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713" w:rsidRDefault="00942713" w:rsidP="009277DC">
      <w:pPr>
        <w:rPr>
          <w:sz w:val="24"/>
        </w:rPr>
      </w:pPr>
    </w:p>
    <w:p w:rsidR="00942713" w:rsidRDefault="00942713" w:rsidP="009277DC">
      <w:pPr>
        <w:rPr>
          <w:rFonts w:ascii="Times New Roman" w:hAnsi="Times New Roman"/>
          <w:b/>
          <w:sz w:val="28"/>
        </w:rPr>
      </w:pPr>
    </w:p>
    <w:p w:rsidR="00942713" w:rsidRPr="00160CAF" w:rsidRDefault="00942713" w:rsidP="00942713">
      <w:pPr>
        <w:spacing w:after="7" w:line="232" w:lineRule="auto"/>
        <w:ind w:left="1150" w:right="910" w:hanging="10"/>
        <w:jc w:val="center"/>
      </w:pPr>
      <w:r w:rsidRPr="00160CAF">
        <w:rPr>
          <w:rFonts w:ascii="Times New Roman" w:eastAsia="Times New Roman" w:hAnsi="Times New Roman"/>
          <w:sz w:val="24"/>
        </w:rPr>
        <w:t>Муниципальное автономное дошкольное образовательное учреждение Детский сад № 40</w:t>
      </w:r>
    </w:p>
    <w:p w:rsidR="00942713" w:rsidRPr="00160CAF" w:rsidRDefault="00942713" w:rsidP="00942713">
      <w:pPr>
        <w:spacing w:after="1328" w:line="265" w:lineRule="auto"/>
        <w:ind w:left="1935" w:hanging="10"/>
        <w:jc w:val="center"/>
      </w:pPr>
      <w:r w:rsidRPr="00160CAF">
        <w:rPr>
          <w:rFonts w:ascii="Times New Roman" w:eastAsia="Times New Roman" w:hAnsi="Times New Roman"/>
          <w:sz w:val="24"/>
        </w:rPr>
        <w:t>623530, Свердловская область, Богдановичский район, Волково</w:t>
      </w:r>
    </w:p>
    <w:p w:rsidR="00942713" w:rsidRPr="00160CAF" w:rsidRDefault="00942713" w:rsidP="00942713">
      <w:pPr>
        <w:spacing w:after="57" w:line="265" w:lineRule="auto"/>
        <w:ind w:left="91" w:right="2256" w:hanging="10"/>
      </w:pPr>
      <w:r>
        <w:rPr>
          <w:noProof/>
        </w:rPr>
        <w:drawing>
          <wp:anchor distT="0" distB="0" distL="114300" distR="114300" simplePos="0" relativeHeight="251659776" behindDoc="0" locked="0" layoutInCell="1" allowOverlap="0">
            <wp:simplePos x="0" y="0"/>
            <wp:positionH relativeFrom="column">
              <wp:posOffset>2881630</wp:posOffset>
            </wp:positionH>
            <wp:positionV relativeFrom="paragraph">
              <wp:posOffset>56515</wp:posOffset>
            </wp:positionV>
            <wp:extent cx="2069465" cy="1509395"/>
            <wp:effectExtent l="0" t="0" r="698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9465" cy="1509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0CAF">
        <w:rPr>
          <w:rFonts w:ascii="Times New Roman" w:eastAsia="Times New Roman" w:hAnsi="Times New Roman"/>
          <w:sz w:val="24"/>
        </w:rPr>
        <w:t>ПРИНЯТА</w:t>
      </w:r>
    </w:p>
    <w:p w:rsidR="00942713" w:rsidRDefault="00942713" w:rsidP="00942713">
      <w:pPr>
        <w:tabs>
          <w:tab w:val="right" w:pos="10128"/>
        </w:tabs>
        <w:spacing w:after="3" w:line="265" w:lineRule="auto"/>
        <w:rPr>
          <w:rFonts w:ascii="Times New Roman" w:eastAsia="Times New Roman" w:hAnsi="Times New Roman"/>
          <w:sz w:val="24"/>
        </w:rPr>
      </w:pPr>
      <w:r w:rsidRPr="00160CAF">
        <w:rPr>
          <w:rFonts w:ascii="Times New Roman" w:eastAsia="Times New Roman" w:hAnsi="Times New Roman"/>
          <w:sz w:val="24"/>
        </w:rPr>
        <w:t>Педагогическим советом</w:t>
      </w:r>
      <w:r w:rsidRPr="00160CAF">
        <w:rPr>
          <w:rFonts w:ascii="Times New Roman" w:eastAsia="Times New Roman" w:hAnsi="Times New Roman"/>
          <w:sz w:val="24"/>
        </w:rPr>
        <w:tab/>
      </w:r>
    </w:p>
    <w:p w:rsidR="00942713" w:rsidRPr="00160CAF" w:rsidRDefault="00942713" w:rsidP="00942713">
      <w:pPr>
        <w:tabs>
          <w:tab w:val="right" w:pos="10128"/>
        </w:tabs>
        <w:spacing w:after="3" w:line="265" w:lineRule="auto"/>
      </w:pPr>
      <w:r w:rsidRPr="00160CAF">
        <w:rPr>
          <w:rFonts w:ascii="Times New Roman" w:eastAsia="Times New Roman" w:hAnsi="Times New Roman"/>
          <w:sz w:val="24"/>
        </w:rPr>
        <w:t>МАДОУ Д/с № 40</w:t>
      </w:r>
      <w:r>
        <w:rPr>
          <w:rFonts w:ascii="Times New Roman" w:eastAsia="Times New Roman" w:hAnsi="Times New Roman"/>
          <w:sz w:val="24"/>
        </w:rPr>
        <w:t xml:space="preserve">                      </w:t>
      </w:r>
      <w:r w:rsidRPr="00160CAF">
        <w:rPr>
          <w:rFonts w:ascii="Times New Roman" w:eastAsia="Times New Roman" w:hAnsi="Times New Roman"/>
          <w:sz w:val="24"/>
        </w:rPr>
        <w:t>О.А.Борноволокова</w:t>
      </w:r>
    </w:p>
    <w:p w:rsidR="00942713" w:rsidRPr="00160CAF" w:rsidRDefault="00942713" w:rsidP="00942713">
      <w:pPr>
        <w:spacing w:after="3" w:line="265" w:lineRule="auto"/>
        <w:ind w:right="2256"/>
      </w:pPr>
      <w:r w:rsidRPr="00160CAF">
        <w:rPr>
          <w:rFonts w:ascii="Times New Roman" w:eastAsia="Times New Roman" w:hAnsi="Times New Roman"/>
          <w:sz w:val="24"/>
        </w:rPr>
        <w:t>Протокол № 1</w:t>
      </w:r>
    </w:p>
    <w:p w:rsidR="00942713" w:rsidRPr="00160CAF" w:rsidRDefault="00942713" w:rsidP="00942713">
      <w:pPr>
        <w:spacing w:after="2916" w:line="265" w:lineRule="auto"/>
        <w:ind w:right="2256"/>
      </w:pPr>
      <w:r>
        <w:rPr>
          <w:noProof/>
        </w:rPr>
        <w:drawing>
          <wp:anchor distT="0" distB="0" distL="114300" distR="114300" simplePos="0" relativeHeight="251660800" behindDoc="0" locked="0" layoutInCell="1" allowOverlap="0">
            <wp:simplePos x="0" y="0"/>
            <wp:positionH relativeFrom="page">
              <wp:posOffset>749935</wp:posOffset>
            </wp:positionH>
            <wp:positionV relativeFrom="page">
              <wp:posOffset>2265045</wp:posOffset>
            </wp:positionV>
            <wp:extent cx="18415" cy="1206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0CAF">
        <w:rPr>
          <w:rFonts w:ascii="Times New Roman" w:eastAsia="Times New Roman" w:hAnsi="Times New Roman"/>
          <w:sz w:val="24"/>
        </w:rPr>
        <w:t>От «25» августа 2023 года</w:t>
      </w:r>
    </w:p>
    <w:p w:rsidR="00942713" w:rsidRDefault="00942713" w:rsidP="00942713">
      <w:pPr>
        <w:spacing w:after="22"/>
        <w:ind w:left="346"/>
        <w:jc w:val="center"/>
      </w:pPr>
      <w:r w:rsidRPr="00160CAF">
        <w:rPr>
          <w:rFonts w:ascii="Times New Roman" w:eastAsia="Times New Roman" w:hAnsi="Times New Roman"/>
          <w:sz w:val="40"/>
        </w:rPr>
        <w:t>ОБРАЗОВАТЕЛЬНАЯ ПРОГРАММА ДОШКОЛЬНО</w:t>
      </w:r>
      <w:r>
        <w:rPr>
          <w:rFonts w:ascii="Times New Roman" w:eastAsia="Times New Roman" w:hAnsi="Times New Roman"/>
          <w:sz w:val="40"/>
        </w:rPr>
        <w:t>ГО</w:t>
      </w:r>
      <w:r>
        <w:t xml:space="preserve"> </w:t>
      </w:r>
      <w:r w:rsidRPr="00942713">
        <w:rPr>
          <w:rFonts w:ascii="Times New Roman" w:hAnsi="Times New Roman"/>
          <w:sz w:val="40"/>
          <w:szCs w:val="40"/>
        </w:rPr>
        <w:t>ОБРАЗОВАНИЯ</w:t>
      </w:r>
    </w:p>
    <w:p w:rsidR="00942713" w:rsidRPr="00942713" w:rsidRDefault="00942713" w:rsidP="00942713">
      <w:pPr>
        <w:spacing w:after="22"/>
        <w:ind w:left="346"/>
        <w:jc w:val="center"/>
        <w:rPr>
          <w:rFonts w:ascii="Times New Roman" w:hAnsi="Times New Roman"/>
        </w:rPr>
      </w:pPr>
      <w:r w:rsidRPr="00942713">
        <w:rPr>
          <w:rFonts w:ascii="Times New Roman" w:hAnsi="Times New Roman"/>
          <w:sz w:val="32"/>
          <w:szCs w:val="32"/>
        </w:rPr>
        <w:t>срок реализации 5 лет</w:t>
      </w:r>
    </w:p>
    <w:p w:rsidR="00942713" w:rsidRPr="00160CAF" w:rsidRDefault="00942713" w:rsidP="00942713">
      <w:pPr>
        <w:spacing w:after="12" w:line="283" w:lineRule="auto"/>
        <w:ind w:left="9" w:firstLine="216"/>
      </w:pPr>
      <w:r w:rsidRPr="00160CAF">
        <w:rPr>
          <w:rFonts w:ascii="Times New Roman" w:eastAsia="Times New Roman" w:hAnsi="Times New Roman"/>
        </w:rPr>
        <w:t>Образовательная программа «МАДОУ № 40» Разработана в соответствии с федеральным государственным образовательным стандартом дошкольного образования (утвержден приказом</w:t>
      </w:r>
    </w:p>
    <w:p w:rsidR="00942713" w:rsidRPr="00160CAF" w:rsidRDefault="00942713" w:rsidP="00942713">
      <w:pPr>
        <w:spacing w:after="930" w:line="283" w:lineRule="auto"/>
        <w:ind w:left="9" w:firstLine="14"/>
      </w:pPr>
      <w:r w:rsidRPr="00160CAF">
        <w:rPr>
          <w:rFonts w:ascii="Times New Roman" w:eastAsia="Times New Roman" w:hAnsi="Times New Roman"/>
        </w:rPr>
        <w:t>Минобрнауки России от 7 октября 2013 г. № 1 155,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и 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У! 71847)</w:t>
      </w:r>
    </w:p>
    <w:p w:rsidR="00942713" w:rsidRPr="00160CAF" w:rsidRDefault="00942713" w:rsidP="00942713">
      <w:pPr>
        <w:spacing w:after="7" w:line="232" w:lineRule="auto"/>
        <w:ind w:left="4191" w:hanging="10"/>
        <w:jc w:val="center"/>
      </w:pPr>
      <w:r w:rsidRPr="00160CAF">
        <w:rPr>
          <w:rFonts w:ascii="Times New Roman" w:eastAsia="Times New Roman" w:hAnsi="Times New Roman"/>
          <w:sz w:val="24"/>
        </w:rPr>
        <w:t>СОГЛАСОВАНА</w:t>
      </w:r>
    </w:p>
    <w:p w:rsidR="00942713" w:rsidRPr="00160CAF" w:rsidRDefault="00942713" w:rsidP="00942713">
      <w:pPr>
        <w:spacing w:after="0"/>
        <w:jc w:val="center"/>
      </w:pPr>
      <w:r>
        <w:rPr>
          <w:rFonts w:ascii="Times New Roman" w:eastAsia="Times New Roman" w:hAnsi="Times New Roman"/>
          <w:sz w:val="24"/>
        </w:rPr>
        <w:t xml:space="preserve">                                                                                                       </w:t>
      </w:r>
      <w:r w:rsidRPr="00160CAF">
        <w:rPr>
          <w:rFonts w:ascii="Times New Roman" w:eastAsia="Times New Roman" w:hAnsi="Times New Roman"/>
          <w:sz w:val="24"/>
        </w:rPr>
        <w:t xml:space="preserve">Советом родителей МАДОУ Д/с </w:t>
      </w:r>
      <w:r>
        <w:rPr>
          <w:rFonts w:ascii="Times New Roman" w:eastAsia="Times New Roman" w:hAnsi="Times New Roman"/>
          <w:sz w:val="24"/>
        </w:rPr>
        <w:t>№</w:t>
      </w:r>
      <w:r w:rsidRPr="00160CAF">
        <w:rPr>
          <w:rFonts w:ascii="Times New Roman" w:eastAsia="Times New Roman" w:hAnsi="Times New Roman"/>
          <w:sz w:val="24"/>
        </w:rPr>
        <w:t>40</w:t>
      </w:r>
    </w:p>
    <w:p w:rsidR="00942713" w:rsidRDefault="00942713" w:rsidP="00942713">
      <w:pPr>
        <w:spacing w:after="3" w:line="265" w:lineRule="auto"/>
        <w:ind w:left="6557" w:right="902" w:hanging="283"/>
        <w:rPr>
          <w:rFonts w:ascii="Times New Roman" w:eastAsia="Times New Roman" w:hAnsi="Times New Roman"/>
          <w:sz w:val="24"/>
        </w:rPr>
      </w:pPr>
      <w:r>
        <w:rPr>
          <w:rFonts w:ascii="Times New Roman" w:eastAsia="Times New Roman" w:hAnsi="Times New Roman"/>
          <w:sz w:val="24"/>
        </w:rPr>
        <w:t xml:space="preserve">Протокол N2 4 </w:t>
      </w:r>
    </w:p>
    <w:p w:rsidR="00942713" w:rsidRDefault="00942713" w:rsidP="00942713">
      <w:pPr>
        <w:spacing w:after="3" w:line="265" w:lineRule="auto"/>
        <w:ind w:left="6557" w:right="902" w:hanging="283"/>
        <w:rPr>
          <w:rFonts w:ascii="Times New Roman" w:eastAsia="Times New Roman" w:hAnsi="Times New Roman"/>
          <w:sz w:val="24"/>
        </w:rPr>
      </w:pPr>
      <w:r>
        <w:rPr>
          <w:rFonts w:ascii="Times New Roman" w:eastAsia="Times New Roman" w:hAnsi="Times New Roman"/>
          <w:sz w:val="24"/>
        </w:rPr>
        <w:t>от «25» августа 2023 года</w:t>
      </w:r>
    </w:p>
    <w:p w:rsidR="00942713" w:rsidRDefault="00942713" w:rsidP="00942713">
      <w:pPr>
        <w:spacing w:after="3" w:line="265" w:lineRule="auto"/>
        <w:ind w:right="902"/>
      </w:pPr>
    </w:p>
    <w:p w:rsidR="00942713" w:rsidRDefault="00942713" w:rsidP="00942713">
      <w:pPr>
        <w:spacing w:after="3" w:line="265" w:lineRule="auto"/>
        <w:ind w:right="902"/>
      </w:pPr>
    </w:p>
    <w:p w:rsidR="00942713" w:rsidRPr="00942713" w:rsidRDefault="00942713" w:rsidP="00942713">
      <w:pPr>
        <w:spacing w:after="3" w:line="265" w:lineRule="auto"/>
        <w:ind w:right="902"/>
      </w:pPr>
      <w:r>
        <w:t xml:space="preserve">                                                                         2023</w:t>
      </w:r>
      <w:bookmarkStart w:id="0" w:name="_GoBack"/>
      <w:bookmarkEnd w:id="0"/>
    </w:p>
    <w:p w:rsidR="00DD6525" w:rsidRPr="00D2073D" w:rsidRDefault="00DD6525" w:rsidP="009277DC">
      <w:pPr>
        <w:rPr>
          <w:rFonts w:ascii="Times New Roman" w:hAnsi="Times New Roman"/>
          <w:b/>
          <w:sz w:val="28"/>
        </w:rPr>
      </w:pPr>
      <w:r w:rsidRPr="00D2073D">
        <w:rPr>
          <w:rFonts w:ascii="Times New Roman" w:hAnsi="Times New Roman"/>
          <w:b/>
          <w:sz w:val="28"/>
        </w:rPr>
        <w:lastRenderedPageBreak/>
        <w:t>СОДЕРЖАНИЕ</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9280"/>
        <w:gridCol w:w="596"/>
      </w:tblGrid>
      <w:tr w:rsidR="00DD6525" w:rsidRPr="00382E09" w:rsidTr="00D9770A">
        <w:tc>
          <w:tcPr>
            <w:tcW w:w="756" w:type="dxa"/>
          </w:tcPr>
          <w:p w:rsidR="00DD6525" w:rsidRPr="00382E09" w:rsidRDefault="00DD6525" w:rsidP="00382E09">
            <w:pPr>
              <w:spacing w:after="0" w:line="276" w:lineRule="auto"/>
              <w:jc w:val="center"/>
              <w:rPr>
                <w:rFonts w:ascii="Times New Roman" w:hAnsi="Times New Roman"/>
                <w:sz w:val="24"/>
                <w:szCs w:val="24"/>
                <w:lang w:eastAsia="ru-RU"/>
              </w:rPr>
            </w:pPr>
            <w:r w:rsidRPr="00382E09">
              <w:rPr>
                <w:rFonts w:ascii="Times New Roman" w:hAnsi="Times New Roman"/>
                <w:sz w:val="24"/>
                <w:szCs w:val="24"/>
                <w:lang w:eastAsia="ru-RU"/>
              </w:rPr>
              <w:t>1.</w:t>
            </w:r>
          </w:p>
        </w:tc>
        <w:tc>
          <w:tcPr>
            <w:tcW w:w="9280" w:type="dxa"/>
          </w:tcPr>
          <w:p w:rsidR="00DD6525" w:rsidRPr="00382E09" w:rsidRDefault="00DD6525" w:rsidP="00382E09">
            <w:pPr>
              <w:spacing w:after="0" w:line="276" w:lineRule="auto"/>
              <w:rPr>
                <w:rFonts w:ascii="Times New Roman" w:hAnsi="Times New Roman"/>
                <w:b/>
                <w:sz w:val="24"/>
                <w:szCs w:val="24"/>
                <w:lang w:eastAsia="ru-RU"/>
              </w:rPr>
            </w:pPr>
            <w:r w:rsidRPr="00382E09">
              <w:rPr>
                <w:rFonts w:ascii="Times New Roman" w:hAnsi="Times New Roman"/>
                <w:b/>
                <w:sz w:val="24"/>
                <w:szCs w:val="24"/>
                <w:lang w:eastAsia="ru-RU"/>
              </w:rPr>
              <w:t xml:space="preserve">Целевой раздел. </w:t>
            </w:r>
          </w:p>
        </w:tc>
        <w:tc>
          <w:tcPr>
            <w:tcW w:w="596" w:type="dxa"/>
          </w:tcPr>
          <w:p w:rsidR="00DD6525" w:rsidRPr="00382E09" w:rsidRDefault="00DD6525" w:rsidP="00382E09">
            <w:pPr>
              <w:spacing w:after="0" w:line="276" w:lineRule="auto"/>
              <w:rPr>
                <w:rFonts w:ascii="Times New Roman" w:hAnsi="Times New Roman"/>
                <w:sz w:val="24"/>
                <w:szCs w:val="24"/>
                <w:lang w:eastAsia="ru-RU"/>
              </w:rPr>
            </w:pPr>
          </w:p>
        </w:tc>
      </w:tr>
      <w:tr w:rsidR="00DD6525" w:rsidRPr="00382E09" w:rsidTr="00D9770A">
        <w:tc>
          <w:tcPr>
            <w:tcW w:w="756" w:type="dxa"/>
          </w:tcPr>
          <w:p w:rsidR="00DD6525" w:rsidRPr="00382E09" w:rsidRDefault="00DD6525" w:rsidP="00382E09">
            <w:pPr>
              <w:spacing w:after="0" w:line="276" w:lineRule="auto"/>
              <w:jc w:val="center"/>
              <w:rPr>
                <w:rFonts w:ascii="Times New Roman" w:hAnsi="Times New Roman"/>
                <w:sz w:val="24"/>
                <w:szCs w:val="24"/>
                <w:lang w:eastAsia="ru-RU"/>
              </w:rPr>
            </w:pPr>
            <w:r w:rsidRPr="00382E09">
              <w:rPr>
                <w:rFonts w:ascii="Times New Roman" w:hAnsi="Times New Roman"/>
                <w:sz w:val="24"/>
                <w:szCs w:val="24"/>
                <w:lang w:eastAsia="ru-RU"/>
              </w:rPr>
              <w:t>1.1</w:t>
            </w:r>
          </w:p>
        </w:tc>
        <w:tc>
          <w:tcPr>
            <w:tcW w:w="9280" w:type="dxa"/>
          </w:tcPr>
          <w:p w:rsidR="00DD6525" w:rsidRPr="00382E09" w:rsidRDefault="00DD6525" w:rsidP="00382E09">
            <w:pPr>
              <w:spacing w:after="0" w:line="276" w:lineRule="auto"/>
              <w:rPr>
                <w:rFonts w:ascii="Times New Roman" w:hAnsi="Times New Roman"/>
                <w:b/>
                <w:sz w:val="24"/>
                <w:szCs w:val="24"/>
                <w:lang w:eastAsia="ru-RU"/>
              </w:rPr>
            </w:pPr>
            <w:r w:rsidRPr="00382E09">
              <w:rPr>
                <w:rFonts w:ascii="Times New Roman" w:hAnsi="Times New Roman"/>
                <w:b/>
                <w:sz w:val="24"/>
                <w:szCs w:val="24"/>
                <w:lang w:eastAsia="ru-RU"/>
              </w:rPr>
              <w:t>Обязательная часть</w:t>
            </w:r>
          </w:p>
        </w:tc>
        <w:tc>
          <w:tcPr>
            <w:tcW w:w="596" w:type="dxa"/>
          </w:tcPr>
          <w:p w:rsidR="00DD6525" w:rsidRPr="00382E09" w:rsidRDefault="00DD6525" w:rsidP="00382E09">
            <w:pPr>
              <w:spacing w:after="0" w:line="276" w:lineRule="auto"/>
              <w:rPr>
                <w:rFonts w:ascii="Times New Roman" w:hAnsi="Times New Roman"/>
                <w:sz w:val="24"/>
                <w:szCs w:val="24"/>
                <w:lang w:eastAsia="ru-RU"/>
              </w:rPr>
            </w:pPr>
          </w:p>
        </w:tc>
      </w:tr>
      <w:tr w:rsidR="00DD6525" w:rsidRPr="00382E09" w:rsidTr="00D9770A">
        <w:tc>
          <w:tcPr>
            <w:tcW w:w="756" w:type="dxa"/>
          </w:tcPr>
          <w:p w:rsidR="00DD6525" w:rsidRPr="00382E09" w:rsidRDefault="00DD6525" w:rsidP="00382E09">
            <w:pPr>
              <w:spacing w:after="0" w:line="276" w:lineRule="auto"/>
              <w:jc w:val="center"/>
              <w:rPr>
                <w:rFonts w:ascii="Times New Roman" w:hAnsi="Times New Roman"/>
                <w:sz w:val="24"/>
                <w:szCs w:val="24"/>
                <w:lang w:eastAsia="ru-RU"/>
              </w:rPr>
            </w:pPr>
            <w:r w:rsidRPr="00382E09">
              <w:rPr>
                <w:rFonts w:ascii="Times New Roman" w:hAnsi="Times New Roman"/>
                <w:sz w:val="24"/>
                <w:szCs w:val="24"/>
                <w:lang w:eastAsia="ru-RU"/>
              </w:rPr>
              <w:t>1.1.1.</w:t>
            </w:r>
          </w:p>
        </w:tc>
        <w:tc>
          <w:tcPr>
            <w:tcW w:w="9280" w:type="dxa"/>
          </w:tcPr>
          <w:p w:rsidR="00DD6525" w:rsidRPr="00382E09" w:rsidRDefault="00DD6525" w:rsidP="00382E09">
            <w:pPr>
              <w:tabs>
                <w:tab w:val="left" w:pos="555"/>
              </w:tabs>
              <w:spacing w:after="0" w:line="276" w:lineRule="auto"/>
              <w:rPr>
                <w:rFonts w:ascii="Times New Roman" w:hAnsi="Times New Roman"/>
                <w:sz w:val="24"/>
                <w:szCs w:val="24"/>
                <w:lang w:eastAsia="ru-RU"/>
              </w:rPr>
            </w:pPr>
            <w:r w:rsidRPr="00382E09">
              <w:rPr>
                <w:rFonts w:ascii="Times New Roman" w:hAnsi="Times New Roman"/>
                <w:sz w:val="24"/>
                <w:szCs w:val="24"/>
                <w:lang w:eastAsia="ru-RU"/>
              </w:rPr>
              <w:t>Пояснительная записка</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4</w:t>
            </w:r>
          </w:p>
        </w:tc>
      </w:tr>
      <w:tr w:rsidR="00DD6525" w:rsidRPr="00382E09" w:rsidTr="00D9770A">
        <w:tc>
          <w:tcPr>
            <w:tcW w:w="756" w:type="dxa"/>
          </w:tcPr>
          <w:p w:rsidR="00DD6525" w:rsidRPr="00382E09" w:rsidRDefault="00DD6525" w:rsidP="00382E09">
            <w:pPr>
              <w:spacing w:after="0" w:line="276" w:lineRule="auto"/>
              <w:jc w:val="center"/>
              <w:rPr>
                <w:rFonts w:ascii="Times New Roman" w:hAnsi="Times New Roman"/>
                <w:sz w:val="24"/>
                <w:szCs w:val="24"/>
                <w:lang w:eastAsia="ru-RU"/>
              </w:rPr>
            </w:pPr>
            <w:r w:rsidRPr="00382E09">
              <w:rPr>
                <w:rFonts w:ascii="Times New Roman" w:hAnsi="Times New Roman"/>
                <w:sz w:val="24"/>
                <w:szCs w:val="24"/>
                <w:lang w:eastAsia="ru-RU"/>
              </w:rPr>
              <w:t>1.1.2</w:t>
            </w:r>
          </w:p>
        </w:tc>
        <w:tc>
          <w:tcPr>
            <w:tcW w:w="9280" w:type="dxa"/>
          </w:tcPr>
          <w:p w:rsidR="00DD6525" w:rsidRPr="00382E09" w:rsidRDefault="00DD6525" w:rsidP="00382E09">
            <w:pPr>
              <w:autoSpaceDE w:val="0"/>
              <w:autoSpaceDN w:val="0"/>
              <w:adjustRightInd w:val="0"/>
              <w:spacing w:after="0" w:line="240" w:lineRule="auto"/>
              <w:rPr>
                <w:rFonts w:ascii="Times New Roman" w:hAnsi="Times New Roman"/>
                <w:sz w:val="24"/>
                <w:szCs w:val="24"/>
                <w:lang w:eastAsia="ru-RU"/>
              </w:rPr>
            </w:pPr>
            <w:r w:rsidRPr="00382E09">
              <w:rPr>
                <w:rFonts w:ascii="Times New Roman" w:eastAsia="TimesNewRoman" w:hAnsi="Times New Roman"/>
                <w:sz w:val="24"/>
                <w:szCs w:val="24"/>
                <w:lang w:eastAsia="ru-RU"/>
              </w:rPr>
              <w:t>Цели и задачи реализации Программы</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4</w:t>
            </w:r>
          </w:p>
        </w:tc>
      </w:tr>
      <w:tr w:rsidR="00DD6525" w:rsidRPr="00382E09" w:rsidTr="00D9770A">
        <w:tc>
          <w:tcPr>
            <w:tcW w:w="756" w:type="dxa"/>
          </w:tcPr>
          <w:p w:rsidR="00DD6525" w:rsidRPr="00382E09" w:rsidRDefault="00DD6525" w:rsidP="00382E09">
            <w:pPr>
              <w:spacing w:after="0" w:line="276" w:lineRule="auto"/>
              <w:jc w:val="center"/>
              <w:rPr>
                <w:rFonts w:ascii="Times New Roman" w:hAnsi="Times New Roman"/>
                <w:sz w:val="24"/>
                <w:szCs w:val="24"/>
                <w:lang w:eastAsia="ru-RU"/>
              </w:rPr>
            </w:pPr>
            <w:r w:rsidRPr="00382E09">
              <w:rPr>
                <w:rFonts w:ascii="Times New Roman" w:hAnsi="Times New Roman"/>
                <w:sz w:val="24"/>
                <w:szCs w:val="24"/>
                <w:lang w:eastAsia="ru-RU"/>
              </w:rPr>
              <w:t>1.1.3</w:t>
            </w:r>
          </w:p>
        </w:tc>
        <w:tc>
          <w:tcPr>
            <w:tcW w:w="9280" w:type="dxa"/>
          </w:tcPr>
          <w:p w:rsidR="00DD6525" w:rsidRPr="00382E09" w:rsidRDefault="00DD6525" w:rsidP="00382E09">
            <w:pPr>
              <w:autoSpaceDE w:val="0"/>
              <w:autoSpaceDN w:val="0"/>
              <w:adjustRightInd w:val="0"/>
              <w:spacing w:after="0" w:line="240" w:lineRule="auto"/>
              <w:rPr>
                <w:rFonts w:ascii="Times New Roman" w:hAnsi="Times New Roman"/>
                <w:sz w:val="24"/>
                <w:szCs w:val="24"/>
                <w:lang w:eastAsia="ru-RU"/>
              </w:rPr>
            </w:pPr>
            <w:r w:rsidRPr="00382E09">
              <w:rPr>
                <w:rFonts w:ascii="Times New Roman" w:eastAsia="TimesNewRoman" w:hAnsi="Times New Roman"/>
                <w:sz w:val="24"/>
                <w:szCs w:val="24"/>
                <w:lang w:eastAsia="ru-RU"/>
              </w:rPr>
              <w:t>Принципы и подходы к формированию Программы</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7</w:t>
            </w:r>
          </w:p>
        </w:tc>
      </w:tr>
      <w:tr w:rsidR="00DD6525" w:rsidRPr="00382E09" w:rsidTr="00D9770A">
        <w:tc>
          <w:tcPr>
            <w:tcW w:w="756" w:type="dxa"/>
          </w:tcPr>
          <w:p w:rsidR="00DD6525" w:rsidRPr="00382E09" w:rsidRDefault="00DD6525" w:rsidP="00382E09">
            <w:pPr>
              <w:spacing w:after="0" w:line="276" w:lineRule="auto"/>
              <w:jc w:val="center"/>
              <w:rPr>
                <w:rFonts w:ascii="Times New Roman" w:hAnsi="Times New Roman"/>
                <w:sz w:val="24"/>
                <w:szCs w:val="24"/>
                <w:lang w:eastAsia="ru-RU"/>
              </w:rPr>
            </w:pPr>
            <w:r w:rsidRPr="00382E09">
              <w:rPr>
                <w:rFonts w:ascii="Times New Roman" w:hAnsi="Times New Roman"/>
                <w:sz w:val="24"/>
                <w:szCs w:val="24"/>
                <w:lang w:eastAsia="ru-RU"/>
              </w:rPr>
              <w:t>1.1.4</w:t>
            </w:r>
          </w:p>
        </w:tc>
        <w:tc>
          <w:tcPr>
            <w:tcW w:w="9280" w:type="dxa"/>
          </w:tcPr>
          <w:p w:rsidR="00DD6525" w:rsidRPr="00382E09" w:rsidRDefault="00DD6525" w:rsidP="00C474C4">
            <w:pPr>
              <w:spacing w:after="0" w:line="240" w:lineRule="auto"/>
              <w:outlineLvl w:val="0"/>
              <w:rPr>
                <w:rFonts w:ascii="Times New Roman" w:hAnsi="Times New Roman"/>
                <w:sz w:val="24"/>
                <w:szCs w:val="24"/>
                <w:lang w:eastAsia="ru-RU"/>
              </w:rPr>
            </w:pPr>
            <w:r w:rsidRPr="00382E09">
              <w:rPr>
                <w:rStyle w:val="markedcontent"/>
                <w:rFonts w:ascii="Times New Roman" w:hAnsi="Times New Roman"/>
                <w:sz w:val="24"/>
                <w:szCs w:val="24"/>
                <w:lang w:eastAsia="ru-RU"/>
              </w:rPr>
              <w:t>Значимые для разработки и реали</w:t>
            </w:r>
            <w:r>
              <w:rPr>
                <w:rStyle w:val="markedcontent"/>
                <w:rFonts w:ascii="Times New Roman" w:hAnsi="Times New Roman"/>
                <w:sz w:val="24"/>
                <w:szCs w:val="24"/>
                <w:lang w:eastAsia="ru-RU"/>
              </w:rPr>
              <w:t>зации Программы характеристики</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812</w:t>
            </w:r>
          </w:p>
        </w:tc>
      </w:tr>
      <w:tr w:rsidR="00DD6525" w:rsidRPr="00382E09" w:rsidTr="00D9770A">
        <w:tc>
          <w:tcPr>
            <w:tcW w:w="756" w:type="dxa"/>
          </w:tcPr>
          <w:p w:rsidR="00DD6525" w:rsidRPr="00382E09" w:rsidRDefault="00DD6525" w:rsidP="00382E09">
            <w:pPr>
              <w:spacing w:after="0" w:line="276" w:lineRule="auto"/>
              <w:jc w:val="center"/>
              <w:rPr>
                <w:rFonts w:ascii="Times New Roman" w:hAnsi="Times New Roman"/>
                <w:sz w:val="24"/>
                <w:szCs w:val="24"/>
                <w:lang w:eastAsia="ru-RU"/>
              </w:rPr>
            </w:pPr>
            <w:r w:rsidRPr="00382E09">
              <w:rPr>
                <w:rFonts w:ascii="Times New Roman" w:hAnsi="Times New Roman"/>
                <w:sz w:val="24"/>
                <w:szCs w:val="24"/>
                <w:lang w:eastAsia="ru-RU"/>
              </w:rPr>
              <w:t>1.1.5.</w:t>
            </w:r>
          </w:p>
        </w:tc>
        <w:tc>
          <w:tcPr>
            <w:tcW w:w="9280" w:type="dxa"/>
          </w:tcPr>
          <w:p w:rsidR="00DD6525" w:rsidRPr="00382E09" w:rsidRDefault="00DD6525" w:rsidP="00C474C4">
            <w:pPr>
              <w:spacing w:after="0" w:line="240" w:lineRule="auto"/>
              <w:outlineLvl w:val="0"/>
              <w:rPr>
                <w:rFonts w:ascii="Times New Roman" w:hAnsi="Times New Roman"/>
                <w:sz w:val="24"/>
                <w:szCs w:val="24"/>
                <w:lang w:eastAsia="ru-RU"/>
              </w:rPr>
            </w:pPr>
            <w:r w:rsidRPr="00382E09">
              <w:rPr>
                <w:rStyle w:val="markedcontent"/>
                <w:rFonts w:ascii="Times New Roman" w:hAnsi="Times New Roman"/>
                <w:sz w:val="24"/>
                <w:szCs w:val="24"/>
                <w:lang w:eastAsia="ru-RU"/>
              </w:rPr>
              <w:t xml:space="preserve">Планируемые результаты освоения Программы </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26</w:t>
            </w:r>
          </w:p>
        </w:tc>
      </w:tr>
      <w:tr w:rsidR="00DD6525" w:rsidRPr="00382E09" w:rsidTr="00D9770A">
        <w:tc>
          <w:tcPr>
            <w:tcW w:w="756" w:type="dxa"/>
          </w:tcPr>
          <w:p w:rsidR="00DD6525" w:rsidRPr="00382E09" w:rsidRDefault="00DD6525" w:rsidP="00382E09">
            <w:pPr>
              <w:spacing w:after="0" w:line="276" w:lineRule="auto"/>
              <w:jc w:val="center"/>
              <w:rPr>
                <w:rFonts w:ascii="Times New Roman" w:hAnsi="Times New Roman"/>
                <w:sz w:val="24"/>
                <w:szCs w:val="24"/>
                <w:lang w:eastAsia="ru-RU"/>
              </w:rPr>
            </w:pPr>
            <w:r w:rsidRPr="00382E09">
              <w:rPr>
                <w:rFonts w:ascii="Times New Roman" w:hAnsi="Times New Roman"/>
                <w:sz w:val="24"/>
                <w:szCs w:val="24"/>
                <w:lang w:eastAsia="ru-RU"/>
              </w:rPr>
              <w:t>1.1.6.</w:t>
            </w:r>
          </w:p>
        </w:tc>
        <w:tc>
          <w:tcPr>
            <w:tcW w:w="9280" w:type="dxa"/>
          </w:tcPr>
          <w:p w:rsidR="00DD6525" w:rsidRPr="00382E09" w:rsidRDefault="00DD6525" w:rsidP="00382E09">
            <w:pPr>
              <w:spacing w:after="0" w:line="240" w:lineRule="auto"/>
              <w:outlineLvl w:val="0"/>
              <w:rPr>
                <w:rStyle w:val="markedcontent"/>
                <w:rFonts w:ascii="Times New Roman" w:hAnsi="Times New Roman"/>
                <w:sz w:val="24"/>
                <w:szCs w:val="24"/>
                <w:lang w:eastAsia="ru-RU"/>
              </w:rPr>
            </w:pPr>
            <w:r w:rsidRPr="00382E09">
              <w:rPr>
                <w:rStyle w:val="markedcontent"/>
                <w:rFonts w:ascii="Times New Roman" w:hAnsi="Times New Roman"/>
                <w:sz w:val="24"/>
                <w:szCs w:val="24"/>
                <w:lang w:eastAsia="ru-RU"/>
              </w:rPr>
              <w:t>Планируемые результаты на этапе освоения Программы</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33</w:t>
            </w:r>
          </w:p>
        </w:tc>
      </w:tr>
      <w:tr w:rsidR="00DD6525" w:rsidRPr="00382E09" w:rsidTr="00D9770A">
        <w:tc>
          <w:tcPr>
            <w:tcW w:w="756" w:type="dxa"/>
          </w:tcPr>
          <w:p w:rsidR="00DD6525" w:rsidRPr="00382E09" w:rsidRDefault="00DD6525" w:rsidP="00382E09">
            <w:pPr>
              <w:spacing w:after="0" w:line="276" w:lineRule="auto"/>
              <w:jc w:val="center"/>
              <w:rPr>
                <w:rFonts w:ascii="Times New Roman" w:hAnsi="Times New Roman"/>
                <w:sz w:val="24"/>
                <w:szCs w:val="24"/>
                <w:lang w:eastAsia="ru-RU"/>
              </w:rPr>
            </w:pPr>
            <w:r w:rsidRPr="00382E09">
              <w:rPr>
                <w:rFonts w:ascii="Times New Roman" w:hAnsi="Times New Roman"/>
                <w:sz w:val="24"/>
                <w:szCs w:val="24"/>
                <w:lang w:eastAsia="ru-RU"/>
              </w:rPr>
              <w:t>1.2.</w:t>
            </w:r>
          </w:p>
        </w:tc>
        <w:tc>
          <w:tcPr>
            <w:tcW w:w="9280" w:type="dxa"/>
          </w:tcPr>
          <w:p w:rsidR="00DD6525" w:rsidRPr="00382E09" w:rsidRDefault="00DD6525" w:rsidP="00382E09">
            <w:pPr>
              <w:spacing w:after="0" w:line="276" w:lineRule="auto"/>
              <w:rPr>
                <w:rFonts w:ascii="Times New Roman" w:hAnsi="Times New Roman"/>
                <w:sz w:val="24"/>
                <w:szCs w:val="24"/>
                <w:lang w:eastAsia="ru-RU"/>
              </w:rPr>
            </w:pPr>
            <w:r w:rsidRPr="00382E09">
              <w:rPr>
                <w:rFonts w:ascii="Times New Roman" w:hAnsi="Times New Roman"/>
                <w:sz w:val="24"/>
                <w:szCs w:val="24"/>
                <w:lang w:eastAsia="ru-RU"/>
              </w:rPr>
              <w:t>Подходы к педагогической диагностике достижения планируемых результатов Программы</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35</w:t>
            </w:r>
          </w:p>
        </w:tc>
      </w:tr>
      <w:tr w:rsidR="00DD6525" w:rsidRPr="00382E09" w:rsidTr="00D9770A">
        <w:tc>
          <w:tcPr>
            <w:tcW w:w="756" w:type="dxa"/>
          </w:tcPr>
          <w:p w:rsidR="00DD6525" w:rsidRPr="00382E09" w:rsidRDefault="00DD6525" w:rsidP="00382E09">
            <w:pPr>
              <w:spacing w:after="0" w:line="276" w:lineRule="auto"/>
              <w:jc w:val="center"/>
              <w:rPr>
                <w:rFonts w:ascii="Times New Roman" w:hAnsi="Times New Roman"/>
                <w:sz w:val="24"/>
                <w:szCs w:val="24"/>
                <w:lang w:eastAsia="ru-RU"/>
              </w:rPr>
            </w:pPr>
            <w:r w:rsidRPr="00382E09">
              <w:rPr>
                <w:rFonts w:ascii="Times New Roman" w:hAnsi="Times New Roman"/>
                <w:sz w:val="24"/>
                <w:szCs w:val="24"/>
                <w:lang w:eastAsia="ru-RU"/>
              </w:rPr>
              <w:t>1.3.</w:t>
            </w:r>
          </w:p>
        </w:tc>
        <w:tc>
          <w:tcPr>
            <w:tcW w:w="9280" w:type="dxa"/>
          </w:tcPr>
          <w:p w:rsidR="00DD6525" w:rsidRPr="00831EA0" w:rsidRDefault="00DD6525" w:rsidP="00382E09">
            <w:pPr>
              <w:spacing w:after="0" w:line="240" w:lineRule="auto"/>
              <w:ind w:right="282"/>
              <w:jc w:val="both"/>
              <w:rPr>
                <w:rFonts w:ascii="Times New Roman" w:hAnsi="Times New Roman"/>
                <w:b/>
                <w:sz w:val="24"/>
                <w:szCs w:val="28"/>
                <w:lang w:eastAsia="ru-RU"/>
              </w:rPr>
            </w:pPr>
            <w:r w:rsidRPr="00831EA0">
              <w:rPr>
                <w:rFonts w:ascii="Times New Roman" w:hAnsi="Times New Roman"/>
                <w:b/>
                <w:sz w:val="24"/>
                <w:szCs w:val="28"/>
                <w:lang w:eastAsia="ru-RU"/>
              </w:rPr>
              <w:t>Часть,</w:t>
            </w:r>
            <w:r w:rsidRPr="00831EA0">
              <w:rPr>
                <w:rFonts w:ascii="Times New Roman" w:hAnsi="Times New Roman"/>
                <w:b/>
                <w:spacing w:val="-1"/>
                <w:sz w:val="24"/>
                <w:szCs w:val="28"/>
                <w:lang w:eastAsia="ru-RU"/>
              </w:rPr>
              <w:t xml:space="preserve"> </w:t>
            </w:r>
            <w:r w:rsidRPr="00831EA0">
              <w:rPr>
                <w:rFonts w:ascii="Times New Roman" w:hAnsi="Times New Roman"/>
                <w:b/>
                <w:sz w:val="24"/>
                <w:szCs w:val="28"/>
                <w:lang w:eastAsia="ru-RU"/>
              </w:rPr>
              <w:t>формируемая</w:t>
            </w:r>
            <w:r w:rsidRPr="00831EA0">
              <w:rPr>
                <w:rFonts w:ascii="Times New Roman" w:hAnsi="Times New Roman"/>
                <w:b/>
                <w:spacing w:val="-4"/>
                <w:sz w:val="24"/>
                <w:szCs w:val="28"/>
                <w:lang w:eastAsia="ru-RU"/>
              </w:rPr>
              <w:t xml:space="preserve"> </w:t>
            </w:r>
            <w:r w:rsidRPr="00831EA0">
              <w:rPr>
                <w:rFonts w:ascii="Times New Roman" w:hAnsi="Times New Roman"/>
                <w:b/>
                <w:sz w:val="24"/>
                <w:szCs w:val="28"/>
                <w:lang w:eastAsia="ru-RU"/>
              </w:rPr>
              <w:t>участниками</w:t>
            </w:r>
            <w:r w:rsidRPr="00831EA0">
              <w:rPr>
                <w:rFonts w:ascii="Times New Roman" w:hAnsi="Times New Roman"/>
                <w:b/>
                <w:spacing w:val="-4"/>
                <w:sz w:val="24"/>
                <w:szCs w:val="28"/>
                <w:lang w:eastAsia="ru-RU"/>
              </w:rPr>
              <w:t xml:space="preserve"> </w:t>
            </w:r>
            <w:r w:rsidRPr="00831EA0">
              <w:rPr>
                <w:rFonts w:ascii="Times New Roman" w:hAnsi="Times New Roman"/>
                <w:b/>
                <w:sz w:val="24"/>
                <w:szCs w:val="28"/>
                <w:lang w:eastAsia="ru-RU"/>
              </w:rPr>
              <w:t>образовательных</w:t>
            </w:r>
            <w:r w:rsidRPr="00831EA0">
              <w:rPr>
                <w:rFonts w:ascii="Times New Roman" w:hAnsi="Times New Roman"/>
                <w:b/>
                <w:spacing w:val="-3"/>
                <w:sz w:val="24"/>
                <w:szCs w:val="28"/>
                <w:lang w:eastAsia="ru-RU"/>
              </w:rPr>
              <w:t xml:space="preserve"> </w:t>
            </w:r>
            <w:r w:rsidRPr="00831EA0">
              <w:rPr>
                <w:rFonts w:ascii="Times New Roman" w:hAnsi="Times New Roman"/>
                <w:b/>
                <w:sz w:val="24"/>
                <w:szCs w:val="28"/>
                <w:lang w:eastAsia="ru-RU"/>
              </w:rPr>
              <w:t>отношений</w:t>
            </w:r>
            <w:r w:rsidRPr="00831EA0">
              <w:rPr>
                <w:rFonts w:ascii="Times New Roman" w:hAnsi="Times New Roman"/>
                <w:b/>
                <w:spacing w:val="-4"/>
                <w:sz w:val="24"/>
                <w:szCs w:val="28"/>
                <w:lang w:eastAsia="ru-RU"/>
              </w:rPr>
              <w:t xml:space="preserve"> </w:t>
            </w:r>
            <w:r w:rsidRPr="00831EA0">
              <w:rPr>
                <w:rFonts w:ascii="Times New Roman" w:hAnsi="Times New Roman"/>
                <w:b/>
                <w:sz w:val="24"/>
                <w:szCs w:val="28"/>
                <w:lang w:eastAsia="ru-RU"/>
              </w:rPr>
              <w:t>по</w:t>
            </w:r>
            <w:r w:rsidRPr="00831EA0">
              <w:rPr>
                <w:rFonts w:ascii="Times New Roman" w:hAnsi="Times New Roman"/>
                <w:b/>
                <w:spacing w:val="-7"/>
                <w:sz w:val="24"/>
                <w:szCs w:val="28"/>
                <w:lang w:eastAsia="ru-RU"/>
              </w:rPr>
              <w:t xml:space="preserve"> </w:t>
            </w:r>
            <w:r w:rsidRPr="00831EA0">
              <w:rPr>
                <w:rFonts w:ascii="Times New Roman" w:hAnsi="Times New Roman"/>
                <w:b/>
                <w:sz w:val="24"/>
                <w:szCs w:val="28"/>
                <w:lang w:eastAsia="ru-RU"/>
              </w:rPr>
              <w:t>выбранному</w:t>
            </w:r>
            <w:r w:rsidRPr="00831EA0">
              <w:rPr>
                <w:rFonts w:ascii="Times New Roman" w:hAnsi="Times New Roman"/>
                <w:b/>
                <w:spacing w:val="-47"/>
                <w:sz w:val="24"/>
                <w:szCs w:val="28"/>
                <w:lang w:eastAsia="ru-RU"/>
              </w:rPr>
              <w:t xml:space="preserve"> </w:t>
            </w:r>
            <w:r w:rsidRPr="00831EA0">
              <w:rPr>
                <w:rFonts w:ascii="Times New Roman" w:hAnsi="Times New Roman"/>
                <w:b/>
                <w:sz w:val="24"/>
                <w:szCs w:val="28"/>
                <w:lang w:eastAsia="ru-RU"/>
              </w:rPr>
              <w:t>направлению</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40</w:t>
            </w:r>
          </w:p>
        </w:tc>
      </w:tr>
      <w:tr w:rsidR="00DD6525" w:rsidRPr="00382E09" w:rsidTr="00D9770A">
        <w:tc>
          <w:tcPr>
            <w:tcW w:w="756" w:type="dxa"/>
          </w:tcPr>
          <w:p w:rsidR="00DD6525" w:rsidRPr="00382E09" w:rsidRDefault="00DD6525" w:rsidP="00C8661D">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1.3.1.</w:t>
            </w:r>
          </w:p>
        </w:tc>
        <w:tc>
          <w:tcPr>
            <w:tcW w:w="9280" w:type="dxa"/>
          </w:tcPr>
          <w:p w:rsidR="00DD6525" w:rsidRPr="00382E09" w:rsidRDefault="00DD6525" w:rsidP="00C8661D">
            <w:pPr>
              <w:autoSpaceDE w:val="0"/>
              <w:autoSpaceDN w:val="0"/>
              <w:adjustRightInd w:val="0"/>
              <w:spacing w:after="0" w:line="240" w:lineRule="auto"/>
              <w:rPr>
                <w:rFonts w:ascii="Times New Roman" w:hAnsi="Times New Roman"/>
                <w:sz w:val="24"/>
                <w:szCs w:val="24"/>
                <w:lang w:eastAsia="ru-RU"/>
              </w:rPr>
            </w:pPr>
            <w:r w:rsidRPr="00382E09">
              <w:rPr>
                <w:rFonts w:ascii="Times New Roman" w:eastAsia="TimesNewRoman" w:hAnsi="Times New Roman"/>
                <w:sz w:val="24"/>
                <w:szCs w:val="24"/>
                <w:lang w:eastAsia="ru-RU"/>
              </w:rPr>
              <w:t xml:space="preserve">Цели и задачи реализации </w:t>
            </w:r>
            <w:r>
              <w:rPr>
                <w:rFonts w:ascii="Times New Roman" w:eastAsia="TimesNewRoman" w:hAnsi="Times New Roman"/>
                <w:sz w:val="24"/>
                <w:szCs w:val="24"/>
                <w:lang w:eastAsia="ru-RU"/>
              </w:rPr>
              <w:t xml:space="preserve">вариативной части </w:t>
            </w:r>
            <w:r w:rsidRPr="00382E09">
              <w:rPr>
                <w:rFonts w:ascii="Times New Roman" w:eastAsia="TimesNewRoman" w:hAnsi="Times New Roman"/>
                <w:sz w:val="24"/>
                <w:szCs w:val="24"/>
                <w:lang w:eastAsia="ru-RU"/>
              </w:rPr>
              <w:t>Программы</w:t>
            </w:r>
          </w:p>
        </w:tc>
        <w:tc>
          <w:tcPr>
            <w:tcW w:w="596" w:type="dxa"/>
          </w:tcPr>
          <w:p w:rsidR="00DD6525" w:rsidRPr="00382E09" w:rsidRDefault="00DD6525" w:rsidP="00C8661D">
            <w:pPr>
              <w:spacing w:after="0" w:line="276" w:lineRule="auto"/>
              <w:rPr>
                <w:rFonts w:ascii="Times New Roman" w:hAnsi="Times New Roman"/>
                <w:sz w:val="24"/>
                <w:szCs w:val="24"/>
                <w:lang w:eastAsia="ru-RU"/>
              </w:rPr>
            </w:pPr>
            <w:r>
              <w:rPr>
                <w:rFonts w:ascii="Times New Roman" w:hAnsi="Times New Roman"/>
                <w:sz w:val="24"/>
                <w:szCs w:val="24"/>
                <w:lang w:eastAsia="ru-RU"/>
              </w:rPr>
              <w:t>40</w:t>
            </w:r>
          </w:p>
        </w:tc>
      </w:tr>
      <w:tr w:rsidR="00DD6525" w:rsidRPr="00382E09" w:rsidTr="00D9770A">
        <w:tc>
          <w:tcPr>
            <w:tcW w:w="756" w:type="dxa"/>
          </w:tcPr>
          <w:p w:rsidR="00DD6525" w:rsidRPr="00382E09" w:rsidRDefault="00DD6525" w:rsidP="00C8661D">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1.3.2.</w:t>
            </w:r>
          </w:p>
        </w:tc>
        <w:tc>
          <w:tcPr>
            <w:tcW w:w="9280" w:type="dxa"/>
          </w:tcPr>
          <w:p w:rsidR="00DD6525" w:rsidRPr="00382E09" w:rsidRDefault="00DD6525" w:rsidP="00C8661D">
            <w:pPr>
              <w:autoSpaceDE w:val="0"/>
              <w:autoSpaceDN w:val="0"/>
              <w:adjustRightInd w:val="0"/>
              <w:spacing w:after="0" w:line="240" w:lineRule="auto"/>
              <w:rPr>
                <w:rFonts w:ascii="Times New Roman" w:hAnsi="Times New Roman"/>
                <w:sz w:val="24"/>
                <w:szCs w:val="24"/>
                <w:lang w:eastAsia="ru-RU"/>
              </w:rPr>
            </w:pPr>
            <w:r w:rsidRPr="00382E09">
              <w:rPr>
                <w:rFonts w:ascii="Times New Roman" w:eastAsia="TimesNewRoman" w:hAnsi="Times New Roman"/>
                <w:sz w:val="24"/>
                <w:szCs w:val="24"/>
                <w:lang w:eastAsia="ru-RU"/>
              </w:rPr>
              <w:t xml:space="preserve">Принципы и подходы к формированию </w:t>
            </w:r>
            <w:r>
              <w:rPr>
                <w:rFonts w:ascii="Times New Roman" w:eastAsia="TimesNewRoman" w:hAnsi="Times New Roman"/>
                <w:sz w:val="24"/>
                <w:szCs w:val="24"/>
                <w:lang w:eastAsia="ru-RU"/>
              </w:rPr>
              <w:t xml:space="preserve">вариативной части </w:t>
            </w:r>
            <w:r w:rsidRPr="00382E09">
              <w:rPr>
                <w:rFonts w:ascii="Times New Roman" w:eastAsia="TimesNewRoman" w:hAnsi="Times New Roman"/>
                <w:sz w:val="24"/>
                <w:szCs w:val="24"/>
                <w:lang w:eastAsia="ru-RU"/>
              </w:rPr>
              <w:t>Программы</w:t>
            </w:r>
          </w:p>
        </w:tc>
        <w:tc>
          <w:tcPr>
            <w:tcW w:w="596" w:type="dxa"/>
          </w:tcPr>
          <w:p w:rsidR="00DD6525" w:rsidRPr="00382E09" w:rsidRDefault="00DD6525" w:rsidP="00C8661D">
            <w:pPr>
              <w:spacing w:after="0" w:line="276" w:lineRule="auto"/>
              <w:rPr>
                <w:rFonts w:ascii="Times New Roman" w:hAnsi="Times New Roman"/>
                <w:sz w:val="24"/>
                <w:szCs w:val="24"/>
                <w:lang w:eastAsia="ru-RU"/>
              </w:rPr>
            </w:pPr>
            <w:r>
              <w:rPr>
                <w:rFonts w:ascii="Times New Roman" w:hAnsi="Times New Roman"/>
                <w:sz w:val="24"/>
                <w:szCs w:val="24"/>
                <w:lang w:eastAsia="ru-RU"/>
              </w:rPr>
              <w:t>42</w:t>
            </w:r>
          </w:p>
        </w:tc>
      </w:tr>
      <w:tr w:rsidR="00DD6525" w:rsidRPr="00382E09" w:rsidTr="00D9770A">
        <w:tc>
          <w:tcPr>
            <w:tcW w:w="756" w:type="dxa"/>
          </w:tcPr>
          <w:p w:rsidR="00DD6525" w:rsidRPr="00382E09" w:rsidRDefault="00DD6525" w:rsidP="00C8661D">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1.3.3.</w:t>
            </w:r>
          </w:p>
        </w:tc>
        <w:tc>
          <w:tcPr>
            <w:tcW w:w="9280" w:type="dxa"/>
          </w:tcPr>
          <w:p w:rsidR="00DD6525" w:rsidRPr="00382E09" w:rsidRDefault="00DD6525" w:rsidP="00C8661D">
            <w:pPr>
              <w:spacing w:after="0" w:line="240" w:lineRule="auto"/>
              <w:outlineLvl w:val="0"/>
              <w:rPr>
                <w:rFonts w:ascii="Times New Roman" w:hAnsi="Times New Roman"/>
                <w:sz w:val="24"/>
                <w:szCs w:val="24"/>
                <w:lang w:eastAsia="ru-RU"/>
              </w:rPr>
            </w:pPr>
            <w:r w:rsidRPr="00382E09">
              <w:rPr>
                <w:rStyle w:val="markedcontent"/>
                <w:rFonts w:ascii="Times New Roman" w:hAnsi="Times New Roman"/>
                <w:sz w:val="24"/>
                <w:szCs w:val="24"/>
                <w:lang w:eastAsia="ru-RU"/>
              </w:rPr>
              <w:t>Значимые для разработки и реализации Программы характеристики, в том числе характеристик</w:t>
            </w:r>
            <w:r>
              <w:rPr>
                <w:rStyle w:val="markedcontent"/>
                <w:rFonts w:ascii="Times New Roman" w:hAnsi="Times New Roman"/>
                <w:sz w:val="24"/>
                <w:szCs w:val="24"/>
                <w:lang w:eastAsia="ru-RU"/>
              </w:rPr>
              <w:t>и особенностей развития детей по выбранному направлению</w:t>
            </w:r>
          </w:p>
        </w:tc>
        <w:tc>
          <w:tcPr>
            <w:tcW w:w="596" w:type="dxa"/>
          </w:tcPr>
          <w:p w:rsidR="00DD6525" w:rsidRPr="00382E09" w:rsidRDefault="00DD6525" w:rsidP="00C8661D">
            <w:pPr>
              <w:spacing w:after="0" w:line="276" w:lineRule="auto"/>
              <w:rPr>
                <w:rFonts w:ascii="Times New Roman" w:hAnsi="Times New Roman"/>
                <w:sz w:val="24"/>
                <w:szCs w:val="24"/>
                <w:lang w:eastAsia="ru-RU"/>
              </w:rPr>
            </w:pPr>
            <w:r>
              <w:rPr>
                <w:rFonts w:ascii="Times New Roman" w:hAnsi="Times New Roman"/>
                <w:sz w:val="24"/>
                <w:szCs w:val="24"/>
                <w:lang w:eastAsia="ru-RU"/>
              </w:rPr>
              <w:t>44</w:t>
            </w:r>
          </w:p>
        </w:tc>
      </w:tr>
      <w:tr w:rsidR="00DD6525" w:rsidRPr="00382E09" w:rsidTr="00D9770A">
        <w:tc>
          <w:tcPr>
            <w:tcW w:w="756" w:type="dxa"/>
          </w:tcPr>
          <w:p w:rsidR="00DD6525" w:rsidRPr="00382E09" w:rsidRDefault="00DD6525" w:rsidP="00C8661D">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1.3.4.</w:t>
            </w:r>
          </w:p>
        </w:tc>
        <w:tc>
          <w:tcPr>
            <w:tcW w:w="9280" w:type="dxa"/>
          </w:tcPr>
          <w:p w:rsidR="00DD6525" w:rsidRPr="00382E09" w:rsidRDefault="00DD6525" w:rsidP="00C8661D">
            <w:pPr>
              <w:spacing w:after="0" w:line="240" w:lineRule="auto"/>
              <w:outlineLvl w:val="0"/>
              <w:rPr>
                <w:rFonts w:ascii="Times New Roman" w:hAnsi="Times New Roman"/>
                <w:sz w:val="24"/>
                <w:szCs w:val="24"/>
                <w:lang w:eastAsia="ru-RU"/>
              </w:rPr>
            </w:pPr>
            <w:r w:rsidRPr="00382E09">
              <w:rPr>
                <w:rStyle w:val="markedcontent"/>
                <w:rFonts w:ascii="Times New Roman" w:hAnsi="Times New Roman"/>
                <w:sz w:val="24"/>
                <w:szCs w:val="24"/>
                <w:lang w:eastAsia="ru-RU"/>
              </w:rPr>
              <w:t xml:space="preserve">Планируемые результаты освоения </w:t>
            </w:r>
            <w:r>
              <w:rPr>
                <w:rFonts w:ascii="Times New Roman" w:eastAsia="TimesNewRoman" w:hAnsi="Times New Roman"/>
                <w:sz w:val="24"/>
                <w:szCs w:val="24"/>
                <w:lang w:eastAsia="ru-RU"/>
              </w:rPr>
              <w:t xml:space="preserve">вариативной части </w:t>
            </w:r>
            <w:r w:rsidRPr="00382E09">
              <w:rPr>
                <w:rFonts w:ascii="Times New Roman" w:eastAsia="TimesNewRoman" w:hAnsi="Times New Roman"/>
                <w:sz w:val="24"/>
                <w:szCs w:val="24"/>
                <w:lang w:eastAsia="ru-RU"/>
              </w:rPr>
              <w:t>Программы</w:t>
            </w:r>
          </w:p>
        </w:tc>
        <w:tc>
          <w:tcPr>
            <w:tcW w:w="596" w:type="dxa"/>
          </w:tcPr>
          <w:p w:rsidR="00DD6525" w:rsidRPr="00382E09" w:rsidRDefault="00DD6525" w:rsidP="00C8661D">
            <w:pPr>
              <w:spacing w:after="0" w:line="276" w:lineRule="auto"/>
              <w:rPr>
                <w:rFonts w:ascii="Times New Roman" w:hAnsi="Times New Roman"/>
                <w:sz w:val="24"/>
                <w:szCs w:val="24"/>
                <w:lang w:eastAsia="ru-RU"/>
              </w:rPr>
            </w:pPr>
            <w:r>
              <w:rPr>
                <w:rFonts w:ascii="Times New Roman" w:hAnsi="Times New Roman"/>
                <w:sz w:val="24"/>
                <w:szCs w:val="24"/>
                <w:lang w:eastAsia="ru-RU"/>
              </w:rPr>
              <w:t>45</w:t>
            </w:r>
          </w:p>
        </w:tc>
      </w:tr>
      <w:tr w:rsidR="00DD6525" w:rsidRPr="00382E09" w:rsidTr="00D9770A">
        <w:tc>
          <w:tcPr>
            <w:tcW w:w="756" w:type="dxa"/>
          </w:tcPr>
          <w:p w:rsidR="00DD6525" w:rsidRPr="00382E09" w:rsidRDefault="00DD6525" w:rsidP="00382E09">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1.3.5.</w:t>
            </w:r>
          </w:p>
        </w:tc>
        <w:tc>
          <w:tcPr>
            <w:tcW w:w="9280" w:type="dxa"/>
          </w:tcPr>
          <w:p w:rsidR="00DD6525" w:rsidRPr="00382E09" w:rsidRDefault="00DD6525" w:rsidP="00382E09">
            <w:pPr>
              <w:spacing w:after="0" w:line="240" w:lineRule="auto"/>
              <w:ind w:right="282"/>
              <w:jc w:val="both"/>
              <w:rPr>
                <w:rFonts w:ascii="Times New Roman" w:hAnsi="Times New Roman"/>
                <w:sz w:val="24"/>
                <w:szCs w:val="28"/>
                <w:lang w:eastAsia="ru-RU"/>
              </w:rPr>
            </w:pPr>
            <w:r>
              <w:rPr>
                <w:rFonts w:ascii="Times New Roman" w:hAnsi="Times New Roman"/>
                <w:sz w:val="24"/>
                <w:szCs w:val="28"/>
                <w:lang w:eastAsia="ru-RU"/>
              </w:rPr>
              <w:t xml:space="preserve">Система оценки результатов освоения </w:t>
            </w:r>
            <w:r>
              <w:rPr>
                <w:rFonts w:ascii="Times New Roman" w:eastAsia="TimesNewRoman" w:hAnsi="Times New Roman"/>
                <w:sz w:val="24"/>
                <w:szCs w:val="24"/>
                <w:lang w:eastAsia="ru-RU"/>
              </w:rPr>
              <w:t xml:space="preserve">вариативной части </w:t>
            </w:r>
            <w:r w:rsidRPr="00382E09">
              <w:rPr>
                <w:rFonts w:ascii="Times New Roman" w:eastAsia="TimesNewRoman" w:hAnsi="Times New Roman"/>
                <w:sz w:val="24"/>
                <w:szCs w:val="24"/>
                <w:lang w:eastAsia="ru-RU"/>
              </w:rPr>
              <w:t>Программы</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47</w:t>
            </w:r>
          </w:p>
        </w:tc>
      </w:tr>
      <w:tr w:rsidR="00DD6525" w:rsidRPr="00382E09" w:rsidTr="00D9770A">
        <w:tc>
          <w:tcPr>
            <w:tcW w:w="756" w:type="dxa"/>
          </w:tcPr>
          <w:p w:rsidR="00DD6525" w:rsidRPr="00382E09" w:rsidRDefault="00DD6525" w:rsidP="00382E09">
            <w:pPr>
              <w:spacing w:after="0" w:line="276" w:lineRule="auto"/>
              <w:jc w:val="center"/>
              <w:rPr>
                <w:rFonts w:ascii="Times New Roman" w:hAnsi="Times New Roman"/>
                <w:sz w:val="24"/>
                <w:szCs w:val="24"/>
                <w:lang w:eastAsia="ru-RU"/>
              </w:rPr>
            </w:pPr>
            <w:r w:rsidRPr="00382E09">
              <w:rPr>
                <w:rFonts w:ascii="Times New Roman" w:hAnsi="Times New Roman"/>
                <w:sz w:val="24"/>
                <w:szCs w:val="24"/>
                <w:lang w:eastAsia="ru-RU"/>
              </w:rPr>
              <w:t>2</w:t>
            </w:r>
          </w:p>
        </w:tc>
        <w:tc>
          <w:tcPr>
            <w:tcW w:w="9280" w:type="dxa"/>
          </w:tcPr>
          <w:p w:rsidR="00DD6525" w:rsidRPr="00382E09" w:rsidRDefault="00DD6525" w:rsidP="001E7F3D">
            <w:pPr>
              <w:spacing w:after="0" w:line="276" w:lineRule="auto"/>
              <w:rPr>
                <w:rFonts w:ascii="Times New Roman" w:hAnsi="Times New Roman"/>
                <w:b/>
                <w:sz w:val="24"/>
                <w:szCs w:val="24"/>
                <w:lang w:eastAsia="ru-RU"/>
              </w:rPr>
            </w:pPr>
            <w:r w:rsidRPr="00382E09">
              <w:rPr>
                <w:rFonts w:ascii="Times New Roman" w:hAnsi="Times New Roman"/>
                <w:b/>
                <w:sz w:val="24"/>
                <w:szCs w:val="24"/>
                <w:lang w:eastAsia="ru-RU"/>
              </w:rPr>
              <w:t>Содержате</w:t>
            </w:r>
            <w:r>
              <w:rPr>
                <w:rFonts w:ascii="Times New Roman" w:hAnsi="Times New Roman"/>
                <w:b/>
                <w:sz w:val="24"/>
                <w:szCs w:val="24"/>
                <w:lang w:eastAsia="ru-RU"/>
              </w:rPr>
              <w:t xml:space="preserve">льный раздел </w:t>
            </w:r>
            <w:r w:rsidRPr="00382E09">
              <w:rPr>
                <w:rFonts w:ascii="Times New Roman" w:hAnsi="Times New Roman"/>
                <w:b/>
                <w:sz w:val="24"/>
                <w:szCs w:val="24"/>
                <w:lang w:eastAsia="ru-RU"/>
              </w:rPr>
              <w:t>Программы ̆</w:t>
            </w:r>
          </w:p>
        </w:tc>
        <w:tc>
          <w:tcPr>
            <w:tcW w:w="596" w:type="dxa"/>
          </w:tcPr>
          <w:p w:rsidR="00DD6525" w:rsidRPr="00382E09" w:rsidRDefault="00DD6525" w:rsidP="00382E09">
            <w:pPr>
              <w:spacing w:after="0" w:line="276" w:lineRule="auto"/>
              <w:rPr>
                <w:rFonts w:ascii="Times New Roman" w:hAnsi="Times New Roman"/>
                <w:sz w:val="24"/>
                <w:szCs w:val="24"/>
                <w:lang w:eastAsia="ru-RU"/>
              </w:rPr>
            </w:pPr>
          </w:p>
        </w:tc>
      </w:tr>
      <w:tr w:rsidR="00DD6525" w:rsidRPr="00382E09" w:rsidTr="00D9770A">
        <w:tc>
          <w:tcPr>
            <w:tcW w:w="756" w:type="dxa"/>
          </w:tcPr>
          <w:p w:rsidR="00DD6525" w:rsidRPr="00382E09" w:rsidRDefault="00DD6525" w:rsidP="00382E09">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2.1.</w:t>
            </w:r>
          </w:p>
        </w:tc>
        <w:tc>
          <w:tcPr>
            <w:tcW w:w="9280" w:type="dxa"/>
          </w:tcPr>
          <w:p w:rsidR="00DD6525" w:rsidRPr="00382E09" w:rsidRDefault="00DD6525" w:rsidP="00382E09">
            <w:pPr>
              <w:spacing w:after="0" w:line="276" w:lineRule="auto"/>
              <w:rPr>
                <w:rFonts w:ascii="Times New Roman" w:hAnsi="Times New Roman"/>
                <w:b/>
                <w:sz w:val="24"/>
                <w:szCs w:val="24"/>
                <w:lang w:eastAsia="ru-RU"/>
              </w:rPr>
            </w:pPr>
            <w:r>
              <w:rPr>
                <w:rFonts w:ascii="Times New Roman" w:hAnsi="Times New Roman"/>
                <w:b/>
                <w:sz w:val="24"/>
                <w:szCs w:val="24"/>
                <w:lang w:eastAsia="ru-RU"/>
              </w:rPr>
              <w:t>Обязательная часть</w:t>
            </w:r>
          </w:p>
        </w:tc>
        <w:tc>
          <w:tcPr>
            <w:tcW w:w="596" w:type="dxa"/>
          </w:tcPr>
          <w:p w:rsidR="00DD6525" w:rsidRPr="00382E09" w:rsidRDefault="00DD6525" w:rsidP="00382E09">
            <w:pPr>
              <w:spacing w:after="0" w:line="276" w:lineRule="auto"/>
              <w:rPr>
                <w:rFonts w:ascii="Times New Roman" w:hAnsi="Times New Roman"/>
                <w:sz w:val="24"/>
                <w:szCs w:val="24"/>
                <w:lang w:eastAsia="ru-RU"/>
              </w:rPr>
            </w:pPr>
          </w:p>
        </w:tc>
      </w:tr>
      <w:tr w:rsidR="00DD6525" w:rsidRPr="00382E09" w:rsidTr="00D9770A">
        <w:tc>
          <w:tcPr>
            <w:tcW w:w="756" w:type="dxa"/>
          </w:tcPr>
          <w:p w:rsidR="00DD6525" w:rsidRPr="00382E09" w:rsidRDefault="00DD6525" w:rsidP="00382E09">
            <w:pPr>
              <w:spacing w:after="0" w:line="276" w:lineRule="auto"/>
              <w:jc w:val="center"/>
              <w:rPr>
                <w:rFonts w:ascii="Times New Roman" w:hAnsi="Times New Roman"/>
                <w:sz w:val="24"/>
                <w:szCs w:val="24"/>
                <w:lang w:eastAsia="ru-RU"/>
              </w:rPr>
            </w:pPr>
            <w:r w:rsidRPr="00382E09">
              <w:rPr>
                <w:rFonts w:ascii="Times New Roman" w:hAnsi="Times New Roman"/>
                <w:sz w:val="24"/>
                <w:szCs w:val="24"/>
                <w:lang w:eastAsia="ru-RU"/>
              </w:rPr>
              <w:t>2.1</w:t>
            </w:r>
            <w:r>
              <w:rPr>
                <w:rFonts w:ascii="Times New Roman" w:hAnsi="Times New Roman"/>
                <w:sz w:val="24"/>
                <w:szCs w:val="24"/>
                <w:lang w:eastAsia="ru-RU"/>
              </w:rPr>
              <w:t>.1.</w:t>
            </w:r>
          </w:p>
        </w:tc>
        <w:tc>
          <w:tcPr>
            <w:tcW w:w="9280" w:type="dxa"/>
          </w:tcPr>
          <w:p w:rsidR="00DD6525" w:rsidRPr="00382E09" w:rsidRDefault="00DD6525" w:rsidP="00382E09">
            <w:pPr>
              <w:tabs>
                <w:tab w:val="left" w:pos="1440"/>
                <w:tab w:val="left" w:pos="2340"/>
              </w:tabs>
              <w:overflowPunct w:val="0"/>
              <w:autoSpaceDE w:val="0"/>
              <w:autoSpaceDN w:val="0"/>
              <w:adjustRightInd w:val="0"/>
              <w:spacing w:after="0" w:line="240" w:lineRule="auto"/>
              <w:jc w:val="both"/>
              <w:textAlignment w:val="baseline"/>
              <w:rPr>
                <w:rFonts w:ascii="Times New Roman" w:hAnsi="Times New Roman"/>
                <w:bCs/>
                <w:sz w:val="24"/>
                <w:szCs w:val="24"/>
                <w:lang w:eastAsia="ru-RU"/>
              </w:rPr>
            </w:pPr>
            <w:r w:rsidRPr="00382E09">
              <w:rPr>
                <w:rFonts w:ascii="Times New Roman" w:hAnsi="Times New Roman"/>
                <w:sz w:val="24"/>
                <w:szCs w:val="24"/>
                <w:lang w:eastAsia="ru-RU"/>
              </w:rPr>
              <w:t>Образовательная деятельность в соответствии с направлениями развития ребёнка, представленными в пяти образовательных областях в обязательной части программы и части программы, формируемой участниками образовательных отношений с описанием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49</w:t>
            </w:r>
          </w:p>
        </w:tc>
      </w:tr>
      <w:tr w:rsidR="00DD6525" w:rsidRPr="00382E09" w:rsidTr="00D9770A">
        <w:tc>
          <w:tcPr>
            <w:tcW w:w="756" w:type="dxa"/>
          </w:tcPr>
          <w:p w:rsidR="00DD6525" w:rsidRPr="00382E09" w:rsidRDefault="00DD6525" w:rsidP="00382E09">
            <w:pPr>
              <w:spacing w:after="0" w:line="276" w:lineRule="auto"/>
              <w:jc w:val="center"/>
              <w:rPr>
                <w:rFonts w:ascii="Times New Roman" w:hAnsi="Times New Roman"/>
                <w:sz w:val="24"/>
                <w:szCs w:val="24"/>
                <w:lang w:eastAsia="ru-RU"/>
              </w:rPr>
            </w:pPr>
          </w:p>
        </w:tc>
        <w:tc>
          <w:tcPr>
            <w:tcW w:w="9280" w:type="dxa"/>
          </w:tcPr>
          <w:p w:rsidR="00DD6525" w:rsidRPr="00382E09" w:rsidRDefault="00DD6525" w:rsidP="00382E09">
            <w:pPr>
              <w:tabs>
                <w:tab w:val="right" w:pos="14570"/>
              </w:tabs>
              <w:spacing w:after="0" w:line="240" w:lineRule="auto"/>
              <w:ind w:left="-24"/>
              <w:outlineLvl w:val="0"/>
              <w:rPr>
                <w:rStyle w:val="markedcontent"/>
                <w:rFonts w:ascii="Times New Roman" w:hAnsi="Times New Roman"/>
                <w:sz w:val="24"/>
                <w:szCs w:val="24"/>
                <w:lang w:eastAsia="ru-RU"/>
              </w:rPr>
            </w:pPr>
            <w:r w:rsidRPr="00382E09">
              <w:rPr>
                <w:rStyle w:val="markedcontent"/>
                <w:rFonts w:ascii="Times New Roman" w:hAnsi="Times New Roman"/>
                <w:sz w:val="24"/>
                <w:szCs w:val="24"/>
                <w:lang w:eastAsia="ru-RU"/>
              </w:rPr>
              <w:t>Образовательная область «Социально-коммуникативное развитие»</w:t>
            </w:r>
          </w:p>
        </w:tc>
        <w:tc>
          <w:tcPr>
            <w:tcW w:w="596" w:type="dxa"/>
          </w:tcPr>
          <w:p w:rsidR="00DD6525" w:rsidRPr="00382E09" w:rsidRDefault="00DD6525" w:rsidP="00382E09">
            <w:pPr>
              <w:spacing w:after="0" w:line="276" w:lineRule="auto"/>
              <w:rPr>
                <w:rFonts w:ascii="Times New Roman" w:hAnsi="Times New Roman"/>
                <w:sz w:val="24"/>
                <w:szCs w:val="24"/>
                <w:lang w:eastAsia="ru-RU"/>
              </w:rPr>
            </w:pPr>
          </w:p>
        </w:tc>
      </w:tr>
      <w:tr w:rsidR="00DD6525" w:rsidRPr="00382E09" w:rsidTr="00D9770A">
        <w:tc>
          <w:tcPr>
            <w:tcW w:w="756" w:type="dxa"/>
          </w:tcPr>
          <w:p w:rsidR="00DD6525" w:rsidRPr="00382E09" w:rsidRDefault="00DD6525" w:rsidP="00382E09">
            <w:pPr>
              <w:spacing w:after="0" w:line="276" w:lineRule="auto"/>
              <w:jc w:val="center"/>
              <w:rPr>
                <w:rFonts w:ascii="Times New Roman" w:hAnsi="Times New Roman"/>
                <w:sz w:val="24"/>
                <w:szCs w:val="24"/>
                <w:lang w:eastAsia="ru-RU"/>
              </w:rPr>
            </w:pPr>
          </w:p>
        </w:tc>
        <w:tc>
          <w:tcPr>
            <w:tcW w:w="9280" w:type="dxa"/>
          </w:tcPr>
          <w:p w:rsidR="00DD6525" w:rsidRPr="00382E09" w:rsidRDefault="00DD6525" w:rsidP="00382E09">
            <w:pPr>
              <w:tabs>
                <w:tab w:val="right" w:pos="14570"/>
              </w:tabs>
              <w:spacing w:after="0" w:line="240" w:lineRule="auto"/>
              <w:ind w:left="-24"/>
              <w:outlineLvl w:val="0"/>
              <w:rPr>
                <w:rStyle w:val="markedcontent"/>
                <w:rFonts w:ascii="Times New Roman" w:hAnsi="Times New Roman"/>
                <w:sz w:val="24"/>
                <w:szCs w:val="24"/>
                <w:lang w:eastAsia="ru-RU"/>
              </w:rPr>
            </w:pPr>
            <w:r w:rsidRPr="00382E09">
              <w:rPr>
                <w:rStyle w:val="markedcontent"/>
                <w:rFonts w:ascii="Times New Roman" w:hAnsi="Times New Roman"/>
                <w:sz w:val="24"/>
                <w:szCs w:val="24"/>
                <w:lang w:eastAsia="ru-RU"/>
              </w:rPr>
              <w:t>Образовательная область «Познавательное развитие»</w:t>
            </w:r>
          </w:p>
        </w:tc>
        <w:tc>
          <w:tcPr>
            <w:tcW w:w="596" w:type="dxa"/>
          </w:tcPr>
          <w:p w:rsidR="00DD6525" w:rsidRPr="00382E09" w:rsidRDefault="00DD6525" w:rsidP="00382E09">
            <w:pPr>
              <w:spacing w:after="0" w:line="276" w:lineRule="auto"/>
              <w:rPr>
                <w:rFonts w:ascii="Times New Roman" w:hAnsi="Times New Roman"/>
                <w:sz w:val="24"/>
                <w:szCs w:val="24"/>
                <w:lang w:eastAsia="ru-RU"/>
              </w:rPr>
            </w:pPr>
          </w:p>
        </w:tc>
      </w:tr>
      <w:tr w:rsidR="00DD6525" w:rsidRPr="00382E09" w:rsidTr="00D9770A">
        <w:tc>
          <w:tcPr>
            <w:tcW w:w="756" w:type="dxa"/>
          </w:tcPr>
          <w:p w:rsidR="00DD6525" w:rsidRPr="00382E09" w:rsidRDefault="00DD6525" w:rsidP="00382E09">
            <w:pPr>
              <w:spacing w:after="0" w:line="276" w:lineRule="auto"/>
              <w:jc w:val="center"/>
              <w:rPr>
                <w:rFonts w:ascii="Times New Roman" w:hAnsi="Times New Roman"/>
                <w:sz w:val="24"/>
                <w:szCs w:val="24"/>
                <w:lang w:eastAsia="ru-RU"/>
              </w:rPr>
            </w:pPr>
          </w:p>
        </w:tc>
        <w:tc>
          <w:tcPr>
            <w:tcW w:w="9280" w:type="dxa"/>
          </w:tcPr>
          <w:p w:rsidR="00DD6525" w:rsidRPr="00382E09" w:rsidRDefault="00DD6525" w:rsidP="00382E09">
            <w:pPr>
              <w:tabs>
                <w:tab w:val="right" w:pos="14570"/>
              </w:tabs>
              <w:spacing w:after="0" w:line="240" w:lineRule="auto"/>
              <w:ind w:left="-24"/>
              <w:outlineLvl w:val="0"/>
              <w:rPr>
                <w:rStyle w:val="markedcontent"/>
                <w:rFonts w:ascii="Times New Roman" w:hAnsi="Times New Roman"/>
                <w:sz w:val="24"/>
                <w:szCs w:val="24"/>
                <w:lang w:eastAsia="ru-RU"/>
              </w:rPr>
            </w:pPr>
            <w:r w:rsidRPr="00382E09">
              <w:rPr>
                <w:rStyle w:val="markedcontent"/>
                <w:rFonts w:ascii="Times New Roman" w:hAnsi="Times New Roman"/>
                <w:sz w:val="24"/>
                <w:szCs w:val="24"/>
                <w:lang w:eastAsia="ru-RU"/>
              </w:rPr>
              <w:t>Образовательная область «Речевое развитие»</w:t>
            </w:r>
          </w:p>
        </w:tc>
        <w:tc>
          <w:tcPr>
            <w:tcW w:w="596" w:type="dxa"/>
          </w:tcPr>
          <w:p w:rsidR="00DD6525" w:rsidRPr="00382E09" w:rsidRDefault="00DD6525" w:rsidP="00382E09">
            <w:pPr>
              <w:spacing w:after="0" w:line="276" w:lineRule="auto"/>
              <w:rPr>
                <w:rFonts w:ascii="Times New Roman" w:hAnsi="Times New Roman"/>
                <w:sz w:val="24"/>
                <w:szCs w:val="24"/>
                <w:lang w:eastAsia="ru-RU"/>
              </w:rPr>
            </w:pPr>
          </w:p>
        </w:tc>
      </w:tr>
      <w:tr w:rsidR="00DD6525" w:rsidRPr="00382E09" w:rsidTr="00D9770A">
        <w:tc>
          <w:tcPr>
            <w:tcW w:w="756" w:type="dxa"/>
          </w:tcPr>
          <w:p w:rsidR="00DD6525" w:rsidRPr="00382E09" w:rsidRDefault="00DD6525" w:rsidP="00382E09">
            <w:pPr>
              <w:spacing w:after="0" w:line="276" w:lineRule="auto"/>
              <w:jc w:val="center"/>
              <w:rPr>
                <w:rFonts w:ascii="Times New Roman" w:hAnsi="Times New Roman"/>
                <w:sz w:val="24"/>
                <w:szCs w:val="24"/>
                <w:lang w:eastAsia="ru-RU"/>
              </w:rPr>
            </w:pPr>
          </w:p>
        </w:tc>
        <w:tc>
          <w:tcPr>
            <w:tcW w:w="9280" w:type="dxa"/>
          </w:tcPr>
          <w:p w:rsidR="00DD6525" w:rsidRPr="00382E09" w:rsidRDefault="00DD6525" w:rsidP="00382E09">
            <w:pPr>
              <w:tabs>
                <w:tab w:val="right" w:pos="14570"/>
              </w:tabs>
              <w:spacing w:after="0" w:line="240" w:lineRule="auto"/>
              <w:ind w:left="-24"/>
              <w:outlineLvl w:val="0"/>
              <w:rPr>
                <w:rStyle w:val="markedcontent"/>
                <w:rFonts w:ascii="Times New Roman" w:hAnsi="Times New Roman"/>
                <w:sz w:val="24"/>
                <w:szCs w:val="24"/>
                <w:lang w:eastAsia="ru-RU"/>
              </w:rPr>
            </w:pPr>
            <w:r w:rsidRPr="00382E09">
              <w:rPr>
                <w:rStyle w:val="markedcontent"/>
                <w:rFonts w:ascii="Times New Roman" w:hAnsi="Times New Roman"/>
                <w:sz w:val="24"/>
                <w:szCs w:val="24"/>
                <w:lang w:eastAsia="ru-RU"/>
              </w:rPr>
              <w:t>Образовательная область «Художественно-эстетическое развитие»</w:t>
            </w:r>
          </w:p>
        </w:tc>
        <w:tc>
          <w:tcPr>
            <w:tcW w:w="596" w:type="dxa"/>
          </w:tcPr>
          <w:p w:rsidR="00DD6525" w:rsidRPr="00382E09" w:rsidRDefault="00DD6525" w:rsidP="00382E09">
            <w:pPr>
              <w:spacing w:after="0" w:line="276" w:lineRule="auto"/>
              <w:rPr>
                <w:rFonts w:ascii="Times New Roman" w:hAnsi="Times New Roman"/>
                <w:sz w:val="24"/>
                <w:szCs w:val="24"/>
                <w:lang w:eastAsia="ru-RU"/>
              </w:rPr>
            </w:pPr>
          </w:p>
        </w:tc>
      </w:tr>
      <w:tr w:rsidR="00DD6525" w:rsidRPr="00382E09" w:rsidTr="00D9770A">
        <w:tc>
          <w:tcPr>
            <w:tcW w:w="756" w:type="dxa"/>
          </w:tcPr>
          <w:p w:rsidR="00DD6525" w:rsidRPr="00382E09" w:rsidRDefault="00DD6525" w:rsidP="00382E09">
            <w:pPr>
              <w:spacing w:after="0" w:line="276" w:lineRule="auto"/>
              <w:jc w:val="center"/>
              <w:rPr>
                <w:rFonts w:ascii="Times New Roman" w:hAnsi="Times New Roman"/>
                <w:sz w:val="24"/>
                <w:szCs w:val="24"/>
                <w:lang w:eastAsia="ru-RU"/>
              </w:rPr>
            </w:pPr>
          </w:p>
        </w:tc>
        <w:tc>
          <w:tcPr>
            <w:tcW w:w="9280" w:type="dxa"/>
          </w:tcPr>
          <w:p w:rsidR="00DD6525" w:rsidRPr="00382E09" w:rsidRDefault="00DD6525" w:rsidP="00382E09">
            <w:pPr>
              <w:tabs>
                <w:tab w:val="right" w:pos="14570"/>
              </w:tabs>
              <w:spacing w:after="0" w:line="240" w:lineRule="auto"/>
              <w:ind w:left="-24"/>
              <w:outlineLvl w:val="0"/>
              <w:rPr>
                <w:rStyle w:val="markedcontent"/>
                <w:rFonts w:ascii="Times New Roman" w:hAnsi="Times New Roman"/>
                <w:sz w:val="24"/>
                <w:szCs w:val="24"/>
                <w:lang w:eastAsia="ru-RU"/>
              </w:rPr>
            </w:pPr>
            <w:r w:rsidRPr="00382E09">
              <w:rPr>
                <w:rStyle w:val="markedcontent"/>
                <w:rFonts w:ascii="Times New Roman" w:hAnsi="Times New Roman"/>
                <w:sz w:val="24"/>
                <w:szCs w:val="24"/>
                <w:lang w:eastAsia="ru-RU"/>
              </w:rPr>
              <w:t>Образовательная область «Физическое развитие»</w:t>
            </w:r>
          </w:p>
        </w:tc>
        <w:tc>
          <w:tcPr>
            <w:tcW w:w="596" w:type="dxa"/>
          </w:tcPr>
          <w:p w:rsidR="00DD6525" w:rsidRPr="00382E09" w:rsidRDefault="00DD6525" w:rsidP="00382E09">
            <w:pPr>
              <w:spacing w:after="0" w:line="276" w:lineRule="auto"/>
              <w:rPr>
                <w:rFonts w:ascii="Times New Roman" w:hAnsi="Times New Roman"/>
                <w:sz w:val="24"/>
                <w:szCs w:val="24"/>
                <w:lang w:eastAsia="ru-RU"/>
              </w:rPr>
            </w:pPr>
          </w:p>
        </w:tc>
      </w:tr>
      <w:tr w:rsidR="00DD6525" w:rsidRPr="00382E09" w:rsidTr="00D9770A">
        <w:tc>
          <w:tcPr>
            <w:tcW w:w="756" w:type="dxa"/>
          </w:tcPr>
          <w:p w:rsidR="00DD6525" w:rsidRPr="00382E09" w:rsidRDefault="00DD6525" w:rsidP="00382E09">
            <w:pPr>
              <w:spacing w:after="0" w:line="276" w:lineRule="auto"/>
              <w:jc w:val="center"/>
              <w:rPr>
                <w:rFonts w:ascii="Times New Roman" w:hAnsi="Times New Roman"/>
                <w:sz w:val="24"/>
                <w:szCs w:val="24"/>
                <w:lang w:eastAsia="ru-RU"/>
              </w:rPr>
            </w:pPr>
            <w:r w:rsidRPr="00382E09">
              <w:rPr>
                <w:rFonts w:ascii="Times New Roman" w:hAnsi="Times New Roman"/>
                <w:sz w:val="24"/>
                <w:szCs w:val="24"/>
                <w:lang w:eastAsia="ru-RU"/>
              </w:rPr>
              <w:t>2.</w:t>
            </w:r>
            <w:r>
              <w:rPr>
                <w:rFonts w:ascii="Times New Roman" w:hAnsi="Times New Roman"/>
                <w:sz w:val="24"/>
                <w:szCs w:val="24"/>
                <w:lang w:eastAsia="ru-RU"/>
              </w:rPr>
              <w:t>1.</w:t>
            </w:r>
            <w:r w:rsidRPr="00382E09">
              <w:rPr>
                <w:rFonts w:ascii="Times New Roman" w:hAnsi="Times New Roman"/>
                <w:sz w:val="24"/>
                <w:szCs w:val="24"/>
                <w:lang w:eastAsia="ru-RU"/>
              </w:rPr>
              <w:t>2</w:t>
            </w:r>
            <w:r>
              <w:rPr>
                <w:rFonts w:ascii="Times New Roman" w:hAnsi="Times New Roman"/>
                <w:sz w:val="24"/>
                <w:szCs w:val="24"/>
                <w:lang w:eastAsia="ru-RU"/>
              </w:rPr>
              <w:t>.</w:t>
            </w:r>
          </w:p>
        </w:tc>
        <w:tc>
          <w:tcPr>
            <w:tcW w:w="9280" w:type="dxa"/>
          </w:tcPr>
          <w:p w:rsidR="00DD6525" w:rsidRPr="00382E09" w:rsidRDefault="00DD6525" w:rsidP="006217D9">
            <w:pPr>
              <w:spacing w:after="0" w:line="240" w:lineRule="auto"/>
              <w:jc w:val="both"/>
              <w:rPr>
                <w:rFonts w:ascii="Times New Roman" w:eastAsia="Batang" w:hAnsi="Times New Roman"/>
                <w:sz w:val="24"/>
                <w:szCs w:val="24"/>
                <w:lang w:eastAsia="ko-KR"/>
              </w:rPr>
            </w:pPr>
            <w:r w:rsidRPr="00382E09">
              <w:rPr>
                <w:rFonts w:ascii="Times New Roman" w:eastAsia="Batang" w:hAnsi="Times New Roman"/>
                <w:sz w:val="24"/>
                <w:szCs w:val="24"/>
                <w:lang w:eastAsia="ko-KR"/>
              </w:rPr>
              <w:t>Программа Воспитания</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176</w:t>
            </w:r>
          </w:p>
        </w:tc>
      </w:tr>
      <w:tr w:rsidR="00DD6525" w:rsidRPr="00382E09" w:rsidTr="00D9770A">
        <w:tc>
          <w:tcPr>
            <w:tcW w:w="756" w:type="dxa"/>
          </w:tcPr>
          <w:p w:rsidR="00DD6525" w:rsidRPr="00382E09" w:rsidRDefault="00DD6525" w:rsidP="00382E09">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9280" w:type="dxa"/>
          </w:tcPr>
          <w:p w:rsidR="00DD6525" w:rsidRPr="00382E09" w:rsidRDefault="00DD6525" w:rsidP="00382E09">
            <w:pPr>
              <w:spacing w:after="0" w:line="276" w:lineRule="auto"/>
              <w:jc w:val="both"/>
              <w:rPr>
                <w:rFonts w:ascii="Times New Roman" w:eastAsia="Batang" w:hAnsi="Times New Roman"/>
                <w:bCs/>
                <w:sz w:val="24"/>
                <w:szCs w:val="24"/>
                <w:lang w:eastAsia="ko-KR"/>
              </w:rPr>
            </w:pPr>
            <w:r>
              <w:rPr>
                <w:rFonts w:ascii="Times New Roman" w:eastAsia="Batang" w:hAnsi="Times New Roman"/>
                <w:bCs/>
                <w:sz w:val="24"/>
                <w:szCs w:val="24"/>
                <w:lang w:eastAsia="ko-KR"/>
              </w:rPr>
              <w:t>Целевой раздел Программы воспитания.</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178</w:t>
            </w:r>
          </w:p>
        </w:tc>
      </w:tr>
      <w:tr w:rsidR="00DD6525" w:rsidRPr="00382E09" w:rsidTr="00D9770A">
        <w:tc>
          <w:tcPr>
            <w:tcW w:w="756" w:type="dxa"/>
          </w:tcPr>
          <w:p w:rsidR="00DD6525" w:rsidRPr="00382E09" w:rsidRDefault="00DD6525" w:rsidP="00382E09">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9280" w:type="dxa"/>
          </w:tcPr>
          <w:p w:rsidR="00DD6525" w:rsidRPr="00382E09" w:rsidRDefault="00DD6525" w:rsidP="00382E09">
            <w:pPr>
              <w:spacing w:after="0" w:line="240" w:lineRule="auto"/>
              <w:jc w:val="both"/>
              <w:rPr>
                <w:rFonts w:ascii="Times New Roman" w:eastAsia="Batang" w:hAnsi="Times New Roman"/>
                <w:bCs/>
                <w:sz w:val="24"/>
                <w:szCs w:val="24"/>
                <w:lang w:eastAsia="ko-KR"/>
              </w:rPr>
            </w:pPr>
            <w:r>
              <w:rPr>
                <w:rFonts w:ascii="Times New Roman" w:eastAsia="Batang" w:hAnsi="Times New Roman"/>
                <w:bCs/>
                <w:sz w:val="24"/>
                <w:szCs w:val="24"/>
                <w:lang w:eastAsia="ko-KR"/>
              </w:rPr>
              <w:t>Цели и задачи воспитания</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178</w:t>
            </w:r>
          </w:p>
        </w:tc>
      </w:tr>
      <w:tr w:rsidR="00DD6525" w:rsidRPr="00382E09" w:rsidTr="00D9770A">
        <w:tc>
          <w:tcPr>
            <w:tcW w:w="756" w:type="dxa"/>
          </w:tcPr>
          <w:p w:rsidR="00DD6525" w:rsidRPr="00382E09" w:rsidRDefault="00DD6525" w:rsidP="00382E09">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9280" w:type="dxa"/>
          </w:tcPr>
          <w:p w:rsidR="00DD6525" w:rsidRPr="00382E09" w:rsidRDefault="00DD6525" w:rsidP="00382E09">
            <w:pPr>
              <w:spacing w:after="0" w:line="240" w:lineRule="auto"/>
              <w:jc w:val="both"/>
              <w:rPr>
                <w:rFonts w:ascii="Times New Roman" w:eastAsia="Batang" w:hAnsi="Times New Roman"/>
                <w:sz w:val="24"/>
                <w:szCs w:val="24"/>
                <w:lang w:eastAsia="ko-KR"/>
              </w:rPr>
            </w:pPr>
            <w:r>
              <w:rPr>
                <w:rFonts w:ascii="Times New Roman" w:eastAsia="Batang" w:hAnsi="Times New Roman"/>
                <w:sz w:val="24"/>
                <w:szCs w:val="24"/>
                <w:lang w:eastAsia="ko-KR"/>
              </w:rPr>
              <w:t>Направления воспитания</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178</w:t>
            </w:r>
          </w:p>
        </w:tc>
      </w:tr>
      <w:tr w:rsidR="00DD6525" w:rsidRPr="00382E09" w:rsidTr="00D9770A">
        <w:tc>
          <w:tcPr>
            <w:tcW w:w="756" w:type="dxa"/>
          </w:tcPr>
          <w:p w:rsidR="00DD6525" w:rsidRPr="00382E09" w:rsidRDefault="00DD6525" w:rsidP="00382E09">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1.3.</w:t>
            </w:r>
          </w:p>
        </w:tc>
        <w:tc>
          <w:tcPr>
            <w:tcW w:w="9280" w:type="dxa"/>
          </w:tcPr>
          <w:p w:rsidR="00DD6525" w:rsidRPr="00382E09" w:rsidRDefault="00DD6525" w:rsidP="00382E09">
            <w:pPr>
              <w:spacing w:after="0" w:line="240" w:lineRule="auto"/>
              <w:jc w:val="both"/>
              <w:rPr>
                <w:rFonts w:ascii="Times New Roman" w:eastAsia="Batang" w:hAnsi="Times New Roman"/>
                <w:sz w:val="24"/>
                <w:szCs w:val="24"/>
                <w:lang w:eastAsia="ko-KR"/>
              </w:rPr>
            </w:pPr>
            <w:r>
              <w:rPr>
                <w:rFonts w:ascii="Times New Roman" w:eastAsia="Batang" w:hAnsi="Times New Roman"/>
                <w:sz w:val="24"/>
                <w:szCs w:val="24"/>
                <w:lang w:eastAsia="ko-KR"/>
              </w:rPr>
              <w:t>Целевые ориентиры воспитания</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182</w:t>
            </w:r>
          </w:p>
        </w:tc>
      </w:tr>
      <w:tr w:rsidR="00DD6525" w:rsidRPr="00382E09" w:rsidTr="00D9770A">
        <w:tc>
          <w:tcPr>
            <w:tcW w:w="756" w:type="dxa"/>
          </w:tcPr>
          <w:p w:rsidR="00DD6525" w:rsidRPr="00382E09" w:rsidRDefault="00DD6525" w:rsidP="00382E09">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9280" w:type="dxa"/>
          </w:tcPr>
          <w:p w:rsidR="00DD6525" w:rsidRPr="00382E09" w:rsidRDefault="00DD6525" w:rsidP="00382E09">
            <w:pPr>
              <w:spacing w:after="0" w:line="240" w:lineRule="auto"/>
              <w:jc w:val="both"/>
              <w:rPr>
                <w:rFonts w:ascii="Times New Roman" w:eastAsia="Batang" w:hAnsi="Times New Roman"/>
                <w:sz w:val="24"/>
                <w:szCs w:val="24"/>
                <w:lang w:eastAsia="ko-KR"/>
              </w:rPr>
            </w:pPr>
            <w:r>
              <w:rPr>
                <w:rFonts w:ascii="Times New Roman" w:eastAsia="Batang" w:hAnsi="Times New Roman"/>
                <w:sz w:val="24"/>
                <w:szCs w:val="24"/>
                <w:lang w:eastAsia="ko-KR"/>
              </w:rPr>
              <w:t>Содержательный раздел Программы воспитания</w:t>
            </w:r>
          </w:p>
        </w:tc>
        <w:tc>
          <w:tcPr>
            <w:tcW w:w="596" w:type="dxa"/>
          </w:tcPr>
          <w:p w:rsidR="00DD6525" w:rsidRPr="00382E09" w:rsidRDefault="00DD6525" w:rsidP="00382E09">
            <w:pPr>
              <w:spacing w:after="0" w:line="276" w:lineRule="auto"/>
              <w:rPr>
                <w:rFonts w:ascii="Times New Roman" w:hAnsi="Times New Roman"/>
                <w:sz w:val="24"/>
                <w:szCs w:val="24"/>
                <w:lang w:eastAsia="ru-RU"/>
              </w:rPr>
            </w:pPr>
          </w:p>
        </w:tc>
      </w:tr>
      <w:tr w:rsidR="00DD6525" w:rsidRPr="00382E09" w:rsidTr="00D9770A">
        <w:tc>
          <w:tcPr>
            <w:tcW w:w="756" w:type="dxa"/>
          </w:tcPr>
          <w:p w:rsidR="00DD6525" w:rsidRDefault="00DD6525" w:rsidP="00382E09">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2.1.</w:t>
            </w:r>
          </w:p>
        </w:tc>
        <w:tc>
          <w:tcPr>
            <w:tcW w:w="9280" w:type="dxa"/>
          </w:tcPr>
          <w:p w:rsidR="00DD6525" w:rsidRPr="00382E09" w:rsidRDefault="00DD6525" w:rsidP="00382E09">
            <w:pPr>
              <w:spacing w:after="0" w:line="240" w:lineRule="auto"/>
              <w:jc w:val="both"/>
              <w:rPr>
                <w:rFonts w:ascii="Times New Roman" w:eastAsia="Batang" w:hAnsi="Times New Roman"/>
                <w:sz w:val="24"/>
                <w:szCs w:val="24"/>
                <w:lang w:eastAsia="ko-KR"/>
              </w:rPr>
            </w:pPr>
            <w:r>
              <w:rPr>
                <w:rFonts w:ascii="Times New Roman" w:eastAsia="Batang" w:hAnsi="Times New Roman"/>
                <w:sz w:val="24"/>
                <w:szCs w:val="24"/>
                <w:lang w:eastAsia="ko-KR"/>
              </w:rPr>
              <w:t>Уклад образовательной организации</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183</w:t>
            </w:r>
          </w:p>
        </w:tc>
      </w:tr>
      <w:tr w:rsidR="00DD6525" w:rsidRPr="00382E09" w:rsidTr="00D9770A">
        <w:tc>
          <w:tcPr>
            <w:tcW w:w="756" w:type="dxa"/>
          </w:tcPr>
          <w:p w:rsidR="00DD6525" w:rsidRDefault="00DD6525" w:rsidP="00382E09">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2.2.</w:t>
            </w:r>
          </w:p>
        </w:tc>
        <w:tc>
          <w:tcPr>
            <w:tcW w:w="9280" w:type="dxa"/>
          </w:tcPr>
          <w:p w:rsidR="00DD6525" w:rsidRPr="00382E09" w:rsidRDefault="00DD6525" w:rsidP="00382E09">
            <w:pPr>
              <w:spacing w:after="0" w:line="240" w:lineRule="auto"/>
              <w:jc w:val="both"/>
              <w:rPr>
                <w:rFonts w:ascii="Times New Roman" w:eastAsia="Batang" w:hAnsi="Times New Roman"/>
                <w:sz w:val="24"/>
                <w:szCs w:val="24"/>
                <w:lang w:eastAsia="ko-KR"/>
              </w:rPr>
            </w:pPr>
            <w:r>
              <w:rPr>
                <w:rFonts w:ascii="Times New Roman" w:eastAsia="Batang" w:hAnsi="Times New Roman"/>
                <w:sz w:val="24"/>
                <w:szCs w:val="24"/>
                <w:lang w:eastAsia="ko-KR"/>
              </w:rPr>
              <w:t>Воспитывающая среда образовательной организации</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185</w:t>
            </w:r>
          </w:p>
        </w:tc>
      </w:tr>
      <w:tr w:rsidR="00DD6525" w:rsidRPr="00382E09" w:rsidTr="00D9770A">
        <w:tc>
          <w:tcPr>
            <w:tcW w:w="756" w:type="dxa"/>
          </w:tcPr>
          <w:p w:rsidR="00DD6525" w:rsidRDefault="00DD6525" w:rsidP="00382E09">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2.3.</w:t>
            </w:r>
          </w:p>
        </w:tc>
        <w:tc>
          <w:tcPr>
            <w:tcW w:w="9280" w:type="dxa"/>
          </w:tcPr>
          <w:p w:rsidR="00DD6525" w:rsidRPr="00382E09" w:rsidRDefault="00DD6525" w:rsidP="00382E09">
            <w:pPr>
              <w:spacing w:after="0" w:line="240" w:lineRule="auto"/>
              <w:jc w:val="both"/>
              <w:rPr>
                <w:rFonts w:ascii="Times New Roman" w:eastAsia="Batang" w:hAnsi="Times New Roman"/>
                <w:sz w:val="24"/>
                <w:szCs w:val="24"/>
                <w:lang w:eastAsia="ko-KR"/>
              </w:rPr>
            </w:pPr>
            <w:r>
              <w:rPr>
                <w:rFonts w:ascii="Times New Roman" w:eastAsia="Batang" w:hAnsi="Times New Roman"/>
                <w:sz w:val="24"/>
                <w:szCs w:val="24"/>
                <w:lang w:eastAsia="ko-KR"/>
              </w:rPr>
              <w:t>Общности образовательной организации</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186</w:t>
            </w:r>
          </w:p>
        </w:tc>
      </w:tr>
      <w:tr w:rsidR="00DD6525" w:rsidRPr="00382E09" w:rsidTr="00D9770A">
        <w:tc>
          <w:tcPr>
            <w:tcW w:w="756" w:type="dxa"/>
          </w:tcPr>
          <w:p w:rsidR="00DD6525" w:rsidRDefault="00DD6525" w:rsidP="00382E09">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2.4.</w:t>
            </w:r>
          </w:p>
        </w:tc>
        <w:tc>
          <w:tcPr>
            <w:tcW w:w="9280" w:type="dxa"/>
          </w:tcPr>
          <w:p w:rsidR="00DD6525" w:rsidRPr="00382E09" w:rsidRDefault="00DD6525" w:rsidP="00382E09">
            <w:pPr>
              <w:spacing w:after="0" w:line="240" w:lineRule="auto"/>
              <w:jc w:val="both"/>
              <w:rPr>
                <w:rFonts w:ascii="Times New Roman" w:eastAsia="Batang" w:hAnsi="Times New Roman"/>
                <w:sz w:val="24"/>
                <w:szCs w:val="24"/>
                <w:lang w:eastAsia="ko-KR"/>
              </w:rPr>
            </w:pPr>
            <w:r>
              <w:rPr>
                <w:rFonts w:ascii="Times New Roman" w:eastAsia="Batang" w:hAnsi="Times New Roman"/>
                <w:sz w:val="24"/>
                <w:szCs w:val="24"/>
                <w:lang w:eastAsia="ko-KR"/>
              </w:rPr>
              <w:t>Задачи воспитания в образовательных областях</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189</w:t>
            </w:r>
          </w:p>
        </w:tc>
      </w:tr>
      <w:tr w:rsidR="00DD6525" w:rsidRPr="00382E09" w:rsidTr="00D9770A">
        <w:tc>
          <w:tcPr>
            <w:tcW w:w="756" w:type="dxa"/>
          </w:tcPr>
          <w:p w:rsidR="00DD6525" w:rsidRDefault="00DD6525" w:rsidP="00382E09">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9280" w:type="dxa"/>
          </w:tcPr>
          <w:p w:rsidR="00DD6525" w:rsidRPr="00382E09" w:rsidRDefault="00DD6525" w:rsidP="00382E09">
            <w:pPr>
              <w:spacing w:after="0" w:line="240" w:lineRule="auto"/>
              <w:jc w:val="both"/>
              <w:rPr>
                <w:rFonts w:ascii="Times New Roman" w:eastAsia="Batang" w:hAnsi="Times New Roman"/>
                <w:sz w:val="24"/>
                <w:szCs w:val="24"/>
                <w:lang w:eastAsia="ko-KR"/>
              </w:rPr>
            </w:pPr>
            <w:r>
              <w:rPr>
                <w:rFonts w:ascii="Times New Roman" w:eastAsia="Batang" w:hAnsi="Times New Roman"/>
                <w:sz w:val="24"/>
                <w:szCs w:val="24"/>
                <w:lang w:eastAsia="ko-KR"/>
              </w:rPr>
              <w:t>Формы совместной деятельности в образовательной организации</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192</w:t>
            </w:r>
          </w:p>
        </w:tc>
      </w:tr>
      <w:tr w:rsidR="00DD6525" w:rsidRPr="00382E09" w:rsidTr="00D9770A">
        <w:tc>
          <w:tcPr>
            <w:tcW w:w="756" w:type="dxa"/>
          </w:tcPr>
          <w:p w:rsidR="00DD6525" w:rsidRDefault="00DD6525" w:rsidP="00382E09">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2.6.</w:t>
            </w:r>
          </w:p>
        </w:tc>
        <w:tc>
          <w:tcPr>
            <w:tcW w:w="9280" w:type="dxa"/>
          </w:tcPr>
          <w:p w:rsidR="00DD6525" w:rsidRPr="00382E09" w:rsidRDefault="00DD6525" w:rsidP="00382E09">
            <w:pPr>
              <w:spacing w:after="0" w:line="240" w:lineRule="auto"/>
              <w:jc w:val="both"/>
              <w:rPr>
                <w:rFonts w:ascii="Times New Roman" w:eastAsia="Batang" w:hAnsi="Times New Roman"/>
                <w:sz w:val="24"/>
                <w:szCs w:val="24"/>
                <w:lang w:eastAsia="ko-KR"/>
              </w:rPr>
            </w:pPr>
            <w:r>
              <w:rPr>
                <w:rFonts w:ascii="Times New Roman" w:eastAsia="Batang" w:hAnsi="Times New Roman"/>
                <w:sz w:val="24"/>
                <w:szCs w:val="24"/>
                <w:lang w:eastAsia="ko-KR"/>
              </w:rPr>
              <w:t>Организация предметно-пространственной среды</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197</w:t>
            </w:r>
          </w:p>
        </w:tc>
      </w:tr>
      <w:tr w:rsidR="00DD6525" w:rsidRPr="00382E09" w:rsidTr="00D9770A">
        <w:tc>
          <w:tcPr>
            <w:tcW w:w="756" w:type="dxa"/>
          </w:tcPr>
          <w:p w:rsidR="00DD6525" w:rsidRDefault="00DD6525" w:rsidP="00382E09">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2.7.</w:t>
            </w:r>
          </w:p>
        </w:tc>
        <w:tc>
          <w:tcPr>
            <w:tcW w:w="9280" w:type="dxa"/>
          </w:tcPr>
          <w:p w:rsidR="00DD6525" w:rsidRPr="00382E09" w:rsidRDefault="00DD6525" w:rsidP="00382E09">
            <w:pPr>
              <w:spacing w:after="0" w:line="240" w:lineRule="auto"/>
              <w:jc w:val="both"/>
              <w:rPr>
                <w:rFonts w:ascii="Times New Roman" w:eastAsia="Batang" w:hAnsi="Times New Roman"/>
                <w:sz w:val="24"/>
                <w:szCs w:val="24"/>
                <w:lang w:eastAsia="ko-KR"/>
              </w:rPr>
            </w:pPr>
            <w:r>
              <w:rPr>
                <w:rFonts w:ascii="Times New Roman" w:eastAsia="Batang" w:hAnsi="Times New Roman"/>
                <w:sz w:val="24"/>
                <w:szCs w:val="24"/>
                <w:lang w:eastAsia="ko-KR"/>
              </w:rPr>
              <w:t>Социальное партнерство</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198</w:t>
            </w:r>
          </w:p>
        </w:tc>
      </w:tr>
      <w:tr w:rsidR="00DD6525" w:rsidRPr="00382E09" w:rsidTr="00D9770A">
        <w:tc>
          <w:tcPr>
            <w:tcW w:w="756" w:type="dxa"/>
          </w:tcPr>
          <w:p w:rsidR="00DD6525" w:rsidRDefault="00DD6525" w:rsidP="00382E09">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9280" w:type="dxa"/>
          </w:tcPr>
          <w:p w:rsidR="00DD6525" w:rsidRPr="00382E09" w:rsidRDefault="00DD6525" w:rsidP="00382E09">
            <w:pPr>
              <w:spacing w:after="0" w:line="240" w:lineRule="auto"/>
              <w:jc w:val="both"/>
              <w:rPr>
                <w:rFonts w:ascii="Times New Roman" w:eastAsia="Batang" w:hAnsi="Times New Roman"/>
                <w:sz w:val="24"/>
                <w:szCs w:val="24"/>
                <w:lang w:eastAsia="ko-KR"/>
              </w:rPr>
            </w:pPr>
            <w:r>
              <w:rPr>
                <w:rFonts w:ascii="Times New Roman" w:eastAsia="Batang" w:hAnsi="Times New Roman"/>
                <w:sz w:val="24"/>
                <w:szCs w:val="24"/>
                <w:lang w:eastAsia="ko-KR"/>
              </w:rPr>
              <w:t>Организационный раздел Программы воспитания</w:t>
            </w:r>
          </w:p>
        </w:tc>
        <w:tc>
          <w:tcPr>
            <w:tcW w:w="596" w:type="dxa"/>
          </w:tcPr>
          <w:p w:rsidR="00DD6525" w:rsidRPr="00382E09" w:rsidRDefault="00DD6525" w:rsidP="00382E09">
            <w:pPr>
              <w:spacing w:after="0" w:line="276" w:lineRule="auto"/>
              <w:rPr>
                <w:rFonts w:ascii="Times New Roman" w:hAnsi="Times New Roman"/>
                <w:sz w:val="24"/>
                <w:szCs w:val="24"/>
                <w:lang w:eastAsia="ru-RU"/>
              </w:rPr>
            </w:pPr>
          </w:p>
        </w:tc>
      </w:tr>
      <w:tr w:rsidR="00DD6525" w:rsidRPr="00382E09" w:rsidTr="00D9770A">
        <w:tc>
          <w:tcPr>
            <w:tcW w:w="756" w:type="dxa"/>
          </w:tcPr>
          <w:p w:rsidR="00DD6525" w:rsidRDefault="00DD6525" w:rsidP="00382E09">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lastRenderedPageBreak/>
              <w:t>3.1.</w:t>
            </w:r>
          </w:p>
        </w:tc>
        <w:tc>
          <w:tcPr>
            <w:tcW w:w="9280" w:type="dxa"/>
          </w:tcPr>
          <w:p w:rsidR="00DD6525" w:rsidRPr="00382E09" w:rsidRDefault="00DD6525" w:rsidP="00382E09">
            <w:pPr>
              <w:spacing w:after="0" w:line="240" w:lineRule="auto"/>
              <w:jc w:val="both"/>
              <w:rPr>
                <w:rFonts w:ascii="Times New Roman" w:eastAsia="Batang" w:hAnsi="Times New Roman"/>
                <w:sz w:val="24"/>
                <w:szCs w:val="24"/>
                <w:lang w:eastAsia="ko-KR"/>
              </w:rPr>
            </w:pPr>
            <w:r>
              <w:rPr>
                <w:rFonts w:ascii="Times New Roman" w:eastAsia="Batang" w:hAnsi="Times New Roman"/>
                <w:sz w:val="24"/>
                <w:szCs w:val="24"/>
                <w:lang w:eastAsia="ko-KR"/>
              </w:rPr>
              <w:t>Кадровое обеспечение</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199</w:t>
            </w:r>
          </w:p>
        </w:tc>
      </w:tr>
      <w:tr w:rsidR="00DD6525" w:rsidRPr="00382E09" w:rsidTr="00D9770A">
        <w:tc>
          <w:tcPr>
            <w:tcW w:w="756" w:type="dxa"/>
          </w:tcPr>
          <w:p w:rsidR="00DD6525" w:rsidRDefault="00DD6525" w:rsidP="00382E09">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3.2.</w:t>
            </w:r>
          </w:p>
        </w:tc>
        <w:tc>
          <w:tcPr>
            <w:tcW w:w="9280" w:type="dxa"/>
          </w:tcPr>
          <w:p w:rsidR="00DD6525" w:rsidRPr="00382E09" w:rsidRDefault="00DD6525" w:rsidP="00382E09">
            <w:pPr>
              <w:spacing w:after="0" w:line="240" w:lineRule="auto"/>
              <w:jc w:val="both"/>
              <w:rPr>
                <w:rFonts w:ascii="Times New Roman" w:eastAsia="Batang" w:hAnsi="Times New Roman"/>
                <w:sz w:val="24"/>
                <w:szCs w:val="24"/>
                <w:lang w:eastAsia="ko-KR"/>
              </w:rPr>
            </w:pPr>
            <w:r>
              <w:rPr>
                <w:rFonts w:ascii="Times New Roman" w:eastAsia="Batang" w:hAnsi="Times New Roman"/>
                <w:sz w:val="24"/>
                <w:szCs w:val="24"/>
                <w:lang w:eastAsia="ko-KR"/>
              </w:rPr>
              <w:t>Нормативно-методическое обеспечение</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200</w:t>
            </w:r>
          </w:p>
        </w:tc>
      </w:tr>
      <w:tr w:rsidR="00DD6525" w:rsidRPr="00382E09" w:rsidTr="00D9770A">
        <w:tc>
          <w:tcPr>
            <w:tcW w:w="756" w:type="dxa"/>
          </w:tcPr>
          <w:p w:rsidR="00DD6525" w:rsidRDefault="00DD6525" w:rsidP="00382E09">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9280" w:type="dxa"/>
          </w:tcPr>
          <w:p w:rsidR="00DD6525" w:rsidRPr="00382E09" w:rsidRDefault="00DD6525" w:rsidP="00382E09">
            <w:pPr>
              <w:spacing w:after="0" w:line="240" w:lineRule="auto"/>
              <w:jc w:val="both"/>
              <w:rPr>
                <w:rFonts w:ascii="Times New Roman" w:eastAsia="Batang" w:hAnsi="Times New Roman"/>
                <w:sz w:val="24"/>
                <w:szCs w:val="24"/>
                <w:lang w:eastAsia="ko-KR"/>
              </w:rPr>
            </w:pPr>
            <w:r>
              <w:rPr>
                <w:rFonts w:ascii="Times New Roman" w:eastAsia="Batang" w:hAnsi="Times New Roman"/>
                <w:sz w:val="24"/>
                <w:szCs w:val="24"/>
                <w:lang w:eastAsia="ko-KR"/>
              </w:rPr>
              <w:t>Требования к условиям работы с особыми категориями детей</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200</w:t>
            </w:r>
          </w:p>
        </w:tc>
      </w:tr>
      <w:tr w:rsidR="00DD6525" w:rsidRPr="00382E09" w:rsidTr="00D9770A">
        <w:tc>
          <w:tcPr>
            <w:tcW w:w="756" w:type="dxa"/>
          </w:tcPr>
          <w:p w:rsidR="00DD6525" w:rsidRDefault="00DD6525" w:rsidP="00382E09">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2.1.3.</w:t>
            </w:r>
          </w:p>
        </w:tc>
        <w:tc>
          <w:tcPr>
            <w:tcW w:w="9280" w:type="dxa"/>
          </w:tcPr>
          <w:p w:rsidR="00DD6525" w:rsidRPr="00382E09" w:rsidRDefault="00DD6525" w:rsidP="006217D9">
            <w:pPr>
              <w:tabs>
                <w:tab w:val="left" w:pos="1440"/>
                <w:tab w:val="left" w:pos="2340"/>
              </w:tabs>
              <w:overflowPunct w:val="0"/>
              <w:autoSpaceDE w:val="0"/>
              <w:autoSpaceDN w:val="0"/>
              <w:adjustRightInd w:val="0"/>
              <w:spacing w:after="0" w:line="276" w:lineRule="auto"/>
              <w:jc w:val="both"/>
              <w:textAlignment w:val="baseline"/>
              <w:rPr>
                <w:rFonts w:ascii="Times New Roman" w:hAnsi="Times New Roman"/>
                <w:bCs/>
                <w:sz w:val="24"/>
                <w:szCs w:val="24"/>
                <w:lang w:eastAsia="ru-RU"/>
              </w:rPr>
            </w:pPr>
            <w:r w:rsidRPr="00382E09">
              <w:rPr>
                <w:rFonts w:ascii="Times New Roman" w:hAnsi="Times New Roman"/>
                <w:bCs/>
                <w:sz w:val="24"/>
                <w:szCs w:val="24"/>
                <w:lang w:eastAsia="ru-RU"/>
              </w:rPr>
              <w:t>Вариативные формы, способы, методы и средства реализации Программы</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200</w:t>
            </w:r>
          </w:p>
        </w:tc>
      </w:tr>
      <w:tr w:rsidR="00DD6525" w:rsidRPr="00382E09" w:rsidTr="00D9770A">
        <w:tc>
          <w:tcPr>
            <w:tcW w:w="756" w:type="dxa"/>
          </w:tcPr>
          <w:p w:rsidR="00DD6525" w:rsidRDefault="00DD6525" w:rsidP="00382E09">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2.1.4.</w:t>
            </w:r>
          </w:p>
        </w:tc>
        <w:tc>
          <w:tcPr>
            <w:tcW w:w="9280" w:type="dxa"/>
          </w:tcPr>
          <w:p w:rsidR="00DD6525" w:rsidRPr="00382E09" w:rsidRDefault="00DD6525" w:rsidP="006217D9">
            <w:pPr>
              <w:spacing w:after="0" w:line="276" w:lineRule="auto"/>
              <w:jc w:val="both"/>
              <w:rPr>
                <w:rFonts w:ascii="Times New Roman" w:eastAsia="Batang" w:hAnsi="Times New Roman"/>
                <w:bCs/>
                <w:sz w:val="24"/>
                <w:szCs w:val="24"/>
                <w:lang w:eastAsia="ko-KR"/>
              </w:rPr>
            </w:pPr>
            <w:r w:rsidRPr="00382E09">
              <w:rPr>
                <w:rFonts w:ascii="Times New Roman" w:eastAsia="Batang" w:hAnsi="Times New Roman"/>
                <w:bCs/>
                <w:sz w:val="24"/>
                <w:szCs w:val="24"/>
                <w:lang w:eastAsia="ko-KR"/>
              </w:rPr>
              <w:t>О</w:t>
            </w:r>
            <w:r w:rsidRPr="00382E09">
              <w:rPr>
                <w:rFonts w:ascii="Times New Roman" w:eastAsia="Batang" w:hAnsi="Times New Roman"/>
                <w:sz w:val="24"/>
                <w:szCs w:val="24"/>
                <w:lang w:eastAsia="ko-KR"/>
              </w:rPr>
              <w:t>собенности образовательной деятельности разных видов и культурных практик</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203</w:t>
            </w:r>
          </w:p>
        </w:tc>
      </w:tr>
      <w:tr w:rsidR="00DD6525" w:rsidRPr="00382E09" w:rsidTr="00D9770A">
        <w:tc>
          <w:tcPr>
            <w:tcW w:w="756" w:type="dxa"/>
          </w:tcPr>
          <w:p w:rsidR="00DD6525" w:rsidRDefault="00DD6525" w:rsidP="00382E09">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2.1.5.</w:t>
            </w:r>
          </w:p>
        </w:tc>
        <w:tc>
          <w:tcPr>
            <w:tcW w:w="9280" w:type="dxa"/>
          </w:tcPr>
          <w:p w:rsidR="00DD6525" w:rsidRPr="00382E09" w:rsidRDefault="00DD6525" w:rsidP="006217D9">
            <w:pPr>
              <w:spacing w:after="0" w:line="240" w:lineRule="auto"/>
              <w:jc w:val="both"/>
              <w:rPr>
                <w:rFonts w:ascii="Times New Roman" w:eastAsia="Batang" w:hAnsi="Times New Roman"/>
                <w:bCs/>
                <w:sz w:val="24"/>
                <w:szCs w:val="24"/>
                <w:lang w:eastAsia="ko-KR"/>
              </w:rPr>
            </w:pPr>
            <w:r w:rsidRPr="00382E09">
              <w:rPr>
                <w:rFonts w:ascii="Times New Roman" w:eastAsia="Batang" w:hAnsi="Times New Roman"/>
                <w:bCs/>
                <w:sz w:val="24"/>
                <w:szCs w:val="24"/>
                <w:lang w:eastAsia="ko-KR"/>
              </w:rPr>
              <w:t>Способы и направления поддержки детской инициативы</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209</w:t>
            </w:r>
          </w:p>
        </w:tc>
      </w:tr>
      <w:tr w:rsidR="00DD6525" w:rsidRPr="00382E09" w:rsidTr="00D9770A">
        <w:tc>
          <w:tcPr>
            <w:tcW w:w="756" w:type="dxa"/>
          </w:tcPr>
          <w:p w:rsidR="00DD6525" w:rsidRDefault="00DD6525" w:rsidP="00382E09">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2.1.6.</w:t>
            </w:r>
          </w:p>
        </w:tc>
        <w:tc>
          <w:tcPr>
            <w:tcW w:w="9280" w:type="dxa"/>
          </w:tcPr>
          <w:p w:rsidR="00DD6525" w:rsidRPr="00382E09" w:rsidRDefault="00DD6525" w:rsidP="006217D9">
            <w:pPr>
              <w:spacing w:after="0" w:line="240" w:lineRule="auto"/>
              <w:jc w:val="both"/>
              <w:rPr>
                <w:rFonts w:ascii="Times New Roman" w:eastAsia="Batang" w:hAnsi="Times New Roman"/>
                <w:sz w:val="24"/>
                <w:szCs w:val="24"/>
                <w:lang w:eastAsia="ko-KR"/>
              </w:rPr>
            </w:pPr>
            <w:r w:rsidRPr="00382E09">
              <w:rPr>
                <w:rFonts w:ascii="Times New Roman" w:eastAsia="Batang" w:hAnsi="Times New Roman"/>
                <w:sz w:val="24"/>
                <w:szCs w:val="24"/>
                <w:lang w:eastAsia="ko-KR"/>
              </w:rPr>
              <w:t>Особенности взаимодействия с семьями воспитанников и участниками о</w:t>
            </w:r>
            <w:r w:rsidRPr="00382E09">
              <w:rPr>
                <w:rFonts w:ascii="Times New Roman" w:hAnsi="Times New Roman"/>
                <w:sz w:val="24"/>
                <w:szCs w:val="24"/>
                <w:lang w:eastAsia="ru-RU"/>
              </w:rPr>
              <w:t>б</w:t>
            </w:r>
            <w:r w:rsidRPr="00382E09">
              <w:rPr>
                <w:rFonts w:ascii="Times New Roman" w:eastAsia="Batang" w:hAnsi="Times New Roman"/>
                <w:sz w:val="24"/>
                <w:szCs w:val="24"/>
                <w:lang w:eastAsia="ko-KR"/>
              </w:rPr>
              <w:t>разовательного процесса</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215</w:t>
            </w:r>
          </w:p>
        </w:tc>
      </w:tr>
      <w:tr w:rsidR="00DD6525" w:rsidRPr="00382E09" w:rsidTr="00D9770A">
        <w:tc>
          <w:tcPr>
            <w:tcW w:w="756" w:type="dxa"/>
          </w:tcPr>
          <w:p w:rsidR="00DD6525" w:rsidRDefault="00DD6525" w:rsidP="00382E09">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2.1.7.</w:t>
            </w:r>
          </w:p>
        </w:tc>
        <w:tc>
          <w:tcPr>
            <w:tcW w:w="9280" w:type="dxa"/>
          </w:tcPr>
          <w:p w:rsidR="00DD6525" w:rsidRPr="00382E09" w:rsidRDefault="00DD6525" w:rsidP="006217D9">
            <w:pPr>
              <w:spacing w:after="0" w:line="240" w:lineRule="auto"/>
              <w:jc w:val="both"/>
              <w:rPr>
                <w:rFonts w:ascii="Times New Roman" w:eastAsia="Batang" w:hAnsi="Times New Roman"/>
                <w:sz w:val="24"/>
                <w:szCs w:val="24"/>
                <w:lang w:eastAsia="ko-KR"/>
              </w:rPr>
            </w:pPr>
            <w:r w:rsidRPr="00382E09">
              <w:rPr>
                <w:rFonts w:ascii="Times New Roman" w:eastAsia="Batang" w:hAnsi="Times New Roman"/>
                <w:sz w:val="24"/>
                <w:szCs w:val="24"/>
                <w:lang w:eastAsia="ko-KR"/>
              </w:rPr>
              <w:t>Направления и задачи коррекционно-развивающей работы</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218</w:t>
            </w:r>
          </w:p>
        </w:tc>
      </w:tr>
      <w:tr w:rsidR="00DD6525" w:rsidRPr="00382E09" w:rsidTr="00D9770A">
        <w:tc>
          <w:tcPr>
            <w:tcW w:w="756" w:type="dxa"/>
          </w:tcPr>
          <w:p w:rsidR="00DD6525" w:rsidRDefault="00DD6525" w:rsidP="00382E09">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2.2.</w:t>
            </w:r>
          </w:p>
        </w:tc>
        <w:tc>
          <w:tcPr>
            <w:tcW w:w="9280" w:type="dxa"/>
          </w:tcPr>
          <w:p w:rsidR="00DD6525" w:rsidRPr="00831EA0" w:rsidRDefault="00DD6525" w:rsidP="00382E09">
            <w:pPr>
              <w:spacing w:after="0" w:line="240" w:lineRule="auto"/>
              <w:jc w:val="both"/>
              <w:rPr>
                <w:rFonts w:ascii="Times New Roman" w:eastAsia="Batang" w:hAnsi="Times New Roman"/>
                <w:b/>
                <w:sz w:val="24"/>
                <w:szCs w:val="24"/>
                <w:lang w:eastAsia="ko-KR"/>
              </w:rPr>
            </w:pPr>
            <w:r w:rsidRPr="00831EA0">
              <w:rPr>
                <w:rFonts w:ascii="Times New Roman" w:eastAsia="Batang" w:hAnsi="Times New Roman"/>
                <w:b/>
                <w:sz w:val="24"/>
                <w:szCs w:val="24"/>
                <w:lang w:eastAsia="ko-KR"/>
              </w:rPr>
              <w:t>Часть, формируемая участниками образовательных отношений.</w:t>
            </w:r>
          </w:p>
        </w:tc>
        <w:tc>
          <w:tcPr>
            <w:tcW w:w="596" w:type="dxa"/>
          </w:tcPr>
          <w:p w:rsidR="00DD6525" w:rsidRPr="00382E09" w:rsidRDefault="00DD6525" w:rsidP="00382E09">
            <w:pPr>
              <w:spacing w:after="0" w:line="276" w:lineRule="auto"/>
              <w:rPr>
                <w:rFonts w:ascii="Times New Roman" w:hAnsi="Times New Roman"/>
                <w:sz w:val="24"/>
                <w:szCs w:val="24"/>
                <w:lang w:eastAsia="ru-RU"/>
              </w:rPr>
            </w:pPr>
          </w:p>
        </w:tc>
      </w:tr>
      <w:tr w:rsidR="00DD6525" w:rsidRPr="00382E09" w:rsidTr="00D9770A">
        <w:tc>
          <w:tcPr>
            <w:tcW w:w="756" w:type="dxa"/>
          </w:tcPr>
          <w:p w:rsidR="00DD6525" w:rsidRDefault="00DD6525" w:rsidP="00382E09">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2.2.1.</w:t>
            </w:r>
          </w:p>
        </w:tc>
        <w:tc>
          <w:tcPr>
            <w:tcW w:w="9280" w:type="dxa"/>
          </w:tcPr>
          <w:p w:rsidR="00DD6525" w:rsidRDefault="00DD6525" w:rsidP="00382E09">
            <w:pPr>
              <w:spacing w:after="0" w:line="240" w:lineRule="auto"/>
              <w:jc w:val="both"/>
              <w:rPr>
                <w:rFonts w:ascii="Times New Roman" w:eastAsia="Batang" w:hAnsi="Times New Roman"/>
                <w:sz w:val="24"/>
                <w:szCs w:val="24"/>
                <w:lang w:eastAsia="ko-KR"/>
              </w:rPr>
            </w:pPr>
            <w:r>
              <w:rPr>
                <w:rFonts w:ascii="Times New Roman" w:eastAsia="Batang" w:hAnsi="Times New Roman"/>
                <w:sz w:val="24"/>
                <w:szCs w:val="24"/>
                <w:lang w:eastAsia="ko-KR"/>
              </w:rPr>
              <w:t>Специфика национальных, социокультурных и иных условий, в которых осуществляется образовательная деятельность.</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231</w:t>
            </w:r>
          </w:p>
        </w:tc>
      </w:tr>
      <w:tr w:rsidR="00DD6525" w:rsidRPr="00382E09" w:rsidTr="00D9770A">
        <w:tc>
          <w:tcPr>
            <w:tcW w:w="756" w:type="dxa"/>
          </w:tcPr>
          <w:p w:rsidR="00DD6525" w:rsidRDefault="00DD6525" w:rsidP="00382E09">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2.2.2.</w:t>
            </w:r>
          </w:p>
        </w:tc>
        <w:tc>
          <w:tcPr>
            <w:tcW w:w="9280" w:type="dxa"/>
          </w:tcPr>
          <w:p w:rsidR="00DD6525" w:rsidRDefault="00DD6525" w:rsidP="00382E09">
            <w:pPr>
              <w:spacing w:after="0" w:line="240" w:lineRule="auto"/>
              <w:jc w:val="both"/>
              <w:rPr>
                <w:rFonts w:ascii="Times New Roman" w:eastAsia="Batang" w:hAnsi="Times New Roman"/>
                <w:sz w:val="24"/>
                <w:szCs w:val="24"/>
                <w:lang w:eastAsia="ko-KR"/>
              </w:rPr>
            </w:pPr>
            <w:r>
              <w:rPr>
                <w:rFonts w:ascii="Times New Roman" w:eastAsia="Batang" w:hAnsi="Times New Roman"/>
                <w:sz w:val="24"/>
                <w:szCs w:val="24"/>
                <w:lang w:eastAsia="ko-KR"/>
              </w:rPr>
              <w:t>Планирование образовательной деятельности</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232</w:t>
            </w:r>
          </w:p>
        </w:tc>
      </w:tr>
      <w:tr w:rsidR="00DD6525" w:rsidRPr="00382E09" w:rsidTr="00D9770A">
        <w:tc>
          <w:tcPr>
            <w:tcW w:w="756" w:type="dxa"/>
          </w:tcPr>
          <w:p w:rsidR="00DD6525" w:rsidRPr="00382E09" w:rsidRDefault="00DD6525" w:rsidP="00382E09">
            <w:pPr>
              <w:spacing w:after="0" w:line="276" w:lineRule="auto"/>
              <w:jc w:val="center"/>
              <w:rPr>
                <w:rFonts w:ascii="Times New Roman" w:hAnsi="Times New Roman"/>
                <w:sz w:val="24"/>
                <w:szCs w:val="24"/>
                <w:lang w:eastAsia="ru-RU"/>
              </w:rPr>
            </w:pPr>
            <w:r w:rsidRPr="00382E09">
              <w:rPr>
                <w:rFonts w:ascii="Times New Roman" w:hAnsi="Times New Roman"/>
                <w:sz w:val="24"/>
                <w:szCs w:val="24"/>
                <w:lang w:eastAsia="ru-RU"/>
              </w:rPr>
              <w:t>3</w:t>
            </w:r>
          </w:p>
        </w:tc>
        <w:tc>
          <w:tcPr>
            <w:tcW w:w="9280" w:type="dxa"/>
          </w:tcPr>
          <w:p w:rsidR="00DD6525" w:rsidRPr="00382E09" w:rsidRDefault="00DD6525" w:rsidP="001530A0">
            <w:pPr>
              <w:spacing w:after="0" w:line="276" w:lineRule="auto"/>
              <w:rPr>
                <w:rFonts w:ascii="Times New Roman" w:hAnsi="Times New Roman"/>
                <w:b/>
                <w:sz w:val="24"/>
                <w:szCs w:val="24"/>
                <w:lang w:eastAsia="ru-RU"/>
              </w:rPr>
            </w:pPr>
            <w:r w:rsidRPr="00382E09">
              <w:rPr>
                <w:rFonts w:ascii="Times New Roman" w:hAnsi="Times New Roman"/>
                <w:b/>
                <w:sz w:val="24"/>
                <w:szCs w:val="24"/>
                <w:lang w:eastAsia="ru-RU"/>
              </w:rPr>
              <w:t>Организационный раздел ̆</w:t>
            </w:r>
          </w:p>
        </w:tc>
        <w:tc>
          <w:tcPr>
            <w:tcW w:w="596" w:type="dxa"/>
          </w:tcPr>
          <w:p w:rsidR="00DD6525" w:rsidRPr="00382E09" w:rsidRDefault="00DD6525" w:rsidP="00382E09">
            <w:pPr>
              <w:spacing w:after="0" w:line="276" w:lineRule="auto"/>
              <w:rPr>
                <w:rFonts w:ascii="Times New Roman" w:hAnsi="Times New Roman"/>
                <w:sz w:val="24"/>
                <w:szCs w:val="24"/>
                <w:lang w:eastAsia="ru-RU"/>
              </w:rPr>
            </w:pPr>
          </w:p>
        </w:tc>
      </w:tr>
      <w:tr w:rsidR="00DD6525" w:rsidRPr="00382E09" w:rsidTr="00D9770A">
        <w:tc>
          <w:tcPr>
            <w:tcW w:w="756" w:type="dxa"/>
          </w:tcPr>
          <w:p w:rsidR="00DD6525" w:rsidRPr="00382E09" w:rsidRDefault="00DD6525" w:rsidP="00382E09">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3.1.</w:t>
            </w:r>
          </w:p>
        </w:tc>
        <w:tc>
          <w:tcPr>
            <w:tcW w:w="9280" w:type="dxa"/>
          </w:tcPr>
          <w:p w:rsidR="00DD6525" w:rsidRPr="001530A0" w:rsidRDefault="00DD6525" w:rsidP="001530A0">
            <w:pPr>
              <w:spacing w:after="0" w:line="276" w:lineRule="auto"/>
              <w:rPr>
                <w:rFonts w:ascii="Times New Roman" w:hAnsi="Times New Roman"/>
                <w:sz w:val="24"/>
                <w:szCs w:val="24"/>
                <w:lang w:eastAsia="ru-RU"/>
              </w:rPr>
            </w:pPr>
            <w:r w:rsidRPr="001530A0">
              <w:rPr>
                <w:rFonts w:ascii="Times New Roman" w:hAnsi="Times New Roman"/>
                <w:sz w:val="24"/>
                <w:szCs w:val="24"/>
                <w:lang w:eastAsia="ru-RU"/>
              </w:rPr>
              <w:t>Обязательная часть</w:t>
            </w:r>
          </w:p>
        </w:tc>
        <w:tc>
          <w:tcPr>
            <w:tcW w:w="596" w:type="dxa"/>
          </w:tcPr>
          <w:p w:rsidR="00DD6525" w:rsidRPr="00382E09" w:rsidRDefault="00DD6525" w:rsidP="00382E09">
            <w:pPr>
              <w:spacing w:after="0" w:line="276" w:lineRule="auto"/>
              <w:rPr>
                <w:rFonts w:ascii="Times New Roman" w:hAnsi="Times New Roman"/>
                <w:sz w:val="24"/>
                <w:szCs w:val="24"/>
                <w:lang w:eastAsia="ru-RU"/>
              </w:rPr>
            </w:pPr>
          </w:p>
        </w:tc>
      </w:tr>
      <w:tr w:rsidR="00DD6525" w:rsidRPr="00382E09" w:rsidTr="00D9770A">
        <w:tc>
          <w:tcPr>
            <w:tcW w:w="756" w:type="dxa"/>
          </w:tcPr>
          <w:p w:rsidR="00DD6525" w:rsidRPr="00382E09" w:rsidRDefault="00DD6525" w:rsidP="008C02B7">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3.1.1.</w:t>
            </w:r>
          </w:p>
        </w:tc>
        <w:tc>
          <w:tcPr>
            <w:tcW w:w="9280" w:type="dxa"/>
          </w:tcPr>
          <w:p w:rsidR="00DD6525" w:rsidRPr="00382E09" w:rsidRDefault="00DD6525" w:rsidP="00382E09">
            <w:pPr>
              <w:overflowPunct w:val="0"/>
              <w:autoSpaceDE w:val="0"/>
              <w:autoSpaceDN w:val="0"/>
              <w:adjustRightInd w:val="0"/>
              <w:spacing w:after="0" w:line="276" w:lineRule="auto"/>
              <w:textAlignment w:val="baseline"/>
              <w:rPr>
                <w:rFonts w:ascii="Times New Roman" w:hAnsi="Times New Roman"/>
                <w:color w:val="000000"/>
                <w:sz w:val="24"/>
                <w:szCs w:val="24"/>
                <w:lang w:eastAsia="ru-RU"/>
              </w:rPr>
            </w:pPr>
            <w:r w:rsidRPr="00382E09">
              <w:rPr>
                <w:rFonts w:ascii="Times New Roman" w:hAnsi="Times New Roman"/>
                <w:color w:val="000000"/>
                <w:sz w:val="24"/>
                <w:szCs w:val="24"/>
                <w:lang w:eastAsia="ru-RU"/>
              </w:rPr>
              <w:t>Психолого-педагогические условия реализации Программы</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233</w:t>
            </w:r>
          </w:p>
        </w:tc>
      </w:tr>
      <w:tr w:rsidR="00DD6525" w:rsidRPr="00382E09" w:rsidTr="00D9770A">
        <w:tc>
          <w:tcPr>
            <w:tcW w:w="756" w:type="dxa"/>
          </w:tcPr>
          <w:p w:rsidR="00DD6525" w:rsidRPr="00382E09" w:rsidRDefault="00DD6525" w:rsidP="00382E09">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3.1.2.</w:t>
            </w:r>
          </w:p>
        </w:tc>
        <w:tc>
          <w:tcPr>
            <w:tcW w:w="9280" w:type="dxa"/>
          </w:tcPr>
          <w:p w:rsidR="00DD6525" w:rsidRPr="00382E09" w:rsidRDefault="00DD6525" w:rsidP="00382E09">
            <w:pPr>
              <w:tabs>
                <w:tab w:val="left" w:pos="567"/>
              </w:tabs>
              <w:spacing w:after="0" w:line="276" w:lineRule="auto"/>
              <w:jc w:val="both"/>
              <w:rPr>
                <w:rFonts w:ascii="Times New Roman" w:eastAsia="Batang" w:hAnsi="Times New Roman"/>
                <w:sz w:val="24"/>
                <w:szCs w:val="24"/>
                <w:lang w:eastAsia="ko-KR"/>
              </w:rPr>
            </w:pPr>
            <w:r>
              <w:rPr>
                <w:rFonts w:ascii="Times New Roman" w:eastAsia="Batang" w:hAnsi="Times New Roman"/>
                <w:sz w:val="24"/>
                <w:szCs w:val="24"/>
                <w:lang w:eastAsia="ko-KR"/>
              </w:rPr>
              <w:t xml:space="preserve">Организация </w:t>
            </w:r>
            <w:r w:rsidRPr="00382E09">
              <w:rPr>
                <w:rFonts w:ascii="Times New Roman" w:eastAsia="Batang" w:hAnsi="Times New Roman"/>
                <w:sz w:val="24"/>
                <w:szCs w:val="24"/>
                <w:lang w:eastAsia="ko-KR"/>
              </w:rPr>
              <w:t>развивающей предметно-пространственной среды</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235</w:t>
            </w:r>
          </w:p>
        </w:tc>
      </w:tr>
      <w:tr w:rsidR="00DD6525" w:rsidRPr="00382E09" w:rsidTr="00D9770A">
        <w:tc>
          <w:tcPr>
            <w:tcW w:w="756" w:type="dxa"/>
          </w:tcPr>
          <w:p w:rsidR="00DD6525" w:rsidRPr="00382E09" w:rsidRDefault="00DD6525" w:rsidP="00382E09">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3.1.3.</w:t>
            </w:r>
          </w:p>
        </w:tc>
        <w:tc>
          <w:tcPr>
            <w:tcW w:w="9280" w:type="dxa"/>
          </w:tcPr>
          <w:p w:rsidR="00DD6525" w:rsidRPr="00382E09" w:rsidRDefault="00DD6525" w:rsidP="00382E09">
            <w:pPr>
              <w:tabs>
                <w:tab w:val="left" w:pos="567"/>
              </w:tabs>
              <w:spacing w:after="0" w:line="276" w:lineRule="auto"/>
              <w:rPr>
                <w:rFonts w:ascii="Times New Roman" w:eastAsia="Batang" w:hAnsi="Times New Roman"/>
                <w:sz w:val="24"/>
                <w:szCs w:val="24"/>
                <w:lang w:eastAsia="ko-KR"/>
              </w:rPr>
            </w:pPr>
            <w:r w:rsidRPr="00382E09">
              <w:rPr>
                <w:rFonts w:ascii="Times New Roman" w:eastAsia="Batang" w:hAnsi="Times New Roman"/>
                <w:sz w:val="24"/>
                <w:szCs w:val="24"/>
                <w:lang w:eastAsia="ko-KR"/>
              </w:rPr>
              <w:t>Материально - техническое обеспечение Программы, обеспеченность методическими материалами и средствами обучения и воспитания</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241</w:t>
            </w:r>
          </w:p>
        </w:tc>
      </w:tr>
      <w:tr w:rsidR="00DD6525" w:rsidRPr="00382E09" w:rsidTr="00D9770A">
        <w:tc>
          <w:tcPr>
            <w:tcW w:w="756" w:type="dxa"/>
          </w:tcPr>
          <w:p w:rsidR="00DD6525" w:rsidRPr="00382E09" w:rsidRDefault="00DD6525" w:rsidP="00382E09">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3.1.4.</w:t>
            </w:r>
          </w:p>
        </w:tc>
        <w:tc>
          <w:tcPr>
            <w:tcW w:w="9280" w:type="dxa"/>
          </w:tcPr>
          <w:p w:rsidR="00DD6525" w:rsidRPr="00382E09" w:rsidRDefault="00DD6525" w:rsidP="00382E09">
            <w:pPr>
              <w:tabs>
                <w:tab w:val="left" w:pos="567"/>
              </w:tabs>
              <w:spacing w:after="0" w:line="276" w:lineRule="auto"/>
              <w:jc w:val="both"/>
              <w:rPr>
                <w:rFonts w:ascii="Times New Roman" w:eastAsia="Batang" w:hAnsi="Times New Roman"/>
                <w:sz w:val="24"/>
                <w:szCs w:val="24"/>
                <w:lang w:eastAsia="ko-KR"/>
              </w:rPr>
            </w:pPr>
            <w:r w:rsidRPr="00382E09">
              <w:rPr>
                <w:rFonts w:ascii="Times New Roman" w:eastAsia="Batang" w:hAnsi="Times New Roman"/>
                <w:sz w:val="24"/>
                <w:szCs w:val="24"/>
                <w:lang w:eastAsia="ko-KR"/>
              </w:rPr>
              <w:t>Перечень литературных, музыкальных, художественных, анимационных произведений</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248</w:t>
            </w:r>
          </w:p>
        </w:tc>
      </w:tr>
      <w:tr w:rsidR="00DD6525" w:rsidRPr="00382E09" w:rsidTr="00D9770A">
        <w:tc>
          <w:tcPr>
            <w:tcW w:w="756" w:type="dxa"/>
          </w:tcPr>
          <w:p w:rsidR="00DD6525" w:rsidRPr="00382E09" w:rsidRDefault="00DD6525" w:rsidP="00382E09">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3.1.5.</w:t>
            </w:r>
          </w:p>
        </w:tc>
        <w:tc>
          <w:tcPr>
            <w:tcW w:w="9280" w:type="dxa"/>
          </w:tcPr>
          <w:p w:rsidR="00DD6525" w:rsidRPr="00382E09" w:rsidRDefault="00DD6525" w:rsidP="00382E09">
            <w:pPr>
              <w:tabs>
                <w:tab w:val="left" w:pos="567"/>
              </w:tabs>
              <w:spacing w:after="0" w:line="276" w:lineRule="auto"/>
              <w:jc w:val="both"/>
              <w:rPr>
                <w:rFonts w:ascii="Times New Roman" w:eastAsia="Batang" w:hAnsi="Times New Roman"/>
                <w:sz w:val="24"/>
                <w:szCs w:val="24"/>
                <w:lang w:eastAsia="ko-KR"/>
              </w:rPr>
            </w:pPr>
            <w:r w:rsidRPr="00382E09">
              <w:rPr>
                <w:rFonts w:ascii="Times New Roman" w:eastAsia="Batang" w:hAnsi="Times New Roman"/>
                <w:sz w:val="24"/>
                <w:szCs w:val="24"/>
                <w:lang w:eastAsia="ko-KR"/>
              </w:rPr>
              <w:t>Кадровые условия реализации Программы</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282</w:t>
            </w:r>
          </w:p>
        </w:tc>
      </w:tr>
      <w:tr w:rsidR="00DD6525" w:rsidRPr="00382E09" w:rsidTr="00D9770A">
        <w:tc>
          <w:tcPr>
            <w:tcW w:w="756" w:type="dxa"/>
          </w:tcPr>
          <w:p w:rsidR="00DD6525" w:rsidRPr="00382E09" w:rsidRDefault="00DD6525" w:rsidP="00382E09">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3.1.6.</w:t>
            </w:r>
          </w:p>
        </w:tc>
        <w:tc>
          <w:tcPr>
            <w:tcW w:w="9280" w:type="dxa"/>
          </w:tcPr>
          <w:p w:rsidR="00DD6525" w:rsidRPr="00382E09" w:rsidRDefault="00DD6525" w:rsidP="00382E09">
            <w:pPr>
              <w:tabs>
                <w:tab w:val="left" w:pos="567"/>
              </w:tabs>
              <w:spacing w:after="0" w:line="276" w:lineRule="auto"/>
              <w:jc w:val="both"/>
              <w:rPr>
                <w:rFonts w:ascii="Times New Roman" w:eastAsia="Batang" w:hAnsi="Times New Roman"/>
                <w:sz w:val="24"/>
                <w:szCs w:val="24"/>
                <w:lang w:eastAsia="ko-KR"/>
              </w:rPr>
            </w:pPr>
            <w:r w:rsidRPr="00382E09">
              <w:rPr>
                <w:rFonts w:ascii="Times New Roman" w:eastAsia="Batang" w:hAnsi="Times New Roman"/>
                <w:sz w:val="24"/>
                <w:szCs w:val="24"/>
                <w:lang w:eastAsia="ko-KR"/>
              </w:rPr>
              <w:t>Режим и распорядок дня в дошкольных группах</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283</w:t>
            </w:r>
          </w:p>
        </w:tc>
      </w:tr>
      <w:tr w:rsidR="00DD6525" w:rsidRPr="00382E09" w:rsidTr="00D9770A">
        <w:tc>
          <w:tcPr>
            <w:tcW w:w="756" w:type="dxa"/>
          </w:tcPr>
          <w:p w:rsidR="00DD6525" w:rsidRPr="00382E09" w:rsidRDefault="00DD6525" w:rsidP="00382E09">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3.1.7.</w:t>
            </w:r>
          </w:p>
        </w:tc>
        <w:tc>
          <w:tcPr>
            <w:tcW w:w="9280" w:type="dxa"/>
          </w:tcPr>
          <w:p w:rsidR="00DD6525" w:rsidRPr="00382E09" w:rsidRDefault="00DD6525" w:rsidP="00382E09">
            <w:pPr>
              <w:tabs>
                <w:tab w:val="left" w:pos="567"/>
              </w:tabs>
              <w:spacing w:after="0" w:line="276" w:lineRule="auto"/>
              <w:jc w:val="both"/>
              <w:rPr>
                <w:rFonts w:ascii="Times New Roman" w:eastAsia="Batang" w:hAnsi="Times New Roman"/>
                <w:sz w:val="24"/>
                <w:szCs w:val="24"/>
                <w:lang w:eastAsia="ko-KR"/>
              </w:rPr>
            </w:pPr>
            <w:r w:rsidRPr="00382E09">
              <w:rPr>
                <w:rFonts w:ascii="Times New Roman" w:eastAsia="Batang" w:hAnsi="Times New Roman"/>
                <w:sz w:val="24"/>
                <w:szCs w:val="24"/>
                <w:lang w:eastAsia="ko-KR"/>
              </w:rPr>
              <w:t xml:space="preserve">Комплексное тематическое планирование и календарный план воспитательной работы </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288</w:t>
            </w:r>
          </w:p>
        </w:tc>
      </w:tr>
      <w:tr w:rsidR="00DD6525" w:rsidRPr="00382E09" w:rsidTr="00D9770A">
        <w:tc>
          <w:tcPr>
            <w:tcW w:w="756" w:type="dxa"/>
          </w:tcPr>
          <w:p w:rsidR="00DD6525" w:rsidRDefault="00DD6525" w:rsidP="00382E09">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3.2.</w:t>
            </w:r>
          </w:p>
        </w:tc>
        <w:tc>
          <w:tcPr>
            <w:tcW w:w="9280" w:type="dxa"/>
          </w:tcPr>
          <w:p w:rsidR="00DD6525" w:rsidRPr="00831EA0" w:rsidRDefault="00DD6525" w:rsidP="00382E09">
            <w:pPr>
              <w:tabs>
                <w:tab w:val="left" w:pos="567"/>
              </w:tabs>
              <w:spacing w:after="0" w:line="276" w:lineRule="auto"/>
              <w:jc w:val="both"/>
              <w:rPr>
                <w:rFonts w:ascii="Times New Roman" w:eastAsia="Batang" w:hAnsi="Times New Roman"/>
                <w:b/>
                <w:sz w:val="24"/>
                <w:szCs w:val="24"/>
                <w:lang w:eastAsia="ko-KR"/>
              </w:rPr>
            </w:pPr>
            <w:r w:rsidRPr="00831EA0">
              <w:rPr>
                <w:rFonts w:ascii="Times New Roman" w:eastAsia="Batang" w:hAnsi="Times New Roman"/>
                <w:b/>
                <w:sz w:val="24"/>
                <w:szCs w:val="24"/>
                <w:lang w:eastAsia="ko-KR"/>
              </w:rPr>
              <w:t>Часть, формируемая участниками образовательных отношений</w:t>
            </w:r>
          </w:p>
        </w:tc>
        <w:tc>
          <w:tcPr>
            <w:tcW w:w="596" w:type="dxa"/>
          </w:tcPr>
          <w:p w:rsidR="00DD6525" w:rsidRPr="00382E09" w:rsidRDefault="00DD6525" w:rsidP="00382E09">
            <w:pPr>
              <w:spacing w:after="0" w:line="276" w:lineRule="auto"/>
              <w:rPr>
                <w:rFonts w:ascii="Times New Roman" w:hAnsi="Times New Roman"/>
                <w:sz w:val="24"/>
                <w:szCs w:val="24"/>
                <w:lang w:eastAsia="ru-RU"/>
              </w:rPr>
            </w:pPr>
          </w:p>
        </w:tc>
      </w:tr>
      <w:tr w:rsidR="00DD6525" w:rsidRPr="00382E09" w:rsidTr="00D9770A">
        <w:tc>
          <w:tcPr>
            <w:tcW w:w="756" w:type="dxa"/>
          </w:tcPr>
          <w:p w:rsidR="00DD6525" w:rsidRDefault="00DD6525" w:rsidP="00382E09">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3.2.1.</w:t>
            </w:r>
          </w:p>
        </w:tc>
        <w:tc>
          <w:tcPr>
            <w:tcW w:w="9280" w:type="dxa"/>
          </w:tcPr>
          <w:p w:rsidR="00DD6525" w:rsidRPr="00382E09" w:rsidRDefault="00DD6525" w:rsidP="00382E09">
            <w:pPr>
              <w:tabs>
                <w:tab w:val="left" w:pos="567"/>
              </w:tabs>
              <w:spacing w:after="0" w:line="276" w:lineRule="auto"/>
              <w:jc w:val="both"/>
              <w:rPr>
                <w:rFonts w:ascii="Times New Roman" w:eastAsia="Batang" w:hAnsi="Times New Roman"/>
                <w:sz w:val="24"/>
                <w:szCs w:val="24"/>
                <w:lang w:eastAsia="ko-KR"/>
              </w:rPr>
            </w:pPr>
            <w:r>
              <w:rPr>
                <w:rFonts w:ascii="Times New Roman" w:eastAsia="Batang" w:hAnsi="Times New Roman"/>
                <w:sz w:val="24"/>
                <w:szCs w:val="24"/>
                <w:lang w:eastAsia="ko-KR"/>
              </w:rPr>
              <w:t>Методическая литература, позволяющая ознакомиться с содержанием парциальных программ, методик, форм организации образовательной работы.</w:t>
            </w:r>
          </w:p>
        </w:tc>
        <w:tc>
          <w:tcPr>
            <w:tcW w:w="596" w:type="dxa"/>
          </w:tcPr>
          <w:p w:rsidR="00DD6525" w:rsidRPr="00382E09" w:rsidRDefault="00DD6525" w:rsidP="00382E09">
            <w:pPr>
              <w:spacing w:after="0" w:line="276" w:lineRule="auto"/>
              <w:rPr>
                <w:rFonts w:ascii="Times New Roman" w:hAnsi="Times New Roman"/>
                <w:sz w:val="24"/>
                <w:szCs w:val="24"/>
                <w:lang w:eastAsia="ru-RU"/>
              </w:rPr>
            </w:pPr>
            <w:r>
              <w:rPr>
                <w:rFonts w:ascii="Times New Roman" w:hAnsi="Times New Roman"/>
                <w:sz w:val="24"/>
                <w:szCs w:val="24"/>
                <w:lang w:eastAsia="ru-RU"/>
              </w:rPr>
              <w:t>301</w:t>
            </w:r>
          </w:p>
        </w:tc>
      </w:tr>
    </w:tbl>
    <w:p w:rsidR="00DD6525" w:rsidRDefault="00DD6525" w:rsidP="00D605A6">
      <w:pPr>
        <w:rPr>
          <w:rFonts w:ascii="Times New Roman" w:hAnsi="Times New Roman"/>
          <w:sz w:val="28"/>
          <w:szCs w:val="28"/>
        </w:rPr>
      </w:pPr>
    </w:p>
    <w:p w:rsidR="00DD6525" w:rsidRDefault="00DD6525" w:rsidP="00D605A6">
      <w:pPr>
        <w:rPr>
          <w:rFonts w:ascii="Times New Roman" w:hAnsi="Times New Roman"/>
          <w:sz w:val="28"/>
          <w:szCs w:val="28"/>
        </w:rPr>
      </w:pPr>
    </w:p>
    <w:p w:rsidR="00DD6525" w:rsidRDefault="00DD6525" w:rsidP="00D605A6">
      <w:pPr>
        <w:rPr>
          <w:rFonts w:ascii="Times New Roman" w:hAnsi="Times New Roman"/>
          <w:sz w:val="28"/>
          <w:szCs w:val="28"/>
        </w:rPr>
      </w:pPr>
    </w:p>
    <w:p w:rsidR="00DD6525" w:rsidRDefault="00DD6525" w:rsidP="00D605A6">
      <w:pPr>
        <w:rPr>
          <w:rFonts w:ascii="Times New Roman" w:hAnsi="Times New Roman"/>
          <w:sz w:val="28"/>
          <w:szCs w:val="28"/>
        </w:rPr>
      </w:pPr>
    </w:p>
    <w:p w:rsidR="00DD6525" w:rsidRDefault="00DD6525" w:rsidP="00D605A6">
      <w:pPr>
        <w:rPr>
          <w:rFonts w:ascii="Times New Roman" w:hAnsi="Times New Roman"/>
          <w:sz w:val="28"/>
          <w:szCs w:val="28"/>
        </w:rPr>
      </w:pPr>
    </w:p>
    <w:p w:rsidR="00DD6525" w:rsidRDefault="00DD6525" w:rsidP="00D605A6">
      <w:pPr>
        <w:rPr>
          <w:rFonts w:ascii="Times New Roman" w:hAnsi="Times New Roman"/>
          <w:sz w:val="28"/>
          <w:szCs w:val="28"/>
        </w:rPr>
      </w:pPr>
    </w:p>
    <w:p w:rsidR="00DD6525" w:rsidRDefault="00DD6525" w:rsidP="00D605A6">
      <w:pPr>
        <w:rPr>
          <w:rFonts w:ascii="Times New Roman" w:hAnsi="Times New Roman"/>
          <w:sz w:val="28"/>
          <w:szCs w:val="28"/>
        </w:rPr>
      </w:pPr>
    </w:p>
    <w:p w:rsidR="00DD6525" w:rsidRDefault="00DD6525" w:rsidP="00D605A6">
      <w:pPr>
        <w:rPr>
          <w:rFonts w:ascii="Times New Roman" w:hAnsi="Times New Roman"/>
          <w:sz w:val="28"/>
          <w:szCs w:val="28"/>
        </w:rPr>
      </w:pPr>
    </w:p>
    <w:p w:rsidR="00DD6525" w:rsidRDefault="00DD6525" w:rsidP="00D605A6">
      <w:pPr>
        <w:rPr>
          <w:rFonts w:ascii="Times New Roman" w:hAnsi="Times New Roman"/>
          <w:sz w:val="28"/>
          <w:szCs w:val="28"/>
        </w:rPr>
      </w:pPr>
    </w:p>
    <w:p w:rsidR="00DD6525" w:rsidRDefault="00DD6525" w:rsidP="00D605A6">
      <w:pPr>
        <w:rPr>
          <w:rFonts w:ascii="Times New Roman" w:hAnsi="Times New Roman"/>
          <w:sz w:val="28"/>
          <w:szCs w:val="28"/>
        </w:rPr>
      </w:pPr>
    </w:p>
    <w:p w:rsidR="00DD6525" w:rsidRDefault="00DD6525" w:rsidP="00D605A6">
      <w:pPr>
        <w:rPr>
          <w:rFonts w:ascii="Times New Roman" w:hAnsi="Times New Roman"/>
          <w:sz w:val="28"/>
          <w:szCs w:val="28"/>
        </w:rPr>
      </w:pPr>
    </w:p>
    <w:p w:rsidR="00DD6525" w:rsidRDefault="00DD6525" w:rsidP="00D605A6">
      <w:pPr>
        <w:rPr>
          <w:rFonts w:ascii="Times New Roman" w:hAnsi="Times New Roman"/>
          <w:sz w:val="28"/>
          <w:szCs w:val="28"/>
        </w:rPr>
      </w:pPr>
    </w:p>
    <w:p w:rsidR="00DD6525" w:rsidRPr="00503963" w:rsidRDefault="00DD6525" w:rsidP="00C62409">
      <w:pPr>
        <w:pStyle w:val="a9"/>
        <w:numPr>
          <w:ilvl w:val="0"/>
          <w:numId w:val="1"/>
        </w:numPr>
        <w:rPr>
          <w:rFonts w:ascii="Times New Roman" w:hAnsi="Times New Roman"/>
          <w:b/>
          <w:sz w:val="32"/>
          <w:szCs w:val="28"/>
        </w:rPr>
      </w:pPr>
      <w:r w:rsidRPr="008F61CA">
        <w:rPr>
          <w:rFonts w:ascii="Times New Roman" w:hAnsi="Times New Roman"/>
          <w:b/>
          <w:sz w:val="28"/>
          <w:szCs w:val="24"/>
        </w:rPr>
        <w:lastRenderedPageBreak/>
        <w:t xml:space="preserve">Целевой раздел обязательной части </w:t>
      </w:r>
      <w:r>
        <w:rPr>
          <w:rFonts w:ascii="Times New Roman" w:hAnsi="Times New Roman"/>
          <w:b/>
          <w:sz w:val="28"/>
          <w:szCs w:val="24"/>
        </w:rPr>
        <w:t xml:space="preserve">Программы </w:t>
      </w:r>
      <w:r w:rsidRPr="008F61CA">
        <w:rPr>
          <w:rFonts w:ascii="Times New Roman" w:hAnsi="Times New Roman"/>
          <w:b/>
          <w:sz w:val="28"/>
          <w:szCs w:val="24"/>
        </w:rPr>
        <w:t>и части, формируемой участниками образовательных отношении</w:t>
      </w:r>
      <w:r>
        <w:rPr>
          <w:rFonts w:ascii="Times New Roman" w:hAnsi="Times New Roman"/>
          <w:b/>
          <w:sz w:val="28"/>
          <w:szCs w:val="24"/>
        </w:rPr>
        <w:t>.</w:t>
      </w:r>
    </w:p>
    <w:p w:rsidR="00DD6525" w:rsidRPr="008F61CA" w:rsidRDefault="00DD6525" w:rsidP="00503963">
      <w:pPr>
        <w:pStyle w:val="a9"/>
        <w:rPr>
          <w:rFonts w:ascii="Times New Roman" w:hAnsi="Times New Roman"/>
          <w:b/>
          <w:sz w:val="32"/>
          <w:szCs w:val="28"/>
        </w:rPr>
      </w:pPr>
    </w:p>
    <w:p w:rsidR="00DD6525" w:rsidRPr="00503963" w:rsidRDefault="00DD6525" w:rsidP="00503963">
      <w:pPr>
        <w:pStyle w:val="a9"/>
        <w:numPr>
          <w:ilvl w:val="1"/>
          <w:numId w:val="1"/>
        </w:numPr>
        <w:autoSpaceDE w:val="0"/>
        <w:autoSpaceDN w:val="0"/>
        <w:adjustRightInd w:val="0"/>
        <w:spacing w:after="0" w:line="240" w:lineRule="auto"/>
        <w:jc w:val="both"/>
        <w:rPr>
          <w:rFonts w:ascii="Times New Roman" w:eastAsia="TimesNewRomanPSMT" w:hAnsi="Times New Roman"/>
          <w:b/>
          <w:sz w:val="28"/>
          <w:szCs w:val="28"/>
        </w:rPr>
      </w:pPr>
      <w:r>
        <w:rPr>
          <w:rFonts w:ascii="Times New Roman" w:eastAsia="TimesNewRomanPSMT" w:hAnsi="Times New Roman"/>
          <w:b/>
          <w:sz w:val="28"/>
          <w:szCs w:val="28"/>
        </w:rPr>
        <w:t>Обязательная часть.</w:t>
      </w:r>
    </w:p>
    <w:p w:rsidR="00DD6525" w:rsidRPr="00503963" w:rsidRDefault="00DD6525" w:rsidP="00503963">
      <w:pPr>
        <w:pStyle w:val="a9"/>
        <w:numPr>
          <w:ilvl w:val="2"/>
          <w:numId w:val="1"/>
        </w:numPr>
        <w:autoSpaceDE w:val="0"/>
        <w:autoSpaceDN w:val="0"/>
        <w:adjustRightInd w:val="0"/>
        <w:spacing w:after="0" w:line="240" w:lineRule="auto"/>
        <w:jc w:val="both"/>
        <w:rPr>
          <w:rFonts w:ascii="Times New Roman" w:hAnsi="Times New Roman"/>
          <w:b/>
          <w:sz w:val="28"/>
          <w:szCs w:val="28"/>
        </w:rPr>
      </w:pPr>
      <w:r w:rsidRPr="00503963">
        <w:rPr>
          <w:rFonts w:ascii="Times New Roman" w:hAnsi="Times New Roman"/>
          <w:b/>
          <w:sz w:val="28"/>
          <w:szCs w:val="28"/>
        </w:rPr>
        <w:t>Пояснительная записка</w:t>
      </w:r>
    </w:p>
    <w:p w:rsidR="00DD6525" w:rsidRPr="00151C82" w:rsidRDefault="00DD6525" w:rsidP="008F61CA">
      <w:pPr>
        <w:autoSpaceDE w:val="0"/>
        <w:autoSpaceDN w:val="0"/>
        <w:adjustRightInd w:val="0"/>
        <w:spacing w:after="0" w:line="240" w:lineRule="auto"/>
        <w:jc w:val="both"/>
        <w:rPr>
          <w:rFonts w:ascii="Times New Roman" w:eastAsia="TimesNewRomanPSMT" w:hAnsi="Times New Roman"/>
          <w:b/>
          <w:sz w:val="28"/>
          <w:szCs w:val="28"/>
        </w:rPr>
      </w:pPr>
    </w:p>
    <w:p w:rsidR="00DD6525" w:rsidRPr="008F61CA" w:rsidRDefault="00195519" w:rsidP="008F61CA">
      <w:pPr>
        <w:spacing w:after="0" w:line="360" w:lineRule="auto"/>
        <w:ind w:firstLine="709"/>
        <w:jc w:val="both"/>
        <w:rPr>
          <w:rFonts w:ascii="Times New Roman" w:hAnsi="Times New Roman"/>
          <w:sz w:val="28"/>
          <w:szCs w:val="28"/>
        </w:rPr>
      </w:pPr>
      <w:r>
        <w:rPr>
          <w:rFonts w:ascii="Times New Roman" w:hAnsi="Times New Roman"/>
          <w:sz w:val="28"/>
          <w:szCs w:val="28"/>
        </w:rPr>
        <w:t>О</w:t>
      </w:r>
      <w:r w:rsidR="00DD6525" w:rsidRPr="008F61CA">
        <w:rPr>
          <w:rFonts w:ascii="Times New Roman" w:hAnsi="Times New Roman"/>
          <w:sz w:val="28"/>
          <w:szCs w:val="28"/>
        </w:rPr>
        <w:t xml:space="preserve">бразовательная </w:t>
      </w:r>
      <w:r w:rsidR="00DD6525">
        <w:rPr>
          <w:rFonts w:ascii="Times New Roman" w:hAnsi="Times New Roman"/>
          <w:sz w:val="28"/>
          <w:szCs w:val="28"/>
        </w:rPr>
        <w:t>Программа</w:t>
      </w:r>
      <w:r w:rsidR="00DD6525" w:rsidRPr="008F61CA">
        <w:rPr>
          <w:rFonts w:ascii="Times New Roman" w:hAnsi="Times New Roman"/>
          <w:sz w:val="28"/>
          <w:szCs w:val="28"/>
        </w:rPr>
        <w:t xml:space="preserve"> дошколь</w:t>
      </w:r>
      <w:r w:rsidR="00DD6525">
        <w:rPr>
          <w:rFonts w:ascii="Times New Roman" w:hAnsi="Times New Roman"/>
          <w:sz w:val="28"/>
          <w:szCs w:val="28"/>
        </w:rPr>
        <w:t>ного образования (далее – Программа</w:t>
      </w:r>
      <w:r w:rsidR="00DD6525" w:rsidRPr="008F61CA">
        <w:rPr>
          <w:rFonts w:ascii="Times New Roman" w:hAnsi="Times New Roman"/>
          <w:sz w:val="28"/>
          <w:szCs w:val="28"/>
        </w:rPr>
        <w:t>) муниципального автономного дошкольного образовательно</w:t>
      </w:r>
      <w:r w:rsidR="00DD6525">
        <w:rPr>
          <w:rFonts w:ascii="Times New Roman" w:hAnsi="Times New Roman"/>
          <w:sz w:val="28"/>
          <w:szCs w:val="28"/>
        </w:rPr>
        <w:t>го учреждения</w:t>
      </w:r>
      <w:r w:rsidR="00DD6525" w:rsidRPr="008F61CA">
        <w:rPr>
          <w:rFonts w:ascii="Times New Roman" w:hAnsi="Times New Roman"/>
          <w:sz w:val="28"/>
          <w:szCs w:val="28"/>
        </w:rPr>
        <w:t xml:space="preserve"> Детский сад </w:t>
      </w:r>
      <w:r w:rsidR="00060184">
        <w:rPr>
          <w:rFonts w:ascii="Times New Roman" w:hAnsi="Times New Roman"/>
          <w:sz w:val="28"/>
          <w:szCs w:val="28"/>
        </w:rPr>
        <w:t>№ 40</w:t>
      </w:r>
      <w:r w:rsidR="00DD1CE6">
        <w:rPr>
          <w:rFonts w:ascii="Times New Roman" w:hAnsi="Times New Roman"/>
          <w:sz w:val="28"/>
          <w:szCs w:val="28"/>
        </w:rPr>
        <w:t xml:space="preserve"> </w:t>
      </w:r>
      <w:r w:rsidR="00060184">
        <w:rPr>
          <w:rFonts w:ascii="Times New Roman" w:hAnsi="Times New Roman"/>
          <w:sz w:val="28"/>
          <w:szCs w:val="28"/>
        </w:rPr>
        <w:t xml:space="preserve"> (далее – МАДОУ Д/с № 40</w:t>
      </w:r>
      <w:r w:rsidR="00DD6525">
        <w:rPr>
          <w:rFonts w:ascii="Times New Roman" w:hAnsi="Times New Roman"/>
          <w:sz w:val="28"/>
          <w:szCs w:val="28"/>
        </w:rPr>
        <w:t>)</w:t>
      </w:r>
      <w:r w:rsidR="00DD6525" w:rsidRPr="008F61CA">
        <w:rPr>
          <w:rFonts w:ascii="Times New Roman" w:hAnsi="Times New Roman"/>
          <w:sz w:val="28"/>
          <w:szCs w:val="28"/>
        </w:rPr>
        <w:t xml:space="preserve"> общеразвивающего вида ГО Богданович разработана в соответствии с </w:t>
      </w:r>
      <w:r w:rsidR="00DD6525">
        <w:rPr>
          <w:rFonts w:ascii="Times New Roman" w:hAnsi="Times New Roman"/>
          <w:sz w:val="28"/>
          <w:szCs w:val="28"/>
        </w:rPr>
        <w:t xml:space="preserve">Федеральной образовательной программой дошкольного образования, </w:t>
      </w:r>
      <w:r w:rsidR="00DD6525" w:rsidRPr="008F61CA">
        <w:rPr>
          <w:rFonts w:ascii="Times New Roman" w:hAnsi="Times New Roman"/>
          <w:sz w:val="28"/>
          <w:szCs w:val="28"/>
        </w:rPr>
        <w:t>Федеральным государственным образовательным стандартом дошкольного образования (далее – ФГОС ДО) к структуре, её объёму, условиям</w:t>
      </w:r>
      <w:r>
        <w:rPr>
          <w:rFonts w:ascii="Times New Roman" w:hAnsi="Times New Roman"/>
          <w:sz w:val="28"/>
          <w:szCs w:val="28"/>
        </w:rPr>
        <w:t xml:space="preserve"> реализации и результатам </w:t>
      </w:r>
      <w:r w:rsidR="00DD6525" w:rsidRPr="008F61CA">
        <w:rPr>
          <w:rFonts w:ascii="Times New Roman" w:hAnsi="Times New Roman"/>
          <w:sz w:val="28"/>
          <w:szCs w:val="28"/>
        </w:rPr>
        <w:t xml:space="preserve">программы дошкольного образования, с </w:t>
      </w:r>
    </w:p>
    <w:p w:rsidR="00DD6525" w:rsidRDefault="00DD6525" w:rsidP="007323BA">
      <w:pPr>
        <w:pStyle w:val="a9"/>
        <w:tabs>
          <w:tab w:val="left" w:pos="709"/>
          <w:tab w:val="left" w:pos="993"/>
        </w:tabs>
        <w:spacing w:after="0" w:line="360" w:lineRule="auto"/>
        <w:ind w:left="0" w:firstLine="709"/>
        <w:jc w:val="both"/>
        <w:rPr>
          <w:rFonts w:ascii="Times New Roman" w:hAnsi="Times New Roman"/>
          <w:sz w:val="28"/>
          <w:szCs w:val="28"/>
        </w:rPr>
      </w:pPr>
      <w:r w:rsidRPr="008F61CA">
        <w:rPr>
          <w:rFonts w:ascii="Times New Roman" w:hAnsi="Times New Roman"/>
          <w:sz w:val="28"/>
          <w:szCs w:val="28"/>
        </w:rPr>
        <w:t xml:space="preserve">При составлении </w:t>
      </w:r>
      <w:r>
        <w:rPr>
          <w:rFonts w:ascii="Times New Roman" w:hAnsi="Times New Roman"/>
          <w:sz w:val="28"/>
          <w:szCs w:val="28"/>
        </w:rPr>
        <w:t xml:space="preserve">Программы </w:t>
      </w:r>
      <w:r w:rsidRPr="008F61CA">
        <w:rPr>
          <w:rFonts w:ascii="Times New Roman" w:hAnsi="Times New Roman"/>
          <w:sz w:val="28"/>
          <w:szCs w:val="28"/>
        </w:rPr>
        <w:t>использовался учебно-методический комплект на базе инновационной образовательной программы дошкольного образования «От рождения до школы» под ред. Н.Е.</w:t>
      </w:r>
      <w:r>
        <w:rPr>
          <w:rFonts w:ascii="Times New Roman" w:hAnsi="Times New Roman"/>
          <w:sz w:val="28"/>
          <w:szCs w:val="28"/>
        </w:rPr>
        <w:t xml:space="preserve"> </w:t>
      </w:r>
      <w:r w:rsidRPr="008F61CA">
        <w:rPr>
          <w:rFonts w:ascii="Times New Roman" w:hAnsi="Times New Roman"/>
          <w:sz w:val="28"/>
          <w:szCs w:val="28"/>
        </w:rPr>
        <w:t xml:space="preserve">Вераксы, Т.С. Комаровой, Э.М. Дорофеевой. </w:t>
      </w:r>
    </w:p>
    <w:p w:rsidR="00DD6525" w:rsidRDefault="00DD6525" w:rsidP="007323BA">
      <w:pPr>
        <w:pStyle w:val="a9"/>
        <w:tabs>
          <w:tab w:val="left" w:pos="709"/>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Программа </w:t>
      </w:r>
      <w:r w:rsidRPr="007323BA">
        <w:rPr>
          <w:rFonts w:ascii="Times New Roman" w:hAnsi="Times New Roman"/>
          <w:sz w:val="28"/>
          <w:szCs w:val="28"/>
        </w:rPr>
        <w:t>реализуется на государственном языке Российской Федерации.</w:t>
      </w:r>
    </w:p>
    <w:p w:rsidR="00DD6525" w:rsidRDefault="00DD6525" w:rsidP="003D4793">
      <w:pPr>
        <w:pStyle w:val="a9"/>
        <w:tabs>
          <w:tab w:val="left" w:pos="709"/>
          <w:tab w:val="left" w:pos="993"/>
        </w:tabs>
        <w:spacing w:after="0" w:line="360" w:lineRule="auto"/>
        <w:ind w:left="0" w:firstLine="709"/>
        <w:jc w:val="both"/>
        <w:rPr>
          <w:rFonts w:ascii="Times New Roman" w:hAnsi="Times New Roman"/>
          <w:sz w:val="28"/>
          <w:szCs w:val="28"/>
        </w:rPr>
      </w:pPr>
      <w:r w:rsidRPr="007323BA">
        <w:rPr>
          <w:rFonts w:ascii="Times New Roman" w:eastAsia="TimesNewRoman" w:hAnsi="Times New Roman"/>
          <w:sz w:val="28"/>
          <w:szCs w:val="28"/>
        </w:rPr>
        <w:t xml:space="preserve">Продолжительность пребывания детей в </w:t>
      </w:r>
      <w:r w:rsidR="00060184">
        <w:rPr>
          <w:rFonts w:ascii="Times New Roman" w:hAnsi="Times New Roman"/>
          <w:sz w:val="28"/>
          <w:szCs w:val="28"/>
        </w:rPr>
        <w:t>МАДОУ Д/с № 40</w:t>
      </w:r>
      <w:r w:rsidRPr="007323BA">
        <w:rPr>
          <w:rFonts w:ascii="Times New Roman" w:hAnsi="Times New Roman"/>
          <w:sz w:val="28"/>
          <w:szCs w:val="28"/>
        </w:rPr>
        <w:t xml:space="preserve"> составляет 10,5 часов по пятидневной рабочей неделе с 7.00 до 17.30. Выходные дни: суббота, воскресенье. </w:t>
      </w:r>
    </w:p>
    <w:p w:rsidR="00DD6525" w:rsidRPr="00EC0616" w:rsidRDefault="00DD6525" w:rsidP="00EC0616">
      <w:pPr>
        <w:pStyle w:val="a9"/>
        <w:tabs>
          <w:tab w:val="left" w:pos="709"/>
          <w:tab w:val="left" w:pos="993"/>
        </w:tabs>
        <w:spacing w:after="0" w:line="360" w:lineRule="auto"/>
        <w:ind w:left="0" w:firstLine="709"/>
        <w:jc w:val="both"/>
        <w:rPr>
          <w:rFonts w:ascii="Times New Roman" w:hAnsi="Times New Roman"/>
          <w:sz w:val="28"/>
          <w:szCs w:val="28"/>
        </w:rPr>
      </w:pPr>
      <w:r w:rsidRPr="003D4793">
        <w:rPr>
          <w:rFonts w:ascii="Times New Roman" w:hAnsi="Times New Roman"/>
          <w:sz w:val="28"/>
          <w:szCs w:val="28"/>
        </w:rPr>
        <w:t xml:space="preserve">Основой разработки </w:t>
      </w:r>
      <w:r>
        <w:rPr>
          <w:rFonts w:ascii="Times New Roman" w:hAnsi="Times New Roman"/>
          <w:sz w:val="28"/>
          <w:szCs w:val="28"/>
        </w:rPr>
        <w:t xml:space="preserve">Программы </w:t>
      </w:r>
      <w:r w:rsidRPr="003D4793">
        <w:rPr>
          <w:rFonts w:ascii="Times New Roman" w:hAnsi="Times New Roman"/>
          <w:sz w:val="28"/>
          <w:szCs w:val="28"/>
        </w:rPr>
        <w:t xml:space="preserve">являются следующие </w:t>
      </w:r>
      <w:r w:rsidRPr="003D4793">
        <w:rPr>
          <w:rFonts w:ascii="Times New Roman" w:hAnsi="Times New Roman"/>
          <w:bCs/>
          <w:iCs/>
          <w:sz w:val="28"/>
          <w:szCs w:val="28"/>
        </w:rPr>
        <w:t xml:space="preserve">нормативные правовые </w:t>
      </w:r>
      <w:r w:rsidRPr="00EC0616">
        <w:rPr>
          <w:rFonts w:ascii="Times New Roman" w:hAnsi="Times New Roman"/>
          <w:bCs/>
          <w:iCs/>
          <w:sz w:val="28"/>
          <w:szCs w:val="28"/>
        </w:rPr>
        <w:t>документы:</w:t>
      </w:r>
      <w:r w:rsidRPr="00EC0616">
        <w:rPr>
          <w:rFonts w:ascii="Times New Roman" w:hAnsi="Times New Roman"/>
          <w:b/>
          <w:i/>
          <w:sz w:val="28"/>
          <w:szCs w:val="28"/>
        </w:rPr>
        <w:t> </w:t>
      </w:r>
    </w:p>
    <w:p w:rsidR="00DD6525" w:rsidRPr="00EC0616" w:rsidRDefault="00DD6525" w:rsidP="003062A8">
      <w:pPr>
        <w:pStyle w:val="a9"/>
        <w:numPr>
          <w:ilvl w:val="0"/>
          <w:numId w:val="26"/>
        </w:numPr>
        <w:tabs>
          <w:tab w:val="left" w:pos="993"/>
        </w:tabs>
        <w:spacing w:after="0" w:line="360" w:lineRule="auto"/>
        <w:ind w:left="0" w:firstLine="360"/>
        <w:jc w:val="both"/>
        <w:rPr>
          <w:rFonts w:ascii="Times New Roman" w:hAnsi="Times New Roman"/>
          <w:color w:val="0066CC"/>
          <w:spacing w:val="1"/>
          <w:sz w:val="28"/>
          <w:szCs w:val="28"/>
        </w:rPr>
      </w:pPr>
      <w:r w:rsidRPr="00EC0616">
        <w:rPr>
          <w:rFonts w:ascii="Times New Roman" w:hAnsi="Times New Roman"/>
          <w:sz w:val="28"/>
          <w:szCs w:val="28"/>
        </w:rPr>
        <w:t>Конвенция о правах ребенка (одобрена Генеральной Ассамблеей ООН</w:t>
      </w:r>
      <w:r w:rsidRPr="00EC0616">
        <w:rPr>
          <w:rFonts w:ascii="Times New Roman" w:hAnsi="Times New Roman"/>
          <w:spacing w:val="-67"/>
          <w:sz w:val="28"/>
          <w:szCs w:val="28"/>
        </w:rPr>
        <w:t xml:space="preserve"> </w:t>
      </w:r>
      <w:r w:rsidRPr="00EC0616">
        <w:rPr>
          <w:rFonts w:ascii="Times New Roman" w:hAnsi="Times New Roman"/>
          <w:sz w:val="28"/>
          <w:szCs w:val="28"/>
        </w:rPr>
        <w:t>20.11.1989) (вступила</w:t>
      </w:r>
      <w:r w:rsidRPr="00EC0616">
        <w:rPr>
          <w:rFonts w:ascii="Times New Roman" w:hAnsi="Times New Roman"/>
          <w:spacing w:val="1"/>
          <w:sz w:val="28"/>
          <w:szCs w:val="28"/>
        </w:rPr>
        <w:t xml:space="preserve"> </w:t>
      </w:r>
      <w:r w:rsidRPr="00EC0616">
        <w:rPr>
          <w:rFonts w:ascii="Times New Roman" w:hAnsi="Times New Roman"/>
          <w:sz w:val="28"/>
          <w:szCs w:val="28"/>
        </w:rPr>
        <w:t>в</w:t>
      </w:r>
      <w:r w:rsidRPr="00EC0616">
        <w:rPr>
          <w:rFonts w:ascii="Times New Roman" w:hAnsi="Times New Roman"/>
          <w:spacing w:val="1"/>
          <w:sz w:val="28"/>
          <w:szCs w:val="28"/>
        </w:rPr>
        <w:t xml:space="preserve"> </w:t>
      </w:r>
      <w:r w:rsidRPr="00EC0616">
        <w:rPr>
          <w:rFonts w:ascii="Times New Roman" w:hAnsi="Times New Roman"/>
          <w:sz w:val="28"/>
          <w:szCs w:val="28"/>
        </w:rPr>
        <w:t>силу</w:t>
      </w:r>
      <w:r w:rsidRPr="00EC0616">
        <w:rPr>
          <w:rFonts w:ascii="Times New Roman" w:hAnsi="Times New Roman"/>
          <w:spacing w:val="1"/>
          <w:sz w:val="28"/>
          <w:szCs w:val="28"/>
        </w:rPr>
        <w:t xml:space="preserve"> </w:t>
      </w:r>
      <w:r w:rsidRPr="00EC0616">
        <w:rPr>
          <w:rFonts w:ascii="Times New Roman" w:hAnsi="Times New Roman"/>
          <w:sz w:val="28"/>
          <w:szCs w:val="28"/>
        </w:rPr>
        <w:t>для</w:t>
      </w:r>
      <w:r w:rsidRPr="00EC0616">
        <w:rPr>
          <w:rFonts w:ascii="Times New Roman" w:hAnsi="Times New Roman"/>
          <w:spacing w:val="1"/>
          <w:sz w:val="28"/>
          <w:szCs w:val="28"/>
        </w:rPr>
        <w:t xml:space="preserve"> </w:t>
      </w:r>
      <w:r w:rsidRPr="00EC0616">
        <w:rPr>
          <w:rFonts w:ascii="Times New Roman" w:hAnsi="Times New Roman"/>
          <w:sz w:val="28"/>
          <w:szCs w:val="28"/>
        </w:rPr>
        <w:t>СССР</w:t>
      </w:r>
      <w:r w:rsidRPr="00EC0616">
        <w:rPr>
          <w:rFonts w:ascii="Times New Roman" w:hAnsi="Times New Roman"/>
          <w:spacing w:val="1"/>
          <w:sz w:val="28"/>
          <w:szCs w:val="28"/>
        </w:rPr>
        <w:t xml:space="preserve"> </w:t>
      </w:r>
      <w:r w:rsidRPr="00EC0616">
        <w:rPr>
          <w:rFonts w:ascii="Times New Roman" w:hAnsi="Times New Roman"/>
          <w:sz w:val="28"/>
          <w:szCs w:val="28"/>
        </w:rPr>
        <w:t>15.09.1990).</w:t>
      </w:r>
    </w:p>
    <w:p w:rsidR="00DD6525" w:rsidRPr="00EC0616" w:rsidRDefault="00823F1F" w:rsidP="00EC0616">
      <w:pPr>
        <w:pStyle w:val="a9"/>
        <w:tabs>
          <w:tab w:val="left" w:pos="709"/>
          <w:tab w:val="left" w:pos="993"/>
        </w:tabs>
        <w:spacing w:after="0" w:line="360" w:lineRule="auto"/>
        <w:ind w:left="0" w:firstLine="709"/>
        <w:jc w:val="both"/>
        <w:rPr>
          <w:rFonts w:ascii="Times New Roman" w:hAnsi="Times New Roman"/>
          <w:sz w:val="28"/>
          <w:szCs w:val="28"/>
        </w:rPr>
      </w:pPr>
      <w:hyperlink r:id="rId9">
        <w:r w:rsidR="00DD6525" w:rsidRPr="00EC0616">
          <w:rPr>
            <w:rFonts w:ascii="Times New Roman" w:hAnsi="Times New Roman"/>
            <w:color w:val="0066CC"/>
            <w:sz w:val="28"/>
            <w:szCs w:val="28"/>
            <w:u w:val="single" w:color="0066CC"/>
          </w:rPr>
          <w:t>https://www.consultant.ru/document/cons_doc_LAW_9959/</w:t>
        </w:r>
      </w:hyperlink>
    </w:p>
    <w:p w:rsidR="00DD6525" w:rsidRPr="00EC0616" w:rsidRDefault="00DD6525" w:rsidP="003062A8">
      <w:pPr>
        <w:pStyle w:val="a9"/>
        <w:numPr>
          <w:ilvl w:val="0"/>
          <w:numId w:val="26"/>
        </w:numPr>
        <w:tabs>
          <w:tab w:val="left" w:pos="709"/>
          <w:tab w:val="left" w:pos="993"/>
        </w:tabs>
        <w:spacing w:after="0" w:line="360" w:lineRule="auto"/>
        <w:jc w:val="both"/>
        <w:rPr>
          <w:rFonts w:ascii="Times New Roman" w:hAnsi="Times New Roman"/>
          <w:sz w:val="28"/>
          <w:szCs w:val="28"/>
        </w:rPr>
      </w:pPr>
      <w:r w:rsidRPr="00EC0616">
        <w:rPr>
          <w:rFonts w:ascii="Times New Roman" w:hAnsi="Times New Roman"/>
          <w:sz w:val="28"/>
          <w:szCs w:val="28"/>
        </w:rPr>
        <w:t>Федеральный</w:t>
      </w:r>
      <w:r w:rsidRPr="00EC0616">
        <w:rPr>
          <w:rFonts w:ascii="Times New Roman" w:hAnsi="Times New Roman"/>
          <w:spacing w:val="6"/>
          <w:sz w:val="28"/>
          <w:szCs w:val="28"/>
        </w:rPr>
        <w:t xml:space="preserve"> </w:t>
      </w:r>
      <w:r w:rsidRPr="00EC0616">
        <w:rPr>
          <w:rFonts w:ascii="Times New Roman" w:hAnsi="Times New Roman"/>
          <w:sz w:val="28"/>
          <w:szCs w:val="28"/>
        </w:rPr>
        <w:t>закон</w:t>
      </w:r>
      <w:r w:rsidRPr="00EC0616">
        <w:rPr>
          <w:rFonts w:ascii="Times New Roman" w:hAnsi="Times New Roman"/>
          <w:spacing w:val="7"/>
          <w:sz w:val="28"/>
          <w:szCs w:val="28"/>
        </w:rPr>
        <w:t xml:space="preserve"> </w:t>
      </w:r>
      <w:r w:rsidRPr="00EC0616">
        <w:rPr>
          <w:rFonts w:ascii="Times New Roman" w:hAnsi="Times New Roman"/>
          <w:sz w:val="28"/>
          <w:szCs w:val="28"/>
        </w:rPr>
        <w:t>от</w:t>
      </w:r>
      <w:r w:rsidRPr="00EC0616">
        <w:rPr>
          <w:rFonts w:ascii="Times New Roman" w:hAnsi="Times New Roman"/>
          <w:spacing w:val="5"/>
          <w:sz w:val="28"/>
          <w:szCs w:val="28"/>
        </w:rPr>
        <w:t xml:space="preserve"> </w:t>
      </w:r>
      <w:r w:rsidRPr="00EC0616">
        <w:rPr>
          <w:rFonts w:ascii="Times New Roman" w:hAnsi="Times New Roman"/>
          <w:sz w:val="28"/>
          <w:szCs w:val="28"/>
        </w:rPr>
        <w:t>29</w:t>
      </w:r>
      <w:r w:rsidRPr="00EC0616">
        <w:rPr>
          <w:rFonts w:ascii="Times New Roman" w:hAnsi="Times New Roman"/>
          <w:spacing w:val="7"/>
          <w:sz w:val="28"/>
          <w:szCs w:val="28"/>
        </w:rPr>
        <w:t xml:space="preserve"> </w:t>
      </w:r>
      <w:r w:rsidRPr="00EC0616">
        <w:rPr>
          <w:rFonts w:ascii="Times New Roman" w:hAnsi="Times New Roman"/>
          <w:sz w:val="28"/>
          <w:szCs w:val="28"/>
        </w:rPr>
        <w:t>декабря</w:t>
      </w:r>
      <w:r w:rsidRPr="00EC0616">
        <w:rPr>
          <w:rFonts w:ascii="Times New Roman" w:hAnsi="Times New Roman"/>
          <w:spacing w:val="3"/>
          <w:sz w:val="28"/>
          <w:szCs w:val="28"/>
        </w:rPr>
        <w:t xml:space="preserve"> </w:t>
      </w:r>
      <w:smartTag w:uri="urn:schemas-microsoft-com:office:smarttags" w:element="metricconverter">
        <w:smartTagPr>
          <w:attr w:name="ProductID" w:val="2012 г"/>
        </w:smartTagPr>
        <w:r w:rsidRPr="00EC0616">
          <w:rPr>
            <w:rFonts w:ascii="Times New Roman" w:hAnsi="Times New Roman"/>
            <w:sz w:val="28"/>
            <w:szCs w:val="28"/>
          </w:rPr>
          <w:t>2012</w:t>
        </w:r>
        <w:r w:rsidRPr="00EC0616">
          <w:rPr>
            <w:rFonts w:ascii="Times New Roman" w:hAnsi="Times New Roman"/>
            <w:spacing w:val="3"/>
            <w:sz w:val="28"/>
            <w:szCs w:val="28"/>
          </w:rPr>
          <w:t xml:space="preserve"> </w:t>
        </w:r>
        <w:r w:rsidRPr="00EC0616">
          <w:rPr>
            <w:rFonts w:ascii="Times New Roman" w:hAnsi="Times New Roman"/>
            <w:sz w:val="28"/>
            <w:szCs w:val="28"/>
          </w:rPr>
          <w:t>г</w:t>
        </w:r>
      </w:smartTag>
      <w:r w:rsidRPr="00EC0616">
        <w:rPr>
          <w:rFonts w:ascii="Times New Roman" w:hAnsi="Times New Roman"/>
          <w:sz w:val="28"/>
          <w:szCs w:val="28"/>
        </w:rPr>
        <w:t>.</w:t>
      </w:r>
      <w:r w:rsidRPr="00EC0616">
        <w:rPr>
          <w:rFonts w:ascii="Times New Roman" w:hAnsi="Times New Roman"/>
          <w:spacing w:val="9"/>
          <w:sz w:val="28"/>
          <w:szCs w:val="28"/>
        </w:rPr>
        <w:t xml:space="preserve"> </w:t>
      </w:r>
      <w:r w:rsidRPr="00EC0616">
        <w:rPr>
          <w:rFonts w:ascii="Times New Roman" w:hAnsi="Times New Roman"/>
          <w:sz w:val="28"/>
          <w:szCs w:val="28"/>
        </w:rPr>
        <w:t>№</w:t>
      </w:r>
      <w:r w:rsidRPr="00EC0616">
        <w:rPr>
          <w:rFonts w:ascii="Times New Roman" w:hAnsi="Times New Roman"/>
          <w:spacing w:val="5"/>
          <w:sz w:val="28"/>
          <w:szCs w:val="28"/>
        </w:rPr>
        <w:t xml:space="preserve"> </w:t>
      </w:r>
      <w:r w:rsidRPr="00EC0616">
        <w:rPr>
          <w:rFonts w:ascii="Times New Roman" w:hAnsi="Times New Roman"/>
          <w:sz w:val="28"/>
          <w:szCs w:val="28"/>
        </w:rPr>
        <w:t>273-ФЭ</w:t>
      </w:r>
      <w:r w:rsidRPr="00EC0616">
        <w:rPr>
          <w:rFonts w:ascii="Times New Roman" w:hAnsi="Times New Roman"/>
          <w:spacing w:val="5"/>
          <w:sz w:val="28"/>
          <w:szCs w:val="28"/>
        </w:rPr>
        <w:t xml:space="preserve"> </w:t>
      </w:r>
      <w:r w:rsidRPr="00EC0616">
        <w:rPr>
          <w:rFonts w:ascii="Times New Roman" w:hAnsi="Times New Roman"/>
          <w:sz w:val="28"/>
          <w:szCs w:val="28"/>
        </w:rPr>
        <w:t>(актуальная</w:t>
      </w:r>
      <w:r w:rsidRPr="00EC0616">
        <w:rPr>
          <w:rFonts w:ascii="Times New Roman" w:hAnsi="Times New Roman"/>
          <w:spacing w:val="8"/>
          <w:sz w:val="28"/>
          <w:szCs w:val="28"/>
        </w:rPr>
        <w:t xml:space="preserve"> </w:t>
      </w:r>
      <w:r w:rsidRPr="00EC0616">
        <w:rPr>
          <w:rFonts w:ascii="Times New Roman" w:hAnsi="Times New Roman"/>
          <w:sz w:val="28"/>
          <w:szCs w:val="28"/>
        </w:rPr>
        <w:t>ред.) «Об</w:t>
      </w:r>
      <w:r>
        <w:rPr>
          <w:rFonts w:ascii="Times New Roman" w:hAnsi="Times New Roman"/>
          <w:sz w:val="28"/>
          <w:szCs w:val="28"/>
        </w:rPr>
        <w:t xml:space="preserve"> </w:t>
      </w:r>
      <w:r w:rsidRPr="00EC0616">
        <w:rPr>
          <w:rFonts w:ascii="Times New Roman" w:hAnsi="Times New Roman"/>
          <w:sz w:val="28"/>
          <w:szCs w:val="28"/>
        </w:rPr>
        <w:t>образовании</w:t>
      </w:r>
      <w:r w:rsidRPr="00EC0616">
        <w:rPr>
          <w:rFonts w:ascii="Times New Roman" w:hAnsi="Times New Roman"/>
          <w:sz w:val="28"/>
          <w:szCs w:val="28"/>
        </w:rPr>
        <w:tab/>
        <w:t>в</w:t>
      </w:r>
      <w:r w:rsidRPr="00EC0616">
        <w:rPr>
          <w:rFonts w:ascii="Times New Roman" w:hAnsi="Times New Roman"/>
          <w:sz w:val="28"/>
          <w:szCs w:val="28"/>
        </w:rPr>
        <w:tab/>
        <w:t xml:space="preserve">Российской </w:t>
      </w:r>
      <w:r w:rsidRPr="00EC0616">
        <w:rPr>
          <w:rFonts w:ascii="Times New Roman" w:hAnsi="Times New Roman"/>
          <w:sz w:val="28"/>
          <w:szCs w:val="28"/>
        </w:rPr>
        <w:tab/>
        <w:t>Федерации».</w:t>
      </w:r>
    </w:p>
    <w:p w:rsidR="00DD6525" w:rsidRPr="00EC0616" w:rsidRDefault="00823F1F" w:rsidP="00EC0616">
      <w:pPr>
        <w:pStyle w:val="a9"/>
        <w:widowControl w:val="0"/>
        <w:tabs>
          <w:tab w:val="left" w:pos="1266"/>
        </w:tabs>
        <w:autoSpaceDE w:val="0"/>
        <w:autoSpaceDN w:val="0"/>
        <w:spacing w:after="0" w:line="360" w:lineRule="auto"/>
        <w:ind w:left="0" w:firstLine="709"/>
        <w:jc w:val="both"/>
        <w:rPr>
          <w:rFonts w:ascii="Times New Roman" w:hAnsi="Times New Roman"/>
          <w:sz w:val="28"/>
          <w:szCs w:val="28"/>
        </w:rPr>
      </w:pPr>
      <w:hyperlink r:id="rId10">
        <w:r w:rsidR="00DD6525" w:rsidRPr="00EC0616">
          <w:rPr>
            <w:rFonts w:ascii="Times New Roman" w:hAnsi="Times New Roman"/>
            <w:color w:val="0066CC"/>
            <w:sz w:val="28"/>
            <w:szCs w:val="28"/>
            <w:u w:val="single" w:color="0066CC"/>
          </w:rPr>
          <w:t>http://www.consultant.ru/document/cons_doc_LAW_140174/</w:t>
        </w:r>
      </w:hyperlink>
    </w:p>
    <w:p w:rsidR="00DD6525" w:rsidRPr="00EC0616" w:rsidRDefault="00DD6525" w:rsidP="003062A8">
      <w:pPr>
        <w:pStyle w:val="a9"/>
        <w:widowControl w:val="0"/>
        <w:numPr>
          <w:ilvl w:val="0"/>
          <w:numId w:val="26"/>
        </w:numPr>
        <w:tabs>
          <w:tab w:val="left" w:pos="1247"/>
        </w:tabs>
        <w:autoSpaceDE w:val="0"/>
        <w:autoSpaceDN w:val="0"/>
        <w:spacing w:after="0" w:line="360" w:lineRule="auto"/>
        <w:ind w:right="156"/>
        <w:jc w:val="both"/>
        <w:rPr>
          <w:rFonts w:ascii="Times New Roman" w:hAnsi="Times New Roman"/>
          <w:sz w:val="28"/>
          <w:szCs w:val="28"/>
        </w:rPr>
      </w:pPr>
      <w:r w:rsidRPr="00EC0616">
        <w:rPr>
          <w:rFonts w:ascii="Times New Roman" w:hAnsi="Times New Roman"/>
          <w:sz w:val="28"/>
          <w:szCs w:val="28"/>
        </w:rPr>
        <w:t xml:space="preserve">Федеральный закон 24 июля </w:t>
      </w:r>
      <w:smartTag w:uri="urn:schemas-microsoft-com:office:smarttags" w:element="metricconverter">
        <w:smartTagPr>
          <w:attr w:name="ProductID" w:val="1998 г"/>
        </w:smartTagPr>
        <w:r w:rsidRPr="00EC0616">
          <w:rPr>
            <w:rFonts w:ascii="Times New Roman" w:hAnsi="Times New Roman"/>
            <w:sz w:val="28"/>
            <w:szCs w:val="28"/>
          </w:rPr>
          <w:t>1998 г</w:t>
        </w:r>
      </w:smartTag>
      <w:r w:rsidRPr="00EC0616">
        <w:rPr>
          <w:rFonts w:ascii="Times New Roman" w:hAnsi="Times New Roman"/>
          <w:sz w:val="28"/>
          <w:szCs w:val="28"/>
        </w:rPr>
        <w:t>. № 124-ФЗ (актуальная ред. от</w:t>
      </w:r>
      <w:r w:rsidRPr="00EC0616">
        <w:rPr>
          <w:rFonts w:ascii="Times New Roman" w:hAnsi="Times New Roman"/>
          <w:spacing w:val="1"/>
          <w:sz w:val="28"/>
          <w:szCs w:val="28"/>
        </w:rPr>
        <w:t xml:space="preserve"> </w:t>
      </w:r>
      <w:r w:rsidRPr="00EC0616">
        <w:rPr>
          <w:rFonts w:ascii="Times New Roman" w:hAnsi="Times New Roman"/>
          <w:sz w:val="28"/>
          <w:szCs w:val="28"/>
        </w:rPr>
        <w:t>14.07.2022) «Об основных гарантиях прав ребенка в Российской Федерации»</w:t>
      </w:r>
      <w:r w:rsidRPr="00EC0616">
        <w:rPr>
          <w:rFonts w:ascii="Times New Roman" w:hAnsi="Times New Roman"/>
          <w:color w:val="0066CC"/>
          <w:spacing w:val="1"/>
          <w:sz w:val="28"/>
          <w:szCs w:val="28"/>
        </w:rPr>
        <w:t>.</w:t>
      </w:r>
    </w:p>
    <w:p w:rsidR="00DD6525" w:rsidRPr="00EC0616" w:rsidRDefault="00823F1F" w:rsidP="00EC0616">
      <w:pPr>
        <w:pStyle w:val="a9"/>
        <w:widowControl w:val="0"/>
        <w:tabs>
          <w:tab w:val="left" w:pos="1247"/>
        </w:tabs>
        <w:autoSpaceDE w:val="0"/>
        <w:autoSpaceDN w:val="0"/>
        <w:spacing w:after="0" w:line="360" w:lineRule="auto"/>
        <w:ind w:left="0" w:right="156" w:firstLine="709"/>
        <w:jc w:val="both"/>
        <w:rPr>
          <w:rFonts w:ascii="Times New Roman" w:hAnsi="Times New Roman"/>
          <w:sz w:val="28"/>
          <w:szCs w:val="28"/>
        </w:rPr>
      </w:pPr>
      <w:hyperlink r:id="rId11">
        <w:r w:rsidR="00DD6525" w:rsidRPr="00EC0616">
          <w:rPr>
            <w:rFonts w:ascii="Times New Roman" w:hAnsi="Times New Roman"/>
            <w:color w:val="0066CC"/>
            <w:sz w:val="28"/>
            <w:szCs w:val="28"/>
            <w:u w:val="single" w:color="0066CC"/>
          </w:rPr>
          <w:t>http://www.consultant.ru/document/cons_doc_LAW_19558/</w:t>
        </w:r>
      </w:hyperlink>
    </w:p>
    <w:p w:rsidR="00DD6525" w:rsidRPr="00EC0616" w:rsidRDefault="00DD6525" w:rsidP="003062A8">
      <w:pPr>
        <w:pStyle w:val="a9"/>
        <w:widowControl w:val="0"/>
        <w:numPr>
          <w:ilvl w:val="0"/>
          <w:numId w:val="26"/>
        </w:numPr>
        <w:autoSpaceDE w:val="0"/>
        <w:autoSpaceDN w:val="0"/>
        <w:spacing w:after="0" w:line="360" w:lineRule="auto"/>
        <w:jc w:val="both"/>
        <w:rPr>
          <w:rFonts w:ascii="Times New Roman" w:hAnsi="Times New Roman"/>
          <w:sz w:val="28"/>
          <w:szCs w:val="28"/>
        </w:rPr>
      </w:pPr>
      <w:r w:rsidRPr="00EC0616">
        <w:rPr>
          <w:rFonts w:ascii="Times New Roman" w:hAnsi="Times New Roman"/>
          <w:sz w:val="28"/>
          <w:szCs w:val="28"/>
        </w:rPr>
        <w:t>Приказ</w:t>
      </w:r>
      <w:r w:rsidRPr="00EC0616">
        <w:rPr>
          <w:rFonts w:ascii="Times New Roman" w:hAnsi="Times New Roman"/>
          <w:spacing w:val="7"/>
          <w:sz w:val="28"/>
          <w:szCs w:val="28"/>
        </w:rPr>
        <w:t xml:space="preserve"> </w:t>
      </w:r>
      <w:r w:rsidRPr="00EC0616">
        <w:rPr>
          <w:rFonts w:ascii="Times New Roman" w:hAnsi="Times New Roman"/>
          <w:sz w:val="28"/>
          <w:szCs w:val="28"/>
        </w:rPr>
        <w:t>Министерства</w:t>
      </w:r>
      <w:r w:rsidRPr="00EC0616">
        <w:rPr>
          <w:rFonts w:ascii="Times New Roman" w:hAnsi="Times New Roman"/>
          <w:spacing w:val="8"/>
          <w:sz w:val="28"/>
          <w:szCs w:val="28"/>
        </w:rPr>
        <w:t xml:space="preserve"> </w:t>
      </w:r>
      <w:r w:rsidRPr="00EC0616">
        <w:rPr>
          <w:rFonts w:ascii="Times New Roman" w:hAnsi="Times New Roman"/>
          <w:sz w:val="28"/>
          <w:szCs w:val="28"/>
        </w:rPr>
        <w:t>образования</w:t>
      </w:r>
      <w:r w:rsidRPr="00EC0616">
        <w:rPr>
          <w:rFonts w:ascii="Times New Roman" w:hAnsi="Times New Roman"/>
          <w:spacing w:val="8"/>
          <w:sz w:val="28"/>
          <w:szCs w:val="28"/>
        </w:rPr>
        <w:t xml:space="preserve"> </w:t>
      </w:r>
      <w:r w:rsidRPr="00EC0616">
        <w:rPr>
          <w:rFonts w:ascii="Times New Roman" w:hAnsi="Times New Roman"/>
          <w:sz w:val="28"/>
          <w:szCs w:val="28"/>
        </w:rPr>
        <w:t>и</w:t>
      </w:r>
      <w:r w:rsidRPr="00EC0616">
        <w:rPr>
          <w:rFonts w:ascii="Times New Roman" w:hAnsi="Times New Roman"/>
          <w:spacing w:val="7"/>
          <w:sz w:val="28"/>
          <w:szCs w:val="28"/>
        </w:rPr>
        <w:t xml:space="preserve"> </w:t>
      </w:r>
      <w:r w:rsidRPr="00EC0616">
        <w:rPr>
          <w:rFonts w:ascii="Times New Roman" w:hAnsi="Times New Roman"/>
          <w:sz w:val="28"/>
          <w:szCs w:val="28"/>
        </w:rPr>
        <w:t>науки</w:t>
      </w:r>
      <w:r w:rsidRPr="00EC0616">
        <w:rPr>
          <w:rFonts w:ascii="Times New Roman" w:hAnsi="Times New Roman"/>
          <w:spacing w:val="7"/>
          <w:sz w:val="28"/>
          <w:szCs w:val="28"/>
        </w:rPr>
        <w:t xml:space="preserve"> </w:t>
      </w:r>
      <w:r w:rsidRPr="00EC0616">
        <w:rPr>
          <w:rFonts w:ascii="Times New Roman" w:hAnsi="Times New Roman"/>
          <w:sz w:val="28"/>
          <w:szCs w:val="28"/>
        </w:rPr>
        <w:t>Российской</w:t>
      </w:r>
      <w:r w:rsidRPr="00EC0616">
        <w:rPr>
          <w:rFonts w:ascii="Times New Roman" w:hAnsi="Times New Roman"/>
          <w:spacing w:val="7"/>
          <w:sz w:val="28"/>
          <w:szCs w:val="28"/>
        </w:rPr>
        <w:t xml:space="preserve"> </w:t>
      </w:r>
      <w:r w:rsidRPr="00EC0616">
        <w:rPr>
          <w:rFonts w:ascii="Times New Roman" w:hAnsi="Times New Roman"/>
          <w:sz w:val="28"/>
          <w:szCs w:val="28"/>
        </w:rPr>
        <w:t>Федерации</w:t>
      </w:r>
      <w:r w:rsidRPr="00EC0616">
        <w:rPr>
          <w:rFonts w:ascii="Times New Roman" w:hAnsi="Times New Roman"/>
          <w:spacing w:val="7"/>
          <w:sz w:val="28"/>
          <w:szCs w:val="28"/>
        </w:rPr>
        <w:t xml:space="preserve"> </w:t>
      </w:r>
      <w:r w:rsidRPr="00EC0616">
        <w:rPr>
          <w:rFonts w:ascii="Times New Roman" w:hAnsi="Times New Roman"/>
          <w:sz w:val="28"/>
          <w:szCs w:val="28"/>
        </w:rPr>
        <w:t>от 17</w:t>
      </w:r>
      <w:r w:rsidRPr="00EC0616">
        <w:rPr>
          <w:rFonts w:ascii="Times New Roman" w:hAnsi="Times New Roman"/>
          <w:spacing w:val="1"/>
          <w:sz w:val="28"/>
          <w:szCs w:val="28"/>
        </w:rPr>
        <w:t xml:space="preserve"> </w:t>
      </w:r>
      <w:r w:rsidRPr="00EC0616">
        <w:rPr>
          <w:rFonts w:ascii="Times New Roman" w:hAnsi="Times New Roman"/>
          <w:sz w:val="28"/>
          <w:szCs w:val="28"/>
        </w:rPr>
        <w:t>октября</w:t>
      </w:r>
      <w:r w:rsidRPr="00EC0616">
        <w:rPr>
          <w:rFonts w:ascii="Times New Roman" w:hAnsi="Times New Roman"/>
          <w:spacing w:val="1"/>
          <w:sz w:val="28"/>
          <w:szCs w:val="28"/>
        </w:rPr>
        <w:t xml:space="preserve"> </w:t>
      </w:r>
      <w:smartTag w:uri="urn:schemas-microsoft-com:office:smarttags" w:element="metricconverter">
        <w:smartTagPr>
          <w:attr w:name="ProductID" w:val="2013 г"/>
        </w:smartTagPr>
        <w:r w:rsidRPr="00EC0616">
          <w:rPr>
            <w:rFonts w:ascii="Times New Roman" w:hAnsi="Times New Roman"/>
            <w:sz w:val="28"/>
            <w:szCs w:val="28"/>
          </w:rPr>
          <w:t>2013</w:t>
        </w:r>
        <w:r w:rsidRPr="00EC0616">
          <w:rPr>
            <w:rFonts w:ascii="Times New Roman" w:hAnsi="Times New Roman"/>
            <w:spacing w:val="1"/>
            <w:sz w:val="28"/>
            <w:szCs w:val="28"/>
          </w:rPr>
          <w:t xml:space="preserve"> </w:t>
        </w:r>
        <w:r w:rsidRPr="00EC0616">
          <w:rPr>
            <w:rFonts w:ascii="Times New Roman" w:hAnsi="Times New Roman"/>
            <w:sz w:val="28"/>
            <w:szCs w:val="28"/>
          </w:rPr>
          <w:t>г</w:t>
        </w:r>
      </w:smartTag>
      <w:r w:rsidRPr="00EC0616">
        <w:rPr>
          <w:rFonts w:ascii="Times New Roman" w:hAnsi="Times New Roman"/>
          <w:sz w:val="28"/>
          <w:szCs w:val="28"/>
        </w:rPr>
        <w:t>.</w:t>
      </w:r>
      <w:r w:rsidRPr="00EC0616">
        <w:rPr>
          <w:rFonts w:ascii="Times New Roman" w:hAnsi="Times New Roman"/>
          <w:spacing w:val="1"/>
          <w:sz w:val="28"/>
          <w:szCs w:val="28"/>
        </w:rPr>
        <w:t xml:space="preserve"> </w:t>
      </w:r>
      <w:r w:rsidRPr="00EC0616">
        <w:rPr>
          <w:rFonts w:ascii="Times New Roman" w:hAnsi="Times New Roman"/>
          <w:sz w:val="28"/>
          <w:szCs w:val="28"/>
        </w:rPr>
        <w:t>№</w:t>
      </w:r>
      <w:r w:rsidRPr="00EC0616">
        <w:rPr>
          <w:rFonts w:ascii="Times New Roman" w:hAnsi="Times New Roman"/>
          <w:spacing w:val="1"/>
          <w:sz w:val="28"/>
          <w:szCs w:val="28"/>
        </w:rPr>
        <w:t xml:space="preserve"> </w:t>
      </w:r>
      <w:r w:rsidRPr="00EC0616">
        <w:rPr>
          <w:rFonts w:ascii="Times New Roman" w:hAnsi="Times New Roman"/>
          <w:sz w:val="28"/>
          <w:szCs w:val="28"/>
        </w:rPr>
        <w:t>1155</w:t>
      </w:r>
      <w:r w:rsidRPr="00EC0616">
        <w:rPr>
          <w:rFonts w:ascii="Times New Roman" w:hAnsi="Times New Roman"/>
          <w:spacing w:val="1"/>
          <w:sz w:val="28"/>
          <w:szCs w:val="28"/>
        </w:rPr>
        <w:t xml:space="preserve"> </w:t>
      </w:r>
      <w:r w:rsidRPr="00EC0616">
        <w:rPr>
          <w:rFonts w:ascii="Times New Roman" w:hAnsi="Times New Roman"/>
          <w:sz w:val="28"/>
          <w:szCs w:val="28"/>
        </w:rPr>
        <w:t>(ред.</w:t>
      </w:r>
      <w:r w:rsidRPr="00EC0616">
        <w:rPr>
          <w:rFonts w:ascii="Times New Roman" w:hAnsi="Times New Roman"/>
          <w:spacing w:val="1"/>
          <w:sz w:val="28"/>
          <w:szCs w:val="28"/>
        </w:rPr>
        <w:t xml:space="preserve"> </w:t>
      </w:r>
      <w:r w:rsidRPr="00EC0616">
        <w:rPr>
          <w:rFonts w:ascii="Times New Roman" w:hAnsi="Times New Roman"/>
          <w:sz w:val="28"/>
          <w:szCs w:val="28"/>
        </w:rPr>
        <w:t>от</w:t>
      </w:r>
      <w:r w:rsidRPr="00EC0616">
        <w:rPr>
          <w:rFonts w:ascii="Times New Roman" w:hAnsi="Times New Roman"/>
          <w:spacing w:val="1"/>
          <w:sz w:val="28"/>
          <w:szCs w:val="28"/>
        </w:rPr>
        <w:t xml:space="preserve"> </w:t>
      </w:r>
      <w:r w:rsidRPr="00EC0616">
        <w:rPr>
          <w:rFonts w:ascii="Times New Roman" w:hAnsi="Times New Roman"/>
          <w:sz w:val="28"/>
          <w:szCs w:val="28"/>
        </w:rPr>
        <w:t>08.11.2022)</w:t>
      </w:r>
      <w:r w:rsidRPr="00EC0616">
        <w:rPr>
          <w:rFonts w:ascii="Times New Roman" w:hAnsi="Times New Roman"/>
          <w:spacing w:val="1"/>
          <w:sz w:val="28"/>
          <w:szCs w:val="28"/>
        </w:rPr>
        <w:t xml:space="preserve"> </w:t>
      </w:r>
      <w:r w:rsidRPr="00EC0616">
        <w:rPr>
          <w:rFonts w:ascii="Times New Roman" w:hAnsi="Times New Roman"/>
          <w:sz w:val="28"/>
          <w:szCs w:val="28"/>
        </w:rPr>
        <w:t>«Об</w:t>
      </w:r>
      <w:r w:rsidRPr="00EC0616">
        <w:rPr>
          <w:rFonts w:ascii="Times New Roman" w:hAnsi="Times New Roman"/>
          <w:spacing w:val="71"/>
          <w:sz w:val="28"/>
          <w:szCs w:val="28"/>
        </w:rPr>
        <w:t xml:space="preserve"> </w:t>
      </w:r>
      <w:r w:rsidRPr="00EC0616">
        <w:rPr>
          <w:rFonts w:ascii="Times New Roman" w:hAnsi="Times New Roman"/>
          <w:sz w:val="28"/>
          <w:szCs w:val="28"/>
        </w:rPr>
        <w:t>утверждении</w:t>
      </w:r>
      <w:r w:rsidRPr="00EC0616">
        <w:rPr>
          <w:rFonts w:ascii="Times New Roman" w:hAnsi="Times New Roman"/>
          <w:spacing w:val="1"/>
          <w:sz w:val="28"/>
          <w:szCs w:val="28"/>
        </w:rPr>
        <w:t xml:space="preserve"> </w:t>
      </w:r>
      <w:r w:rsidRPr="00EC0616">
        <w:rPr>
          <w:rFonts w:ascii="Times New Roman" w:hAnsi="Times New Roman"/>
          <w:sz w:val="28"/>
          <w:szCs w:val="28"/>
        </w:rPr>
        <w:t>федерального</w:t>
      </w:r>
      <w:r w:rsidRPr="00EC0616">
        <w:rPr>
          <w:rFonts w:ascii="Times New Roman" w:hAnsi="Times New Roman"/>
          <w:spacing w:val="1"/>
          <w:sz w:val="28"/>
          <w:szCs w:val="28"/>
        </w:rPr>
        <w:t xml:space="preserve"> </w:t>
      </w:r>
      <w:r w:rsidRPr="00EC0616">
        <w:rPr>
          <w:rFonts w:ascii="Times New Roman" w:hAnsi="Times New Roman"/>
          <w:sz w:val="28"/>
          <w:szCs w:val="28"/>
        </w:rPr>
        <w:lastRenderedPageBreak/>
        <w:t>государственного</w:t>
      </w:r>
      <w:r w:rsidRPr="00EC0616">
        <w:rPr>
          <w:rFonts w:ascii="Times New Roman" w:hAnsi="Times New Roman"/>
          <w:spacing w:val="1"/>
          <w:sz w:val="28"/>
          <w:szCs w:val="28"/>
        </w:rPr>
        <w:t xml:space="preserve"> </w:t>
      </w:r>
      <w:r w:rsidRPr="00EC0616">
        <w:rPr>
          <w:rFonts w:ascii="Times New Roman" w:hAnsi="Times New Roman"/>
          <w:sz w:val="28"/>
          <w:szCs w:val="28"/>
        </w:rPr>
        <w:t>образовательного</w:t>
      </w:r>
      <w:r w:rsidRPr="00EC0616">
        <w:rPr>
          <w:rFonts w:ascii="Times New Roman" w:hAnsi="Times New Roman"/>
          <w:spacing w:val="1"/>
          <w:sz w:val="28"/>
          <w:szCs w:val="28"/>
        </w:rPr>
        <w:t xml:space="preserve"> </w:t>
      </w:r>
      <w:r w:rsidRPr="00EC0616">
        <w:rPr>
          <w:rFonts w:ascii="Times New Roman" w:hAnsi="Times New Roman"/>
          <w:sz w:val="28"/>
          <w:szCs w:val="28"/>
        </w:rPr>
        <w:t>стандарта</w:t>
      </w:r>
      <w:r w:rsidRPr="00EC0616">
        <w:rPr>
          <w:rFonts w:ascii="Times New Roman" w:hAnsi="Times New Roman"/>
          <w:spacing w:val="1"/>
          <w:sz w:val="28"/>
          <w:szCs w:val="28"/>
        </w:rPr>
        <w:t xml:space="preserve"> </w:t>
      </w:r>
      <w:r w:rsidRPr="00EC0616">
        <w:rPr>
          <w:rFonts w:ascii="Times New Roman" w:hAnsi="Times New Roman"/>
          <w:sz w:val="28"/>
          <w:szCs w:val="28"/>
        </w:rPr>
        <w:t>дошкольного</w:t>
      </w:r>
      <w:r w:rsidRPr="00EC0616">
        <w:rPr>
          <w:rFonts w:ascii="Times New Roman" w:hAnsi="Times New Roman"/>
          <w:spacing w:val="1"/>
          <w:sz w:val="28"/>
          <w:szCs w:val="28"/>
        </w:rPr>
        <w:t xml:space="preserve"> </w:t>
      </w:r>
      <w:r w:rsidRPr="00EC0616">
        <w:rPr>
          <w:rFonts w:ascii="Times New Roman" w:hAnsi="Times New Roman"/>
          <w:sz w:val="28"/>
          <w:szCs w:val="28"/>
        </w:rPr>
        <w:t>образования»</w:t>
      </w:r>
      <w:r w:rsidRPr="00EC0616">
        <w:rPr>
          <w:rFonts w:ascii="Times New Roman" w:hAnsi="Times New Roman"/>
          <w:spacing w:val="1"/>
          <w:sz w:val="28"/>
          <w:szCs w:val="28"/>
        </w:rPr>
        <w:t xml:space="preserve"> </w:t>
      </w:r>
      <w:r w:rsidRPr="00EC0616">
        <w:rPr>
          <w:rFonts w:ascii="Times New Roman" w:hAnsi="Times New Roman"/>
          <w:sz w:val="28"/>
          <w:szCs w:val="28"/>
        </w:rPr>
        <w:t>(зарегистрирован</w:t>
      </w:r>
      <w:r w:rsidRPr="00EC0616">
        <w:rPr>
          <w:rFonts w:ascii="Times New Roman" w:hAnsi="Times New Roman"/>
          <w:spacing w:val="1"/>
          <w:sz w:val="28"/>
          <w:szCs w:val="28"/>
        </w:rPr>
        <w:t xml:space="preserve"> </w:t>
      </w:r>
      <w:r w:rsidRPr="00EC0616">
        <w:rPr>
          <w:rFonts w:ascii="Times New Roman" w:hAnsi="Times New Roman"/>
          <w:sz w:val="28"/>
          <w:szCs w:val="28"/>
        </w:rPr>
        <w:t>Минюстом</w:t>
      </w:r>
      <w:r w:rsidRPr="00EC0616">
        <w:rPr>
          <w:rFonts w:ascii="Times New Roman" w:hAnsi="Times New Roman"/>
          <w:spacing w:val="1"/>
          <w:sz w:val="28"/>
          <w:szCs w:val="28"/>
        </w:rPr>
        <w:t xml:space="preserve"> </w:t>
      </w:r>
      <w:r w:rsidRPr="00EC0616">
        <w:rPr>
          <w:rFonts w:ascii="Times New Roman" w:hAnsi="Times New Roman"/>
          <w:sz w:val="28"/>
          <w:szCs w:val="28"/>
        </w:rPr>
        <w:t>России</w:t>
      </w:r>
      <w:r w:rsidRPr="00EC0616">
        <w:rPr>
          <w:rFonts w:ascii="Times New Roman" w:hAnsi="Times New Roman"/>
          <w:spacing w:val="1"/>
          <w:sz w:val="28"/>
          <w:szCs w:val="28"/>
        </w:rPr>
        <w:t xml:space="preserve"> </w:t>
      </w:r>
      <w:r w:rsidRPr="00EC0616">
        <w:rPr>
          <w:rFonts w:ascii="Times New Roman" w:hAnsi="Times New Roman"/>
          <w:sz w:val="28"/>
          <w:szCs w:val="28"/>
        </w:rPr>
        <w:t>14</w:t>
      </w:r>
      <w:r w:rsidRPr="00EC0616">
        <w:rPr>
          <w:rFonts w:ascii="Times New Roman" w:hAnsi="Times New Roman"/>
          <w:spacing w:val="1"/>
          <w:sz w:val="28"/>
          <w:szCs w:val="28"/>
        </w:rPr>
        <w:t xml:space="preserve"> </w:t>
      </w:r>
      <w:r w:rsidRPr="00EC0616">
        <w:rPr>
          <w:rFonts w:ascii="Times New Roman" w:hAnsi="Times New Roman"/>
          <w:sz w:val="28"/>
          <w:szCs w:val="28"/>
        </w:rPr>
        <w:t>ноября</w:t>
      </w:r>
      <w:r w:rsidRPr="00EC0616">
        <w:rPr>
          <w:rFonts w:ascii="Times New Roman" w:hAnsi="Times New Roman"/>
          <w:spacing w:val="1"/>
          <w:sz w:val="28"/>
          <w:szCs w:val="28"/>
        </w:rPr>
        <w:t xml:space="preserve"> </w:t>
      </w:r>
      <w:smartTag w:uri="urn:schemas-microsoft-com:office:smarttags" w:element="metricconverter">
        <w:smartTagPr>
          <w:attr w:name="ProductID" w:val="2013 г"/>
        </w:smartTagPr>
        <w:r w:rsidRPr="00EC0616">
          <w:rPr>
            <w:rFonts w:ascii="Times New Roman" w:hAnsi="Times New Roman"/>
            <w:sz w:val="28"/>
            <w:szCs w:val="28"/>
          </w:rPr>
          <w:t>2013</w:t>
        </w:r>
        <w:r w:rsidRPr="00EC0616">
          <w:rPr>
            <w:rFonts w:ascii="Times New Roman" w:hAnsi="Times New Roman"/>
            <w:spacing w:val="1"/>
            <w:sz w:val="28"/>
            <w:szCs w:val="28"/>
          </w:rPr>
          <w:t xml:space="preserve"> </w:t>
        </w:r>
        <w:r w:rsidRPr="00EC0616">
          <w:rPr>
            <w:rFonts w:ascii="Times New Roman" w:hAnsi="Times New Roman"/>
            <w:sz w:val="28"/>
            <w:szCs w:val="28"/>
          </w:rPr>
          <w:t>г</w:t>
        </w:r>
      </w:smartTag>
      <w:r w:rsidRPr="00EC0616">
        <w:rPr>
          <w:rFonts w:ascii="Times New Roman" w:hAnsi="Times New Roman"/>
          <w:sz w:val="28"/>
          <w:szCs w:val="28"/>
        </w:rPr>
        <w:t>.,</w:t>
      </w:r>
      <w:r w:rsidRPr="00EC0616">
        <w:rPr>
          <w:rFonts w:ascii="Times New Roman" w:hAnsi="Times New Roman"/>
          <w:spacing w:val="1"/>
          <w:sz w:val="28"/>
          <w:szCs w:val="28"/>
        </w:rPr>
        <w:t xml:space="preserve"> </w:t>
      </w:r>
      <w:r w:rsidRPr="00EC0616">
        <w:rPr>
          <w:rFonts w:ascii="Times New Roman" w:hAnsi="Times New Roman"/>
          <w:sz w:val="28"/>
          <w:szCs w:val="28"/>
        </w:rPr>
        <w:t>регистрационный</w:t>
      </w:r>
      <w:r w:rsidRPr="00EC0616">
        <w:rPr>
          <w:rFonts w:ascii="Times New Roman" w:hAnsi="Times New Roman"/>
          <w:sz w:val="28"/>
          <w:szCs w:val="28"/>
        </w:rPr>
        <w:tab/>
        <w:t>№ 30384)</w:t>
      </w:r>
      <w:r w:rsidRPr="00EC0616">
        <w:rPr>
          <w:rFonts w:ascii="Times New Roman" w:hAnsi="Times New Roman"/>
          <w:color w:val="0066CC"/>
          <w:spacing w:val="-68"/>
          <w:sz w:val="28"/>
          <w:szCs w:val="28"/>
        </w:rPr>
        <w:t xml:space="preserve"> .</w:t>
      </w:r>
    </w:p>
    <w:p w:rsidR="00DD6525" w:rsidRPr="00EC0616" w:rsidRDefault="00823F1F" w:rsidP="003D4793">
      <w:pPr>
        <w:pStyle w:val="a9"/>
        <w:widowControl w:val="0"/>
        <w:autoSpaceDE w:val="0"/>
        <w:autoSpaceDN w:val="0"/>
        <w:spacing w:after="0" w:line="360" w:lineRule="auto"/>
        <w:ind w:left="360"/>
        <w:jc w:val="both"/>
        <w:rPr>
          <w:rFonts w:ascii="Times New Roman" w:hAnsi="Times New Roman"/>
          <w:sz w:val="28"/>
          <w:szCs w:val="28"/>
        </w:rPr>
      </w:pPr>
      <w:hyperlink r:id="rId12">
        <w:r w:rsidR="00DD6525" w:rsidRPr="00EC0616">
          <w:rPr>
            <w:rFonts w:ascii="Times New Roman" w:hAnsi="Times New Roman"/>
            <w:color w:val="0066CC"/>
            <w:sz w:val="28"/>
            <w:szCs w:val="28"/>
            <w:u w:val="single" w:color="0066CC"/>
          </w:rPr>
          <w:t>https://www.consultant.ru/document/cons_doc_LAW_154637/</w:t>
        </w:r>
      </w:hyperlink>
    </w:p>
    <w:p w:rsidR="00DD6525" w:rsidRPr="00EC0616" w:rsidRDefault="00DD6525" w:rsidP="003062A8">
      <w:pPr>
        <w:pStyle w:val="a9"/>
        <w:widowControl w:val="0"/>
        <w:numPr>
          <w:ilvl w:val="0"/>
          <w:numId w:val="26"/>
        </w:numPr>
        <w:autoSpaceDE w:val="0"/>
        <w:autoSpaceDN w:val="0"/>
        <w:spacing w:after="0" w:line="360" w:lineRule="auto"/>
        <w:jc w:val="both"/>
        <w:rPr>
          <w:rFonts w:ascii="Times New Roman" w:hAnsi="Times New Roman"/>
          <w:sz w:val="28"/>
          <w:szCs w:val="28"/>
        </w:rPr>
      </w:pPr>
      <w:r w:rsidRPr="00EC0616">
        <w:rPr>
          <w:rFonts w:ascii="Times New Roman" w:hAnsi="Times New Roman"/>
          <w:sz w:val="28"/>
          <w:szCs w:val="28"/>
        </w:rPr>
        <w:t>Постановление</w:t>
      </w:r>
      <w:r w:rsidRPr="00EC0616">
        <w:rPr>
          <w:rFonts w:ascii="Times New Roman" w:hAnsi="Times New Roman"/>
          <w:spacing w:val="42"/>
          <w:sz w:val="28"/>
          <w:szCs w:val="28"/>
        </w:rPr>
        <w:t xml:space="preserve"> </w:t>
      </w:r>
      <w:r w:rsidRPr="00EC0616">
        <w:rPr>
          <w:rFonts w:ascii="Times New Roman" w:hAnsi="Times New Roman"/>
          <w:sz w:val="28"/>
          <w:szCs w:val="28"/>
        </w:rPr>
        <w:t>Правительства</w:t>
      </w:r>
      <w:r w:rsidRPr="00EC0616">
        <w:rPr>
          <w:rFonts w:ascii="Times New Roman" w:hAnsi="Times New Roman"/>
          <w:spacing w:val="42"/>
          <w:sz w:val="28"/>
          <w:szCs w:val="28"/>
        </w:rPr>
        <w:t xml:space="preserve"> </w:t>
      </w:r>
      <w:r w:rsidRPr="00EC0616">
        <w:rPr>
          <w:rFonts w:ascii="Times New Roman" w:hAnsi="Times New Roman"/>
          <w:sz w:val="28"/>
          <w:szCs w:val="28"/>
        </w:rPr>
        <w:t>Российской</w:t>
      </w:r>
      <w:r w:rsidRPr="00EC0616">
        <w:rPr>
          <w:rFonts w:ascii="Times New Roman" w:hAnsi="Times New Roman"/>
          <w:spacing w:val="41"/>
          <w:sz w:val="28"/>
          <w:szCs w:val="28"/>
        </w:rPr>
        <w:t xml:space="preserve"> </w:t>
      </w:r>
      <w:r w:rsidRPr="00EC0616">
        <w:rPr>
          <w:rFonts w:ascii="Times New Roman" w:hAnsi="Times New Roman"/>
          <w:sz w:val="28"/>
          <w:szCs w:val="28"/>
        </w:rPr>
        <w:t>Федерации</w:t>
      </w:r>
      <w:r w:rsidRPr="00EC0616">
        <w:rPr>
          <w:rFonts w:ascii="Times New Roman" w:hAnsi="Times New Roman"/>
          <w:spacing w:val="41"/>
          <w:sz w:val="28"/>
          <w:szCs w:val="28"/>
        </w:rPr>
        <w:t xml:space="preserve"> </w:t>
      </w:r>
      <w:r w:rsidRPr="00EC0616">
        <w:rPr>
          <w:rFonts w:ascii="Times New Roman" w:hAnsi="Times New Roman"/>
          <w:sz w:val="28"/>
          <w:szCs w:val="28"/>
        </w:rPr>
        <w:t>от</w:t>
      </w:r>
      <w:r w:rsidRPr="00EC0616">
        <w:rPr>
          <w:rFonts w:ascii="Times New Roman" w:hAnsi="Times New Roman"/>
          <w:spacing w:val="40"/>
          <w:sz w:val="28"/>
          <w:szCs w:val="28"/>
        </w:rPr>
        <w:t xml:space="preserve"> </w:t>
      </w:r>
      <w:r w:rsidRPr="00EC0616">
        <w:rPr>
          <w:rFonts w:ascii="Times New Roman" w:hAnsi="Times New Roman"/>
          <w:sz w:val="28"/>
          <w:szCs w:val="28"/>
        </w:rPr>
        <w:t>21.02.2022 №</w:t>
      </w:r>
      <w:r w:rsidRPr="00EC0616">
        <w:rPr>
          <w:rFonts w:ascii="Times New Roman" w:hAnsi="Times New Roman"/>
          <w:spacing w:val="1"/>
          <w:sz w:val="28"/>
          <w:szCs w:val="28"/>
        </w:rPr>
        <w:t xml:space="preserve"> </w:t>
      </w:r>
      <w:r w:rsidRPr="00EC0616">
        <w:rPr>
          <w:rFonts w:ascii="Times New Roman" w:hAnsi="Times New Roman"/>
          <w:sz w:val="28"/>
          <w:szCs w:val="28"/>
        </w:rPr>
        <w:t>225</w:t>
      </w:r>
      <w:r w:rsidRPr="00EC0616">
        <w:rPr>
          <w:rFonts w:ascii="Times New Roman" w:hAnsi="Times New Roman"/>
          <w:spacing w:val="1"/>
          <w:sz w:val="28"/>
          <w:szCs w:val="28"/>
        </w:rPr>
        <w:t xml:space="preserve"> </w:t>
      </w:r>
      <w:r w:rsidRPr="00EC0616">
        <w:rPr>
          <w:rFonts w:ascii="Times New Roman" w:hAnsi="Times New Roman"/>
          <w:sz w:val="28"/>
          <w:szCs w:val="28"/>
        </w:rPr>
        <w:t>«Об</w:t>
      </w:r>
      <w:r w:rsidRPr="00EC0616">
        <w:rPr>
          <w:rFonts w:ascii="Times New Roman" w:hAnsi="Times New Roman"/>
          <w:spacing w:val="1"/>
          <w:sz w:val="28"/>
          <w:szCs w:val="28"/>
        </w:rPr>
        <w:t xml:space="preserve"> </w:t>
      </w:r>
      <w:r w:rsidRPr="00EC0616">
        <w:rPr>
          <w:rFonts w:ascii="Times New Roman" w:hAnsi="Times New Roman"/>
          <w:sz w:val="28"/>
          <w:szCs w:val="28"/>
        </w:rPr>
        <w:t>утверждении</w:t>
      </w:r>
      <w:r w:rsidRPr="00EC0616">
        <w:rPr>
          <w:rFonts w:ascii="Times New Roman" w:hAnsi="Times New Roman"/>
          <w:spacing w:val="1"/>
          <w:sz w:val="28"/>
          <w:szCs w:val="28"/>
        </w:rPr>
        <w:t xml:space="preserve"> </w:t>
      </w:r>
      <w:r w:rsidRPr="00EC0616">
        <w:rPr>
          <w:rFonts w:ascii="Times New Roman" w:hAnsi="Times New Roman"/>
          <w:sz w:val="28"/>
          <w:szCs w:val="28"/>
        </w:rPr>
        <w:t>номенклатуры</w:t>
      </w:r>
      <w:r w:rsidRPr="00EC0616">
        <w:rPr>
          <w:rFonts w:ascii="Times New Roman" w:hAnsi="Times New Roman"/>
          <w:spacing w:val="1"/>
          <w:sz w:val="28"/>
          <w:szCs w:val="28"/>
        </w:rPr>
        <w:t xml:space="preserve"> </w:t>
      </w:r>
      <w:r w:rsidRPr="00EC0616">
        <w:rPr>
          <w:rFonts w:ascii="Times New Roman" w:hAnsi="Times New Roman"/>
          <w:sz w:val="28"/>
          <w:szCs w:val="28"/>
        </w:rPr>
        <w:t>должностей</w:t>
      </w:r>
      <w:r w:rsidRPr="00EC0616">
        <w:rPr>
          <w:rFonts w:ascii="Times New Roman" w:hAnsi="Times New Roman"/>
          <w:spacing w:val="1"/>
          <w:sz w:val="28"/>
          <w:szCs w:val="28"/>
        </w:rPr>
        <w:t xml:space="preserve"> </w:t>
      </w:r>
      <w:r w:rsidRPr="00EC0616">
        <w:rPr>
          <w:rFonts w:ascii="Times New Roman" w:hAnsi="Times New Roman"/>
          <w:sz w:val="28"/>
          <w:szCs w:val="28"/>
        </w:rPr>
        <w:t>педагогических</w:t>
      </w:r>
      <w:r w:rsidRPr="00EC0616">
        <w:rPr>
          <w:rFonts w:ascii="Times New Roman" w:hAnsi="Times New Roman"/>
          <w:spacing w:val="1"/>
          <w:sz w:val="28"/>
          <w:szCs w:val="28"/>
        </w:rPr>
        <w:t xml:space="preserve"> </w:t>
      </w:r>
      <w:r w:rsidRPr="00EC0616">
        <w:rPr>
          <w:rFonts w:ascii="Times New Roman" w:hAnsi="Times New Roman"/>
          <w:sz w:val="28"/>
          <w:szCs w:val="28"/>
        </w:rPr>
        <w:t>работников</w:t>
      </w:r>
      <w:r w:rsidRPr="00EC0616">
        <w:rPr>
          <w:rFonts w:ascii="Times New Roman" w:hAnsi="Times New Roman"/>
          <w:spacing w:val="1"/>
          <w:sz w:val="28"/>
          <w:szCs w:val="28"/>
        </w:rPr>
        <w:t xml:space="preserve"> </w:t>
      </w:r>
      <w:r w:rsidRPr="00EC0616">
        <w:rPr>
          <w:rFonts w:ascii="Times New Roman" w:hAnsi="Times New Roman"/>
          <w:sz w:val="28"/>
          <w:szCs w:val="28"/>
        </w:rPr>
        <w:t>организаций,</w:t>
      </w:r>
      <w:r w:rsidRPr="00EC0616">
        <w:rPr>
          <w:rFonts w:ascii="Times New Roman" w:hAnsi="Times New Roman"/>
          <w:spacing w:val="1"/>
          <w:sz w:val="28"/>
          <w:szCs w:val="28"/>
        </w:rPr>
        <w:t xml:space="preserve"> </w:t>
      </w:r>
      <w:r w:rsidRPr="00EC0616">
        <w:rPr>
          <w:rFonts w:ascii="Times New Roman" w:hAnsi="Times New Roman"/>
          <w:sz w:val="28"/>
          <w:szCs w:val="28"/>
        </w:rPr>
        <w:t>осуществляющих</w:t>
      </w:r>
      <w:r w:rsidRPr="00EC0616">
        <w:rPr>
          <w:rFonts w:ascii="Times New Roman" w:hAnsi="Times New Roman"/>
          <w:spacing w:val="1"/>
          <w:sz w:val="28"/>
          <w:szCs w:val="28"/>
        </w:rPr>
        <w:t xml:space="preserve"> </w:t>
      </w:r>
      <w:r w:rsidRPr="00EC0616">
        <w:rPr>
          <w:rFonts w:ascii="Times New Roman" w:hAnsi="Times New Roman"/>
          <w:sz w:val="28"/>
          <w:szCs w:val="28"/>
        </w:rPr>
        <w:t>образовательную</w:t>
      </w:r>
      <w:r w:rsidRPr="00EC0616">
        <w:rPr>
          <w:rFonts w:ascii="Times New Roman" w:hAnsi="Times New Roman"/>
          <w:spacing w:val="1"/>
          <w:sz w:val="28"/>
          <w:szCs w:val="28"/>
        </w:rPr>
        <w:t xml:space="preserve"> </w:t>
      </w:r>
      <w:r w:rsidRPr="00EC0616">
        <w:rPr>
          <w:rFonts w:ascii="Times New Roman" w:hAnsi="Times New Roman"/>
          <w:sz w:val="28"/>
          <w:szCs w:val="28"/>
        </w:rPr>
        <w:t>деятельность,</w:t>
      </w:r>
      <w:r w:rsidRPr="00EC0616">
        <w:rPr>
          <w:rFonts w:ascii="Times New Roman" w:hAnsi="Times New Roman"/>
          <w:spacing w:val="1"/>
          <w:sz w:val="28"/>
          <w:szCs w:val="28"/>
        </w:rPr>
        <w:t xml:space="preserve"> </w:t>
      </w:r>
      <w:r w:rsidRPr="00EC0616">
        <w:rPr>
          <w:rFonts w:ascii="Times New Roman" w:hAnsi="Times New Roman"/>
          <w:sz w:val="28"/>
          <w:szCs w:val="28"/>
        </w:rPr>
        <w:t>должностей руководителей образовательных</w:t>
      </w:r>
      <w:r w:rsidRPr="00EC0616">
        <w:rPr>
          <w:rFonts w:ascii="Times New Roman" w:hAnsi="Times New Roman"/>
          <w:sz w:val="28"/>
          <w:szCs w:val="28"/>
        </w:rPr>
        <w:tab/>
        <w:t>организаций».</w:t>
      </w:r>
      <w:r w:rsidRPr="00EC0616">
        <w:rPr>
          <w:rFonts w:ascii="Times New Roman" w:hAnsi="Times New Roman"/>
          <w:spacing w:val="-68"/>
          <w:sz w:val="28"/>
          <w:szCs w:val="28"/>
        </w:rPr>
        <w:t xml:space="preserve"> </w:t>
      </w:r>
      <w:hyperlink r:id="rId13">
        <w:r w:rsidRPr="00EC0616">
          <w:rPr>
            <w:rFonts w:ascii="Times New Roman" w:hAnsi="Times New Roman"/>
            <w:color w:val="0066CC"/>
            <w:sz w:val="28"/>
            <w:szCs w:val="28"/>
            <w:u w:val="single" w:color="0066CC"/>
          </w:rPr>
          <w:t>http://publication.pravo.gov.ru/Document/View/0001202202220042</w:t>
        </w:r>
      </w:hyperlink>
    </w:p>
    <w:p w:rsidR="00DD6525" w:rsidRPr="00EC0616" w:rsidRDefault="00DD6525" w:rsidP="003062A8">
      <w:pPr>
        <w:pStyle w:val="a9"/>
        <w:widowControl w:val="0"/>
        <w:numPr>
          <w:ilvl w:val="0"/>
          <w:numId w:val="26"/>
        </w:numPr>
        <w:tabs>
          <w:tab w:val="left" w:pos="1026"/>
        </w:tabs>
        <w:autoSpaceDE w:val="0"/>
        <w:autoSpaceDN w:val="0"/>
        <w:spacing w:after="0" w:line="360" w:lineRule="auto"/>
        <w:ind w:right="157"/>
        <w:jc w:val="both"/>
        <w:rPr>
          <w:rFonts w:ascii="Times New Roman" w:hAnsi="Times New Roman"/>
          <w:sz w:val="28"/>
          <w:szCs w:val="28"/>
        </w:rPr>
      </w:pPr>
      <w:r w:rsidRPr="00EC0616">
        <w:rPr>
          <w:rFonts w:ascii="Times New Roman" w:hAnsi="Times New Roman"/>
          <w:sz w:val="28"/>
          <w:szCs w:val="28"/>
        </w:rPr>
        <w:t>Постановление</w:t>
      </w:r>
      <w:r w:rsidRPr="00EC0616">
        <w:rPr>
          <w:rFonts w:ascii="Times New Roman" w:hAnsi="Times New Roman"/>
          <w:spacing w:val="1"/>
          <w:sz w:val="28"/>
          <w:szCs w:val="28"/>
        </w:rPr>
        <w:t xml:space="preserve"> </w:t>
      </w:r>
      <w:r w:rsidRPr="00EC0616">
        <w:rPr>
          <w:rFonts w:ascii="Times New Roman" w:hAnsi="Times New Roman"/>
          <w:sz w:val="28"/>
          <w:szCs w:val="28"/>
        </w:rPr>
        <w:t>Главного</w:t>
      </w:r>
      <w:r w:rsidRPr="00EC0616">
        <w:rPr>
          <w:rFonts w:ascii="Times New Roman" w:hAnsi="Times New Roman"/>
          <w:spacing w:val="1"/>
          <w:sz w:val="28"/>
          <w:szCs w:val="28"/>
        </w:rPr>
        <w:t xml:space="preserve"> </w:t>
      </w:r>
      <w:r w:rsidRPr="00EC0616">
        <w:rPr>
          <w:rFonts w:ascii="Times New Roman" w:hAnsi="Times New Roman"/>
          <w:sz w:val="28"/>
          <w:szCs w:val="28"/>
        </w:rPr>
        <w:t>государственного</w:t>
      </w:r>
      <w:r w:rsidRPr="00EC0616">
        <w:rPr>
          <w:rFonts w:ascii="Times New Roman" w:hAnsi="Times New Roman"/>
          <w:spacing w:val="1"/>
          <w:sz w:val="28"/>
          <w:szCs w:val="28"/>
        </w:rPr>
        <w:t xml:space="preserve"> </w:t>
      </w:r>
      <w:r w:rsidRPr="00EC0616">
        <w:rPr>
          <w:rFonts w:ascii="Times New Roman" w:hAnsi="Times New Roman"/>
          <w:sz w:val="28"/>
          <w:szCs w:val="28"/>
        </w:rPr>
        <w:t>санитарного</w:t>
      </w:r>
      <w:r w:rsidRPr="00EC0616">
        <w:rPr>
          <w:rFonts w:ascii="Times New Roman" w:hAnsi="Times New Roman"/>
          <w:spacing w:val="1"/>
          <w:sz w:val="28"/>
          <w:szCs w:val="28"/>
        </w:rPr>
        <w:t xml:space="preserve"> </w:t>
      </w:r>
      <w:r w:rsidRPr="00EC0616">
        <w:rPr>
          <w:rFonts w:ascii="Times New Roman" w:hAnsi="Times New Roman"/>
          <w:sz w:val="28"/>
          <w:szCs w:val="28"/>
        </w:rPr>
        <w:t>врача</w:t>
      </w:r>
      <w:r w:rsidRPr="00EC0616">
        <w:rPr>
          <w:rFonts w:ascii="Times New Roman" w:hAnsi="Times New Roman"/>
          <w:spacing w:val="1"/>
          <w:sz w:val="28"/>
          <w:szCs w:val="28"/>
        </w:rPr>
        <w:t xml:space="preserve"> </w:t>
      </w:r>
      <w:r w:rsidRPr="00EC0616">
        <w:rPr>
          <w:rFonts w:ascii="Times New Roman" w:hAnsi="Times New Roman"/>
          <w:sz w:val="28"/>
          <w:szCs w:val="28"/>
        </w:rPr>
        <w:t>Российской</w:t>
      </w:r>
      <w:r w:rsidRPr="00EC0616">
        <w:rPr>
          <w:rFonts w:ascii="Times New Roman" w:hAnsi="Times New Roman"/>
          <w:spacing w:val="1"/>
          <w:sz w:val="28"/>
          <w:szCs w:val="28"/>
        </w:rPr>
        <w:t xml:space="preserve"> </w:t>
      </w:r>
      <w:r w:rsidRPr="00EC0616">
        <w:rPr>
          <w:rFonts w:ascii="Times New Roman" w:hAnsi="Times New Roman"/>
          <w:sz w:val="28"/>
          <w:szCs w:val="28"/>
        </w:rPr>
        <w:t>Федерации</w:t>
      </w:r>
      <w:r w:rsidRPr="00EC0616">
        <w:rPr>
          <w:rFonts w:ascii="Times New Roman" w:hAnsi="Times New Roman"/>
          <w:spacing w:val="1"/>
          <w:sz w:val="28"/>
          <w:szCs w:val="28"/>
        </w:rPr>
        <w:t xml:space="preserve"> </w:t>
      </w:r>
      <w:r w:rsidRPr="00EC0616">
        <w:rPr>
          <w:rFonts w:ascii="Times New Roman" w:hAnsi="Times New Roman"/>
          <w:sz w:val="28"/>
          <w:szCs w:val="28"/>
        </w:rPr>
        <w:t>от</w:t>
      </w:r>
      <w:r w:rsidRPr="00EC0616">
        <w:rPr>
          <w:rFonts w:ascii="Times New Roman" w:hAnsi="Times New Roman"/>
          <w:spacing w:val="1"/>
          <w:sz w:val="28"/>
          <w:szCs w:val="28"/>
        </w:rPr>
        <w:t xml:space="preserve"> </w:t>
      </w:r>
      <w:r w:rsidRPr="00EC0616">
        <w:rPr>
          <w:rFonts w:ascii="Times New Roman" w:hAnsi="Times New Roman"/>
          <w:sz w:val="28"/>
          <w:szCs w:val="28"/>
        </w:rPr>
        <w:t>28</w:t>
      </w:r>
      <w:r w:rsidRPr="00EC0616">
        <w:rPr>
          <w:rFonts w:ascii="Times New Roman" w:hAnsi="Times New Roman"/>
          <w:spacing w:val="1"/>
          <w:sz w:val="28"/>
          <w:szCs w:val="28"/>
        </w:rPr>
        <w:t xml:space="preserve"> </w:t>
      </w:r>
      <w:r w:rsidRPr="00EC0616">
        <w:rPr>
          <w:rFonts w:ascii="Times New Roman" w:hAnsi="Times New Roman"/>
          <w:sz w:val="28"/>
          <w:szCs w:val="28"/>
        </w:rPr>
        <w:t>сентября</w:t>
      </w:r>
      <w:r w:rsidRPr="00EC0616">
        <w:rPr>
          <w:rFonts w:ascii="Times New Roman" w:hAnsi="Times New Roman"/>
          <w:spacing w:val="1"/>
          <w:sz w:val="28"/>
          <w:szCs w:val="28"/>
        </w:rPr>
        <w:t xml:space="preserve"> </w:t>
      </w:r>
      <w:r w:rsidRPr="00EC0616">
        <w:rPr>
          <w:rFonts w:ascii="Times New Roman" w:hAnsi="Times New Roman"/>
          <w:sz w:val="28"/>
          <w:szCs w:val="28"/>
        </w:rPr>
        <w:t>2020</w:t>
      </w:r>
      <w:r w:rsidRPr="00EC0616">
        <w:rPr>
          <w:rFonts w:ascii="Times New Roman" w:hAnsi="Times New Roman"/>
          <w:spacing w:val="1"/>
          <w:sz w:val="28"/>
          <w:szCs w:val="28"/>
        </w:rPr>
        <w:t xml:space="preserve"> </w:t>
      </w:r>
      <w:r w:rsidRPr="00EC0616">
        <w:rPr>
          <w:rFonts w:ascii="Times New Roman" w:hAnsi="Times New Roman"/>
          <w:sz w:val="28"/>
          <w:szCs w:val="28"/>
        </w:rPr>
        <w:t>года</w:t>
      </w:r>
      <w:r w:rsidRPr="00EC0616">
        <w:rPr>
          <w:rFonts w:ascii="Times New Roman" w:hAnsi="Times New Roman"/>
          <w:spacing w:val="1"/>
          <w:sz w:val="28"/>
          <w:szCs w:val="28"/>
        </w:rPr>
        <w:t xml:space="preserve"> </w:t>
      </w:r>
      <w:r w:rsidRPr="00EC0616">
        <w:rPr>
          <w:rFonts w:ascii="Times New Roman" w:hAnsi="Times New Roman"/>
          <w:sz w:val="28"/>
          <w:szCs w:val="28"/>
        </w:rPr>
        <w:t>№</w:t>
      </w:r>
      <w:r w:rsidRPr="00EC0616">
        <w:rPr>
          <w:rFonts w:ascii="Times New Roman" w:hAnsi="Times New Roman"/>
          <w:spacing w:val="1"/>
          <w:sz w:val="28"/>
          <w:szCs w:val="28"/>
        </w:rPr>
        <w:t xml:space="preserve"> </w:t>
      </w:r>
      <w:r w:rsidRPr="00EC0616">
        <w:rPr>
          <w:rFonts w:ascii="Times New Roman" w:hAnsi="Times New Roman"/>
          <w:sz w:val="28"/>
          <w:szCs w:val="28"/>
        </w:rPr>
        <w:t>28</w:t>
      </w:r>
      <w:r w:rsidRPr="00EC0616">
        <w:rPr>
          <w:rFonts w:ascii="Times New Roman" w:hAnsi="Times New Roman"/>
          <w:spacing w:val="1"/>
          <w:sz w:val="28"/>
          <w:szCs w:val="28"/>
        </w:rPr>
        <w:t xml:space="preserve"> </w:t>
      </w:r>
      <w:r w:rsidRPr="00EC0616">
        <w:rPr>
          <w:rFonts w:ascii="Times New Roman" w:hAnsi="Times New Roman"/>
          <w:sz w:val="28"/>
          <w:szCs w:val="28"/>
        </w:rPr>
        <w:t>Об</w:t>
      </w:r>
      <w:r w:rsidRPr="00EC0616">
        <w:rPr>
          <w:rFonts w:ascii="Times New Roman" w:hAnsi="Times New Roman"/>
          <w:spacing w:val="1"/>
          <w:sz w:val="28"/>
          <w:szCs w:val="28"/>
        </w:rPr>
        <w:t xml:space="preserve"> </w:t>
      </w:r>
      <w:r w:rsidRPr="00EC0616">
        <w:rPr>
          <w:rFonts w:ascii="Times New Roman" w:hAnsi="Times New Roman"/>
          <w:sz w:val="28"/>
          <w:szCs w:val="28"/>
        </w:rPr>
        <w:t>утверждении</w:t>
      </w:r>
      <w:r w:rsidRPr="00EC0616">
        <w:rPr>
          <w:rFonts w:ascii="Times New Roman" w:hAnsi="Times New Roman"/>
          <w:spacing w:val="1"/>
          <w:sz w:val="28"/>
          <w:szCs w:val="28"/>
        </w:rPr>
        <w:t xml:space="preserve"> </w:t>
      </w:r>
      <w:r w:rsidRPr="00EC0616">
        <w:rPr>
          <w:rFonts w:ascii="Times New Roman" w:hAnsi="Times New Roman"/>
          <w:sz w:val="28"/>
          <w:szCs w:val="28"/>
        </w:rPr>
        <w:t>санитарных</w:t>
      </w:r>
      <w:r w:rsidRPr="00EC0616">
        <w:rPr>
          <w:rFonts w:ascii="Times New Roman" w:hAnsi="Times New Roman"/>
          <w:spacing w:val="60"/>
          <w:sz w:val="28"/>
          <w:szCs w:val="28"/>
        </w:rPr>
        <w:t xml:space="preserve"> </w:t>
      </w:r>
      <w:r w:rsidRPr="00EC0616">
        <w:rPr>
          <w:rFonts w:ascii="Times New Roman" w:hAnsi="Times New Roman"/>
          <w:sz w:val="28"/>
          <w:szCs w:val="28"/>
        </w:rPr>
        <w:t>правил</w:t>
      </w:r>
      <w:r w:rsidRPr="00EC0616">
        <w:rPr>
          <w:rFonts w:ascii="Times New Roman" w:hAnsi="Times New Roman"/>
          <w:spacing w:val="64"/>
          <w:sz w:val="28"/>
          <w:szCs w:val="28"/>
        </w:rPr>
        <w:t xml:space="preserve"> </w:t>
      </w:r>
      <w:r w:rsidRPr="00EC0616">
        <w:rPr>
          <w:rFonts w:ascii="Times New Roman" w:hAnsi="Times New Roman"/>
          <w:sz w:val="28"/>
          <w:szCs w:val="28"/>
        </w:rPr>
        <w:t>СП</w:t>
      </w:r>
      <w:r w:rsidRPr="00EC0616">
        <w:rPr>
          <w:rFonts w:ascii="Times New Roman" w:hAnsi="Times New Roman"/>
          <w:spacing w:val="61"/>
          <w:sz w:val="28"/>
          <w:szCs w:val="28"/>
        </w:rPr>
        <w:t xml:space="preserve"> </w:t>
      </w:r>
      <w:r w:rsidRPr="00EC0616">
        <w:rPr>
          <w:rFonts w:ascii="Times New Roman" w:hAnsi="Times New Roman"/>
          <w:sz w:val="28"/>
          <w:szCs w:val="28"/>
        </w:rPr>
        <w:t>2.4.3648-20</w:t>
      </w:r>
      <w:r w:rsidRPr="00EC0616">
        <w:rPr>
          <w:rFonts w:ascii="Times New Roman" w:hAnsi="Times New Roman"/>
          <w:spacing w:val="64"/>
          <w:sz w:val="28"/>
          <w:szCs w:val="28"/>
        </w:rPr>
        <w:t xml:space="preserve"> </w:t>
      </w:r>
      <w:r w:rsidRPr="00EC0616">
        <w:rPr>
          <w:rFonts w:ascii="Times New Roman" w:hAnsi="Times New Roman"/>
          <w:sz w:val="28"/>
          <w:szCs w:val="28"/>
        </w:rPr>
        <w:t>«Санитарно-эпидемиологические требования к организациям воспитания и обучения, отдыха и оздоровления</w:t>
      </w:r>
      <w:r w:rsidRPr="00EC0616">
        <w:rPr>
          <w:rFonts w:ascii="Times New Roman" w:hAnsi="Times New Roman"/>
          <w:spacing w:val="1"/>
          <w:sz w:val="28"/>
          <w:szCs w:val="28"/>
        </w:rPr>
        <w:t xml:space="preserve"> </w:t>
      </w:r>
      <w:r w:rsidRPr="00EC0616">
        <w:rPr>
          <w:rFonts w:ascii="Times New Roman" w:hAnsi="Times New Roman"/>
          <w:sz w:val="28"/>
          <w:szCs w:val="28"/>
        </w:rPr>
        <w:t>детей</w:t>
      </w:r>
      <w:r w:rsidRPr="00EC0616">
        <w:rPr>
          <w:rFonts w:ascii="Times New Roman" w:hAnsi="Times New Roman"/>
          <w:sz w:val="28"/>
          <w:szCs w:val="28"/>
        </w:rPr>
        <w:tab/>
        <w:t>и</w:t>
      </w:r>
      <w:r w:rsidRPr="00EC0616">
        <w:rPr>
          <w:rFonts w:ascii="Times New Roman" w:hAnsi="Times New Roman"/>
          <w:sz w:val="28"/>
          <w:szCs w:val="28"/>
        </w:rPr>
        <w:tab/>
        <w:t>молодежи»</w:t>
      </w:r>
      <w:r w:rsidRPr="00EC0616">
        <w:rPr>
          <w:rFonts w:ascii="Times New Roman" w:hAnsi="Times New Roman"/>
          <w:spacing w:val="-68"/>
          <w:sz w:val="28"/>
          <w:szCs w:val="28"/>
        </w:rPr>
        <w:t xml:space="preserve"> </w:t>
      </w:r>
      <w:hyperlink r:id="rId14">
        <w:r w:rsidRPr="00EC0616">
          <w:rPr>
            <w:rFonts w:ascii="Times New Roman" w:hAnsi="Times New Roman"/>
            <w:color w:val="0066CC"/>
            <w:sz w:val="28"/>
            <w:szCs w:val="28"/>
            <w:u w:val="single" w:color="0066CC"/>
          </w:rPr>
          <w:t>http://publication.pravo.gov.ru/Document/View/0001202012210122</w:t>
        </w:r>
      </w:hyperlink>
    </w:p>
    <w:p w:rsidR="00DD6525" w:rsidRPr="00EC0616" w:rsidRDefault="00DD6525" w:rsidP="003062A8">
      <w:pPr>
        <w:pStyle w:val="a9"/>
        <w:widowControl w:val="0"/>
        <w:numPr>
          <w:ilvl w:val="0"/>
          <w:numId w:val="26"/>
        </w:numPr>
        <w:tabs>
          <w:tab w:val="left" w:pos="1266"/>
        </w:tabs>
        <w:autoSpaceDE w:val="0"/>
        <w:autoSpaceDN w:val="0"/>
        <w:spacing w:after="0" w:line="360" w:lineRule="auto"/>
        <w:ind w:right="151"/>
        <w:jc w:val="both"/>
        <w:rPr>
          <w:rFonts w:ascii="Times New Roman" w:hAnsi="Times New Roman"/>
          <w:sz w:val="28"/>
          <w:szCs w:val="28"/>
        </w:rPr>
      </w:pPr>
      <w:r w:rsidRPr="00EC0616">
        <w:rPr>
          <w:rFonts w:ascii="Times New Roman" w:hAnsi="Times New Roman"/>
          <w:sz w:val="28"/>
          <w:szCs w:val="28"/>
        </w:rPr>
        <w:t>Постановление</w:t>
      </w:r>
      <w:r w:rsidRPr="00EC0616">
        <w:rPr>
          <w:rFonts w:ascii="Times New Roman" w:hAnsi="Times New Roman"/>
          <w:spacing w:val="1"/>
          <w:sz w:val="28"/>
          <w:szCs w:val="28"/>
        </w:rPr>
        <w:t xml:space="preserve"> </w:t>
      </w:r>
      <w:r w:rsidRPr="00EC0616">
        <w:rPr>
          <w:rFonts w:ascii="Times New Roman" w:hAnsi="Times New Roman"/>
          <w:sz w:val="28"/>
          <w:szCs w:val="28"/>
        </w:rPr>
        <w:t>Главного</w:t>
      </w:r>
      <w:r w:rsidRPr="00EC0616">
        <w:rPr>
          <w:rFonts w:ascii="Times New Roman" w:hAnsi="Times New Roman"/>
          <w:spacing w:val="1"/>
          <w:sz w:val="28"/>
          <w:szCs w:val="28"/>
        </w:rPr>
        <w:t xml:space="preserve"> </w:t>
      </w:r>
      <w:r w:rsidRPr="00EC0616">
        <w:rPr>
          <w:rFonts w:ascii="Times New Roman" w:hAnsi="Times New Roman"/>
          <w:sz w:val="28"/>
          <w:szCs w:val="28"/>
        </w:rPr>
        <w:t>государственного</w:t>
      </w:r>
      <w:r w:rsidRPr="00EC0616">
        <w:rPr>
          <w:rFonts w:ascii="Times New Roman" w:hAnsi="Times New Roman"/>
          <w:spacing w:val="1"/>
          <w:sz w:val="28"/>
          <w:szCs w:val="28"/>
        </w:rPr>
        <w:t xml:space="preserve"> </w:t>
      </w:r>
      <w:r w:rsidRPr="00EC0616">
        <w:rPr>
          <w:rFonts w:ascii="Times New Roman" w:hAnsi="Times New Roman"/>
          <w:sz w:val="28"/>
          <w:szCs w:val="28"/>
        </w:rPr>
        <w:t>санитарного</w:t>
      </w:r>
      <w:r w:rsidRPr="00EC0616">
        <w:rPr>
          <w:rFonts w:ascii="Times New Roman" w:hAnsi="Times New Roman"/>
          <w:spacing w:val="1"/>
          <w:sz w:val="28"/>
          <w:szCs w:val="28"/>
        </w:rPr>
        <w:t xml:space="preserve"> </w:t>
      </w:r>
      <w:r w:rsidRPr="00EC0616">
        <w:rPr>
          <w:rFonts w:ascii="Times New Roman" w:hAnsi="Times New Roman"/>
          <w:sz w:val="28"/>
          <w:szCs w:val="28"/>
        </w:rPr>
        <w:t>врача</w:t>
      </w:r>
      <w:r w:rsidRPr="00EC0616">
        <w:rPr>
          <w:rFonts w:ascii="Times New Roman" w:hAnsi="Times New Roman"/>
          <w:spacing w:val="1"/>
          <w:sz w:val="28"/>
          <w:szCs w:val="28"/>
        </w:rPr>
        <w:t xml:space="preserve"> </w:t>
      </w:r>
      <w:r w:rsidRPr="00EC0616">
        <w:rPr>
          <w:rFonts w:ascii="Times New Roman" w:hAnsi="Times New Roman"/>
          <w:sz w:val="28"/>
          <w:szCs w:val="28"/>
        </w:rPr>
        <w:t>Российской</w:t>
      </w:r>
      <w:r w:rsidRPr="00EC0616">
        <w:rPr>
          <w:rFonts w:ascii="Times New Roman" w:hAnsi="Times New Roman"/>
          <w:spacing w:val="1"/>
          <w:sz w:val="28"/>
          <w:szCs w:val="28"/>
        </w:rPr>
        <w:t xml:space="preserve"> </w:t>
      </w:r>
      <w:r w:rsidRPr="00EC0616">
        <w:rPr>
          <w:rFonts w:ascii="Times New Roman" w:hAnsi="Times New Roman"/>
          <w:sz w:val="28"/>
          <w:szCs w:val="28"/>
        </w:rPr>
        <w:t>Федерации</w:t>
      </w:r>
      <w:r w:rsidRPr="00EC0616">
        <w:rPr>
          <w:rFonts w:ascii="Times New Roman" w:hAnsi="Times New Roman"/>
          <w:spacing w:val="1"/>
          <w:sz w:val="28"/>
          <w:szCs w:val="28"/>
        </w:rPr>
        <w:t xml:space="preserve"> </w:t>
      </w:r>
      <w:r w:rsidRPr="00EC0616">
        <w:rPr>
          <w:rFonts w:ascii="Times New Roman" w:hAnsi="Times New Roman"/>
          <w:sz w:val="28"/>
          <w:szCs w:val="28"/>
        </w:rPr>
        <w:t>от</w:t>
      </w:r>
      <w:r w:rsidRPr="00EC0616">
        <w:rPr>
          <w:rFonts w:ascii="Times New Roman" w:hAnsi="Times New Roman"/>
          <w:spacing w:val="1"/>
          <w:sz w:val="28"/>
          <w:szCs w:val="28"/>
        </w:rPr>
        <w:t xml:space="preserve"> </w:t>
      </w:r>
      <w:r w:rsidRPr="00EC0616">
        <w:rPr>
          <w:rFonts w:ascii="Times New Roman" w:hAnsi="Times New Roman"/>
          <w:sz w:val="28"/>
          <w:szCs w:val="28"/>
        </w:rPr>
        <w:t>27</w:t>
      </w:r>
      <w:r w:rsidRPr="00EC0616">
        <w:rPr>
          <w:rFonts w:ascii="Times New Roman" w:hAnsi="Times New Roman"/>
          <w:spacing w:val="1"/>
          <w:sz w:val="28"/>
          <w:szCs w:val="28"/>
        </w:rPr>
        <w:t xml:space="preserve"> </w:t>
      </w:r>
      <w:r w:rsidRPr="00EC0616">
        <w:rPr>
          <w:rFonts w:ascii="Times New Roman" w:hAnsi="Times New Roman"/>
          <w:sz w:val="28"/>
          <w:szCs w:val="28"/>
        </w:rPr>
        <w:t>октября</w:t>
      </w:r>
      <w:r w:rsidRPr="00EC0616">
        <w:rPr>
          <w:rFonts w:ascii="Times New Roman" w:hAnsi="Times New Roman"/>
          <w:spacing w:val="1"/>
          <w:sz w:val="28"/>
          <w:szCs w:val="28"/>
        </w:rPr>
        <w:t xml:space="preserve"> </w:t>
      </w:r>
      <w:r w:rsidRPr="00EC0616">
        <w:rPr>
          <w:rFonts w:ascii="Times New Roman" w:hAnsi="Times New Roman"/>
          <w:sz w:val="28"/>
          <w:szCs w:val="28"/>
        </w:rPr>
        <w:t>2020</w:t>
      </w:r>
      <w:r w:rsidRPr="00EC0616">
        <w:rPr>
          <w:rFonts w:ascii="Times New Roman" w:hAnsi="Times New Roman"/>
          <w:spacing w:val="1"/>
          <w:sz w:val="28"/>
          <w:szCs w:val="28"/>
        </w:rPr>
        <w:t xml:space="preserve"> </w:t>
      </w:r>
      <w:r w:rsidRPr="00EC0616">
        <w:rPr>
          <w:rFonts w:ascii="Times New Roman" w:hAnsi="Times New Roman"/>
          <w:sz w:val="28"/>
          <w:szCs w:val="28"/>
        </w:rPr>
        <w:t>г.</w:t>
      </w:r>
      <w:r w:rsidRPr="00EC0616">
        <w:rPr>
          <w:rFonts w:ascii="Times New Roman" w:hAnsi="Times New Roman"/>
          <w:spacing w:val="1"/>
          <w:sz w:val="28"/>
          <w:szCs w:val="28"/>
        </w:rPr>
        <w:t xml:space="preserve"> </w:t>
      </w:r>
      <w:r w:rsidRPr="00EC0616">
        <w:rPr>
          <w:rFonts w:ascii="Times New Roman" w:hAnsi="Times New Roman"/>
          <w:sz w:val="28"/>
          <w:szCs w:val="28"/>
        </w:rPr>
        <w:t>№</w:t>
      </w:r>
      <w:r w:rsidRPr="00EC0616">
        <w:rPr>
          <w:rFonts w:ascii="Times New Roman" w:hAnsi="Times New Roman"/>
          <w:spacing w:val="1"/>
          <w:sz w:val="28"/>
          <w:szCs w:val="28"/>
        </w:rPr>
        <w:t xml:space="preserve"> </w:t>
      </w:r>
      <w:r w:rsidRPr="00EC0616">
        <w:rPr>
          <w:rFonts w:ascii="Times New Roman" w:hAnsi="Times New Roman"/>
          <w:sz w:val="28"/>
          <w:szCs w:val="28"/>
        </w:rPr>
        <w:t>32</w:t>
      </w:r>
      <w:r w:rsidRPr="00EC0616">
        <w:rPr>
          <w:rFonts w:ascii="Times New Roman" w:hAnsi="Times New Roman"/>
          <w:spacing w:val="1"/>
          <w:sz w:val="28"/>
          <w:szCs w:val="28"/>
        </w:rPr>
        <w:t xml:space="preserve"> </w:t>
      </w:r>
      <w:r w:rsidRPr="00EC0616">
        <w:rPr>
          <w:rFonts w:ascii="Times New Roman" w:hAnsi="Times New Roman"/>
          <w:sz w:val="28"/>
          <w:szCs w:val="28"/>
        </w:rPr>
        <w:t>Об</w:t>
      </w:r>
      <w:r w:rsidRPr="00EC0616">
        <w:rPr>
          <w:rFonts w:ascii="Times New Roman" w:hAnsi="Times New Roman"/>
          <w:spacing w:val="1"/>
          <w:sz w:val="28"/>
          <w:szCs w:val="28"/>
        </w:rPr>
        <w:t xml:space="preserve"> </w:t>
      </w:r>
      <w:r w:rsidRPr="00EC0616">
        <w:rPr>
          <w:rFonts w:ascii="Times New Roman" w:hAnsi="Times New Roman"/>
          <w:sz w:val="28"/>
          <w:szCs w:val="28"/>
        </w:rPr>
        <w:t>утверждении</w:t>
      </w:r>
      <w:r w:rsidRPr="00EC0616">
        <w:rPr>
          <w:rFonts w:ascii="Times New Roman" w:hAnsi="Times New Roman"/>
          <w:spacing w:val="1"/>
          <w:sz w:val="28"/>
          <w:szCs w:val="28"/>
        </w:rPr>
        <w:t xml:space="preserve"> </w:t>
      </w:r>
      <w:r w:rsidRPr="00EC0616">
        <w:rPr>
          <w:rFonts w:ascii="Times New Roman" w:hAnsi="Times New Roman"/>
          <w:sz w:val="28"/>
          <w:szCs w:val="28"/>
        </w:rPr>
        <w:t>санитарных</w:t>
      </w:r>
      <w:r w:rsidRPr="00EC0616">
        <w:rPr>
          <w:rFonts w:ascii="Times New Roman" w:hAnsi="Times New Roman"/>
          <w:spacing w:val="1"/>
          <w:sz w:val="28"/>
          <w:szCs w:val="28"/>
        </w:rPr>
        <w:t xml:space="preserve"> </w:t>
      </w:r>
      <w:r w:rsidRPr="00EC0616">
        <w:rPr>
          <w:rFonts w:ascii="Times New Roman" w:hAnsi="Times New Roman"/>
          <w:sz w:val="28"/>
          <w:szCs w:val="28"/>
        </w:rPr>
        <w:t>правил</w:t>
      </w:r>
      <w:r w:rsidRPr="00EC0616">
        <w:rPr>
          <w:rFonts w:ascii="Times New Roman" w:hAnsi="Times New Roman"/>
          <w:spacing w:val="1"/>
          <w:sz w:val="28"/>
          <w:szCs w:val="28"/>
        </w:rPr>
        <w:t xml:space="preserve"> </w:t>
      </w:r>
      <w:r w:rsidRPr="00EC0616">
        <w:rPr>
          <w:rFonts w:ascii="Times New Roman" w:hAnsi="Times New Roman"/>
          <w:sz w:val="28"/>
          <w:szCs w:val="28"/>
        </w:rPr>
        <w:t>и</w:t>
      </w:r>
      <w:r w:rsidRPr="00EC0616">
        <w:rPr>
          <w:rFonts w:ascii="Times New Roman" w:hAnsi="Times New Roman"/>
          <w:spacing w:val="1"/>
          <w:sz w:val="28"/>
          <w:szCs w:val="28"/>
        </w:rPr>
        <w:t xml:space="preserve"> </w:t>
      </w:r>
      <w:r w:rsidRPr="00EC0616">
        <w:rPr>
          <w:rFonts w:ascii="Times New Roman" w:hAnsi="Times New Roman"/>
          <w:sz w:val="28"/>
          <w:szCs w:val="28"/>
        </w:rPr>
        <w:t>норм</w:t>
      </w:r>
      <w:r w:rsidRPr="00EC0616">
        <w:rPr>
          <w:rFonts w:ascii="Times New Roman" w:hAnsi="Times New Roman"/>
          <w:spacing w:val="1"/>
          <w:sz w:val="28"/>
          <w:szCs w:val="28"/>
        </w:rPr>
        <w:t xml:space="preserve"> </w:t>
      </w:r>
      <w:r w:rsidRPr="00EC0616">
        <w:rPr>
          <w:rFonts w:ascii="Times New Roman" w:hAnsi="Times New Roman"/>
          <w:sz w:val="28"/>
          <w:szCs w:val="28"/>
        </w:rPr>
        <w:t>СанПиН</w:t>
      </w:r>
      <w:r w:rsidRPr="00EC0616">
        <w:rPr>
          <w:rFonts w:ascii="Times New Roman" w:hAnsi="Times New Roman"/>
          <w:spacing w:val="1"/>
          <w:sz w:val="28"/>
          <w:szCs w:val="28"/>
        </w:rPr>
        <w:t xml:space="preserve"> </w:t>
      </w:r>
      <w:r w:rsidRPr="00EC0616">
        <w:rPr>
          <w:rFonts w:ascii="Times New Roman" w:hAnsi="Times New Roman"/>
          <w:sz w:val="28"/>
          <w:szCs w:val="28"/>
        </w:rPr>
        <w:t>2.3/2.4.3590-20</w:t>
      </w:r>
      <w:r w:rsidRPr="00EC0616">
        <w:rPr>
          <w:rFonts w:ascii="Times New Roman" w:hAnsi="Times New Roman"/>
          <w:spacing w:val="1"/>
          <w:sz w:val="28"/>
          <w:szCs w:val="28"/>
        </w:rPr>
        <w:t xml:space="preserve"> </w:t>
      </w:r>
      <w:r w:rsidRPr="00EC0616">
        <w:rPr>
          <w:rFonts w:ascii="Times New Roman" w:hAnsi="Times New Roman"/>
          <w:sz w:val="28"/>
          <w:szCs w:val="28"/>
        </w:rPr>
        <w:t>«Санитарно-</w:t>
      </w:r>
      <w:r w:rsidRPr="00EC0616">
        <w:rPr>
          <w:rFonts w:ascii="Times New Roman" w:hAnsi="Times New Roman"/>
          <w:spacing w:val="1"/>
          <w:sz w:val="28"/>
          <w:szCs w:val="28"/>
        </w:rPr>
        <w:t xml:space="preserve"> </w:t>
      </w:r>
      <w:r w:rsidRPr="00EC0616">
        <w:rPr>
          <w:rFonts w:ascii="Times New Roman" w:hAnsi="Times New Roman"/>
          <w:sz w:val="28"/>
          <w:szCs w:val="28"/>
        </w:rPr>
        <w:t>эпидемиологические</w:t>
      </w:r>
      <w:r w:rsidRPr="00EC0616">
        <w:rPr>
          <w:rFonts w:ascii="Times New Roman" w:hAnsi="Times New Roman"/>
          <w:spacing w:val="1"/>
          <w:sz w:val="28"/>
          <w:szCs w:val="28"/>
        </w:rPr>
        <w:t xml:space="preserve"> </w:t>
      </w:r>
      <w:r w:rsidRPr="00EC0616">
        <w:rPr>
          <w:rFonts w:ascii="Times New Roman" w:hAnsi="Times New Roman"/>
          <w:sz w:val="28"/>
          <w:szCs w:val="28"/>
        </w:rPr>
        <w:t>требования</w:t>
      </w:r>
      <w:r w:rsidRPr="00EC0616">
        <w:rPr>
          <w:rFonts w:ascii="Times New Roman" w:hAnsi="Times New Roman"/>
          <w:spacing w:val="1"/>
          <w:sz w:val="28"/>
          <w:szCs w:val="28"/>
        </w:rPr>
        <w:t xml:space="preserve"> </w:t>
      </w:r>
      <w:r w:rsidRPr="00EC0616">
        <w:rPr>
          <w:rFonts w:ascii="Times New Roman" w:hAnsi="Times New Roman"/>
          <w:sz w:val="28"/>
          <w:szCs w:val="28"/>
        </w:rPr>
        <w:t>к</w:t>
      </w:r>
      <w:r w:rsidRPr="00EC0616">
        <w:rPr>
          <w:rFonts w:ascii="Times New Roman" w:hAnsi="Times New Roman"/>
          <w:spacing w:val="1"/>
          <w:sz w:val="28"/>
          <w:szCs w:val="28"/>
        </w:rPr>
        <w:t xml:space="preserve"> </w:t>
      </w:r>
      <w:r w:rsidRPr="00EC0616">
        <w:rPr>
          <w:rFonts w:ascii="Times New Roman" w:hAnsi="Times New Roman"/>
          <w:sz w:val="28"/>
          <w:szCs w:val="28"/>
        </w:rPr>
        <w:t>организации</w:t>
      </w:r>
      <w:r w:rsidRPr="00EC0616">
        <w:rPr>
          <w:rFonts w:ascii="Times New Roman" w:hAnsi="Times New Roman"/>
          <w:spacing w:val="1"/>
          <w:sz w:val="28"/>
          <w:szCs w:val="28"/>
        </w:rPr>
        <w:t xml:space="preserve"> </w:t>
      </w:r>
      <w:r w:rsidRPr="00EC0616">
        <w:rPr>
          <w:rFonts w:ascii="Times New Roman" w:hAnsi="Times New Roman"/>
          <w:sz w:val="28"/>
          <w:szCs w:val="28"/>
        </w:rPr>
        <w:t>общественного</w:t>
      </w:r>
      <w:r w:rsidRPr="00EC0616">
        <w:rPr>
          <w:rFonts w:ascii="Times New Roman" w:hAnsi="Times New Roman"/>
          <w:spacing w:val="1"/>
          <w:sz w:val="28"/>
          <w:szCs w:val="28"/>
        </w:rPr>
        <w:t xml:space="preserve"> </w:t>
      </w:r>
      <w:r w:rsidRPr="00EC0616">
        <w:rPr>
          <w:rFonts w:ascii="Times New Roman" w:hAnsi="Times New Roman"/>
          <w:sz w:val="28"/>
          <w:szCs w:val="28"/>
        </w:rPr>
        <w:t>питания</w:t>
      </w:r>
      <w:r w:rsidRPr="00EC0616">
        <w:rPr>
          <w:rFonts w:ascii="Times New Roman" w:hAnsi="Times New Roman"/>
          <w:spacing w:val="1"/>
          <w:sz w:val="28"/>
          <w:szCs w:val="28"/>
        </w:rPr>
        <w:t xml:space="preserve"> </w:t>
      </w:r>
      <w:r w:rsidRPr="00EC0616">
        <w:rPr>
          <w:rFonts w:ascii="Times New Roman" w:hAnsi="Times New Roman"/>
          <w:sz w:val="28"/>
          <w:szCs w:val="28"/>
        </w:rPr>
        <w:t>населения»</w:t>
      </w:r>
      <w:r w:rsidRPr="00EC0616">
        <w:rPr>
          <w:rFonts w:ascii="Times New Roman" w:hAnsi="Times New Roman"/>
          <w:color w:val="0066CC"/>
          <w:spacing w:val="-5"/>
          <w:sz w:val="28"/>
          <w:szCs w:val="28"/>
        </w:rPr>
        <w:t xml:space="preserve"> </w:t>
      </w:r>
      <w:hyperlink r:id="rId15">
        <w:r w:rsidRPr="00EC0616">
          <w:rPr>
            <w:rFonts w:ascii="Times New Roman" w:hAnsi="Times New Roman"/>
            <w:color w:val="0066CC"/>
            <w:sz w:val="28"/>
            <w:szCs w:val="28"/>
            <w:u w:val="single" w:color="0066CC"/>
          </w:rPr>
          <w:t>http://publication.pravo.gov.ru/Document/View/0001202011120001</w:t>
        </w:r>
      </w:hyperlink>
    </w:p>
    <w:p w:rsidR="00DD6525" w:rsidRPr="00EC0616" w:rsidRDefault="00DD6525" w:rsidP="003062A8">
      <w:pPr>
        <w:pStyle w:val="a9"/>
        <w:widowControl w:val="0"/>
        <w:numPr>
          <w:ilvl w:val="0"/>
          <w:numId w:val="26"/>
        </w:numPr>
        <w:tabs>
          <w:tab w:val="left" w:pos="1266"/>
          <w:tab w:val="left" w:pos="8485"/>
        </w:tabs>
        <w:autoSpaceDE w:val="0"/>
        <w:autoSpaceDN w:val="0"/>
        <w:spacing w:after="0" w:line="360" w:lineRule="auto"/>
        <w:ind w:right="146"/>
        <w:jc w:val="both"/>
        <w:rPr>
          <w:rFonts w:ascii="Times New Roman" w:hAnsi="Times New Roman"/>
          <w:sz w:val="28"/>
          <w:szCs w:val="28"/>
        </w:rPr>
      </w:pPr>
      <w:r w:rsidRPr="00EC0616">
        <w:rPr>
          <w:rFonts w:ascii="Times New Roman" w:hAnsi="Times New Roman"/>
          <w:sz w:val="28"/>
          <w:szCs w:val="28"/>
        </w:rPr>
        <w:t>Постановление</w:t>
      </w:r>
      <w:r w:rsidRPr="00EC0616">
        <w:rPr>
          <w:rFonts w:ascii="Times New Roman" w:hAnsi="Times New Roman"/>
          <w:spacing w:val="1"/>
          <w:sz w:val="28"/>
          <w:szCs w:val="28"/>
        </w:rPr>
        <w:t xml:space="preserve"> </w:t>
      </w:r>
      <w:r w:rsidRPr="00EC0616">
        <w:rPr>
          <w:rFonts w:ascii="Times New Roman" w:hAnsi="Times New Roman"/>
          <w:sz w:val="28"/>
          <w:szCs w:val="28"/>
        </w:rPr>
        <w:t>Главного</w:t>
      </w:r>
      <w:r w:rsidRPr="00EC0616">
        <w:rPr>
          <w:rFonts w:ascii="Times New Roman" w:hAnsi="Times New Roman"/>
          <w:spacing w:val="1"/>
          <w:sz w:val="28"/>
          <w:szCs w:val="28"/>
        </w:rPr>
        <w:t xml:space="preserve"> </w:t>
      </w:r>
      <w:r w:rsidRPr="00EC0616">
        <w:rPr>
          <w:rFonts w:ascii="Times New Roman" w:hAnsi="Times New Roman"/>
          <w:sz w:val="28"/>
          <w:szCs w:val="28"/>
        </w:rPr>
        <w:t>государственного</w:t>
      </w:r>
      <w:r w:rsidRPr="00EC0616">
        <w:rPr>
          <w:rFonts w:ascii="Times New Roman" w:hAnsi="Times New Roman"/>
          <w:spacing w:val="1"/>
          <w:sz w:val="28"/>
          <w:szCs w:val="28"/>
        </w:rPr>
        <w:t xml:space="preserve"> </w:t>
      </w:r>
      <w:r w:rsidRPr="00EC0616">
        <w:rPr>
          <w:rFonts w:ascii="Times New Roman" w:hAnsi="Times New Roman"/>
          <w:sz w:val="28"/>
          <w:szCs w:val="28"/>
        </w:rPr>
        <w:t>санитарного</w:t>
      </w:r>
      <w:r w:rsidRPr="00EC0616">
        <w:rPr>
          <w:rFonts w:ascii="Times New Roman" w:hAnsi="Times New Roman"/>
          <w:spacing w:val="1"/>
          <w:sz w:val="28"/>
          <w:szCs w:val="28"/>
        </w:rPr>
        <w:t xml:space="preserve"> </w:t>
      </w:r>
      <w:r w:rsidRPr="00EC0616">
        <w:rPr>
          <w:rFonts w:ascii="Times New Roman" w:hAnsi="Times New Roman"/>
          <w:sz w:val="28"/>
          <w:szCs w:val="28"/>
        </w:rPr>
        <w:t>врача</w:t>
      </w:r>
      <w:r w:rsidRPr="00EC0616">
        <w:rPr>
          <w:rFonts w:ascii="Times New Roman" w:hAnsi="Times New Roman"/>
          <w:spacing w:val="1"/>
          <w:sz w:val="28"/>
          <w:szCs w:val="28"/>
        </w:rPr>
        <w:t xml:space="preserve"> </w:t>
      </w:r>
      <w:r w:rsidRPr="00EC0616">
        <w:rPr>
          <w:rFonts w:ascii="Times New Roman" w:hAnsi="Times New Roman"/>
          <w:sz w:val="28"/>
          <w:szCs w:val="28"/>
        </w:rPr>
        <w:t>Российской Федерации от 28 января 2021 г. № 2 Об утверждении санитарных</w:t>
      </w:r>
      <w:r w:rsidRPr="00EC0616">
        <w:rPr>
          <w:rFonts w:ascii="Times New Roman" w:hAnsi="Times New Roman"/>
          <w:spacing w:val="1"/>
          <w:sz w:val="28"/>
          <w:szCs w:val="28"/>
        </w:rPr>
        <w:t xml:space="preserve"> </w:t>
      </w:r>
      <w:r w:rsidRPr="00EC0616">
        <w:rPr>
          <w:rFonts w:ascii="Times New Roman" w:hAnsi="Times New Roman"/>
          <w:sz w:val="28"/>
          <w:szCs w:val="28"/>
        </w:rPr>
        <w:t>правил</w:t>
      </w:r>
      <w:r w:rsidRPr="00EC0616">
        <w:rPr>
          <w:rFonts w:ascii="Times New Roman" w:hAnsi="Times New Roman"/>
          <w:spacing w:val="9"/>
          <w:sz w:val="28"/>
          <w:szCs w:val="28"/>
        </w:rPr>
        <w:t xml:space="preserve"> </w:t>
      </w:r>
      <w:r w:rsidRPr="00EC0616">
        <w:rPr>
          <w:rFonts w:ascii="Times New Roman" w:hAnsi="Times New Roman"/>
          <w:sz w:val="28"/>
          <w:szCs w:val="28"/>
        </w:rPr>
        <w:t>и</w:t>
      </w:r>
      <w:r w:rsidRPr="00EC0616">
        <w:rPr>
          <w:rFonts w:ascii="Times New Roman" w:hAnsi="Times New Roman"/>
          <w:spacing w:val="9"/>
          <w:sz w:val="28"/>
          <w:szCs w:val="28"/>
        </w:rPr>
        <w:t xml:space="preserve"> </w:t>
      </w:r>
      <w:r w:rsidRPr="00EC0616">
        <w:rPr>
          <w:rFonts w:ascii="Times New Roman" w:hAnsi="Times New Roman"/>
          <w:sz w:val="28"/>
          <w:szCs w:val="28"/>
        </w:rPr>
        <w:t>норм</w:t>
      </w:r>
      <w:r w:rsidRPr="00EC0616">
        <w:rPr>
          <w:rFonts w:ascii="Times New Roman" w:hAnsi="Times New Roman"/>
          <w:spacing w:val="9"/>
          <w:sz w:val="28"/>
          <w:szCs w:val="28"/>
        </w:rPr>
        <w:t xml:space="preserve"> </w:t>
      </w:r>
      <w:r w:rsidRPr="00EC0616">
        <w:rPr>
          <w:rFonts w:ascii="Times New Roman" w:hAnsi="Times New Roman"/>
          <w:sz w:val="28"/>
          <w:szCs w:val="28"/>
        </w:rPr>
        <w:t>СанПиН</w:t>
      </w:r>
      <w:r w:rsidRPr="00EC0616">
        <w:rPr>
          <w:rFonts w:ascii="Times New Roman" w:hAnsi="Times New Roman"/>
          <w:spacing w:val="5"/>
          <w:sz w:val="28"/>
          <w:szCs w:val="28"/>
        </w:rPr>
        <w:t xml:space="preserve"> </w:t>
      </w:r>
      <w:r w:rsidRPr="00EC0616">
        <w:rPr>
          <w:rFonts w:ascii="Times New Roman" w:hAnsi="Times New Roman"/>
          <w:sz w:val="28"/>
          <w:szCs w:val="28"/>
        </w:rPr>
        <w:t>1.2.3685-21</w:t>
      </w:r>
      <w:r w:rsidRPr="00EC0616">
        <w:rPr>
          <w:rFonts w:ascii="Times New Roman" w:hAnsi="Times New Roman"/>
          <w:spacing w:val="14"/>
          <w:sz w:val="28"/>
          <w:szCs w:val="28"/>
        </w:rPr>
        <w:t xml:space="preserve"> </w:t>
      </w:r>
      <w:r w:rsidRPr="00EC0616">
        <w:rPr>
          <w:rFonts w:ascii="Times New Roman" w:hAnsi="Times New Roman"/>
          <w:sz w:val="28"/>
          <w:szCs w:val="28"/>
        </w:rPr>
        <w:t>«Гигиенические</w:t>
      </w:r>
      <w:r w:rsidRPr="00EC0616">
        <w:rPr>
          <w:rFonts w:ascii="Times New Roman" w:hAnsi="Times New Roman"/>
          <w:spacing w:val="10"/>
          <w:sz w:val="28"/>
          <w:szCs w:val="28"/>
        </w:rPr>
        <w:t xml:space="preserve"> </w:t>
      </w:r>
      <w:r w:rsidRPr="00EC0616">
        <w:rPr>
          <w:rFonts w:ascii="Times New Roman" w:hAnsi="Times New Roman"/>
          <w:sz w:val="28"/>
          <w:szCs w:val="28"/>
        </w:rPr>
        <w:t>нормативы</w:t>
      </w:r>
      <w:r w:rsidRPr="00EC0616">
        <w:rPr>
          <w:rFonts w:ascii="Times New Roman" w:hAnsi="Times New Roman"/>
          <w:spacing w:val="9"/>
          <w:sz w:val="28"/>
          <w:szCs w:val="28"/>
        </w:rPr>
        <w:t xml:space="preserve"> </w:t>
      </w:r>
      <w:r w:rsidRPr="00EC0616">
        <w:rPr>
          <w:rFonts w:ascii="Times New Roman" w:hAnsi="Times New Roman"/>
          <w:sz w:val="28"/>
          <w:szCs w:val="28"/>
        </w:rPr>
        <w:t>и</w:t>
      </w:r>
      <w:r w:rsidRPr="00EC0616">
        <w:rPr>
          <w:rFonts w:ascii="Times New Roman" w:hAnsi="Times New Roman"/>
          <w:spacing w:val="13"/>
          <w:sz w:val="28"/>
          <w:szCs w:val="28"/>
        </w:rPr>
        <w:t xml:space="preserve"> </w:t>
      </w:r>
      <w:r w:rsidRPr="00EC0616">
        <w:rPr>
          <w:rFonts w:ascii="Times New Roman" w:hAnsi="Times New Roman"/>
          <w:sz w:val="28"/>
          <w:szCs w:val="28"/>
        </w:rPr>
        <w:t>требования</w:t>
      </w:r>
      <w:r w:rsidRPr="00EC0616">
        <w:rPr>
          <w:rFonts w:ascii="Times New Roman" w:hAnsi="Times New Roman"/>
          <w:spacing w:val="-67"/>
          <w:sz w:val="28"/>
          <w:szCs w:val="28"/>
        </w:rPr>
        <w:t xml:space="preserve"> </w:t>
      </w:r>
      <w:r w:rsidRPr="00EC0616">
        <w:rPr>
          <w:rFonts w:ascii="Times New Roman" w:hAnsi="Times New Roman"/>
          <w:sz w:val="28"/>
          <w:szCs w:val="28"/>
        </w:rPr>
        <w:t>к обеспечению безопасности</w:t>
      </w:r>
      <w:r w:rsidRPr="00EC0616">
        <w:rPr>
          <w:rFonts w:ascii="Times New Roman" w:hAnsi="Times New Roman"/>
          <w:spacing w:val="1"/>
          <w:sz w:val="28"/>
          <w:szCs w:val="28"/>
        </w:rPr>
        <w:t xml:space="preserve"> </w:t>
      </w:r>
      <w:r w:rsidRPr="00EC0616">
        <w:rPr>
          <w:rFonts w:ascii="Times New Roman" w:hAnsi="Times New Roman"/>
          <w:sz w:val="28"/>
          <w:szCs w:val="28"/>
        </w:rPr>
        <w:t>и</w:t>
      </w:r>
      <w:r w:rsidRPr="00EC0616">
        <w:rPr>
          <w:rFonts w:ascii="Times New Roman" w:hAnsi="Times New Roman"/>
          <w:spacing w:val="1"/>
          <w:sz w:val="28"/>
          <w:szCs w:val="28"/>
        </w:rPr>
        <w:t xml:space="preserve"> </w:t>
      </w:r>
      <w:r w:rsidRPr="00EC0616">
        <w:rPr>
          <w:rFonts w:ascii="Times New Roman" w:hAnsi="Times New Roman"/>
          <w:sz w:val="28"/>
          <w:szCs w:val="28"/>
        </w:rPr>
        <w:t>(или) безвредности</w:t>
      </w:r>
      <w:r w:rsidRPr="00EC0616">
        <w:rPr>
          <w:rFonts w:ascii="Times New Roman" w:hAnsi="Times New Roman"/>
          <w:spacing w:val="1"/>
          <w:sz w:val="28"/>
          <w:szCs w:val="28"/>
        </w:rPr>
        <w:t xml:space="preserve"> </w:t>
      </w:r>
      <w:r w:rsidRPr="00EC0616">
        <w:rPr>
          <w:rFonts w:ascii="Times New Roman" w:hAnsi="Times New Roman"/>
          <w:sz w:val="28"/>
          <w:szCs w:val="28"/>
        </w:rPr>
        <w:t>для</w:t>
      </w:r>
      <w:r w:rsidRPr="00EC0616">
        <w:rPr>
          <w:rFonts w:ascii="Times New Roman" w:hAnsi="Times New Roman"/>
          <w:spacing w:val="1"/>
          <w:sz w:val="28"/>
          <w:szCs w:val="28"/>
        </w:rPr>
        <w:t xml:space="preserve"> </w:t>
      </w:r>
      <w:r w:rsidRPr="00EC0616">
        <w:rPr>
          <w:rFonts w:ascii="Times New Roman" w:hAnsi="Times New Roman"/>
          <w:sz w:val="28"/>
          <w:szCs w:val="28"/>
        </w:rPr>
        <w:t>человека</w:t>
      </w:r>
      <w:r w:rsidRPr="00EC0616">
        <w:rPr>
          <w:rFonts w:ascii="Times New Roman" w:hAnsi="Times New Roman"/>
          <w:spacing w:val="1"/>
          <w:sz w:val="28"/>
          <w:szCs w:val="28"/>
        </w:rPr>
        <w:t xml:space="preserve"> </w:t>
      </w:r>
      <w:r w:rsidRPr="00EC0616">
        <w:rPr>
          <w:rFonts w:ascii="Times New Roman" w:hAnsi="Times New Roman"/>
          <w:sz w:val="28"/>
          <w:szCs w:val="28"/>
        </w:rPr>
        <w:t>факторов</w:t>
      </w:r>
      <w:r w:rsidRPr="00EC0616">
        <w:rPr>
          <w:rFonts w:ascii="Times New Roman" w:hAnsi="Times New Roman"/>
          <w:spacing w:val="1"/>
          <w:sz w:val="28"/>
          <w:szCs w:val="28"/>
        </w:rPr>
        <w:t xml:space="preserve"> </w:t>
      </w:r>
      <w:r w:rsidRPr="00EC0616">
        <w:rPr>
          <w:rFonts w:ascii="Times New Roman" w:hAnsi="Times New Roman"/>
          <w:sz w:val="28"/>
          <w:szCs w:val="28"/>
        </w:rPr>
        <w:t xml:space="preserve">среды обитания». </w:t>
      </w:r>
      <w:hyperlink r:id="rId16">
        <w:r w:rsidRPr="00EC0616">
          <w:rPr>
            <w:rFonts w:ascii="Times New Roman" w:hAnsi="Times New Roman"/>
            <w:color w:val="0066CC"/>
            <w:sz w:val="28"/>
            <w:szCs w:val="28"/>
            <w:u w:val="single" w:color="0066CC"/>
          </w:rPr>
          <w:t>http://publication.pravo.gov.ru/Document/View/0001202102030022</w:t>
        </w:r>
      </w:hyperlink>
    </w:p>
    <w:p w:rsidR="00DD6525" w:rsidRPr="00EC0616" w:rsidRDefault="00DD6525" w:rsidP="003062A8">
      <w:pPr>
        <w:pStyle w:val="a9"/>
        <w:widowControl w:val="0"/>
        <w:numPr>
          <w:ilvl w:val="0"/>
          <w:numId w:val="26"/>
        </w:numPr>
        <w:tabs>
          <w:tab w:val="left" w:pos="1261"/>
          <w:tab w:val="left" w:pos="4081"/>
          <w:tab w:val="left" w:pos="7004"/>
          <w:tab w:val="left" w:pos="8928"/>
        </w:tabs>
        <w:autoSpaceDE w:val="0"/>
        <w:autoSpaceDN w:val="0"/>
        <w:spacing w:after="0" w:line="360" w:lineRule="auto"/>
        <w:ind w:right="157"/>
        <w:jc w:val="both"/>
        <w:rPr>
          <w:rFonts w:ascii="Times New Roman" w:hAnsi="Times New Roman"/>
          <w:sz w:val="28"/>
          <w:szCs w:val="28"/>
        </w:rPr>
      </w:pPr>
      <w:r w:rsidRPr="00EC0616">
        <w:rPr>
          <w:rFonts w:ascii="Times New Roman" w:hAnsi="Times New Roman"/>
          <w:sz w:val="28"/>
          <w:szCs w:val="28"/>
        </w:rPr>
        <w:t>Приказ</w:t>
      </w:r>
      <w:r w:rsidRPr="00EC0616">
        <w:rPr>
          <w:rFonts w:ascii="Times New Roman" w:hAnsi="Times New Roman"/>
          <w:spacing w:val="1"/>
          <w:sz w:val="28"/>
          <w:szCs w:val="28"/>
        </w:rPr>
        <w:t xml:space="preserve"> </w:t>
      </w:r>
      <w:r w:rsidRPr="00EC0616">
        <w:rPr>
          <w:rFonts w:ascii="Times New Roman" w:hAnsi="Times New Roman"/>
          <w:sz w:val="28"/>
          <w:szCs w:val="28"/>
        </w:rPr>
        <w:t>Министерства</w:t>
      </w:r>
      <w:r w:rsidRPr="00EC0616">
        <w:rPr>
          <w:rFonts w:ascii="Times New Roman" w:hAnsi="Times New Roman"/>
          <w:spacing w:val="1"/>
          <w:sz w:val="28"/>
          <w:szCs w:val="28"/>
        </w:rPr>
        <w:t xml:space="preserve"> </w:t>
      </w:r>
      <w:r w:rsidRPr="00EC0616">
        <w:rPr>
          <w:rFonts w:ascii="Times New Roman" w:hAnsi="Times New Roman"/>
          <w:sz w:val="28"/>
          <w:szCs w:val="28"/>
        </w:rPr>
        <w:t>просвещения</w:t>
      </w:r>
      <w:r w:rsidRPr="00EC0616">
        <w:rPr>
          <w:rFonts w:ascii="Times New Roman" w:hAnsi="Times New Roman"/>
          <w:spacing w:val="1"/>
          <w:sz w:val="28"/>
          <w:szCs w:val="28"/>
        </w:rPr>
        <w:t xml:space="preserve"> </w:t>
      </w:r>
      <w:r w:rsidRPr="00EC0616">
        <w:rPr>
          <w:rFonts w:ascii="Times New Roman" w:hAnsi="Times New Roman"/>
          <w:sz w:val="28"/>
          <w:szCs w:val="28"/>
        </w:rPr>
        <w:t>Российской</w:t>
      </w:r>
      <w:r w:rsidRPr="00EC0616">
        <w:rPr>
          <w:rFonts w:ascii="Times New Roman" w:hAnsi="Times New Roman"/>
          <w:spacing w:val="1"/>
          <w:sz w:val="28"/>
          <w:szCs w:val="28"/>
        </w:rPr>
        <w:t xml:space="preserve"> </w:t>
      </w:r>
      <w:r w:rsidRPr="00EC0616">
        <w:rPr>
          <w:rFonts w:ascii="Times New Roman" w:hAnsi="Times New Roman"/>
          <w:sz w:val="28"/>
          <w:szCs w:val="28"/>
        </w:rPr>
        <w:t>Федерации</w:t>
      </w:r>
      <w:r w:rsidRPr="00EC0616">
        <w:rPr>
          <w:rFonts w:ascii="Times New Roman" w:hAnsi="Times New Roman"/>
          <w:spacing w:val="1"/>
          <w:sz w:val="28"/>
          <w:szCs w:val="28"/>
        </w:rPr>
        <w:t xml:space="preserve"> </w:t>
      </w:r>
      <w:r w:rsidRPr="00EC0616">
        <w:rPr>
          <w:rFonts w:ascii="Times New Roman" w:hAnsi="Times New Roman"/>
          <w:sz w:val="28"/>
          <w:szCs w:val="28"/>
        </w:rPr>
        <w:t>от</w:t>
      </w:r>
      <w:r w:rsidRPr="00EC0616">
        <w:rPr>
          <w:rFonts w:ascii="Times New Roman" w:hAnsi="Times New Roman"/>
          <w:spacing w:val="1"/>
          <w:sz w:val="28"/>
          <w:szCs w:val="28"/>
        </w:rPr>
        <w:t xml:space="preserve"> </w:t>
      </w:r>
      <w:r w:rsidRPr="00EC0616">
        <w:rPr>
          <w:rFonts w:ascii="Times New Roman" w:hAnsi="Times New Roman"/>
          <w:sz w:val="28"/>
          <w:szCs w:val="28"/>
        </w:rPr>
        <w:t>31.07.2020 № 373 «Об утверждении Порядка организации и осуществления</w:t>
      </w:r>
      <w:r w:rsidRPr="00EC0616">
        <w:rPr>
          <w:rFonts w:ascii="Times New Roman" w:hAnsi="Times New Roman"/>
          <w:spacing w:val="1"/>
          <w:sz w:val="28"/>
          <w:szCs w:val="28"/>
        </w:rPr>
        <w:t xml:space="preserve"> </w:t>
      </w:r>
      <w:r w:rsidRPr="00EC0616">
        <w:rPr>
          <w:rFonts w:ascii="Times New Roman" w:hAnsi="Times New Roman"/>
          <w:sz w:val="28"/>
          <w:szCs w:val="28"/>
        </w:rPr>
        <w:t>образовательной</w:t>
      </w:r>
      <w:r w:rsidRPr="00EC0616">
        <w:rPr>
          <w:rFonts w:ascii="Times New Roman" w:hAnsi="Times New Roman"/>
          <w:spacing w:val="1"/>
          <w:sz w:val="28"/>
          <w:szCs w:val="28"/>
        </w:rPr>
        <w:t xml:space="preserve"> </w:t>
      </w:r>
      <w:r w:rsidRPr="00EC0616">
        <w:rPr>
          <w:rFonts w:ascii="Times New Roman" w:hAnsi="Times New Roman"/>
          <w:sz w:val="28"/>
          <w:szCs w:val="28"/>
        </w:rPr>
        <w:t>деятельности</w:t>
      </w:r>
      <w:r w:rsidRPr="00EC0616">
        <w:rPr>
          <w:rFonts w:ascii="Times New Roman" w:hAnsi="Times New Roman"/>
          <w:spacing w:val="1"/>
          <w:sz w:val="28"/>
          <w:szCs w:val="28"/>
        </w:rPr>
        <w:t xml:space="preserve"> </w:t>
      </w:r>
      <w:r w:rsidRPr="00EC0616">
        <w:rPr>
          <w:rFonts w:ascii="Times New Roman" w:hAnsi="Times New Roman"/>
          <w:sz w:val="28"/>
          <w:szCs w:val="28"/>
        </w:rPr>
        <w:t>по</w:t>
      </w:r>
      <w:r w:rsidRPr="00EC0616">
        <w:rPr>
          <w:rFonts w:ascii="Times New Roman" w:hAnsi="Times New Roman"/>
          <w:spacing w:val="1"/>
          <w:sz w:val="28"/>
          <w:szCs w:val="28"/>
        </w:rPr>
        <w:t xml:space="preserve"> </w:t>
      </w:r>
      <w:r w:rsidRPr="00EC0616">
        <w:rPr>
          <w:rFonts w:ascii="Times New Roman" w:hAnsi="Times New Roman"/>
          <w:sz w:val="28"/>
          <w:szCs w:val="28"/>
        </w:rPr>
        <w:t>основным</w:t>
      </w:r>
      <w:r w:rsidRPr="00EC0616">
        <w:rPr>
          <w:rFonts w:ascii="Times New Roman" w:hAnsi="Times New Roman"/>
          <w:spacing w:val="1"/>
          <w:sz w:val="28"/>
          <w:szCs w:val="28"/>
        </w:rPr>
        <w:t xml:space="preserve"> </w:t>
      </w:r>
      <w:r w:rsidRPr="00EC0616">
        <w:rPr>
          <w:rFonts w:ascii="Times New Roman" w:hAnsi="Times New Roman"/>
          <w:sz w:val="28"/>
          <w:szCs w:val="28"/>
        </w:rPr>
        <w:t>общеобразовательным</w:t>
      </w:r>
      <w:r w:rsidRPr="00EC0616">
        <w:rPr>
          <w:rFonts w:ascii="Times New Roman" w:hAnsi="Times New Roman"/>
          <w:spacing w:val="1"/>
          <w:sz w:val="28"/>
          <w:szCs w:val="28"/>
        </w:rPr>
        <w:t xml:space="preserve"> </w:t>
      </w:r>
      <w:r>
        <w:rPr>
          <w:rFonts w:ascii="Times New Roman" w:hAnsi="Times New Roman"/>
          <w:sz w:val="28"/>
          <w:szCs w:val="28"/>
        </w:rPr>
        <w:t>Программа</w:t>
      </w:r>
      <w:r w:rsidRPr="00EC0616">
        <w:rPr>
          <w:rFonts w:ascii="Times New Roman" w:hAnsi="Times New Roman"/>
          <w:sz w:val="28"/>
          <w:szCs w:val="28"/>
        </w:rPr>
        <w:t>м</w:t>
      </w:r>
      <w:r w:rsidRPr="00EC0616">
        <w:rPr>
          <w:rFonts w:ascii="Times New Roman" w:hAnsi="Times New Roman"/>
          <w:spacing w:val="1"/>
          <w:sz w:val="28"/>
          <w:szCs w:val="28"/>
        </w:rPr>
        <w:t xml:space="preserve"> </w:t>
      </w:r>
      <w:r w:rsidRPr="00EC0616">
        <w:rPr>
          <w:rFonts w:ascii="Times New Roman" w:hAnsi="Times New Roman"/>
          <w:sz w:val="28"/>
          <w:szCs w:val="28"/>
        </w:rPr>
        <w:t>-</w:t>
      </w:r>
      <w:r w:rsidRPr="00EC0616">
        <w:rPr>
          <w:rFonts w:ascii="Times New Roman" w:hAnsi="Times New Roman"/>
          <w:spacing w:val="1"/>
          <w:sz w:val="28"/>
          <w:szCs w:val="28"/>
        </w:rPr>
        <w:t xml:space="preserve"> </w:t>
      </w:r>
      <w:r w:rsidRPr="00EC0616">
        <w:rPr>
          <w:rFonts w:ascii="Times New Roman" w:hAnsi="Times New Roman"/>
          <w:sz w:val="28"/>
          <w:szCs w:val="28"/>
        </w:rPr>
        <w:t>образовательным</w:t>
      </w:r>
      <w:r w:rsidRPr="00EC0616">
        <w:rPr>
          <w:rFonts w:ascii="Times New Roman" w:hAnsi="Times New Roman"/>
          <w:spacing w:val="1"/>
          <w:sz w:val="28"/>
          <w:szCs w:val="28"/>
        </w:rPr>
        <w:t xml:space="preserve"> </w:t>
      </w:r>
      <w:r>
        <w:rPr>
          <w:rFonts w:ascii="Times New Roman" w:hAnsi="Times New Roman"/>
          <w:sz w:val="28"/>
          <w:szCs w:val="28"/>
        </w:rPr>
        <w:t>Программа</w:t>
      </w:r>
      <w:r w:rsidRPr="00EC0616">
        <w:rPr>
          <w:rFonts w:ascii="Times New Roman" w:hAnsi="Times New Roman"/>
          <w:sz w:val="28"/>
          <w:szCs w:val="28"/>
        </w:rPr>
        <w:t>м</w:t>
      </w:r>
      <w:r w:rsidRPr="00EC0616">
        <w:rPr>
          <w:rFonts w:ascii="Times New Roman" w:hAnsi="Times New Roman"/>
          <w:spacing w:val="1"/>
          <w:sz w:val="28"/>
          <w:szCs w:val="28"/>
        </w:rPr>
        <w:t xml:space="preserve"> </w:t>
      </w:r>
      <w:r w:rsidRPr="00EC0616">
        <w:rPr>
          <w:rFonts w:ascii="Times New Roman" w:hAnsi="Times New Roman"/>
          <w:sz w:val="28"/>
          <w:szCs w:val="28"/>
        </w:rPr>
        <w:t>дошкольного</w:t>
      </w:r>
      <w:r w:rsidRPr="00EC0616">
        <w:rPr>
          <w:rFonts w:ascii="Times New Roman" w:hAnsi="Times New Roman"/>
          <w:spacing w:val="1"/>
          <w:sz w:val="28"/>
          <w:szCs w:val="28"/>
        </w:rPr>
        <w:t xml:space="preserve"> </w:t>
      </w:r>
      <w:r w:rsidRPr="00EC0616">
        <w:rPr>
          <w:rFonts w:ascii="Times New Roman" w:hAnsi="Times New Roman"/>
          <w:sz w:val="28"/>
          <w:szCs w:val="28"/>
        </w:rPr>
        <w:t>образования»</w:t>
      </w:r>
    </w:p>
    <w:p w:rsidR="00DD6525" w:rsidRPr="00EC0616" w:rsidRDefault="00DD6525" w:rsidP="00EC0616">
      <w:pPr>
        <w:pStyle w:val="a9"/>
        <w:widowControl w:val="0"/>
        <w:tabs>
          <w:tab w:val="left" w:pos="1261"/>
          <w:tab w:val="left" w:pos="4081"/>
          <w:tab w:val="left" w:pos="7004"/>
          <w:tab w:val="left" w:pos="8928"/>
        </w:tabs>
        <w:autoSpaceDE w:val="0"/>
        <w:autoSpaceDN w:val="0"/>
        <w:spacing w:after="0" w:line="360" w:lineRule="auto"/>
        <w:ind w:right="157"/>
        <w:jc w:val="both"/>
        <w:rPr>
          <w:rFonts w:ascii="Times New Roman" w:hAnsi="Times New Roman"/>
          <w:sz w:val="28"/>
          <w:szCs w:val="28"/>
        </w:rPr>
      </w:pPr>
      <w:r w:rsidRPr="00EC0616">
        <w:rPr>
          <w:rFonts w:ascii="Times New Roman" w:hAnsi="Times New Roman"/>
          <w:sz w:val="28"/>
          <w:szCs w:val="28"/>
        </w:rPr>
        <w:t>(Зарегистрирован</w:t>
      </w:r>
      <w:r w:rsidRPr="00EC0616">
        <w:rPr>
          <w:rFonts w:ascii="Times New Roman" w:hAnsi="Times New Roman"/>
          <w:sz w:val="28"/>
          <w:szCs w:val="28"/>
        </w:rPr>
        <w:tab/>
        <w:t>31.08.2020</w:t>
      </w:r>
      <w:r w:rsidRPr="00EC0616">
        <w:rPr>
          <w:rFonts w:ascii="Times New Roman" w:hAnsi="Times New Roman"/>
          <w:sz w:val="28"/>
          <w:szCs w:val="28"/>
        </w:rPr>
        <w:tab/>
        <w:t>№</w:t>
      </w:r>
      <w:r w:rsidRPr="00EC0616">
        <w:rPr>
          <w:rFonts w:ascii="Times New Roman" w:hAnsi="Times New Roman"/>
          <w:sz w:val="28"/>
          <w:szCs w:val="28"/>
        </w:rPr>
        <w:tab/>
        <w:t>59599)</w:t>
      </w:r>
      <w:r w:rsidRPr="00EC0616">
        <w:rPr>
          <w:rFonts w:ascii="Times New Roman" w:hAnsi="Times New Roman"/>
          <w:color w:val="0066CC"/>
          <w:spacing w:val="-68"/>
          <w:sz w:val="28"/>
          <w:szCs w:val="28"/>
        </w:rPr>
        <w:t xml:space="preserve"> </w:t>
      </w:r>
      <w:hyperlink r:id="rId17">
        <w:r w:rsidRPr="00EC0616">
          <w:rPr>
            <w:rFonts w:ascii="Times New Roman" w:hAnsi="Times New Roman"/>
            <w:color w:val="0066CC"/>
            <w:sz w:val="28"/>
            <w:szCs w:val="28"/>
            <w:u w:val="single" w:color="0066CC"/>
          </w:rPr>
          <w:t>http://publication.pravo.gov.ru/Document/View/0001202009010021</w:t>
        </w:r>
      </w:hyperlink>
    </w:p>
    <w:p w:rsidR="00DD6525" w:rsidRPr="00EC0616" w:rsidRDefault="00DD6525" w:rsidP="003062A8">
      <w:pPr>
        <w:pStyle w:val="a9"/>
        <w:widowControl w:val="0"/>
        <w:numPr>
          <w:ilvl w:val="0"/>
          <w:numId w:val="26"/>
        </w:numPr>
        <w:tabs>
          <w:tab w:val="left" w:pos="1309"/>
        </w:tabs>
        <w:autoSpaceDE w:val="0"/>
        <w:autoSpaceDN w:val="0"/>
        <w:spacing w:after="0" w:line="360" w:lineRule="auto"/>
        <w:ind w:right="156"/>
        <w:jc w:val="both"/>
        <w:rPr>
          <w:rFonts w:ascii="Times New Roman" w:hAnsi="Times New Roman"/>
          <w:sz w:val="28"/>
          <w:szCs w:val="28"/>
        </w:rPr>
      </w:pPr>
      <w:r w:rsidRPr="00EC0616">
        <w:rPr>
          <w:rFonts w:ascii="Times New Roman" w:hAnsi="Times New Roman"/>
          <w:sz w:val="28"/>
          <w:szCs w:val="28"/>
        </w:rPr>
        <w:lastRenderedPageBreak/>
        <w:t>Приказ</w:t>
      </w:r>
      <w:r w:rsidRPr="00EC0616">
        <w:rPr>
          <w:rFonts w:ascii="Times New Roman" w:hAnsi="Times New Roman"/>
          <w:spacing w:val="1"/>
          <w:sz w:val="28"/>
          <w:szCs w:val="28"/>
        </w:rPr>
        <w:t xml:space="preserve"> </w:t>
      </w:r>
      <w:r w:rsidRPr="00EC0616">
        <w:rPr>
          <w:rFonts w:ascii="Times New Roman" w:hAnsi="Times New Roman"/>
          <w:sz w:val="28"/>
          <w:szCs w:val="28"/>
        </w:rPr>
        <w:t>Министерство</w:t>
      </w:r>
      <w:r w:rsidRPr="00EC0616">
        <w:rPr>
          <w:rFonts w:ascii="Times New Roman" w:hAnsi="Times New Roman"/>
          <w:spacing w:val="1"/>
          <w:sz w:val="28"/>
          <w:szCs w:val="28"/>
        </w:rPr>
        <w:t xml:space="preserve"> </w:t>
      </w:r>
      <w:r w:rsidRPr="00EC0616">
        <w:rPr>
          <w:rFonts w:ascii="Times New Roman" w:hAnsi="Times New Roman"/>
          <w:sz w:val="28"/>
          <w:szCs w:val="28"/>
        </w:rPr>
        <w:t>здравоохранения</w:t>
      </w:r>
      <w:r w:rsidRPr="00EC0616">
        <w:rPr>
          <w:rFonts w:ascii="Times New Roman" w:hAnsi="Times New Roman"/>
          <w:spacing w:val="1"/>
          <w:sz w:val="28"/>
          <w:szCs w:val="28"/>
        </w:rPr>
        <w:t xml:space="preserve"> </w:t>
      </w:r>
      <w:r w:rsidRPr="00EC0616">
        <w:rPr>
          <w:rFonts w:ascii="Times New Roman" w:hAnsi="Times New Roman"/>
          <w:sz w:val="28"/>
          <w:szCs w:val="28"/>
        </w:rPr>
        <w:t>и</w:t>
      </w:r>
      <w:r w:rsidRPr="00EC0616">
        <w:rPr>
          <w:rFonts w:ascii="Times New Roman" w:hAnsi="Times New Roman"/>
          <w:spacing w:val="1"/>
          <w:sz w:val="28"/>
          <w:szCs w:val="28"/>
        </w:rPr>
        <w:t xml:space="preserve"> </w:t>
      </w:r>
      <w:r w:rsidRPr="00EC0616">
        <w:rPr>
          <w:rFonts w:ascii="Times New Roman" w:hAnsi="Times New Roman"/>
          <w:sz w:val="28"/>
          <w:szCs w:val="28"/>
        </w:rPr>
        <w:t>социального</w:t>
      </w:r>
      <w:r w:rsidRPr="00EC0616">
        <w:rPr>
          <w:rFonts w:ascii="Times New Roman" w:hAnsi="Times New Roman"/>
          <w:spacing w:val="1"/>
          <w:sz w:val="28"/>
          <w:szCs w:val="28"/>
        </w:rPr>
        <w:t xml:space="preserve"> </w:t>
      </w:r>
      <w:r w:rsidRPr="00EC0616">
        <w:rPr>
          <w:rFonts w:ascii="Times New Roman" w:hAnsi="Times New Roman"/>
          <w:sz w:val="28"/>
          <w:szCs w:val="28"/>
        </w:rPr>
        <w:t>развития</w:t>
      </w:r>
      <w:r w:rsidRPr="00EC0616">
        <w:rPr>
          <w:rFonts w:ascii="Times New Roman" w:hAnsi="Times New Roman"/>
          <w:spacing w:val="-67"/>
          <w:sz w:val="28"/>
          <w:szCs w:val="28"/>
        </w:rPr>
        <w:t xml:space="preserve"> </w:t>
      </w:r>
      <w:r w:rsidRPr="00EC0616">
        <w:rPr>
          <w:rFonts w:ascii="Times New Roman" w:hAnsi="Times New Roman"/>
          <w:sz w:val="28"/>
          <w:szCs w:val="28"/>
        </w:rPr>
        <w:t>Российской Федерации от 26 августа 2010 г. № 761н (ред. от 31.05.2011) «Об</w:t>
      </w:r>
      <w:r w:rsidRPr="00EC0616">
        <w:rPr>
          <w:rFonts w:ascii="Times New Roman" w:hAnsi="Times New Roman"/>
          <w:spacing w:val="1"/>
          <w:sz w:val="28"/>
          <w:szCs w:val="28"/>
        </w:rPr>
        <w:t xml:space="preserve"> </w:t>
      </w:r>
      <w:r w:rsidRPr="00EC0616">
        <w:rPr>
          <w:rFonts w:ascii="Times New Roman" w:hAnsi="Times New Roman"/>
          <w:sz w:val="28"/>
          <w:szCs w:val="28"/>
        </w:rPr>
        <w:t>утверждении</w:t>
      </w:r>
      <w:r w:rsidRPr="00EC0616">
        <w:rPr>
          <w:rFonts w:ascii="Times New Roman" w:hAnsi="Times New Roman"/>
          <w:spacing w:val="1"/>
          <w:sz w:val="28"/>
          <w:szCs w:val="28"/>
        </w:rPr>
        <w:t xml:space="preserve"> </w:t>
      </w:r>
      <w:r w:rsidRPr="00EC0616">
        <w:rPr>
          <w:rFonts w:ascii="Times New Roman" w:hAnsi="Times New Roman"/>
          <w:sz w:val="28"/>
          <w:szCs w:val="28"/>
        </w:rPr>
        <w:t>Единого</w:t>
      </w:r>
      <w:r w:rsidRPr="00EC0616">
        <w:rPr>
          <w:rFonts w:ascii="Times New Roman" w:hAnsi="Times New Roman"/>
          <w:spacing w:val="1"/>
          <w:sz w:val="28"/>
          <w:szCs w:val="28"/>
        </w:rPr>
        <w:t xml:space="preserve"> </w:t>
      </w:r>
      <w:r w:rsidRPr="00EC0616">
        <w:rPr>
          <w:rFonts w:ascii="Times New Roman" w:hAnsi="Times New Roman"/>
          <w:sz w:val="28"/>
          <w:szCs w:val="28"/>
        </w:rPr>
        <w:t>квалификационного</w:t>
      </w:r>
      <w:r w:rsidRPr="00EC0616">
        <w:rPr>
          <w:rFonts w:ascii="Times New Roman" w:hAnsi="Times New Roman"/>
          <w:spacing w:val="1"/>
          <w:sz w:val="28"/>
          <w:szCs w:val="28"/>
        </w:rPr>
        <w:t xml:space="preserve"> </w:t>
      </w:r>
      <w:r w:rsidRPr="00EC0616">
        <w:rPr>
          <w:rFonts w:ascii="Times New Roman" w:hAnsi="Times New Roman"/>
          <w:sz w:val="28"/>
          <w:szCs w:val="28"/>
        </w:rPr>
        <w:t>справочника</w:t>
      </w:r>
      <w:r w:rsidRPr="00EC0616">
        <w:rPr>
          <w:rFonts w:ascii="Times New Roman" w:hAnsi="Times New Roman"/>
          <w:spacing w:val="1"/>
          <w:sz w:val="28"/>
          <w:szCs w:val="28"/>
        </w:rPr>
        <w:t xml:space="preserve"> </w:t>
      </w:r>
      <w:r w:rsidRPr="00EC0616">
        <w:rPr>
          <w:rFonts w:ascii="Times New Roman" w:hAnsi="Times New Roman"/>
          <w:sz w:val="28"/>
          <w:szCs w:val="28"/>
        </w:rPr>
        <w:t>должностей</w:t>
      </w:r>
      <w:r w:rsidRPr="00EC0616">
        <w:rPr>
          <w:rFonts w:ascii="Times New Roman" w:hAnsi="Times New Roman"/>
          <w:spacing w:val="1"/>
          <w:sz w:val="28"/>
          <w:szCs w:val="28"/>
        </w:rPr>
        <w:t xml:space="preserve"> </w:t>
      </w:r>
      <w:r w:rsidRPr="00EC0616">
        <w:rPr>
          <w:rFonts w:ascii="Times New Roman" w:hAnsi="Times New Roman"/>
          <w:sz w:val="28"/>
          <w:szCs w:val="28"/>
        </w:rPr>
        <w:t>руководителей,</w:t>
      </w:r>
      <w:r w:rsidRPr="00EC0616">
        <w:rPr>
          <w:rFonts w:ascii="Times New Roman" w:hAnsi="Times New Roman"/>
          <w:spacing w:val="1"/>
          <w:sz w:val="28"/>
          <w:szCs w:val="28"/>
        </w:rPr>
        <w:t xml:space="preserve"> </w:t>
      </w:r>
      <w:r w:rsidRPr="00EC0616">
        <w:rPr>
          <w:rFonts w:ascii="Times New Roman" w:hAnsi="Times New Roman"/>
          <w:sz w:val="28"/>
          <w:szCs w:val="28"/>
        </w:rPr>
        <w:t>специалистов</w:t>
      </w:r>
      <w:r w:rsidRPr="00EC0616">
        <w:rPr>
          <w:rFonts w:ascii="Times New Roman" w:hAnsi="Times New Roman"/>
          <w:spacing w:val="1"/>
          <w:sz w:val="28"/>
          <w:szCs w:val="28"/>
        </w:rPr>
        <w:t xml:space="preserve"> </w:t>
      </w:r>
      <w:r w:rsidRPr="00EC0616">
        <w:rPr>
          <w:rFonts w:ascii="Times New Roman" w:hAnsi="Times New Roman"/>
          <w:sz w:val="28"/>
          <w:szCs w:val="28"/>
        </w:rPr>
        <w:t>и</w:t>
      </w:r>
      <w:r w:rsidRPr="00EC0616">
        <w:rPr>
          <w:rFonts w:ascii="Times New Roman" w:hAnsi="Times New Roman"/>
          <w:spacing w:val="1"/>
          <w:sz w:val="28"/>
          <w:szCs w:val="28"/>
        </w:rPr>
        <w:t xml:space="preserve"> </w:t>
      </w:r>
      <w:r w:rsidRPr="00EC0616">
        <w:rPr>
          <w:rFonts w:ascii="Times New Roman" w:hAnsi="Times New Roman"/>
          <w:sz w:val="28"/>
          <w:szCs w:val="28"/>
        </w:rPr>
        <w:t>служащих,</w:t>
      </w:r>
      <w:r w:rsidRPr="00EC0616">
        <w:rPr>
          <w:rFonts w:ascii="Times New Roman" w:hAnsi="Times New Roman"/>
          <w:spacing w:val="1"/>
          <w:sz w:val="28"/>
          <w:szCs w:val="28"/>
        </w:rPr>
        <w:t xml:space="preserve"> </w:t>
      </w:r>
      <w:r w:rsidRPr="00EC0616">
        <w:rPr>
          <w:rFonts w:ascii="Times New Roman" w:hAnsi="Times New Roman"/>
          <w:sz w:val="28"/>
          <w:szCs w:val="28"/>
        </w:rPr>
        <w:t>раздел</w:t>
      </w:r>
      <w:r w:rsidRPr="00EC0616">
        <w:rPr>
          <w:rFonts w:ascii="Times New Roman" w:hAnsi="Times New Roman"/>
          <w:spacing w:val="1"/>
          <w:sz w:val="28"/>
          <w:szCs w:val="28"/>
        </w:rPr>
        <w:t xml:space="preserve"> </w:t>
      </w:r>
      <w:r w:rsidRPr="00EC0616">
        <w:rPr>
          <w:rFonts w:ascii="Times New Roman" w:hAnsi="Times New Roman"/>
          <w:sz w:val="28"/>
          <w:szCs w:val="28"/>
        </w:rPr>
        <w:t>«Квалификационные</w:t>
      </w:r>
      <w:r w:rsidRPr="00EC0616">
        <w:rPr>
          <w:rFonts w:ascii="Times New Roman" w:hAnsi="Times New Roman"/>
          <w:spacing w:val="1"/>
          <w:sz w:val="28"/>
          <w:szCs w:val="28"/>
        </w:rPr>
        <w:t xml:space="preserve"> </w:t>
      </w:r>
      <w:r w:rsidRPr="00EC0616">
        <w:rPr>
          <w:rFonts w:ascii="Times New Roman" w:hAnsi="Times New Roman"/>
          <w:sz w:val="28"/>
          <w:szCs w:val="28"/>
        </w:rPr>
        <w:t>характеристики</w:t>
      </w:r>
      <w:r>
        <w:rPr>
          <w:rFonts w:ascii="Times New Roman" w:hAnsi="Times New Roman"/>
          <w:spacing w:val="1"/>
          <w:sz w:val="28"/>
          <w:szCs w:val="28"/>
        </w:rPr>
        <w:t xml:space="preserve"> </w:t>
      </w:r>
      <w:r w:rsidRPr="00EC0616">
        <w:rPr>
          <w:rFonts w:ascii="Times New Roman" w:hAnsi="Times New Roman"/>
          <w:sz w:val="28"/>
          <w:szCs w:val="28"/>
        </w:rPr>
        <w:t>должностей</w:t>
      </w:r>
      <w:r w:rsidRPr="00EC0616">
        <w:rPr>
          <w:rFonts w:ascii="Times New Roman" w:hAnsi="Times New Roman"/>
          <w:spacing w:val="1"/>
          <w:sz w:val="28"/>
          <w:szCs w:val="28"/>
        </w:rPr>
        <w:t xml:space="preserve"> </w:t>
      </w:r>
      <w:r w:rsidRPr="00EC0616">
        <w:rPr>
          <w:rFonts w:ascii="Times New Roman" w:hAnsi="Times New Roman"/>
          <w:sz w:val="28"/>
          <w:szCs w:val="28"/>
        </w:rPr>
        <w:t>работников</w:t>
      </w:r>
      <w:r w:rsidRPr="00EC0616">
        <w:rPr>
          <w:rFonts w:ascii="Times New Roman" w:hAnsi="Times New Roman"/>
          <w:spacing w:val="1"/>
          <w:sz w:val="28"/>
          <w:szCs w:val="28"/>
        </w:rPr>
        <w:t xml:space="preserve"> </w:t>
      </w:r>
      <w:r w:rsidRPr="00EC0616">
        <w:rPr>
          <w:rFonts w:ascii="Times New Roman" w:hAnsi="Times New Roman"/>
          <w:sz w:val="28"/>
          <w:szCs w:val="28"/>
        </w:rPr>
        <w:t>образования»</w:t>
      </w:r>
      <w:r w:rsidRPr="00EC0616">
        <w:rPr>
          <w:rFonts w:ascii="Times New Roman" w:hAnsi="Times New Roman"/>
          <w:spacing w:val="1"/>
          <w:sz w:val="28"/>
          <w:szCs w:val="28"/>
        </w:rPr>
        <w:t xml:space="preserve"> </w:t>
      </w:r>
      <w:r w:rsidRPr="00EC0616">
        <w:rPr>
          <w:rFonts w:ascii="Times New Roman" w:hAnsi="Times New Roman"/>
          <w:sz w:val="28"/>
          <w:szCs w:val="28"/>
        </w:rPr>
        <w:t>(Зарегистрирован</w:t>
      </w:r>
      <w:r w:rsidRPr="00EC0616">
        <w:rPr>
          <w:rFonts w:ascii="Times New Roman" w:hAnsi="Times New Roman"/>
          <w:spacing w:val="1"/>
          <w:sz w:val="28"/>
          <w:szCs w:val="28"/>
        </w:rPr>
        <w:t xml:space="preserve"> </w:t>
      </w:r>
      <w:r w:rsidRPr="00EC0616">
        <w:rPr>
          <w:rFonts w:ascii="Times New Roman" w:hAnsi="Times New Roman"/>
          <w:sz w:val="28"/>
          <w:szCs w:val="28"/>
        </w:rPr>
        <w:t>в</w:t>
      </w:r>
      <w:r w:rsidRPr="00EC0616">
        <w:rPr>
          <w:rFonts w:ascii="Times New Roman" w:hAnsi="Times New Roman"/>
          <w:spacing w:val="1"/>
          <w:sz w:val="28"/>
          <w:szCs w:val="28"/>
        </w:rPr>
        <w:t xml:space="preserve"> </w:t>
      </w:r>
      <w:r w:rsidRPr="00EC0616">
        <w:rPr>
          <w:rFonts w:ascii="Times New Roman" w:hAnsi="Times New Roman"/>
          <w:sz w:val="28"/>
          <w:szCs w:val="28"/>
        </w:rPr>
        <w:t>Минюсте</w:t>
      </w:r>
      <w:r w:rsidRPr="00EC0616">
        <w:rPr>
          <w:rFonts w:ascii="Times New Roman" w:hAnsi="Times New Roman"/>
          <w:spacing w:val="1"/>
          <w:sz w:val="28"/>
          <w:szCs w:val="28"/>
        </w:rPr>
        <w:t xml:space="preserve"> </w:t>
      </w:r>
      <w:r w:rsidRPr="00EC0616">
        <w:rPr>
          <w:rFonts w:ascii="Times New Roman" w:hAnsi="Times New Roman"/>
          <w:sz w:val="28"/>
          <w:szCs w:val="28"/>
        </w:rPr>
        <w:t>России</w:t>
      </w:r>
      <w:r w:rsidRPr="00EC0616">
        <w:rPr>
          <w:rFonts w:ascii="Times New Roman" w:hAnsi="Times New Roman"/>
          <w:spacing w:val="1"/>
          <w:sz w:val="28"/>
          <w:szCs w:val="28"/>
        </w:rPr>
        <w:t xml:space="preserve"> </w:t>
      </w:r>
      <w:r w:rsidRPr="00EC0616">
        <w:rPr>
          <w:rFonts w:ascii="Times New Roman" w:hAnsi="Times New Roman"/>
          <w:sz w:val="28"/>
          <w:szCs w:val="28"/>
        </w:rPr>
        <w:t>6</w:t>
      </w:r>
      <w:r>
        <w:rPr>
          <w:rFonts w:ascii="Times New Roman" w:hAnsi="Times New Roman"/>
          <w:spacing w:val="1"/>
          <w:sz w:val="28"/>
          <w:szCs w:val="28"/>
        </w:rPr>
        <w:t xml:space="preserve"> </w:t>
      </w:r>
      <w:r w:rsidRPr="00EC0616">
        <w:rPr>
          <w:rFonts w:ascii="Times New Roman" w:hAnsi="Times New Roman"/>
          <w:sz w:val="28"/>
          <w:szCs w:val="28"/>
        </w:rPr>
        <w:t>октября</w:t>
      </w:r>
      <w:r w:rsidRPr="00EC0616">
        <w:rPr>
          <w:rFonts w:ascii="Times New Roman" w:hAnsi="Times New Roman"/>
          <w:spacing w:val="1"/>
          <w:sz w:val="28"/>
          <w:szCs w:val="28"/>
        </w:rPr>
        <w:t xml:space="preserve"> </w:t>
      </w:r>
      <w:r w:rsidRPr="00EC0616">
        <w:rPr>
          <w:rFonts w:ascii="Times New Roman" w:hAnsi="Times New Roman"/>
          <w:sz w:val="28"/>
          <w:szCs w:val="28"/>
        </w:rPr>
        <w:t>2010</w:t>
      </w:r>
      <w:r w:rsidRPr="00EC0616">
        <w:rPr>
          <w:rFonts w:ascii="Times New Roman" w:hAnsi="Times New Roman"/>
          <w:spacing w:val="1"/>
          <w:sz w:val="28"/>
          <w:szCs w:val="28"/>
        </w:rPr>
        <w:t xml:space="preserve"> </w:t>
      </w:r>
      <w:r w:rsidRPr="00EC0616">
        <w:rPr>
          <w:rFonts w:ascii="Times New Roman" w:hAnsi="Times New Roman"/>
          <w:sz w:val="28"/>
          <w:szCs w:val="28"/>
        </w:rPr>
        <w:t>г.</w:t>
      </w:r>
      <w:r w:rsidRPr="00EC0616">
        <w:rPr>
          <w:rFonts w:ascii="Times New Roman" w:hAnsi="Times New Roman"/>
          <w:spacing w:val="1"/>
          <w:sz w:val="28"/>
          <w:szCs w:val="28"/>
        </w:rPr>
        <w:t xml:space="preserve"> </w:t>
      </w:r>
      <w:r w:rsidRPr="00EC0616">
        <w:rPr>
          <w:rFonts w:ascii="Times New Roman" w:hAnsi="Times New Roman"/>
          <w:sz w:val="28"/>
          <w:szCs w:val="28"/>
        </w:rPr>
        <w:t>№</w:t>
      </w:r>
      <w:r w:rsidRPr="00EC0616">
        <w:rPr>
          <w:rFonts w:ascii="Times New Roman" w:hAnsi="Times New Roman"/>
          <w:spacing w:val="1"/>
          <w:sz w:val="28"/>
          <w:szCs w:val="28"/>
        </w:rPr>
        <w:t xml:space="preserve"> </w:t>
      </w:r>
      <w:r w:rsidRPr="00EC0616">
        <w:rPr>
          <w:rFonts w:ascii="Times New Roman" w:hAnsi="Times New Roman"/>
          <w:sz w:val="28"/>
          <w:szCs w:val="28"/>
        </w:rPr>
        <w:t>18638)</w:t>
      </w:r>
      <w:r>
        <w:rPr>
          <w:rFonts w:ascii="Times New Roman" w:hAnsi="Times New Roman"/>
          <w:color w:val="0066CC"/>
          <w:spacing w:val="1"/>
          <w:sz w:val="28"/>
          <w:szCs w:val="28"/>
        </w:rPr>
        <w:t xml:space="preserve"> </w:t>
      </w:r>
      <w:hyperlink r:id="rId18">
        <w:r w:rsidRPr="00EC0616">
          <w:rPr>
            <w:rFonts w:ascii="Times New Roman" w:hAnsi="Times New Roman"/>
            <w:color w:val="0066CC"/>
            <w:sz w:val="28"/>
            <w:szCs w:val="28"/>
            <w:u w:val="single" w:color="0066CC"/>
          </w:rPr>
          <w:t>http://www.consultant.ru/document/cons_doc_LAW_105703/</w:t>
        </w:r>
      </w:hyperlink>
    </w:p>
    <w:p w:rsidR="00DD6525" w:rsidRPr="00EC0616" w:rsidRDefault="00DD6525" w:rsidP="003062A8">
      <w:pPr>
        <w:pStyle w:val="a9"/>
        <w:widowControl w:val="0"/>
        <w:numPr>
          <w:ilvl w:val="0"/>
          <w:numId w:val="26"/>
        </w:numPr>
        <w:tabs>
          <w:tab w:val="left" w:pos="1305"/>
        </w:tabs>
        <w:autoSpaceDE w:val="0"/>
        <w:autoSpaceDN w:val="0"/>
        <w:spacing w:after="0" w:line="360" w:lineRule="auto"/>
        <w:ind w:right="154"/>
        <w:jc w:val="both"/>
        <w:rPr>
          <w:rFonts w:ascii="Times New Roman" w:hAnsi="Times New Roman"/>
          <w:sz w:val="28"/>
          <w:szCs w:val="28"/>
        </w:rPr>
      </w:pPr>
      <w:r w:rsidRPr="00EC0616">
        <w:rPr>
          <w:rFonts w:ascii="Times New Roman" w:hAnsi="Times New Roman"/>
          <w:sz w:val="28"/>
          <w:szCs w:val="28"/>
        </w:rPr>
        <w:t>Приказ Министерства образования и науки Российской Федерации от</w:t>
      </w:r>
      <w:r w:rsidRPr="00EC0616">
        <w:rPr>
          <w:rFonts w:ascii="Times New Roman" w:hAnsi="Times New Roman"/>
          <w:spacing w:val="-67"/>
          <w:sz w:val="28"/>
          <w:szCs w:val="28"/>
        </w:rPr>
        <w:t xml:space="preserve"> </w:t>
      </w:r>
      <w:r w:rsidRPr="00EC0616">
        <w:rPr>
          <w:rFonts w:ascii="Times New Roman" w:hAnsi="Times New Roman"/>
          <w:sz w:val="28"/>
          <w:szCs w:val="28"/>
        </w:rPr>
        <w:t>22.12.2014</w:t>
      </w:r>
      <w:r w:rsidRPr="00EC0616">
        <w:rPr>
          <w:rFonts w:ascii="Times New Roman" w:hAnsi="Times New Roman"/>
          <w:spacing w:val="1"/>
          <w:sz w:val="28"/>
          <w:szCs w:val="28"/>
        </w:rPr>
        <w:t xml:space="preserve"> </w:t>
      </w:r>
      <w:r w:rsidRPr="00EC0616">
        <w:rPr>
          <w:rFonts w:ascii="Times New Roman" w:hAnsi="Times New Roman"/>
          <w:sz w:val="28"/>
          <w:szCs w:val="28"/>
        </w:rPr>
        <w:t>№</w:t>
      </w:r>
      <w:r w:rsidRPr="00EC0616">
        <w:rPr>
          <w:rFonts w:ascii="Times New Roman" w:hAnsi="Times New Roman"/>
          <w:spacing w:val="1"/>
          <w:sz w:val="28"/>
          <w:szCs w:val="28"/>
        </w:rPr>
        <w:t xml:space="preserve"> </w:t>
      </w:r>
      <w:r w:rsidRPr="00EC0616">
        <w:rPr>
          <w:rFonts w:ascii="Times New Roman" w:hAnsi="Times New Roman"/>
          <w:sz w:val="28"/>
          <w:szCs w:val="28"/>
        </w:rPr>
        <w:t>1601</w:t>
      </w:r>
      <w:r w:rsidRPr="00EC0616">
        <w:rPr>
          <w:rFonts w:ascii="Times New Roman" w:hAnsi="Times New Roman"/>
          <w:spacing w:val="1"/>
          <w:sz w:val="28"/>
          <w:szCs w:val="28"/>
        </w:rPr>
        <w:t xml:space="preserve"> </w:t>
      </w:r>
      <w:r w:rsidRPr="00EC0616">
        <w:rPr>
          <w:rFonts w:ascii="Times New Roman" w:hAnsi="Times New Roman"/>
          <w:sz w:val="28"/>
          <w:szCs w:val="28"/>
        </w:rPr>
        <w:t>(ред.</w:t>
      </w:r>
      <w:r w:rsidRPr="00EC0616">
        <w:rPr>
          <w:rFonts w:ascii="Times New Roman" w:hAnsi="Times New Roman"/>
          <w:spacing w:val="1"/>
          <w:sz w:val="28"/>
          <w:szCs w:val="28"/>
        </w:rPr>
        <w:t xml:space="preserve"> </w:t>
      </w:r>
      <w:r w:rsidRPr="00EC0616">
        <w:rPr>
          <w:rFonts w:ascii="Times New Roman" w:hAnsi="Times New Roman"/>
          <w:sz w:val="28"/>
          <w:szCs w:val="28"/>
        </w:rPr>
        <w:t>от</w:t>
      </w:r>
      <w:r w:rsidRPr="00EC0616">
        <w:rPr>
          <w:rFonts w:ascii="Times New Roman" w:hAnsi="Times New Roman"/>
          <w:spacing w:val="1"/>
          <w:sz w:val="28"/>
          <w:szCs w:val="28"/>
        </w:rPr>
        <w:t xml:space="preserve"> </w:t>
      </w:r>
      <w:r w:rsidRPr="00EC0616">
        <w:rPr>
          <w:rFonts w:ascii="Times New Roman" w:hAnsi="Times New Roman"/>
          <w:sz w:val="28"/>
          <w:szCs w:val="28"/>
        </w:rPr>
        <w:t>13.05.2019)</w:t>
      </w:r>
      <w:r w:rsidRPr="00EC0616">
        <w:rPr>
          <w:rFonts w:ascii="Times New Roman" w:hAnsi="Times New Roman"/>
          <w:spacing w:val="1"/>
          <w:sz w:val="28"/>
          <w:szCs w:val="28"/>
        </w:rPr>
        <w:t xml:space="preserve"> </w:t>
      </w:r>
      <w:r w:rsidRPr="00EC0616">
        <w:rPr>
          <w:rFonts w:ascii="Times New Roman" w:hAnsi="Times New Roman"/>
          <w:sz w:val="28"/>
          <w:szCs w:val="28"/>
        </w:rPr>
        <w:t>«О</w:t>
      </w:r>
      <w:r w:rsidRPr="00EC0616">
        <w:rPr>
          <w:rFonts w:ascii="Times New Roman" w:hAnsi="Times New Roman"/>
          <w:spacing w:val="1"/>
          <w:sz w:val="28"/>
          <w:szCs w:val="28"/>
        </w:rPr>
        <w:t xml:space="preserve"> </w:t>
      </w:r>
      <w:r w:rsidRPr="00EC0616">
        <w:rPr>
          <w:rFonts w:ascii="Times New Roman" w:hAnsi="Times New Roman"/>
          <w:sz w:val="28"/>
          <w:szCs w:val="28"/>
        </w:rPr>
        <w:t>продолжительности</w:t>
      </w:r>
      <w:r w:rsidRPr="00EC0616">
        <w:rPr>
          <w:rFonts w:ascii="Times New Roman" w:hAnsi="Times New Roman"/>
          <w:spacing w:val="1"/>
          <w:sz w:val="28"/>
          <w:szCs w:val="28"/>
        </w:rPr>
        <w:t xml:space="preserve"> </w:t>
      </w:r>
      <w:r w:rsidRPr="00EC0616">
        <w:rPr>
          <w:rFonts w:ascii="Times New Roman" w:hAnsi="Times New Roman"/>
          <w:sz w:val="28"/>
          <w:szCs w:val="28"/>
        </w:rPr>
        <w:t>рабочего</w:t>
      </w:r>
      <w:r w:rsidRPr="00EC0616">
        <w:rPr>
          <w:rFonts w:ascii="Times New Roman" w:hAnsi="Times New Roman"/>
          <w:spacing w:val="1"/>
          <w:sz w:val="28"/>
          <w:szCs w:val="28"/>
        </w:rPr>
        <w:t xml:space="preserve"> </w:t>
      </w:r>
      <w:r w:rsidRPr="00EC0616">
        <w:rPr>
          <w:rFonts w:ascii="Times New Roman" w:hAnsi="Times New Roman"/>
          <w:sz w:val="28"/>
          <w:szCs w:val="28"/>
        </w:rPr>
        <w:t>времени (нормах часов педагогической работы за ставку заработной платы)</w:t>
      </w:r>
      <w:r w:rsidRPr="00EC0616">
        <w:rPr>
          <w:rFonts w:ascii="Times New Roman" w:hAnsi="Times New Roman"/>
          <w:spacing w:val="1"/>
          <w:sz w:val="28"/>
          <w:szCs w:val="28"/>
        </w:rPr>
        <w:t xml:space="preserve"> </w:t>
      </w:r>
      <w:r w:rsidRPr="00EC0616">
        <w:rPr>
          <w:rFonts w:ascii="Times New Roman" w:hAnsi="Times New Roman"/>
          <w:sz w:val="28"/>
          <w:szCs w:val="28"/>
        </w:rPr>
        <w:t>педагогических</w:t>
      </w:r>
      <w:r w:rsidRPr="00EC0616">
        <w:rPr>
          <w:rFonts w:ascii="Times New Roman" w:hAnsi="Times New Roman"/>
          <w:spacing w:val="1"/>
          <w:sz w:val="28"/>
          <w:szCs w:val="28"/>
        </w:rPr>
        <w:t xml:space="preserve"> </w:t>
      </w:r>
      <w:r w:rsidRPr="00EC0616">
        <w:rPr>
          <w:rFonts w:ascii="Times New Roman" w:hAnsi="Times New Roman"/>
          <w:sz w:val="28"/>
          <w:szCs w:val="28"/>
        </w:rPr>
        <w:t>работников</w:t>
      </w:r>
      <w:r w:rsidRPr="00EC0616">
        <w:rPr>
          <w:rFonts w:ascii="Times New Roman" w:hAnsi="Times New Roman"/>
          <w:spacing w:val="1"/>
          <w:sz w:val="28"/>
          <w:szCs w:val="28"/>
        </w:rPr>
        <w:t xml:space="preserve"> </w:t>
      </w:r>
      <w:r w:rsidRPr="00EC0616">
        <w:rPr>
          <w:rFonts w:ascii="Times New Roman" w:hAnsi="Times New Roman"/>
          <w:sz w:val="28"/>
          <w:szCs w:val="28"/>
        </w:rPr>
        <w:t>и</w:t>
      </w:r>
      <w:r w:rsidRPr="00EC0616">
        <w:rPr>
          <w:rFonts w:ascii="Times New Roman" w:hAnsi="Times New Roman"/>
          <w:spacing w:val="1"/>
          <w:sz w:val="28"/>
          <w:szCs w:val="28"/>
        </w:rPr>
        <w:t xml:space="preserve"> </w:t>
      </w:r>
      <w:r w:rsidRPr="00EC0616">
        <w:rPr>
          <w:rFonts w:ascii="Times New Roman" w:hAnsi="Times New Roman"/>
          <w:sz w:val="28"/>
          <w:szCs w:val="28"/>
        </w:rPr>
        <w:t>о</w:t>
      </w:r>
      <w:r w:rsidRPr="00EC0616">
        <w:rPr>
          <w:rFonts w:ascii="Times New Roman" w:hAnsi="Times New Roman"/>
          <w:spacing w:val="1"/>
          <w:sz w:val="28"/>
          <w:szCs w:val="28"/>
        </w:rPr>
        <w:t xml:space="preserve"> </w:t>
      </w:r>
      <w:r w:rsidRPr="00EC0616">
        <w:rPr>
          <w:rFonts w:ascii="Times New Roman" w:hAnsi="Times New Roman"/>
          <w:sz w:val="28"/>
          <w:szCs w:val="28"/>
        </w:rPr>
        <w:t>порядке</w:t>
      </w:r>
      <w:r w:rsidRPr="00EC0616">
        <w:rPr>
          <w:rFonts w:ascii="Times New Roman" w:hAnsi="Times New Roman"/>
          <w:spacing w:val="1"/>
          <w:sz w:val="28"/>
          <w:szCs w:val="28"/>
        </w:rPr>
        <w:t xml:space="preserve"> </w:t>
      </w:r>
      <w:r w:rsidRPr="00EC0616">
        <w:rPr>
          <w:rFonts w:ascii="Times New Roman" w:hAnsi="Times New Roman"/>
          <w:sz w:val="28"/>
          <w:szCs w:val="28"/>
        </w:rPr>
        <w:t>определения</w:t>
      </w:r>
      <w:r w:rsidRPr="00EC0616">
        <w:rPr>
          <w:rFonts w:ascii="Times New Roman" w:hAnsi="Times New Roman"/>
          <w:spacing w:val="1"/>
          <w:sz w:val="28"/>
          <w:szCs w:val="28"/>
        </w:rPr>
        <w:t xml:space="preserve"> </w:t>
      </w:r>
      <w:r w:rsidRPr="00EC0616">
        <w:rPr>
          <w:rFonts w:ascii="Times New Roman" w:hAnsi="Times New Roman"/>
          <w:sz w:val="28"/>
          <w:szCs w:val="28"/>
        </w:rPr>
        <w:t>учебной</w:t>
      </w:r>
      <w:r w:rsidRPr="00EC0616">
        <w:rPr>
          <w:rFonts w:ascii="Times New Roman" w:hAnsi="Times New Roman"/>
          <w:spacing w:val="1"/>
          <w:sz w:val="28"/>
          <w:szCs w:val="28"/>
        </w:rPr>
        <w:t xml:space="preserve"> </w:t>
      </w:r>
      <w:r w:rsidRPr="00EC0616">
        <w:rPr>
          <w:rFonts w:ascii="Times New Roman" w:hAnsi="Times New Roman"/>
          <w:sz w:val="28"/>
          <w:szCs w:val="28"/>
        </w:rPr>
        <w:t>нагрузки</w:t>
      </w:r>
      <w:r w:rsidRPr="00EC0616">
        <w:rPr>
          <w:rFonts w:ascii="Times New Roman" w:hAnsi="Times New Roman"/>
          <w:spacing w:val="1"/>
          <w:sz w:val="28"/>
          <w:szCs w:val="28"/>
        </w:rPr>
        <w:t xml:space="preserve"> </w:t>
      </w:r>
      <w:r w:rsidRPr="00EC0616">
        <w:rPr>
          <w:rFonts w:ascii="Times New Roman" w:hAnsi="Times New Roman"/>
          <w:sz w:val="28"/>
          <w:szCs w:val="28"/>
        </w:rPr>
        <w:t>педагогических</w:t>
      </w:r>
      <w:r w:rsidRPr="00EC0616">
        <w:rPr>
          <w:rFonts w:ascii="Times New Roman" w:hAnsi="Times New Roman"/>
          <w:spacing w:val="3"/>
          <w:sz w:val="28"/>
          <w:szCs w:val="28"/>
        </w:rPr>
        <w:t xml:space="preserve"> </w:t>
      </w:r>
      <w:r w:rsidRPr="00EC0616">
        <w:rPr>
          <w:rFonts w:ascii="Times New Roman" w:hAnsi="Times New Roman"/>
          <w:sz w:val="28"/>
          <w:szCs w:val="28"/>
        </w:rPr>
        <w:t>работников,</w:t>
      </w:r>
      <w:r w:rsidRPr="00EC0616">
        <w:rPr>
          <w:rFonts w:ascii="Times New Roman" w:hAnsi="Times New Roman"/>
          <w:spacing w:val="10"/>
          <w:sz w:val="28"/>
          <w:szCs w:val="28"/>
        </w:rPr>
        <w:t xml:space="preserve"> </w:t>
      </w:r>
      <w:r w:rsidRPr="00EC0616">
        <w:rPr>
          <w:rFonts w:ascii="Times New Roman" w:hAnsi="Times New Roman"/>
          <w:sz w:val="28"/>
          <w:szCs w:val="28"/>
        </w:rPr>
        <w:t>оговариваемой</w:t>
      </w:r>
      <w:r w:rsidRPr="00EC0616">
        <w:rPr>
          <w:rFonts w:ascii="Times New Roman" w:hAnsi="Times New Roman"/>
          <w:spacing w:val="8"/>
          <w:sz w:val="28"/>
          <w:szCs w:val="28"/>
        </w:rPr>
        <w:t xml:space="preserve"> </w:t>
      </w:r>
      <w:r w:rsidRPr="00EC0616">
        <w:rPr>
          <w:rFonts w:ascii="Times New Roman" w:hAnsi="Times New Roman"/>
          <w:sz w:val="28"/>
          <w:szCs w:val="28"/>
        </w:rPr>
        <w:t>в</w:t>
      </w:r>
      <w:r w:rsidRPr="00EC0616">
        <w:rPr>
          <w:rFonts w:ascii="Times New Roman" w:hAnsi="Times New Roman"/>
          <w:spacing w:val="6"/>
          <w:sz w:val="28"/>
          <w:szCs w:val="28"/>
        </w:rPr>
        <w:t xml:space="preserve"> </w:t>
      </w:r>
      <w:r w:rsidRPr="00EC0616">
        <w:rPr>
          <w:rFonts w:ascii="Times New Roman" w:hAnsi="Times New Roman"/>
          <w:sz w:val="28"/>
          <w:szCs w:val="28"/>
        </w:rPr>
        <w:t>трудовом</w:t>
      </w:r>
      <w:r w:rsidRPr="00EC0616">
        <w:rPr>
          <w:rFonts w:ascii="Times New Roman" w:hAnsi="Times New Roman"/>
          <w:spacing w:val="9"/>
          <w:sz w:val="28"/>
          <w:szCs w:val="28"/>
        </w:rPr>
        <w:t xml:space="preserve"> </w:t>
      </w:r>
      <w:r w:rsidRPr="00EC0616">
        <w:rPr>
          <w:rFonts w:ascii="Times New Roman" w:hAnsi="Times New Roman"/>
          <w:sz w:val="28"/>
          <w:szCs w:val="28"/>
        </w:rPr>
        <w:t>договоре» (Зарегистрировано</w:t>
      </w:r>
      <w:r w:rsidRPr="00EC0616">
        <w:rPr>
          <w:rFonts w:ascii="Times New Roman" w:hAnsi="Times New Roman"/>
          <w:spacing w:val="1"/>
          <w:sz w:val="28"/>
          <w:szCs w:val="28"/>
        </w:rPr>
        <w:t xml:space="preserve"> </w:t>
      </w:r>
      <w:r w:rsidRPr="00EC0616">
        <w:rPr>
          <w:rFonts w:ascii="Times New Roman" w:hAnsi="Times New Roman"/>
          <w:sz w:val="28"/>
          <w:szCs w:val="28"/>
        </w:rPr>
        <w:t>в</w:t>
      </w:r>
      <w:r w:rsidRPr="00EC0616">
        <w:rPr>
          <w:rFonts w:ascii="Times New Roman" w:hAnsi="Times New Roman"/>
          <w:spacing w:val="1"/>
          <w:sz w:val="28"/>
          <w:szCs w:val="28"/>
        </w:rPr>
        <w:t xml:space="preserve"> </w:t>
      </w:r>
      <w:r w:rsidRPr="00EC0616">
        <w:rPr>
          <w:rFonts w:ascii="Times New Roman" w:hAnsi="Times New Roman"/>
          <w:sz w:val="28"/>
          <w:szCs w:val="28"/>
        </w:rPr>
        <w:t>Минюсте</w:t>
      </w:r>
      <w:r w:rsidRPr="00EC0616">
        <w:rPr>
          <w:rFonts w:ascii="Times New Roman" w:hAnsi="Times New Roman"/>
          <w:spacing w:val="1"/>
          <w:sz w:val="28"/>
          <w:szCs w:val="28"/>
        </w:rPr>
        <w:t xml:space="preserve"> </w:t>
      </w:r>
      <w:r w:rsidRPr="00EC0616">
        <w:rPr>
          <w:rFonts w:ascii="Times New Roman" w:hAnsi="Times New Roman"/>
          <w:sz w:val="28"/>
          <w:szCs w:val="28"/>
        </w:rPr>
        <w:t>России</w:t>
      </w:r>
      <w:r w:rsidRPr="00EC0616">
        <w:rPr>
          <w:rFonts w:ascii="Times New Roman" w:hAnsi="Times New Roman"/>
          <w:spacing w:val="1"/>
          <w:sz w:val="28"/>
          <w:szCs w:val="28"/>
        </w:rPr>
        <w:t xml:space="preserve"> </w:t>
      </w:r>
      <w:r w:rsidRPr="00EC0616">
        <w:rPr>
          <w:rFonts w:ascii="Times New Roman" w:hAnsi="Times New Roman"/>
          <w:sz w:val="28"/>
          <w:szCs w:val="28"/>
        </w:rPr>
        <w:t>25.02.2015</w:t>
      </w:r>
      <w:r w:rsidRPr="00EC0616">
        <w:rPr>
          <w:rFonts w:ascii="Times New Roman" w:hAnsi="Times New Roman"/>
          <w:spacing w:val="1"/>
          <w:sz w:val="28"/>
          <w:szCs w:val="28"/>
        </w:rPr>
        <w:t xml:space="preserve"> </w:t>
      </w:r>
      <w:r w:rsidRPr="00EC0616">
        <w:rPr>
          <w:rFonts w:ascii="Times New Roman" w:hAnsi="Times New Roman"/>
          <w:sz w:val="28"/>
          <w:szCs w:val="28"/>
        </w:rPr>
        <w:t>№</w:t>
      </w:r>
      <w:r w:rsidRPr="00EC0616">
        <w:rPr>
          <w:rFonts w:ascii="Times New Roman" w:hAnsi="Times New Roman"/>
          <w:spacing w:val="1"/>
          <w:sz w:val="28"/>
          <w:szCs w:val="28"/>
        </w:rPr>
        <w:t xml:space="preserve"> </w:t>
      </w:r>
      <w:r w:rsidRPr="00EC0616">
        <w:rPr>
          <w:rFonts w:ascii="Times New Roman" w:hAnsi="Times New Roman"/>
          <w:sz w:val="28"/>
          <w:szCs w:val="28"/>
        </w:rPr>
        <w:t xml:space="preserve">36204). </w:t>
      </w:r>
      <w:r w:rsidRPr="00EC0616">
        <w:rPr>
          <w:rFonts w:ascii="Times New Roman" w:hAnsi="Times New Roman"/>
          <w:spacing w:val="1"/>
          <w:sz w:val="28"/>
          <w:szCs w:val="28"/>
        </w:rPr>
        <w:t xml:space="preserve"> </w:t>
      </w:r>
      <w:hyperlink r:id="rId19">
        <w:r w:rsidRPr="00EC0616">
          <w:rPr>
            <w:rFonts w:ascii="Times New Roman" w:hAnsi="Times New Roman"/>
            <w:color w:val="0066CC"/>
            <w:sz w:val="28"/>
            <w:szCs w:val="28"/>
            <w:u w:val="single" w:color="0066CC"/>
          </w:rPr>
          <w:t>http://www.consultant.ru/document/cons_doc_LAW_175797/</w:t>
        </w:r>
      </w:hyperlink>
    </w:p>
    <w:p w:rsidR="00DD6525" w:rsidRPr="00EC0616" w:rsidRDefault="00DD6525" w:rsidP="003062A8">
      <w:pPr>
        <w:pStyle w:val="a9"/>
        <w:widowControl w:val="0"/>
        <w:numPr>
          <w:ilvl w:val="0"/>
          <w:numId w:val="26"/>
        </w:numPr>
        <w:tabs>
          <w:tab w:val="left" w:pos="0"/>
        </w:tabs>
        <w:autoSpaceDE w:val="0"/>
        <w:autoSpaceDN w:val="0"/>
        <w:spacing w:after="0" w:line="360" w:lineRule="auto"/>
        <w:ind w:right="154"/>
        <w:jc w:val="both"/>
        <w:rPr>
          <w:rFonts w:ascii="Times New Roman" w:hAnsi="Times New Roman"/>
          <w:sz w:val="28"/>
          <w:szCs w:val="28"/>
        </w:rPr>
      </w:pPr>
      <w:r w:rsidRPr="00EC0616">
        <w:rPr>
          <w:rFonts w:ascii="Times New Roman" w:hAnsi="Times New Roman"/>
          <w:sz w:val="28"/>
          <w:szCs w:val="28"/>
        </w:rPr>
        <w:t>Приказ Министерства</w:t>
      </w:r>
      <w:r w:rsidRPr="00EC0616">
        <w:rPr>
          <w:rFonts w:ascii="Times New Roman" w:hAnsi="Times New Roman"/>
          <w:spacing w:val="2"/>
          <w:sz w:val="28"/>
          <w:szCs w:val="28"/>
        </w:rPr>
        <w:t xml:space="preserve"> </w:t>
      </w:r>
      <w:r w:rsidRPr="00EC0616">
        <w:rPr>
          <w:rFonts w:ascii="Times New Roman" w:hAnsi="Times New Roman"/>
          <w:sz w:val="28"/>
          <w:szCs w:val="28"/>
        </w:rPr>
        <w:t>образования</w:t>
      </w:r>
      <w:r w:rsidRPr="00EC0616">
        <w:rPr>
          <w:rFonts w:ascii="Times New Roman" w:hAnsi="Times New Roman"/>
          <w:spacing w:val="2"/>
          <w:sz w:val="28"/>
          <w:szCs w:val="28"/>
        </w:rPr>
        <w:t xml:space="preserve"> </w:t>
      </w:r>
      <w:r w:rsidRPr="00EC0616">
        <w:rPr>
          <w:rFonts w:ascii="Times New Roman" w:hAnsi="Times New Roman"/>
          <w:sz w:val="28"/>
          <w:szCs w:val="28"/>
        </w:rPr>
        <w:t>и</w:t>
      </w:r>
      <w:r w:rsidRPr="00EC0616">
        <w:rPr>
          <w:rFonts w:ascii="Times New Roman" w:hAnsi="Times New Roman"/>
          <w:spacing w:val="1"/>
          <w:sz w:val="28"/>
          <w:szCs w:val="28"/>
        </w:rPr>
        <w:t xml:space="preserve"> </w:t>
      </w:r>
      <w:r w:rsidRPr="00EC0616">
        <w:rPr>
          <w:rFonts w:ascii="Times New Roman" w:hAnsi="Times New Roman"/>
          <w:sz w:val="28"/>
          <w:szCs w:val="28"/>
        </w:rPr>
        <w:t>науки</w:t>
      </w:r>
      <w:r w:rsidRPr="00EC0616">
        <w:rPr>
          <w:rFonts w:ascii="Times New Roman" w:hAnsi="Times New Roman"/>
          <w:spacing w:val="1"/>
          <w:sz w:val="28"/>
          <w:szCs w:val="28"/>
        </w:rPr>
        <w:t xml:space="preserve"> </w:t>
      </w:r>
      <w:r w:rsidRPr="00EC0616">
        <w:rPr>
          <w:rFonts w:ascii="Times New Roman" w:hAnsi="Times New Roman"/>
          <w:sz w:val="28"/>
          <w:szCs w:val="28"/>
        </w:rPr>
        <w:t>Российской</w:t>
      </w:r>
      <w:r w:rsidRPr="00EC0616">
        <w:rPr>
          <w:rFonts w:ascii="Times New Roman" w:hAnsi="Times New Roman"/>
          <w:spacing w:val="1"/>
          <w:sz w:val="28"/>
          <w:szCs w:val="28"/>
        </w:rPr>
        <w:t xml:space="preserve"> </w:t>
      </w:r>
      <w:r w:rsidRPr="00EC0616">
        <w:rPr>
          <w:rFonts w:ascii="Times New Roman" w:hAnsi="Times New Roman"/>
          <w:sz w:val="28"/>
          <w:szCs w:val="28"/>
        </w:rPr>
        <w:t>Федерации от 11</w:t>
      </w:r>
      <w:r w:rsidRPr="00EC0616">
        <w:rPr>
          <w:rFonts w:ascii="Times New Roman" w:hAnsi="Times New Roman"/>
          <w:spacing w:val="1"/>
          <w:sz w:val="28"/>
          <w:szCs w:val="28"/>
        </w:rPr>
        <w:t xml:space="preserve"> </w:t>
      </w:r>
      <w:r w:rsidRPr="00EC0616">
        <w:rPr>
          <w:rFonts w:ascii="Times New Roman" w:hAnsi="Times New Roman"/>
          <w:sz w:val="28"/>
          <w:szCs w:val="28"/>
        </w:rPr>
        <w:t>мая</w:t>
      </w:r>
      <w:r w:rsidRPr="00EC0616">
        <w:rPr>
          <w:rFonts w:ascii="Times New Roman" w:hAnsi="Times New Roman"/>
          <w:spacing w:val="1"/>
          <w:sz w:val="28"/>
          <w:szCs w:val="28"/>
        </w:rPr>
        <w:t xml:space="preserve"> </w:t>
      </w:r>
      <w:r w:rsidRPr="00EC0616">
        <w:rPr>
          <w:rFonts w:ascii="Times New Roman" w:hAnsi="Times New Roman"/>
          <w:sz w:val="28"/>
          <w:szCs w:val="28"/>
        </w:rPr>
        <w:t>2016</w:t>
      </w:r>
      <w:r w:rsidRPr="00EC0616">
        <w:rPr>
          <w:rFonts w:ascii="Times New Roman" w:hAnsi="Times New Roman"/>
          <w:spacing w:val="1"/>
          <w:sz w:val="28"/>
          <w:szCs w:val="28"/>
        </w:rPr>
        <w:t xml:space="preserve"> </w:t>
      </w:r>
      <w:r w:rsidRPr="00EC0616">
        <w:rPr>
          <w:rFonts w:ascii="Times New Roman" w:hAnsi="Times New Roman"/>
          <w:sz w:val="28"/>
          <w:szCs w:val="28"/>
        </w:rPr>
        <w:t>г.</w:t>
      </w:r>
      <w:r w:rsidRPr="00EC0616">
        <w:rPr>
          <w:rFonts w:ascii="Times New Roman" w:hAnsi="Times New Roman"/>
          <w:spacing w:val="1"/>
          <w:sz w:val="28"/>
          <w:szCs w:val="28"/>
        </w:rPr>
        <w:t xml:space="preserve"> </w:t>
      </w:r>
      <w:r w:rsidRPr="00EC0616">
        <w:rPr>
          <w:rFonts w:ascii="Times New Roman" w:hAnsi="Times New Roman"/>
          <w:sz w:val="28"/>
          <w:szCs w:val="28"/>
        </w:rPr>
        <w:t>№</w:t>
      </w:r>
      <w:r w:rsidRPr="00EC0616">
        <w:rPr>
          <w:rFonts w:ascii="Times New Roman" w:hAnsi="Times New Roman"/>
          <w:spacing w:val="1"/>
          <w:sz w:val="28"/>
          <w:szCs w:val="28"/>
        </w:rPr>
        <w:t xml:space="preserve"> </w:t>
      </w:r>
      <w:r w:rsidRPr="00EC0616">
        <w:rPr>
          <w:rFonts w:ascii="Times New Roman" w:hAnsi="Times New Roman"/>
          <w:sz w:val="28"/>
          <w:szCs w:val="28"/>
        </w:rPr>
        <w:t>536</w:t>
      </w:r>
      <w:r w:rsidRPr="00EC0616">
        <w:rPr>
          <w:rFonts w:ascii="Times New Roman" w:hAnsi="Times New Roman"/>
          <w:spacing w:val="1"/>
          <w:sz w:val="28"/>
          <w:szCs w:val="28"/>
        </w:rPr>
        <w:t xml:space="preserve"> </w:t>
      </w:r>
      <w:r w:rsidRPr="00EC0616">
        <w:rPr>
          <w:rFonts w:ascii="Times New Roman" w:hAnsi="Times New Roman"/>
          <w:sz w:val="28"/>
          <w:szCs w:val="28"/>
        </w:rPr>
        <w:t>Об</w:t>
      </w:r>
      <w:r w:rsidRPr="00EC0616">
        <w:rPr>
          <w:rFonts w:ascii="Times New Roman" w:hAnsi="Times New Roman"/>
          <w:spacing w:val="1"/>
          <w:sz w:val="28"/>
          <w:szCs w:val="28"/>
        </w:rPr>
        <w:t xml:space="preserve"> </w:t>
      </w:r>
      <w:r w:rsidRPr="00EC0616">
        <w:rPr>
          <w:rFonts w:ascii="Times New Roman" w:hAnsi="Times New Roman"/>
          <w:sz w:val="28"/>
          <w:szCs w:val="28"/>
        </w:rPr>
        <w:t>утверждении</w:t>
      </w:r>
      <w:r w:rsidRPr="00EC0616">
        <w:rPr>
          <w:rFonts w:ascii="Times New Roman" w:hAnsi="Times New Roman"/>
          <w:spacing w:val="1"/>
          <w:sz w:val="28"/>
          <w:szCs w:val="28"/>
        </w:rPr>
        <w:t xml:space="preserve"> </w:t>
      </w:r>
      <w:r w:rsidRPr="00EC0616">
        <w:rPr>
          <w:rFonts w:ascii="Times New Roman" w:hAnsi="Times New Roman"/>
          <w:sz w:val="28"/>
          <w:szCs w:val="28"/>
        </w:rPr>
        <w:t>особенностей</w:t>
      </w:r>
      <w:r w:rsidRPr="00EC0616">
        <w:rPr>
          <w:rFonts w:ascii="Times New Roman" w:hAnsi="Times New Roman"/>
          <w:spacing w:val="1"/>
          <w:sz w:val="28"/>
          <w:szCs w:val="28"/>
        </w:rPr>
        <w:t xml:space="preserve"> </w:t>
      </w:r>
      <w:r w:rsidRPr="00EC0616">
        <w:rPr>
          <w:rFonts w:ascii="Times New Roman" w:hAnsi="Times New Roman"/>
          <w:sz w:val="28"/>
          <w:szCs w:val="28"/>
        </w:rPr>
        <w:t>режима</w:t>
      </w:r>
      <w:r w:rsidRPr="00EC0616">
        <w:rPr>
          <w:rFonts w:ascii="Times New Roman" w:hAnsi="Times New Roman"/>
          <w:spacing w:val="70"/>
          <w:sz w:val="28"/>
          <w:szCs w:val="28"/>
        </w:rPr>
        <w:t xml:space="preserve"> </w:t>
      </w:r>
      <w:r w:rsidRPr="00EC0616">
        <w:rPr>
          <w:rFonts w:ascii="Times New Roman" w:hAnsi="Times New Roman"/>
          <w:sz w:val="28"/>
          <w:szCs w:val="28"/>
        </w:rPr>
        <w:t>рабочего</w:t>
      </w:r>
      <w:r w:rsidRPr="00EC0616">
        <w:rPr>
          <w:rFonts w:ascii="Times New Roman" w:hAnsi="Times New Roman"/>
          <w:spacing w:val="1"/>
          <w:sz w:val="28"/>
          <w:szCs w:val="28"/>
        </w:rPr>
        <w:t xml:space="preserve"> </w:t>
      </w:r>
      <w:r w:rsidRPr="00EC0616">
        <w:rPr>
          <w:rFonts w:ascii="Times New Roman" w:hAnsi="Times New Roman"/>
          <w:sz w:val="28"/>
          <w:szCs w:val="28"/>
        </w:rPr>
        <w:t>времени и времени отдыха педагогических и иных работников организаций,</w:t>
      </w:r>
      <w:r w:rsidRPr="00EC0616">
        <w:rPr>
          <w:rFonts w:ascii="Times New Roman" w:hAnsi="Times New Roman"/>
          <w:spacing w:val="1"/>
          <w:sz w:val="28"/>
          <w:szCs w:val="28"/>
        </w:rPr>
        <w:t xml:space="preserve"> </w:t>
      </w:r>
      <w:r w:rsidRPr="00EC0616">
        <w:rPr>
          <w:rFonts w:ascii="Times New Roman" w:hAnsi="Times New Roman"/>
          <w:sz w:val="28"/>
          <w:szCs w:val="28"/>
        </w:rPr>
        <w:t>осуществляющих образовательную</w:t>
      </w:r>
      <w:r w:rsidRPr="00EC0616">
        <w:rPr>
          <w:rFonts w:ascii="Times New Roman" w:hAnsi="Times New Roman"/>
          <w:sz w:val="28"/>
          <w:szCs w:val="28"/>
        </w:rPr>
        <w:tab/>
      </w:r>
      <w:r w:rsidRPr="00EC0616">
        <w:rPr>
          <w:rFonts w:ascii="Times New Roman" w:hAnsi="Times New Roman"/>
          <w:spacing w:val="-1"/>
          <w:sz w:val="28"/>
          <w:szCs w:val="28"/>
        </w:rPr>
        <w:t>деятельность.</w:t>
      </w:r>
      <w:r w:rsidRPr="00EC0616">
        <w:rPr>
          <w:rFonts w:ascii="Times New Roman" w:hAnsi="Times New Roman"/>
          <w:color w:val="0066CC"/>
          <w:spacing w:val="-68"/>
          <w:sz w:val="28"/>
          <w:szCs w:val="28"/>
        </w:rPr>
        <w:t xml:space="preserve"> .</w:t>
      </w:r>
      <w:hyperlink r:id="rId20">
        <w:r w:rsidRPr="00EC0616">
          <w:rPr>
            <w:rFonts w:ascii="Times New Roman" w:hAnsi="Times New Roman"/>
            <w:color w:val="0066CC"/>
            <w:sz w:val="28"/>
            <w:szCs w:val="28"/>
            <w:u w:val="single" w:color="0066CC"/>
          </w:rPr>
          <w:t>http://publication.pravo.gov.ru/Document/View/0001201606030031?rangeSize=1</w:t>
        </w:r>
      </w:hyperlink>
    </w:p>
    <w:p w:rsidR="00DD6525" w:rsidRPr="00EC0616" w:rsidRDefault="00DD6525" w:rsidP="003062A8">
      <w:pPr>
        <w:pStyle w:val="a9"/>
        <w:widowControl w:val="0"/>
        <w:numPr>
          <w:ilvl w:val="0"/>
          <w:numId w:val="26"/>
        </w:numPr>
        <w:tabs>
          <w:tab w:val="left" w:pos="1305"/>
        </w:tabs>
        <w:autoSpaceDE w:val="0"/>
        <w:autoSpaceDN w:val="0"/>
        <w:spacing w:after="0" w:line="360" w:lineRule="auto"/>
        <w:rPr>
          <w:rFonts w:ascii="Times New Roman" w:hAnsi="Times New Roman"/>
          <w:sz w:val="28"/>
          <w:szCs w:val="28"/>
        </w:rPr>
      </w:pPr>
      <w:r w:rsidRPr="00EC0616">
        <w:rPr>
          <w:rFonts w:ascii="Times New Roman" w:hAnsi="Times New Roman"/>
          <w:sz w:val="28"/>
          <w:szCs w:val="28"/>
        </w:rPr>
        <w:t>Постановление</w:t>
      </w:r>
      <w:r w:rsidRPr="00EC0616">
        <w:rPr>
          <w:rFonts w:ascii="Times New Roman" w:hAnsi="Times New Roman"/>
          <w:spacing w:val="44"/>
          <w:sz w:val="28"/>
          <w:szCs w:val="28"/>
        </w:rPr>
        <w:t xml:space="preserve"> </w:t>
      </w:r>
      <w:r w:rsidRPr="00EC0616">
        <w:rPr>
          <w:rFonts w:ascii="Times New Roman" w:hAnsi="Times New Roman"/>
          <w:sz w:val="28"/>
          <w:szCs w:val="28"/>
        </w:rPr>
        <w:t>Правительства</w:t>
      </w:r>
      <w:r w:rsidRPr="00EC0616">
        <w:rPr>
          <w:rFonts w:ascii="Times New Roman" w:hAnsi="Times New Roman"/>
          <w:spacing w:val="46"/>
          <w:sz w:val="28"/>
          <w:szCs w:val="28"/>
        </w:rPr>
        <w:t xml:space="preserve"> </w:t>
      </w:r>
      <w:r w:rsidRPr="00EC0616">
        <w:rPr>
          <w:rFonts w:ascii="Times New Roman" w:hAnsi="Times New Roman"/>
          <w:sz w:val="28"/>
          <w:szCs w:val="28"/>
        </w:rPr>
        <w:t>Российской</w:t>
      </w:r>
      <w:r w:rsidRPr="00EC0616">
        <w:rPr>
          <w:rFonts w:ascii="Times New Roman" w:hAnsi="Times New Roman"/>
          <w:spacing w:val="40"/>
          <w:sz w:val="28"/>
          <w:szCs w:val="28"/>
        </w:rPr>
        <w:t xml:space="preserve"> </w:t>
      </w:r>
      <w:r w:rsidRPr="00EC0616">
        <w:rPr>
          <w:rFonts w:ascii="Times New Roman" w:hAnsi="Times New Roman"/>
          <w:sz w:val="28"/>
          <w:szCs w:val="28"/>
        </w:rPr>
        <w:t>Федерации</w:t>
      </w:r>
      <w:r w:rsidRPr="00EC0616">
        <w:rPr>
          <w:rFonts w:ascii="Times New Roman" w:hAnsi="Times New Roman"/>
          <w:spacing w:val="40"/>
          <w:sz w:val="28"/>
          <w:szCs w:val="28"/>
        </w:rPr>
        <w:t xml:space="preserve"> </w:t>
      </w:r>
      <w:r w:rsidRPr="00EC0616">
        <w:rPr>
          <w:rFonts w:ascii="Times New Roman" w:hAnsi="Times New Roman"/>
          <w:sz w:val="28"/>
          <w:szCs w:val="28"/>
        </w:rPr>
        <w:t>от</w:t>
      </w:r>
      <w:r w:rsidRPr="00EC0616">
        <w:rPr>
          <w:rFonts w:ascii="Times New Roman" w:hAnsi="Times New Roman"/>
          <w:spacing w:val="40"/>
          <w:sz w:val="28"/>
          <w:szCs w:val="28"/>
        </w:rPr>
        <w:t xml:space="preserve"> </w:t>
      </w:r>
      <w:r w:rsidRPr="00EC0616">
        <w:rPr>
          <w:rFonts w:ascii="Times New Roman" w:hAnsi="Times New Roman"/>
          <w:sz w:val="28"/>
          <w:szCs w:val="28"/>
        </w:rPr>
        <w:t>14.05.2015 № 466 (ред.</w:t>
      </w:r>
      <w:r w:rsidRPr="00EC0616">
        <w:rPr>
          <w:rFonts w:ascii="Times New Roman" w:hAnsi="Times New Roman"/>
          <w:sz w:val="28"/>
          <w:szCs w:val="28"/>
        </w:rPr>
        <w:tab/>
        <w:t>от</w:t>
      </w:r>
      <w:r w:rsidRPr="00EC0616">
        <w:rPr>
          <w:rFonts w:ascii="Times New Roman" w:hAnsi="Times New Roman"/>
          <w:sz w:val="28"/>
          <w:szCs w:val="28"/>
        </w:rPr>
        <w:tab/>
        <w:t xml:space="preserve">07.04.2017) </w:t>
      </w:r>
      <w:r w:rsidRPr="00EC0616">
        <w:rPr>
          <w:rFonts w:ascii="Times New Roman" w:hAnsi="Times New Roman"/>
          <w:sz w:val="28"/>
          <w:szCs w:val="28"/>
        </w:rPr>
        <w:tab/>
        <w:t xml:space="preserve"> «О</w:t>
      </w:r>
      <w:r w:rsidRPr="00EC0616">
        <w:rPr>
          <w:rFonts w:ascii="Times New Roman" w:hAnsi="Times New Roman"/>
          <w:sz w:val="28"/>
          <w:szCs w:val="28"/>
        </w:rPr>
        <w:tab/>
        <w:t>ежегодных</w:t>
      </w:r>
      <w:r w:rsidRPr="00EC0616">
        <w:rPr>
          <w:rFonts w:ascii="Times New Roman" w:hAnsi="Times New Roman"/>
          <w:sz w:val="28"/>
          <w:szCs w:val="28"/>
        </w:rPr>
        <w:tab/>
        <w:t>основных</w:t>
      </w:r>
      <w:r w:rsidRPr="00EC0616">
        <w:rPr>
          <w:rFonts w:ascii="Times New Roman" w:hAnsi="Times New Roman"/>
          <w:sz w:val="28"/>
          <w:szCs w:val="28"/>
        </w:rPr>
        <w:tab/>
        <w:t>удлиненных</w:t>
      </w:r>
      <w:r w:rsidRPr="00EC0616">
        <w:rPr>
          <w:rFonts w:ascii="Times New Roman" w:hAnsi="Times New Roman"/>
          <w:spacing w:val="-67"/>
          <w:sz w:val="28"/>
          <w:szCs w:val="28"/>
        </w:rPr>
        <w:t xml:space="preserve"> </w:t>
      </w:r>
      <w:r w:rsidRPr="00EC0616">
        <w:rPr>
          <w:rFonts w:ascii="Times New Roman" w:hAnsi="Times New Roman"/>
          <w:sz w:val="28"/>
          <w:szCs w:val="28"/>
        </w:rPr>
        <w:t>оплачиваемых отпусках».</w:t>
      </w:r>
    </w:p>
    <w:p w:rsidR="00DD6525" w:rsidRPr="00EC0616" w:rsidRDefault="00823F1F" w:rsidP="00EC0616">
      <w:pPr>
        <w:widowControl w:val="0"/>
        <w:tabs>
          <w:tab w:val="left" w:pos="1305"/>
        </w:tabs>
        <w:autoSpaceDE w:val="0"/>
        <w:autoSpaceDN w:val="0"/>
        <w:spacing w:after="0" w:line="360" w:lineRule="auto"/>
        <w:ind w:left="360" w:firstLine="491"/>
        <w:rPr>
          <w:rFonts w:ascii="Times New Roman" w:hAnsi="Times New Roman"/>
          <w:color w:val="0066CC"/>
          <w:sz w:val="28"/>
          <w:szCs w:val="28"/>
          <w:u w:val="single" w:color="0066CC"/>
        </w:rPr>
      </w:pPr>
      <w:hyperlink r:id="rId21" w:history="1">
        <w:r w:rsidR="00DD6525" w:rsidRPr="00EC0616">
          <w:rPr>
            <w:rStyle w:val="a3"/>
            <w:rFonts w:ascii="Times New Roman" w:hAnsi="Times New Roman"/>
            <w:sz w:val="28"/>
            <w:szCs w:val="28"/>
            <w:u w:color="0066CC"/>
          </w:rPr>
          <w:t>http://www.consultant.ru/document/cons_doc_LAW_179568/</w:t>
        </w:r>
      </w:hyperlink>
    </w:p>
    <w:p w:rsidR="00DD6525" w:rsidRPr="00EC0616" w:rsidRDefault="00DD6525" w:rsidP="003062A8">
      <w:pPr>
        <w:pStyle w:val="a9"/>
        <w:widowControl w:val="0"/>
        <w:numPr>
          <w:ilvl w:val="0"/>
          <w:numId w:val="26"/>
        </w:numPr>
        <w:tabs>
          <w:tab w:val="left" w:pos="1305"/>
        </w:tabs>
        <w:autoSpaceDE w:val="0"/>
        <w:autoSpaceDN w:val="0"/>
        <w:spacing w:after="0" w:line="360" w:lineRule="auto"/>
        <w:rPr>
          <w:rFonts w:ascii="Times New Roman" w:hAnsi="Times New Roman"/>
          <w:sz w:val="28"/>
          <w:szCs w:val="28"/>
        </w:rPr>
      </w:pPr>
      <w:r w:rsidRPr="00EC0616">
        <w:rPr>
          <w:rFonts w:ascii="Times New Roman" w:hAnsi="Times New Roman"/>
          <w:sz w:val="28"/>
          <w:szCs w:val="28"/>
        </w:rPr>
        <w:t>Приказ Министерства образования и науки Российской Федерации от</w:t>
      </w:r>
      <w:r w:rsidRPr="00EC0616">
        <w:rPr>
          <w:rFonts w:ascii="Times New Roman" w:hAnsi="Times New Roman"/>
          <w:spacing w:val="-67"/>
          <w:sz w:val="28"/>
          <w:szCs w:val="28"/>
        </w:rPr>
        <w:t xml:space="preserve"> </w:t>
      </w:r>
      <w:r w:rsidRPr="00EC0616">
        <w:rPr>
          <w:rFonts w:ascii="Times New Roman" w:hAnsi="Times New Roman"/>
          <w:sz w:val="28"/>
          <w:szCs w:val="28"/>
        </w:rPr>
        <w:t>07.04.2014 № 276 (ред. от 23.12.2020) Об утверждении Порядка проведения</w:t>
      </w:r>
      <w:r w:rsidRPr="00EC0616">
        <w:rPr>
          <w:rFonts w:ascii="Times New Roman" w:hAnsi="Times New Roman"/>
          <w:spacing w:val="1"/>
          <w:sz w:val="28"/>
          <w:szCs w:val="28"/>
        </w:rPr>
        <w:t xml:space="preserve"> </w:t>
      </w:r>
      <w:r w:rsidRPr="00EC0616">
        <w:rPr>
          <w:rFonts w:ascii="Times New Roman" w:hAnsi="Times New Roman"/>
          <w:sz w:val="28"/>
          <w:szCs w:val="28"/>
        </w:rPr>
        <w:t>аттестации</w:t>
      </w:r>
      <w:r w:rsidRPr="00EC0616">
        <w:rPr>
          <w:rFonts w:ascii="Times New Roman" w:hAnsi="Times New Roman"/>
          <w:spacing w:val="1"/>
          <w:sz w:val="28"/>
          <w:szCs w:val="28"/>
        </w:rPr>
        <w:t xml:space="preserve"> </w:t>
      </w:r>
      <w:r w:rsidRPr="00EC0616">
        <w:rPr>
          <w:rFonts w:ascii="Times New Roman" w:hAnsi="Times New Roman"/>
          <w:sz w:val="28"/>
          <w:szCs w:val="28"/>
        </w:rPr>
        <w:t>педагогических</w:t>
      </w:r>
      <w:r w:rsidRPr="00EC0616">
        <w:rPr>
          <w:rFonts w:ascii="Times New Roman" w:hAnsi="Times New Roman"/>
          <w:spacing w:val="1"/>
          <w:sz w:val="28"/>
          <w:szCs w:val="28"/>
        </w:rPr>
        <w:t xml:space="preserve"> </w:t>
      </w:r>
      <w:r w:rsidRPr="00EC0616">
        <w:rPr>
          <w:rFonts w:ascii="Times New Roman" w:hAnsi="Times New Roman"/>
          <w:sz w:val="28"/>
          <w:szCs w:val="28"/>
        </w:rPr>
        <w:t>работников</w:t>
      </w:r>
      <w:r w:rsidRPr="00EC0616">
        <w:rPr>
          <w:rFonts w:ascii="Times New Roman" w:hAnsi="Times New Roman"/>
          <w:spacing w:val="1"/>
          <w:sz w:val="28"/>
          <w:szCs w:val="28"/>
        </w:rPr>
        <w:t xml:space="preserve"> </w:t>
      </w:r>
      <w:r w:rsidRPr="00EC0616">
        <w:rPr>
          <w:rFonts w:ascii="Times New Roman" w:hAnsi="Times New Roman"/>
          <w:sz w:val="28"/>
          <w:szCs w:val="28"/>
        </w:rPr>
        <w:t>организаций,</w:t>
      </w:r>
      <w:r w:rsidRPr="00EC0616">
        <w:rPr>
          <w:rFonts w:ascii="Times New Roman" w:hAnsi="Times New Roman"/>
          <w:spacing w:val="1"/>
          <w:sz w:val="28"/>
          <w:szCs w:val="28"/>
        </w:rPr>
        <w:t xml:space="preserve"> </w:t>
      </w:r>
      <w:r w:rsidRPr="00EC0616">
        <w:rPr>
          <w:rFonts w:ascii="Times New Roman" w:hAnsi="Times New Roman"/>
          <w:sz w:val="28"/>
          <w:szCs w:val="28"/>
        </w:rPr>
        <w:t>осуществляющих</w:t>
      </w:r>
      <w:r w:rsidRPr="00EC0616">
        <w:rPr>
          <w:rFonts w:ascii="Times New Roman" w:hAnsi="Times New Roman"/>
          <w:spacing w:val="-67"/>
          <w:sz w:val="28"/>
          <w:szCs w:val="28"/>
        </w:rPr>
        <w:t xml:space="preserve"> </w:t>
      </w:r>
      <w:r w:rsidRPr="00EC0616">
        <w:rPr>
          <w:rFonts w:ascii="Times New Roman" w:hAnsi="Times New Roman"/>
          <w:sz w:val="28"/>
          <w:szCs w:val="28"/>
        </w:rPr>
        <w:t xml:space="preserve">образовательную </w:t>
      </w:r>
      <w:r w:rsidRPr="00EC0616">
        <w:rPr>
          <w:rFonts w:ascii="Times New Roman" w:hAnsi="Times New Roman"/>
          <w:spacing w:val="-1"/>
          <w:sz w:val="28"/>
          <w:szCs w:val="28"/>
        </w:rPr>
        <w:t>деятельность.</w:t>
      </w:r>
    </w:p>
    <w:p w:rsidR="00DD6525" w:rsidRPr="00EC0616" w:rsidRDefault="00823F1F" w:rsidP="00EC0616">
      <w:pPr>
        <w:pStyle w:val="af5"/>
        <w:spacing w:line="360" w:lineRule="auto"/>
        <w:ind w:left="0" w:firstLine="709"/>
        <w:jc w:val="left"/>
        <w:rPr>
          <w:sz w:val="28"/>
          <w:szCs w:val="28"/>
        </w:rPr>
      </w:pPr>
      <w:hyperlink r:id="rId22">
        <w:r w:rsidR="00DD6525" w:rsidRPr="00EC0616">
          <w:rPr>
            <w:color w:val="0066CC"/>
            <w:sz w:val="28"/>
            <w:szCs w:val="28"/>
            <w:u w:val="single" w:color="0066CC"/>
          </w:rPr>
          <w:t>http://www.consultant.ru/document/cons_doc_LAW_163666/</w:t>
        </w:r>
      </w:hyperlink>
    </w:p>
    <w:p w:rsidR="00DD6525" w:rsidRPr="00EC0616" w:rsidRDefault="00DD6525" w:rsidP="003062A8">
      <w:pPr>
        <w:pStyle w:val="a9"/>
        <w:widowControl w:val="0"/>
        <w:numPr>
          <w:ilvl w:val="0"/>
          <w:numId w:val="26"/>
        </w:numPr>
        <w:tabs>
          <w:tab w:val="left" w:pos="1444"/>
          <w:tab w:val="left" w:pos="7926"/>
          <w:tab w:val="left" w:pos="9498"/>
        </w:tabs>
        <w:autoSpaceDE w:val="0"/>
        <w:autoSpaceDN w:val="0"/>
        <w:spacing w:after="0" w:line="360" w:lineRule="auto"/>
        <w:ind w:right="662"/>
        <w:jc w:val="both"/>
        <w:rPr>
          <w:rFonts w:ascii="Times New Roman" w:hAnsi="Times New Roman"/>
          <w:sz w:val="28"/>
          <w:szCs w:val="28"/>
        </w:rPr>
      </w:pPr>
      <w:r w:rsidRPr="00EC0616">
        <w:rPr>
          <w:rFonts w:ascii="Times New Roman" w:hAnsi="Times New Roman"/>
          <w:sz w:val="28"/>
          <w:szCs w:val="28"/>
        </w:rPr>
        <w:t>Приказ</w:t>
      </w:r>
      <w:r w:rsidRPr="00EC0616">
        <w:rPr>
          <w:rFonts w:ascii="Times New Roman" w:hAnsi="Times New Roman"/>
          <w:spacing w:val="1"/>
          <w:sz w:val="28"/>
          <w:szCs w:val="28"/>
        </w:rPr>
        <w:t xml:space="preserve"> </w:t>
      </w:r>
      <w:r w:rsidRPr="00EC0616">
        <w:rPr>
          <w:rFonts w:ascii="Times New Roman" w:hAnsi="Times New Roman"/>
          <w:sz w:val="28"/>
          <w:szCs w:val="28"/>
        </w:rPr>
        <w:t>Министерства</w:t>
      </w:r>
      <w:r w:rsidRPr="00EC0616">
        <w:rPr>
          <w:rFonts w:ascii="Times New Roman" w:hAnsi="Times New Roman"/>
          <w:spacing w:val="1"/>
          <w:sz w:val="28"/>
          <w:szCs w:val="28"/>
        </w:rPr>
        <w:t xml:space="preserve"> </w:t>
      </w:r>
      <w:r w:rsidRPr="00EC0616">
        <w:rPr>
          <w:rFonts w:ascii="Times New Roman" w:hAnsi="Times New Roman"/>
          <w:sz w:val="28"/>
          <w:szCs w:val="28"/>
        </w:rPr>
        <w:t>образования</w:t>
      </w:r>
      <w:r w:rsidRPr="00EC0616">
        <w:rPr>
          <w:rFonts w:ascii="Times New Roman" w:hAnsi="Times New Roman"/>
          <w:spacing w:val="1"/>
          <w:sz w:val="28"/>
          <w:szCs w:val="28"/>
        </w:rPr>
        <w:t xml:space="preserve"> </w:t>
      </w:r>
      <w:r w:rsidRPr="00EC0616">
        <w:rPr>
          <w:rFonts w:ascii="Times New Roman" w:hAnsi="Times New Roman"/>
          <w:sz w:val="28"/>
          <w:szCs w:val="28"/>
        </w:rPr>
        <w:t>и</w:t>
      </w:r>
      <w:r w:rsidRPr="00EC0616">
        <w:rPr>
          <w:rFonts w:ascii="Times New Roman" w:hAnsi="Times New Roman"/>
          <w:spacing w:val="1"/>
          <w:sz w:val="28"/>
          <w:szCs w:val="28"/>
        </w:rPr>
        <w:t xml:space="preserve"> </w:t>
      </w:r>
      <w:r w:rsidRPr="00EC0616">
        <w:rPr>
          <w:rFonts w:ascii="Times New Roman" w:hAnsi="Times New Roman"/>
          <w:sz w:val="28"/>
          <w:szCs w:val="28"/>
        </w:rPr>
        <w:t>науки</w:t>
      </w:r>
      <w:r w:rsidRPr="00EC0616">
        <w:rPr>
          <w:rFonts w:ascii="Times New Roman" w:hAnsi="Times New Roman"/>
          <w:spacing w:val="1"/>
          <w:sz w:val="28"/>
          <w:szCs w:val="28"/>
        </w:rPr>
        <w:t xml:space="preserve"> </w:t>
      </w:r>
      <w:r w:rsidRPr="00EC0616">
        <w:rPr>
          <w:rFonts w:ascii="Times New Roman" w:hAnsi="Times New Roman"/>
          <w:sz w:val="28"/>
          <w:szCs w:val="28"/>
        </w:rPr>
        <w:t>Российской</w:t>
      </w:r>
      <w:r w:rsidRPr="00EC0616">
        <w:rPr>
          <w:rFonts w:ascii="Times New Roman" w:hAnsi="Times New Roman"/>
          <w:spacing w:val="1"/>
          <w:sz w:val="28"/>
          <w:szCs w:val="28"/>
        </w:rPr>
        <w:t xml:space="preserve"> </w:t>
      </w:r>
      <w:r w:rsidRPr="00EC0616">
        <w:rPr>
          <w:rFonts w:ascii="Times New Roman" w:hAnsi="Times New Roman"/>
          <w:sz w:val="28"/>
          <w:szCs w:val="28"/>
        </w:rPr>
        <w:t>Федерации от 20 сентября 2013 г. № 1082 «Об утверждении Положения о</w:t>
      </w:r>
      <w:r w:rsidRPr="00EC0616">
        <w:rPr>
          <w:rFonts w:ascii="Times New Roman" w:hAnsi="Times New Roman"/>
          <w:spacing w:val="1"/>
          <w:sz w:val="28"/>
          <w:szCs w:val="28"/>
        </w:rPr>
        <w:t xml:space="preserve"> </w:t>
      </w:r>
      <w:r w:rsidRPr="00EC0616">
        <w:rPr>
          <w:rFonts w:ascii="Times New Roman" w:hAnsi="Times New Roman"/>
          <w:sz w:val="28"/>
          <w:szCs w:val="28"/>
        </w:rPr>
        <w:t>психолого-медико-педагогической</w:t>
      </w:r>
      <w:r w:rsidRPr="00EC0616">
        <w:rPr>
          <w:rFonts w:ascii="Times New Roman" w:hAnsi="Times New Roman"/>
          <w:sz w:val="28"/>
          <w:szCs w:val="28"/>
        </w:rPr>
        <w:tab/>
        <w:t>комиссии».</w:t>
      </w:r>
      <w:r w:rsidRPr="00EC0616">
        <w:rPr>
          <w:rFonts w:ascii="Times New Roman" w:hAnsi="Times New Roman"/>
          <w:color w:val="0066CC"/>
          <w:spacing w:val="-68"/>
          <w:sz w:val="28"/>
          <w:szCs w:val="28"/>
        </w:rPr>
        <w:t xml:space="preserve"> </w:t>
      </w:r>
      <w:r w:rsidRPr="00EC0616">
        <w:rPr>
          <w:rFonts w:ascii="Times New Roman" w:hAnsi="Times New Roman"/>
          <w:color w:val="0066CC"/>
          <w:spacing w:val="-68"/>
          <w:sz w:val="28"/>
          <w:szCs w:val="28"/>
        </w:rPr>
        <w:lastRenderedPageBreak/>
        <w:t>...</w:t>
      </w:r>
      <w:hyperlink r:id="rId23">
        <w:r w:rsidRPr="00EC0616">
          <w:rPr>
            <w:rFonts w:ascii="Times New Roman" w:hAnsi="Times New Roman"/>
            <w:color w:val="0066CC"/>
            <w:sz w:val="28"/>
            <w:szCs w:val="28"/>
            <w:u w:val="single" w:color="0066CC"/>
          </w:rPr>
          <w:t>https://docs.edu.gov.ru/document/f9ac867f68a01765ef9ce94ebfe9430e/</w:t>
        </w:r>
      </w:hyperlink>
    </w:p>
    <w:p w:rsidR="00DD6525" w:rsidRPr="00EC0616" w:rsidRDefault="00DD6525" w:rsidP="003062A8">
      <w:pPr>
        <w:pStyle w:val="a9"/>
        <w:widowControl w:val="0"/>
        <w:numPr>
          <w:ilvl w:val="0"/>
          <w:numId w:val="26"/>
        </w:numPr>
        <w:tabs>
          <w:tab w:val="left" w:pos="1876"/>
        </w:tabs>
        <w:autoSpaceDE w:val="0"/>
        <w:autoSpaceDN w:val="0"/>
        <w:spacing w:after="0" w:line="360" w:lineRule="auto"/>
        <w:ind w:right="155"/>
        <w:jc w:val="both"/>
        <w:rPr>
          <w:rFonts w:ascii="Times New Roman" w:hAnsi="Times New Roman"/>
          <w:color w:val="0066CC"/>
          <w:sz w:val="28"/>
          <w:szCs w:val="28"/>
        </w:rPr>
      </w:pPr>
      <w:r w:rsidRPr="00EC0616">
        <w:rPr>
          <w:rFonts w:ascii="Times New Roman" w:hAnsi="Times New Roman"/>
          <w:sz w:val="28"/>
          <w:szCs w:val="28"/>
        </w:rPr>
        <w:t>Федеральная</w:t>
      </w:r>
      <w:r w:rsidRPr="00EC0616">
        <w:rPr>
          <w:rFonts w:ascii="Times New Roman" w:hAnsi="Times New Roman"/>
          <w:spacing w:val="1"/>
          <w:sz w:val="28"/>
          <w:szCs w:val="28"/>
        </w:rPr>
        <w:t xml:space="preserve"> </w:t>
      </w:r>
      <w:r w:rsidRPr="00EC0616">
        <w:rPr>
          <w:rFonts w:ascii="Times New Roman" w:hAnsi="Times New Roman"/>
          <w:sz w:val="28"/>
          <w:szCs w:val="28"/>
        </w:rPr>
        <w:t>образовательная</w:t>
      </w:r>
      <w:r w:rsidRPr="00EC0616">
        <w:rPr>
          <w:rFonts w:ascii="Times New Roman" w:hAnsi="Times New Roman"/>
          <w:spacing w:val="1"/>
          <w:sz w:val="28"/>
          <w:szCs w:val="28"/>
        </w:rPr>
        <w:t xml:space="preserve"> </w:t>
      </w:r>
      <w:r>
        <w:rPr>
          <w:rFonts w:ascii="Times New Roman" w:hAnsi="Times New Roman"/>
          <w:sz w:val="28"/>
          <w:szCs w:val="28"/>
        </w:rPr>
        <w:t>Программа</w:t>
      </w:r>
      <w:r w:rsidRPr="00EC0616">
        <w:rPr>
          <w:rFonts w:ascii="Times New Roman" w:hAnsi="Times New Roman"/>
          <w:spacing w:val="1"/>
          <w:sz w:val="28"/>
          <w:szCs w:val="28"/>
        </w:rPr>
        <w:t xml:space="preserve"> </w:t>
      </w:r>
      <w:r w:rsidRPr="00EC0616">
        <w:rPr>
          <w:rFonts w:ascii="Times New Roman" w:hAnsi="Times New Roman"/>
          <w:sz w:val="28"/>
          <w:szCs w:val="28"/>
        </w:rPr>
        <w:t>дошкольного</w:t>
      </w:r>
      <w:r w:rsidRPr="00EC0616">
        <w:rPr>
          <w:rFonts w:ascii="Times New Roman" w:hAnsi="Times New Roman"/>
          <w:spacing w:val="-67"/>
          <w:sz w:val="28"/>
          <w:szCs w:val="28"/>
        </w:rPr>
        <w:t xml:space="preserve"> </w:t>
      </w:r>
      <w:r w:rsidRPr="00EC0616">
        <w:rPr>
          <w:rFonts w:ascii="Times New Roman" w:hAnsi="Times New Roman"/>
          <w:sz w:val="28"/>
          <w:szCs w:val="28"/>
        </w:rPr>
        <w:t>образования</w:t>
      </w:r>
      <w:r w:rsidRPr="00EC0616">
        <w:rPr>
          <w:rFonts w:ascii="Times New Roman" w:hAnsi="Times New Roman"/>
          <w:spacing w:val="1"/>
          <w:sz w:val="28"/>
          <w:szCs w:val="28"/>
        </w:rPr>
        <w:t xml:space="preserve"> </w:t>
      </w:r>
      <w:r w:rsidRPr="00EC0616">
        <w:rPr>
          <w:rFonts w:ascii="Times New Roman" w:hAnsi="Times New Roman"/>
          <w:sz w:val="28"/>
          <w:szCs w:val="28"/>
        </w:rPr>
        <w:t>разработанной,</w:t>
      </w:r>
      <w:r w:rsidRPr="00EC0616">
        <w:rPr>
          <w:rFonts w:ascii="Times New Roman" w:hAnsi="Times New Roman"/>
          <w:spacing w:val="1"/>
          <w:sz w:val="28"/>
          <w:szCs w:val="28"/>
        </w:rPr>
        <w:t xml:space="preserve"> </w:t>
      </w:r>
      <w:r w:rsidRPr="00EC0616">
        <w:rPr>
          <w:rFonts w:ascii="Times New Roman" w:hAnsi="Times New Roman"/>
          <w:sz w:val="28"/>
          <w:szCs w:val="28"/>
        </w:rPr>
        <w:t>в</w:t>
      </w:r>
      <w:r w:rsidRPr="00EC0616">
        <w:rPr>
          <w:rFonts w:ascii="Times New Roman" w:hAnsi="Times New Roman"/>
          <w:spacing w:val="1"/>
          <w:sz w:val="28"/>
          <w:szCs w:val="28"/>
        </w:rPr>
        <w:t xml:space="preserve"> </w:t>
      </w:r>
      <w:r w:rsidRPr="00EC0616">
        <w:rPr>
          <w:rFonts w:ascii="Times New Roman" w:hAnsi="Times New Roman"/>
          <w:sz w:val="28"/>
          <w:szCs w:val="28"/>
        </w:rPr>
        <w:t>соответствии</w:t>
      </w:r>
      <w:r w:rsidRPr="00EC0616">
        <w:rPr>
          <w:rFonts w:ascii="Times New Roman" w:hAnsi="Times New Roman"/>
          <w:spacing w:val="1"/>
          <w:sz w:val="28"/>
          <w:szCs w:val="28"/>
        </w:rPr>
        <w:t xml:space="preserve"> </w:t>
      </w:r>
      <w:r w:rsidRPr="00EC0616">
        <w:rPr>
          <w:rFonts w:ascii="Times New Roman" w:hAnsi="Times New Roman"/>
          <w:sz w:val="28"/>
          <w:szCs w:val="28"/>
        </w:rPr>
        <w:t>с</w:t>
      </w:r>
      <w:r w:rsidRPr="00EC0616">
        <w:rPr>
          <w:rFonts w:ascii="Times New Roman" w:hAnsi="Times New Roman"/>
          <w:spacing w:val="1"/>
          <w:sz w:val="28"/>
          <w:szCs w:val="28"/>
        </w:rPr>
        <w:t xml:space="preserve"> </w:t>
      </w:r>
      <w:r w:rsidRPr="00EC0616">
        <w:rPr>
          <w:rFonts w:ascii="Times New Roman" w:hAnsi="Times New Roman"/>
          <w:sz w:val="28"/>
          <w:szCs w:val="28"/>
        </w:rPr>
        <w:t>Порядком</w:t>
      </w:r>
      <w:r w:rsidRPr="00EC0616">
        <w:rPr>
          <w:rFonts w:ascii="Times New Roman" w:hAnsi="Times New Roman"/>
          <w:spacing w:val="1"/>
          <w:sz w:val="28"/>
          <w:szCs w:val="28"/>
        </w:rPr>
        <w:t xml:space="preserve"> </w:t>
      </w:r>
      <w:r w:rsidRPr="00EC0616">
        <w:rPr>
          <w:rFonts w:ascii="Times New Roman" w:hAnsi="Times New Roman"/>
          <w:sz w:val="28"/>
          <w:szCs w:val="28"/>
        </w:rPr>
        <w:t>разработки</w:t>
      </w:r>
      <w:r w:rsidRPr="00EC0616">
        <w:rPr>
          <w:rFonts w:ascii="Times New Roman" w:hAnsi="Times New Roman"/>
          <w:spacing w:val="1"/>
          <w:sz w:val="28"/>
          <w:szCs w:val="28"/>
        </w:rPr>
        <w:t xml:space="preserve"> </w:t>
      </w:r>
      <w:r w:rsidRPr="00EC0616">
        <w:rPr>
          <w:rFonts w:ascii="Times New Roman" w:hAnsi="Times New Roman"/>
          <w:sz w:val="28"/>
          <w:szCs w:val="28"/>
        </w:rPr>
        <w:t>и</w:t>
      </w:r>
      <w:r w:rsidRPr="00EC0616">
        <w:rPr>
          <w:rFonts w:ascii="Times New Roman" w:hAnsi="Times New Roman"/>
          <w:spacing w:val="1"/>
          <w:sz w:val="28"/>
          <w:szCs w:val="28"/>
        </w:rPr>
        <w:t xml:space="preserve"> </w:t>
      </w:r>
      <w:r w:rsidRPr="00EC0616">
        <w:rPr>
          <w:rFonts w:ascii="Times New Roman" w:hAnsi="Times New Roman"/>
          <w:sz w:val="28"/>
          <w:szCs w:val="28"/>
        </w:rPr>
        <w:t>утверждения</w:t>
      </w:r>
      <w:r w:rsidRPr="00EC0616">
        <w:rPr>
          <w:rFonts w:ascii="Times New Roman" w:hAnsi="Times New Roman"/>
          <w:spacing w:val="1"/>
          <w:sz w:val="28"/>
          <w:szCs w:val="28"/>
        </w:rPr>
        <w:t xml:space="preserve"> </w:t>
      </w:r>
      <w:r w:rsidRPr="00EC0616">
        <w:rPr>
          <w:rFonts w:ascii="Times New Roman" w:hAnsi="Times New Roman"/>
          <w:sz w:val="28"/>
          <w:szCs w:val="28"/>
        </w:rPr>
        <w:t>федеральных</w:t>
      </w:r>
      <w:r w:rsidRPr="00EC0616">
        <w:rPr>
          <w:rFonts w:ascii="Times New Roman" w:hAnsi="Times New Roman"/>
          <w:spacing w:val="1"/>
          <w:sz w:val="28"/>
          <w:szCs w:val="28"/>
        </w:rPr>
        <w:t xml:space="preserve"> </w:t>
      </w:r>
      <w:r w:rsidRPr="00EC0616">
        <w:rPr>
          <w:rFonts w:ascii="Times New Roman" w:hAnsi="Times New Roman"/>
          <w:sz w:val="28"/>
          <w:szCs w:val="28"/>
        </w:rPr>
        <w:t>основных</w:t>
      </w:r>
      <w:r w:rsidRPr="00EC0616">
        <w:rPr>
          <w:rFonts w:ascii="Times New Roman" w:hAnsi="Times New Roman"/>
          <w:spacing w:val="1"/>
          <w:sz w:val="28"/>
          <w:szCs w:val="28"/>
        </w:rPr>
        <w:t xml:space="preserve"> </w:t>
      </w:r>
      <w:r w:rsidRPr="00EC0616">
        <w:rPr>
          <w:rFonts w:ascii="Times New Roman" w:hAnsi="Times New Roman"/>
          <w:sz w:val="28"/>
          <w:szCs w:val="28"/>
        </w:rPr>
        <w:t>общеобразовательных</w:t>
      </w:r>
      <w:r w:rsidRPr="00EC0616">
        <w:rPr>
          <w:rFonts w:ascii="Times New Roman" w:hAnsi="Times New Roman"/>
          <w:spacing w:val="1"/>
          <w:sz w:val="28"/>
          <w:szCs w:val="28"/>
        </w:rPr>
        <w:t xml:space="preserve"> </w:t>
      </w:r>
      <w:r w:rsidRPr="00EC0616">
        <w:rPr>
          <w:rFonts w:ascii="Times New Roman" w:hAnsi="Times New Roman"/>
          <w:sz w:val="28"/>
          <w:szCs w:val="28"/>
        </w:rPr>
        <w:t>программ,</w:t>
      </w:r>
      <w:r w:rsidRPr="00EC0616">
        <w:rPr>
          <w:rFonts w:ascii="Times New Roman" w:hAnsi="Times New Roman"/>
          <w:spacing w:val="1"/>
          <w:sz w:val="28"/>
          <w:szCs w:val="28"/>
        </w:rPr>
        <w:t xml:space="preserve"> </w:t>
      </w:r>
      <w:r w:rsidRPr="00EC0616">
        <w:rPr>
          <w:rFonts w:ascii="Times New Roman" w:hAnsi="Times New Roman"/>
          <w:sz w:val="28"/>
          <w:szCs w:val="28"/>
        </w:rPr>
        <w:t>утверждённым</w:t>
      </w:r>
      <w:r w:rsidRPr="00EC0616">
        <w:rPr>
          <w:rFonts w:ascii="Times New Roman" w:hAnsi="Times New Roman"/>
          <w:spacing w:val="71"/>
          <w:sz w:val="28"/>
          <w:szCs w:val="28"/>
        </w:rPr>
        <w:t xml:space="preserve"> </w:t>
      </w:r>
      <w:r w:rsidRPr="00EC0616">
        <w:rPr>
          <w:rFonts w:ascii="Times New Roman" w:hAnsi="Times New Roman"/>
          <w:sz w:val="28"/>
          <w:szCs w:val="28"/>
        </w:rPr>
        <w:t>приказом</w:t>
      </w:r>
      <w:r w:rsidRPr="00EC0616">
        <w:rPr>
          <w:rFonts w:ascii="Times New Roman" w:hAnsi="Times New Roman"/>
          <w:spacing w:val="71"/>
          <w:sz w:val="28"/>
          <w:szCs w:val="28"/>
        </w:rPr>
        <w:t xml:space="preserve"> </w:t>
      </w:r>
      <w:r w:rsidRPr="00EC0616">
        <w:rPr>
          <w:rFonts w:ascii="Times New Roman" w:hAnsi="Times New Roman"/>
          <w:sz w:val="28"/>
          <w:szCs w:val="28"/>
        </w:rPr>
        <w:t>Министерства</w:t>
      </w:r>
      <w:r w:rsidRPr="00EC0616">
        <w:rPr>
          <w:rFonts w:ascii="Times New Roman" w:hAnsi="Times New Roman"/>
          <w:spacing w:val="71"/>
          <w:sz w:val="28"/>
          <w:szCs w:val="28"/>
        </w:rPr>
        <w:t xml:space="preserve"> </w:t>
      </w:r>
      <w:r w:rsidRPr="00EC0616">
        <w:rPr>
          <w:rFonts w:ascii="Times New Roman" w:hAnsi="Times New Roman"/>
          <w:sz w:val="28"/>
          <w:szCs w:val="28"/>
        </w:rPr>
        <w:t>просвещения</w:t>
      </w:r>
      <w:r w:rsidRPr="00EC0616">
        <w:rPr>
          <w:rFonts w:ascii="Times New Roman" w:hAnsi="Times New Roman"/>
          <w:spacing w:val="71"/>
          <w:sz w:val="28"/>
          <w:szCs w:val="28"/>
        </w:rPr>
        <w:t xml:space="preserve"> </w:t>
      </w:r>
      <w:r w:rsidRPr="00EC0616">
        <w:rPr>
          <w:rFonts w:ascii="Times New Roman" w:hAnsi="Times New Roman"/>
          <w:sz w:val="28"/>
          <w:szCs w:val="28"/>
        </w:rPr>
        <w:t>Российской</w:t>
      </w:r>
      <w:r w:rsidRPr="00EC0616">
        <w:rPr>
          <w:rFonts w:ascii="Times New Roman" w:hAnsi="Times New Roman"/>
          <w:spacing w:val="1"/>
          <w:sz w:val="28"/>
          <w:szCs w:val="28"/>
        </w:rPr>
        <w:t xml:space="preserve"> </w:t>
      </w:r>
      <w:r w:rsidRPr="00EC0616">
        <w:rPr>
          <w:rFonts w:ascii="Times New Roman" w:hAnsi="Times New Roman"/>
          <w:sz w:val="28"/>
          <w:szCs w:val="28"/>
        </w:rPr>
        <w:t>Федерации от 30 сентября 2022 г. № 874 (зарегистрирован Министерством</w:t>
      </w:r>
      <w:r w:rsidRPr="00EC0616">
        <w:rPr>
          <w:rFonts w:ascii="Times New Roman" w:hAnsi="Times New Roman"/>
          <w:spacing w:val="1"/>
          <w:sz w:val="28"/>
          <w:szCs w:val="28"/>
        </w:rPr>
        <w:t xml:space="preserve"> </w:t>
      </w:r>
      <w:r w:rsidRPr="00EC0616">
        <w:rPr>
          <w:rFonts w:ascii="Times New Roman" w:hAnsi="Times New Roman"/>
          <w:sz w:val="28"/>
          <w:szCs w:val="28"/>
        </w:rPr>
        <w:t>юстиции</w:t>
      </w:r>
      <w:r w:rsidRPr="00EC0616">
        <w:rPr>
          <w:rFonts w:ascii="Times New Roman" w:hAnsi="Times New Roman"/>
          <w:spacing w:val="1"/>
          <w:sz w:val="28"/>
          <w:szCs w:val="28"/>
        </w:rPr>
        <w:t xml:space="preserve"> </w:t>
      </w:r>
      <w:r w:rsidRPr="00EC0616">
        <w:rPr>
          <w:rFonts w:ascii="Times New Roman" w:hAnsi="Times New Roman"/>
          <w:sz w:val="28"/>
          <w:szCs w:val="28"/>
        </w:rPr>
        <w:t>Российской</w:t>
      </w:r>
      <w:r w:rsidRPr="00EC0616">
        <w:rPr>
          <w:rFonts w:ascii="Times New Roman" w:hAnsi="Times New Roman"/>
          <w:spacing w:val="1"/>
          <w:sz w:val="28"/>
          <w:szCs w:val="28"/>
        </w:rPr>
        <w:t xml:space="preserve"> </w:t>
      </w:r>
      <w:r w:rsidRPr="00EC0616">
        <w:rPr>
          <w:rFonts w:ascii="Times New Roman" w:hAnsi="Times New Roman"/>
          <w:sz w:val="28"/>
          <w:szCs w:val="28"/>
        </w:rPr>
        <w:t>Федерации</w:t>
      </w:r>
      <w:r w:rsidRPr="00EC0616">
        <w:rPr>
          <w:rFonts w:ascii="Times New Roman" w:hAnsi="Times New Roman"/>
          <w:spacing w:val="1"/>
          <w:sz w:val="28"/>
          <w:szCs w:val="28"/>
        </w:rPr>
        <w:t xml:space="preserve"> </w:t>
      </w:r>
      <w:r w:rsidRPr="00EC0616">
        <w:rPr>
          <w:rFonts w:ascii="Times New Roman" w:hAnsi="Times New Roman"/>
          <w:sz w:val="28"/>
          <w:szCs w:val="28"/>
        </w:rPr>
        <w:t>2</w:t>
      </w:r>
      <w:r w:rsidRPr="00EC0616">
        <w:rPr>
          <w:rFonts w:ascii="Times New Roman" w:hAnsi="Times New Roman"/>
          <w:spacing w:val="1"/>
          <w:sz w:val="28"/>
          <w:szCs w:val="28"/>
        </w:rPr>
        <w:t xml:space="preserve"> </w:t>
      </w:r>
      <w:r w:rsidRPr="00EC0616">
        <w:rPr>
          <w:rFonts w:ascii="Times New Roman" w:hAnsi="Times New Roman"/>
          <w:sz w:val="28"/>
          <w:szCs w:val="28"/>
        </w:rPr>
        <w:t>ноября</w:t>
      </w:r>
      <w:r w:rsidRPr="00EC0616">
        <w:rPr>
          <w:rFonts w:ascii="Times New Roman" w:hAnsi="Times New Roman"/>
          <w:spacing w:val="1"/>
          <w:sz w:val="28"/>
          <w:szCs w:val="28"/>
        </w:rPr>
        <w:t xml:space="preserve"> </w:t>
      </w:r>
      <w:r w:rsidRPr="00EC0616">
        <w:rPr>
          <w:rFonts w:ascii="Times New Roman" w:hAnsi="Times New Roman"/>
          <w:sz w:val="28"/>
          <w:szCs w:val="28"/>
        </w:rPr>
        <w:t>2022</w:t>
      </w:r>
      <w:r w:rsidRPr="00EC0616">
        <w:rPr>
          <w:rFonts w:ascii="Times New Roman" w:hAnsi="Times New Roman"/>
          <w:spacing w:val="1"/>
          <w:sz w:val="28"/>
          <w:szCs w:val="28"/>
        </w:rPr>
        <w:t xml:space="preserve"> </w:t>
      </w:r>
      <w:r w:rsidRPr="00EC0616">
        <w:rPr>
          <w:rFonts w:ascii="Times New Roman" w:hAnsi="Times New Roman"/>
          <w:sz w:val="28"/>
          <w:szCs w:val="28"/>
        </w:rPr>
        <w:t>г.,</w:t>
      </w:r>
      <w:r w:rsidRPr="00EC0616">
        <w:rPr>
          <w:rFonts w:ascii="Times New Roman" w:hAnsi="Times New Roman"/>
          <w:spacing w:val="1"/>
          <w:sz w:val="28"/>
          <w:szCs w:val="28"/>
        </w:rPr>
        <w:t xml:space="preserve"> </w:t>
      </w:r>
      <w:r w:rsidRPr="00EC0616">
        <w:rPr>
          <w:rFonts w:ascii="Times New Roman" w:hAnsi="Times New Roman"/>
          <w:sz w:val="28"/>
          <w:szCs w:val="28"/>
        </w:rPr>
        <w:t>регистрационный</w:t>
      </w:r>
      <w:r w:rsidRPr="00EC0616">
        <w:rPr>
          <w:rFonts w:ascii="Times New Roman" w:hAnsi="Times New Roman"/>
          <w:spacing w:val="70"/>
          <w:sz w:val="28"/>
          <w:szCs w:val="28"/>
        </w:rPr>
        <w:t xml:space="preserve"> </w:t>
      </w:r>
      <w:r w:rsidRPr="00EC0616">
        <w:rPr>
          <w:rFonts w:ascii="Times New Roman" w:hAnsi="Times New Roman"/>
          <w:sz w:val="28"/>
          <w:szCs w:val="28"/>
        </w:rPr>
        <w:t>№</w:t>
      </w:r>
      <w:r w:rsidRPr="00EC0616">
        <w:rPr>
          <w:rFonts w:ascii="Times New Roman" w:hAnsi="Times New Roman"/>
          <w:spacing w:val="1"/>
          <w:sz w:val="28"/>
          <w:szCs w:val="28"/>
        </w:rPr>
        <w:t xml:space="preserve"> </w:t>
      </w:r>
      <w:r w:rsidRPr="00EC0616">
        <w:rPr>
          <w:rFonts w:ascii="Times New Roman" w:hAnsi="Times New Roman"/>
          <w:sz w:val="28"/>
          <w:szCs w:val="28"/>
        </w:rPr>
        <w:t>70809).</w:t>
      </w:r>
      <w:r w:rsidRPr="00EC0616">
        <w:rPr>
          <w:rFonts w:ascii="Times New Roman" w:hAnsi="Times New Roman"/>
          <w:color w:val="0066CC"/>
          <w:sz w:val="28"/>
          <w:szCs w:val="28"/>
        </w:rPr>
        <w:t xml:space="preserve"> </w:t>
      </w:r>
    </w:p>
    <w:p w:rsidR="00DD6525" w:rsidRPr="00EC0616" w:rsidRDefault="00823F1F" w:rsidP="00EC0616">
      <w:pPr>
        <w:widowControl w:val="0"/>
        <w:tabs>
          <w:tab w:val="left" w:pos="1876"/>
        </w:tabs>
        <w:autoSpaceDE w:val="0"/>
        <w:autoSpaceDN w:val="0"/>
        <w:spacing w:after="0" w:line="360" w:lineRule="auto"/>
        <w:ind w:right="155" w:firstLine="709"/>
        <w:jc w:val="both"/>
        <w:rPr>
          <w:rFonts w:ascii="Times New Roman" w:hAnsi="Times New Roman"/>
          <w:color w:val="0066CC"/>
          <w:sz w:val="28"/>
          <w:szCs w:val="28"/>
        </w:rPr>
      </w:pPr>
      <w:hyperlink r:id="rId24">
        <w:r w:rsidR="00DD6525" w:rsidRPr="00EC0616">
          <w:rPr>
            <w:rFonts w:ascii="Times New Roman" w:hAnsi="Times New Roman"/>
            <w:color w:val="0066CC"/>
            <w:sz w:val="28"/>
            <w:szCs w:val="28"/>
            <w:u w:val="single" w:color="0066CC"/>
          </w:rPr>
          <w:t>http://publication.pravo.gov.ru/Document/View/0001202212280044</w:t>
        </w:r>
      </w:hyperlink>
    </w:p>
    <w:p w:rsidR="00DD6525" w:rsidRPr="00EC0616" w:rsidRDefault="00DD6525" w:rsidP="003062A8">
      <w:pPr>
        <w:pStyle w:val="a9"/>
        <w:widowControl w:val="0"/>
        <w:numPr>
          <w:ilvl w:val="0"/>
          <w:numId w:val="26"/>
        </w:numPr>
        <w:autoSpaceDE w:val="0"/>
        <w:autoSpaceDN w:val="0"/>
        <w:spacing w:after="0" w:line="360" w:lineRule="auto"/>
        <w:ind w:right="647"/>
        <w:jc w:val="both"/>
        <w:rPr>
          <w:rFonts w:ascii="Times New Roman" w:hAnsi="Times New Roman"/>
          <w:sz w:val="28"/>
          <w:szCs w:val="28"/>
        </w:rPr>
      </w:pPr>
      <w:r w:rsidRPr="00EC0616">
        <w:rPr>
          <w:rFonts w:ascii="Times New Roman" w:hAnsi="Times New Roman"/>
          <w:sz w:val="28"/>
          <w:szCs w:val="28"/>
        </w:rPr>
        <w:t>Устав муниципального автономного дошкольного образовательного учреж</w:t>
      </w:r>
      <w:r w:rsidR="00DD1CE6">
        <w:rPr>
          <w:rFonts w:ascii="Times New Roman" w:hAnsi="Times New Roman"/>
          <w:sz w:val="28"/>
          <w:szCs w:val="28"/>
        </w:rPr>
        <w:t>дения Детский сад № 40</w:t>
      </w:r>
      <w:r w:rsidRPr="00EC0616">
        <w:rPr>
          <w:rFonts w:ascii="Times New Roman" w:hAnsi="Times New Roman"/>
          <w:sz w:val="28"/>
          <w:szCs w:val="28"/>
        </w:rPr>
        <w:t xml:space="preserve"> общеразвивающего утвержден приказом директора Муниципального казенного учреждения «Управление образования городского округа Богданович» от 26.04.2016 г. № 273.</w:t>
      </w:r>
    </w:p>
    <w:p w:rsidR="00DD6525" w:rsidRDefault="00DD6525" w:rsidP="003062A8">
      <w:pPr>
        <w:pStyle w:val="a9"/>
        <w:widowControl w:val="0"/>
        <w:numPr>
          <w:ilvl w:val="0"/>
          <w:numId w:val="26"/>
        </w:numPr>
        <w:autoSpaceDE w:val="0"/>
        <w:autoSpaceDN w:val="0"/>
        <w:spacing w:after="0" w:line="360" w:lineRule="auto"/>
        <w:ind w:right="647"/>
        <w:jc w:val="both"/>
        <w:rPr>
          <w:rFonts w:ascii="Times New Roman" w:hAnsi="Times New Roman"/>
          <w:sz w:val="28"/>
          <w:szCs w:val="28"/>
        </w:rPr>
      </w:pPr>
      <w:r w:rsidRPr="00EC0616">
        <w:rPr>
          <w:rFonts w:ascii="Times New Roman" w:hAnsi="Times New Roman"/>
          <w:sz w:val="28"/>
          <w:szCs w:val="28"/>
        </w:rPr>
        <w:t>Лицензия на право ведения образовательной деятельности:</w:t>
      </w:r>
      <w:r w:rsidRPr="00EC0616">
        <w:rPr>
          <w:rFonts w:ascii="Times New Roman" w:hAnsi="Times New Roman"/>
          <w:spacing w:val="1"/>
          <w:sz w:val="28"/>
          <w:szCs w:val="28"/>
        </w:rPr>
        <w:t xml:space="preserve"> </w:t>
      </w:r>
      <w:r w:rsidRPr="00EC0616">
        <w:rPr>
          <w:rFonts w:ascii="Times New Roman" w:hAnsi="Times New Roman"/>
          <w:sz w:val="28"/>
          <w:szCs w:val="28"/>
        </w:rPr>
        <w:t>серия</w:t>
      </w:r>
      <w:r w:rsidRPr="00EC0616">
        <w:rPr>
          <w:rFonts w:ascii="Times New Roman" w:hAnsi="Times New Roman"/>
          <w:spacing w:val="1"/>
          <w:sz w:val="28"/>
          <w:szCs w:val="28"/>
        </w:rPr>
        <w:t xml:space="preserve"> </w:t>
      </w:r>
      <w:r w:rsidRPr="00EC0616">
        <w:rPr>
          <w:rFonts w:ascii="Times New Roman" w:hAnsi="Times New Roman"/>
          <w:sz w:val="28"/>
          <w:szCs w:val="28"/>
        </w:rPr>
        <w:t>63Л01 № 0002308 от 12 апреля</w:t>
      </w:r>
      <w:r w:rsidRPr="00EC0616">
        <w:rPr>
          <w:rFonts w:ascii="Times New Roman" w:hAnsi="Times New Roman"/>
          <w:spacing w:val="3"/>
          <w:sz w:val="28"/>
          <w:szCs w:val="28"/>
        </w:rPr>
        <w:t xml:space="preserve"> </w:t>
      </w:r>
      <w:r w:rsidRPr="00EC0616">
        <w:rPr>
          <w:rFonts w:ascii="Times New Roman" w:hAnsi="Times New Roman"/>
          <w:sz w:val="28"/>
          <w:szCs w:val="28"/>
        </w:rPr>
        <w:t>2016 года.</w:t>
      </w:r>
    </w:p>
    <w:p w:rsidR="00DD6525" w:rsidRPr="00A317C5" w:rsidRDefault="00DD6525" w:rsidP="00A317C5">
      <w:pPr>
        <w:pStyle w:val="a9"/>
        <w:widowControl w:val="0"/>
        <w:autoSpaceDE w:val="0"/>
        <w:autoSpaceDN w:val="0"/>
        <w:spacing w:after="0" w:line="360" w:lineRule="auto"/>
        <w:ind w:right="647"/>
        <w:jc w:val="both"/>
        <w:rPr>
          <w:rFonts w:ascii="Times New Roman" w:hAnsi="Times New Roman"/>
          <w:sz w:val="28"/>
          <w:szCs w:val="28"/>
        </w:rPr>
      </w:pPr>
    </w:p>
    <w:p w:rsidR="00DD6525" w:rsidRPr="00DF4DDE" w:rsidRDefault="00DD6525" w:rsidP="00C62409">
      <w:pPr>
        <w:pStyle w:val="a9"/>
        <w:numPr>
          <w:ilvl w:val="2"/>
          <w:numId w:val="1"/>
        </w:numPr>
        <w:spacing w:after="0" w:line="360" w:lineRule="auto"/>
        <w:jc w:val="both"/>
        <w:rPr>
          <w:rFonts w:ascii="Times New Roman" w:hAnsi="Times New Roman"/>
          <w:b/>
          <w:sz w:val="28"/>
          <w:szCs w:val="28"/>
        </w:rPr>
      </w:pPr>
      <w:r w:rsidRPr="00DF4DDE">
        <w:rPr>
          <w:rFonts w:ascii="Times New Roman" w:hAnsi="Times New Roman"/>
          <w:b/>
          <w:sz w:val="28"/>
          <w:szCs w:val="28"/>
        </w:rPr>
        <w:t xml:space="preserve">Цели и задачи реализации </w:t>
      </w:r>
      <w:r>
        <w:rPr>
          <w:rFonts w:ascii="Times New Roman" w:hAnsi="Times New Roman"/>
          <w:b/>
          <w:sz w:val="28"/>
          <w:szCs w:val="28"/>
        </w:rPr>
        <w:t>Программы</w:t>
      </w:r>
      <w:r w:rsidRPr="00DF4DDE">
        <w:rPr>
          <w:rFonts w:ascii="Times New Roman" w:hAnsi="Times New Roman"/>
          <w:b/>
          <w:sz w:val="28"/>
          <w:szCs w:val="28"/>
        </w:rPr>
        <w:t>.</w:t>
      </w:r>
    </w:p>
    <w:p w:rsidR="00DD6525" w:rsidRPr="00DF4DDE" w:rsidRDefault="00DD6525" w:rsidP="00E86E77">
      <w:pPr>
        <w:pStyle w:val="a9"/>
        <w:spacing w:after="0" w:line="240" w:lineRule="auto"/>
        <w:ind w:left="1110"/>
        <w:jc w:val="both"/>
        <w:rPr>
          <w:rFonts w:ascii="Times New Roman" w:hAnsi="Times New Roman"/>
          <w:b/>
          <w:bCs/>
          <w:iCs/>
          <w:sz w:val="28"/>
          <w:szCs w:val="28"/>
        </w:rPr>
      </w:pPr>
    </w:p>
    <w:p w:rsidR="00DD6525" w:rsidRPr="00DF4DDE" w:rsidRDefault="00DD6525" w:rsidP="00DF4DDE">
      <w:pPr>
        <w:pStyle w:val="Default"/>
        <w:spacing w:line="360" w:lineRule="auto"/>
        <w:ind w:firstLine="709"/>
        <w:jc w:val="both"/>
      </w:pPr>
      <w:r w:rsidRPr="00830B91">
        <w:rPr>
          <w:rFonts w:ascii="Times New Roman" w:hAnsi="Times New Roman"/>
          <w:b/>
          <w:sz w:val="28"/>
          <w:szCs w:val="28"/>
        </w:rPr>
        <w:t xml:space="preserve">Цель </w:t>
      </w:r>
      <w:r>
        <w:rPr>
          <w:rFonts w:ascii="Times New Roman" w:hAnsi="Times New Roman"/>
          <w:b/>
          <w:sz w:val="28"/>
          <w:szCs w:val="28"/>
        </w:rPr>
        <w:t>Программы</w:t>
      </w:r>
      <w:r w:rsidRPr="00DF4DDE">
        <w:rPr>
          <w:rFonts w:ascii="Times New Roman" w:hAnsi="Times New Roman" w:cs="Times New Roman"/>
          <w:sz w:val="28"/>
          <w:szCs w:val="28"/>
        </w:rPr>
        <w:t>: Разностороннее разви</w:t>
      </w:r>
      <w:r>
        <w:rPr>
          <w:rFonts w:ascii="Times New Roman" w:hAnsi="Times New Roman" w:cs="Times New Roman"/>
          <w:sz w:val="28"/>
          <w:szCs w:val="28"/>
        </w:rPr>
        <w:t>тие</w:t>
      </w:r>
      <w:r w:rsidRPr="00DF4DDE">
        <w:rPr>
          <w:rFonts w:ascii="Times New Roman" w:hAnsi="Times New Roman" w:cs="Times New Roman"/>
          <w:sz w:val="28"/>
          <w:szCs w:val="28"/>
        </w:rPr>
        <w:t xml:space="preserve"> ребенка в период дошкольного детства с уче</w:t>
      </w:r>
      <w:r w:rsidRPr="00DF4DDE">
        <w:rPr>
          <w:rFonts w:ascii="Times New Roman" w:hAnsi="Times New Roman" w:cs="Times New Roman"/>
          <w:sz w:val="28"/>
          <w:szCs w:val="28"/>
        </w:rPr>
        <w:softHyphen/>
        <w:t>том возрастных и индивидуальных особенностей на основе духовно-нрав</w:t>
      </w:r>
      <w:r w:rsidRPr="00DF4DDE">
        <w:rPr>
          <w:rFonts w:ascii="Times New Roman" w:hAnsi="Times New Roman" w:cs="Times New Roman"/>
          <w:sz w:val="28"/>
          <w:szCs w:val="28"/>
        </w:rPr>
        <w:softHyphen/>
        <w:t>ственных ценностей российского народа, исторических и национально- культурных традиций.</w:t>
      </w:r>
      <w:r>
        <w:rPr>
          <w:sz w:val="18"/>
          <w:szCs w:val="18"/>
        </w:rPr>
        <w:t xml:space="preserve"> </w:t>
      </w:r>
    </w:p>
    <w:p w:rsidR="00DD6525" w:rsidRPr="007323BA" w:rsidRDefault="00DD6525" w:rsidP="00DF4DDE">
      <w:pPr>
        <w:spacing w:after="0" w:line="360" w:lineRule="auto"/>
        <w:ind w:firstLine="567"/>
        <w:jc w:val="both"/>
        <w:rPr>
          <w:rFonts w:ascii="Times New Roman" w:hAnsi="Times New Roman"/>
          <w:sz w:val="28"/>
          <w:szCs w:val="28"/>
        </w:rPr>
      </w:pPr>
      <w:r>
        <w:rPr>
          <w:rFonts w:ascii="Times New Roman" w:hAnsi="Times New Roman"/>
          <w:b/>
          <w:sz w:val="28"/>
          <w:szCs w:val="28"/>
        </w:rPr>
        <w:t>Задачи</w:t>
      </w:r>
      <w:r w:rsidRPr="00830B91">
        <w:rPr>
          <w:rFonts w:ascii="Times New Roman" w:hAnsi="Times New Roman"/>
          <w:b/>
          <w:sz w:val="28"/>
          <w:szCs w:val="28"/>
        </w:rPr>
        <w:t>:</w:t>
      </w:r>
    </w:p>
    <w:p w:rsidR="00DD6525" w:rsidRPr="00DF4DDE" w:rsidRDefault="00DD6525" w:rsidP="00C62409">
      <w:pPr>
        <w:pStyle w:val="a9"/>
        <w:numPr>
          <w:ilvl w:val="0"/>
          <w:numId w:val="2"/>
        </w:numPr>
        <w:spacing w:after="0" w:line="360" w:lineRule="auto"/>
        <w:ind w:left="0" w:firstLine="360"/>
        <w:jc w:val="both"/>
        <w:rPr>
          <w:rFonts w:ascii="Times New Roman" w:hAnsi="Times New Roman"/>
          <w:sz w:val="28"/>
          <w:szCs w:val="28"/>
        </w:rPr>
      </w:pPr>
      <w:r w:rsidRPr="00DF4DDE">
        <w:rPr>
          <w:rFonts w:ascii="Times New Roman" w:hAnsi="Times New Roman"/>
          <w:sz w:val="28"/>
          <w:szCs w:val="28"/>
        </w:rPr>
        <w:t xml:space="preserve">обеспечить единые для Российской Федерации содержание дошкольного образования и планируемые результаты освоения образовательной программы дошкольного образования; </w:t>
      </w:r>
    </w:p>
    <w:p w:rsidR="00DD6525" w:rsidRPr="00DF4DDE" w:rsidRDefault="00DD6525" w:rsidP="00C62409">
      <w:pPr>
        <w:pStyle w:val="a9"/>
        <w:numPr>
          <w:ilvl w:val="0"/>
          <w:numId w:val="2"/>
        </w:numPr>
        <w:spacing w:after="0" w:line="360" w:lineRule="auto"/>
        <w:ind w:left="0" w:firstLine="360"/>
        <w:jc w:val="both"/>
        <w:rPr>
          <w:rFonts w:ascii="Times New Roman" w:hAnsi="Times New Roman"/>
          <w:sz w:val="28"/>
          <w:szCs w:val="28"/>
        </w:rPr>
      </w:pPr>
      <w:r>
        <w:rPr>
          <w:rFonts w:ascii="Times New Roman" w:hAnsi="Times New Roman"/>
          <w:sz w:val="28"/>
          <w:szCs w:val="28"/>
        </w:rPr>
        <w:t>п</w:t>
      </w:r>
      <w:r w:rsidRPr="00DF4DDE">
        <w:rPr>
          <w:rFonts w:ascii="Times New Roman" w:hAnsi="Times New Roman"/>
          <w:sz w:val="28"/>
          <w:szCs w:val="28"/>
        </w:rPr>
        <w:t>риобщать детей в соответствии с возрастными особенностями к базо</w:t>
      </w:r>
      <w:r w:rsidRPr="00DF4DDE">
        <w:rPr>
          <w:rFonts w:ascii="Times New Roman" w:hAnsi="Times New Roman"/>
          <w:sz w:val="28"/>
          <w:szCs w:val="28"/>
        </w:rPr>
        <w:softHyphen/>
        <w:t>вым ценностям российского</w:t>
      </w:r>
      <w:r>
        <w:rPr>
          <w:rFonts w:ascii="Times New Roman" w:hAnsi="Times New Roman"/>
          <w:sz w:val="28"/>
          <w:szCs w:val="28"/>
        </w:rPr>
        <w:t xml:space="preserve"> народа;</w:t>
      </w:r>
    </w:p>
    <w:p w:rsidR="00DD6525" w:rsidRPr="000B2EA1" w:rsidRDefault="00DD6525" w:rsidP="00C62409">
      <w:pPr>
        <w:pStyle w:val="a9"/>
        <w:numPr>
          <w:ilvl w:val="0"/>
          <w:numId w:val="2"/>
        </w:numPr>
        <w:spacing w:after="0" w:line="360" w:lineRule="auto"/>
        <w:ind w:left="0" w:firstLine="360"/>
        <w:jc w:val="both"/>
        <w:rPr>
          <w:rFonts w:ascii="Times New Roman" w:hAnsi="Times New Roman"/>
          <w:sz w:val="28"/>
          <w:szCs w:val="28"/>
        </w:rPr>
      </w:pPr>
      <w:r w:rsidRPr="000B2EA1">
        <w:rPr>
          <w:rFonts w:ascii="Times New Roman" w:hAnsi="Times New Roman"/>
          <w:sz w:val="28"/>
          <w:szCs w:val="28"/>
        </w:rPr>
        <w:t xml:space="preserve">выстраивать, структурировать содержание образовательной деятельности на основе учета возрастных и индивидуальных особенностей развития; </w:t>
      </w:r>
    </w:p>
    <w:p w:rsidR="00DD6525" w:rsidRPr="000B2EA1" w:rsidRDefault="00DD6525" w:rsidP="00C62409">
      <w:pPr>
        <w:pStyle w:val="a9"/>
        <w:numPr>
          <w:ilvl w:val="0"/>
          <w:numId w:val="2"/>
        </w:numPr>
        <w:spacing w:after="0" w:line="360" w:lineRule="auto"/>
        <w:ind w:left="0" w:firstLine="360"/>
        <w:jc w:val="both"/>
        <w:rPr>
          <w:rFonts w:ascii="Times New Roman" w:hAnsi="Times New Roman"/>
          <w:sz w:val="28"/>
          <w:szCs w:val="28"/>
        </w:rPr>
      </w:pPr>
      <w:r w:rsidRPr="000B2EA1">
        <w:rPr>
          <w:rFonts w:ascii="Times New Roman" w:hAnsi="Times New Roman"/>
          <w:sz w:val="28"/>
          <w:szCs w:val="28"/>
        </w:rPr>
        <w:lastRenderedPageBreak/>
        <w:t>создать условия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DD6525" w:rsidRPr="000B2EA1" w:rsidRDefault="00DD6525" w:rsidP="00C62409">
      <w:pPr>
        <w:pStyle w:val="a9"/>
        <w:numPr>
          <w:ilvl w:val="0"/>
          <w:numId w:val="2"/>
        </w:numPr>
        <w:spacing w:after="0" w:line="360" w:lineRule="auto"/>
        <w:ind w:left="0" w:firstLine="360"/>
        <w:jc w:val="both"/>
        <w:rPr>
          <w:rFonts w:ascii="Times New Roman" w:hAnsi="Times New Roman"/>
          <w:color w:val="C00000"/>
          <w:sz w:val="28"/>
          <w:szCs w:val="28"/>
        </w:rPr>
      </w:pPr>
      <w:r>
        <w:rPr>
          <w:rFonts w:ascii="Times New Roman" w:hAnsi="Times New Roman"/>
          <w:sz w:val="28"/>
          <w:szCs w:val="28"/>
        </w:rPr>
        <w:t>о</w:t>
      </w:r>
      <w:r w:rsidRPr="00DF4DDE">
        <w:rPr>
          <w:rFonts w:ascii="Times New Roman" w:hAnsi="Times New Roman"/>
          <w:sz w:val="28"/>
          <w:szCs w:val="28"/>
        </w:rPr>
        <w:t xml:space="preserve">беспечить развитие физических, личностных, нравственных качеств и основ патриотизма, интеллектуальных и художественно-творческих способностей </w:t>
      </w:r>
      <w:r w:rsidRPr="000B2EA1">
        <w:rPr>
          <w:rFonts w:ascii="Times New Roman" w:hAnsi="Times New Roman"/>
          <w:sz w:val="28"/>
          <w:szCs w:val="28"/>
        </w:rPr>
        <w:t>ребенка, его инициативности, самос</w:t>
      </w:r>
      <w:r>
        <w:rPr>
          <w:rFonts w:ascii="Times New Roman" w:hAnsi="Times New Roman"/>
          <w:sz w:val="28"/>
          <w:szCs w:val="28"/>
        </w:rPr>
        <w:t>тоятельности и от</w:t>
      </w:r>
      <w:r>
        <w:rPr>
          <w:rFonts w:ascii="Times New Roman" w:hAnsi="Times New Roman"/>
          <w:sz w:val="28"/>
          <w:szCs w:val="28"/>
        </w:rPr>
        <w:softHyphen/>
        <w:t>ветственности;</w:t>
      </w:r>
    </w:p>
    <w:p w:rsidR="00DD6525" w:rsidRPr="000B2EA1" w:rsidRDefault="00DD6525" w:rsidP="00C62409">
      <w:pPr>
        <w:pStyle w:val="a9"/>
        <w:numPr>
          <w:ilvl w:val="0"/>
          <w:numId w:val="2"/>
        </w:numPr>
        <w:spacing w:after="0" w:line="360" w:lineRule="auto"/>
        <w:ind w:left="0" w:firstLine="360"/>
        <w:jc w:val="both"/>
        <w:rPr>
          <w:rFonts w:ascii="Times New Roman" w:hAnsi="Times New Roman"/>
          <w:color w:val="C00000"/>
          <w:sz w:val="28"/>
          <w:szCs w:val="28"/>
        </w:rPr>
      </w:pPr>
      <w:r w:rsidRPr="000B2EA1">
        <w:rPr>
          <w:rFonts w:ascii="Times New Roman" w:hAnsi="Times New Roman"/>
          <w:sz w:val="28"/>
          <w:szCs w:val="28"/>
        </w:rPr>
        <w:t>обеспечить охрану и укрепление физического и психического здоровья детей, в том числе их эмоционального благополучия</w:t>
      </w:r>
      <w:r>
        <w:rPr>
          <w:rFonts w:ascii="Times New Roman" w:hAnsi="Times New Roman"/>
          <w:sz w:val="28"/>
          <w:szCs w:val="28"/>
        </w:rPr>
        <w:t>;</w:t>
      </w:r>
      <w:r w:rsidRPr="000B2EA1">
        <w:rPr>
          <w:rFonts w:ascii="Times New Roman" w:hAnsi="Times New Roman"/>
          <w:sz w:val="28"/>
          <w:szCs w:val="28"/>
        </w:rPr>
        <w:t xml:space="preserve"> </w:t>
      </w:r>
    </w:p>
    <w:p w:rsidR="00DD6525" w:rsidRPr="000B2EA1" w:rsidRDefault="00DD6525" w:rsidP="00C62409">
      <w:pPr>
        <w:pStyle w:val="a9"/>
        <w:numPr>
          <w:ilvl w:val="0"/>
          <w:numId w:val="2"/>
        </w:numPr>
        <w:spacing w:after="0" w:line="360" w:lineRule="auto"/>
        <w:ind w:left="0" w:firstLine="360"/>
        <w:jc w:val="both"/>
        <w:rPr>
          <w:rFonts w:ascii="Times New Roman" w:hAnsi="Times New Roman"/>
          <w:color w:val="C00000"/>
          <w:sz w:val="28"/>
          <w:szCs w:val="28"/>
        </w:rPr>
      </w:pPr>
      <w:r w:rsidRPr="000B2EA1">
        <w:rPr>
          <w:rFonts w:ascii="Times New Roman" w:hAnsi="Times New Roman"/>
          <w:sz w:val="28"/>
          <w:szCs w:val="28"/>
        </w:rPr>
        <w:t>обеспечить развитие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w:t>
      </w:r>
      <w:r>
        <w:rPr>
          <w:rFonts w:ascii="Times New Roman" w:hAnsi="Times New Roman"/>
          <w:sz w:val="28"/>
          <w:szCs w:val="28"/>
        </w:rPr>
        <w:t>тоятельности и от</w:t>
      </w:r>
      <w:r>
        <w:rPr>
          <w:rFonts w:ascii="Times New Roman" w:hAnsi="Times New Roman"/>
          <w:sz w:val="28"/>
          <w:szCs w:val="28"/>
        </w:rPr>
        <w:softHyphen/>
        <w:t>ветственности;</w:t>
      </w:r>
    </w:p>
    <w:p w:rsidR="00DD6525" w:rsidRPr="000B2EA1" w:rsidRDefault="00DD6525" w:rsidP="00C62409">
      <w:pPr>
        <w:pStyle w:val="a9"/>
        <w:numPr>
          <w:ilvl w:val="0"/>
          <w:numId w:val="2"/>
        </w:numPr>
        <w:spacing w:after="0" w:line="360" w:lineRule="auto"/>
        <w:ind w:left="0" w:firstLine="360"/>
        <w:jc w:val="both"/>
        <w:rPr>
          <w:rFonts w:ascii="Times New Roman" w:hAnsi="Times New Roman"/>
          <w:color w:val="C00000"/>
          <w:sz w:val="28"/>
          <w:szCs w:val="28"/>
        </w:rPr>
      </w:pPr>
      <w:r w:rsidRPr="000B2EA1">
        <w:rPr>
          <w:rFonts w:ascii="Times New Roman" w:hAnsi="Times New Roman"/>
          <w:sz w:val="28"/>
          <w:szCs w:val="28"/>
        </w:rPr>
        <w:t>обеспечить психолого-педагогическую поддержку семье и повышение компетентности родителей в вопросах воспитания, обучения и разви</w:t>
      </w:r>
      <w:r w:rsidRPr="000B2EA1">
        <w:rPr>
          <w:rFonts w:ascii="Times New Roman" w:hAnsi="Times New Roman"/>
          <w:sz w:val="28"/>
          <w:szCs w:val="28"/>
        </w:rPr>
        <w:softHyphen/>
        <w:t>тия, охраны и укрепления здоровья детей, обеспечения их безопасности</w:t>
      </w:r>
      <w:r>
        <w:rPr>
          <w:rFonts w:ascii="Times New Roman" w:hAnsi="Times New Roman"/>
          <w:sz w:val="28"/>
          <w:szCs w:val="28"/>
        </w:rPr>
        <w:t>;</w:t>
      </w:r>
      <w:r w:rsidRPr="000B2EA1">
        <w:rPr>
          <w:rFonts w:ascii="Times New Roman" w:hAnsi="Times New Roman"/>
          <w:sz w:val="28"/>
          <w:szCs w:val="28"/>
        </w:rPr>
        <w:t xml:space="preserve"> </w:t>
      </w:r>
    </w:p>
    <w:p w:rsidR="00DD6525" w:rsidRPr="00AD2E19" w:rsidRDefault="00DD6525" w:rsidP="00C62409">
      <w:pPr>
        <w:pStyle w:val="a9"/>
        <w:numPr>
          <w:ilvl w:val="0"/>
          <w:numId w:val="2"/>
        </w:numPr>
        <w:spacing w:after="0" w:line="360" w:lineRule="auto"/>
        <w:ind w:left="0" w:firstLine="360"/>
        <w:jc w:val="both"/>
        <w:rPr>
          <w:rFonts w:ascii="Times New Roman" w:hAnsi="Times New Roman"/>
          <w:color w:val="C00000"/>
          <w:sz w:val="28"/>
          <w:szCs w:val="28"/>
        </w:rPr>
      </w:pPr>
      <w:r w:rsidRPr="000B2EA1">
        <w:rPr>
          <w:rFonts w:ascii="Times New Roman" w:hAnsi="Times New Roman"/>
          <w:sz w:val="28"/>
          <w:szCs w:val="28"/>
        </w:rPr>
        <w:t>обеспечить достижение детьми на этапе завершения ДО уровня разви</w:t>
      </w:r>
      <w:r w:rsidRPr="000B2EA1">
        <w:rPr>
          <w:rFonts w:ascii="Times New Roman" w:hAnsi="Times New Roman"/>
          <w:sz w:val="28"/>
          <w:szCs w:val="28"/>
        </w:rPr>
        <w:softHyphen/>
        <w:t>тия, необходимого и достаточного для успешного освоения ими образо</w:t>
      </w:r>
      <w:r w:rsidRPr="000B2EA1">
        <w:rPr>
          <w:rFonts w:ascii="Times New Roman" w:hAnsi="Times New Roman"/>
          <w:sz w:val="28"/>
          <w:szCs w:val="28"/>
        </w:rPr>
        <w:softHyphen/>
        <w:t>вательных програм</w:t>
      </w:r>
      <w:r>
        <w:rPr>
          <w:rFonts w:ascii="Times New Roman" w:hAnsi="Times New Roman"/>
          <w:sz w:val="28"/>
          <w:szCs w:val="28"/>
        </w:rPr>
        <w:t>м начального общего образования.</w:t>
      </w:r>
    </w:p>
    <w:p w:rsidR="00DD6525" w:rsidRPr="000B2EA1" w:rsidRDefault="00DD6525" w:rsidP="00AD2E19">
      <w:pPr>
        <w:pStyle w:val="a9"/>
        <w:spacing w:after="0" w:line="360" w:lineRule="auto"/>
        <w:ind w:left="360"/>
        <w:jc w:val="both"/>
        <w:rPr>
          <w:rFonts w:ascii="Times New Roman" w:hAnsi="Times New Roman"/>
          <w:color w:val="C00000"/>
          <w:sz w:val="28"/>
          <w:szCs w:val="28"/>
        </w:rPr>
      </w:pPr>
    </w:p>
    <w:p w:rsidR="00DD6525" w:rsidRPr="000B2EA1" w:rsidRDefault="00DD6525" w:rsidP="00C62409">
      <w:pPr>
        <w:pStyle w:val="a9"/>
        <w:numPr>
          <w:ilvl w:val="2"/>
          <w:numId w:val="1"/>
        </w:numPr>
        <w:spacing w:after="0" w:line="360" w:lineRule="auto"/>
        <w:jc w:val="both"/>
        <w:rPr>
          <w:rFonts w:ascii="Times New Roman" w:hAnsi="Times New Roman"/>
          <w:b/>
          <w:sz w:val="28"/>
          <w:szCs w:val="28"/>
        </w:rPr>
      </w:pPr>
      <w:r w:rsidRPr="000B2EA1">
        <w:rPr>
          <w:rFonts w:ascii="Times New Roman" w:eastAsia="TimesNewRoman" w:hAnsi="Times New Roman"/>
          <w:b/>
          <w:sz w:val="28"/>
          <w:szCs w:val="28"/>
        </w:rPr>
        <w:t xml:space="preserve">Принципы и подходы к формированию </w:t>
      </w:r>
      <w:r>
        <w:rPr>
          <w:rFonts w:ascii="Times New Roman" w:eastAsia="TimesNewRoman" w:hAnsi="Times New Roman"/>
          <w:b/>
          <w:sz w:val="28"/>
          <w:szCs w:val="28"/>
        </w:rPr>
        <w:t>Программы.</w:t>
      </w:r>
    </w:p>
    <w:p w:rsidR="00DD6525" w:rsidRPr="000B2EA1" w:rsidRDefault="00DD6525" w:rsidP="00D9770A">
      <w:pPr>
        <w:pStyle w:val="a9"/>
        <w:spacing w:after="0" w:line="240" w:lineRule="auto"/>
        <w:ind w:left="1110"/>
        <w:jc w:val="both"/>
        <w:rPr>
          <w:rFonts w:ascii="Times New Roman" w:hAnsi="Times New Roman"/>
          <w:b/>
          <w:sz w:val="28"/>
          <w:szCs w:val="28"/>
        </w:rPr>
      </w:pPr>
    </w:p>
    <w:p w:rsidR="00DD6525" w:rsidRPr="00F67443" w:rsidRDefault="00DD6525" w:rsidP="00F67443">
      <w:pPr>
        <w:spacing w:after="0" w:line="360" w:lineRule="auto"/>
        <w:ind w:firstLine="709"/>
        <w:jc w:val="both"/>
        <w:rPr>
          <w:rFonts w:ascii="Times New Roman" w:hAnsi="Times New Roman"/>
          <w:sz w:val="28"/>
          <w:szCs w:val="28"/>
        </w:rPr>
      </w:pPr>
      <w:r>
        <w:rPr>
          <w:rFonts w:ascii="Times New Roman" w:eastAsia="TimesNewRoman" w:hAnsi="Times New Roman"/>
          <w:sz w:val="28"/>
          <w:szCs w:val="28"/>
        </w:rPr>
        <w:t xml:space="preserve">Программа </w:t>
      </w:r>
      <w:r w:rsidRPr="00F67443">
        <w:rPr>
          <w:rFonts w:ascii="Times New Roman" w:eastAsia="TimesNewRoman" w:hAnsi="Times New Roman"/>
          <w:sz w:val="28"/>
          <w:szCs w:val="28"/>
        </w:rPr>
        <w:t>разработана в соответствии с научными принципами и подходами, обозначенными ФГОС ДО</w:t>
      </w:r>
      <w:r w:rsidRPr="00F67443">
        <w:rPr>
          <w:rFonts w:ascii="Times New Roman" w:hAnsi="Times New Roman"/>
          <w:sz w:val="28"/>
          <w:szCs w:val="28"/>
        </w:rPr>
        <w:t xml:space="preserve">: </w:t>
      </w:r>
    </w:p>
    <w:p w:rsidR="00DD6525" w:rsidRPr="00795D13" w:rsidRDefault="00DD6525" w:rsidP="00120B4D">
      <w:pPr>
        <w:pStyle w:val="a9"/>
        <w:widowControl w:val="0"/>
        <w:numPr>
          <w:ilvl w:val="0"/>
          <w:numId w:val="69"/>
        </w:numPr>
        <w:spacing w:after="0" w:line="360" w:lineRule="auto"/>
        <w:jc w:val="both"/>
        <w:rPr>
          <w:rFonts w:ascii="Times New Roman" w:hAnsi="Times New Roman"/>
          <w:sz w:val="28"/>
          <w:szCs w:val="28"/>
        </w:rPr>
      </w:pPr>
      <w:r w:rsidRPr="00795D13">
        <w:rPr>
          <w:rFonts w:ascii="Times New Roman" w:hAnsi="Times New Roman"/>
          <w:sz w:val="28"/>
          <w:szCs w:val="28"/>
        </w:rPr>
        <w:t>принцип учёта ведущей деятельности: Федеральная Программа реализуется в контексте всех перечисленных в Стандарте видов детской деятельности, с акцентом на ведущую деятельность для каждого возрастного периода – от непосредственного эмоционального общения со взрослым до предметной (предметно - манипулятивной) и игровой деятельности;</w:t>
      </w:r>
    </w:p>
    <w:p w:rsidR="00DD6525" w:rsidRPr="00795D13" w:rsidRDefault="00DD6525" w:rsidP="00120B4D">
      <w:pPr>
        <w:pStyle w:val="a9"/>
        <w:widowControl w:val="0"/>
        <w:numPr>
          <w:ilvl w:val="0"/>
          <w:numId w:val="69"/>
        </w:numPr>
        <w:spacing w:after="0" w:line="360" w:lineRule="auto"/>
        <w:jc w:val="both"/>
        <w:rPr>
          <w:rFonts w:ascii="Times New Roman" w:hAnsi="Times New Roman"/>
          <w:sz w:val="28"/>
          <w:szCs w:val="28"/>
        </w:rPr>
      </w:pPr>
      <w:r w:rsidRPr="00795D13">
        <w:rPr>
          <w:rFonts w:ascii="Times New Roman" w:hAnsi="Times New Roman"/>
          <w:sz w:val="28"/>
          <w:szCs w:val="28"/>
        </w:rPr>
        <w:t xml:space="preserve">принцип учета возрастных и индивидуальных особенностей детей: Федеральная Программа учитывает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w:t>
      </w:r>
      <w:r w:rsidRPr="00795D13">
        <w:rPr>
          <w:rFonts w:ascii="Times New Roman" w:hAnsi="Times New Roman"/>
          <w:sz w:val="28"/>
          <w:szCs w:val="28"/>
        </w:rPr>
        <w:lastRenderedPageBreak/>
        <w:t xml:space="preserve">образования детей с особыми возможностями, способностями, потребностями и интересами; </w:t>
      </w:r>
    </w:p>
    <w:p w:rsidR="00DD6525" w:rsidRPr="00795D13" w:rsidRDefault="00DD6525" w:rsidP="00120B4D">
      <w:pPr>
        <w:pStyle w:val="a9"/>
        <w:widowControl w:val="0"/>
        <w:numPr>
          <w:ilvl w:val="0"/>
          <w:numId w:val="69"/>
        </w:numPr>
        <w:spacing w:after="0" w:line="360" w:lineRule="auto"/>
        <w:jc w:val="both"/>
        <w:rPr>
          <w:rFonts w:ascii="Times New Roman" w:hAnsi="Times New Roman"/>
          <w:sz w:val="28"/>
          <w:szCs w:val="28"/>
        </w:rPr>
      </w:pPr>
      <w:r w:rsidRPr="00795D13">
        <w:rPr>
          <w:rFonts w:ascii="Times New Roman" w:hAnsi="Times New Roman"/>
          <w:sz w:val="28"/>
          <w:szCs w:val="28"/>
        </w:rPr>
        <w:t>принцип амплификации детского развития как направленного процесса обогащения и развертывания содержания видов детской деятельности, а также общения детей с взрослыми и сверстниками, соответствующего возрастным задачам дошкольного возраста;</w:t>
      </w:r>
    </w:p>
    <w:p w:rsidR="00DD6525" w:rsidRPr="00795D13" w:rsidRDefault="00DD6525" w:rsidP="00120B4D">
      <w:pPr>
        <w:pStyle w:val="a9"/>
        <w:numPr>
          <w:ilvl w:val="0"/>
          <w:numId w:val="69"/>
        </w:numPr>
        <w:spacing w:after="0" w:line="360" w:lineRule="auto"/>
        <w:jc w:val="both"/>
        <w:rPr>
          <w:rFonts w:ascii="Times New Roman" w:hAnsi="Times New Roman"/>
          <w:sz w:val="28"/>
          <w:szCs w:val="28"/>
        </w:rPr>
      </w:pPr>
      <w:r w:rsidRPr="00795D13">
        <w:rPr>
          <w:rFonts w:ascii="Times New Roman" w:hAnsi="Times New Roman"/>
          <w:sz w:val="28"/>
          <w:szCs w:val="28"/>
        </w:rPr>
        <w:t xml:space="preserve">принцип интеграции и единства обучения и воспитания: </w:t>
      </w:r>
    </w:p>
    <w:p w:rsidR="00DD6525" w:rsidRPr="00795D13" w:rsidRDefault="00DD6525" w:rsidP="00120B4D">
      <w:pPr>
        <w:pStyle w:val="a9"/>
        <w:numPr>
          <w:ilvl w:val="0"/>
          <w:numId w:val="69"/>
        </w:numPr>
        <w:spacing w:after="0" w:line="360" w:lineRule="auto"/>
        <w:jc w:val="both"/>
        <w:rPr>
          <w:rFonts w:ascii="Times New Roman" w:hAnsi="Times New Roman"/>
          <w:sz w:val="28"/>
          <w:szCs w:val="28"/>
        </w:rPr>
      </w:pPr>
      <w:r w:rsidRPr="00795D13">
        <w:rPr>
          <w:rFonts w:ascii="Times New Roman" w:hAnsi="Times New Roman"/>
          <w:sz w:val="28"/>
          <w:szCs w:val="28"/>
        </w:rPr>
        <w:t>принцип преемственности образовательной работы на разных возрастных этапах дошкольного детства и при переходе на уровень начального общего образования:</w:t>
      </w:r>
      <w:r w:rsidRPr="00795D13">
        <w:rPr>
          <w:sz w:val="28"/>
          <w:szCs w:val="28"/>
        </w:rPr>
        <w:t xml:space="preserve"> </w:t>
      </w:r>
      <w:r w:rsidRPr="00795D13">
        <w:rPr>
          <w:rFonts w:ascii="Times New Roman" w:hAnsi="Times New Roman"/>
          <w:sz w:val="28"/>
          <w:szCs w:val="28"/>
        </w:rPr>
        <w:t>Федеральная Программа реализует данный принцип при построении содержания обучения и воспитания относительно уровня начального школьного образования, а также при построении единого пространства развития ребенка образовательной организации и семьи;</w:t>
      </w:r>
    </w:p>
    <w:p w:rsidR="00DD6525" w:rsidRPr="00795D13" w:rsidRDefault="00DD6525" w:rsidP="00120B4D">
      <w:pPr>
        <w:pStyle w:val="a9"/>
        <w:numPr>
          <w:ilvl w:val="0"/>
          <w:numId w:val="69"/>
        </w:numPr>
        <w:spacing w:after="0" w:line="360" w:lineRule="auto"/>
        <w:jc w:val="both"/>
        <w:rPr>
          <w:rFonts w:ascii="Times New Roman" w:hAnsi="Times New Roman"/>
          <w:sz w:val="28"/>
          <w:szCs w:val="28"/>
        </w:rPr>
      </w:pPr>
      <w:r w:rsidRPr="00795D13">
        <w:rPr>
          <w:rFonts w:ascii="Times New Roman" w:hAnsi="Times New Roman"/>
          <w:sz w:val="28"/>
          <w:szCs w:val="28"/>
        </w:rPr>
        <w:t>принцип сотрудничества с семьей: реализация Федеральной программы предусматривает оказание психолого-педагогической, методической помощи и поддержки родителям (законным представителям) детей раннего и дошкольного возраста, построение продуктивного взаимодействия с родителями (законными представителями) с целью создания единого/общего пространства развития ребенка;</w:t>
      </w:r>
    </w:p>
    <w:p w:rsidR="00DD6525" w:rsidRPr="00795D13" w:rsidRDefault="00DD6525" w:rsidP="00120B4D">
      <w:pPr>
        <w:pStyle w:val="a9"/>
        <w:widowControl w:val="0"/>
        <w:numPr>
          <w:ilvl w:val="0"/>
          <w:numId w:val="69"/>
        </w:numPr>
        <w:spacing w:after="0" w:line="360" w:lineRule="auto"/>
        <w:jc w:val="both"/>
        <w:rPr>
          <w:rFonts w:ascii="Times New Roman" w:hAnsi="Times New Roman"/>
          <w:sz w:val="28"/>
          <w:szCs w:val="28"/>
        </w:rPr>
      </w:pPr>
      <w:r w:rsidRPr="00795D13">
        <w:rPr>
          <w:rFonts w:ascii="Times New Roman" w:hAnsi="Times New Roman"/>
          <w:sz w:val="28"/>
          <w:szCs w:val="28"/>
        </w:rPr>
        <w:t xml:space="preserve">принцип здоровьесбережения: при организации образовательной деятельности </w:t>
      </w:r>
      <w:r w:rsidRPr="00795D13">
        <w:rPr>
          <w:rFonts w:ascii="Times New Roman" w:hAnsi="Times New Roman"/>
          <w:sz w:val="28"/>
          <w:szCs w:val="28"/>
        </w:rPr>
        <w:br/>
        <w:t xml:space="preserve">не допускается использование педагогических технологий, которые могут нанести вред физическому и (или) психическому здоровью воспитанников, их психоэмоциональному благополучию. </w:t>
      </w:r>
    </w:p>
    <w:p w:rsidR="00DD6525" w:rsidRPr="00301622" w:rsidRDefault="00DD6525" w:rsidP="00301622">
      <w:pPr>
        <w:pStyle w:val="a9"/>
        <w:widowControl w:val="0"/>
        <w:spacing w:after="0" w:line="360" w:lineRule="auto"/>
        <w:ind w:left="360"/>
        <w:jc w:val="both"/>
        <w:rPr>
          <w:rFonts w:ascii="Times New Roman" w:hAnsi="Times New Roman"/>
          <w:sz w:val="28"/>
          <w:szCs w:val="28"/>
        </w:rPr>
      </w:pPr>
      <w:r w:rsidRPr="00301622">
        <w:rPr>
          <w:rFonts w:ascii="Times New Roman" w:hAnsi="Times New Roman"/>
          <w:sz w:val="28"/>
          <w:szCs w:val="28"/>
        </w:rPr>
        <w:t>При разработке Программы учитывались следующие подходы:</w:t>
      </w:r>
    </w:p>
    <w:p w:rsidR="00DD6525" w:rsidRPr="00894DFB" w:rsidRDefault="00DD6525" w:rsidP="003062A8">
      <w:pPr>
        <w:pStyle w:val="a9"/>
        <w:numPr>
          <w:ilvl w:val="0"/>
          <w:numId w:val="3"/>
        </w:numPr>
        <w:spacing w:after="0" w:line="360" w:lineRule="auto"/>
        <w:ind w:left="0" w:firstLine="360"/>
        <w:jc w:val="both"/>
        <w:rPr>
          <w:rFonts w:ascii="Times New Roman" w:hAnsi="Times New Roman"/>
          <w:sz w:val="28"/>
          <w:szCs w:val="28"/>
        </w:rPr>
      </w:pPr>
      <w:r w:rsidRPr="00301622">
        <w:rPr>
          <w:rFonts w:ascii="Times New Roman" w:hAnsi="Times New Roman"/>
          <w:sz w:val="28"/>
          <w:szCs w:val="28"/>
        </w:rPr>
        <w:t xml:space="preserve">Личностно-ориентированный </w:t>
      </w:r>
      <w:r w:rsidRPr="00894DFB">
        <w:rPr>
          <w:rFonts w:ascii="Times New Roman" w:hAnsi="Times New Roman"/>
          <w:sz w:val="28"/>
          <w:szCs w:val="28"/>
        </w:rPr>
        <w:t xml:space="preserve">подход, предусматривает организацию образовательного процесса с учётом того, что развитие личности ребёнка является главным критерием его эффективности. Механизм реализации личностно – ориентированного подхода – создание условий для развития личности на основе изучения ее задатков, способностей, интересов, склонностей с учётом признания уникальности личности, её интеллектуальной и нравственной свободы, права на уважение.  Личностно ориентированный поход позволяет концентрировать внимание </w:t>
      </w:r>
      <w:r w:rsidRPr="00894DFB">
        <w:rPr>
          <w:rFonts w:ascii="Times New Roman" w:hAnsi="Times New Roman"/>
          <w:sz w:val="28"/>
          <w:szCs w:val="28"/>
        </w:rPr>
        <w:lastRenderedPageBreak/>
        <w:t>педагога на целостности ребёнка и учёт его индивидуальных особенностей и способностей. При реализации личностно – ориентированного подхода к вос</w:t>
      </w:r>
      <w:r w:rsidR="00060184">
        <w:rPr>
          <w:rFonts w:ascii="Times New Roman" w:hAnsi="Times New Roman"/>
          <w:sz w:val="28"/>
          <w:szCs w:val="28"/>
        </w:rPr>
        <w:t xml:space="preserve">питательному процессу в МБДОУ 40 </w:t>
      </w:r>
      <w:r w:rsidRPr="00894DFB">
        <w:rPr>
          <w:rFonts w:ascii="Times New Roman" w:hAnsi="Times New Roman"/>
          <w:sz w:val="28"/>
          <w:szCs w:val="28"/>
        </w:rPr>
        <w:t>соблюдаются следующие условия:</w:t>
      </w:r>
    </w:p>
    <w:p w:rsidR="00DD6525" w:rsidRPr="00894DFB" w:rsidRDefault="00DD6525" w:rsidP="003062A8">
      <w:pPr>
        <w:pStyle w:val="a9"/>
        <w:numPr>
          <w:ilvl w:val="0"/>
          <w:numId w:val="4"/>
        </w:numPr>
        <w:spacing w:after="0" w:line="360" w:lineRule="auto"/>
        <w:ind w:left="0" w:firstLine="360"/>
        <w:jc w:val="both"/>
        <w:rPr>
          <w:rFonts w:ascii="Times New Roman" w:hAnsi="Times New Roman"/>
          <w:sz w:val="28"/>
          <w:szCs w:val="28"/>
        </w:rPr>
      </w:pPr>
      <w:r w:rsidRPr="00894DFB">
        <w:rPr>
          <w:rFonts w:ascii="Times New Roman" w:hAnsi="Times New Roman"/>
          <w:sz w:val="28"/>
          <w:szCs w:val="28"/>
        </w:rPr>
        <w:t>в центре воспитательного процесса находится личность ребенка, т.е. воспитательный процесс является антропоцентрическим по целям, содержанию и формам организации;</w:t>
      </w:r>
    </w:p>
    <w:p w:rsidR="00DD6525" w:rsidRPr="00894DFB" w:rsidRDefault="00DD6525" w:rsidP="003062A8">
      <w:pPr>
        <w:pStyle w:val="a9"/>
        <w:numPr>
          <w:ilvl w:val="0"/>
          <w:numId w:val="4"/>
        </w:numPr>
        <w:spacing w:after="0" w:line="360" w:lineRule="auto"/>
        <w:ind w:left="0" w:firstLine="360"/>
        <w:jc w:val="both"/>
        <w:rPr>
          <w:rFonts w:ascii="Times New Roman" w:hAnsi="Times New Roman"/>
          <w:sz w:val="28"/>
          <w:szCs w:val="28"/>
        </w:rPr>
      </w:pPr>
      <w:r w:rsidRPr="00894DFB">
        <w:rPr>
          <w:rFonts w:ascii="Times New Roman" w:hAnsi="Times New Roman"/>
          <w:sz w:val="28"/>
          <w:szCs w:val="28"/>
        </w:rPr>
        <w:t>организация воспитательного процесса основывается на субъективном взаимоотношении его участников, подразумевающем равноправное сотрудничество и взаимопонимание педагога и воспитанников на основе диалогового общения;</w:t>
      </w:r>
    </w:p>
    <w:p w:rsidR="00DD6525" w:rsidRPr="00894DFB" w:rsidRDefault="00DD6525" w:rsidP="003062A8">
      <w:pPr>
        <w:pStyle w:val="a9"/>
        <w:numPr>
          <w:ilvl w:val="0"/>
          <w:numId w:val="4"/>
        </w:numPr>
        <w:spacing w:after="0" w:line="360" w:lineRule="auto"/>
        <w:ind w:left="0" w:firstLine="360"/>
        <w:jc w:val="both"/>
        <w:rPr>
          <w:rFonts w:ascii="Times New Roman" w:hAnsi="Times New Roman"/>
          <w:sz w:val="28"/>
          <w:szCs w:val="28"/>
        </w:rPr>
      </w:pPr>
      <w:r w:rsidRPr="00894DFB">
        <w:rPr>
          <w:rFonts w:ascii="Times New Roman" w:hAnsi="Times New Roman"/>
          <w:sz w:val="28"/>
          <w:szCs w:val="28"/>
        </w:rPr>
        <w:t>воспитательный процесс организуется в виде сотрудничества воспитанников в решении воспитательных задач;</w:t>
      </w:r>
    </w:p>
    <w:p w:rsidR="00DD6525" w:rsidRPr="00894DFB" w:rsidRDefault="00DD6525" w:rsidP="003062A8">
      <w:pPr>
        <w:pStyle w:val="a9"/>
        <w:numPr>
          <w:ilvl w:val="0"/>
          <w:numId w:val="4"/>
        </w:numPr>
        <w:spacing w:after="0" w:line="360" w:lineRule="auto"/>
        <w:ind w:left="0" w:firstLine="360"/>
        <w:jc w:val="both"/>
        <w:rPr>
          <w:rFonts w:ascii="Times New Roman" w:hAnsi="Times New Roman"/>
          <w:sz w:val="28"/>
          <w:szCs w:val="28"/>
        </w:rPr>
      </w:pPr>
      <w:r w:rsidRPr="00894DFB">
        <w:rPr>
          <w:rFonts w:ascii="Times New Roman" w:hAnsi="Times New Roman"/>
          <w:sz w:val="28"/>
          <w:szCs w:val="28"/>
        </w:rPr>
        <w:t>воспитательный процесс обеспечивает каждой личности возможность индивидуально воспринимать мир, творчески его преобразовывать, широко использовать субъективный опыт в интерпретации и оценке факторов, явлений, событий окружающей действительности на основе личностно значимых ценностей и внутренних установок.</w:t>
      </w:r>
    </w:p>
    <w:p w:rsidR="00DD6525" w:rsidRPr="00894DFB" w:rsidRDefault="00DD6525" w:rsidP="003062A8">
      <w:pPr>
        <w:pStyle w:val="a9"/>
        <w:numPr>
          <w:ilvl w:val="0"/>
          <w:numId w:val="3"/>
        </w:numPr>
        <w:autoSpaceDE w:val="0"/>
        <w:autoSpaceDN w:val="0"/>
        <w:adjustRightInd w:val="0"/>
        <w:spacing w:after="0" w:line="360" w:lineRule="auto"/>
        <w:ind w:left="0" w:firstLine="360"/>
        <w:jc w:val="both"/>
        <w:rPr>
          <w:rFonts w:ascii="Times New Roman" w:eastAsia="TimesNewRoman" w:hAnsi="Times New Roman"/>
          <w:sz w:val="28"/>
          <w:szCs w:val="28"/>
        </w:rPr>
      </w:pPr>
      <w:r>
        <w:rPr>
          <w:rFonts w:ascii="Times New Roman" w:hAnsi="Times New Roman"/>
          <w:bCs/>
          <w:iCs/>
          <w:sz w:val="28"/>
          <w:szCs w:val="28"/>
        </w:rPr>
        <w:t>Д</w:t>
      </w:r>
      <w:r w:rsidRPr="00894DFB">
        <w:rPr>
          <w:rFonts w:ascii="Times New Roman" w:hAnsi="Times New Roman"/>
          <w:bCs/>
          <w:iCs/>
          <w:sz w:val="28"/>
          <w:szCs w:val="28"/>
        </w:rPr>
        <w:t>еятельностный подход,</w:t>
      </w:r>
      <w:r w:rsidRPr="00894DFB">
        <w:rPr>
          <w:rFonts w:ascii="Times New Roman" w:hAnsi="Times New Roman"/>
          <w:b/>
          <w:bCs/>
          <w:i/>
          <w:iCs/>
          <w:sz w:val="28"/>
          <w:szCs w:val="28"/>
        </w:rPr>
        <w:t xml:space="preserve"> </w:t>
      </w:r>
      <w:r w:rsidRPr="00894DFB">
        <w:rPr>
          <w:rFonts w:ascii="Times New Roman" w:eastAsia="TimesNewRoman" w:hAnsi="Times New Roman"/>
          <w:sz w:val="28"/>
          <w:szCs w:val="28"/>
        </w:rPr>
        <w:t>связанный с организацией целенаправленной</w:t>
      </w:r>
      <w:r>
        <w:rPr>
          <w:rFonts w:ascii="Times New Roman" w:eastAsia="TimesNewRoman" w:hAnsi="Times New Roman"/>
          <w:sz w:val="28"/>
          <w:szCs w:val="28"/>
        </w:rPr>
        <w:t xml:space="preserve"> </w:t>
      </w:r>
      <w:r w:rsidRPr="00894DFB">
        <w:rPr>
          <w:rFonts w:ascii="Times New Roman" w:eastAsia="TimesNewRoman" w:hAnsi="Times New Roman"/>
          <w:sz w:val="28"/>
          <w:szCs w:val="28"/>
        </w:rPr>
        <w:t>деятельности в общем контексте образовательного процесса: ее структурой,</w:t>
      </w:r>
      <w:r>
        <w:rPr>
          <w:rFonts w:ascii="Times New Roman" w:eastAsia="TimesNewRoman" w:hAnsi="Times New Roman"/>
          <w:sz w:val="28"/>
          <w:szCs w:val="28"/>
        </w:rPr>
        <w:t xml:space="preserve"> </w:t>
      </w:r>
      <w:r w:rsidRPr="00894DFB">
        <w:rPr>
          <w:rFonts w:ascii="Times New Roman" w:eastAsia="TimesNewRoman" w:hAnsi="Times New Roman"/>
          <w:sz w:val="28"/>
          <w:szCs w:val="28"/>
        </w:rPr>
        <w:t>взаимосвязанными мотивами и целями; видами деятельности (нравственная,</w:t>
      </w:r>
    </w:p>
    <w:p w:rsidR="00DD6525" w:rsidRPr="00894DFB" w:rsidRDefault="00DD6525" w:rsidP="00894DFB">
      <w:pPr>
        <w:autoSpaceDE w:val="0"/>
        <w:autoSpaceDN w:val="0"/>
        <w:adjustRightInd w:val="0"/>
        <w:spacing w:after="0" w:line="360" w:lineRule="auto"/>
        <w:jc w:val="both"/>
        <w:rPr>
          <w:rFonts w:ascii="Times New Roman" w:eastAsia="TimesNewRoman" w:hAnsi="Times New Roman"/>
          <w:sz w:val="28"/>
          <w:szCs w:val="28"/>
        </w:rPr>
      </w:pPr>
      <w:r w:rsidRPr="00894DFB">
        <w:rPr>
          <w:rFonts w:ascii="Times New Roman" w:eastAsia="TimesNewRoman" w:hAnsi="Times New Roman"/>
          <w:sz w:val="28"/>
          <w:szCs w:val="28"/>
        </w:rPr>
        <w:t>познавательная, трудовая, художественная, игровая, спортивная и другие); формами и</w:t>
      </w:r>
      <w:r>
        <w:rPr>
          <w:rFonts w:ascii="Times New Roman" w:eastAsia="TimesNewRoman" w:hAnsi="Times New Roman"/>
          <w:sz w:val="28"/>
          <w:szCs w:val="28"/>
        </w:rPr>
        <w:t xml:space="preserve"> </w:t>
      </w:r>
      <w:r w:rsidRPr="00894DFB">
        <w:rPr>
          <w:rFonts w:ascii="Times New Roman" w:eastAsia="TimesNewRoman" w:hAnsi="Times New Roman"/>
          <w:sz w:val="28"/>
          <w:szCs w:val="28"/>
        </w:rPr>
        <w:t>методами развития и воспитания; возрастными особенностями ребенка при включении в</w:t>
      </w:r>
      <w:r>
        <w:rPr>
          <w:rFonts w:ascii="Times New Roman" w:eastAsia="TimesNewRoman" w:hAnsi="Times New Roman"/>
          <w:sz w:val="28"/>
          <w:szCs w:val="28"/>
        </w:rPr>
        <w:t xml:space="preserve"> </w:t>
      </w:r>
      <w:r w:rsidRPr="00894DFB">
        <w:rPr>
          <w:rFonts w:ascii="Times New Roman" w:eastAsia="TimesNewRoman" w:hAnsi="Times New Roman"/>
          <w:sz w:val="28"/>
          <w:szCs w:val="28"/>
        </w:rPr>
        <w:t>образовательную деятельность</w:t>
      </w:r>
      <w:r>
        <w:rPr>
          <w:rFonts w:ascii="Times New Roman" w:eastAsia="TimesNewRoman" w:hAnsi="Times New Roman"/>
          <w:sz w:val="28"/>
          <w:szCs w:val="28"/>
        </w:rPr>
        <w:t>.</w:t>
      </w:r>
    </w:p>
    <w:p w:rsidR="00DD6525" w:rsidRPr="00894DFB" w:rsidRDefault="00DD6525" w:rsidP="003062A8">
      <w:pPr>
        <w:pStyle w:val="a9"/>
        <w:numPr>
          <w:ilvl w:val="0"/>
          <w:numId w:val="3"/>
        </w:numPr>
        <w:autoSpaceDE w:val="0"/>
        <w:autoSpaceDN w:val="0"/>
        <w:adjustRightInd w:val="0"/>
        <w:spacing w:after="0" w:line="360" w:lineRule="auto"/>
        <w:ind w:left="0" w:firstLine="360"/>
        <w:jc w:val="both"/>
        <w:rPr>
          <w:rFonts w:ascii="Times New Roman" w:eastAsia="TimesNewRoman" w:hAnsi="Times New Roman"/>
          <w:sz w:val="28"/>
          <w:szCs w:val="28"/>
        </w:rPr>
      </w:pPr>
      <w:r w:rsidRPr="00894DFB">
        <w:rPr>
          <w:rFonts w:ascii="Times New Roman" w:hAnsi="Times New Roman"/>
          <w:bCs/>
          <w:iCs/>
          <w:sz w:val="28"/>
          <w:szCs w:val="28"/>
        </w:rPr>
        <w:t>Личностный подход</w:t>
      </w:r>
      <w:r w:rsidRPr="00894DFB">
        <w:rPr>
          <w:rFonts w:ascii="Times New Roman" w:hAnsi="Times New Roman"/>
          <w:b/>
          <w:bCs/>
          <w:i/>
          <w:iCs/>
          <w:sz w:val="28"/>
          <w:szCs w:val="28"/>
        </w:rPr>
        <w:t xml:space="preserve"> </w:t>
      </w:r>
      <w:r w:rsidRPr="00894DFB">
        <w:rPr>
          <w:rFonts w:ascii="Times New Roman" w:eastAsia="TimesNewRoman" w:hAnsi="Times New Roman"/>
          <w:sz w:val="28"/>
          <w:szCs w:val="28"/>
        </w:rPr>
        <w:t>в широком значении предполагает отношение к каждому</w:t>
      </w:r>
      <w:r>
        <w:rPr>
          <w:rFonts w:ascii="Times New Roman" w:eastAsia="TimesNewRoman" w:hAnsi="Times New Roman"/>
          <w:sz w:val="28"/>
          <w:szCs w:val="28"/>
        </w:rPr>
        <w:t xml:space="preserve"> </w:t>
      </w:r>
      <w:r w:rsidRPr="00894DFB">
        <w:rPr>
          <w:rFonts w:ascii="Times New Roman" w:eastAsia="TimesNewRoman" w:hAnsi="Times New Roman"/>
          <w:sz w:val="28"/>
          <w:szCs w:val="28"/>
        </w:rPr>
        <w:t>ребёнку как к самостоятельной ценности, принятие его таким, каков он есть.</w:t>
      </w:r>
    </w:p>
    <w:p w:rsidR="00DD6525" w:rsidRPr="00894DFB" w:rsidRDefault="00DD6525" w:rsidP="00894DFB">
      <w:pPr>
        <w:pStyle w:val="a9"/>
        <w:autoSpaceDE w:val="0"/>
        <w:autoSpaceDN w:val="0"/>
        <w:adjustRightInd w:val="0"/>
        <w:spacing w:after="0" w:line="360" w:lineRule="auto"/>
        <w:jc w:val="both"/>
        <w:rPr>
          <w:rFonts w:ascii="Times New Roman" w:eastAsia="TimesNewRoman" w:hAnsi="Times New Roman"/>
          <w:sz w:val="28"/>
          <w:szCs w:val="28"/>
        </w:rPr>
      </w:pPr>
      <w:r w:rsidRPr="00894DFB">
        <w:rPr>
          <w:rFonts w:ascii="Times New Roman" w:eastAsia="TimesNewRoman" w:hAnsi="Times New Roman"/>
          <w:sz w:val="28"/>
          <w:szCs w:val="28"/>
        </w:rPr>
        <w:t>Практические выходы личностного подхода:</w:t>
      </w:r>
    </w:p>
    <w:p w:rsidR="00DD6525" w:rsidRPr="00894DFB" w:rsidRDefault="00DD6525" w:rsidP="003062A8">
      <w:pPr>
        <w:pStyle w:val="a9"/>
        <w:numPr>
          <w:ilvl w:val="0"/>
          <w:numId w:val="5"/>
        </w:numPr>
        <w:autoSpaceDE w:val="0"/>
        <w:autoSpaceDN w:val="0"/>
        <w:adjustRightInd w:val="0"/>
        <w:spacing w:after="0" w:line="360" w:lineRule="auto"/>
        <w:ind w:left="0" w:firstLine="360"/>
        <w:jc w:val="both"/>
        <w:rPr>
          <w:rFonts w:ascii="Times New Roman" w:eastAsia="TimesNewRoman" w:hAnsi="Times New Roman"/>
          <w:sz w:val="28"/>
          <w:szCs w:val="28"/>
        </w:rPr>
      </w:pPr>
      <w:r w:rsidRPr="00894DFB">
        <w:rPr>
          <w:rFonts w:ascii="Times New Roman" w:eastAsia="TimesNewRoman" w:hAnsi="Times New Roman"/>
          <w:sz w:val="28"/>
          <w:szCs w:val="28"/>
        </w:rPr>
        <w:t>приоритетное формирование базиса личности ребёнка;</w:t>
      </w:r>
    </w:p>
    <w:p w:rsidR="00DD6525" w:rsidRPr="00894DFB" w:rsidRDefault="00DD6525" w:rsidP="003062A8">
      <w:pPr>
        <w:pStyle w:val="a9"/>
        <w:numPr>
          <w:ilvl w:val="0"/>
          <w:numId w:val="5"/>
        </w:numPr>
        <w:autoSpaceDE w:val="0"/>
        <w:autoSpaceDN w:val="0"/>
        <w:adjustRightInd w:val="0"/>
        <w:spacing w:after="0" w:line="360" w:lineRule="auto"/>
        <w:ind w:left="0" w:firstLine="360"/>
        <w:jc w:val="both"/>
        <w:rPr>
          <w:rFonts w:ascii="Times New Roman" w:eastAsia="TimesNewRoman" w:hAnsi="Times New Roman"/>
          <w:sz w:val="28"/>
          <w:szCs w:val="28"/>
        </w:rPr>
      </w:pPr>
      <w:r w:rsidRPr="00894DFB">
        <w:rPr>
          <w:rFonts w:ascii="Times New Roman" w:eastAsia="TimesNewRoman" w:hAnsi="Times New Roman"/>
          <w:sz w:val="28"/>
          <w:szCs w:val="28"/>
        </w:rPr>
        <w:t>мотивация всего образовательного процесса: ребёнок не сундучок, в который можно</w:t>
      </w:r>
      <w:r>
        <w:rPr>
          <w:rFonts w:ascii="Times New Roman" w:eastAsia="TimesNewRoman" w:hAnsi="Times New Roman"/>
          <w:sz w:val="28"/>
          <w:szCs w:val="28"/>
        </w:rPr>
        <w:t xml:space="preserve"> </w:t>
      </w:r>
      <w:r w:rsidRPr="00894DFB">
        <w:rPr>
          <w:rFonts w:ascii="Times New Roman" w:eastAsia="TimesNewRoman" w:hAnsi="Times New Roman"/>
          <w:sz w:val="28"/>
          <w:szCs w:val="28"/>
        </w:rPr>
        <w:t>переложить имеющиеся у взрослого знания и опыт. Он усваивает образовательный материал только тогда, когда тот для него из объективного (существующего</w:t>
      </w:r>
      <w:r>
        <w:rPr>
          <w:rFonts w:ascii="Times New Roman" w:eastAsia="TimesNewRoman" w:hAnsi="Times New Roman"/>
          <w:sz w:val="28"/>
          <w:szCs w:val="28"/>
        </w:rPr>
        <w:t xml:space="preserve"> </w:t>
      </w:r>
      <w:r w:rsidRPr="00894DFB">
        <w:rPr>
          <w:rFonts w:ascii="Times New Roman" w:eastAsia="TimesNewRoman" w:hAnsi="Times New Roman"/>
          <w:sz w:val="28"/>
          <w:szCs w:val="28"/>
        </w:rPr>
        <w:t>независимо от человека) становится субъективным (личностно значимым);</w:t>
      </w:r>
    </w:p>
    <w:p w:rsidR="00DD6525" w:rsidRPr="00894DFB" w:rsidRDefault="00DD6525" w:rsidP="003062A8">
      <w:pPr>
        <w:pStyle w:val="a9"/>
        <w:numPr>
          <w:ilvl w:val="0"/>
          <w:numId w:val="5"/>
        </w:numPr>
        <w:autoSpaceDE w:val="0"/>
        <w:autoSpaceDN w:val="0"/>
        <w:adjustRightInd w:val="0"/>
        <w:spacing w:after="0" w:line="360" w:lineRule="auto"/>
        <w:ind w:left="0" w:firstLine="360"/>
        <w:jc w:val="both"/>
        <w:rPr>
          <w:rFonts w:ascii="Times New Roman" w:eastAsia="TimesNewRoman" w:hAnsi="Times New Roman"/>
          <w:sz w:val="28"/>
          <w:szCs w:val="28"/>
        </w:rPr>
      </w:pPr>
      <w:r w:rsidRPr="00894DFB">
        <w:rPr>
          <w:rFonts w:ascii="Times New Roman" w:eastAsia="TimesNewRoman" w:hAnsi="Times New Roman"/>
          <w:sz w:val="28"/>
          <w:szCs w:val="28"/>
        </w:rPr>
        <w:lastRenderedPageBreak/>
        <w:t>утверждение в образовательном процессе субъект</w:t>
      </w:r>
      <w:r w:rsidRPr="00894DFB">
        <w:rPr>
          <w:rFonts w:ascii="Times New Roman" w:hAnsi="Times New Roman"/>
          <w:sz w:val="28"/>
          <w:szCs w:val="28"/>
        </w:rPr>
        <w:t>-</w:t>
      </w:r>
      <w:r w:rsidRPr="00894DFB">
        <w:rPr>
          <w:rFonts w:ascii="Times New Roman" w:eastAsia="TimesNewRoman" w:hAnsi="Times New Roman"/>
          <w:sz w:val="28"/>
          <w:szCs w:val="28"/>
        </w:rPr>
        <w:t>субъектных (партнѐрских)</w:t>
      </w:r>
      <w:r>
        <w:rPr>
          <w:rFonts w:ascii="Times New Roman" w:eastAsia="TimesNewRoman" w:hAnsi="Times New Roman"/>
          <w:sz w:val="28"/>
          <w:szCs w:val="28"/>
        </w:rPr>
        <w:t xml:space="preserve"> </w:t>
      </w:r>
      <w:r w:rsidRPr="00894DFB">
        <w:rPr>
          <w:rFonts w:ascii="Times New Roman" w:eastAsia="TimesNewRoman" w:hAnsi="Times New Roman"/>
          <w:sz w:val="28"/>
          <w:szCs w:val="28"/>
        </w:rPr>
        <w:t>отношений между взрослыми и детьми</w:t>
      </w:r>
      <w:r w:rsidRPr="00894DFB">
        <w:rPr>
          <w:rFonts w:ascii="Times New Roman" w:hAnsi="Times New Roman"/>
          <w:sz w:val="28"/>
          <w:szCs w:val="28"/>
        </w:rPr>
        <w:t>.</w:t>
      </w:r>
    </w:p>
    <w:p w:rsidR="00DD6525" w:rsidRPr="00CD0D78" w:rsidRDefault="00DD6525" w:rsidP="003062A8">
      <w:pPr>
        <w:pStyle w:val="a9"/>
        <w:numPr>
          <w:ilvl w:val="0"/>
          <w:numId w:val="3"/>
        </w:numPr>
        <w:autoSpaceDE w:val="0"/>
        <w:autoSpaceDN w:val="0"/>
        <w:adjustRightInd w:val="0"/>
        <w:spacing w:after="0" w:line="360" w:lineRule="auto"/>
        <w:ind w:left="0" w:firstLine="360"/>
        <w:jc w:val="both"/>
        <w:rPr>
          <w:rFonts w:ascii="Times New Roman" w:eastAsia="TimesNewRoman" w:hAnsi="Times New Roman"/>
          <w:sz w:val="28"/>
          <w:szCs w:val="28"/>
        </w:rPr>
      </w:pPr>
      <w:r>
        <w:rPr>
          <w:rFonts w:ascii="Times New Roman" w:hAnsi="Times New Roman"/>
          <w:bCs/>
          <w:iCs/>
          <w:sz w:val="28"/>
          <w:szCs w:val="28"/>
        </w:rPr>
        <w:t>А</w:t>
      </w:r>
      <w:r w:rsidRPr="00CD0D78">
        <w:rPr>
          <w:rFonts w:ascii="Times New Roman" w:hAnsi="Times New Roman"/>
          <w:bCs/>
          <w:iCs/>
          <w:sz w:val="28"/>
          <w:szCs w:val="28"/>
        </w:rPr>
        <w:t>ксиологический (ценностный) подход</w:t>
      </w:r>
      <w:r w:rsidRPr="00CD0D78">
        <w:rPr>
          <w:rFonts w:ascii="Times New Roman" w:hAnsi="Times New Roman"/>
          <w:i/>
          <w:iCs/>
          <w:sz w:val="28"/>
          <w:szCs w:val="28"/>
        </w:rPr>
        <w:t xml:space="preserve">, </w:t>
      </w:r>
      <w:r w:rsidRPr="00CD0D78">
        <w:rPr>
          <w:rFonts w:ascii="Times New Roman" w:eastAsia="TimesNewRoman" w:hAnsi="Times New Roman"/>
          <w:sz w:val="28"/>
          <w:szCs w:val="28"/>
        </w:rPr>
        <w:t>предусматривающий организацию развития и воспитания на основе общечеловеческих ценностей (например, ценности здоровья, что в системе образования позволяет говорить о создании и реализации моделей сохранения и укрепления здоровья воспитанников, формирования у детей субъектной позиции к сохранению и укреплению своего здоровья) и гуманистических начал в культурной среде, оказывающих влияние на формирование ценностных ориентаций личности ребенка. Или этические, нравственные ценности, предусматривающие реализацию проектов диалога культур, этических отношений и т.д. При этом объективные ценности мировой, отечественной и народной культур становятся специфическими потребностями формирующейся и развивающейся личности, устойчивыми жизненными ориентирами человека путем перевода их в субъективные ценностные ориентации;</w:t>
      </w:r>
    </w:p>
    <w:p w:rsidR="00DD6525" w:rsidRPr="00CD0D78" w:rsidRDefault="00DD6525" w:rsidP="003062A8">
      <w:pPr>
        <w:pStyle w:val="a9"/>
        <w:numPr>
          <w:ilvl w:val="0"/>
          <w:numId w:val="3"/>
        </w:numPr>
        <w:autoSpaceDE w:val="0"/>
        <w:autoSpaceDN w:val="0"/>
        <w:adjustRightInd w:val="0"/>
        <w:spacing w:after="0" w:line="360" w:lineRule="auto"/>
        <w:ind w:left="0" w:firstLine="360"/>
        <w:jc w:val="both"/>
        <w:rPr>
          <w:rFonts w:ascii="Times New Roman" w:eastAsia="TimesNewRoman" w:hAnsi="Times New Roman"/>
          <w:sz w:val="28"/>
          <w:szCs w:val="28"/>
        </w:rPr>
      </w:pPr>
      <w:r w:rsidRPr="00CD0D78">
        <w:rPr>
          <w:rFonts w:ascii="Times New Roman" w:hAnsi="Times New Roman"/>
          <w:bCs/>
          <w:iCs/>
          <w:sz w:val="28"/>
          <w:szCs w:val="28"/>
        </w:rPr>
        <w:t>Культурологический подход</w:t>
      </w:r>
      <w:r w:rsidRPr="00CD0D78">
        <w:rPr>
          <w:rFonts w:ascii="Times New Roman" w:hAnsi="Times New Roman"/>
          <w:b/>
          <w:bCs/>
          <w:i/>
          <w:iCs/>
          <w:sz w:val="28"/>
          <w:szCs w:val="28"/>
        </w:rPr>
        <w:t xml:space="preserve">, </w:t>
      </w:r>
      <w:r w:rsidRPr="00CD0D78">
        <w:rPr>
          <w:rFonts w:ascii="Times New Roman" w:eastAsia="TimesNewRoman" w:hAnsi="Times New Roman"/>
          <w:sz w:val="28"/>
          <w:szCs w:val="28"/>
        </w:rPr>
        <w:t>имеющий высокий потенциал в отборе культуросообразного содержания дошкольного образования, позволяет выбирать</w:t>
      </w:r>
    </w:p>
    <w:p w:rsidR="00DD6525" w:rsidRPr="00EC0616" w:rsidRDefault="00DD6525" w:rsidP="00EC0616">
      <w:pPr>
        <w:autoSpaceDE w:val="0"/>
        <w:autoSpaceDN w:val="0"/>
        <w:adjustRightInd w:val="0"/>
        <w:spacing w:after="0" w:line="360" w:lineRule="auto"/>
        <w:jc w:val="both"/>
        <w:rPr>
          <w:rFonts w:ascii="Times New Roman" w:eastAsia="TimesNewRoman" w:hAnsi="Times New Roman"/>
          <w:sz w:val="28"/>
          <w:szCs w:val="28"/>
        </w:rPr>
      </w:pPr>
      <w:r w:rsidRPr="00CD0D78">
        <w:rPr>
          <w:rFonts w:ascii="Times New Roman" w:eastAsia="TimesNewRoman" w:hAnsi="Times New Roman"/>
          <w:sz w:val="28"/>
          <w:szCs w:val="28"/>
        </w:rPr>
        <w:t>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w:t>
      </w:r>
      <w:r>
        <w:rPr>
          <w:rFonts w:ascii="Times New Roman" w:eastAsia="TimesNewRoman" w:hAnsi="Times New Roman"/>
          <w:sz w:val="28"/>
          <w:szCs w:val="28"/>
        </w:rPr>
        <w:t xml:space="preserve"> </w:t>
      </w:r>
      <w:r w:rsidRPr="00CD0D78">
        <w:rPr>
          <w:rFonts w:ascii="Times New Roman" w:eastAsia="TimesNewRoman" w:hAnsi="Times New Roman"/>
          <w:sz w:val="28"/>
          <w:szCs w:val="28"/>
        </w:rPr>
        <w:t>культуры и ее творцом. В культурологической модели возможно рассматривать</w:t>
      </w:r>
      <w:r>
        <w:rPr>
          <w:rFonts w:ascii="Times New Roman" w:eastAsia="TimesNewRoman" w:hAnsi="Times New Roman"/>
          <w:sz w:val="28"/>
          <w:szCs w:val="28"/>
        </w:rPr>
        <w:t xml:space="preserve"> </w:t>
      </w:r>
      <w:r w:rsidRPr="00CD0D78">
        <w:rPr>
          <w:rFonts w:ascii="Times New Roman" w:eastAsia="TimesNewRoman" w:hAnsi="Times New Roman"/>
          <w:sz w:val="28"/>
          <w:szCs w:val="28"/>
        </w:rPr>
        <w:t>содержание дошкольного образования как вклад в культурное развитие личности на</w:t>
      </w:r>
      <w:r>
        <w:rPr>
          <w:rFonts w:ascii="Times New Roman" w:eastAsia="TimesNewRoman" w:hAnsi="Times New Roman"/>
          <w:sz w:val="28"/>
          <w:szCs w:val="28"/>
        </w:rPr>
        <w:t xml:space="preserve"> </w:t>
      </w:r>
      <w:r w:rsidRPr="00CD0D78">
        <w:rPr>
          <w:rFonts w:ascii="Times New Roman" w:eastAsia="TimesNewRoman" w:hAnsi="Times New Roman"/>
          <w:sz w:val="28"/>
          <w:szCs w:val="28"/>
        </w:rPr>
        <w:t>основе формирования базиса культуры ребенка. Использование феномена культурных</w:t>
      </w:r>
      <w:r>
        <w:rPr>
          <w:rFonts w:ascii="Times New Roman" w:eastAsia="TimesNewRoman" w:hAnsi="Times New Roman"/>
          <w:sz w:val="28"/>
          <w:szCs w:val="28"/>
        </w:rPr>
        <w:t xml:space="preserve"> </w:t>
      </w:r>
      <w:r w:rsidRPr="00CD0D78">
        <w:rPr>
          <w:rFonts w:ascii="Times New Roman" w:eastAsia="TimesNewRoman" w:hAnsi="Times New Roman"/>
          <w:sz w:val="28"/>
          <w:szCs w:val="28"/>
        </w:rPr>
        <w:t>практик в содержании образования в рамках его культурной парадигмы вызвано</w:t>
      </w:r>
      <w:r>
        <w:rPr>
          <w:rFonts w:ascii="Times New Roman" w:eastAsia="TimesNewRoman" w:hAnsi="Times New Roman"/>
          <w:sz w:val="28"/>
          <w:szCs w:val="28"/>
        </w:rPr>
        <w:t xml:space="preserve"> </w:t>
      </w:r>
      <w:r w:rsidRPr="00CD0D78">
        <w:rPr>
          <w:rFonts w:ascii="Times New Roman" w:eastAsia="TimesNewRoman" w:hAnsi="Times New Roman"/>
          <w:sz w:val="28"/>
          <w:szCs w:val="28"/>
        </w:rPr>
        <w:t>объективной потребностью: расширить социальные и практические компоненты</w:t>
      </w:r>
      <w:r>
        <w:rPr>
          <w:rFonts w:ascii="Times New Roman" w:eastAsia="TimesNewRoman" w:hAnsi="Times New Roman"/>
          <w:sz w:val="28"/>
          <w:szCs w:val="28"/>
        </w:rPr>
        <w:t xml:space="preserve"> </w:t>
      </w:r>
      <w:r w:rsidRPr="00CD0D78">
        <w:rPr>
          <w:rFonts w:ascii="Times New Roman" w:eastAsia="TimesNewRoman" w:hAnsi="Times New Roman"/>
          <w:sz w:val="28"/>
          <w:szCs w:val="28"/>
        </w:rPr>
        <w:t>содержания образования. Культурологический подход опосредуется принципом</w:t>
      </w:r>
      <w:r>
        <w:rPr>
          <w:rFonts w:ascii="Times New Roman" w:eastAsia="TimesNewRoman" w:hAnsi="Times New Roman"/>
          <w:sz w:val="28"/>
          <w:szCs w:val="28"/>
        </w:rPr>
        <w:t xml:space="preserve"> </w:t>
      </w:r>
      <w:r w:rsidRPr="00CD0D78">
        <w:rPr>
          <w:rFonts w:ascii="Times New Roman" w:eastAsia="TimesNewRoman" w:hAnsi="Times New Roman"/>
          <w:sz w:val="28"/>
          <w:szCs w:val="28"/>
        </w:rPr>
        <w:t>культуросообразности воспитания и обучения, что позволяет рассмотреть воспитание как</w:t>
      </w:r>
      <w:r>
        <w:rPr>
          <w:rFonts w:ascii="Times New Roman" w:eastAsia="TimesNewRoman" w:hAnsi="Times New Roman"/>
          <w:sz w:val="28"/>
          <w:szCs w:val="28"/>
        </w:rPr>
        <w:t xml:space="preserve"> </w:t>
      </w:r>
      <w:r w:rsidRPr="00CD0D78">
        <w:rPr>
          <w:rFonts w:ascii="Times New Roman" w:eastAsia="TimesNewRoman" w:hAnsi="Times New Roman"/>
          <w:sz w:val="28"/>
          <w:szCs w:val="28"/>
        </w:rPr>
        <w:t>культурный процесс, основанный на присвоении ребенком ценностей общечеловеческой и</w:t>
      </w:r>
      <w:r>
        <w:rPr>
          <w:rFonts w:ascii="Times New Roman" w:eastAsia="TimesNewRoman" w:hAnsi="Times New Roman"/>
          <w:sz w:val="28"/>
          <w:szCs w:val="28"/>
        </w:rPr>
        <w:t xml:space="preserve"> </w:t>
      </w:r>
      <w:r w:rsidRPr="00CD0D78">
        <w:rPr>
          <w:rFonts w:ascii="Times New Roman" w:eastAsia="TimesNewRoman" w:hAnsi="Times New Roman"/>
          <w:sz w:val="28"/>
          <w:szCs w:val="28"/>
        </w:rPr>
        <w:t>национальной культуры. Кроме того, культурологический подход позволяет описать игру</w:t>
      </w:r>
      <w:r>
        <w:rPr>
          <w:rFonts w:ascii="Times New Roman" w:eastAsia="TimesNewRoman" w:hAnsi="Times New Roman"/>
          <w:sz w:val="28"/>
          <w:szCs w:val="28"/>
        </w:rPr>
        <w:t xml:space="preserve"> </w:t>
      </w:r>
      <w:r w:rsidRPr="00CD0D78">
        <w:rPr>
          <w:rFonts w:ascii="Times New Roman" w:eastAsia="TimesNewRoman" w:hAnsi="Times New Roman"/>
          <w:sz w:val="28"/>
          <w:szCs w:val="28"/>
        </w:rPr>
        <w:t>дошкольника с точки зрения формирования пространства игровой культуры, как</w:t>
      </w:r>
      <w:r>
        <w:rPr>
          <w:rFonts w:ascii="Times New Roman" w:eastAsia="TimesNewRoman" w:hAnsi="Times New Roman"/>
          <w:sz w:val="28"/>
          <w:szCs w:val="28"/>
        </w:rPr>
        <w:t xml:space="preserve"> </w:t>
      </w:r>
      <w:r w:rsidRPr="00CD0D78">
        <w:rPr>
          <w:rFonts w:ascii="Times New Roman" w:eastAsia="TimesNewRoman" w:hAnsi="Times New Roman"/>
          <w:sz w:val="28"/>
          <w:szCs w:val="28"/>
        </w:rPr>
        <w:t>культурно-историческую универсалию, позволяющую показать механизмы присвоения</w:t>
      </w:r>
      <w:r>
        <w:rPr>
          <w:rFonts w:ascii="Times New Roman" w:eastAsia="TimesNewRoman" w:hAnsi="Times New Roman"/>
          <w:sz w:val="28"/>
          <w:szCs w:val="28"/>
        </w:rPr>
        <w:t xml:space="preserve"> </w:t>
      </w:r>
      <w:r w:rsidRPr="00CD0D78">
        <w:rPr>
          <w:rFonts w:ascii="Times New Roman" w:eastAsia="TimesNewRoman" w:hAnsi="Times New Roman"/>
          <w:sz w:val="28"/>
          <w:szCs w:val="28"/>
        </w:rPr>
        <w:t>ребенком культуры человечества и сформировать творческое отношение к жизни и своему</w:t>
      </w:r>
      <w:r>
        <w:rPr>
          <w:rFonts w:ascii="Times New Roman" w:eastAsia="TimesNewRoman" w:hAnsi="Times New Roman"/>
          <w:sz w:val="28"/>
          <w:szCs w:val="28"/>
        </w:rPr>
        <w:t xml:space="preserve"> </w:t>
      </w:r>
      <w:r w:rsidRPr="00CD0D78">
        <w:rPr>
          <w:rFonts w:ascii="Times New Roman" w:eastAsia="TimesNewRoman" w:hAnsi="Times New Roman"/>
          <w:sz w:val="28"/>
          <w:szCs w:val="28"/>
        </w:rPr>
        <w:t xml:space="preserve">бытию в мире. </w:t>
      </w:r>
      <w:r w:rsidRPr="00CD0D78">
        <w:rPr>
          <w:rFonts w:ascii="Times New Roman" w:eastAsia="TimesNewRoman" w:hAnsi="Times New Roman"/>
          <w:sz w:val="28"/>
          <w:szCs w:val="28"/>
        </w:rPr>
        <w:lastRenderedPageBreak/>
        <w:t>Идея организации образования на основе культурных практик</w:t>
      </w:r>
      <w:r>
        <w:rPr>
          <w:rFonts w:ascii="Times New Roman" w:eastAsia="TimesNewRoman" w:hAnsi="Times New Roman"/>
          <w:sz w:val="28"/>
          <w:szCs w:val="28"/>
        </w:rPr>
        <w:t xml:space="preserve"> </w:t>
      </w:r>
      <w:r w:rsidRPr="00CD0D78">
        <w:rPr>
          <w:rFonts w:ascii="Times New Roman" w:eastAsia="TimesNewRoman" w:hAnsi="Times New Roman"/>
          <w:sz w:val="28"/>
          <w:szCs w:val="28"/>
        </w:rPr>
        <w:t>свидетельствует о широких и неиспользуемых пока возможностях как</w:t>
      </w:r>
      <w:r>
        <w:rPr>
          <w:rFonts w:ascii="Times New Roman" w:eastAsia="TimesNewRoman" w:hAnsi="Times New Roman"/>
          <w:sz w:val="28"/>
          <w:szCs w:val="28"/>
        </w:rPr>
        <w:t xml:space="preserve"> </w:t>
      </w:r>
      <w:r w:rsidRPr="00CD0D78">
        <w:rPr>
          <w:rFonts w:ascii="Times New Roman" w:eastAsia="TimesNewRoman" w:hAnsi="Times New Roman"/>
          <w:sz w:val="28"/>
          <w:szCs w:val="28"/>
        </w:rPr>
        <w:t>культурологического подхода, так и тех научных направлений, которые его представляют культурологии образования и педагогической культурологии.</w:t>
      </w:r>
    </w:p>
    <w:p w:rsidR="00DD6525" w:rsidRPr="00CD0D78" w:rsidRDefault="00DD6525" w:rsidP="00795D13">
      <w:pPr>
        <w:autoSpaceDE w:val="0"/>
        <w:autoSpaceDN w:val="0"/>
        <w:adjustRightInd w:val="0"/>
        <w:spacing w:after="0" w:line="240" w:lineRule="auto"/>
        <w:jc w:val="both"/>
        <w:rPr>
          <w:rFonts w:ascii="Times New Roman" w:eastAsia="TimesNewRoman" w:hAnsi="Times New Roman"/>
          <w:b/>
          <w:sz w:val="28"/>
          <w:szCs w:val="28"/>
        </w:rPr>
      </w:pPr>
    </w:p>
    <w:p w:rsidR="00DD6525" w:rsidRPr="00C474C4" w:rsidRDefault="00DD6525" w:rsidP="00C474C4">
      <w:pPr>
        <w:pStyle w:val="a9"/>
        <w:numPr>
          <w:ilvl w:val="2"/>
          <w:numId w:val="1"/>
        </w:numPr>
        <w:spacing w:after="0" w:line="240" w:lineRule="auto"/>
        <w:jc w:val="both"/>
        <w:rPr>
          <w:rFonts w:ascii="Times New Roman" w:hAnsi="Times New Roman"/>
          <w:b/>
          <w:sz w:val="28"/>
          <w:szCs w:val="28"/>
        </w:rPr>
      </w:pPr>
      <w:r w:rsidRPr="00C474C4">
        <w:rPr>
          <w:rStyle w:val="markedcontent"/>
          <w:rFonts w:ascii="Times New Roman" w:hAnsi="Times New Roman"/>
          <w:b/>
          <w:sz w:val="28"/>
          <w:szCs w:val="28"/>
        </w:rPr>
        <w:t xml:space="preserve">Значимые для разработки и реализации Программы </w:t>
      </w:r>
      <w:r>
        <w:rPr>
          <w:rStyle w:val="markedcontent"/>
          <w:rFonts w:ascii="Times New Roman" w:hAnsi="Times New Roman"/>
          <w:b/>
          <w:sz w:val="28"/>
          <w:szCs w:val="28"/>
        </w:rPr>
        <w:t>характеристики.</w:t>
      </w:r>
    </w:p>
    <w:p w:rsidR="00DD6525" w:rsidRDefault="00DD6525" w:rsidP="003D54D4">
      <w:pPr>
        <w:tabs>
          <w:tab w:val="left" w:pos="1134"/>
        </w:tabs>
        <w:spacing w:after="0" w:line="360" w:lineRule="auto"/>
        <w:ind w:firstLine="709"/>
        <w:jc w:val="both"/>
        <w:rPr>
          <w:rFonts w:ascii="Times New Roman" w:hAnsi="Times New Roman"/>
          <w:iCs/>
          <w:sz w:val="28"/>
          <w:szCs w:val="28"/>
        </w:rPr>
      </w:pPr>
    </w:p>
    <w:p w:rsidR="00DD6525" w:rsidRPr="003D54D4" w:rsidRDefault="00DD6525" w:rsidP="003D54D4">
      <w:pPr>
        <w:tabs>
          <w:tab w:val="left" w:pos="1134"/>
        </w:tabs>
        <w:spacing w:after="0" w:line="360" w:lineRule="auto"/>
        <w:ind w:firstLine="709"/>
        <w:jc w:val="both"/>
        <w:rPr>
          <w:rFonts w:ascii="Times New Roman" w:hAnsi="Times New Roman"/>
          <w:iCs/>
          <w:sz w:val="28"/>
          <w:szCs w:val="28"/>
        </w:rPr>
      </w:pPr>
      <w:r w:rsidRPr="003D54D4">
        <w:rPr>
          <w:rFonts w:ascii="Times New Roman" w:hAnsi="Times New Roman"/>
          <w:iCs/>
          <w:sz w:val="28"/>
          <w:szCs w:val="28"/>
        </w:rPr>
        <w:t>МА</w:t>
      </w:r>
      <w:r>
        <w:rPr>
          <w:rFonts w:ascii="Times New Roman" w:hAnsi="Times New Roman"/>
          <w:iCs/>
          <w:sz w:val="28"/>
          <w:szCs w:val="28"/>
        </w:rPr>
        <w:t>ДОУ Д/с №</w:t>
      </w:r>
      <w:r w:rsidR="00060184">
        <w:rPr>
          <w:rFonts w:ascii="Times New Roman" w:hAnsi="Times New Roman"/>
          <w:iCs/>
          <w:sz w:val="28"/>
          <w:szCs w:val="28"/>
        </w:rPr>
        <w:t xml:space="preserve"> 40</w:t>
      </w:r>
      <w:r w:rsidRPr="003D54D4">
        <w:rPr>
          <w:rFonts w:ascii="Times New Roman" w:hAnsi="Times New Roman"/>
          <w:iCs/>
          <w:sz w:val="28"/>
          <w:szCs w:val="28"/>
        </w:rPr>
        <w:t xml:space="preserve"> функционирует в режиме 10,5 – часового пребывания воспитанников в период с 7-00 до 17-30 при 5- дневной рабочей неделе. </w:t>
      </w:r>
      <w:r>
        <w:rPr>
          <w:rFonts w:ascii="Times New Roman" w:hAnsi="Times New Roman"/>
          <w:iCs/>
          <w:sz w:val="28"/>
          <w:szCs w:val="28"/>
        </w:rPr>
        <w:t>Программа</w:t>
      </w:r>
      <w:r w:rsidRPr="003D54D4">
        <w:rPr>
          <w:rFonts w:ascii="Times New Roman" w:hAnsi="Times New Roman"/>
          <w:iCs/>
          <w:sz w:val="28"/>
          <w:szCs w:val="28"/>
        </w:rPr>
        <w:t xml:space="preserve"> реализуется в течение всего времени пребывания воспитанников в детском саду. </w:t>
      </w:r>
    </w:p>
    <w:p w:rsidR="00DD6525" w:rsidRPr="003D54D4" w:rsidRDefault="00DD6525" w:rsidP="003D54D4">
      <w:pPr>
        <w:tabs>
          <w:tab w:val="left" w:pos="1134"/>
        </w:tabs>
        <w:spacing w:after="0" w:line="360" w:lineRule="auto"/>
        <w:ind w:firstLine="709"/>
        <w:jc w:val="both"/>
        <w:rPr>
          <w:rFonts w:ascii="Times New Roman" w:hAnsi="Times New Roman"/>
          <w:sz w:val="28"/>
          <w:szCs w:val="28"/>
        </w:rPr>
      </w:pPr>
      <w:r w:rsidRPr="003D54D4">
        <w:rPr>
          <w:rFonts w:ascii="Times New Roman" w:hAnsi="Times New Roman"/>
          <w:sz w:val="28"/>
          <w:szCs w:val="28"/>
        </w:rPr>
        <w:t xml:space="preserve">Объём обязательной части программы составляет не менее 60% от её общего объёма. Объём части программы, формируемой участниками образовательных отношений составляет не более 40%. Содержательные и организационные аспекты данной части ориентированы на сохранение и укрепление здоровья детей, художественно-эстетическое развитие воспитанников, поддержку инициативы и свободной спонтанной игры. </w:t>
      </w:r>
    </w:p>
    <w:p w:rsidR="00DD6525" w:rsidRPr="003D54D4" w:rsidRDefault="00060184" w:rsidP="003D54D4">
      <w:pPr>
        <w:tabs>
          <w:tab w:val="left" w:pos="1134"/>
        </w:tabs>
        <w:spacing w:after="0" w:line="360" w:lineRule="auto"/>
        <w:ind w:firstLine="709"/>
        <w:jc w:val="both"/>
        <w:rPr>
          <w:rFonts w:ascii="Times New Roman" w:hAnsi="Times New Roman"/>
          <w:sz w:val="28"/>
          <w:szCs w:val="28"/>
        </w:rPr>
      </w:pPr>
      <w:r>
        <w:rPr>
          <w:rFonts w:ascii="Times New Roman" w:hAnsi="Times New Roman"/>
          <w:iCs/>
          <w:sz w:val="28"/>
          <w:szCs w:val="28"/>
        </w:rPr>
        <w:t>МАДОУ Д/с № 40</w:t>
      </w:r>
      <w:r w:rsidR="00DD6525" w:rsidRPr="003D54D4">
        <w:rPr>
          <w:rFonts w:ascii="Times New Roman" w:hAnsi="Times New Roman"/>
          <w:iCs/>
          <w:sz w:val="28"/>
          <w:szCs w:val="28"/>
        </w:rPr>
        <w:t xml:space="preserve"> </w:t>
      </w:r>
      <w:r w:rsidR="00DD6525" w:rsidRPr="003D54D4">
        <w:rPr>
          <w:rFonts w:ascii="Times New Roman" w:hAnsi="Times New Roman"/>
          <w:sz w:val="28"/>
          <w:szCs w:val="28"/>
        </w:rPr>
        <w:t xml:space="preserve">расположен в городе Богданович Свердловской области. </w:t>
      </w:r>
      <w:r w:rsidR="00DD6525" w:rsidRPr="003D54D4">
        <w:rPr>
          <w:rFonts w:ascii="Times New Roman" w:hAnsi="Times New Roman"/>
          <w:bCs/>
          <w:sz w:val="28"/>
          <w:szCs w:val="28"/>
        </w:rPr>
        <w:t>Природно-климатические</w:t>
      </w:r>
      <w:r w:rsidR="00DD6525" w:rsidRPr="003D54D4">
        <w:rPr>
          <w:rFonts w:ascii="Times New Roman" w:hAnsi="Times New Roman"/>
          <w:sz w:val="28"/>
          <w:szCs w:val="28"/>
        </w:rPr>
        <w:t>, географические и экологические особенности города Богданович обусловлены тем, что город расположен на востоке области. Климатические условия связаны с тем, что город находится в зоне континентального климата с холодной и продолжительной зимой. Достаточно выгодное географическое положение (в том числе близость к региональному центру – 98 км, от города Екатеринбурга). В связи с этим, при планировании образовательного процесса предусмотрены вариативные режимы дня: холодный и теплый периоды. В</w:t>
      </w:r>
      <w:r w:rsidR="00DD6525" w:rsidRPr="003D54D4">
        <w:rPr>
          <w:rFonts w:ascii="Times New Roman" w:hAnsi="Times New Roman"/>
          <w:spacing w:val="-6"/>
          <w:sz w:val="28"/>
          <w:szCs w:val="28"/>
        </w:rPr>
        <w:t xml:space="preserve"> </w:t>
      </w:r>
      <w:r w:rsidR="00DD6525" w:rsidRPr="003D54D4">
        <w:rPr>
          <w:rFonts w:ascii="Times New Roman" w:hAnsi="Times New Roman"/>
          <w:sz w:val="28"/>
          <w:szCs w:val="28"/>
        </w:rPr>
        <w:t>связи</w:t>
      </w:r>
      <w:r w:rsidR="00DD6525" w:rsidRPr="003D54D4">
        <w:rPr>
          <w:rFonts w:ascii="Times New Roman" w:hAnsi="Times New Roman"/>
          <w:spacing w:val="-3"/>
          <w:sz w:val="28"/>
          <w:szCs w:val="28"/>
        </w:rPr>
        <w:t xml:space="preserve"> </w:t>
      </w:r>
      <w:r w:rsidR="00DD6525" w:rsidRPr="003D54D4">
        <w:rPr>
          <w:rFonts w:ascii="Times New Roman" w:hAnsi="Times New Roman"/>
          <w:sz w:val="28"/>
          <w:szCs w:val="28"/>
        </w:rPr>
        <w:t>с</w:t>
      </w:r>
      <w:r w:rsidR="00DD6525" w:rsidRPr="003D54D4">
        <w:rPr>
          <w:rFonts w:ascii="Times New Roman" w:hAnsi="Times New Roman"/>
          <w:spacing w:val="-3"/>
          <w:sz w:val="28"/>
          <w:szCs w:val="28"/>
        </w:rPr>
        <w:t xml:space="preserve"> </w:t>
      </w:r>
      <w:r w:rsidR="00DD6525" w:rsidRPr="003D54D4">
        <w:rPr>
          <w:rFonts w:ascii="Times New Roman" w:hAnsi="Times New Roman"/>
          <w:sz w:val="28"/>
          <w:szCs w:val="28"/>
        </w:rPr>
        <w:t>вышеописанными</w:t>
      </w:r>
      <w:r w:rsidR="00DD6525" w:rsidRPr="003D54D4">
        <w:rPr>
          <w:rFonts w:ascii="Times New Roman" w:hAnsi="Times New Roman"/>
          <w:spacing w:val="-4"/>
          <w:sz w:val="28"/>
          <w:szCs w:val="28"/>
        </w:rPr>
        <w:t xml:space="preserve"> </w:t>
      </w:r>
      <w:r w:rsidR="00DD6525" w:rsidRPr="003D54D4">
        <w:rPr>
          <w:rFonts w:ascii="Times New Roman" w:hAnsi="Times New Roman"/>
          <w:sz w:val="28"/>
          <w:szCs w:val="28"/>
        </w:rPr>
        <w:t>особенностями</w:t>
      </w:r>
      <w:r w:rsidR="00DD6525" w:rsidRPr="003D54D4">
        <w:rPr>
          <w:rFonts w:ascii="Times New Roman" w:hAnsi="Times New Roman"/>
          <w:spacing w:val="-3"/>
          <w:sz w:val="28"/>
          <w:szCs w:val="28"/>
        </w:rPr>
        <w:t xml:space="preserve"> </w:t>
      </w:r>
      <w:r w:rsidR="00DD6525" w:rsidRPr="003D54D4">
        <w:rPr>
          <w:rFonts w:ascii="Times New Roman" w:hAnsi="Times New Roman"/>
          <w:sz w:val="28"/>
          <w:szCs w:val="28"/>
        </w:rPr>
        <w:t>региона</w:t>
      </w:r>
      <w:r w:rsidR="00DD6525" w:rsidRPr="003D54D4">
        <w:rPr>
          <w:rFonts w:ascii="Times New Roman" w:hAnsi="Times New Roman"/>
          <w:spacing w:val="-4"/>
          <w:sz w:val="28"/>
          <w:szCs w:val="28"/>
        </w:rPr>
        <w:t xml:space="preserve"> </w:t>
      </w:r>
      <w:r w:rsidR="00DD6525" w:rsidRPr="003D54D4">
        <w:rPr>
          <w:rFonts w:ascii="Times New Roman" w:hAnsi="Times New Roman"/>
          <w:sz w:val="28"/>
          <w:szCs w:val="28"/>
        </w:rPr>
        <w:t>в</w:t>
      </w:r>
      <w:r w:rsidR="00DD6525" w:rsidRPr="003D54D4">
        <w:rPr>
          <w:rFonts w:ascii="Times New Roman" w:hAnsi="Times New Roman"/>
          <w:spacing w:val="-4"/>
          <w:sz w:val="28"/>
          <w:szCs w:val="28"/>
        </w:rPr>
        <w:t xml:space="preserve"> </w:t>
      </w:r>
      <w:r w:rsidR="00DD6525" w:rsidRPr="003D54D4">
        <w:rPr>
          <w:rFonts w:ascii="Times New Roman" w:hAnsi="Times New Roman"/>
          <w:sz w:val="28"/>
          <w:szCs w:val="28"/>
        </w:rPr>
        <w:t>образовательном</w:t>
      </w:r>
      <w:r w:rsidR="00DD6525" w:rsidRPr="003D54D4">
        <w:rPr>
          <w:rFonts w:ascii="Times New Roman" w:hAnsi="Times New Roman"/>
          <w:spacing w:val="-5"/>
          <w:sz w:val="28"/>
          <w:szCs w:val="28"/>
        </w:rPr>
        <w:t xml:space="preserve"> </w:t>
      </w:r>
      <w:r w:rsidR="00DD6525" w:rsidRPr="003D54D4">
        <w:rPr>
          <w:rFonts w:ascii="Times New Roman" w:hAnsi="Times New Roman"/>
          <w:sz w:val="28"/>
          <w:szCs w:val="28"/>
        </w:rPr>
        <w:t>процессе учитываются:</w:t>
      </w:r>
    </w:p>
    <w:p w:rsidR="00DD6525" w:rsidRDefault="00DD6525" w:rsidP="003062A8">
      <w:pPr>
        <w:pStyle w:val="a9"/>
        <w:widowControl w:val="0"/>
        <w:numPr>
          <w:ilvl w:val="0"/>
          <w:numId w:val="25"/>
        </w:numPr>
        <w:tabs>
          <w:tab w:val="left" w:pos="1015"/>
        </w:tabs>
        <w:autoSpaceDE w:val="0"/>
        <w:autoSpaceDN w:val="0"/>
        <w:spacing w:before="43" w:after="0" w:line="360" w:lineRule="auto"/>
        <w:ind w:left="0" w:right="235" w:firstLine="360"/>
        <w:jc w:val="both"/>
        <w:rPr>
          <w:rFonts w:ascii="Times New Roman" w:hAnsi="Times New Roman"/>
          <w:sz w:val="28"/>
          <w:szCs w:val="28"/>
        </w:rPr>
      </w:pPr>
      <w:r w:rsidRPr="003D54D4">
        <w:rPr>
          <w:rFonts w:ascii="Times New Roman" w:hAnsi="Times New Roman"/>
          <w:sz w:val="28"/>
          <w:szCs w:val="28"/>
        </w:rPr>
        <w:t>время начала и окончания тех или иных сезонных явлений (листопад, таяние снега, оттепели и</w:t>
      </w:r>
      <w:r w:rsidRPr="003D54D4">
        <w:rPr>
          <w:rFonts w:ascii="Times New Roman" w:hAnsi="Times New Roman"/>
          <w:spacing w:val="1"/>
          <w:sz w:val="28"/>
          <w:szCs w:val="28"/>
        </w:rPr>
        <w:t xml:space="preserve"> </w:t>
      </w:r>
      <w:r w:rsidRPr="003D54D4">
        <w:rPr>
          <w:rFonts w:ascii="Times New Roman" w:hAnsi="Times New Roman"/>
          <w:sz w:val="28"/>
          <w:szCs w:val="28"/>
        </w:rPr>
        <w:t>т.д.),</w:t>
      </w:r>
      <w:r w:rsidRPr="003D54D4">
        <w:rPr>
          <w:rFonts w:ascii="Times New Roman" w:hAnsi="Times New Roman"/>
          <w:spacing w:val="1"/>
          <w:sz w:val="28"/>
          <w:szCs w:val="28"/>
        </w:rPr>
        <w:t xml:space="preserve"> </w:t>
      </w:r>
      <w:r w:rsidRPr="003D54D4">
        <w:rPr>
          <w:rFonts w:ascii="Times New Roman" w:hAnsi="Times New Roman"/>
          <w:sz w:val="28"/>
          <w:szCs w:val="28"/>
        </w:rPr>
        <w:t>интенсивность</w:t>
      </w:r>
      <w:r w:rsidRPr="003D54D4">
        <w:rPr>
          <w:rFonts w:ascii="Times New Roman" w:hAnsi="Times New Roman"/>
          <w:spacing w:val="1"/>
          <w:sz w:val="28"/>
          <w:szCs w:val="28"/>
        </w:rPr>
        <w:t xml:space="preserve"> </w:t>
      </w:r>
      <w:r w:rsidRPr="003D54D4">
        <w:rPr>
          <w:rFonts w:ascii="Times New Roman" w:hAnsi="Times New Roman"/>
          <w:sz w:val="28"/>
          <w:szCs w:val="28"/>
        </w:rPr>
        <w:t>их</w:t>
      </w:r>
      <w:r w:rsidRPr="003D54D4">
        <w:rPr>
          <w:rFonts w:ascii="Times New Roman" w:hAnsi="Times New Roman"/>
          <w:spacing w:val="1"/>
          <w:sz w:val="28"/>
          <w:szCs w:val="28"/>
        </w:rPr>
        <w:t xml:space="preserve"> </w:t>
      </w:r>
      <w:r>
        <w:rPr>
          <w:rFonts w:ascii="Times New Roman" w:hAnsi="Times New Roman"/>
          <w:sz w:val="28"/>
          <w:szCs w:val="28"/>
        </w:rPr>
        <w:t xml:space="preserve">протекания, </w:t>
      </w:r>
      <w:r w:rsidRPr="003D54D4">
        <w:rPr>
          <w:rFonts w:ascii="Times New Roman" w:hAnsi="Times New Roman"/>
          <w:sz w:val="28"/>
          <w:szCs w:val="28"/>
        </w:rPr>
        <w:t>состав</w:t>
      </w:r>
      <w:r w:rsidRPr="003D54D4">
        <w:rPr>
          <w:rFonts w:ascii="Times New Roman" w:hAnsi="Times New Roman"/>
          <w:spacing w:val="1"/>
          <w:sz w:val="28"/>
          <w:szCs w:val="28"/>
        </w:rPr>
        <w:t xml:space="preserve"> </w:t>
      </w:r>
      <w:r w:rsidRPr="003D54D4">
        <w:rPr>
          <w:rFonts w:ascii="Times New Roman" w:hAnsi="Times New Roman"/>
          <w:sz w:val="28"/>
          <w:szCs w:val="28"/>
        </w:rPr>
        <w:t>флоры</w:t>
      </w:r>
      <w:r w:rsidRPr="003D54D4">
        <w:rPr>
          <w:rFonts w:ascii="Times New Roman" w:hAnsi="Times New Roman"/>
          <w:spacing w:val="1"/>
          <w:sz w:val="28"/>
          <w:szCs w:val="28"/>
        </w:rPr>
        <w:t xml:space="preserve"> </w:t>
      </w:r>
      <w:r w:rsidRPr="003D54D4">
        <w:rPr>
          <w:rFonts w:ascii="Times New Roman" w:hAnsi="Times New Roman"/>
          <w:sz w:val="28"/>
          <w:szCs w:val="28"/>
        </w:rPr>
        <w:t>и</w:t>
      </w:r>
      <w:r w:rsidRPr="003D54D4">
        <w:rPr>
          <w:rFonts w:ascii="Times New Roman" w:hAnsi="Times New Roman"/>
          <w:spacing w:val="1"/>
          <w:sz w:val="28"/>
          <w:szCs w:val="28"/>
        </w:rPr>
        <w:t xml:space="preserve"> </w:t>
      </w:r>
      <w:r w:rsidRPr="003D54D4">
        <w:rPr>
          <w:rFonts w:ascii="Times New Roman" w:hAnsi="Times New Roman"/>
          <w:sz w:val="28"/>
          <w:szCs w:val="28"/>
        </w:rPr>
        <w:t>фауны</w:t>
      </w:r>
      <w:r w:rsidRPr="003D54D4">
        <w:rPr>
          <w:rFonts w:ascii="Times New Roman" w:hAnsi="Times New Roman"/>
          <w:spacing w:val="1"/>
          <w:sz w:val="28"/>
          <w:szCs w:val="28"/>
        </w:rPr>
        <w:t xml:space="preserve"> </w:t>
      </w:r>
      <w:r w:rsidRPr="003D54D4">
        <w:rPr>
          <w:rFonts w:ascii="Times New Roman" w:hAnsi="Times New Roman"/>
          <w:sz w:val="28"/>
          <w:szCs w:val="28"/>
        </w:rPr>
        <w:t>природы</w:t>
      </w:r>
      <w:r w:rsidRPr="003D54D4">
        <w:rPr>
          <w:rFonts w:ascii="Times New Roman" w:hAnsi="Times New Roman"/>
          <w:spacing w:val="1"/>
          <w:sz w:val="28"/>
          <w:szCs w:val="28"/>
        </w:rPr>
        <w:t xml:space="preserve"> </w:t>
      </w:r>
      <w:r w:rsidRPr="003D54D4">
        <w:rPr>
          <w:rFonts w:ascii="Times New Roman" w:hAnsi="Times New Roman"/>
          <w:sz w:val="28"/>
          <w:szCs w:val="28"/>
        </w:rPr>
        <w:t>Среднего</w:t>
      </w:r>
      <w:r w:rsidRPr="003D54D4">
        <w:rPr>
          <w:rFonts w:ascii="Times New Roman" w:hAnsi="Times New Roman"/>
          <w:spacing w:val="1"/>
          <w:sz w:val="28"/>
          <w:szCs w:val="28"/>
        </w:rPr>
        <w:t xml:space="preserve"> </w:t>
      </w:r>
      <w:r>
        <w:rPr>
          <w:rFonts w:ascii="Times New Roman" w:hAnsi="Times New Roman"/>
          <w:sz w:val="28"/>
          <w:szCs w:val="28"/>
        </w:rPr>
        <w:t xml:space="preserve">Урала, </w:t>
      </w:r>
      <w:r w:rsidRPr="003D54D4">
        <w:rPr>
          <w:rFonts w:ascii="Times New Roman" w:hAnsi="Times New Roman"/>
          <w:sz w:val="28"/>
          <w:szCs w:val="28"/>
        </w:rPr>
        <w:t>длительность</w:t>
      </w:r>
      <w:r w:rsidRPr="003D54D4">
        <w:rPr>
          <w:rFonts w:ascii="Times New Roman" w:hAnsi="Times New Roman"/>
          <w:spacing w:val="11"/>
          <w:sz w:val="28"/>
          <w:szCs w:val="28"/>
        </w:rPr>
        <w:t xml:space="preserve"> </w:t>
      </w:r>
      <w:r w:rsidRPr="003D54D4">
        <w:rPr>
          <w:rFonts w:ascii="Times New Roman" w:hAnsi="Times New Roman"/>
          <w:sz w:val="28"/>
          <w:szCs w:val="28"/>
        </w:rPr>
        <w:t>светового</w:t>
      </w:r>
      <w:r w:rsidRPr="003D54D4">
        <w:rPr>
          <w:rFonts w:ascii="Times New Roman" w:hAnsi="Times New Roman"/>
          <w:spacing w:val="10"/>
          <w:sz w:val="28"/>
          <w:szCs w:val="28"/>
        </w:rPr>
        <w:t xml:space="preserve"> </w:t>
      </w:r>
      <w:r>
        <w:rPr>
          <w:rFonts w:ascii="Times New Roman" w:hAnsi="Times New Roman"/>
          <w:sz w:val="28"/>
          <w:szCs w:val="28"/>
        </w:rPr>
        <w:t xml:space="preserve">дня, </w:t>
      </w:r>
      <w:r w:rsidRPr="003D54D4">
        <w:rPr>
          <w:rFonts w:ascii="Times New Roman" w:hAnsi="Times New Roman"/>
          <w:sz w:val="28"/>
          <w:szCs w:val="28"/>
        </w:rPr>
        <w:t>погодные</w:t>
      </w:r>
      <w:r w:rsidRPr="003D54D4">
        <w:rPr>
          <w:rFonts w:ascii="Times New Roman" w:hAnsi="Times New Roman"/>
          <w:spacing w:val="12"/>
          <w:sz w:val="28"/>
          <w:szCs w:val="28"/>
        </w:rPr>
        <w:t xml:space="preserve"> </w:t>
      </w:r>
      <w:r w:rsidRPr="003D54D4">
        <w:rPr>
          <w:rFonts w:ascii="Times New Roman" w:hAnsi="Times New Roman"/>
          <w:sz w:val="28"/>
          <w:szCs w:val="28"/>
        </w:rPr>
        <w:t>условия</w:t>
      </w:r>
      <w:r w:rsidRPr="003D54D4">
        <w:rPr>
          <w:rFonts w:ascii="Times New Roman" w:hAnsi="Times New Roman"/>
          <w:spacing w:val="11"/>
          <w:sz w:val="28"/>
          <w:szCs w:val="28"/>
        </w:rPr>
        <w:t xml:space="preserve"> </w:t>
      </w:r>
      <w:r w:rsidRPr="003D54D4">
        <w:rPr>
          <w:rFonts w:ascii="Times New Roman" w:hAnsi="Times New Roman"/>
          <w:sz w:val="28"/>
          <w:szCs w:val="28"/>
        </w:rPr>
        <w:t>и</w:t>
      </w:r>
      <w:r w:rsidRPr="003D54D4">
        <w:rPr>
          <w:rFonts w:ascii="Times New Roman" w:hAnsi="Times New Roman"/>
          <w:spacing w:val="12"/>
          <w:sz w:val="28"/>
          <w:szCs w:val="28"/>
        </w:rPr>
        <w:t xml:space="preserve"> </w:t>
      </w:r>
      <w:r w:rsidRPr="003D54D4">
        <w:rPr>
          <w:rFonts w:ascii="Times New Roman" w:hAnsi="Times New Roman"/>
          <w:sz w:val="28"/>
          <w:szCs w:val="28"/>
        </w:rPr>
        <w:t>др</w:t>
      </w:r>
      <w:r>
        <w:rPr>
          <w:rFonts w:ascii="Times New Roman" w:hAnsi="Times New Roman"/>
          <w:sz w:val="28"/>
          <w:szCs w:val="28"/>
        </w:rPr>
        <w:t>.;</w:t>
      </w:r>
    </w:p>
    <w:p w:rsidR="00DD6525" w:rsidRPr="003D54D4" w:rsidRDefault="00DD6525" w:rsidP="003062A8">
      <w:pPr>
        <w:pStyle w:val="a9"/>
        <w:widowControl w:val="0"/>
        <w:numPr>
          <w:ilvl w:val="0"/>
          <w:numId w:val="25"/>
        </w:numPr>
        <w:tabs>
          <w:tab w:val="left" w:pos="1015"/>
        </w:tabs>
        <w:autoSpaceDE w:val="0"/>
        <w:autoSpaceDN w:val="0"/>
        <w:spacing w:before="40" w:after="0" w:line="360" w:lineRule="auto"/>
        <w:ind w:left="0" w:right="231" w:firstLine="360"/>
        <w:jc w:val="both"/>
        <w:rPr>
          <w:rFonts w:ascii="Times New Roman" w:hAnsi="Times New Roman"/>
          <w:sz w:val="28"/>
          <w:szCs w:val="28"/>
        </w:rPr>
      </w:pPr>
      <w:r w:rsidRPr="003D54D4">
        <w:rPr>
          <w:rFonts w:ascii="Times New Roman" w:hAnsi="Times New Roman"/>
          <w:sz w:val="28"/>
          <w:szCs w:val="28"/>
        </w:rPr>
        <w:t>климатические</w:t>
      </w:r>
      <w:r w:rsidRPr="003D54D4">
        <w:rPr>
          <w:rFonts w:ascii="Times New Roman" w:hAnsi="Times New Roman"/>
          <w:spacing w:val="1"/>
          <w:sz w:val="28"/>
          <w:szCs w:val="28"/>
        </w:rPr>
        <w:t xml:space="preserve"> </w:t>
      </w:r>
      <w:r w:rsidRPr="003D54D4">
        <w:rPr>
          <w:rFonts w:ascii="Times New Roman" w:hAnsi="Times New Roman"/>
          <w:sz w:val="28"/>
          <w:szCs w:val="28"/>
        </w:rPr>
        <w:t>условия</w:t>
      </w:r>
      <w:r w:rsidRPr="003D54D4">
        <w:rPr>
          <w:rFonts w:ascii="Times New Roman" w:hAnsi="Times New Roman"/>
          <w:spacing w:val="1"/>
          <w:sz w:val="28"/>
          <w:szCs w:val="28"/>
        </w:rPr>
        <w:t xml:space="preserve"> </w:t>
      </w:r>
      <w:r w:rsidRPr="003D54D4">
        <w:rPr>
          <w:rFonts w:ascii="Times New Roman" w:hAnsi="Times New Roman"/>
          <w:sz w:val="28"/>
          <w:szCs w:val="28"/>
        </w:rPr>
        <w:t>Свердловской</w:t>
      </w:r>
      <w:r w:rsidRPr="003D54D4">
        <w:rPr>
          <w:rFonts w:ascii="Times New Roman" w:hAnsi="Times New Roman"/>
          <w:spacing w:val="1"/>
          <w:sz w:val="28"/>
          <w:szCs w:val="28"/>
        </w:rPr>
        <w:t xml:space="preserve"> </w:t>
      </w:r>
      <w:r w:rsidRPr="003D54D4">
        <w:rPr>
          <w:rFonts w:ascii="Times New Roman" w:hAnsi="Times New Roman"/>
          <w:sz w:val="28"/>
          <w:szCs w:val="28"/>
        </w:rPr>
        <w:t>области</w:t>
      </w:r>
      <w:r w:rsidRPr="003D54D4">
        <w:rPr>
          <w:rFonts w:ascii="Times New Roman" w:hAnsi="Times New Roman"/>
          <w:spacing w:val="1"/>
          <w:sz w:val="28"/>
          <w:szCs w:val="28"/>
        </w:rPr>
        <w:t xml:space="preserve"> </w:t>
      </w:r>
      <w:r w:rsidRPr="003D54D4">
        <w:rPr>
          <w:rFonts w:ascii="Times New Roman" w:hAnsi="Times New Roman"/>
          <w:sz w:val="28"/>
          <w:szCs w:val="28"/>
        </w:rPr>
        <w:t>имеют</w:t>
      </w:r>
      <w:r w:rsidRPr="003D54D4">
        <w:rPr>
          <w:rFonts w:ascii="Times New Roman" w:hAnsi="Times New Roman"/>
          <w:spacing w:val="1"/>
          <w:sz w:val="28"/>
          <w:szCs w:val="28"/>
        </w:rPr>
        <w:t xml:space="preserve"> </w:t>
      </w:r>
      <w:r w:rsidRPr="003D54D4">
        <w:rPr>
          <w:rFonts w:ascii="Times New Roman" w:hAnsi="Times New Roman"/>
          <w:sz w:val="28"/>
          <w:szCs w:val="28"/>
        </w:rPr>
        <w:t>свои</w:t>
      </w:r>
      <w:r w:rsidRPr="003D54D4">
        <w:rPr>
          <w:rFonts w:ascii="Times New Roman" w:hAnsi="Times New Roman"/>
          <w:spacing w:val="1"/>
          <w:sz w:val="28"/>
          <w:szCs w:val="28"/>
        </w:rPr>
        <w:t xml:space="preserve"> </w:t>
      </w:r>
      <w:r w:rsidRPr="003D54D4">
        <w:rPr>
          <w:rFonts w:ascii="Times New Roman" w:hAnsi="Times New Roman"/>
          <w:sz w:val="28"/>
          <w:szCs w:val="28"/>
        </w:rPr>
        <w:t>особенности:</w:t>
      </w:r>
      <w:r w:rsidRPr="003D54D4">
        <w:rPr>
          <w:rFonts w:ascii="Times New Roman" w:hAnsi="Times New Roman"/>
          <w:spacing w:val="1"/>
          <w:sz w:val="28"/>
          <w:szCs w:val="28"/>
        </w:rPr>
        <w:t xml:space="preserve"> </w:t>
      </w:r>
      <w:r w:rsidRPr="003D54D4">
        <w:rPr>
          <w:rFonts w:ascii="Times New Roman" w:hAnsi="Times New Roman"/>
          <w:sz w:val="28"/>
          <w:szCs w:val="28"/>
        </w:rPr>
        <w:t>недостаточное</w:t>
      </w:r>
      <w:r w:rsidRPr="003D54D4">
        <w:rPr>
          <w:rFonts w:ascii="Times New Roman" w:hAnsi="Times New Roman"/>
          <w:spacing w:val="1"/>
          <w:sz w:val="28"/>
          <w:szCs w:val="28"/>
        </w:rPr>
        <w:t xml:space="preserve"> </w:t>
      </w:r>
      <w:r w:rsidRPr="003D54D4">
        <w:rPr>
          <w:rFonts w:ascii="Times New Roman" w:hAnsi="Times New Roman"/>
          <w:sz w:val="28"/>
          <w:szCs w:val="28"/>
        </w:rPr>
        <w:t>количество</w:t>
      </w:r>
      <w:r w:rsidRPr="003D54D4">
        <w:rPr>
          <w:rFonts w:ascii="Times New Roman" w:hAnsi="Times New Roman"/>
          <w:spacing w:val="1"/>
          <w:sz w:val="28"/>
          <w:szCs w:val="28"/>
        </w:rPr>
        <w:t xml:space="preserve"> </w:t>
      </w:r>
      <w:r w:rsidRPr="003D54D4">
        <w:rPr>
          <w:rFonts w:ascii="Times New Roman" w:hAnsi="Times New Roman"/>
          <w:sz w:val="28"/>
          <w:szCs w:val="28"/>
        </w:rPr>
        <w:t>солнечных</w:t>
      </w:r>
      <w:r w:rsidRPr="003D54D4">
        <w:rPr>
          <w:rFonts w:ascii="Times New Roman" w:hAnsi="Times New Roman"/>
          <w:spacing w:val="1"/>
          <w:sz w:val="28"/>
          <w:szCs w:val="28"/>
        </w:rPr>
        <w:t xml:space="preserve"> </w:t>
      </w:r>
      <w:r w:rsidRPr="003D54D4">
        <w:rPr>
          <w:rFonts w:ascii="Times New Roman" w:hAnsi="Times New Roman"/>
          <w:sz w:val="28"/>
          <w:szCs w:val="28"/>
        </w:rPr>
        <w:t>дней</w:t>
      </w:r>
      <w:r w:rsidRPr="003D54D4">
        <w:rPr>
          <w:rFonts w:ascii="Times New Roman" w:hAnsi="Times New Roman"/>
          <w:spacing w:val="1"/>
          <w:sz w:val="28"/>
          <w:szCs w:val="28"/>
        </w:rPr>
        <w:t xml:space="preserve"> </w:t>
      </w:r>
      <w:r w:rsidRPr="003D54D4">
        <w:rPr>
          <w:rFonts w:ascii="Times New Roman" w:hAnsi="Times New Roman"/>
          <w:sz w:val="28"/>
          <w:szCs w:val="28"/>
        </w:rPr>
        <w:t>и</w:t>
      </w:r>
      <w:r w:rsidRPr="003D54D4">
        <w:rPr>
          <w:rFonts w:ascii="Times New Roman" w:hAnsi="Times New Roman"/>
          <w:spacing w:val="1"/>
          <w:sz w:val="28"/>
          <w:szCs w:val="28"/>
        </w:rPr>
        <w:t xml:space="preserve"> </w:t>
      </w:r>
      <w:r w:rsidRPr="003D54D4">
        <w:rPr>
          <w:rFonts w:ascii="Times New Roman" w:hAnsi="Times New Roman"/>
          <w:sz w:val="28"/>
          <w:szCs w:val="28"/>
        </w:rPr>
        <w:t>повышенная</w:t>
      </w:r>
      <w:r w:rsidRPr="003D54D4">
        <w:rPr>
          <w:rFonts w:ascii="Times New Roman" w:hAnsi="Times New Roman"/>
          <w:spacing w:val="1"/>
          <w:sz w:val="28"/>
          <w:szCs w:val="28"/>
        </w:rPr>
        <w:t xml:space="preserve"> </w:t>
      </w:r>
      <w:r w:rsidRPr="003D54D4">
        <w:rPr>
          <w:rFonts w:ascii="Times New Roman" w:hAnsi="Times New Roman"/>
          <w:sz w:val="28"/>
          <w:szCs w:val="28"/>
        </w:rPr>
        <w:t>влажность</w:t>
      </w:r>
      <w:r w:rsidRPr="003D54D4">
        <w:rPr>
          <w:rFonts w:ascii="Times New Roman" w:hAnsi="Times New Roman"/>
          <w:spacing w:val="1"/>
          <w:sz w:val="28"/>
          <w:szCs w:val="28"/>
        </w:rPr>
        <w:t xml:space="preserve"> </w:t>
      </w:r>
      <w:r w:rsidRPr="003D54D4">
        <w:rPr>
          <w:rFonts w:ascii="Times New Roman" w:hAnsi="Times New Roman"/>
          <w:sz w:val="28"/>
          <w:szCs w:val="28"/>
        </w:rPr>
        <w:t>воздуха.</w:t>
      </w:r>
      <w:r w:rsidRPr="003D54D4">
        <w:rPr>
          <w:rFonts w:ascii="Times New Roman" w:hAnsi="Times New Roman"/>
          <w:spacing w:val="1"/>
          <w:sz w:val="28"/>
          <w:szCs w:val="28"/>
        </w:rPr>
        <w:t xml:space="preserve"> </w:t>
      </w:r>
      <w:r w:rsidRPr="003D54D4">
        <w:rPr>
          <w:rFonts w:ascii="Times New Roman" w:hAnsi="Times New Roman"/>
          <w:sz w:val="28"/>
          <w:szCs w:val="28"/>
        </w:rPr>
        <w:t>Исходя</w:t>
      </w:r>
      <w:r w:rsidRPr="003D54D4">
        <w:rPr>
          <w:rFonts w:ascii="Times New Roman" w:hAnsi="Times New Roman"/>
          <w:spacing w:val="1"/>
          <w:sz w:val="28"/>
          <w:szCs w:val="28"/>
        </w:rPr>
        <w:t xml:space="preserve"> </w:t>
      </w:r>
      <w:r w:rsidRPr="003D54D4">
        <w:rPr>
          <w:rFonts w:ascii="Times New Roman" w:hAnsi="Times New Roman"/>
          <w:sz w:val="28"/>
          <w:szCs w:val="28"/>
        </w:rPr>
        <w:t>из</w:t>
      </w:r>
      <w:r w:rsidRPr="003D54D4">
        <w:rPr>
          <w:rFonts w:ascii="Times New Roman" w:hAnsi="Times New Roman"/>
          <w:spacing w:val="1"/>
          <w:sz w:val="28"/>
          <w:szCs w:val="28"/>
        </w:rPr>
        <w:t xml:space="preserve"> </w:t>
      </w:r>
      <w:r w:rsidRPr="003D54D4">
        <w:rPr>
          <w:rFonts w:ascii="Times New Roman" w:hAnsi="Times New Roman"/>
          <w:sz w:val="28"/>
          <w:szCs w:val="28"/>
        </w:rPr>
        <w:t>этого,</w:t>
      </w:r>
      <w:r w:rsidRPr="003D54D4">
        <w:rPr>
          <w:rFonts w:ascii="Times New Roman" w:hAnsi="Times New Roman"/>
          <w:spacing w:val="1"/>
          <w:sz w:val="28"/>
          <w:szCs w:val="28"/>
        </w:rPr>
        <w:t xml:space="preserve"> </w:t>
      </w:r>
      <w:r w:rsidRPr="003D54D4">
        <w:rPr>
          <w:rFonts w:ascii="Times New Roman" w:hAnsi="Times New Roman"/>
          <w:sz w:val="28"/>
          <w:szCs w:val="28"/>
        </w:rPr>
        <w:t>в</w:t>
      </w:r>
      <w:r w:rsidRPr="003D54D4">
        <w:rPr>
          <w:rFonts w:ascii="Times New Roman" w:hAnsi="Times New Roman"/>
          <w:spacing w:val="1"/>
          <w:sz w:val="28"/>
          <w:szCs w:val="28"/>
        </w:rPr>
        <w:t xml:space="preserve"> </w:t>
      </w:r>
      <w:r w:rsidRPr="003D54D4">
        <w:rPr>
          <w:rFonts w:ascii="Times New Roman" w:hAnsi="Times New Roman"/>
          <w:sz w:val="28"/>
          <w:szCs w:val="28"/>
        </w:rPr>
        <w:t xml:space="preserve">образовательный процесс ДОУ включены мероприятия, </w:t>
      </w:r>
      <w:r w:rsidRPr="003D54D4">
        <w:rPr>
          <w:rFonts w:ascii="Times New Roman" w:hAnsi="Times New Roman"/>
          <w:sz w:val="28"/>
          <w:szCs w:val="28"/>
        </w:rPr>
        <w:lastRenderedPageBreak/>
        <w:t>направленные на оздоровление детей и</w:t>
      </w:r>
      <w:r w:rsidRPr="003D54D4">
        <w:rPr>
          <w:rFonts w:ascii="Times New Roman" w:hAnsi="Times New Roman"/>
          <w:spacing w:val="1"/>
          <w:sz w:val="28"/>
          <w:szCs w:val="28"/>
        </w:rPr>
        <w:t xml:space="preserve"> </w:t>
      </w:r>
      <w:r w:rsidRPr="003D54D4">
        <w:rPr>
          <w:rFonts w:ascii="Times New Roman" w:hAnsi="Times New Roman"/>
          <w:sz w:val="28"/>
          <w:szCs w:val="28"/>
        </w:rPr>
        <w:t>предупреждение</w:t>
      </w:r>
      <w:r w:rsidRPr="003D54D4">
        <w:rPr>
          <w:rFonts w:ascii="Times New Roman" w:hAnsi="Times New Roman"/>
          <w:spacing w:val="2"/>
          <w:sz w:val="28"/>
          <w:szCs w:val="28"/>
        </w:rPr>
        <w:t xml:space="preserve"> </w:t>
      </w:r>
      <w:r w:rsidRPr="003D54D4">
        <w:rPr>
          <w:rFonts w:ascii="Times New Roman" w:hAnsi="Times New Roman"/>
          <w:sz w:val="28"/>
          <w:szCs w:val="28"/>
        </w:rPr>
        <w:t>утомляемости;</w:t>
      </w:r>
    </w:p>
    <w:p w:rsidR="00DD6525" w:rsidRPr="003D54D4" w:rsidRDefault="00DD6525" w:rsidP="003062A8">
      <w:pPr>
        <w:pStyle w:val="a9"/>
        <w:widowControl w:val="0"/>
        <w:numPr>
          <w:ilvl w:val="0"/>
          <w:numId w:val="25"/>
        </w:numPr>
        <w:tabs>
          <w:tab w:val="left" w:pos="1015"/>
        </w:tabs>
        <w:autoSpaceDE w:val="0"/>
        <w:autoSpaceDN w:val="0"/>
        <w:spacing w:before="1" w:after="0" w:line="360" w:lineRule="auto"/>
        <w:ind w:left="0" w:right="232" w:firstLine="360"/>
        <w:jc w:val="both"/>
        <w:rPr>
          <w:rFonts w:ascii="Times New Roman" w:hAnsi="Times New Roman"/>
          <w:sz w:val="28"/>
          <w:szCs w:val="28"/>
        </w:rPr>
      </w:pPr>
      <w:r>
        <w:rPr>
          <w:rFonts w:ascii="Times New Roman" w:hAnsi="Times New Roman"/>
          <w:sz w:val="28"/>
          <w:szCs w:val="28"/>
        </w:rPr>
        <w:t xml:space="preserve">в </w:t>
      </w:r>
      <w:r w:rsidRPr="003D54D4">
        <w:rPr>
          <w:rFonts w:ascii="Times New Roman" w:hAnsi="Times New Roman"/>
          <w:sz w:val="28"/>
          <w:szCs w:val="28"/>
        </w:rPr>
        <w:t>тёплое</w:t>
      </w:r>
      <w:r w:rsidRPr="003D54D4">
        <w:rPr>
          <w:rFonts w:ascii="Times New Roman" w:hAnsi="Times New Roman"/>
          <w:spacing w:val="1"/>
          <w:sz w:val="28"/>
          <w:szCs w:val="28"/>
        </w:rPr>
        <w:t xml:space="preserve"> </w:t>
      </w:r>
      <w:r w:rsidRPr="003D54D4">
        <w:rPr>
          <w:rFonts w:ascii="Times New Roman" w:hAnsi="Times New Roman"/>
          <w:sz w:val="28"/>
          <w:szCs w:val="28"/>
        </w:rPr>
        <w:t>время</w:t>
      </w:r>
      <w:r w:rsidRPr="003D54D4">
        <w:rPr>
          <w:rFonts w:ascii="Times New Roman" w:hAnsi="Times New Roman"/>
          <w:spacing w:val="1"/>
          <w:sz w:val="28"/>
          <w:szCs w:val="28"/>
        </w:rPr>
        <w:t xml:space="preserve"> </w:t>
      </w:r>
      <w:r w:rsidRPr="003D54D4">
        <w:rPr>
          <w:rFonts w:ascii="Times New Roman" w:hAnsi="Times New Roman"/>
          <w:sz w:val="28"/>
          <w:szCs w:val="28"/>
        </w:rPr>
        <w:t>при</w:t>
      </w:r>
      <w:r w:rsidRPr="003D54D4">
        <w:rPr>
          <w:rFonts w:ascii="Times New Roman" w:hAnsi="Times New Roman"/>
          <w:spacing w:val="1"/>
          <w:sz w:val="28"/>
          <w:szCs w:val="28"/>
        </w:rPr>
        <w:t xml:space="preserve"> </w:t>
      </w:r>
      <w:r w:rsidRPr="003D54D4">
        <w:rPr>
          <w:rFonts w:ascii="Times New Roman" w:hAnsi="Times New Roman"/>
          <w:sz w:val="28"/>
          <w:szCs w:val="28"/>
        </w:rPr>
        <w:t>благоприятных</w:t>
      </w:r>
      <w:r w:rsidRPr="003D54D4">
        <w:rPr>
          <w:rFonts w:ascii="Times New Roman" w:hAnsi="Times New Roman"/>
          <w:spacing w:val="1"/>
          <w:sz w:val="28"/>
          <w:szCs w:val="28"/>
        </w:rPr>
        <w:t xml:space="preserve"> </w:t>
      </w:r>
      <w:r w:rsidRPr="003D54D4">
        <w:rPr>
          <w:rFonts w:ascii="Times New Roman" w:hAnsi="Times New Roman"/>
          <w:sz w:val="28"/>
          <w:szCs w:val="28"/>
        </w:rPr>
        <w:t>метеорологических</w:t>
      </w:r>
      <w:r w:rsidRPr="003D54D4">
        <w:rPr>
          <w:rFonts w:ascii="Times New Roman" w:hAnsi="Times New Roman"/>
          <w:spacing w:val="1"/>
          <w:sz w:val="28"/>
          <w:szCs w:val="28"/>
        </w:rPr>
        <w:t xml:space="preserve"> </w:t>
      </w:r>
      <w:r w:rsidRPr="003D54D4">
        <w:rPr>
          <w:rFonts w:ascii="Times New Roman" w:hAnsi="Times New Roman"/>
          <w:sz w:val="28"/>
          <w:szCs w:val="28"/>
        </w:rPr>
        <w:t>условиях</w:t>
      </w:r>
      <w:r w:rsidRPr="003D54D4">
        <w:rPr>
          <w:rFonts w:ascii="Times New Roman" w:hAnsi="Times New Roman"/>
          <w:spacing w:val="1"/>
          <w:sz w:val="28"/>
          <w:szCs w:val="28"/>
        </w:rPr>
        <w:t xml:space="preserve"> </w:t>
      </w:r>
      <w:r w:rsidRPr="003D54D4">
        <w:rPr>
          <w:rFonts w:ascii="Times New Roman" w:hAnsi="Times New Roman"/>
          <w:sz w:val="28"/>
          <w:szCs w:val="28"/>
        </w:rPr>
        <w:t>жизнедеятельность</w:t>
      </w:r>
      <w:r w:rsidRPr="003D54D4">
        <w:rPr>
          <w:rFonts w:ascii="Times New Roman" w:hAnsi="Times New Roman"/>
          <w:spacing w:val="1"/>
          <w:sz w:val="28"/>
          <w:szCs w:val="28"/>
        </w:rPr>
        <w:t xml:space="preserve"> </w:t>
      </w:r>
      <w:r w:rsidRPr="003D54D4">
        <w:rPr>
          <w:rFonts w:ascii="Times New Roman" w:hAnsi="Times New Roman"/>
          <w:sz w:val="28"/>
          <w:szCs w:val="28"/>
        </w:rPr>
        <w:t>детей</w:t>
      </w:r>
      <w:r w:rsidRPr="003D54D4">
        <w:rPr>
          <w:rFonts w:ascii="Times New Roman" w:hAnsi="Times New Roman"/>
          <w:spacing w:val="1"/>
          <w:sz w:val="28"/>
          <w:szCs w:val="28"/>
        </w:rPr>
        <w:t xml:space="preserve"> </w:t>
      </w:r>
      <w:r w:rsidRPr="003D54D4">
        <w:rPr>
          <w:rFonts w:ascii="Times New Roman" w:hAnsi="Times New Roman"/>
          <w:sz w:val="28"/>
          <w:szCs w:val="28"/>
        </w:rPr>
        <w:t>организуется</w:t>
      </w:r>
      <w:r w:rsidRPr="003D54D4">
        <w:rPr>
          <w:rFonts w:ascii="Times New Roman" w:hAnsi="Times New Roman"/>
          <w:spacing w:val="-1"/>
          <w:sz w:val="28"/>
          <w:szCs w:val="28"/>
        </w:rPr>
        <w:t xml:space="preserve"> </w:t>
      </w:r>
      <w:r w:rsidRPr="003D54D4">
        <w:rPr>
          <w:rFonts w:ascii="Times New Roman" w:hAnsi="Times New Roman"/>
          <w:sz w:val="28"/>
          <w:szCs w:val="28"/>
        </w:rPr>
        <w:t>преимущественно на</w:t>
      </w:r>
      <w:r w:rsidRPr="003D54D4">
        <w:rPr>
          <w:rFonts w:ascii="Times New Roman" w:hAnsi="Times New Roman"/>
          <w:spacing w:val="-1"/>
          <w:sz w:val="28"/>
          <w:szCs w:val="28"/>
        </w:rPr>
        <w:t xml:space="preserve"> </w:t>
      </w:r>
      <w:r w:rsidRPr="003D54D4">
        <w:rPr>
          <w:rFonts w:ascii="Times New Roman" w:hAnsi="Times New Roman"/>
          <w:sz w:val="28"/>
          <w:szCs w:val="28"/>
        </w:rPr>
        <w:t>открытом</w:t>
      </w:r>
      <w:r w:rsidRPr="003D54D4">
        <w:rPr>
          <w:rFonts w:ascii="Times New Roman" w:hAnsi="Times New Roman"/>
          <w:spacing w:val="-1"/>
          <w:sz w:val="28"/>
          <w:szCs w:val="28"/>
        </w:rPr>
        <w:t xml:space="preserve"> </w:t>
      </w:r>
      <w:r w:rsidRPr="003D54D4">
        <w:rPr>
          <w:rFonts w:ascii="Times New Roman" w:hAnsi="Times New Roman"/>
          <w:sz w:val="28"/>
          <w:szCs w:val="28"/>
        </w:rPr>
        <w:t>воздухе;</w:t>
      </w:r>
    </w:p>
    <w:p w:rsidR="00DD6525" w:rsidRPr="003D54D4" w:rsidRDefault="00DD6525" w:rsidP="003062A8">
      <w:pPr>
        <w:pStyle w:val="a9"/>
        <w:widowControl w:val="0"/>
        <w:numPr>
          <w:ilvl w:val="0"/>
          <w:numId w:val="25"/>
        </w:numPr>
        <w:tabs>
          <w:tab w:val="left" w:pos="1015"/>
        </w:tabs>
        <w:autoSpaceDE w:val="0"/>
        <w:autoSpaceDN w:val="0"/>
        <w:spacing w:before="1" w:after="0" w:line="360" w:lineRule="auto"/>
        <w:ind w:left="0" w:right="223" w:firstLine="360"/>
        <w:jc w:val="both"/>
        <w:rPr>
          <w:rFonts w:ascii="Times New Roman" w:hAnsi="Times New Roman"/>
          <w:sz w:val="28"/>
          <w:szCs w:val="28"/>
        </w:rPr>
      </w:pPr>
      <w:r>
        <w:rPr>
          <w:rFonts w:ascii="Times New Roman" w:hAnsi="Times New Roman"/>
          <w:sz w:val="28"/>
          <w:szCs w:val="28"/>
        </w:rPr>
        <w:t xml:space="preserve">в </w:t>
      </w:r>
      <w:r w:rsidRPr="003D54D4">
        <w:rPr>
          <w:rFonts w:ascii="Times New Roman" w:hAnsi="Times New Roman"/>
          <w:sz w:val="28"/>
          <w:szCs w:val="28"/>
        </w:rPr>
        <w:t>совместной и самостоятельной деятельности по познавательной деятельности, приобщению к</w:t>
      </w:r>
      <w:r w:rsidRPr="003D54D4">
        <w:rPr>
          <w:rFonts w:ascii="Times New Roman" w:hAnsi="Times New Roman"/>
          <w:spacing w:val="1"/>
          <w:sz w:val="28"/>
          <w:szCs w:val="28"/>
        </w:rPr>
        <w:t xml:space="preserve"> </w:t>
      </w:r>
      <w:r w:rsidRPr="003D54D4">
        <w:rPr>
          <w:rFonts w:ascii="Times New Roman" w:hAnsi="Times New Roman"/>
          <w:sz w:val="28"/>
          <w:szCs w:val="28"/>
        </w:rPr>
        <w:t>культуре</w:t>
      </w:r>
      <w:r w:rsidRPr="003D54D4">
        <w:rPr>
          <w:rFonts w:ascii="Times New Roman" w:hAnsi="Times New Roman"/>
          <w:spacing w:val="1"/>
          <w:sz w:val="28"/>
          <w:szCs w:val="28"/>
        </w:rPr>
        <w:t xml:space="preserve"> </w:t>
      </w:r>
      <w:r w:rsidRPr="003D54D4">
        <w:rPr>
          <w:rFonts w:ascii="Times New Roman" w:hAnsi="Times New Roman"/>
          <w:sz w:val="28"/>
          <w:szCs w:val="28"/>
        </w:rPr>
        <w:t>речи</w:t>
      </w:r>
      <w:r w:rsidRPr="003D54D4">
        <w:rPr>
          <w:rFonts w:ascii="Times New Roman" w:hAnsi="Times New Roman"/>
          <w:spacing w:val="1"/>
          <w:sz w:val="28"/>
          <w:szCs w:val="28"/>
        </w:rPr>
        <w:t xml:space="preserve"> </w:t>
      </w:r>
      <w:r w:rsidRPr="003D54D4">
        <w:rPr>
          <w:rFonts w:ascii="Times New Roman" w:hAnsi="Times New Roman"/>
          <w:sz w:val="28"/>
          <w:szCs w:val="28"/>
        </w:rPr>
        <w:t>дети</w:t>
      </w:r>
      <w:r w:rsidRPr="003D54D4">
        <w:rPr>
          <w:rFonts w:ascii="Times New Roman" w:hAnsi="Times New Roman"/>
          <w:spacing w:val="1"/>
          <w:sz w:val="28"/>
          <w:szCs w:val="28"/>
        </w:rPr>
        <w:t xml:space="preserve"> </w:t>
      </w:r>
      <w:r w:rsidRPr="003D54D4">
        <w:rPr>
          <w:rFonts w:ascii="Times New Roman" w:hAnsi="Times New Roman"/>
          <w:sz w:val="28"/>
          <w:szCs w:val="28"/>
        </w:rPr>
        <w:t>знакомятся</w:t>
      </w:r>
      <w:r w:rsidRPr="003D54D4">
        <w:rPr>
          <w:rFonts w:ascii="Times New Roman" w:hAnsi="Times New Roman"/>
          <w:spacing w:val="1"/>
          <w:sz w:val="28"/>
          <w:szCs w:val="28"/>
        </w:rPr>
        <w:t xml:space="preserve"> </w:t>
      </w:r>
      <w:r w:rsidRPr="003D54D4">
        <w:rPr>
          <w:rFonts w:ascii="Times New Roman" w:hAnsi="Times New Roman"/>
          <w:sz w:val="28"/>
          <w:szCs w:val="28"/>
        </w:rPr>
        <w:t>с</w:t>
      </w:r>
      <w:r w:rsidRPr="003D54D4">
        <w:rPr>
          <w:rFonts w:ascii="Times New Roman" w:hAnsi="Times New Roman"/>
          <w:spacing w:val="1"/>
          <w:sz w:val="28"/>
          <w:szCs w:val="28"/>
        </w:rPr>
        <w:t xml:space="preserve"> </w:t>
      </w:r>
      <w:r w:rsidRPr="003D54D4">
        <w:rPr>
          <w:rFonts w:ascii="Times New Roman" w:hAnsi="Times New Roman"/>
          <w:sz w:val="28"/>
          <w:szCs w:val="28"/>
        </w:rPr>
        <w:t>климатическими</w:t>
      </w:r>
      <w:r w:rsidRPr="003D54D4">
        <w:rPr>
          <w:rFonts w:ascii="Times New Roman" w:hAnsi="Times New Roman"/>
          <w:spacing w:val="1"/>
          <w:sz w:val="28"/>
          <w:szCs w:val="28"/>
        </w:rPr>
        <w:t xml:space="preserve"> </w:t>
      </w:r>
      <w:r w:rsidRPr="003D54D4">
        <w:rPr>
          <w:rFonts w:ascii="Times New Roman" w:hAnsi="Times New Roman"/>
          <w:sz w:val="28"/>
          <w:szCs w:val="28"/>
        </w:rPr>
        <w:t>особенностями,</w:t>
      </w:r>
      <w:r w:rsidRPr="003D54D4">
        <w:rPr>
          <w:rFonts w:ascii="Times New Roman" w:hAnsi="Times New Roman"/>
          <w:spacing w:val="1"/>
          <w:sz w:val="28"/>
          <w:szCs w:val="28"/>
        </w:rPr>
        <w:t xml:space="preserve"> </w:t>
      </w:r>
      <w:r w:rsidRPr="003D54D4">
        <w:rPr>
          <w:rFonts w:ascii="Times New Roman" w:hAnsi="Times New Roman"/>
          <w:sz w:val="28"/>
          <w:szCs w:val="28"/>
        </w:rPr>
        <w:t>явлениями</w:t>
      </w:r>
      <w:r w:rsidRPr="003D54D4">
        <w:rPr>
          <w:rFonts w:ascii="Times New Roman" w:hAnsi="Times New Roman"/>
          <w:spacing w:val="1"/>
          <w:sz w:val="28"/>
          <w:szCs w:val="28"/>
        </w:rPr>
        <w:t xml:space="preserve"> </w:t>
      </w:r>
      <w:r w:rsidRPr="003D54D4">
        <w:rPr>
          <w:rFonts w:ascii="Times New Roman" w:hAnsi="Times New Roman"/>
          <w:sz w:val="28"/>
          <w:szCs w:val="28"/>
        </w:rPr>
        <w:t>природы,</w:t>
      </w:r>
      <w:r w:rsidRPr="003D54D4">
        <w:rPr>
          <w:rFonts w:ascii="Times New Roman" w:hAnsi="Times New Roman"/>
          <w:spacing w:val="1"/>
          <w:sz w:val="28"/>
          <w:szCs w:val="28"/>
        </w:rPr>
        <w:t xml:space="preserve"> </w:t>
      </w:r>
      <w:r w:rsidRPr="003D54D4">
        <w:rPr>
          <w:rFonts w:ascii="Times New Roman" w:hAnsi="Times New Roman"/>
          <w:sz w:val="28"/>
          <w:szCs w:val="28"/>
        </w:rPr>
        <w:t>характерными</w:t>
      </w:r>
      <w:r w:rsidRPr="003D54D4">
        <w:rPr>
          <w:rFonts w:ascii="Times New Roman" w:hAnsi="Times New Roman"/>
          <w:spacing w:val="-1"/>
          <w:sz w:val="28"/>
          <w:szCs w:val="28"/>
        </w:rPr>
        <w:t xml:space="preserve"> </w:t>
      </w:r>
      <w:r w:rsidRPr="003D54D4">
        <w:rPr>
          <w:rFonts w:ascii="Times New Roman" w:hAnsi="Times New Roman"/>
          <w:sz w:val="28"/>
          <w:szCs w:val="28"/>
        </w:rPr>
        <w:t>для местности, в</w:t>
      </w:r>
      <w:r w:rsidRPr="003D54D4">
        <w:rPr>
          <w:rFonts w:ascii="Times New Roman" w:hAnsi="Times New Roman"/>
          <w:spacing w:val="-1"/>
          <w:sz w:val="28"/>
          <w:szCs w:val="28"/>
        </w:rPr>
        <w:t xml:space="preserve"> </w:t>
      </w:r>
      <w:r w:rsidRPr="003D54D4">
        <w:rPr>
          <w:rFonts w:ascii="Times New Roman" w:hAnsi="Times New Roman"/>
          <w:sz w:val="28"/>
          <w:szCs w:val="28"/>
        </w:rPr>
        <w:t>которой</w:t>
      </w:r>
      <w:r w:rsidRPr="003D54D4">
        <w:rPr>
          <w:rFonts w:ascii="Times New Roman" w:hAnsi="Times New Roman"/>
          <w:spacing w:val="-1"/>
          <w:sz w:val="28"/>
          <w:szCs w:val="28"/>
        </w:rPr>
        <w:t xml:space="preserve"> </w:t>
      </w:r>
      <w:r w:rsidRPr="003D54D4">
        <w:rPr>
          <w:rFonts w:ascii="Times New Roman" w:hAnsi="Times New Roman"/>
          <w:sz w:val="28"/>
          <w:szCs w:val="28"/>
        </w:rPr>
        <w:t>проживают;</w:t>
      </w:r>
    </w:p>
    <w:p w:rsidR="00DD6525" w:rsidRPr="003D54D4" w:rsidRDefault="00DD6525" w:rsidP="003062A8">
      <w:pPr>
        <w:pStyle w:val="a9"/>
        <w:widowControl w:val="0"/>
        <w:numPr>
          <w:ilvl w:val="0"/>
          <w:numId w:val="25"/>
        </w:numPr>
        <w:tabs>
          <w:tab w:val="left" w:pos="1015"/>
          <w:tab w:val="left" w:pos="1134"/>
        </w:tabs>
        <w:autoSpaceDE w:val="0"/>
        <w:autoSpaceDN w:val="0"/>
        <w:spacing w:after="0" w:line="360" w:lineRule="auto"/>
        <w:ind w:left="0" w:right="227" w:firstLine="360"/>
        <w:jc w:val="both"/>
        <w:rPr>
          <w:rFonts w:ascii="Times New Roman" w:hAnsi="Times New Roman"/>
          <w:sz w:val="28"/>
          <w:szCs w:val="28"/>
        </w:rPr>
      </w:pPr>
      <w:r>
        <w:rPr>
          <w:rFonts w:ascii="Times New Roman" w:hAnsi="Times New Roman"/>
          <w:sz w:val="28"/>
          <w:szCs w:val="28"/>
        </w:rPr>
        <w:t>в</w:t>
      </w:r>
      <w:r w:rsidRPr="003D54D4">
        <w:rPr>
          <w:rFonts w:ascii="Times New Roman" w:hAnsi="Times New Roman"/>
          <w:sz w:val="28"/>
          <w:szCs w:val="28"/>
        </w:rPr>
        <w:t xml:space="preserve"> совместной и самостоятельной художественно-эстетической деятельности предлагаются для</w:t>
      </w:r>
      <w:r w:rsidRPr="003D54D4">
        <w:rPr>
          <w:rFonts w:ascii="Times New Roman" w:hAnsi="Times New Roman"/>
          <w:spacing w:val="1"/>
          <w:sz w:val="28"/>
          <w:szCs w:val="28"/>
        </w:rPr>
        <w:t xml:space="preserve"> </w:t>
      </w:r>
      <w:r w:rsidRPr="003D54D4">
        <w:rPr>
          <w:rFonts w:ascii="Times New Roman" w:hAnsi="Times New Roman"/>
          <w:sz w:val="28"/>
          <w:szCs w:val="28"/>
        </w:rPr>
        <w:t>изображения</w:t>
      </w:r>
      <w:r w:rsidRPr="003D54D4">
        <w:rPr>
          <w:rFonts w:ascii="Times New Roman" w:hAnsi="Times New Roman"/>
          <w:spacing w:val="-6"/>
          <w:sz w:val="28"/>
          <w:szCs w:val="28"/>
        </w:rPr>
        <w:t xml:space="preserve"> </w:t>
      </w:r>
      <w:r w:rsidRPr="003D54D4">
        <w:rPr>
          <w:rFonts w:ascii="Times New Roman" w:hAnsi="Times New Roman"/>
          <w:sz w:val="28"/>
          <w:szCs w:val="28"/>
        </w:rPr>
        <w:t>знакомые</w:t>
      </w:r>
      <w:r w:rsidRPr="003D54D4">
        <w:rPr>
          <w:rFonts w:ascii="Times New Roman" w:hAnsi="Times New Roman"/>
          <w:spacing w:val="-4"/>
          <w:sz w:val="28"/>
          <w:szCs w:val="28"/>
        </w:rPr>
        <w:t xml:space="preserve"> </w:t>
      </w:r>
      <w:r w:rsidRPr="003D54D4">
        <w:rPr>
          <w:rFonts w:ascii="Times New Roman" w:hAnsi="Times New Roman"/>
          <w:sz w:val="28"/>
          <w:szCs w:val="28"/>
        </w:rPr>
        <w:t>детям</w:t>
      </w:r>
      <w:r w:rsidRPr="003D54D4">
        <w:rPr>
          <w:rFonts w:ascii="Times New Roman" w:hAnsi="Times New Roman"/>
          <w:spacing w:val="-4"/>
          <w:sz w:val="28"/>
          <w:szCs w:val="28"/>
        </w:rPr>
        <w:t xml:space="preserve"> </w:t>
      </w:r>
      <w:r w:rsidRPr="003D54D4">
        <w:rPr>
          <w:rFonts w:ascii="Times New Roman" w:hAnsi="Times New Roman"/>
          <w:sz w:val="28"/>
          <w:szCs w:val="28"/>
        </w:rPr>
        <w:t>звери, птицы,</w:t>
      </w:r>
      <w:r w:rsidRPr="003D54D4">
        <w:rPr>
          <w:rFonts w:ascii="Times New Roman" w:hAnsi="Times New Roman"/>
          <w:spacing w:val="-2"/>
          <w:sz w:val="28"/>
          <w:szCs w:val="28"/>
        </w:rPr>
        <w:t xml:space="preserve"> </w:t>
      </w:r>
      <w:r w:rsidRPr="003D54D4">
        <w:rPr>
          <w:rFonts w:ascii="Times New Roman" w:hAnsi="Times New Roman"/>
          <w:sz w:val="28"/>
          <w:szCs w:val="28"/>
        </w:rPr>
        <w:t>домашние</w:t>
      </w:r>
      <w:r w:rsidRPr="003D54D4">
        <w:rPr>
          <w:rFonts w:ascii="Times New Roman" w:hAnsi="Times New Roman"/>
          <w:spacing w:val="-4"/>
          <w:sz w:val="28"/>
          <w:szCs w:val="28"/>
        </w:rPr>
        <w:t xml:space="preserve"> </w:t>
      </w:r>
      <w:r w:rsidRPr="003D54D4">
        <w:rPr>
          <w:rFonts w:ascii="Times New Roman" w:hAnsi="Times New Roman"/>
          <w:sz w:val="28"/>
          <w:szCs w:val="28"/>
        </w:rPr>
        <w:t>животные,</w:t>
      </w:r>
      <w:r w:rsidRPr="003D54D4">
        <w:rPr>
          <w:rFonts w:ascii="Times New Roman" w:hAnsi="Times New Roman"/>
          <w:spacing w:val="-2"/>
          <w:sz w:val="28"/>
          <w:szCs w:val="28"/>
        </w:rPr>
        <w:t xml:space="preserve"> </w:t>
      </w:r>
      <w:r w:rsidRPr="003D54D4">
        <w:rPr>
          <w:rFonts w:ascii="Times New Roman" w:hAnsi="Times New Roman"/>
          <w:sz w:val="28"/>
          <w:szCs w:val="28"/>
        </w:rPr>
        <w:t>растения</w:t>
      </w:r>
      <w:r w:rsidRPr="003D54D4">
        <w:rPr>
          <w:rFonts w:ascii="Times New Roman" w:hAnsi="Times New Roman"/>
          <w:spacing w:val="-1"/>
          <w:sz w:val="28"/>
          <w:szCs w:val="28"/>
        </w:rPr>
        <w:t xml:space="preserve"> </w:t>
      </w:r>
      <w:r w:rsidRPr="003D54D4">
        <w:rPr>
          <w:rFonts w:ascii="Times New Roman" w:hAnsi="Times New Roman"/>
          <w:sz w:val="28"/>
          <w:szCs w:val="28"/>
        </w:rPr>
        <w:t>уральского</w:t>
      </w:r>
      <w:r w:rsidRPr="003D54D4">
        <w:rPr>
          <w:rFonts w:ascii="Times New Roman" w:hAnsi="Times New Roman"/>
          <w:spacing w:val="-2"/>
          <w:sz w:val="28"/>
          <w:szCs w:val="28"/>
        </w:rPr>
        <w:t xml:space="preserve"> </w:t>
      </w:r>
      <w:r w:rsidRPr="003D54D4">
        <w:rPr>
          <w:rFonts w:ascii="Times New Roman" w:hAnsi="Times New Roman"/>
          <w:sz w:val="28"/>
          <w:szCs w:val="28"/>
        </w:rPr>
        <w:t>региона.</w:t>
      </w:r>
    </w:p>
    <w:p w:rsidR="00DD6525" w:rsidRPr="003D54D4" w:rsidRDefault="00DD6525" w:rsidP="003D54D4">
      <w:pPr>
        <w:tabs>
          <w:tab w:val="left" w:pos="1134"/>
        </w:tabs>
        <w:spacing w:after="0" w:line="360" w:lineRule="auto"/>
        <w:ind w:firstLine="709"/>
        <w:jc w:val="both"/>
        <w:rPr>
          <w:rFonts w:ascii="Times New Roman" w:hAnsi="Times New Roman"/>
          <w:color w:val="FF0000"/>
          <w:sz w:val="28"/>
          <w:szCs w:val="28"/>
        </w:rPr>
      </w:pPr>
      <w:r w:rsidRPr="003D54D4">
        <w:rPr>
          <w:rFonts w:ascii="Times New Roman" w:hAnsi="Times New Roman"/>
          <w:sz w:val="28"/>
          <w:szCs w:val="28"/>
        </w:rPr>
        <w:t>Город Богданович – промышленный город, образующее предприятие ОАО «Огнеупоры». Завод производит кирпичи, необходимые для строительства огнеупорных печей для черной металлургии. В городе Богданович функционируют: комбикормовый завод, Комбинат строительных материалов, хлебозавод, предприятие «ВЭС» и т.д.</w:t>
      </w:r>
    </w:p>
    <w:p w:rsidR="00DD6525" w:rsidRPr="003D54D4" w:rsidRDefault="00DD6525" w:rsidP="003D54D4">
      <w:pPr>
        <w:tabs>
          <w:tab w:val="left" w:pos="1134"/>
        </w:tabs>
        <w:spacing w:after="0" w:line="360" w:lineRule="auto"/>
        <w:ind w:firstLine="709"/>
        <w:jc w:val="both"/>
        <w:rPr>
          <w:rFonts w:ascii="Times New Roman" w:hAnsi="Times New Roman"/>
          <w:sz w:val="28"/>
          <w:szCs w:val="28"/>
        </w:rPr>
      </w:pPr>
      <w:r w:rsidRPr="003D54D4">
        <w:rPr>
          <w:rFonts w:ascii="Times New Roman" w:hAnsi="Times New Roman"/>
          <w:bCs/>
          <w:iCs/>
          <w:sz w:val="28"/>
          <w:szCs w:val="28"/>
        </w:rPr>
        <w:t>Национально-культурные и этнокультурные особенности</w:t>
      </w:r>
      <w:r>
        <w:rPr>
          <w:rFonts w:ascii="Times New Roman" w:hAnsi="Times New Roman"/>
          <w:bCs/>
          <w:iCs/>
          <w:sz w:val="28"/>
          <w:szCs w:val="28"/>
        </w:rPr>
        <w:t>.</w:t>
      </w:r>
    </w:p>
    <w:p w:rsidR="00DD6525" w:rsidRPr="003D54D4" w:rsidRDefault="00DD6525" w:rsidP="003D54D4">
      <w:pPr>
        <w:tabs>
          <w:tab w:val="left" w:pos="1134"/>
        </w:tabs>
        <w:spacing w:after="0" w:line="360" w:lineRule="auto"/>
        <w:ind w:firstLine="709"/>
        <w:jc w:val="both"/>
        <w:rPr>
          <w:rFonts w:ascii="Times New Roman" w:hAnsi="Times New Roman"/>
          <w:sz w:val="28"/>
          <w:szCs w:val="28"/>
        </w:rPr>
      </w:pPr>
      <w:r w:rsidRPr="003D54D4">
        <w:rPr>
          <w:rFonts w:ascii="Times New Roman" w:hAnsi="Times New Roman"/>
          <w:sz w:val="28"/>
          <w:szCs w:val="28"/>
        </w:rPr>
        <w:t xml:space="preserve">Население города Богданович многонациональное. В результате миграционных процессов в городе значительно выросло количество этнически русских, бывших граждан государств СНГ. Но при этом в детском саду этнический состав семей воспитанников в основном имеет однородный характер, основной контингент – дети из русскоязычных семей. </w:t>
      </w:r>
    </w:p>
    <w:p w:rsidR="00DD6525" w:rsidRPr="003D54D4" w:rsidRDefault="00DD6525" w:rsidP="003D54D4">
      <w:pPr>
        <w:tabs>
          <w:tab w:val="left" w:pos="1134"/>
        </w:tabs>
        <w:spacing w:after="0" w:line="360" w:lineRule="auto"/>
        <w:ind w:firstLine="709"/>
        <w:jc w:val="both"/>
        <w:rPr>
          <w:rFonts w:ascii="Times New Roman" w:hAnsi="Times New Roman"/>
          <w:sz w:val="28"/>
          <w:szCs w:val="28"/>
        </w:rPr>
      </w:pPr>
      <w:r w:rsidRPr="003D54D4">
        <w:rPr>
          <w:rFonts w:ascii="Times New Roman" w:hAnsi="Times New Roman"/>
          <w:sz w:val="28"/>
          <w:szCs w:val="28"/>
        </w:rPr>
        <w:t>В содержании образовательной программы учитывается многонациональность, многоконфессиональность Уральского региона, культура народов региона (национальные обычаи и традиции). Исторически сложившиеся народы Среднего Урала - русские, удмурты, манси, татары, башкиры, марийцы, чуваши. Особое внимание уделяется к формированию толерантного и уважительного отношения к людям другой национальности. И в то же время созданы условия для обеспечения возможности почувствовать гордость своей национальной принадлежности</w:t>
      </w:r>
      <w:r w:rsidRPr="003D54D4">
        <w:rPr>
          <w:rFonts w:ascii="Times New Roman" w:hAnsi="Times New Roman"/>
          <w:b/>
          <w:bCs/>
          <w:sz w:val="28"/>
          <w:szCs w:val="28"/>
        </w:rPr>
        <w:t>.</w:t>
      </w:r>
    </w:p>
    <w:p w:rsidR="00DD6525" w:rsidRPr="00CE5DA8" w:rsidRDefault="00DD6525" w:rsidP="00CE5DA8">
      <w:pPr>
        <w:tabs>
          <w:tab w:val="left" w:pos="1134"/>
        </w:tabs>
        <w:spacing w:after="0" w:line="360" w:lineRule="auto"/>
        <w:ind w:firstLine="709"/>
        <w:jc w:val="both"/>
        <w:rPr>
          <w:rFonts w:ascii="Times New Roman" w:hAnsi="Times New Roman"/>
          <w:sz w:val="28"/>
          <w:szCs w:val="28"/>
        </w:rPr>
      </w:pPr>
      <w:r w:rsidRPr="003D54D4">
        <w:rPr>
          <w:rFonts w:ascii="Times New Roman" w:hAnsi="Times New Roman"/>
          <w:sz w:val="28"/>
          <w:szCs w:val="28"/>
        </w:rPr>
        <w:t xml:space="preserve">При разработке образовательной программы, в формируемой части введены темы, направленные на ознакомление воспитанников с профессиональной </w:t>
      </w:r>
      <w:r w:rsidRPr="003D54D4">
        <w:rPr>
          <w:rFonts w:ascii="Times New Roman" w:hAnsi="Times New Roman"/>
          <w:sz w:val="28"/>
          <w:szCs w:val="28"/>
        </w:rPr>
        <w:lastRenderedPageBreak/>
        <w:t xml:space="preserve">деятельностью взрослых (родителей), а также темы, направленные на ознакомление воспитанников с историей края, знаменитыми земляками. </w:t>
      </w:r>
    </w:p>
    <w:p w:rsidR="00DD6525" w:rsidRPr="0067097B" w:rsidRDefault="00DD6525" w:rsidP="007B1AE8">
      <w:pPr>
        <w:pStyle w:val="Style4"/>
        <w:widowControl/>
        <w:spacing w:line="360" w:lineRule="auto"/>
        <w:ind w:firstLine="709"/>
        <w:rPr>
          <w:rFonts w:ascii="Times New Roman" w:hAnsi="Times New Roman" w:cs="Times New Roman"/>
          <w:b/>
          <w:bCs/>
          <w:iCs/>
          <w:sz w:val="28"/>
          <w:szCs w:val="28"/>
        </w:rPr>
      </w:pPr>
      <w:r w:rsidRPr="0067097B">
        <w:rPr>
          <w:rFonts w:ascii="Times New Roman" w:hAnsi="Times New Roman" w:cs="Times New Roman"/>
          <w:b/>
          <w:bCs/>
          <w:iCs/>
          <w:sz w:val="28"/>
          <w:szCs w:val="28"/>
        </w:rPr>
        <w:t>Возрастные психофизические особенности развития детей от 2 до 3 лет.</w:t>
      </w:r>
    </w:p>
    <w:p w:rsidR="00DD6525" w:rsidRPr="0067097B" w:rsidRDefault="00DD6525" w:rsidP="007B1AE8">
      <w:pPr>
        <w:autoSpaceDE w:val="0"/>
        <w:autoSpaceDN w:val="0"/>
        <w:adjustRightInd w:val="0"/>
        <w:spacing w:after="0" w:line="360" w:lineRule="auto"/>
        <w:ind w:firstLine="709"/>
        <w:jc w:val="both"/>
        <w:rPr>
          <w:rFonts w:ascii="Times New Roman" w:hAnsi="Times New Roman"/>
          <w:sz w:val="28"/>
          <w:szCs w:val="28"/>
        </w:rPr>
      </w:pPr>
      <w:r w:rsidRPr="0067097B">
        <w:rPr>
          <w:rFonts w:ascii="Times New Roman" w:hAnsi="Times New Roman"/>
          <w:sz w:val="28"/>
          <w:szCs w:val="28"/>
        </w:rPr>
        <w:t xml:space="preserve">На третьем году жизни дети становятся самостоятельнее. </w:t>
      </w:r>
    </w:p>
    <w:p w:rsidR="00DD6525" w:rsidRPr="0067097B" w:rsidRDefault="00DD6525" w:rsidP="007B1AE8">
      <w:pPr>
        <w:autoSpaceDE w:val="0"/>
        <w:autoSpaceDN w:val="0"/>
        <w:adjustRightInd w:val="0"/>
        <w:spacing w:after="0" w:line="360" w:lineRule="auto"/>
        <w:ind w:firstLine="709"/>
        <w:jc w:val="both"/>
        <w:rPr>
          <w:rFonts w:ascii="Times New Roman" w:hAnsi="Times New Roman"/>
          <w:sz w:val="28"/>
          <w:szCs w:val="28"/>
        </w:rPr>
      </w:pPr>
      <w:r w:rsidRPr="0067097B">
        <w:rPr>
          <w:rFonts w:ascii="Times New Roman" w:hAnsi="Times New Roman"/>
          <w:sz w:val="28"/>
          <w:szCs w:val="28"/>
        </w:rPr>
        <w:t>Продолжают развиваться предметная деяте</w:t>
      </w:r>
      <w:r>
        <w:rPr>
          <w:rFonts w:ascii="Times New Roman" w:hAnsi="Times New Roman"/>
          <w:sz w:val="28"/>
          <w:szCs w:val="28"/>
        </w:rPr>
        <w:t xml:space="preserve">льность, деловое сотрудничество </w:t>
      </w:r>
      <w:r w:rsidRPr="0067097B">
        <w:rPr>
          <w:rFonts w:ascii="Times New Roman" w:hAnsi="Times New Roman"/>
          <w:sz w:val="28"/>
          <w:szCs w:val="28"/>
        </w:rPr>
        <w:t xml:space="preserve">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w:t>
      </w:r>
    </w:p>
    <w:p w:rsidR="00DD6525" w:rsidRPr="0067097B" w:rsidRDefault="00DD6525" w:rsidP="007B1AE8">
      <w:pPr>
        <w:autoSpaceDE w:val="0"/>
        <w:autoSpaceDN w:val="0"/>
        <w:adjustRightInd w:val="0"/>
        <w:spacing w:after="0" w:line="360" w:lineRule="auto"/>
        <w:ind w:firstLine="709"/>
        <w:jc w:val="both"/>
        <w:rPr>
          <w:rFonts w:ascii="Times New Roman" w:hAnsi="Times New Roman"/>
          <w:sz w:val="28"/>
          <w:szCs w:val="28"/>
        </w:rPr>
      </w:pPr>
      <w:r w:rsidRPr="0067097B">
        <w:rPr>
          <w:rFonts w:ascii="Times New Roman" w:hAnsi="Times New Roman"/>
          <w:sz w:val="28"/>
          <w:szCs w:val="28"/>
        </w:rP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DD6525" w:rsidRPr="0067097B" w:rsidRDefault="00DD6525" w:rsidP="007B1AE8">
      <w:pPr>
        <w:autoSpaceDE w:val="0"/>
        <w:autoSpaceDN w:val="0"/>
        <w:adjustRightInd w:val="0"/>
        <w:spacing w:after="0" w:line="360" w:lineRule="auto"/>
        <w:ind w:firstLine="709"/>
        <w:jc w:val="both"/>
        <w:rPr>
          <w:rFonts w:ascii="Times New Roman" w:hAnsi="Times New Roman"/>
          <w:sz w:val="28"/>
          <w:szCs w:val="28"/>
        </w:rPr>
      </w:pPr>
      <w:r w:rsidRPr="0067097B">
        <w:rPr>
          <w:rFonts w:ascii="Times New Roman" w:hAnsi="Times New Roman"/>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67097B">
        <w:rPr>
          <w:rFonts w:ascii="Times New Roman" w:hAnsi="Times New Roman"/>
          <w:bCs/>
          <w:sz w:val="28"/>
          <w:szCs w:val="28"/>
        </w:rPr>
        <w:t>образца, регулирующего собственную</w:t>
      </w:r>
      <w:r w:rsidRPr="0067097B">
        <w:rPr>
          <w:rFonts w:ascii="Times New Roman" w:hAnsi="Times New Roman"/>
          <w:sz w:val="28"/>
          <w:szCs w:val="28"/>
        </w:rPr>
        <w:t xml:space="preserve"> </w:t>
      </w:r>
      <w:r w:rsidRPr="0067097B">
        <w:rPr>
          <w:rFonts w:ascii="Times New Roman" w:hAnsi="Times New Roman"/>
          <w:bCs/>
          <w:sz w:val="28"/>
          <w:szCs w:val="28"/>
        </w:rPr>
        <w:t>активность ребенка</w:t>
      </w:r>
      <w:r w:rsidRPr="0067097B">
        <w:rPr>
          <w:rFonts w:ascii="Times New Roman" w:hAnsi="Times New Roman"/>
          <w:sz w:val="28"/>
          <w:szCs w:val="28"/>
        </w:rPr>
        <w:t>.</w:t>
      </w:r>
    </w:p>
    <w:p w:rsidR="00DD6525" w:rsidRPr="0067097B" w:rsidRDefault="00DD6525" w:rsidP="0067097B">
      <w:pPr>
        <w:autoSpaceDE w:val="0"/>
        <w:autoSpaceDN w:val="0"/>
        <w:adjustRightInd w:val="0"/>
        <w:spacing w:after="0" w:line="360" w:lineRule="auto"/>
        <w:ind w:firstLine="709"/>
        <w:jc w:val="both"/>
        <w:rPr>
          <w:rFonts w:ascii="Times New Roman" w:hAnsi="Times New Roman"/>
          <w:bCs/>
          <w:sz w:val="28"/>
          <w:szCs w:val="28"/>
        </w:rPr>
      </w:pPr>
      <w:r w:rsidRPr="0067097B">
        <w:rPr>
          <w:rFonts w:ascii="Times New Roman" w:hAnsi="Times New Roman"/>
          <w:sz w:val="28"/>
          <w:szCs w:val="28"/>
        </w:rPr>
        <w:t xml:space="preserve">В ходе совместной с взрослыми предметной деятельности </w:t>
      </w:r>
      <w:r w:rsidRPr="0067097B">
        <w:rPr>
          <w:rFonts w:ascii="Times New Roman" w:hAnsi="Times New Roman"/>
          <w:bCs/>
          <w:sz w:val="28"/>
          <w:szCs w:val="28"/>
        </w:rPr>
        <w:t>продолжает развиваться понимание речи</w:t>
      </w:r>
      <w:r w:rsidRPr="0067097B">
        <w:rPr>
          <w:rFonts w:ascii="Times New Roman" w:hAnsi="Times New Roman"/>
          <w:sz w:val="28"/>
          <w:szCs w:val="28"/>
        </w:rPr>
        <w:t>. Слово отделяется от ситуации и приобретает самостоятельное значение. Дети продолжают осваивать названия</w:t>
      </w:r>
      <w:r w:rsidRPr="0067097B">
        <w:rPr>
          <w:rFonts w:ascii="Times New Roman" w:hAnsi="Times New Roman"/>
          <w:bCs/>
          <w:sz w:val="28"/>
          <w:szCs w:val="28"/>
        </w:rPr>
        <w:t xml:space="preserve"> </w:t>
      </w:r>
      <w:r w:rsidRPr="0067097B">
        <w:rPr>
          <w:rFonts w:ascii="Times New Roman" w:hAnsi="Times New Roman"/>
          <w:sz w:val="28"/>
          <w:szCs w:val="28"/>
        </w:rPr>
        <w:t>окружающих предметов, учатся выполнять словесные просьбы взрослых,</w:t>
      </w:r>
      <w:r w:rsidRPr="0067097B">
        <w:rPr>
          <w:rFonts w:ascii="Times New Roman" w:hAnsi="Times New Roman"/>
          <w:bCs/>
          <w:sz w:val="28"/>
          <w:szCs w:val="28"/>
        </w:rPr>
        <w:t xml:space="preserve"> </w:t>
      </w:r>
      <w:r w:rsidRPr="0067097B">
        <w:rPr>
          <w:rFonts w:ascii="Times New Roman" w:hAnsi="Times New Roman"/>
          <w:sz w:val="28"/>
          <w:szCs w:val="28"/>
        </w:rPr>
        <w:t>ориентируясь в пределах ближайшего окружения.</w:t>
      </w:r>
    </w:p>
    <w:p w:rsidR="00DD6525" w:rsidRPr="0067097B" w:rsidRDefault="00DD6525" w:rsidP="0067097B">
      <w:pPr>
        <w:autoSpaceDE w:val="0"/>
        <w:autoSpaceDN w:val="0"/>
        <w:adjustRightInd w:val="0"/>
        <w:spacing w:after="0" w:line="360" w:lineRule="auto"/>
        <w:ind w:firstLine="709"/>
        <w:jc w:val="both"/>
        <w:rPr>
          <w:rFonts w:ascii="Times New Roman" w:hAnsi="Times New Roman"/>
          <w:sz w:val="28"/>
          <w:szCs w:val="28"/>
        </w:rPr>
      </w:pPr>
      <w:r w:rsidRPr="0067097B">
        <w:rPr>
          <w:rFonts w:ascii="Times New Roman" w:hAnsi="Times New Roman"/>
          <w:sz w:val="28"/>
          <w:szCs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67097B">
        <w:rPr>
          <w:rFonts w:ascii="Times New Roman" w:hAnsi="Times New Roman"/>
          <w:bCs/>
          <w:sz w:val="28"/>
          <w:szCs w:val="28"/>
        </w:rPr>
        <w:t>начинает понимать не только инструкцию, но и рассказ взрослых</w:t>
      </w:r>
      <w:r w:rsidRPr="0067097B">
        <w:rPr>
          <w:rFonts w:ascii="Times New Roman" w:hAnsi="Times New Roman"/>
          <w:sz w:val="28"/>
          <w:szCs w:val="28"/>
        </w:rPr>
        <w:t xml:space="preserve">. </w:t>
      </w:r>
    </w:p>
    <w:p w:rsidR="00DD6525" w:rsidRPr="0067097B" w:rsidRDefault="00DD6525" w:rsidP="0067097B">
      <w:pPr>
        <w:autoSpaceDE w:val="0"/>
        <w:autoSpaceDN w:val="0"/>
        <w:adjustRightInd w:val="0"/>
        <w:spacing w:after="0" w:line="360" w:lineRule="auto"/>
        <w:ind w:firstLine="709"/>
        <w:jc w:val="both"/>
        <w:rPr>
          <w:rFonts w:ascii="Times New Roman" w:hAnsi="Times New Roman"/>
          <w:sz w:val="28"/>
          <w:szCs w:val="28"/>
        </w:rPr>
      </w:pPr>
      <w:r w:rsidRPr="0067097B">
        <w:rPr>
          <w:rFonts w:ascii="Times New Roman" w:hAnsi="Times New Roman"/>
          <w:sz w:val="28"/>
          <w:szCs w:val="28"/>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DD6525" w:rsidRPr="0067097B" w:rsidRDefault="00DD6525" w:rsidP="0067097B">
      <w:pPr>
        <w:autoSpaceDE w:val="0"/>
        <w:autoSpaceDN w:val="0"/>
        <w:adjustRightInd w:val="0"/>
        <w:spacing w:after="0" w:line="360" w:lineRule="auto"/>
        <w:ind w:firstLine="709"/>
        <w:jc w:val="both"/>
        <w:rPr>
          <w:rFonts w:ascii="Times New Roman" w:hAnsi="Times New Roman"/>
          <w:bCs/>
          <w:sz w:val="28"/>
          <w:szCs w:val="28"/>
        </w:rPr>
      </w:pPr>
      <w:r w:rsidRPr="0067097B">
        <w:rPr>
          <w:rFonts w:ascii="Times New Roman" w:hAnsi="Times New Roman"/>
          <w:sz w:val="28"/>
          <w:szCs w:val="28"/>
        </w:rPr>
        <w:t xml:space="preserve">К концу третьего года жизни </w:t>
      </w:r>
      <w:r w:rsidRPr="0067097B">
        <w:rPr>
          <w:rFonts w:ascii="Times New Roman" w:hAnsi="Times New Roman"/>
          <w:bCs/>
          <w:sz w:val="28"/>
          <w:szCs w:val="28"/>
        </w:rPr>
        <w:t>речь становится средством общения ребенка со сверстниками</w:t>
      </w:r>
      <w:r w:rsidRPr="0067097B">
        <w:rPr>
          <w:rFonts w:ascii="Times New Roman" w:hAnsi="Times New Roman"/>
          <w:sz w:val="28"/>
          <w:szCs w:val="28"/>
        </w:rPr>
        <w:t>. В этом возрасте у детей формируются новые</w:t>
      </w:r>
      <w:r w:rsidRPr="0067097B">
        <w:rPr>
          <w:rFonts w:ascii="Times New Roman" w:hAnsi="Times New Roman"/>
          <w:bCs/>
          <w:sz w:val="28"/>
          <w:szCs w:val="28"/>
        </w:rPr>
        <w:t xml:space="preserve"> </w:t>
      </w:r>
      <w:r w:rsidRPr="0067097B">
        <w:rPr>
          <w:rFonts w:ascii="Times New Roman" w:hAnsi="Times New Roman"/>
          <w:sz w:val="28"/>
          <w:szCs w:val="28"/>
        </w:rPr>
        <w:t>виды деятельности: игра, рисование, конструирование.</w:t>
      </w:r>
    </w:p>
    <w:p w:rsidR="00DD6525" w:rsidRPr="0067097B" w:rsidRDefault="00DD6525" w:rsidP="0067097B">
      <w:pPr>
        <w:autoSpaceDE w:val="0"/>
        <w:autoSpaceDN w:val="0"/>
        <w:adjustRightInd w:val="0"/>
        <w:spacing w:after="0" w:line="360" w:lineRule="auto"/>
        <w:ind w:firstLine="709"/>
        <w:jc w:val="both"/>
        <w:rPr>
          <w:rFonts w:ascii="Times New Roman" w:hAnsi="Times New Roman"/>
          <w:sz w:val="28"/>
          <w:szCs w:val="28"/>
        </w:rPr>
      </w:pPr>
      <w:r w:rsidRPr="0067097B">
        <w:rPr>
          <w:rFonts w:ascii="Times New Roman" w:hAnsi="Times New Roman"/>
          <w:sz w:val="28"/>
          <w:szCs w:val="28"/>
        </w:rPr>
        <w:lastRenderedPageBreak/>
        <w:t>Игра носит процессуальный характер, главное в ней — действия, которые совершаются с игровыми предметами, приближенными к реальности.</w:t>
      </w:r>
    </w:p>
    <w:p w:rsidR="00DD6525" w:rsidRPr="0067097B" w:rsidRDefault="00DD6525" w:rsidP="0067097B">
      <w:pPr>
        <w:autoSpaceDE w:val="0"/>
        <w:autoSpaceDN w:val="0"/>
        <w:adjustRightInd w:val="0"/>
        <w:spacing w:after="0" w:line="360" w:lineRule="auto"/>
        <w:ind w:firstLine="709"/>
        <w:jc w:val="both"/>
        <w:rPr>
          <w:rFonts w:ascii="Times New Roman" w:hAnsi="Times New Roman"/>
          <w:sz w:val="28"/>
          <w:szCs w:val="28"/>
        </w:rPr>
      </w:pPr>
      <w:r w:rsidRPr="0067097B">
        <w:rPr>
          <w:rFonts w:ascii="Times New Roman" w:hAnsi="Times New Roman"/>
          <w:bCs/>
          <w:sz w:val="28"/>
          <w:szCs w:val="28"/>
        </w:rPr>
        <w:t>В середине третьего года жизни широко используются действия с предметами-заместителями</w:t>
      </w:r>
      <w:r w:rsidRPr="0067097B">
        <w:rPr>
          <w:rFonts w:ascii="Times New Roman" w:hAnsi="Times New Roman"/>
          <w:sz w:val="28"/>
          <w:szCs w:val="28"/>
        </w:rPr>
        <w:t>.</w:t>
      </w:r>
    </w:p>
    <w:p w:rsidR="00DD6525" w:rsidRPr="0067097B" w:rsidRDefault="00DD6525" w:rsidP="0067097B">
      <w:pPr>
        <w:autoSpaceDE w:val="0"/>
        <w:autoSpaceDN w:val="0"/>
        <w:adjustRightInd w:val="0"/>
        <w:spacing w:after="0" w:line="360" w:lineRule="auto"/>
        <w:ind w:firstLine="709"/>
        <w:jc w:val="both"/>
        <w:rPr>
          <w:rFonts w:ascii="Times New Roman" w:hAnsi="Times New Roman"/>
          <w:sz w:val="28"/>
          <w:szCs w:val="28"/>
        </w:rPr>
      </w:pPr>
      <w:r w:rsidRPr="0067097B">
        <w:rPr>
          <w:rFonts w:ascii="Times New Roman" w:hAnsi="Times New Roman"/>
          <w:sz w:val="28"/>
          <w:szCs w:val="28"/>
        </w:rPr>
        <w:t xml:space="preserve">Появление собственно изобразительной деятельности обусловлено тем, что ребенок уже </w:t>
      </w:r>
      <w:r w:rsidRPr="0067097B">
        <w:rPr>
          <w:rFonts w:ascii="Times New Roman" w:hAnsi="Times New Roman"/>
          <w:bCs/>
          <w:sz w:val="28"/>
          <w:szCs w:val="28"/>
        </w:rPr>
        <w:t>способен сформулировать намерение изобразить</w:t>
      </w:r>
      <w:r w:rsidRPr="0067097B">
        <w:rPr>
          <w:rFonts w:ascii="Times New Roman" w:hAnsi="Times New Roman"/>
          <w:sz w:val="28"/>
          <w:szCs w:val="28"/>
        </w:rPr>
        <w:t xml:space="preserve"> </w:t>
      </w:r>
      <w:r w:rsidRPr="0067097B">
        <w:rPr>
          <w:rFonts w:ascii="Times New Roman" w:hAnsi="Times New Roman"/>
          <w:bCs/>
          <w:sz w:val="28"/>
          <w:szCs w:val="28"/>
        </w:rPr>
        <w:t>какой-либо предмет</w:t>
      </w:r>
      <w:r w:rsidRPr="0067097B">
        <w:rPr>
          <w:rFonts w:ascii="Times New Roman" w:hAnsi="Times New Roman"/>
          <w:sz w:val="28"/>
          <w:szCs w:val="28"/>
        </w:rPr>
        <w:t>. Типичным является изображение человека в виде «головонога» -окружности и отходящих от нее линий.</w:t>
      </w:r>
    </w:p>
    <w:p w:rsidR="00DD6525" w:rsidRPr="0067097B" w:rsidRDefault="00DD6525" w:rsidP="0067097B">
      <w:pPr>
        <w:autoSpaceDE w:val="0"/>
        <w:autoSpaceDN w:val="0"/>
        <w:adjustRightInd w:val="0"/>
        <w:spacing w:after="0" w:line="360" w:lineRule="auto"/>
        <w:ind w:firstLine="709"/>
        <w:jc w:val="both"/>
        <w:rPr>
          <w:rFonts w:ascii="Times New Roman" w:hAnsi="Times New Roman"/>
          <w:sz w:val="28"/>
          <w:szCs w:val="28"/>
        </w:rPr>
      </w:pPr>
      <w:r w:rsidRPr="0067097B">
        <w:rPr>
          <w:rFonts w:ascii="Times New Roman" w:hAnsi="Times New Roman"/>
          <w:sz w:val="28"/>
          <w:szCs w:val="28"/>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DD6525" w:rsidRPr="0067097B" w:rsidRDefault="00DD6525" w:rsidP="0067097B">
      <w:pPr>
        <w:autoSpaceDE w:val="0"/>
        <w:autoSpaceDN w:val="0"/>
        <w:adjustRightInd w:val="0"/>
        <w:spacing w:after="0" w:line="360" w:lineRule="auto"/>
        <w:ind w:firstLine="709"/>
        <w:jc w:val="both"/>
        <w:rPr>
          <w:rFonts w:ascii="Times New Roman" w:hAnsi="Times New Roman"/>
          <w:sz w:val="28"/>
          <w:szCs w:val="28"/>
        </w:rPr>
      </w:pPr>
      <w:r w:rsidRPr="0067097B">
        <w:rPr>
          <w:rFonts w:ascii="Times New Roman" w:hAnsi="Times New Roman"/>
          <w:bCs/>
          <w:sz w:val="28"/>
          <w:szCs w:val="28"/>
        </w:rPr>
        <w:t>Совершенствуется слуховое восприятие</w:t>
      </w:r>
      <w:r w:rsidRPr="0067097B">
        <w:rPr>
          <w:rFonts w:ascii="Times New Roman" w:hAnsi="Times New Roman"/>
          <w:sz w:val="28"/>
          <w:szCs w:val="28"/>
        </w:rPr>
        <w:t xml:space="preserve">, прежде всего </w:t>
      </w:r>
      <w:r w:rsidRPr="0067097B">
        <w:rPr>
          <w:rFonts w:ascii="Times New Roman" w:hAnsi="Times New Roman"/>
          <w:bCs/>
          <w:sz w:val="28"/>
          <w:szCs w:val="28"/>
        </w:rPr>
        <w:t>фонематический слух</w:t>
      </w:r>
      <w:r w:rsidRPr="0067097B">
        <w:rPr>
          <w:rFonts w:ascii="Times New Roman" w:hAnsi="Times New Roman"/>
          <w:sz w:val="28"/>
          <w:szCs w:val="28"/>
        </w:rPr>
        <w:t xml:space="preserve">. К трем годам дети воспринимают все звуки родного языка, но произносят их с большими искажениями.   </w:t>
      </w:r>
    </w:p>
    <w:p w:rsidR="00DD6525" w:rsidRPr="0067097B" w:rsidRDefault="00DD6525" w:rsidP="0067097B">
      <w:pPr>
        <w:autoSpaceDE w:val="0"/>
        <w:autoSpaceDN w:val="0"/>
        <w:adjustRightInd w:val="0"/>
        <w:spacing w:after="0" w:line="360" w:lineRule="auto"/>
        <w:ind w:firstLine="709"/>
        <w:jc w:val="both"/>
        <w:rPr>
          <w:rFonts w:ascii="Times New Roman" w:hAnsi="Times New Roman"/>
          <w:sz w:val="28"/>
          <w:szCs w:val="28"/>
        </w:rPr>
      </w:pPr>
      <w:r w:rsidRPr="0067097B">
        <w:rPr>
          <w:rFonts w:ascii="Times New Roman" w:hAnsi="Times New Roman"/>
          <w:sz w:val="28"/>
          <w:szCs w:val="28"/>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DD6525" w:rsidRPr="0067097B" w:rsidRDefault="00DD6525" w:rsidP="0067097B">
      <w:pPr>
        <w:autoSpaceDE w:val="0"/>
        <w:autoSpaceDN w:val="0"/>
        <w:adjustRightInd w:val="0"/>
        <w:spacing w:after="0" w:line="360" w:lineRule="auto"/>
        <w:ind w:firstLine="709"/>
        <w:jc w:val="both"/>
        <w:rPr>
          <w:rFonts w:ascii="Times New Roman" w:hAnsi="Times New Roman"/>
          <w:sz w:val="28"/>
          <w:szCs w:val="28"/>
        </w:rPr>
      </w:pPr>
      <w:r w:rsidRPr="0067097B">
        <w:rPr>
          <w:rFonts w:ascii="Times New Roman" w:hAnsi="Times New Roman"/>
          <w:sz w:val="28"/>
          <w:szCs w:val="28"/>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DD6525" w:rsidRPr="0067097B" w:rsidRDefault="00DD6525" w:rsidP="0067097B">
      <w:pPr>
        <w:autoSpaceDE w:val="0"/>
        <w:autoSpaceDN w:val="0"/>
        <w:adjustRightInd w:val="0"/>
        <w:spacing w:after="0" w:line="360" w:lineRule="auto"/>
        <w:ind w:firstLine="709"/>
        <w:jc w:val="both"/>
        <w:rPr>
          <w:rFonts w:ascii="Times New Roman" w:hAnsi="Times New Roman"/>
          <w:sz w:val="28"/>
          <w:szCs w:val="28"/>
        </w:rPr>
      </w:pPr>
      <w:r w:rsidRPr="0067097B">
        <w:rPr>
          <w:rFonts w:ascii="Times New Roman" w:hAnsi="Times New Roman"/>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67097B">
        <w:rPr>
          <w:rFonts w:ascii="Times New Roman" w:hAnsi="Times New Roman"/>
          <w:bCs/>
          <w:sz w:val="28"/>
          <w:szCs w:val="28"/>
        </w:rPr>
        <w:t>начинает складываться и произвольность поведения</w:t>
      </w:r>
      <w:r w:rsidRPr="0067097B">
        <w:rPr>
          <w:rFonts w:ascii="Times New Roman" w:hAnsi="Times New Roman"/>
          <w:sz w:val="28"/>
          <w:szCs w:val="28"/>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DD6525" w:rsidRPr="0067097B" w:rsidRDefault="00DD6525" w:rsidP="0067097B">
      <w:pPr>
        <w:pStyle w:val="Style4"/>
        <w:widowControl/>
        <w:spacing w:line="360" w:lineRule="auto"/>
        <w:ind w:firstLine="709"/>
        <w:rPr>
          <w:rFonts w:ascii="Times New Roman" w:hAnsi="Times New Roman" w:cs="Times New Roman"/>
          <w:b/>
          <w:bCs/>
          <w:iCs/>
          <w:sz w:val="28"/>
          <w:szCs w:val="28"/>
        </w:rPr>
      </w:pPr>
      <w:r w:rsidRPr="0067097B">
        <w:rPr>
          <w:rFonts w:ascii="Times New Roman" w:hAnsi="Times New Roman" w:cs="Times New Roman"/>
          <w:b/>
          <w:bCs/>
          <w:iCs/>
          <w:sz w:val="28"/>
          <w:szCs w:val="28"/>
        </w:rPr>
        <w:lastRenderedPageBreak/>
        <w:t>Возрастные психофизические особенности развития детей от 3 до 4 года</w:t>
      </w:r>
      <w:r>
        <w:rPr>
          <w:rFonts w:ascii="Times New Roman" w:hAnsi="Times New Roman" w:cs="Times New Roman"/>
          <w:b/>
          <w:bCs/>
          <w:iCs/>
          <w:sz w:val="28"/>
          <w:szCs w:val="28"/>
        </w:rPr>
        <w:t>.</w:t>
      </w:r>
    </w:p>
    <w:p w:rsidR="00DD6525" w:rsidRPr="0067097B" w:rsidRDefault="00DD6525" w:rsidP="0067097B">
      <w:pPr>
        <w:autoSpaceDE w:val="0"/>
        <w:autoSpaceDN w:val="0"/>
        <w:adjustRightInd w:val="0"/>
        <w:spacing w:after="0" w:line="360" w:lineRule="auto"/>
        <w:ind w:firstLine="709"/>
        <w:jc w:val="both"/>
        <w:rPr>
          <w:rFonts w:ascii="Times New Roman" w:hAnsi="Times New Roman"/>
          <w:sz w:val="28"/>
          <w:szCs w:val="28"/>
        </w:rPr>
      </w:pPr>
      <w:r w:rsidRPr="0067097B">
        <w:rPr>
          <w:rFonts w:ascii="Times New Roman" w:hAnsi="Times New Roman"/>
          <w:sz w:val="28"/>
          <w:szCs w:val="28"/>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DD6525" w:rsidRPr="0067097B" w:rsidRDefault="00DD6525" w:rsidP="0067097B">
      <w:pPr>
        <w:autoSpaceDE w:val="0"/>
        <w:autoSpaceDN w:val="0"/>
        <w:adjustRightInd w:val="0"/>
        <w:spacing w:after="0" w:line="360" w:lineRule="auto"/>
        <w:ind w:firstLine="709"/>
        <w:jc w:val="both"/>
        <w:rPr>
          <w:rFonts w:ascii="Times New Roman" w:hAnsi="Times New Roman"/>
          <w:sz w:val="28"/>
          <w:szCs w:val="28"/>
        </w:rPr>
      </w:pPr>
      <w:r w:rsidRPr="0067097B">
        <w:rPr>
          <w:rFonts w:ascii="Times New Roman" w:hAnsi="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DD6525" w:rsidRPr="0067097B" w:rsidRDefault="00DD6525" w:rsidP="0067097B">
      <w:pPr>
        <w:autoSpaceDE w:val="0"/>
        <w:autoSpaceDN w:val="0"/>
        <w:adjustRightInd w:val="0"/>
        <w:spacing w:after="0" w:line="360" w:lineRule="auto"/>
        <w:ind w:firstLine="709"/>
        <w:jc w:val="both"/>
        <w:rPr>
          <w:rFonts w:ascii="Times New Roman" w:hAnsi="Times New Roman"/>
          <w:b/>
          <w:bCs/>
          <w:sz w:val="28"/>
          <w:szCs w:val="28"/>
        </w:rPr>
      </w:pPr>
      <w:r w:rsidRPr="0067097B">
        <w:rPr>
          <w:rFonts w:ascii="Times New Roman" w:hAnsi="Times New Roman"/>
          <w:bCs/>
          <w:sz w:val="28"/>
          <w:szCs w:val="28"/>
        </w:rPr>
        <w:t>Изобразительная деятельность ребенка зависит от его представлений о предмете</w:t>
      </w:r>
      <w:r w:rsidRPr="0067097B">
        <w:rPr>
          <w:rFonts w:ascii="Times New Roman" w:hAnsi="Times New Roman"/>
          <w:i/>
          <w:iCs/>
          <w:sz w:val="28"/>
          <w:szCs w:val="28"/>
        </w:rPr>
        <w:t xml:space="preserve">. </w:t>
      </w:r>
      <w:r w:rsidRPr="0067097B">
        <w:rPr>
          <w:rFonts w:ascii="Times New Roman" w:hAnsi="Times New Roman"/>
          <w:sz w:val="28"/>
          <w:szCs w:val="28"/>
        </w:rPr>
        <w:t>В этом возрасте они только начинают формироваться. Графические образы бедны. У одних детей в изображениях отсутствуют</w:t>
      </w:r>
      <w:r w:rsidRPr="0067097B">
        <w:rPr>
          <w:rFonts w:ascii="Times New Roman" w:hAnsi="Times New Roman"/>
          <w:b/>
          <w:bCs/>
          <w:sz w:val="28"/>
          <w:szCs w:val="28"/>
        </w:rPr>
        <w:t xml:space="preserve"> </w:t>
      </w:r>
      <w:r w:rsidRPr="0067097B">
        <w:rPr>
          <w:rFonts w:ascii="Times New Roman" w:hAnsi="Times New Roman"/>
          <w:sz w:val="28"/>
          <w:szCs w:val="28"/>
        </w:rPr>
        <w:t>детали, у других рисунки могут быть более детализированы. Дети уже</w:t>
      </w:r>
      <w:r w:rsidRPr="0067097B">
        <w:rPr>
          <w:rFonts w:ascii="Times New Roman" w:hAnsi="Times New Roman"/>
          <w:b/>
          <w:bCs/>
          <w:sz w:val="28"/>
          <w:szCs w:val="28"/>
        </w:rPr>
        <w:t xml:space="preserve"> </w:t>
      </w:r>
      <w:r w:rsidRPr="0067097B">
        <w:rPr>
          <w:rFonts w:ascii="Times New Roman" w:hAnsi="Times New Roman"/>
          <w:sz w:val="28"/>
          <w:szCs w:val="28"/>
        </w:rPr>
        <w:t xml:space="preserve">могут использовать цвет. </w:t>
      </w:r>
    </w:p>
    <w:p w:rsidR="00DD6525" w:rsidRPr="0067097B" w:rsidRDefault="00DD6525" w:rsidP="0067097B">
      <w:pPr>
        <w:autoSpaceDE w:val="0"/>
        <w:autoSpaceDN w:val="0"/>
        <w:adjustRightInd w:val="0"/>
        <w:spacing w:after="0" w:line="360" w:lineRule="auto"/>
        <w:ind w:firstLine="709"/>
        <w:jc w:val="both"/>
        <w:rPr>
          <w:rFonts w:ascii="Times New Roman" w:hAnsi="Times New Roman"/>
          <w:sz w:val="28"/>
          <w:szCs w:val="28"/>
        </w:rPr>
      </w:pPr>
      <w:r w:rsidRPr="0067097B">
        <w:rPr>
          <w:rFonts w:ascii="Times New Roman" w:hAnsi="Times New Roman"/>
          <w:bCs/>
          <w:sz w:val="28"/>
          <w:szCs w:val="28"/>
        </w:rPr>
        <w:t>Большое значение для развития мелкой моторики имеет лепка</w:t>
      </w:r>
      <w:r w:rsidRPr="0067097B">
        <w:rPr>
          <w:rFonts w:ascii="Times New Roman" w:hAnsi="Times New Roman"/>
          <w:i/>
          <w:iCs/>
          <w:sz w:val="28"/>
          <w:szCs w:val="28"/>
        </w:rPr>
        <w:t xml:space="preserve">. </w:t>
      </w:r>
      <w:r w:rsidRPr="0067097B">
        <w:rPr>
          <w:rFonts w:ascii="Times New Roman" w:hAnsi="Times New Roman"/>
          <w:sz w:val="28"/>
          <w:szCs w:val="28"/>
        </w:rPr>
        <w:t xml:space="preserve">Младшие дошкольники способны под руководством взрослого вылепить простые предметы.  </w:t>
      </w:r>
    </w:p>
    <w:p w:rsidR="00DD6525" w:rsidRPr="0067097B" w:rsidRDefault="00DD6525" w:rsidP="0067097B">
      <w:pPr>
        <w:autoSpaceDE w:val="0"/>
        <w:autoSpaceDN w:val="0"/>
        <w:adjustRightInd w:val="0"/>
        <w:spacing w:after="0" w:line="360" w:lineRule="auto"/>
        <w:ind w:firstLine="709"/>
        <w:jc w:val="both"/>
        <w:rPr>
          <w:rFonts w:ascii="Times New Roman" w:hAnsi="Times New Roman"/>
          <w:sz w:val="28"/>
          <w:szCs w:val="28"/>
        </w:rPr>
      </w:pPr>
      <w:r w:rsidRPr="0067097B">
        <w:rPr>
          <w:rFonts w:ascii="Times New Roman" w:hAnsi="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DD6525" w:rsidRPr="0067097B" w:rsidRDefault="00DD6525" w:rsidP="0067097B">
      <w:pPr>
        <w:autoSpaceDE w:val="0"/>
        <w:autoSpaceDN w:val="0"/>
        <w:adjustRightInd w:val="0"/>
        <w:spacing w:after="0" w:line="360" w:lineRule="auto"/>
        <w:ind w:firstLine="709"/>
        <w:jc w:val="both"/>
        <w:rPr>
          <w:rFonts w:ascii="Times New Roman" w:hAnsi="Times New Roman"/>
          <w:sz w:val="28"/>
          <w:szCs w:val="28"/>
        </w:rPr>
      </w:pPr>
      <w:r w:rsidRPr="0067097B">
        <w:rPr>
          <w:rFonts w:ascii="Times New Roman" w:hAnsi="Times New Roman"/>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DD6525" w:rsidRPr="0067097B" w:rsidRDefault="00DD6525" w:rsidP="0067097B">
      <w:pPr>
        <w:autoSpaceDE w:val="0"/>
        <w:autoSpaceDN w:val="0"/>
        <w:adjustRightInd w:val="0"/>
        <w:spacing w:after="0" w:line="360" w:lineRule="auto"/>
        <w:ind w:firstLine="709"/>
        <w:jc w:val="both"/>
        <w:rPr>
          <w:rFonts w:ascii="Times New Roman" w:hAnsi="Times New Roman"/>
          <w:sz w:val="28"/>
          <w:szCs w:val="28"/>
        </w:rPr>
      </w:pPr>
      <w:r w:rsidRPr="0067097B">
        <w:rPr>
          <w:rFonts w:ascii="Times New Roman" w:hAnsi="Times New Roman"/>
          <w:sz w:val="28"/>
          <w:szCs w:val="28"/>
        </w:rPr>
        <w:t>В младшем дошкольном возрасте развивается перцептивная деятельность. Дети от использования предэталонов</w:t>
      </w:r>
      <w:r>
        <w:rPr>
          <w:rFonts w:ascii="Times New Roman" w:hAnsi="Times New Roman"/>
          <w:sz w:val="28"/>
          <w:szCs w:val="28"/>
        </w:rPr>
        <w:t xml:space="preserve"> </w:t>
      </w:r>
      <w:r w:rsidRPr="0067097B">
        <w:rPr>
          <w:rFonts w:ascii="Times New Roman" w:hAnsi="Times New Roman"/>
          <w:sz w:val="28"/>
          <w:szCs w:val="28"/>
        </w:rPr>
        <w:t xml:space="preserve">- индивидуальных единиц восприятия, переходят к сенсорным эталонам-культурно-выработанным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w:t>
      </w:r>
      <w:r w:rsidRPr="0067097B">
        <w:rPr>
          <w:rFonts w:ascii="Times New Roman" w:hAnsi="Times New Roman"/>
          <w:sz w:val="28"/>
          <w:szCs w:val="28"/>
        </w:rPr>
        <w:lastRenderedPageBreak/>
        <w:t>организации образовательного процесса — и в помещении всего дошкольного учреждения.</w:t>
      </w:r>
    </w:p>
    <w:p w:rsidR="00DD6525" w:rsidRPr="0067097B" w:rsidRDefault="00DD6525" w:rsidP="0067097B">
      <w:pPr>
        <w:autoSpaceDE w:val="0"/>
        <w:autoSpaceDN w:val="0"/>
        <w:adjustRightInd w:val="0"/>
        <w:spacing w:after="0" w:line="360" w:lineRule="auto"/>
        <w:ind w:firstLine="709"/>
        <w:jc w:val="both"/>
        <w:rPr>
          <w:rFonts w:ascii="Times New Roman" w:hAnsi="Times New Roman"/>
          <w:sz w:val="28"/>
          <w:szCs w:val="28"/>
        </w:rPr>
      </w:pPr>
      <w:r w:rsidRPr="0067097B">
        <w:rPr>
          <w:rFonts w:ascii="Times New Roman" w:hAnsi="Times New Roman"/>
          <w:sz w:val="28"/>
          <w:szCs w:val="28"/>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DD6525" w:rsidRPr="0067097B" w:rsidRDefault="00DD6525" w:rsidP="0067097B">
      <w:pPr>
        <w:autoSpaceDE w:val="0"/>
        <w:autoSpaceDN w:val="0"/>
        <w:adjustRightInd w:val="0"/>
        <w:spacing w:after="0" w:line="360" w:lineRule="auto"/>
        <w:ind w:firstLine="709"/>
        <w:jc w:val="both"/>
        <w:rPr>
          <w:rFonts w:ascii="Times New Roman" w:hAnsi="Times New Roman"/>
          <w:sz w:val="28"/>
          <w:szCs w:val="28"/>
        </w:rPr>
      </w:pPr>
      <w:r w:rsidRPr="0067097B">
        <w:rPr>
          <w:rFonts w:ascii="Times New Roman" w:hAnsi="Times New Roman"/>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67097B">
        <w:rPr>
          <w:rFonts w:ascii="Times New Roman" w:hAnsi="Times New Roman"/>
          <w:bCs/>
          <w:sz w:val="28"/>
          <w:szCs w:val="28"/>
        </w:rPr>
        <w:t>Дошкольники способны</w:t>
      </w:r>
      <w:r w:rsidRPr="0067097B">
        <w:rPr>
          <w:rFonts w:ascii="Times New Roman" w:hAnsi="Times New Roman"/>
          <w:sz w:val="28"/>
          <w:szCs w:val="28"/>
        </w:rPr>
        <w:t xml:space="preserve"> </w:t>
      </w:r>
      <w:r w:rsidRPr="0067097B">
        <w:rPr>
          <w:rFonts w:ascii="Times New Roman" w:hAnsi="Times New Roman"/>
          <w:bCs/>
          <w:sz w:val="28"/>
          <w:szCs w:val="28"/>
        </w:rPr>
        <w:t>установить некоторые скрытые связи и отношения между предметами</w:t>
      </w:r>
      <w:r w:rsidRPr="0067097B">
        <w:rPr>
          <w:rFonts w:ascii="Times New Roman" w:hAnsi="Times New Roman"/>
          <w:i/>
          <w:iCs/>
          <w:sz w:val="28"/>
          <w:szCs w:val="28"/>
        </w:rPr>
        <w:t>.</w:t>
      </w:r>
      <w:r>
        <w:rPr>
          <w:rFonts w:ascii="Times New Roman" w:hAnsi="Times New Roman"/>
          <w:i/>
          <w:iCs/>
          <w:sz w:val="28"/>
          <w:szCs w:val="28"/>
        </w:rPr>
        <w:t xml:space="preserve"> </w:t>
      </w:r>
      <w:r w:rsidRPr="0067097B">
        <w:rPr>
          <w:rFonts w:ascii="Times New Roman" w:hAnsi="Times New Roman"/>
          <w:sz w:val="28"/>
          <w:szCs w:val="28"/>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DD6525" w:rsidRPr="0067097B" w:rsidRDefault="00DD6525" w:rsidP="0067097B">
      <w:pPr>
        <w:autoSpaceDE w:val="0"/>
        <w:autoSpaceDN w:val="0"/>
        <w:adjustRightInd w:val="0"/>
        <w:spacing w:after="0" w:line="360" w:lineRule="auto"/>
        <w:ind w:firstLine="709"/>
        <w:jc w:val="both"/>
        <w:rPr>
          <w:rFonts w:ascii="Times New Roman" w:hAnsi="Times New Roman"/>
          <w:sz w:val="28"/>
          <w:szCs w:val="28"/>
        </w:rPr>
      </w:pPr>
      <w:r w:rsidRPr="0067097B">
        <w:rPr>
          <w:rFonts w:ascii="Times New Roman" w:hAnsi="Times New Roman"/>
          <w:sz w:val="28"/>
          <w:szCs w:val="28"/>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DD6525" w:rsidRPr="0067097B" w:rsidRDefault="00DD6525" w:rsidP="0067097B">
      <w:pPr>
        <w:autoSpaceDE w:val="0"/>
        <w:autoSpaceDN w:val="0"/>
        <w:adjustRightInd w:val="0"/>
        <w:spacing w:after="0" w:line="360" w:lineRule="auto"/>
        <w:ind w:firstLine="709"/>
        <w:jc w:val="both"/>
        <w:rPr>
          <w:rFonts w:ascii="Times New Roman" w:hAnsi="Times New Roman"/>
          <w:sz w:val="28"/>
          <w:szCs w:val="28"/>
        </w:rPr>
      </w:pPr>
      <w:r w:rsidRPr="0067097B">
        <w:rPr>
          <w:rFonts w:ascii="Times New Roman" w:hAnsi="Times New Roman"/>
          <w:sz w:val="28"/>
          <w:szCs w:val="28"/>
        </w:rPr>
        <w:t xml:space="preserve">Взаимоотношения детей ярко проявляются в игровой деятельности. </w:t>
      </w:r>
      <w:r w:rsidRPr="0067097B">
        <w:rPr>
          <w:rFonts w:ascii="Times New Roman" w:hAnsi="Times New Roman"/>
          <w:bCs/>
          <w:sz w:val="28"/>
          <w:szCs w:val="28"/>
        </w:rPr>
        <w:t>Они скорее играют рядом, чем активно вступают во взаимодействие</w:t>
      </w:r>
      <w:r w:rsidRPr="0067097B">
        <w:rPr>
          <w:rFonts w:ascii="Times New Roman" w:hAnsi="Times New Roman"/>
          <w:i/>
          <w:iCs/>
          <w:sz w:val="28"/>
          <w:szCs w:val="28"/>
        </w:rPr>
        <w:t>.</w:t>
      </w:r>
      <w:r w:rsidRPr="0067097B">
        <w:rPr>
          <w:rFonts w:ascii="Times New Roman" w:hAnsi="Times New Roman"/>
          <w:sz w:val="28"/>
          <w:szCs w:val="28"/>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67097B">
        <w:rPr>
          <w:rFonts w:ascii="Times New Roman" w:hAnsi="Times New Roman"/>
          <w:bCs/>
          <w:sz w:val="28"/>
          <w:szCs w:val="28"/>
        </w:rPr>
        <w:t>Положение ребенка в группе сверстников во</w:t>
      </w:r>
      <w:r w:rsidRPr="0067097B">
        <w:rPr>
          <w:rFonts w:ascii="Times New Roman" w:hAnsi="Times New Roman"/>
          <w:sz w:val="28"/>
          <w:szCs w:val="28"/>
        </w:rPr>
        <w:t xml:space="preserve"> </w:t>
      </w:r>
      <w:r w:rsidRPr="0067097B">
        <w:rPr>
          <w:rFonts w:ascii="Times New Roman" w:hAnsi="Times New Roman"/>
          <w:bCs/>
          <w:sz w:val="28"/>
          <w:szCs w:val="28"/>
        </w:rPr>
        <w:t>многом определяется мнением воспитателя</w:t>
      </w:r>
      <w:r w:rsidRPr="0067097B">
        <w:rPr>
          <w:rFonts w:ascii="Times New Roman" w:hAnsi="Times New Roman"/>
          <w:i/>
          <w:iCs/>
          <w:sz w:val="28"/>
          <w:szCs w:val="28"/>
        </w:rPr>
        <w:t>.</w:t>
      </w:r>
    </w:p>
    <w:p w:rsidR="00DD6525" w:rsidRPr="0067097B" w:rsidRDefault="00DD6525" w:rsidP="0067097B">
      <w:pPr>
        <w:autoSpaceDE w:val="0"/>
        <w:autoSpaceDN w:val="0"/>
        <w:adjustRightInd w:val="0"/>
        <w:spacing w:after="0" w:line="360" w:lineRule="auto"/>
        <w:ind w:firstLine="709"/>
        <w:jc w:val="both"/>
        <w:rPr>
          <w:rFonts w:ascii="Times New Roman" w:hAnsi="Times New Roman"/>
          <w:sz w:val="28"/>
          <w:szCs w:val="28"/>
        </w:rPr>
      </w:pPr>
      <w:r w:rsidRPr="0067097B">
        <w:rPr>
          <w:rFonts w:ascii="Times New Roman" w:hAnsi="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67097B">
        <w:rPr>
          <w:rFonts w:ascii="Times New Roman" w:hAnsi="Times New Roman"/>
          <w:bCs/>
          <w:sz w:val="28"/>
          <w:szCs w:val="28"/>
        </w:rPr>
        <w:t>поведение ребенка еще ситуативно</w:t>
      </w:r>
      <w:r w:rsidRPr="0067097B">
        <w:rPr>
          <w:rFonts w:ascii="Times New Roman" w:hAnsi="Times New Roman"/>
          <w:sz w:val="28"/>
          <w:szCs w:val="28"/>
        </w:rPr>
        <w:t xml:space="preserve">. Вместе с тем можно наблюдать и случаи ограничения собственных побуждений самим ребенком, сопровождаемые словесными указаниями. </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67097B">
        <w:rPr>
          <w:rFonts w:ascii="Times New Roman" w:hAnsi="Times New Roman"/>
          <w:sz w:val="28"/>
          <w:szCs w:val="28"/>
        </w:rPr>
        <w:t xml:space="preserve">Начинает развиваться самооценка, при этом дети в значительной мере </w:t>
      </w:r>
      <w:r w:rsidRPr="00300867">
        <w:rPr>
          <w:rFonts w:ascii="Times New Roman" w:hAnsi="Times New Roman"/>
          <w:sz w:val="28"/>
          <w:szCs w:val="28"/>
        </w:rPr>
        <w:t>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DD6525" w:rsidRPr="00300867" w:rsidRDefault="00DD6525" w:rsidP="00300867">
      <w:pPr>
        <w:pStyle w:val="Style4"/>
        <w:widowControl/>
        <w:spacing w:line="360" w:lineRule="auto"/>
        <w:ind w:firstLine="709"/>
        <w:rPr>
          <w:rFonts w:ascii="Times New Roman" w:hAnsi="Times New Roman" w:cs="Times New Roman"/>
          <w:b/>
          <w:bCs/>
          <w:iCs/>
          <w:sz w:val="28"/>
          <w:szCs w:val="28"/>
        </w:rPr>
      </w:pPr>
      <w:r w:rsidRPr="00300867">
        <w:rPr>
          <w:rFonts w:ascii="Times New Roman" w:hAnsi="Times New Roman" w:cs="Times New Roman"/>
          <w:b/>
          <w:bCs/>
          <w:iCs/>
          <w:sz w:val="28"/>
          <w:szCs w:val="28"/>
        </w:rPr>
        <w:t>Возрастные психофизические особенности развития детей от 4 до 5 года</w:t>
      </w:r>
      <w:r>
        <w:rPr>
          <w:rFonts w:ascii="Times New Roman" w:hAnsi="Times New Roman" w:cs="Times New Roman"/>
          <w:b/>
          <w:bCs/>
          <w:iCs/>
          <w:sz w:val="28"/>
          <w:szCs w:val="28"/>
        </w:rPr>
        <w:t>.</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w:t>
      </w:r>
      <w:r w:rsidRPr="00300867">
        <w:rPr>
          <w:rFonts w:ascii="Times New Roman" w:hAnsi="Times New Roman"/>
          <w:sz w:val="28"/>
          <w:szCs w:val="28"/>
        </w:rPr>
        <w:lastRenderedPageBreak/>
        <w:t xml:space="preserve">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300867">
        <w:rPr>
          <w:rFonts w:ascii="Times New Roman" w:hAnsi="Times New Roman"/>
          <w:bCs/>
          <w:sz w:val="28"/>
          <w:szCs w:val="28"/>
        </w:rPr>
        <w:t>Совершенствуется техническая сторона изобразительной деятельности.</w:t>
      </w:r>
      <w:r w:rsidRPr="00300867">
        <w:rPr>
          <w:rFonts w:ascii="Times New Roman" w:hAnsi="Times New Roman"/>
          <w:b/>
          <w:bCs/>
          <w:sz w:val="28"/>
          <w:szCs w:val="28"/>
        </w:rPr>
        <w:t xml:space="preserve"> </w:t>
      </w:r>
      <w:r w:rsidRPr="00300867">
        <w:rPr>
          <w:rFonts w:ascii="Times New Roman" w:hAnsi="Times New Roman"/>
          <w:sz w:val="28"/>
          <w:szCs w:val="28"/>
        </w:rPr>
        <w:t xml:space="preserve">Дети могут рисовать основные геометрические фигуры, вырезать ножницами, наклеивать изображения на бумагу и т. д. </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bCs/>
          <w:sz w:val="28"/>
          <w:szCs w:val="28"/>
        </w:rPr>
        <w:t>Двигательная сфера ребенка характеризуется позитивными изменениями мелкой и крупной моторики</w:t>
      </w:r>
      <w:r w:rsidRPr="00300867">
        <w:rPr>
          <w:rFonts w:ascii="Times New Roman" w:hAnsi="Times New Roman"/>
          <w:b/>
          <w:bCs/>
          <w:sz w:val="28"/>
          <w:szCs w:val="28"/>
        </w:rPr>
        <w:t xml:space="preserve">. </w:t>
      </w:r>
      <w:r w:rsidRPr="00300867">
        <w:rPr>
          <w:rFonts w:ascii="Times New Roman" w:hAnsi="Times New Roman"/>
          <w:sz w:val="28"/>
          <w:szCs w:val="28"/>
        </w:rPr>
        <w:t xml:space="preserve">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признаку-величине, цвету; выделить такие параметры, как высота, длина и ширина. Совершенствуется ориентация в пространстве.</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t xml:space="preserve"> Возрастает объем памяти. Дети запоминают до 7–8 названий предметов.  </w:t>
      </w:r>
      <w:r w:rsidRPr="00300867">
        <w:rPr>
          <w:rFonts w:ascii="Times New Roman" w:hAnsi="Times New Roman"/>
          <w:bCs/>
          <w:sz w:val="28"/>
          <w:szCs w:val="28"/>
        </w:rPr>
        <w:t xml:space="preserve">Начинает складываться произвольное запоминание: </w:t>
      </w:r>
      <w:r w:rsidRPr="00300867">
        <w:rPr>
          <w:rFonts w:ascii="Times New Roman" w:hAnsi="Times New Roman"/>
          <w:sz w:val="28"/>
          <w:szCs w:val="28"/>
        </w:rPr>
        <w:t>дети способны принять задачу на запоминание, помнят поручения взрослых, могут выучить небольшое стихотворение и т. д.</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t xml:space="preserve"> </w:t>
      </w:r>
      <w:r w:rsidRPr="00300867">
        <w:rPr>
          <w:rFonts w:ascii="Times New Roman" w:hAnsi="Times New Roman"/>
          <w:bCs/>
          <w:sz w:val="28"/>
          <w:szCs w:val="28"/>
        </w:rPr>
        <w:t>Начинает развиваться образное мышление.</w:t>
      </w:r>
      <w:r w:rsidRPr="00300867">
        <w:rPr>
          <w:rFonts w:ascii="Times New Roman" w:hAnsi="Times New Roman"/>
          <w:b/>
          <w:bCs/>
          <w:sz w:val="28"/>
          <w:szCs w:val="28"/>
        </w:rPr>
        <w:t xml:space="preserve"> </w:t>
      </w:r>
      <w:r w:rsidRPr="00300867">
        <w:rPr>
          <w:rFonts w:ascii="Times New Roman" w:hAnsi="Times New Roman"/>
          <w:sz w:val="28"/>
          <w:szCs w:val="28"/>
        </w:rPr>
        <w:t xml:space="preserve">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w:t>
      </w:r>
      <w:r w:rsidRPr="00300867">
        <w:rPr>
          <w:rFonts w:ascii="Times New Roman" w:hAnsi="Times New Roman"/>
          <w:sz w:val="28"/>
          <w:szCs w:val="28"/>
        </w:rPr>
        <w:lastRenderedPageBreak/>
        <w:t xml:space="preserve">встать на позицию другого наблюдателя и во внутреннем плане совершить мысленное преобразование образа. </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больше-черных или белых большинство ответят, что белых больше. Но если спросить: «Каких больше-белых или бумажных?», ответ будет таким же-больше белых. </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t xml:space="preserve">В среднем дошкольном возрасте улучшается произношение звуков и дикция. </w:t>
      </w:r>
      <w:r w:rsidRPr="00300867">
        <w:rPr>
          <w:rFonts w:ascii="Times New Roman" w:hAnsi="Times New Roman"/>
          <w:bCs/>
          <w:sz w:val="28"/>
          <w:szCs w:val="28"/>
        </w:rPr>
        <w:t>Речь</w:t>
      </w:r>
      <w:r w:rsidRPr="00300867">
        <w:rPr>
          <w:rFonts w:ascii="Times New Roman" w:hAnsi="Times New Roman"/>
          <w:b/>
          <w:bCs/>
          <w:sz w:val="28"/>
          <w:szCs w:val="28"/>
        </w:rPr>
        <w:t xml:space="preserve"> </w:t>
      </w:r>
      <w:r w:rsidRPr="00300867">
        <w:rPr>
          <w:rFonts w:ascii="Times New Roman" w:hAnsi="Times New Roman"/>
          <w:bCs/>
          <w:sz w:val="28"/>
          <w:szCs w:val="28"/>
        </w:rPr>
        <w:t>становится предметом активности детей.</w:t>
      </w:r>
      <w:r w:rsidRPr="00300867">
        <w:rPr>
          <w:rFonts w:ascii="Times New Roman" w:hAnsi="Times New Roman"/>
          <w:b/>
          <w:bCs/>
          <w:sz w:val="28"/>
          <w:szCs w:val="28"/>
        </w:rPr>
        <w:t xml:space="preserve"> </w:t>
      </w:r>
      <w:r w:rsidRPr="00300867">
        <w:rPr>
          <w:rFonts w:ascii="Times New Roman" w:hAnsi="Times New Roman"/>
          <w:sz w:val="28"/>
          <w:szCs w:val="28"/>
        </w:rPr>
        <w:t xml:space="preserve">Они удачно имитируют голоса животных, интонационно выделяют речь тех или иных персонажей. Интерес вызывают ритмическая структура речи, рифмы. </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bCs/>
          <w:sz w:val="28"/>
          <w:szCs w:val="28"/>
        </w:rPr>
        <w:t>Изменяется содержание общения ребенка и взрослого.</w:t>
      </w:r>
      <w:r w:rsidRPr="00300867">
        <w:rPr>
          <w:rFonts w:ascii="Times New Roman" w:hAnsi="Times New Roman"/>
          <w:b/>
          <w:bCs/>
          <w:sz w:val="28"/>
          <w:szCs w:val="28"/>
        </w:rPr>
        <w:t xml:space="preserve"> </w:t>
      </w:r>
      <w:r w:rsidRPr="00300867">
        <w:rPr>
          <w:rFonts w:ascii="Times New Roman" w:hAnsi="Times New Roman"/>
          <w:sz w:val="28"/>
          <w:szCs w:val="28"/>
        </w:rPr>
        <w:t xml:space="preserve">Оно выходит за пределы конкретной ситуации, в которой оказывается ребенок. </w:t>
      </w:r>
      <w:r w:rsidRPr="00300867">
        <w:rPr>
          <w:rFonts w:ascii="Times New Roman" w:hAnsi="Times New Roman"/>
          <w:bCs/>
          <w:sz w:val="28"/>
          <w:szCs w:val="28"/>
        </w:rPr>
        <w:t>Ведущим становится познавательный мотив.</w:t>
      </w:r>
      <w:r w:rsidRPr="00300867">
        <w:rPr>
          <w:rFonts w:ascii="Times New Roman" w:hAnsi="Times New Roman"/>
          <w:b/>
          <w:bCs/>
          <w:sz w:val="28"/>
          <w:szCs w:val="28"/>
        </w:rPr>
        <w:t xml:space="preserve"> </w:t>
      </w:r>
      <w:r w:rsidRPr="00300867">
        <w:rPr>
          <w:rFonts w:ascii="Times New Roman" w:hAnsi="Times New Roman"/>
          <w:sz w:val="28"/>
          <w:szCs w:val="28"/>
        </w:rPr>
        <w:t xml:space="preserve">Информация, которую ребенок получает в процессе общения, может быть сложной и трудной для понимания, но она вызывает у него интерес. </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300867">
        <w:rPr>
          <w:rFonts w:ascii="Times New Roman" w:hAnsi="Times New Roman"/>
          <w:bCs/>
          <w:sz w:val="28"/>
          <w:szCs w:val="28"/>
        </w:rPr>
        <w:t>Повышенная обидчивость</w:t>
      </w:r>
      <w:r w:rsidRPr="00300867">
        <w:rPr>
          <w:rFonts w:ascii="Times New Roman" w:hAnsi="Times New Roman"/>
          <w:sz w:val="28"/>
          <w:szCs w:val="28"/>
        </w:rPr>
        <w:t xml:space="preserve"> </w:t>
      </w:r>
      <w:r w:rsidRPr="00300867">
        <w:rPr>
          <w:rFonts w:ascii="Times New Roman" w:hAnsi="Times New Roman"/>
          <w:bCs/>
          <w:sz w:val="28"/>
          <w:szCs w:val="28"/>
        </w:rPr>
        <w:t>представляет собой возрастной феномен.</w:t>
      </w:r>
      <w:r w:rsidRPr="00300867">
        <w:rPr>
          <w:rFonts w:ascii="Times New Roman" w:hAnsi="Times New Roman"/>
          <w:sz w:val="28"/>
          <w:szCs w:val="28"/>
        </w:rPr>
        <w:t xml:space="preserve"> </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lastRenderedPageBreak/>
        <w:t xml:space="preserve">Взаимоотношения со сверстников и характеризуются избирательностью, которая выражается в предпочтении одних детей другим. Появляются постоянные партнеры по играм. </w:t>
      </w:r>
      <w:r w:rsidRPr="00300867">
        <w:rPr>
          <w:rFonts w:ascii="Times New Roman" w:hAnsi="Times New Roman"/>
          <w:bCs/>
          <w:sz w:val="28"/>
          <w:szCs w:val="28"/>
        </w:rPr>
        <w:t>В группах начинают выделяться лидеры. Появляются конкурентность, соревновательность.</w:t>
      </w:r>
      <w:r w:rsidRPr="00300867">
        <w:rPr>
          <w:rFonts w:ascii="Times New Roman" w:hAnsi="Times New Roman"/>
          <w:b/>
          <w:bCs/>
          <w:sz w:val="28"/>
          <w:szCs w:val="28"/>
        </w:rPr>
        <w:t xml:space="preserve"> </w:t>
      </w:r>
      <w:r w:rsidRPr="00300867">
        <w:rPr>
          <w:rFonts w:ascii="Times New Roman" w:hAnsi="Times New Roman"/>
          <w:sz w:val="28"/>
          <w:szCs w:val="28"/>
        </w:rPr>
        <w:t xml:space="preserve">Последняя важна для сравнения себя с другим, что ведет к развитию образа Я ребенка, его детализации. </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DD6525" w:rsidRPr="00300867" w:rsidRDefault="00DD6525" w:rsidP="00300867">
      <w:pPr>
        <w:pStyle w:val="Style4"/>
        <w:widowControl/>
        <w:spacing w:line="360" w:lineRule="auto"/>
        <w:ind w:firstLine="709"/>
        <w:rPr>
          <w:rFonts w:ascii="Times New Roman" w:hAnsi="Times New Roman" w:cs="Times New Roman"/>
          <w:b/>
          <w:bCs/>
          <w:iCs/>
          <w:sz w:val="28"/>
          <w:szCs w:val="28"/>
        </w:rPr>
      </w:pPr>
      <w:r w:rsidRPr="00300867">
        <w:rPr>
          <w:rFonts w:ascii="Times New Roman" w:hAnsi="Times New Roman" w:cs="Times New Roman"/>
          <w:b/>
          <w:bCs/>
          <w:iCs/>
          <w:sz w:val="28"/>
          <w:szCs w:val="28"/>
        </w:rPr>
        <w:t>Возрастные психофизические особенности детей от 5 до 6 лет</w:t>
      </w:r>
      <w:r>
        <w:rPr>
          <w:rFonts w:ascii="Times New Roman" w:hAnsi="Times New Roman" w:cs="Times New Roman"/>
          <w:b/>
          <w:bCs/>
          <w:iCs/>
          <w:sz w:val="28"/>
          <w:szCs w:val="28"/>
        </w:rPr>
        <w:t>.</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-зал стрижки, а зал ожидания выступает в качестве периферии игрового пространства.) Действия детей в играх становятся разнообразными.</w:t>
      </w:r>
    </w:p>
    <w:p w:rsidR="00DD6525" w:rsidRPr="00300867" w:rsidRDefault="00DD6525" w:rsidP="00300867">
      <w:pPr>
        <w:autoSpaceDE w:val="0"/>
        <w:autoSpaceDN w:val="0"/>
        <w:adjustRightInd w:val="0"/>
        <w:spacing w:after="0" w:line="360" w:lineRule="auto"/>
        <w:ind w:firstLine="709"/>
        <w:jc w:val="both"/>
        <w:rPr>
          <w:rFonts w:ascii="Times New Roman" w:hAnsi="Times New Roman"/>
          <w:b/>
          <w:bCs/>
          <w:sz w:val="28"/>
          <w:szCs w:val="28"/>
        </w:rPr>
      </w:pPr>
      <w:r w:rsidRPr="00300867">
        <w:rPr>
          <w:rFonts w:ascii="Times New Roman" w:hAnsi="Times New Roman"/>
          <w:sz w:val="28"/>
          <w:szCs w:val="28"/>
        </w:rPr>
        <w:t xml:space="preserve">Развивается изобразительная деятельность детей. Это </w:t>
      </w:r>
      <w:r w:rsidRPr="00300867">
        <w:rPr>
          <w:rFonts w:ascii="Times New Roman" w:hAnsi="Times New Roman"/>
          <w:bCs/>
          <w:sz w:val="28"/>
          <w:szCs w:val="28"/>
        </w:rPr>
        <w:t>возраст наиболее активного рисования</w:t>
      </w:r>
      <w:r w:rsidRPr="00300867">
        <w:rPr>
          <w:rFonts w:ascii="Times New Roman" w:hAnsi="Times New Roman"/>
          <w:sz w:val="28"/>
          <w:szCs w:val="28"/>
        </w:rPr>
        <w:t>. В течение года дети способны создать до</w:t>
      </w:r>
      <w:r w:rsidRPr="00300867">
        <w:rPr>
          <w:rFonts w:ascii="Times New Roman" w:hAnsi="Times New Roman"/>
          <w:b/>
          <w:bCs/>
          <w:sz w:val="28"/>
          <w:szCs w:val="28"/>
        </w:rPr>
        <w:t xml:space="preserve"> </w:t>
      </w:r>
      <w:r w:rsidRPr="00300867">
        <w:rPr>
          <w:rFonts w:ascii="Times New Roman" w:hAnsi="Times New Roman"/>
          <w:sz w:val="28"/>
          <w:szCs w:val="28"/>
        </w:rPr>
        <w:t>двух тысяч рисунков. Рисунки могут быть самыми разными по содержанию: это и жизненные впечатления детей, и воображаемые ситуации, и</w:t>
      </w:r>
      <w:r w:rsidRPr="00300867">
        <w:rPr>
          <w:rFonts w:ascii="Times New Roman" w:hAnsi="Times New Roman"/>
          <w:b/>
          <w:bCs/>
          <w:sz w:val="28"/>
          <w:szCs w:val="28"/>
        </w:rPr>
        <w:t xml:space="preserve"> </w:t>
      </w:r>
      <w:r w:rsidRPr="00300867">
        <w:rPr>
          <w:rFonts w:ascii="Times New Roman" w:hAnsi="Times New Roman"/>
          <w:sz w:val="28"/>
          <w:szCs w:val="28"/>
        </w:rPr>
        <w:t>иллюстрации к фильмам и книгам. Обычно рисунки представляют собой</w:t>
      </w:r>
      <w:r w:rsidRPr="00300867">
        <w:rPr>
          <w:rFonts w:ascii="Times New Roman" w:hAnsi="Times New Roman"/>
          <w:b/>
          <w:bCs/>
          <w:sz w:val="28"/>
          <w:szCs w:val="28"/>
        </w:rPr>
        <w:t xml:space="preserve"> </w:t>
      </w:r>
      <w:r w:rsidRPr="00300867">
        <w:rPr>
          <w:rFonts w:ascii="Times New Roman" w:hAnsi="Times New Roman"/>
          <w:sz w:val="28"/>
          <w:szCs w:val="28"/>
        </w:rPr>
        <w:t xml:space="preserve">схематичные изображения различных объектов, но </w:t>
      </w:r>
      <w:r w:rsidRPr="00300867">
        <w:rPr>
          <w:rFonts w:ascii="Times New Roman" w:hAnsi="Times New Roman"/>
          <w:sz w:val="28"/>
          <w:szCs w:val="28"/>
        </w:rPr>
        <w:lastRenderedPageBreak/>
        <w:t>могут отличаться</w:t>
      </w:r>
      <w:r w:rsidRPr="00300867">
        <w:rPr>
          <w:rFonts w:ascii="Times New Roman" w:hAnsi="Times New Roman"/>
          <w:b/>
          <w:bCs/>
          <w:sz w:val="28"/>
          <w:szCs w:val="28"/>
        </w:rPr>
        <w:t xml:space="preserve"> </w:t>
      </w:r>
      <w:r w:rsidRPr="00300867">
        <w:rPr>
          <w:rFonts w:ascii="Times New Roman" w:hAnsi="Times New Roman"/>
          <w:sz w:val="28"/>
          <w:szCs w:val="28"/>
        </w:rPr>
        <w:t>оригинальностью композиционного решения, передавать статичные и</w:t>
      </w:r>
      <w:r w:rsidRPr="00300867">
        <w:rPr>
          <w:rFonts w:ascii="Times New Roman" w:hAnsi="Times New Roman"/>
          <w:b/>
          <w:bCs/>
          <w:sz w:val="28"/>
          <w:szCs w:val="28"/>
        </w:rPr>
        <w:t xml:space="preserve"> </w:t>
      </w:r>
      <w:r w:rsidRPr="00300867">
        <w:rPr>
          <w:rFonts w:ascii="Times New Roman" w:hAnsi="Times New Roman"/>
          <w:sz w:val="28"/>
          <w:szCs w:val="28"/>
        </w:rPr>
        <w:t>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DD6525" w:rsidRPr="00300867" w:rsidRDefault="00DD6525" w:rsidP="00300867">
      <w:pPr>
        <w:autoSpaceDE w:val="0"/>
        <w:autoSpaceDN w:val="0"/>
        <w:adjustRightInd w:val="0"/>
        <w:spacing w:after="0" w:line="360" w:lineRule="auto"/>
        <w:ind w:firstLine="709"/>
        <w:jc w:val="both"/>
        <w:rPr>
          <w:rFonts w:ascii="Times New Roman" w:hAnsi="Times New Roman"/>
          <w:i/>
          <w:iCs/>
          <w:sz w:val="28"/>
          <w:szCs w:val="28"/>
        </w:rPr>
      </w:pPr>
      <w:r w:rsidRPr="00300867">
        <w:rPr>
          <w:rFonts w:ascii="Times New Roman" w:hAnsi="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300867">
        <w:rPr>
          <w:rFonts w:ascii="Times New Roman" w:hAnsi="Times New Roman"/>
          <w:bCs/>
          <w:sz w:val="28"/>
          <w:szCs w:val="28"/>
        </w:rPr>
        <w:t>Овладевают обобщенным способом обследования образца</w:t>
      </w:r>
      <w:r w:rsidRPr="00300867">
        <w:rPr>
          <w:rFonts w:ascii="Times New Roman" w:hAnsi="Times New Roman"/>
          <w:i/>
          <w:iCs/>
          <w:sz w:val="28"/>
          <w:szCs w:val="28"/>
        </w:rPr>
        <w:t xml:space="preserve">. </w:t>
      </w:r>
      <w:r w:rsidRPr="00300867">
        <w:rPr>
          <w:rFonts w:ascii="Times New Roman" w:hAnsi="Times New Roman"/>
          <w:sz w:val="28"/>
          <w:szCs w:val="28"/>
        </w:rPr>
        <w:t xml:space="preserve">Дети способны выделять основные части предполагаемой постройки. </w:t>
      </w:r>
      <w:r w:rsidRPr="00300867">
        <w:rPr>
          <w:rFonts w:ascii="Times New Roman" w:hAnsi="Times New Roman"/>
          <w:bCs/>
          <w:sz w:val="28"/>
          <w:szCs w:val="28"/>
        </w:rPr>
        <w:t>Конструктивная деятельность</w:t>
      </w:r>
      <w:r w:rsidRPr="00300867">
        <w:rPr>
          <w:rFonts w:ascii="Times New Roman" w:hAnsi="Times New Roman"/>
          <w:sz w:val="28"/>
          <w:szCs w:val="28"/>
        </w:rPr>
        <w:t xml:space="preserve"> </w:t>
      </w:r>
      <w:r w:rsidRPr="00300867">
        <w:rPr>
          <w:rFonts w:ascii="Times New Roman" w:hAnsi="Times New Roman"/>
          <w:bCs/>
          <w:sz w:val="28"/>
          <w:szCs w:val="28"/>
        </w:rPr>
        <w:t>может осуществляться на основе схемы, по замыслу и по условиям</w:t>
      </w:r>
      <w:r w:rsidRPr="00300867">
        <w:rPr>
          <w:rFonts w:ascii="Times New Roman" w:hAnsi="Times New Roman"/>
          <w:i/>
          <w:iCs/>
          <w:sz w:val="28"/>
          <w:szCs w:val="28"/>
        </w:rPr>
        <w:t xml:space="preserve">. </w:t>
      </w:r>
      <w:r w:rsidRPr="00300867">
        <w:rPr>
          <w:rFonts w:ascii="Times New Roman" w:hAnsi="Times New Roman"/>
          <w:sz w:val="28"/>
          <w:szCs w:val="28"/>
        </w:rPr>
        <w:t xml:space="preserve">Появляется конструирование в ходе совместной деятельности. </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w:t>
      </w:r>
      <w:r>
        <w:rPr>
          <w:rFonts w:ascii="Times New Roman" w:hAnsi="Times New Roman"/>
          <w:sz w:val="28"/>
          <w:szCs w:val="28"/>
        </w:rPr>
        <w:t xml:space="preserve"> </w:t>
      </w:r>
      <w:r w:rsidRPr="00300867">
        <w:rPr>
          <w:rFonts w:ascii="Times New Roman" w:hAnsi="Times New Roman"/>
          <w:sz w:val="28"/>
          <w:szCs w:val="28"/>
        </w:rPr>
        <w:t>по возрастанию или убыванию-до 10 различных предметов.</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t xml:space="preserve">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lastRenderedPageBreak/>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300867">
        <w:rPr>
          <w:rFonts w:ascii="Times New Roman" w:hAnsi="Times New Roman"/>
          <w:bCs/>
          <w:sz w:val="28"/>
          <w:szCs w:val="28"/>
        </w:rPr>
        <w:t>продолжают совершенствоваться обобщения, что</w:t>
      </w:r>
      <w:r w:rsidRPr="00300867">
        <w:rPr>
          <w:rFonts w:ascii="Times New Roman" w:hAnsi="Times New Roman"/>
          <w:sz w:val="28"/>
          <w:szCs w:val="28"/>
        </w:rPr>
        <w:t xml:space="preserve"> </w:t>
      </w:r>
      <w:r w:rsidRPr="00300867">
        <w:rPr>
          <w:rFonts w:ascii="Times New Roman" w:hAnsi="Times New Roman"/>
          <w:bCs/>
          <w:sz w:val="28"/>
          <w:szCs w:val="28"/>
        </w:rPr>
        <w:t>является основой словесно-логического мышления</w:t>
      </w:r>
      <w:r w:rsidRPr="00300867">
        <w:rPr>
          <w:rFonts w:ascii="Times New Roman" w:hAnsi="Times New Roman"/>
          <w:sz w:val="28"/>
          <w:szCs w:val="28"/>
        </w:rPr>
        <w:t>.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300867">
        <w:rPr>
          <w:rFonts w:ascii="Times New Roman" w:hAnsi="Times New Roman"/>
          <w:bCs/>
          <w:sz w:val="28"/>
          <w:szCs w:val="28"/>
        </w:rPr>
        <w:t>активно развиваться лишь при условии проведения</w:t>
      </w:r>
      <w:r w:rsidRPr="00300867">
        <w:rPr>
          <w:rFonts w:ascii="Times New Roman" w:hAnsi="Times New Roman"/>
          <w:sz w:val="28"/>
          <w:szCs w:val="28"/>
        </w:rPr>
        <w:t xml:space="preserve"> </w:t>
      </w:r>
      <w:r w:rsidRPr="00300867">
        <w:rPr>
          <w:rFonts w:ascii="Times New Roman" w:hAnsi="Times New Roman"/>
          <w:bCs/>
          <w:sz w:val="28"/>
          <w:szCs w:val="28"/>
        </w:rPr>
        <w:t>специальной работы по его активизации</w:t>
      </w:r>
      <w:r w:rsidRPr="00300867">
        <w:rPr>
          <w:rFonts w:ascii="Times New Roman" w:hAnsi="Times New Roman"/>
          <w:i/>
          <w:iCs/>
          <w:sz w:val="28"/>
          <w:szCs w:val="28"/>
        </w:rPr>
        <w:t>.</w:t>
      </w:r>
      <w:r w:rsidRPr="00300867">
        <w:rPr>
          <w:rFonts w:ascii="Times New Roman" w:hAnsi="Times New Roman"/>
          <w:sz w:val="28"/>
          <w:szCs w:val="28"/>
        </w:rPr>
        <w:t xml:space="preserve"> </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t>Продолжает совершенствоваться речь, в том числе ее звуковая сторона.</w:t>
      </w:r>
    </w:p>
    <w:p w:rsidR="00DD6525" w:rsidRPr="00300867" w:rsidRDefault="00DD6525" w:rsidP="001767A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t xml:space="preserve">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w:t>
      </w:r>
      <w:r w:rsidRPr="00300867">
        <w:rPr>
          <w:rFonts w:ascii="Times New Roman" w:hAnsi="Times New Roman"/>
          <w:sz w:val="28"/>
          <w:szCs w:val="28"/>
        </w:rPr>
        <w:lastRenderedPageBreak/>
        <w:t>стихов в сюжетно-роле</w:t>
      </w:r>
      <w:r>
        <w:rPr>
          <w:rFonts w:ascii="Times New Roman" w:hAnsi="Times New Roman"/>
          <w:sz w:val="28"/>
          <w:szCs w:val="28"/>
        </w:rPr>
        <w:t xml:space="preserve">вой игре и в повседневной жизни. </w:t>
      </w:r>
      <w:r w:rsidRPr="00300867">
        <w:rPr>
          <w:rFonts w:ascii="Times New Roman" w:hAnsi="Times New Roman"/>
          <w:sz w:val="28"/>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DD6525" w:rsidRPr="00300867" w:rsidRDefault="00DD6525" w:rsidP="00300867">
      <w:pPr>
        <w:pStyle w:val="Style4"/>
        <w:widowControl/>
        <w:spacing w:line="360" w:lineRule="auto"/>
        <w:ind w:firstLine="709"/>
        <w:rPr>
          <w:rFonts w:ascii="Times New Roman" w:hAnsi="Times New Roman" w:cs="Times New Roman"/>
          <w:b/>
          <w:bCs/>
          <w:iCs/>
          <w:sz w:val="28"/>
          <w:szCs w:val="28"/>
        </w:rPr>
      </w:pPr>
      <w:r w:rsidRPr="00300867">
        <w:rPr>
          <w:rFonts w:ascii="Times New Roman" w:hAnsi="Times New Roman" w:cs="Times New Roman"/>
          <w:b/>
          <w:bCs/>
          <w:iCs/>
          <w:sz w:val="28"/>
          <w:szCs w:val="28"/>
        </w:rPr>
        <w:t>Возрастные психофизические особенности детей от 6 до 7 лет</w:t>
      </w:r>
      <w:r>
        <w:rPr>
          <w:rFonts w:ascii="Times New Roman" w:hAnsi="Times New Roman" w:cs="Times New Roman"/>
          <w:b/>
          <w:bCs/>
          <w:iCs/>
          <w:sz w:val="28"/>
          <w:szCs w:val="28"/>
        </w:rPr>
        <w:t>.</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bCs/>
          <w:sz w:val="28"/>
          <w:szCs w:val="28"/>
        </w:rPr>
        <w:t>Игровые действия</w:t>
      </w:r>
      <w:r w:rsidRPr="00300867">
        <w:rPr>
          <w:rFonts w:ascii="Times New Roman" w:hAnsi="Times New Roman"/>
          <w:b/>
          <w:bCs/>
          <w:sz w:val="28"/>
          <w:szCs w:val="28"/>
        </w:rPr>
        <w:t xml:space="preserve"> </w:t>
      </w:r>
      <w:r w:rsidRPr="00300867">
        <w:rPr>
          <w:rFonts w:ascii="Times New Roman" w:hAnsi="Times New Roman"/>
          <w:bCs/>
          <w:sz w:val="28"/>
          <w:szCs w:val="28"/>
        </w:rPr>
        <w:t>детей становятся более сложными</w:t>
      </w:r>
      <w:r w:rsidRPr="00300867">
        <w:rPr>
          <w:rFonts w:ascii="Times New Roman" w:hAnsi="Times New Roman"/>
          <w:sz w:val="28"/>
          <w:szCs w:val="28"/>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w:t>
      </w:r>
      <w:r w:rsidRPr="00300867">
        <w:rPr>
          <w:rFonts w:ascii="Times New Roman" w:hAnsi="Times New Roman"/>
          <w:sz w:val="28"/>
          <w:szCs w:val="28"/>
        </w:rPr>
        <w:lastRenderedPageBreak/>
        <w:t xml:space="preserve">взятую ранее. Дети могут комментировать исполнение роли тем или иным участником игры. </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300867">
        <w:rPr>
          <w:rFonts w:ascii="Times New Roman" w:hAnsi="Times New Roman"/>
          <w:bCs/>
          <w:sz w:val="28"/>
          <w:szCs w:val="28"/>
        </w:rPr>
        <w:t>Рисунки приобретают более детализированный характер, обогащается их цветовая гамма.</w:t>
      </w:r>
      <w:r w:rsidRPr="00300867">
        <w:rPr>
          <w:rFonts w:ascii="Times New Roman" w:hAnsi="Times New Roman"/>
          <w:b/>
          <w:bCs/>
          <w:sz w:val="28"/>
          <w:szCs w:val="28"/>
        </w:rPr>
        <w:t xml:space="preserve"> </w:t>
      </w:r>
      <w:r w:rsidRPr="00300867">
        <w:rPr>
          <w:rFonts w:ascii="Times New Roman" w:hAnsi="Times New Roman"/>
          <w:sz w:val="28"/>
          <w:szCs w:val="28"/>
        </w:rPr>
        <w:t>Более явными становятся различия между рисунками мальчиков и девочек. Мальчики охотно изображают технику, космос,</w:t>
      </w:r>
      <w:r w:rsidRPr="00300867">
        <w:rPr>
          <w:rFonts w:ascii="Times New Roman" w:hAnsi="Times New Roman"/>
          <w:b/>
          <w:bCs/>
          <w:sz w:val="28"/>
          <w:szCs w:val="28"/>
        </w:rPr>
        <w:t xml:space="preserve"> </w:t>
      </w:r>
      <w:r w:rsidRPr="00300867">
        <w:rPr>
          <w:rFonts w:ascii="Times New Roman" w:hAnsi="Times New Roman"/>
          <w:sz w:val="28"/>
          <w:szCs w:val="28"/>
        </w:rPr>
        <w:t>военные действия и т. п. Девочки обычно рисуют женские образы: принцесс, балерин, моделей и т. д. Часто встречаются и бытовые сюжеты:</w:t>
      </w:r>
      <w:r w:rsidRPr="00300867">
        <w:rPr>
          <w:rFonts w:ascii="Times New Roman" w:hAnsi="Times New Roman"/>
          <w:b/>
          <w:bCs/>
          <w:sz w:val="28"/>
          <w:szCs w:val="28"/>
        </w:rPr>
        <w:t xml:space="preserve"> </w:t>
      </w:r>
      <w:r w:rsidRPr="00300867">
        <w:rPr>
          <w:rFonts w:ascii="Times New Roman" w:hAnsi="Times New Roman"/>
          <w:sz w:val="28"/>
          <w:szCs w:val="28"/>
        </w:rPr>
        <w:t>мама и дочка, комната и т. д.</w:t>
      </w:r>
    </w:p>
    <w:p w:rsidR="00DD6525" w:rsidRPr="00300867" w:rsidRDefault="00DD6525" w:rsidP="00300867">
      <w:pPr>
        <w:autoSpaceDE w:val="0"/>
        <w:autoSpaceDN w:val="0"/>
        <w:adjustRightInd w:val="0"/>
        <w:spacing w:after="0" w:line="360" w:lineRule="auto"/>
        <w:ind w:firstLine="709"/>
        <w:jc w:val="both"/>
        <w:rPr>
          <w:rFonts w:ascii="Times New Roman" w:hAnsi="Times New Roman"/>
          <w:b/>
          <w:bCs/>
          <w:sz w:val="28"/>
          <w:szCs w:val="28"/>
        </w:rPr>
      </w:pPr>
      <w:r w:rsidRPr="00300867">
        <w:rPr>
          <w:rFonts w:ascii="Times New Roman" w:hAnsi="Times New Roman"/>
          <w:sz w:val="28"/>
          <w:szCs w:val="28"/>
        </w:rPr>
        <w:t xml:space="preserve"> Изображение человека становится еще более детализированным и</w:t>
      </w:r>
      <w:r w:rsidRPr="00300867">
        <w:rPr>
          <w:rFonts w:ascii="Times New Roman" w:hAnsi="Times New Roman"/>
          <w:b/>
          <w:bCs/>
          <w:sz w:val="28"/>
          <w:szCs w:val="28"/>
        </w:rPr>
        <w:t xml:space="preserve"> </w:t>
      </w:r>
      <w:r w:rsidRPr="00300867">
        <w:rPr>
          <w:rFonts w:ascii="Times New Roman" w:hAnsi="Times New Roman"/>
          <w:sz w:val="28"/>
          <w:szCs w:val="28"/>
        </w:rPr>
        <w:t>пропорциональным. Появляются пальцы на руках, глаза, рот, нос, брови, подбородок. Одежда может быть украшена различными деталями.</w:t>
      </w:r>
      <w:r w:rsidRPr="00300867">
        <w:rPr>
          <w:rFonts w:ascii="Times New Roman" w:hAnsi="Times New Roman"/>
          <w:b/>
          <w:bCs/>
          <w:sz w:val="28"/>
          <w:szCs w:val="28"/>
        </w:rPr>
        <w:t xml:space="preserve"> </w:t>
      </w:r>
    </w:p>
    <w:p w:rsidR="00DD6525" w:rsidRPr="00300867" w:rsidRDefault="00DD6525" w:rsidP="00300867">
      <w:pPr>
        <w:autoSpaceDE w:val="0"/>
        <w:autoSpaceDN w:val="0"/>
        <w:adjustRightInd w:val="0"/>
        <w:spacing w:after="0" w:line="360" w:lineRule="auto"/>
        <w:ind w:firstLine="709"/>
        <w:jc w:val="both"/>
        <w:rPr>
          <w:rFonts w:ascii="Times New Roman" w:hAnsi="Times New Roman"/>
          <w:b/>
          <w:bCs/>
          <w:sz w:val="28"/>
          <w:szCs w:val="28"/>
        </w:rPr>
      </w:pPr>
      <w:r w:rsidRPr="00300867">
        <w:rPr>
          <w:rFonts w:ascii="Times New Roman" w:hAnsi="Times New Roman"/>
          <w:sz w:val="28"/>
          <w:szCs w:val="28"/>
        </w:rPr>
        <w:t>При правильном педагогическом подходе у дошкольников формируются художественно-творческие способности в изобразительной деятельности.</w:t>
      </w:r>
      <w:r w:rsidRPr="00300867">
        <w:rPr>
          <w:rFonts w:ascii="Times New Roman" w:hAnsi="Times New Roman"/>
          <w:b/>
          <w:bCs/>
          <w:sz w:val="28"/>
          <w:szCs w:val="28"/>
        </w:rPr>
        <w:t xml:space="preserve"> </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t>К подготовительной к школе группе дети в значительной степени</w:t>
      </w:r>
      <w:r w:rsidRPr="00300867">
        <w:rPr>
          <w:rFonts w:ascii="Times New Roman" w:hAnsi="Times New Roman"/>
          <w:b/>
          <w:bCs/>
          <w:sz w:val="28"/>
          <w:szCs w:val="28"/>
        </w:rPr>
        <w:t xml:space="preserve"> </w:t>
      </w:r>
      <w:r w:rsidRPr="00300867">
        <w:rPr>
          <w:rFonts w:ascii="Times New Roman" w:hAnsi="Times New Roman"/>
          <w:sz w:val="28"/>
          <w:szCs w:val="28"/>
        </w:rPr>
        <w:t>осваивают конструирование из строительного материала. Они свободно</w:t>
      </w:r>
      <w:r w:rsidRPr="00300867">
        <w:rPr>
          <w:rFonts w:ascii="Times New Roman" w:hAnsi="Times New Roman"/>
          <w:b/>
          <w:bCs/>
          <w:sz w:val="28"/>
          <w:szCs w:val="28"/>
        </w:rPr>
        <w:t xml:space="preserve"> </w:t>
      </w:r>
      <w:r w:rsidRPr="00300867">
        <w:rPr>
          <w:rFonts w:ascii="Times New Roman" w:hAnsi="Times New Roman"/>
          <w:sz w:val="28"/>
          <w:szCs w:val="28"/>
        </w:rPr>
        <w:t>владеют обобщенными способами анализа как изображений, так и построек; не только анализируют основные конструктивные особенности</w:t>
      </w:r>
      <w:r w:rsidRPr="00300867">
        <w:rPr>
          <w:rFonts w:ascii="Times New Roman" w:hAnsi="Times New Roman"/>
          <w:b/>
          <w:bCs/>
          <w:sz w:val="28"/>
          <w:szCs w:val="28"/>
        </w:rPr>
        <w:t xml:space="preserve"> </w:t>
      </w:r>
      <w:r w:rsidRPr="00300867">
        <w:rPr>
          <w:rFonts w:ascii="Times New Roman" w:hAnsi="Times New Roman"/>
          <w:sz w:val="28"/>
          <w:szCs w:val="28"/>
        </w:rPr>
        <w:t xml:space="preserve">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300867">
        <w:rPr>
          <w:rFonts w:ascii="Times New Roman" w:hAnsi="Times New Roman"/>
          <w:bCs/>
          <w:sz w:val="28"/>
          <w:szCs w:val="28"/>
        </w:rPr>
        <w:t>способны выполнять различные по степени сложности постройки как по собственному замыслу, так и по условиям</w:t>
      </w:r>
      <w:r w:rsidRPr="00300867">
        <w:rPr>
          <w:rFonts w:ascii="Times New Roman" w:hAnsi="Times New Roman"/>
          <w:sz w:val="28"/>
          <w:szCs w:val="28"/>
        </w:rPr>
        <w:t xml:space="preserve">. </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t xml:space="preserve">В этом возрасте дети уже </w:t>
      </w:r>
      <w:r w:rsidRPr="00300867">
        <w:rPr>
          <w:rFonts w:ascii="Times New Roman" w:hAnsi="Times New Roman"/>
          <w:bCs/>
          <w:sz w:val="28"/>
          <w:szCs w:val="28"/>
        </w:rPr>
        <w:t>могут освоить сложные формы сложения</w:t>
      </w:r>
      <w:r w:rsidRPr="00300867">
        <w:rPr>
          <w:rFonts w:ascii="Times New Roman" w:hAnsi="Times New Roman"/>
          <w:sz w:val="28"/>
          <w:szCs w:val="28"/>
        </w:rPr>
        <w:t xml:space="preserve"> </w:t>
      </w:r>
      <w:r w:rsidRPr="00300867">
        <w:rPr>
          <w:rFonts w:ascii="Times New Roman" w:hAnsi="Times New Roman"/>
          <w:bCs/>
          <w:sz w:val="28"/>
          <w:szCs w:val="28"/>
        </w:rPr>
        <w:t>из листа бумаги</w:t>
      </w:r>
      <w:r w:rsidRPr="00300867">
        <w:rPr>
          <w:rFonts w:ascii="Times New Roman" w:hAnsi="Times New Roman"/>
          <w:b/>
          <w:bCs/>
          <w:sz w:val="28"/>
          <w:szCs w:val="28"/>
        </w:rPr>
        <w:t xml:space="preserve"> </w:t>
      </w:r>
      <w:r w:rsidRPr="00300867">
        <w:rPr>
          <w:rFonts w:ascii="Times New Roman" w:hAnsi="Times New Roman"/>
          <w:sz w:val="28"/>
          <w:szCs w:val="28"/>
        </w:rPr>
        <w:t xml:space="preserve">и придумывать собственные, но этому их нужно специально обучать. </w:t>
      </w:r>
      <w:r w:rsidRPr="00300867">
        <w:rPr>
          <w:rFonts w:ascii="Times New Roman" w:hAnsi="Times New Roman"/>
          <w:bCs/>
          <w:sz w:val="28"/>
          <w:szCs w:val="28"/>
        </w:rPr>
        <w:t>Данный вид деятельности</w:t>
      </w:r>
      <w:r w:rsidRPr="00300867">
        <w:rPr>
          <w:rFonts w:ascii="Times New Roman" w:hAnsi="Times New Roman"/>
          <w:b/>
          <w:bCs/>
          <w:sz w:val="28"/>
          <w:szCs w:val="28"/>
        </w:rPr>
        <w:t xml:space="preserve"> </w:t>
      </w:r>
      <w:r w:rsidRPr="00300867">
        <w:rPr>
          <w:rFonts w:ascii="Times New Roman" w:hAnsi="Times New Roman"/>
          <w:sz w:val="28"/>
          <w:szCs w:val="28"/>
        </w:rPr>
        <w:t xml:space="preserve">не просто доступен детям-он </w:t>
      </w:r>
      <w:r w:rsidRPr="00300867">
        <w:rPr>
          <w:rFonts w:ascii="Times New Roman" w:hAnsi="Times New Roman"/>
          <w:bCs/>
          <w:sz w:val="28"/>
          <w:szCs w:val="28"/>
        </w:rPr>
        <w:t>важен для углубления их пространственных представлений</w:t>
      </w:r>
      <w:r w:rsidRPr="00300867">
        <w:rPr>
          <w:rFonts w:ascii="Times New Roman" w:hAnsi="Times New Roman"/>
          <w:sz w:val="28"/>
          <w:szCs w:val="28"/>
        </w:rPr>
        <w:t>.</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lastRenderedPageBreak/>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t xml:space="preserve">У детей продолжает развиваться восприятие, однако они не всегда могут одновременно учитывать несколько различных признаков. </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t>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bCs/>
          <w:sz w:val="28"/>
          <w:szCs w:val="28"/>
        </w:rPr>
        <w:t>Продолжает развиваться внимание дошкольников</w:t>
      </w:r>
      <w:r w:rsidRPr="00300867">
        <w:rPr>
          <w:rFonts w:ascii="Times New Roman" w:hAnsi="Times New Roman"/>
          <w:sz w:val="28"/>
          <w:szCs w:val="28"/>
        </w:rPr>
        <w:t>, оно становится произвольным. В некоторых видах деятельности время произвольного сосредоточения достигает 30 минут.</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t xml:space="preserve">У дошкольников </w:t>
      </w:r>
      <w:r w:rsidRPr="00300867">
        <w:rPr>
          <w:rFonts w:ascii="Times New Roman" w:hAnsi="Times New Roman"/>
          <w:bCs/>
          <w:sz w:val="28"/>
          <w:szCs w:val="28"/>
        </w:rPr>
        <w:t>продолжает развиваться речь</w:t>
      </w:r>
      <w:r w:rsidRPr="00300867">
        <w:rPr>
          <w:rFonts w:ascii="Times New Roman" w:hAnsi="Times New Roman"/>
          <w:sz w:val="28"/>
          <w:szCs w:val="28"/>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t xml:space="preserve">В результате правильно организованной образовательной работы у детей развиваются диалогическая и некоторые виды монологической речи. </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t>В подготовительной к школе группе завершается дошкольный возраст.</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t xml:space="preserve">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DD6525" w:rsidRPr="00300867" w:rsidRDefault="00DD6525" w:rsidP="00300867">
      <w:pPr>
        <w:autoSpaceDE w:val="0"/>
        <w:autoSpaceDN w:val="0"/>
        <w:adjustRightInd w:val="0"/>
        <w:spacing w:after="0" w:line="360" w:lineRule="auto"/>
        <w:ind w:firstLine="709"/>
        <w:jc w:val="both"/>
        <w:rPr>
          <w:rFonts w:ascii="Times New Roman" w:hAnsi="Times New Roman"/>
          <w:sz w:val="28"/>
          <w:szCs w:val="28"/>
        </w:rPr>
      </w:pPr>
      <w:r w:rsidRPr="00300867">
        <w:rPr>
          <w:rFonts w:ascii="Times New Roman" w:hAnsi="Times New Roman"/>
          <w:sz w:val="28"/>
          <w:szCs w:val="28"/>
        </w:rPr>
        <w:lastRenderedPageBreak/>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DD6525" w:rsidRPr="00300867" w:rsidRDefault="00DD6525" w:rsidP="00AD2E19">
      <w:pPr>
        <w:autoSpaceDE w:val="0"/>
        <w:autoSpaceDN w:val="0"/>
        <w:adjustRightInd w:val="0"/>
        <w:spacing w:after="0" w:line="360" w:lineRule="auto"/>
        <w:jc w:val="both"/>
        <w:rPr>
          <w:rFonts w:ascii="Times New Roman" w:hAnsi="Times New Roman"/>
          <w:sz w:val="28"/>
          <w:szCs w:val="28"/>
        </w:rPr>
      </w:pPr>
    </w:p>
    <w:p w:rsidR="00DD6525" w:rsidRPr="00503963" w:rsidRDefault="00DD6525" w:rsidP="00503963">
      <w:pPr>
        <w:pStyle w:val="a9"/>
        <w:numPr>
          <w:ilvl w:val="2"/>
          <w:numId w:val="1"/>
        </w:numPr>
        <w:spacing w:after="0" w:line="240" w:lineRule="auto"/>
        <w:jc w:val="both"/>
        <w:rPr>
          <w:rStyle w:val="markedcontent"/>
          <w:rFonts w:ascii="Times New Roman" w:hAnsi="Times New Roman"/>
          <w:b/>
          <w:sz w:val="28"/>
          <w:szCs w:val="28"/>
        </w:rPr>
      </w:pPr>
      <w:r w:rsidRPr="00503963">
        <w:rPr>
          <w:rStyle w:val="markedcontent"/>
          <w:rFonts w:ascii="Times New Roman" w:hAnsi="Times New Roman"/>
          <w:b/>
          <w:sz w:val="28"/>
          <w:szCs w:val="28"/>
        </w:rPr>
        <w:t>Планируемы</w:t>
      </w:r>
      <w:r>
        <w:rPr>
          <w:rStyle w:val="markedcontent"/>
          <w:rFonts w:ascii="Times New Roman" w:hAnsi="Times New Roman"/>
          <w:b/>
          <w:sz w:val="28"/>
          <w:szCs w:val="28"/>
        </w:rPr>
        <w:t>е результаты освоения Программы.</w:t>
      </w:r>
    </w:p>
    <w:p w:rsidR="00DD6525" w:rsidRDefault="00DD6525" w:rsidP="00395801">
      <w:pPr>
        <w:spacing w:after="0" w:line="240" w:lineRule="auto"/>
        <w:jc w:val="both"/>
        <w:rPr>
          <w:rStyle w:val="markedcontent"/>
          <w:rFonts w:ascii="Times New Roman" w:hAnsi="Times New Roman"/>
          <w:b/>
          <w:sz w:val="28"/>
          <w:szCs w:val="28"/>
        </w:rPr>
      </w:pPr>
    </w:p>
    <w:p w:rsidR="00DD6525" w:rsidRPr="003E0A4D" w:rsidRDefault="00DD6525" w:rsidP="003E0A4D">
      <w:pPr>
        <w:spacing w:after="0" w:line="360" w:lineRule="auto"/>
        <w:ind w:firstLine="567"/>
        <w:jc w:val="both"/>
        <w:rPr>
          <w:rFonts w:ascii="Times New Roman" w:hAnsi="Times New Roman"/>
          <w:sz w:val="28"/>
          <w:szCs w:val="28"/>
        </w:rPr>
      </w:pPr>
      <w:r w:rsidRPr="003E0A4D">
        <w:rPr>
          <w:rFonts w:ascii="Times New Roman" w:hAnsi="Times New Roman"/>
          <w:sz w:val="28"/>
          <w:szCs w:val="28"/>
        </w:rPr>
        <w:t>В соответствии с Федеральным государственным образовательным стандартом дошкольного образования планируемые результаты представлены в виде целевых ориентиров,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DD6525" w:rsidRPr="003E0A4D" w:rsidRDefault="00DD6525" w:rsidP="003E0A4D">
      <w:pPr>
        <w:spacing w:after="0" w:line="360" w:lineRule="auto"/>
        <w:ind w:firstLine="567"/>
        <w:jc w:val="both"/>
        <w:rPr>
          <w:rFonts w:ascii="Times New Roman" w:hAnsi="Times New Roman"/>
          <w:sz w:val="28"/>
          <w:szCs w:val="28"/>
        </w:rPr>
      </w:pPr>
      <w:r w:rsidRPr="003E0A4D">
        <w:rPr>
          <w:rFonts w:ascii="Times New Roman" w:hAnsi="Times New Roman"/>
          <w:sz w:val="28"/>
          <w:szCs w:val="28"/>
        </w:rPr>
        <w:t xml:space="preserve">Целевые ориентиры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w:t>
      </w:r>
      <w:r>
        <w:rPr>
          <w:rFonts w:ascii="Times New Roman" w:hAnsi="Times New Roman"/>
          <w:sz w:val="28"/>
          <w:szCs w:val="28"/>
        </w:rPr>
        <w:t xml:space="preserve">Программы </w:t>
      </w:r>
      <w:r w:rsidRPr="003E0A4D">
        <w:rPr>
          <w:rFonts w:ascii="Times New Roman" w:hAnsi="Times New Roman"/>
          <w:sz w:val="28"/>
          <w:szCs w:val="28"/>
        </w:rPr>
        <w:t>не сопровождается проведением промежуточных аттестаций и итоговой аттестации воспитанников.</w:t>
      </w:r>
    </w:p>
    <w:p w:rsidR="00DD6525" w:rsidRPr="003E0A4D" w:rsidRDefault="00DD6525" w:rsidP="003E0A4D">
      <w:pPr>
        <w:spacing w:after="0" w:line="360" w:lineRule="auto"/>
        <w:ind w:firstLine="567"/>
        <w:jc w:val="both"/>
        <w:rPr>
          <w:rFonts w:ascii="Times New Roman" w:hAnsi="Times New Roman"/>
          <w:sz w:val="28"/>
          <w:szCs w:val="28"/>
        </w:rPr>
      </w:pPr>
      <w:r w:rsidRPr="003E0A4D">
        <w:rPr>
          <w:rFonts w:ascii="Times New Roman" w:hAnsi="Times New Roman"/>
          <w:b/>
          <w:sz w:val="28"/>
          <w:szCs w:val="28"/>
        </w:rPr>
        <w:t>Планируемые образовательные результаты в раннем возрасте:</w:t>
      </w:r>
    </w:p>
    <w:p w:rsidR="00DD6525" w:rsidRPr="003E0A4D" w:rsidRDefault="00DD6525" w:rsidP="003E0A4D">
      <w:pPr>
        <w:spacing w:after="0" w:line="360" w:lineRule="auto"/>
        <w:ind w:firstLine="567"/>
        <w:jc w:val="both"/>
        <w:rPr>
          <w:rFonts w:ascii="Times New Roman" w:hAnsi="Times New Roman"/>
          <w:sz w:val="28"/>
          <w:szCs w:val="28"/>
        </w:rPr>
      </w:pPr>
      <w:r w:rsidRPr="003E0A4D">
        <w:rPr>
          <w:rFonts w:ascii="Times New Roman" w:hAnsi="Times New Roman"/>
          <w:b/>
          <w:sz w:val="28"/>
          <w:szCs w:val="28"/>
          <w:lang w:eastAsia="ru-RU"/>
        </w:rPr>
        <w:t>К трем годам:</w:t>
      </w:r>
    </w:p>
    <w:p w:rsidR="00DD6525" w:rsidRPr="003E0A4D" w:rsidRDefault="00DD6525" w:rsidP="003062A8">
      <w:pPr>
        <w:pStyle w:val="a9"/>
        <w:numPr>
          <w:ilvl w:val="0"/>
          <w:numId w:val="6"/>
        </w:numPr>
        <w:shd w:val="clear" w:color="auto" w:fill="FFFFFF"/>
        <w:spacing w:after="0" w:line="360" w:lineRule="auto"/>
        <w:ind w:left="0" w:firstLine="360"/>
        <w:jc w:val="both"/>
        <w:rPr>
          <w:rFonts w:ascii="Times New Roman" w:hAnsi="Times New Roman"/>
          <w:sz w:val="28"/>
          <w:szCs w:val="28"/>
          <w:lang w:eastAsia="ru-RU"/>
        </w:rPr>
      </w:pPr>
      <w:r w:rsidRPr="003E0A4D">
        <w:rPr>
          <w:rFonts w:ascii="Times New Roman" w:hAnsi="Times New Roman"/>
          <w:sz w:val="28"/>
          <w:szCs w:val="28"/>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DD6525" w:rsidRPr="003E0A4D" w:rsidRDefault="00DD6525" w:rsidP="003062A8">
      <w:pPr>
        <w:pStyle w:val="a9"/>
        <w:numPr>
          <w:ilvl w:val="0"/>
          <w:numId w:val="6"/>
        </w:numPr>
        <w:shd w:val="clear" w:color="auto" w:fill="FFFFFF"/>
        <w:spacing w:after="0" w:line="360" w:lineRule="auto"/>
        <w:ind w:left="0" w:firstLine="360"/>
        <w:jc w:val="both"/>
        <w:rPr>
          <w:rFonts w:ascii="Times New Roman" w:hAnsi="Times New Roman"/>
          <w:sz w:val="28"/>
          <w:szCs w:val="28"/>
          <w:lang w:eastAsia="ru-RU"/>
        </w:rPr>
      </w:pPr>
      <w:r w:rsidRPr="003E0A4D">
        <w:rPr>
          <w:rFonts w:ascii="Times New Roman" w:hAnsi="Times New Roman"/>
          <w:sz w:val="28"/>
          <w:szCs w:val="28"/>
          <w:lang w:eastAsia="ru-RU"/>
        </w:rPr>
        <w:t xml:space="preserve">ребенок стремится к общению со взрослыми, реагирует на их настроение; </w:t>
      </w:r>
    </w:p>
    <w:p w:rsidR="00DD6525" w:rsidRPr="003E0A4D" w:rsidRDefault="00DD6525" w:rsidP="003062A8">
      <w:pPr>
        <w:pStyle w:val="a9"/>
        <w:numPr>
          <w:ilvl w:val="0"/>
          <w:numId w:val="6"/>
        </w:numPr>
        <w:shd w:val="clear" w:color="auto" w:fill="FFFFFF"/>
        <w:spacing w:after="0" w:line="360" w:lineRule="auto"/>
        <w:ind w:left="0" w:firstLine="360"/>
        <w:jc w:val="both"/>
        <w:rPr>
          <w:rFonts w:ascii="Times New Roman" w:hAnsi="Times New Roman"/>
          <w:sz w:val="28"/>
          <w:szCs w:val="28"/>
          <w:lang w:eastAsia="ru-RU"/>
        </w:rPr>
      </w:pPr>
      <w:r w:rsidRPr="003E0A4D">
        <w:rPr>
          <w:rFonts w:ascii="Times New Roman" w:hAnsi="Times New Roman"/>
          <w:sz w:val="28"/>
          <w:szCs w:val="28"/>
          <w:lang w:eastAsia="ru-RU"/>
        </w:rPr>
        <w:t>ребенок проявляет интерес к сверстникам; наблюдает за их действиями и подражает им; играет рядом.</w:t>
      </w:r>
    </w:p>
    <w:p w:rsidR="00DD6525" w:rsidRPr="003E0A4D" w:rsidRDefault="00DD6525" w:rsidP="003062A8">
      <w:pPr>
        <w:pStyle w:val="a9"/>
        <w:numPr>
          <w:ilvl w:val="0"/>
          <w:numId w:val="6"/>
        </w:numPr>
        <w:shd w:val="clear" w:color="auto" w:fill="FFFFFF"/>
        <w:spacing w:after="0" w:line="360" w:lineRule="auto"/>
        <w:ind w:left="0" w:firstLine="360"/>
        <w:jc w:val="both"/>
        <w:rPr>
          <w:rFonts w:ascii="Times New Roman" w:hAnsi="Times New Roman"/>
          <w:sz w:val="28"/>
          <w:szCs w:val="28"/>
          <w:lang w:eastAsia="ru-RU"/>
        </w:rPr>
      </w:pPr>
      <w:r w:rsidRPr="003E0A4D">
        <w:rPr>
          <w:rFonts w:ascii="Times New Roman" w:hAnsi="Times New Roman"/>
          <w:sz w:val="28"/>
          <w:szCs w:val="28"/>
          <w:lang w:eastAsia="ru-RU"/>
        </w:rPr>
        <w:t>в игровых действиях ребенок отображает действия взрослых, их последовательность, взаимосвязь;</w:t>
      </w:r>
    </w:p>
    <w:p w:rsidR="00DD6525" w:rsidRPr="003E0A4D" w:rsidRDefault="00DD6525" w:rsidP="003062A8">
      <w:pPr>
        <w:pStyle w:val="a9"/>
        <w:numPr>
          <w:ilvl w:val="0"/>
          <w:numId w:val="6"/>
        </w:numPr>
        <w:shd w:val="clear" w:color="auto" w:fill="FFFFFF"/>
        <w:spacing w:after="0" w:line="360" w:lineRule="auto"/>
        <w:ind w:left="0" w:firstLine="360"/>
        <w:jc w:val="both"/>
        <w:rPr>
          <w:rFonts w:ascii="Times New Roman" w:hAnsi="Times New Roman"/>
          <w:sz w:val="28"/>
          <w:szCs w:val="28"/>
          <w:lang w:eastAsia="ru-RU"/>
        </w:rPr>
      </w:pPr>
      <w:r w:rsidRPr="003E0A4D">
        <w:rPr>
          <w:rFonts w:ascii="Times New Roman" w:hAnsi="Times New Roman"/>
          <w:sz w:val="28"/>
          <w:szCs w:val="28"/>
          <w:lang w:eastAsia="ru-RU"/>
        </w:rPr>
        <w:t>ребенок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D6525" w:rsidRPr="003E0A4D" w:rsidRDefault="00DD6525" w:rsidP="003062A8">
      <w:pPr>
        <w:pStyle w:val="a9"/>
        <w:numPr>
          <w:ilvl w:val="0"/>
          <w:numId w:val="6"/>
        </w:numPr>
        <w:shd w:val="clear" w:color="auto" w:fill="FFFFFF"/>
        <w:spacing w:after="0" w:line="360" w:lineRule="auto"/>
        <w:ind w:left="0" w:firstLine="360"/>
        <w:jc w:val="both"/>
        <w:rPr>
          <w:rFonts w:ascii="Times New Roman" w:hAnsi="Times New Roman"/>
          <w:sz w:val="28"/>
          <w:szCs w:val="28"/>
          <w:lang w:eastAsia="ru-RU"/>
        </w:rPr>
      </w:pPr>
      <w:r w:rsidRPr="003E0A4D">
        <w:rPr>
          <w:rFonts w:ascii="Times New Roman" w:hAnsi="Times New Roman"/>
          <w:sz w:val="28"/>
          <w:szCs w:val="28"/>
          <w:lang w:eastAsia="ru-RU"/>
        </w:rPr>
        <w:lastRenderedPageBreak/>
        <w:t>ребенок владеет активной речью, включенной в общение; может обращаться с вопросами и просьбами; проявляет интерес к стихам, сказкам, повторяет отдельные слова и фразы за взрослым; рассматривает картинки, показывает и называет предметы, изображенные на них;</w:t>
      </w:r>
    </w:p>
    <w:p w:rsidR="00DD6525" w:rsidRPr="003E0A4D" w:rsidRDefault="00DD6525" w:rsidP="003062A8">
      <w:pPr>
        <w:pStyle w:val="a9"/>
        <w:numPr>
          <w:ilvl w:val="0"/>
          <w:numId w:val="6"/>
        </w:numPr>
        <w:shd w:val="clear" w:color="auto" w:fill="FFFFFF"/>
        <w:spacing w:after="0" w:line="360" w:lineRule="auto"/>
        <w:ind w:left="0" w:firstLine="360"/>
        <w:jc w:val="both"/>
        <w:rPr>
          <w:rFonts w:ascii="Times New Roman" w:hAnsi="Times New Roman"/>
          <w:sz w:val="28"/>
          <w:szCs w:val="28"/>
          <w:lang w:eastAsia="ru-RU"/>
        </w:rPr>
      </w:pPr>
      <w:r w:rsidRPr="003E0A4D">
        <w:rPr>
          <w:rFonts w:ascii="Times New Roman" w:hAnsi="Times New Roman"/>
          <w:sz w:val="28"/>
          <w:szCs w:val="28"/>
          <w:lang w:eastAsia="ru-RU"/>
        </w:rPr>
        <w:t>ребенок понимает и выполняет простые поручения взрослого;</w:t>
      </w:r>
    </w:p>
    <w:p w:rsidR="00DD6525" w:rsidRPr="003E0A4D" w:rsidRDefault="00DD6525" w:rsidP="003062A8">
      <w:pPr>
        <w:pStyle w:val="a9"/>
        <w:numPr>
          <w:ilvl w:val="0"/>
          <w:numId w:val="6"/>
        </w:numPr>
        <w:shd w:val="clear" w:color="auto" w:fill="FFFFFF"/>
        <w:spacing w:after="0" w:line="360" w:lineRule="auto"/>
        <w:ind w:left="0" w:firstLine="360"/>
        <w:jc w:val="both"/>
        <w:rPr>
          <w:rFonts w:ascii="Times New Roman" w:hAnsi="Times New Roman"/>
          <w:sz w:val="28"/>
          <w:szCs w:val="28"/>
          <w:lang w:eastAsia="ru-RU"/>
        </w:rPr>
      </w:pPr>
      <w:r w:rsidRPr="003E0A4D">
        <w:rPr>
          <w:rFonts w:ascii="Times New Roman" w:hAnsi="Times New Roman"/>
          <w:sz w:val="28"/>
          <w:szCs w:val="28"/>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 различает и называет основные цвета, формы предметов, ориентируется в основных пространственных и временных отношениях;</w:t>
      </w:r>
    </w:p>
    <w:p w:rsidR="00DD6525" w:rsidRPr="003E0A4D" w:rsidRDefault="00DD6525" w:rsidP="003062A8">
      <w:pPr>
        <w:pStyle w:val="a9"/>
        <w:numPr>
          <w:ilvl w:val="0"/>
          <w:numId w:val="6"/>
        </w:numPr>
        <w:shd w:val="clear" w:color="auto" w:fill="FFFFFF"/>
        <w:spacing w:after="0" w:line="360" w:lineRule="auto"/>
        <w:ind w:left="0" w:firstLine="360"/>
        <w:jc w:val="both"/>
        <w:rPr>
          <w:rFonts w:ascii="Times New Roman" w:hAnsi="Times New Roman"/>
          <w:sz w:val="28"/>
          <w:szCs w:val="28"/>
          <w:lang w:eastAsia="ru-RU"/>
        </w:rPr>
      </w:pPr>
      <w:r w:rsidRPr="003E0A4D">
        <w:rPr>
          <w:rFonts w:ascii="Times New Roman" w:hAnsi="Times New Roman"/>
          <w:sz w:val="28"/>
          <w:szCs w:val="28"/>
          <w:lang w:eastAsia="ru-RU"/>
        </w:rPr>
        <w:t>ребенок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
    <w:p w:rsidR="00DD6525" w:rsidRPr="003E0A4D" w:rsidRDefault="00DD6525" w:rsidP="003062A8">
      <w:pPr>
        <w:pStyle w:val="a9"/>
        <w:numPr>
          <w:ilvl w:val="0"/>
          <w:numId w:val="6"/>
        </w:numPr>
        <w:shd w:val="clear" w:color="auto" w:fill="FFFFFF"/>
        <w:spacing w:after="0" w:line="360" w:lineRule="auto"/>
        <w:ind w:left="0" w:firstLine="360"/>
        <w:jc w:val="both"/>
        <w:rPr>
          <w:rFonts w:ascii="Times New Roman" w:hAnsi="Times New Roman"/>
          <w:sz w:val="28"/>
          <w:szCs w:val="28"/>
          <w:lang w:eastAsia="ru-RU"/>
        </w:rPr>
      </w:pPr>
      <w:r w:rsidRPr="003E0A4D">
        <w:rPr>
          <w:rFonts w:ascii="Times New Roman" w:hAnsi="Times New Roman"/>
          <w:sz w:val="28"/>
          <w:szCs w:val="28"/>
          <w:lang w:eastAsia="ru-RU"/>
        </w:rPr>
        <w:t xml:space="preserve">ребенок владеет основными гигиеническими навыками, простейшими навыками самообслуживания (одевание, раздевание, самостоятельно ест и др.); </w:t>
      </w:r>
    </w:p>
    <w:p w:rsidR="00DD6525" w:rsidRPr="003E0A4D" w:rsidRDefault="00DD6525" w:rsidP="003062A8">
      <w:pPr>
        <w:pStyle w:val="a9"/>
        <w:numPr>
          <w:ilvl w:val="0"/>
          <w:numId w:val="6"/>
        </w:numPr>
        <w:shd w:val="clear" w:color="auto" w:fill="FFFFFF"/>
        <w:spacing w:after="0" w:line="360" w:lineRule="auto"/>
        <w:ind w:left="0" w:firstLine="360"/>
        <w:jc w:val="both"/>
        <w:rPr>
          <w:rFonts w:ascii="Times New Roman" w:hAnsi="Times New Roman"/>
          <w:sz w:val="28"/>
          <w:szCs w:val="28"/>
          <w:lang w:eastAsia="ru-RU"/>
        </w:rPr>
      </w:pPr>
      <w:r w:rsidRPr="003E0A4D">
        <w:rPr>
          <w:rFonts w:ascii="Times New Roman" w:hAnsi="Times New Roman"/>
          <w:sz w:val="28"/>
          <w:szCs w:val="28"/>
          <w:lang w:eastAsia="ru-RU"/>
        </w:rPr>
        <w:t>ребенок стремится проявлять самостоятельность в бытовом и игровом поведении;</w:t>
      </w:r>
    </w:p>
    <w:p w:rsidR="00DD6525" w:rsidRPr="003E0A4D" w:rsidRDefault="00DD6525" w:rsidP="003062A8">
      <w:pPr>
        <w:pStyle w:val="a9"/>
        <w:numPr>
          <w:ilvl w:val="0"/>
          <w:numId w:val="6"/>
        </w:numPr>
        <w:shd w:val="clear" w:color="auto" w:fill="FFFFFF"/>
        <w:spacing w:after="0" w:line="360" w:lineRule="auto"/>
        <w:ind w:left="0" w:firstLine="360"/>
        <w:jc w:val="both"/>
        <w:rPr>
          <w:rFonts w:ascii="Times New Roman" w:hAnsi="Times New Roman"/>
          <w:sz w:val="28"/>
          <w:szCs w:val="28"/>
          <w:lang w:eastAsia="ru-RU"/>
        </w:rPr>
      </w:pPr>
      <w:r w:rsidRPr="003E0A4D">
        <w:rPr>
          <w:rFonts w:ascii="Times New Roman" w:hAnsi="Times New Roman"/>
          <w:sz w:val="28"/>
          <w:szCs w:val="28"/>
          <w:lang w:eastAsia="ru-RU"/>
        </w:rPr>
        <w:t>ребенок с удовольствием слушает музыку, подпевает, выполняет простые танцевальные движения; ребенок эмоционально откликается на красоту природы и произведения искусства; осваивает основы изобразительной деятельности (лепка, рисование) и конструирования.</w:t>
      </w:r>
    </w:p>
    <w:p w:rsidR="00DD6525" w:rsidRPr="003E0A4D" w:rsidRDefault="00DD6525" w:rsidP="003E0A4D">
      <w:pPr>
        <w:pStyle w:val="a9"/>
        <w:shd w:val="clear" w:color="auto" w:fill="FFFFFF"/>
        <w:spacing w:after="0" w:line="360" w:lineRule="auto"/>
        <w:ind w:left="360" w:firstLine="207"/>
        <w:jc w:val="both"/>
        <w:rPr>
          <w:rFonts w:ascii="Times New Roman" w:hAnsi="Times New Roman"/>
          <w:b/>
          <w:sz w:val="28"/>
          <w:szCs w:val="28"/>
        </w:rPr>
      </w:pPr>
      <w:r w:rsidRPr="003E0A4D">
        <w:rPr>
          <w:rFonts w:ascii="Times New Roman" w:hAnsi="Times New Roman"/>
          <w:b/>
          <w:sz w:val="28"/>
          <w:szCs w:val="28"/>
        </w:rPr>
        <w:t>Планируемые образовательные результаты в дошкольном возрасте.</w:t>
      </w:r>
    </w:p>
    <w:p w:rsidR="00DD6525" w:rsidRPr="003E0A4D" w:rsidRDefault="00DD6525" w:rsidP="003E0A4D">
      <w:pPr>
        <w:pStyle w:val="a9"/>
        <w:shd w:val="clear" w:color="auto" w:fill="FFFFFF"/>
        <w:spacing w:after="0" w:line="360" w:lineRule="auto"/>
        <w:ind w:left="360" w:firstLine="207"/>
        <w:jc w:val="both"/>
        <w:rPr>
          <w:rFonts w:ascii="Times New Roman" w:hAnsi="Times New Roman"/>
          <w:sz w:val="28"/>
          <w:szCs w:val="28"/>
          <w:lang w:eastAsia="ru-RU"/>
        </w:rPr>
      </w:pPr>
      <w:r w:rsidRPr="003E0A4D">
        <w:rPr>
          <w:rFonts w:ascii="Times New Roman" w:hAnsi="Times New Roman"/>
          <w:b/>
          <w:sz w:val="28"/>
          <w:szCs w:val="28"/>
          <w:lang w:eastAsia="ru-RU"/>
        </w:rPr>
        <w:t>К четырем годам:</w:t>
      </w:r>
    </w:p>
    <w:p w:rsidR="00DD6525" w:rsidRPr="003E0A4D" w:rsidRDefault="00DD6525" w:rsidP="003062A8">
      <w:pPr>
        <w:pStyle w:val="a9"/>
        <w:numPr>
          <w:ilvl w:val="0"/>
          <w:numId w:val="6"/>
        </w:numPr>
        <w:shd w:val="clear" w:color="auto" w:fill="FFFFFF"/>
        <w:spacing w:after="0" w:line="360" w:lineRule="auto"/>
        <w:ind w:left="0" w:firstLine="360"/>
        <w:jc w:val="both"/>
        <w:rPr>
          <w:rFonts w:ascii="Times New Roman" w:hAnsi="Times New Roman"/>
          <w:sz w:val="28"/>
          <w:szCs w:val="28"/>
          <w:lang w:eastAsia="ru-RU"/>
        </w:rPr>
      </w:pPr>
      <w:r w:rsidRPr="003E0A4D">
        <w:rPr>
          <w:rFonts w:ascii="Times New Roman" w:hAnsi="Times New Roman"/>
          <w:sz w:val="28"/>
          <w:szCs w:val="28"/>
          <w:lang w:eastAsia="ru-RU"/>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w:t>
      </w:r>
    </w:p>
    <w:p w:rsidR="00DD6525" w:rsidRPr="003E0A4D" w:rsidRDefault="00DD6525" w:rsidP="003062A8">
      <w:pPr>
        <w:pStyle w:val="a9"/>
        <w:numPr>
          <w:ilvl w:val="0"/>
          <w:numId w:val="6"/>
        </w:numPr>
        <w:shd w:val="clear" w:color="auto" w:fill="FFFFFF"/>
        <w:spacing w:after="0" w:line="360" w:lineRule="auto"/>
        <w:ind w:left="0" w:firstLine="360"/>
        <w:jc w:val="both"/>
        <w:rPr>
          <w:rFonts w:ascii="Times New Roman" w:hAnsi="Times New Roman"/>
          <w:sz w:val="28"/>
          <w:szCs w:val="28"/>
          <w:lang w:eastAsia="ru-RU"/>
        </w:rPr>
      </w:pPr>
      <w:r w:rsidRPr="003E0A4D">
        <w:rPr>
          <w:rFonts w:ascii="Times New Roman" w:hAnsi="Times New Roman"/>
          <w:sz w:val="28"/>
          <w:szCs w:val="28"/>
          <w:lang w:eastAsia="ru-RU"/>
        </w:rP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w:t>
      </w:r>
    </w:p>
    <w:p w:rsidR="00DD6525" w:rsidRPr="003E0A4D" w:rsidRDefault="00DD6525" w:rsidP="003062A8">
      <w:pPr>
        <w:pStyle w:val="a9"/>
        <w:numPr>
          <w:ilvl w:val="0"/>
          <w:numId w:val="6"/>
        </w:numPr>
        <w:shd w:val="clear" w:color="auto" w:fill="FFFFFF"/>
        <w:spacing w:after="0" w:line="360" w:lineRule="auto"/>
        <w:ind w:left="0" w:firstLine="360"/>
        <w:jc w:val="both"/>
        <w:rPr>
          <w:rFonts w:ascii="Times New Roman" w:hAnsi="Times New Roman"/>
          <w:sz w:val="28"/>
          <w:szCs w:val="28"/>
          <w:lang w:eastAsia="ru-RU"/>
        </w:rPr>
      </w:pPr>
      <w:r w:rsidRPr="003E0A4D">
        <w:rPr>
          <w:rFonts w:ascii="Times New Roman" w:hAnsi="Times New Roman"/>
          <w:sz w:val="28"/>
          <w:szCs w:val="28"/>
          <w:lang w:eastAsia="ru-RU"/>
        </w:rPr>
        <w:lastRenderedPageBreak/>
        <w:t>ребенок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DD6525" w:rsidRPr="003E0A4D" w:rsidRDefault="00DD6525" w:rsidP="003062A8">
      <w:pPr>
        <w:pStyle w:val="a9"/>
        <w:numPr>
          <w:ilvl w:val="0"/>
          <w:numId w:val="6"/>
        </w:numPr>
        <w:shd w:val="clear" w:color="auto" w:fill="FFFFFF"/>
        <w:spacing w:after="0" w:line="360" w:lineRule="auto"/>
        <w:ind w:left="0" w:firstLine="360"/>
        <w:jc w:val="both"/>
        <w:rPr>
          <w:rFonts w:ascii="Times New Roman" w:hAnsi="Times New Roman"/>
          <w:sz w:val="28"/>
          <w:szCs w:val="28"/>
          <w:lang w:eastAsia="ru-RU"/>
        </w:rPr>
      </w:pPr>
      <w:r w:rsidRPr="003E0A4D">
        <w:rPr>
          <w:rFonts w:ascii="Times New Roman" w:hAnsi="Times New Roman"/>
          <w:sz w:val="28"/>
          <w:szCs w:val="28"/>
          <w:lang w:eastAsia="ru-RU"/>
        </w:rPr>
        <w:t>ребенок владеет культурно-гигиенические навыки: умывание, одевание и т.п., соблюдает требования гигиены, имеет первичные представления о факторах, положительно влияющих на здоровье;</w:t>
      </w:r>
    </w:p>
    <w:p w:rsidR="00DD6525" w:rsidRPr="003E0A4D" w:rsidRDefault="00DD6525" w:rsidP="003062A8">
      <w:pPr>
        <w:pStyle w:val="a9"/>
        <w:numPr>
          <w:ilvl w:val="0"/>
          <w:numId w:val="6"/>
        </w:numPr>
        <w:shd w:val="clear" w:color="auto" w:fill="FFFFFF"/>
        <w:spacing w:after="0" w:line="360" w:lineRule="auto"/>
        <w:ind w:left="0" w:firstLine="360"/>
        <w:jc w:val="both"/>
        <w:rPr>
          <w:rFonts w:ascii="Times New Roman" w:hAnsi="Times New Roman"/>
          <w:sz w:val="28"/>
          <w:szCs w:val="28"/>
          <w:lang w:eastAsia="ru-RU"/>
        </w:rPr>
      </w:pPr>
      <w:r w:rsidRPr="003E0A4D">
        <w:rPr>
          <w:rFonts w:ascii="Times New Roman" w:hAnsi="Times New Roman"/>
          <w:sz w:val="28"/>
          <w:szCs w:val="28"/>
          <w:lang w:eastAsia="ru-RU"/>
        </w:rPr>
        <w:t>ребенок проявляет доверие к миру, положительно оценивает себя, говорит о себе в первом лице;</w:t>
      </w:r>
    </w:p>
    <w:p w:rsidR="00DD6525" w:rsidRPr="003E0A4D" w:rsidRDefault="00DD6525" w:rsidP="003062A8">
      <w:pPr>
        <w:pStyle w:val="a9"/>
        <w:numPr>
          <w:ilvl w:val="0"/>
          <w:numId w:val="6"/>
        </w:numPr>
        <w:shd w:val="clear" w:color="auto" w:fill="FFFFFF"/>
        <w:spacing w:after="0" w:line="360" w:lineRule="auto"/>
        <w:ind w:left="0" w:firstLine="360"/>
        <w:jc w:val="both"/>
        <w:rPr>
          <w:rFonts w:ascii="Times New Roman" w:hAnsi="Times New Roman"/>
          <w:sz w:val="28"/>
          <w:szCs w:val="28"/>
          <w:lang w:eastAsia="ru-RU"/>
        </w:rPr>
      </w:pPr>
      <w:r w:rsidRPr="003E0A4D">
        <w:rPr>
          <w:rFonts w:ascii="Times New Roman" w:hAnsi="Times New Roman"/>
          <w:sz w:val="28"/>
          <w:szCs w:val="28"/>
          <w:lang w:eastAsia="ru-RU"/>
        </w:rPr>
        <w:t>ребенок откликается эмоционально на ярко выраженное состояние близких и сверстников по показу и побуждению взрослых; дружелюбно настроен, спокойно играет рядом с детьми;</w:t>
      </w:r>
    </w:p>
    <w:p w:rsidR="00DD6525" w:rsidRPr="003E0A4D" w:rsidRDefault="00DD6525" w:rsidP="003062A8">
      <w:pPr>
        <w:pStyle w:val="a9"/>
        <w:numPr>
          <w:ilvl w:val="0"/>
          <w:numId w:val="6"/>
        </w:numPr>
        <w:shd w:val="clear" w:color="auto" w:fill="FFFFFF"/>
        <w:spacing w:after="0" w:line="360" w:lineRule="auto"/>
        <w:ind w:left="0" w:firstLine="360"/>
        <w:jc w:val="both"/>
        <w:rPr>
          <w:rFonts w:ascii="Times New Roman" w:hAnsi="Times New Roman"/>
          <w:sz w:val="28"/>
          <w:szCs w:val="28"/>
          <w:lang w:eastAsia="ru-RU"/>
        </w:rPr>
      </w:pPr>
      <w:r w:rsidRPr="003E0A4D">
        <w:rPr>
          <w:rFonts w:ascii="Times New Roman" w:hAnsi="Times New Roman"/>
          <w:sz w:val="28"/>
          <w:szCs w:val="28"/>
          <w:lang w:eastAsia="ru-RU"/>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DD6525" w:rsidRPr="003E0A4D" w:rsidRDefault="00DD6525" w:rsidP="003062A8">
      <w:pPr>
        <w:pStyle w:val="a9"/>
        <w:numPr>
          <w:ilvl w:val="0"/>
          <w:numId w:val="6"/>
        </w:numPr>
        <w:shd w:val="clear" w:color="auto" w:fill="FFFFFF"/>
        <w:spacing w:after="0" w:line="360" w:lineRule="auto"/>
        <w:ind w:left="0" w:firstLine="360"/>
        <w:jc w:val="both"/>
        <w:rPr>
          <w:rFonts w:ascii="Times New Roman" w:hAnsi="Times New Roman"/>
          <w:sz w:val="28"/>
          <w:szCs w:val="28"/>
          <w:lang w:eastAsia="ru-RU"/>
        </w:rPr>
      </w:pPr>
      <w:r w:rsidRPr="003E0A4D">
        <w:rPr>
          <w:rFonts w:ascii="Times New Roman" w:hAnsi="Times New Roman"/>
          <w:sz w:val="28"/>
          <w:szCs w:val="28"/>
          <w:lang w:eastAsia="ru-RU"/>
        </w:rPr>
        <w:t>ребенок включается охотно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DD6525" w:rsidRPr="003E0A4D" w:rsidRDefault="00DD6525" w:rsidP="003062A8">
      <w:pPr>
        <w:pStyle w:val="a9"/>
        <w:numPr>
          <w:ilvl w:val="0"/>
          <w:numId w:val="6"/>
        </w:numPr>
        <w:shd w:val="clear" w:color="auto" w:fill="FFFFFF"/>
        <w:spacing w:after="0" w:line="360" w:lineRule="auto"/>
        <w:ind w:left="0" w:firstLine="360"/>
        <w:jc w:val="both"/>
        <w:rPr>
          <w:rFonts w:ascii="Times New Roman" w:hAnsi="Times New Roman"/>
          <w:sz w:val="28"/>
          <w:szCs w:val="28"/>
          <w:lang w:eastAsia="ru-RU"/>
        </w:rPr>
      </w:pPr>
      <w:r w:rsidRPr="003E0A4D">
        <w:rPr>
          <w:rFonts w:ascii="Times New Roman" w:hAnsi="Times New Roman"/>
          <w:sz w:val="28"/>
          <w:szCs w:val="28"/>
          <w:lang w:eastAsia="ru-RU"/>
        </w:rPr>
        <w:t>ребенок демонстрирует интерес к сверстникам, к взаимодействию в игре, в повседневном общении и бытовой деятельности, владеет элементарными средствами общения в процессе взаимодействия со сверстниками;</w:t>
      </w:r>
    </w:p>
    <w:p w:rsidR="00DD6525" w:rsidRPr="003E0A4D" w:rsidRDefault="00DD6525" w:rsidP="003062A8">
      <w:pPr>
        <w:pStyle w:val="a9"/>
        <w:numPr>
          <w:ilvl w:val="0"/>
          <w:numId w:val="6"/>
        </w:numPr>
        <w:shd w:val="clear" w:color="auto" w:fill="FFFFFF"/>
        <w:spacing w:after="0" w:line="360" w:lineRule="auto"/>
        <w:ind w:left="0" w:firstLine="360"/>
        <w:jc w:val="both"/>
        <w:rPr>
          <w:rFonts w:ascii="Times New Roman" w:hAnsi="Times New Roman"/>
          <w:sz w:val="28"/>
          <w:szCs w:val="28"/>
          <w:lang w:eastAsia="ru-RU"/>
        </w:rPr>
      </w:pPr>
      <w:r w:rsidRPr="003E0A4D">
        <w:rPr>
          <w:rFonts w:ascii="Times New Roman" w:hAnsi="Times New Roman"/>
          <w:sz w:val="28"/>
          <w:szCs w:val="28"/>
          <w:lang w:eastAsia="ru-RU"/>
        </w:rPr>
        <w:t>ребенок владеет игровыми действиями с игрушками и предметами-заместителями, разворачивает игровой сюжет из нескольких эпизодов;</w:t>
      </w:r>
    </w:p>
    <w:p w:rsidR="00DD6525" w:rsidRPr="003E0A4D" w:rsidRDefault="00DD6525" w:rsidP="003062A8">
      <w:pPr>
        <w:pStyle w:val="a9"/>
        <w:numPr>
          <w:ilvl w:val="0"/>
          <w:numId w:val="6"/>
        </w:numPr>
        <w:shd w:val="clear" w:color="auto" w:fill="FFFFFF"/>
        <w:spacing w:after="0" w:line="360" w:lineRule="auto"/>
        <w:ind w:left="0" w:firstLine="360"/>
        <w:jc w:val="both"/>
        <w:rPr>
          <w:rFonts w:ascii="Times New Roman" w:hAnsi="Times New Roman"/>
          <w:sz w:val="28"/>
          <w:szCs w:val="28"/>
          <w:lang w:eastAsia="ru-RU"/>
        </w:rPr>
      </w:pPr>
      <w:r w:rsidRPr="003E0A4D">
        <w:rPr>
          <w:rFonts w:ascii="Times New Roman" w:hAnsi="Times New Roman"/>
          <w:sz w:val="28"/>
          <w:szCs w:val="28"/>
          <w:lang w:eastAsia="ru-RU"/>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DD6525" w:rsidRPr="003E0A4D" w:rsidRDefault="00DD6525" w:rsidP="003062A8">
      <w:pPr>
        <w:pStyle w:val="a9"/>
        <w:numPr>
          <w:ilvl w:val="0"/>
          <w:numId w:val="6"/>
        </w:numPr>
        <w:shd w:val="clear" w:color="auto" w:fill="FFFFFF"/>
        <w:spacing w:after="0" w:line="360" w:lineRule="auto"/>
        <w:ind w:left="0" w:firstLine="360"/>
        <w:jc w:val="both"/>
        <w:rPr>
          <w:rFonts w:ascii="Times New Roman" w:hAnsi="Times New Roman"/>
          <w:sz w:val="28"/>
          <w:szCs w:val="28"/>
          <w:lang w:eastAsia="ru-RU"/>
        </w:rPr>
      </w:pPr>
      <w:r w:rsidRPr="003E0A4D">
        <w:rPr>
          <w:rFonts w:ascii="Times New Roman" w:hAnsi="Times New Roman"/>
          <w:sz w:val="28"/>
          <w:szCs w:val="28"/>
          <w:lang w:eastAsia="ru-RU"/>
        </w:rPr>
        <w:t>ребенок принимает участие в несложной совместной познавательной деятельности, принимает цель и основные задачи деятельности, образец и инструкцию взрослого, стремится завершить начатое действие;</w:t>
      </w:r>
    </w:p>
    <w:p w:rsidR="00DD6525" w:rsidRPr="003E0A4D" w:rsidRDefault="00DD6525" w:rsidP="003062A8">
      <w:pPr>
        <w:pStyle w:val="a9"/>
        <w:numPr>
          <w:ilvl w:val="0"/>
          <w:numId w:val="6"/>
        </w:numPr>
        <w:shd w:val="clear" w:color="auto" w:fill="FFFFFF"/>
        <w:spacing w:after="0" w:line="360" w:lineRule="auto"/>
        <w:ind w:left="0" w:firstLine="360"/>
        <w:jc w:val="both"/>
        <w:rPr>
          <w:rFonts w:ascii="Times New Roman" w:hAnsi="Times New Roman"/>
          <w:sz w:val="28"/>
          <w:szCs w:val="28"/>
          <w:lang w:eastAsia="ru-RU"/>
        </w:rPr>
      </w:pPr>
      <w:r w:rsidRPr="003E0A4D">
        <w:rPr>
          <w:rFonts w:ascii="Times New Roman" w:hAnsi="Times New Roman"/>
          <w:sz w:val="28"/>
          <w:szCs w:val="28"/>
          <w:lang w:eastAsia="ru-RU"/>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w:t>
      </w:r>
      <w:r w:rsidRPr="003E0A4D">
        <w:rPr>
          <w:rFonts w:ascii="Times New Roman" w:hAnsi="Times New Roman"/>
          <w:sz w:val="28"/>
          <w:szCs w:val="28"/>
          <w:lang w:eastAsia="ru-RU"/>
        </w:rPr>
        <w:lastRenderedPageBreak/>
        <w:t xml:space="preserve">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 </w:t>
      </w:r>
    </w:p>
    <w:p w:rsidR="00DD6525" w:rsidRPr="003E0A4D" w:rsidRDefault="00DD6525" w:rsidP="003062A8">
      <w:pPr>
        <w:pStyle w:val="a9"/>
        <w:numPr>
          <w:ilvl w:val="0"/>
          <w:numId w:val="6"/>
        </w:numPr>
        <w:shd w:val="clear" w:color="auto" w:fill="FFFFFF"/>
        <w:spacing w:after="0" w:line="360" w:lineRule="auto"/>
        <w:ind w:left="0" w:firstLine="360"/>
        <w:jc w:val="both"/>
        <w:rPr>
          <w:rFonts w:ascii="Times New Roman" w:hAnsi="Times New Roman"/>
          <w:sz w:val="28"/>
          <w:szCs w:val="28"/>
          <w:lang w:eastAsia="ru-RU"/>
        </w:rPr>
      </w:pPr>
      <w:r w:rsidRPr="003E0A4D">
        <w:rPr>
          <w:rFonts w:ascii="Times New Roman" w:hAnsi="Times New Roman"/>
          <w:sz w:val="28"/>
          <w:szCs w:val="28"/>
          <w:lang w:eastAsia="ru-RU"/>
        </w:rPr>
        <w:t>ребенок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w:t>
      </w:r>
    </w:p>
    <w:p w:rsidR="00DD6525" w:rsidRPr="003E0A4D" w:rsidRDefault="00DD6525" w:rsidP="003062A8">
      <w:pPr>
        <w:pStyle w:val="a9"/>
        <w:numPr>
          <w:ilvl w:val="0"/>
          <w:numId w:val="6"/>
        </w:numPr>
        <w:shd w:val="clear" w:color="auto" w:fill="FFFFFF"/>
        <w:spacing w:after="0" w:line="360" w:lineRule="auto"/>
        <w:ind w:left="0" w:firstLine="360"/>
        <w:jc w:val="both"/>
        <w:rPr>
          <w:rFonts w:ascii="Times New Roman" w:hAnsi="Times New Roman"/>
          <w:sz w:val="28"/>
          <w:szCs w:val="28"/>
          <w:lang w:eastAsia="ru-RU"/>
        </w:rPr>
      </w:pPr>
      <w:r w:rsidRPr="003E0A4D">
        <w:rPr>
          <w:rFonts w:ascii="Times New Roman" w:hAnsi="Times New Roman"/>
          <w:sz w:val="28"/>
          <w:szCs w:val="28"/>
          <w:lang w:eastAsia="ru-RU"/>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узнает содержание прослушанных произведений по иллюстрациям, эмоционально откликается; совместно со взрослым пересказывает знакомые сказки, читает короткие стихи.</w:t>
      </w:r>
    </w:p>
    <w:p w:rsidR="00DD6525" w:rsidRPr="003E0A4D" w:rsidRDefault="00DD6525" w:rsidP="003E0A4D">
      <w:pPr>
        <w:spacing w:after="0" w:line="360" w:lineRule="auto"/>
        <w:ind w:firstLine="709"/>
        <w:jc w:val="both"/>
        <w:rPr>
          <w:rFonts w:ascii="Times New Roman" w:hAnsi="Times New Roman"/>
          <w:b/>
          <w:sz w:val="28"/>
          <w:szCs w:val="28"/>
        </w:rPr>
      </w:pPr>
      <w:r w:rsidRPr="003E0A4D">
        <w:rPr>
          <w:rFonts w:ascii="Times New Roman" w:hAnsi="Times New Roman"/>
          <w:b/>
          <w:sz w:val="28"/>
          <w:szCs w:val="28"/>
        </w:rPr>
        <w:t xml:space="preserve">К пяти годам: </w:t>
      </w:r>
    </w:p>
    <w:p w:rsidR="00DD6525" w:rsidRPr="003E0A4D" w:rsidRDefault="00DD6525" w:rsidP="003062A8">
      <w:pPr>
        <w:pStyle w:val="a9"/>
        <w:numPr>
          <w:ilvl w:val="0"/>
          <w:numId w:val="6"/>
        </w:numPr>
        <w:spacing w:after="0" w:line="360" w:lineRule="auto"/>
        <w:ind w:left="0" w:firstLine="360"/>
        <w:jc w:val="both"/>
        <w:rPr>
          <w:rFonts w:ascii="Times New Roman" w:hAnsi="Times New Roman"/>
          <w:sz w:val="28"/>
          <w:szCs w:val="28"/>
        </w:rPr>
      </w:pPr>
      <w:r w:rsidRPr="003E0A4D">
        <w:rPr>
          <w:rFonts w:ascii="Times New Roman" w:hAnsi="Times New Roman"/>
          <w:sz w:val="28"/>
          <w:szCs w:val="28"/>
          <w:lang w:eastAsia="ru-RU"/>
        </w:rPr>
        <w:t>ребенок</w:t>
      </w:r>
      <w:r w:rsidRPr="003E0A4D">
        <w:rPr>
          <w:rFonts w:ascii="Times New Roman" w:hAnsi="Times New Roman"/>
          <w:sz w:val="28"/>
          <w:szCs w:val="28"/>
        </w:rPr>
        <w:t xml:space="preserve">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w:t>
      </w:r>
    </w:p>
    <w:p w:rsidR="00DD6525" w:rsidRPr="003E0A4D" w:rsidRDefault="00DD6525" w:rsidP="003062A8">
      <w:pPr>
        <w:pStyle w:val="a9"/>
        <w:numPr>
          <w:ilvl w:val="0"/>
          <w:numId w:val="6"/>
        </w:numPr>
        <w:spacing w:after="0" w:line="360" w:lineRule="auto"/>
        <w:ind w:left="0" w:firstLine="360"/>
        <w:jc w:val="both"/>
        <w:rPr>
          <w:rFonts w:ascii="Times New Roman" w:hAnsi="Times New Roman"/>
          <w:sz w:val="28"/>
          <w:szCs w:val="28"/>
        </w:rPr>
      </w:pPr>
      <w:r w:rsidRPr="003E0A4D">
        <w:rPr>
          <w:rFonts w:ascii="Times New Roman" w:hAnsi="Times New Roman"/>
          <w:sz w:val="28"/>
          <w:szCs w:val="28"/>
          <w:lang w:eastAsia="ru-RU"/>
        </w:rPr>
        <w:t>ребенок</w:t>
      </w:r>
      <w:r w:rsidRPr="003E0A4D">
        <w:rPr>
          <w:rFonts w:ascii="Times New Roman" w:hAnsi="Times New Roman"/>
          <w:sz w:val="28"/>
          <w:szCs w:val="28"/>
        </w:rPr>
        <w:t xml:space="preserve">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w:t>
      </w:r>
    </w:p>
    <w:p w:rsidR="00DD6525" w:rsidRPr="003E0A4D" w:rsidRDefault="00DD6525" w:rsidP="003062A8">
      <w:pPr>
        <w:pStyle w:val="a9"/>
        <w:numPr>
          <w:ilvl w:val="0"/>
          <w:numId w:val="6"/>
        </w:numPr>
        <w:spacing w:after="0" w:line="360" w:lineRule="auto"/>
        <w:ind w:left="0" w:firstLine="360"/>
        <w:jc w:val="both"/>
        <w:rPr>
          <w:rFonts w:ascii="Times New Roman" w:hAnsi="Times New Roman"/>
          <w:sz w:val="28"/>
          <w:szCs w:val="28"/>
        </w:rPr>
      </w:pPr>
      <w:r w:rsidRPr="003E0A4D">
        <w:rPr>
          <w:rFonts w:ascii="Times New Roman" w:hAnsi="Times New Roman"/>
          <w:sz w:val="28"/>
          <w:szCs w:val="28"/>
          <w:lang w:eastAsia="ru-RU"/>
        </w:rPr>
        <w:t>ребенок</w:t>
      </w:r>
      <w:r w:rsidRPr="003E0A4D">
        <w:rPr>
          <w:rFonts w:ascii="Times New Roman" w:hAnsi="Times New Roman"/>
          <w:sz w:val="28"/>
          <w:szCs w:val="28"/>
        </w:rPr>
        <w:t xml:space="preserve"> интересуется факторами, обеспечивающими здоровье,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стремится к самостоятельному осуществлению процессов личной гигиены, их правильной организации;</w:t>
      </w:r>
    </w:p>
    <w:p w:rsidR="00DD6525" w:rsidRPr="003E0A4D" w:rsidRDefault="00DD6525" w:rsidP="003062A8">
      <w:pPr>
        <w:pStyle w:val="a9"/>
        <w:numPr>
          <w:ilvl w:val="0"/>
          <w:numId w:val="6"/>
        </w:numPr>
        <w:spacing w:after="0" w:line="360" w:lineRule="auto"/>
        <w:ind w:left="0" w:firstLine="360"/>
        <w:jc w:val="both"/>
        <w:rPr>
          <w:rFonts w:ascii="Times New Roman" w:hAnsi="Times New Roman"/>
          <w:sz w:val="28"/>
          <w:szCs w:val="28"/>
        </w:rPr>
      </w:pPr>
      <w:r w:rsidRPr="003E0A4D">
        <w:rPr>
          <w:rFonts w:ascii="Times New Roman" w:hAnsi="Times New Roman"/>
          <w:sz w:val="28"/>
          <w:szCs w:val="28"/>
          <w:lang w:eastAsia="ru-RU"/>
        </w:rPr>
        <w:t>ребенок</w:t>
      </w:r>
      <w:r w:rsidRPr="003E0A4D">
        <w:rPr>
          <w:rFonts w:ascii="Times New Roman" w:hAnsi="Times New Roman"/>
          <w:sz w:val="28"/>
          <w:szCs w:val="28"/>
        </w:rPr>
        <w:t xml:space="preserve"> владеет знаниями и разными способами деятельности для решения поставленных взрослым задач, проявляет самостоятельность, умеет работать по образцу, слушать взрослого и выполнять его задания, достигать запланированного результата;</w:t>
      </w:r>
    </w:p>
    <w:p w:rsidR="00DD6525" w:rsidRPr="003E0A4D" w:rsidRDefault="00DD6525" w:rsidP="003062A8">
      <w:pPr>
        <w:pStyle w:val="a9"/>
        <w:numPr>
          <w:ilvl w:val="0"/>
          <w:numId w:val="6"/>
        </w:numPr>
        <w:spacing w:after="0" w:line="360" w:lineRule="auto"/>
        <w:ind w:left="0" w:firstLine="360"/>
        <w:jc w:val="both"/>
        <w:rPr>
          <w:rFonts w:ascii="Times New Roman" w:hAnsi="Times New Roman"/>
          <w:sz w:val="28"/>
          <w:szCs w:val="28"/>
        </w:rPr>
      </w:pPr>
      <w:r w:rsidRPr="003E0A4D">
        <w:rPr>
          <w:rFonts w:ascii="Times New Roman" w:hAnsi="Times New Roman"/>
          <w:sz w:val="28"/>
          <w:szCs w:val="28"/>
          <w:lang w:eastAsia="ru-RU"/>
        </w:rPr>
        <w:lastRenderedPageBreak/>
        <w:t>ребенок</w:t>
      </w:r>
      <w:r w:rsidRPr="003E0A4D">
        <w:rPr>
          <w:rFonts w:ascii="Times New Roman" w:hAnsi="Times New Roman"/>
          <w:sz w:val="28"/>
          <w:szCs w:val="28"/>
        </w:rPr>
        <w:t xml:space="preserve"> демонстрирует активность в общении,</w:t>
      </w:r>
      <w:r w:rsidRPr="003E0A4D">
        <w:rPr>
          <w:sz w:val="28"/>
          <w:szCs w:val="28"/>
        </w:rPr>
        <w:t xml:space="preserve"> </w:t>
      </w:r>
      <w:r w:rsidRPr="003E0A4D">
        <w:rPr>
          <w:rFonts w:ascii="Times New Roman" w:hAnsi="Times New Roman"/>
          <w:sz w:val="28"/>
          <w:szCs w:val="28"/>
        </w:rPr>
        <w:t>решает бытовые и игровые задачи посредством общения со взрослыми и сверстниками; без напоминания взрослого здоровается и прощается, говорит «спасибо» и «пожалуйста»;</w:t>
      </w:r>
    </w:p>
    <w:p w:rsidR="00DD6525" w:rsidRPr="003E0A4D" w:rsidRDefault="00DD6525" w:rsidP="003062A8">
      <w:pPr>
        <w:pStyle w:val="a9"/>
        <w:numPr>
          <w:ilvl w:val="0"/>
          <w:numId w:val="6"/>
        </w:numPr>
        <w:spacing w:after="0" w:line="360" w:lineRule="auto"/>
        <w:ind w:left="0" w:firstLine="360"/>
        <w:jc w:val="both"/>
        <w:rPr>
          <w:rFonts w:ascii="Times New Roman" w:hAnsi="Times New Roman"/>
          <w:sz w:val="28"/>
          <w:szCs w:val="28"/>
        </w:rPr>
      </w:pPr>
      <w:r w:rsidRPr="003E0A4D">
        <w:rPr>
          <w:rFonts w:ascii="Times New Roman" w:hAnsi="Times New Roman"/>
          <w:sz w:val="28"/>
          <w:szCs w:val="28"/>
          <w:lang w:eastAsia="ru-RU"/>
        </w:rPr>
        <w:t>ребенок</w:t>
      </w:r>
      <w:r w:rsidRPr="003E0A4D">
        <w:rPr>
          <w:rFonts w:ascii="Times New Roman" w:hAnsi="Times New Roman"/>
          <w:sz w:val="28"/>
          <w:szCs w:val="28"/>
        </w:rPr>
        <w:t xml:space="preserve"> 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задает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w:t>
      </w:r>
    </w:p>
    <w:p w:rsidR="00DD6525" w:rsidRPr="003E0A4D" w:rsidRDefault="00DD6525" w:rsidP="003062A8">
      <w:pPr>
        <w:pStyle w:val="a9"/>
        <w:numPr>
          <w:ilvl w:val="0"/>
          <w:numId w:val="6"/>
        </w:numPr>
        <w:spacing w:after="0" w:line="360" w:lineRule="auto"/>
        <w:ind w:left="0" w:firstLine="360"/>
        <w:jc w:val="both"/>
        <w:rPr>
          <w:rFonts w:ascii="Times New Roman" w:hAnsi="Times New Roman"/>
          <w:sz w:val="28"/>
          <w:szCs w:val="28"/>
        </w:rPr>
      </w:pPr>
      <w:r w:rsidRPr="003E0A4D">
        <w:rPr>
          <w:rFonts w:ascii="Times New Roman" w:hAnsi="Times New Roman"/>
          <w:sz w:val="28"/>
          <w:szCs w:val="28"/>
          <w:lang w:eastAsia="ru-RU"/>
        </w:rPr>
        <w:t>ребенок</w:t>
      </w:r>
      <w:r w:rsidRPr="003E0A4D">
        <w:rPr>
          <w:rFonts w:ascii="Times New Roman" w:hAnsi="Times New Roman"/>
          <w:sz w:val="28"/>
          <w:szCs w:val="28"/>
        </w:rPr>
        <w:t xml:space="preserve"> демонстрирует стремление к общению со сверстниками, по предложению воспитателя может договориться со сверстниками, стремится к самовыражению в деятельности, к признанию и уважению сверстников;</w:t>
      </w:r>
    </w:p>
    <w:p w:rsidR="00DD6525" w:rsidRPr="003E0A4D" w:rsidRDefault="00DD6525" w:rsidP="003062A8">
      <w:pPr>
        <w:pStyle w:val="a9"/>
        <w:numPr>
          <w:ilvl w:val="0"/>
          <w:numId w:val="6"/>
        </w:numPr>
        <w:spacing w:after="0" w:line="360" w:lineRule="auto"/>
        <w:ind w:left="0" w:firstLine="360"/>
        <w:jc w:val="both"/>
        <w:rPr>
          <w:rFonts w:ascii="Times New Roman" w:hAnsi="Times New Roman"/>
          <w:sz w:val="28"/>
          <w:szCs w:val="28"/>
        </w:rPr>
      </w:pPr>
      <w:r w:rsidRPr="003E0A4D">
        <w:rPr>
          <w:rFonts w:ascii="Times New Roman" w:hAnsi="Times New Roman"/>
          <w:sz w:val="28"/>
          <w:szCs w:val="28"/>
          <w:lang w:eastAsia="ru-RU"/>
        </w:rPr>
        <w:t>ребенок</w:t>
      </w:r>
      <w:r w:rsidRPr="003E0A4D">
        <w:rPr>
          <w:rFonts w:ascii="Times New Roman" w:hAnsi="Times New Roman"/>
          <w:sz w:val="28"/>
          <w:szCs w:val="28"/>
        </w:rPr>
        <w:t xml:space="preserve"> проявляет творчество в создании игровой обстановки, в театрализации; в играх наблюдается разнообразие сюжетов; проявляет самостоятельность в выборе и использовании предметов-заместителей, активно включается в ролевой диалог со сверстниками, выдвигает игровые замыслы, в играх с правилами принимает игровую задачу;</w:t>
      </w:r>
    </w:p>
    <w:p w:rsidR="00DD6525" w:rsidRPr="003E0A4D" w:rsidRDefault="00DD6525" w:rsidP="003062A8">
      <w:pPr>
        <w:pStyle w:val="a9"/>
        <w:numPr>
          <w:ilvl w:val="0"/>
          <w:numId w:val="6"/>
        </w:numPr>
        <w:spacing w:after="0" w:line="360" w:lineRule="auto"/>
        <w:ind w:left="0" w:firstLine="360"/>
        <w:jc w:val="both"/>
        <w:rPr>
          <w:rFonts w:ascii="Times New Roman" w:hAnsi="Times New Roman"/>
          <w:sz w:val="28"/>
          <w:szCs w:val="28"/>
        </w:rPr>
      </w:pPr>
      <w:r w:rsidRPr="003E0A4D">
        <w:rPr>
          <w:rFonts w:ascii="Times New Roman" w:hAnsi="Times New Roman"/>
          <w:sz w:val="28"/>
          <w:szCs w:val="28"/>
          <w:lang w:eastAsia="ru-RU"/>
        </w:rPr>
        <w:t>ребенок</w:t>
      </w:r>
      <w:r w:rsidRPr="003E0A4D">
        <w:rPr>
          <w:rFonts w:ascii="Times New Roman" w:hAnsi="Times New Roman"/>
          <w:sz w:val="28"/>
          <w:szCs w:val="28"/>
        </w:rPr>
        <w:t xml:space="preserve"> познает правила безопасного поведения и стремится их выполнять в повседневной жизни;</w:t>
      </w:r>
    </w:p>
    <w:p w:rsidR="00DD6525" w:rsidRPr="003E0A4D" w:rsidRDefault="00DD6525" w:rsidP="003062A8">
      <w:pPr>
        <w:pStyle w:val="a9"/>
        <w:numPr>
          <w:ilvl w:val="0"/>
          <w:numId w:val="6"/>
        </w:numPr>
        <w:spacing w:after="0" w:line="360" w:lineRule="auto"/>
        <w:ind w:left="0" w:firstLine="360"/>
        <w:jc w:val="both"/>
        <w:rPr>
          <w:rFonts w:ascii="Times New Roman" w:hAnsi="Times New Roman"/>
          <w:sz w:val="28"/>
          <w:szCs w:val="28"/>
        </w:rPr>
      </w:pPr>
      <w:r w:rsidRPr="003E0A4D">
        <w:rPr>
          <w:rFonts w:ascii="Times New Roman" w:hAnsi="Times New Roman"/>
          <w:sz w:val="28"/>
          <w:szCs w:val="28"/>
          <w:lang w:eastAsia="ru-RU"/>
        </w:rPr>
        <w:t>ребенок</w:t>
      </w:r>
      <w:r w:rsidRPr="003E0A4D">
        <w:rPr>
          <w:rFonts w:ascii="Times New Roman" w:hAnsi="Times New Roman"/>
          <w:sz w:val="28"/>
          <w:szCs w:val="28"/>
        </w:rPr>
        <w:t xml:space="preserve"> 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w:t>
      </w:r>
    </w:p>
    <w:p w:rsidR="00DD6525" w:rsidRPr="003E0A4D" w:rsidRDefault="00DD6525" w:rsidP="003062A8">
      <w:pPr>
        <w:pStyle w:val="a9"/>
        <w:numPr>
          <w:ilvl w:val="0"/>
          <w:numId w:val="6"/>
        </w:numPr>
        <w:spacing w:after="0" w:line="360" w:lineRule="auto"/>
        <w:ind w:left="0" w:firstLine="360"/>
        <w:jc w:val="both"/>
        <w:rPr>
          <w:rFonts w:ascii="Times New Roman" w:hAnsi="Times New Roman"/>
          <w:sz w:val="28"/>
          <w:szCs w:val="28"/>
        </w:rPr>
      </w:pPr>
      <w:r w:rsidRPr="003E0A4D">
        <w:rPr>
          <w:rFonts w:ascii="Times New Roman" w:hAnsi="Times New Roman"/>
          <w:sz w:val="28"/>
          <w:szCs w:val="28"/>
          <w:lang w:eastAsia="ru-RU"/>
        </w:rPr>
        <w:t>ребенок</w:t>
      </w:r>
      <w:r w:rsidRPr="003E0A4D">
        <w:rPr>
          <w:rFonts w:ascii="Times New Roman" w:hAnsi="Times New Roman"/>
          <w:sz w:val="28"/>
          <w:szCs w:val="28"/>
        </w:rPr>
        <w:t xml:space="preserve"> проявляет высокую активность и любознательность, задает много вопросов поискового характера;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w:t>
      </w:r>
      <w:r w:rsidRPr="003E0A4D">
        <w:rPr>
          <w:rFonts w:ascii="Times New Roman" w:hAnsi="Times New Roman"/>
          <w:sz w:val="28"/>
          <w:szCs w:val="28"/>
        </w:rPr>
        <w:lastRenderedPageBreak/>
        <w:t>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DD6525" w:rsidRPr="003E0A4D" w:rsidRDefault="00DD6525" w:rsidP="003062A8">
      <w:pPr>
        <w:pStyle w:val="a9"/>
        <w:numPr>
          <w:ilvl w:val="0"/>
          <w:numId w:val="6"/>
        </w:numPr>
        <w:spacing w:after="0" w:line="360" w:lineRule="auto"/>
        <w:ind w:left="0" w:firstLine="360"/>
        <w:jc w:val="both"/>
        <w:rPr>
          <w:rFonts w:ascii="Times New Roman" w:hAnsi="Times New Roman"/>
          <w:sz w:val="28"/>
          <w:szCs w:val="28"/>
        </w:rPr>
      </w:pPr>
      <w:r w:rsidRPr="003E0A4D">
        <w:rPr>
          <w:rFonts w:ascii="Times New Roman" w:hAnsi="Times New Roman"/>
          <w:sz w:val="28"/>
          <w:szCs w:val="28"/>
          <w:lang w:eastAsia="ru-RU"/>
        </w:rPr>
        <w:t>ребенок</w:t>
      </w:r>
      <w:r w:rsidRPr="003E0A4D">
        <w:rPr>
          <w:rFonts w:ascii="Times New Roman" w:hAnsi="Times New Roman"/>
          <w:sz w:val="28"/>
          <w:szCs w:val="28"/>
        </w:rPr>
        <w:t xml:space="preserve"> инициативен в разговоре, речевые контакты становятся более длительными и активными, использует разные типы реплик и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 интересом слушает литературные тексты, воспроизводит текст.</w:t>
      </w:r>
    </w:p>
    <w:p w:rsidR="00DD6525" w:rsidRPr="003E0A4D" w:rsidRDefault="00DD6525" w:rsidP="003E0A4D">
      <w:pPr>
        <w:spacing w:after="0" w:line="360" w:lineRule="auto"/>
        <w:ind w:firstLine="709"/>
        <w:jc w:val="both"/>
        <w:rPr>
          <w:rFonts w:ascii="Times New Roman" w:hAnsi="Times New Roman"/>
          <w:sz w:val="28"/>
          <w:szCs w:val="28"/>
        </w:rPr>
      </w:pPr>
      <w:r w:rsidRPr="003E0A4D">
        <w:rPr>
          <w:rFonts w:ascii="Times New Roman" w:hAnsi="Times New Roman"/>
          <w:b/>
          <w:sz w:val="28"/>
          <w:szCs w:val="28"/>
        </w:rPr>
        <w:t>К шести годам</w:t>
      </w:r>
      <w:r w:rsidRPr="003E0A4D">
        <w:rPr>
          <w:rFonts w:ascii="Times New Roman" w:hAnsi="Times New Roman"/>
          <w:sz w:val="28"/>
          <w:szCs w:val="28"/>
        </w:rPr>
        <w:t>:</w:t>
      </w:r>
    </w:p>
    <w:p w:rsidR="00DD6525" w:rsidRPr="003E0A4D" w:rsidRDefault="00DD6525" w:rsidP="003062A8">
      <w:pPr>
        <w:pStyle w:val="a9"/>
        <w:numPr>
          <w:ilvl w:val="0"/>
          <w:numId w:val="6"/>
        </w:numPr>
        <w:spacing w:after="0" w:line="360" w:lineRule="auto"/>
        <w:ind w:left="0" w:firstLine="360"/>
        <w:jc w:val="both"/>
        <w:rPr>
          <w:rFonts w:ascii="Times New Roman" w:hAnsi="Times New Roman"/>
          <w:sz w:val="28"/>
          <w:szCs w:val="28"/>
        </w:rPr>
      </w:pPr>
      <w:r w:rsidRPr="003E0A4D">
        <w:rPr>
          <w:rFonts w:ascii="Times New Roman" w:hAnsi="Times New Roman"/>
          <w:sz w:val="28"/>
          <w:szCs w:val="28"/>
          <w:lang w:eastAsia="ru-RU"/>
        </w:rPr>
        <w:t>ребенок</w:t>
      </w:r>
      <w:r w:rsidRPr="003E0A4D">
        <w:rPr>
          <w:rFonts w:ascii="Times New Roman" w:hAnsi="Times New Roman"/>
          <w:sz w:val="28"/>
          <w:szCs w:val="28"/>
        </w:rPr>
        <w:t xml:space="preserve">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DD6525" w:rsidRPr="003E0A4D" w:rsidRDefault="00DD6525" w:rsidP="003062A8">
      <w:pPr>
        <w:pStyle w:val="a9"/>
        <w:numPr>
          <w:ilvl w:val="0"/>
          <w:numId w:val="6"/>
        </w:numPr>
        <w:spacing w:after="0" w:line="360" w:lineRule="auto"/>
        <w:ind w:left="0" w:firstLine="360"/>
        <w:jc w:val="both"/>
        <w:rPr>
          <w:rFonts w:ascii="Times New Roman" w:hAnsi="Times New Roman"/>
          <w:sz w:val="28"/>
          <w:szCs w:val="28"/>
        </w:rPr>
      </w:pPr>
      <w:r w:rsidRPr="003E0A4D">
        <w:rPr>
          <w:rFonts w:ascii="Times New Roman" w:hAnsi="Times New Roman"/>
          <w:sz w:val="28"/>
          <w:szCs w:val="28"/>
          <w:lang w:eastAsia="ru-RU"/>
        </w:rPr>
        <w:t>ребенок</w:t>
      </w:r>
      <w:r w:rsidRPr="003E0A4D">
        <w:rPr>
          <w:rFonts w:ascii="Times New Roman" w:hAnsi="Times New Roman"/>
          <w:sz w:val="28"/>
          <w:szCs w:val="28"/>
        </w:rPr>
        <w:t xml:space="preserve"> проявляет во время занятий физической деятельностью выносливость, быстроту, силу, координацию, гибкость, уверенно, в заданном темпе и ритме, выразительно выполняет упражнения, способен творчески составить несложные комбинации из знакомых упражнений;</w:t>
      </w:r>
    </w:p>
    <w:p w:rsidR="00DD6525" w:rsidRPr="003E0A4D" w:rsidRDefault="00DD6525" w:rsidP="003062A8">
      <w:pPr>
        <w:pStyle w:val="a9"/>
        <w:numPr>
          <w:ilvl w:val="0"/>
          <w:numId w:val="6"/>
        </w:numPr>
        <w:spacing w:after="0" w:line="360" w:lineRule="auto"/>
        <w:ind w:left="0" w:firstLine="360"/>
        <w:jc w:val="both"/>
        <w:rPr>
          <w:rFonts w:ascii="Times New Roman" w:hAnsi="Times New Roman"/>
          <w:sz w:val="28"/>
          <w:szCs w:val="28"/>
        </w:rPr>
      </w:pPr>
      <w:r w:rsidRPr="003E0A4D">
        <w:rPr>
          <w:rFonts w:ascii="Times New Roman" w:hAnsi="Times New Roman"/>
          <w:sz w:val="28"/>
          <w:szCs w:val="28"/>
          <w:lang w:eastAsia="ru-RU"/>
        </w:rPr>
        <w:t>ребенок</w:t>
      </w:r>
      <w:r w:rsidRPr="003E0A4D">
        <w:rPr>
          <w:rFonts w:ascii="Times New Roman" w:hAnsi="Times New Roman"/>
          <w:sz w:val="28"/>
          <w:szCs w:val="28"/>
        </w:rPr>
        <w:t xml:space="preserve"> проявляет необходимый самоконтроль и самооценку, способен самостоятельно привлечь внимание других детей и организовать знакомую подвижную игру;</w:t>
      </w:r>
    </w:p>
    <w:p w:rsidR="00DD6525" w:rsidRPr="003E0A4D" w:rsidRDefault="00DD6525" w:rsidP="003062A8">
      <w:pPr>
        <w:pStyle w:val="a9"/>
        <w:numPr>
          <w:ilvl w:val="0"/>
          <w:numId w:val="6"/>
        </w:numPr>
        <w:spacing w:after="0" w:line="360" w:lineRule="auto"/>
        <w:ind w:left="0" w:firstLine="360"/>
        <w:jc w:val="both"/>
        <w:rPr>
          <w:rFonts w:ascii="Times New Roman" w:hAnsi="Times New Roman"/>
          <w:sz w:val="28"/>
          <w:szCs w:val="28"/>
        </w:rPr>
      </w:pPr>
      <w:r w:rsidRPr="003E0A4D">
        <w:rPr>
          <w:rFonts w:ascii="Times New Roman" w:hAnsi="Times New Roman"/>
          <w:sz w:val="28"/>
          <w:szCs w:val="28"/>
          <w:lang w:eastAsia="ru-RU"/>
        </w:rPr>
        <w:t>ребенок</w:t>
      </w:r>
      <w:r w:rsidRPr="003E0A4D">
        <w:rPr>
          <w:rFonts w:ascii="Times New Roman" w:hAnsi="Times New Roman"/>
          <w:sz w:val="28"/>
          <w:szCs w:val="28"/>
        </w:rPr>
        <w:t xml:space="preserve"> владеет основными способами укрепления здоровья, правилами безопасного поведения в двигательной деятельности, мотивирован на сбережение и укрепление собственного здоровья и здоровья окружающих его людей;</w:t>
      </w:r>
    </w:p>
    <w:p w:rsidR="00DD6525" w:rsidRPr="003E0A4D" w:rsidRDefault="00DD6525" w:rsidP="003062A8">
      <w:pPr>
        <w:pStyle w:val="a9"/>
        <w:numPr>
          <w:ilvl w:val="0"/>
          <w:numId w:val="6"/>
        </w:numPr>
        <w:spacing w:after="0" w:line="360" w:lineRule="auto"/>
        <w:ind w:left="0" w:firstLine="360"/>
        <w:jc w:val="both"/>
        <w:rPr>
          <w:rFonts w:ascii="Times New Roman" w:hAnsi="Times New Roman"/>
          <w:sz w:val="28"/>
          <w:szCs w:val="28"/>
        </w:rPr>
      </w:pPr>
      <w:r w:rsidRPr="003E0A4D">
        <w:rPr>
          <w:rFonts w:ascii="Times New Roman" w:hAnsi="Times New Roman"/>
          <w:sz w:val="28"/>
          <w:szCs w:val="28"/>
          <w:lang w:eastAsia="ru-RU"/>
        </w:rPr>
        <w:t>ребенок</w:t>
      </w:r>
      <w:r w:rsidRPr="003E0A4D">
        <w:rPr>
          <w:rFonts w:ascii="Times New Roman" w:hAnsi="Times New Roman"/>
          <w:sz w:val="28"/>
          <w:szCs w:val="28"/>
        </w:rPr>
        <w:t xml:space="preserve"> настроен положительно по отношению к окружающим, охотно вступает в общение с близкими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любовь к родителям, уважение к воспитателям, интересуется жизнью семьи и детского сада;</w:t>
      </w:r>
    </w:p>
    <w:p w:rsidR="00DD6525" w:rsidRPr="003E0A4D" w:rsidRDefault="00DD6525" w:rsidP="003062A8">
      <w:pPr>
        <w:pStyle w:val="a9"/>
        <w:numPr>
          <w:ilvl w:val="0"/>
          <w:numId w:val="6"/>
        </w:numPr>
        <w:spacing w:after="0" w:line="360" w:lineRule="auto"/>
        <w:ind w:left="0" w:firstLine="360"/>
        <w:jc w:val="both"/>
        <w:rPr>
          <w:rFonts w:ascii="Times New Roman" w:hAnsi="Times New Roman"/>
          <w:sz w:val="28"/>
          <w:szCs w:val="28"/>
        </w:rPr>
      </w:pPr>
      <w:r w:rsidRPr="003E0A4D">
        <w:rPr>
          <w:rFonts w:ascii="Times New Roman" w:hAnsi="Times New Roman"/>
          <w:sz w:val="28"/>
          <w:szCs w:val="28"/>
          <w:lang w:eastAsia="ru-RU"/>
        </w:rPr>
        <w:lastRenderedPageBreak/>
        <w:t>ребенок</w:t>
      </w:r>
      <w:r w:rsidRPr="003E0A4D">
        <w:rPr>
          <w:rFonts w:ascii="Times New Roman" w:hAnsi="Times New Roman"/>
          <w:sz w:val="28"/>
          <w:szCs w:val="28"/>
        </w:rPr>
        <w:t xml:space="preserve"> владеет приемами объединения сверстников на совместную деятельность: определять общий замысел, распределять роли, согласовывать действия, оценивать полученный результат и характер взаимоотношений,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DD6525" w:rsidRPr="003E0A4D" w:rsidRDefault="00DD6525" w:rsidP="003062A8">
      <w:pPr>
        <w:pStyle w:val="a9"/>
        <w:numPr>
          <w:ilvl w:val="0"/>
          <w:numId w:val="6"/>
        </w:numPr>
        <w:spacing w:after="0" w:line="360" w:lineRule="auto"/>
        <w:ind w:left="0" w:firstLine="360"/>
        <w:jc w:val="both"/>
        <w:rPr>
          <w:rFonts w:ascii="Times New Roman" w:hAnsi="Times New Roman"/>
          <w:sz w:val="28"/>
          <w:szCs w:val="28"/>
        </w:rPr>
      </w:pPr>
      <w:r w:rsidRPr="003E0A4D">
        <w:rPr>
          <w:rFonts w:ascii="Times New Roman" w:hAnsi="Times New Roman"/>
          <w:sz w:val="28"/>
          <w:szCs w:val="28"/>
          <w:lang w:eastAsia="ru-RU"/>
        </w:rPr>
        <w:t>ребенок</w:t>
      </w:r>
      <w:r w:rsidRPr="003E0A4D">
        <w:rPr>
          <w:rFonts w:ascii="Times New Roman" w:hAnsi="Times New Roman"/>
          <w:sz w:val="28"/>
          <w:szCs w:val="28"/>
        </w:rPr>
        <w:t xml:space="preserve"> проявляет доброжелательность в общении со сверстниками, умеет принимать общий замысел, договариваться, вносить предложения, соблюдает общие правила в игре и совместной деятельности,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DD6525" w:rsidRPr="003E0A4D" w:rsidRDefault="00DD6525" w:rsidP="003062A8">
      <w:pPr>
        <w:pStyle w:val="a9"/>
        <w:numPr>
          <w:ilvl w:val="0"/>
          <w:numId w:val="6"/>
        </w:numPr>
        <w:spacing w:after="0" w:line="360" w:lineRule="auto"/>
        <w:ind w:left="0" w:firstLine="360"/>
        <w:jc w:val="both"/>
        <w:rPr>
          <w:rFonts w:ascii="Times New Roman" w:hAnsi="Times New Roman"/>
          <w:sz w:val="28"/>
          <w:szCs w:val="28"/>
        </w:rPr>
      </w:pPr>
      <w:r w:rsidRPr="003E0A4D">
        <w:rPr>
          <w:rFonts w:ascii="Times New Roman" w:hAnsi="Times New Roman"/>
          <w:sz w:val="28"/>
          <w:szCs w:val="28"/>
          <w:lang w:eastAsia="ru-RU"/>
        </w:rPr>
        <w:t>ребенок</w:t>
      </w:r>
      <w:r w:rsidRPr="003E0A4D">
        <w:rPr>
          <w:rFonts w:ascii="Times New Roman" w:hAnsi="Times New Roman"/>
          <w:sz w:val="28"/>
          <w:szCs w:val="28"/>
        </w:rPr>
        <w:t xml:space="preserve">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DD6525" w:rsidRPr="003E0A4D" w:rsidRDefault="00DD6525" w:rsidP="003062A8">
      <w:pPr>
        <w:pStyle w:val="a9"/>
        <w:numPr>
          <w:ilvl w:val="0"/>
          <w:numId w:val="6"/>
        </w:numPr>
        <w:spacing w:after="0" w:line="360" w:lineRule="auto"/>
        <w:ind w:left="0" w:firstLine="360"/>
        <w:jc w:val="both"/>
        <w:rPr>
          <w:rFonts w:ascii="Times New Roman" w:hAnsi="Times New Roman"/>
          <w:sz w:val="28"/>
          <w:szCs w:val="28"/>
        </w:rPr>
      </w:pPr>
      <w:r w:rsidRPr="003E0A4D">
        <w:rPr>
          <w:rFonts w:ascii="Times New Roman" w:hAnsi="Times New Roman"/>
          <w:sz w:val="28"/>
          <w:szCs w:val="28"/>
          <w:lang w:eastAsia="ru-RU"/>
        </w:rPr>
        <w:t>ребенок</w:t>
      </w:r>
      <w:r w:rsidRPr="003E0A4D">
        <w:rPr>
          <w:rFonts w:ascii="Times New Roman" w:hAnsi="Times New Roman"/>
          <w:sz w:val="28"/>
          <w:szCs w:val="28"/>
        </w:rPr>
        <w:t xml:space="preserve"> 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w:t>
      </w:r>
    </w:p>
    <w:p w:rsidR="00DD6525" w:rsidRPr="003E0A4D" w:rsidRDefault="00DD6525" w:rsidP="003062A8">
      <w:pPr>
        <w:pStyle w:val="a9"/>
        <w:numPr>
          <w:ilvl w:val="0"/>
          <w:numId w:val="6"/>
        </w:numPr>
        <w:spacing w:after="0" w:line="360" w:lineRule="auto"/>
        <w:ind w:left="0" w:firstLine="360"/>
        <w:jc w:val="both"/>
        <w:rPr>
          <w:rFonts w:ascii="Times New Roman" w:hAnsi="Times New Roman"/>
          <w:sz w:val="28"/>
          <w:szCs w:val="28"/>
        </w:rPr>
      </w:pPr>
      <w:r w:rsidRPr="003E0A4D">
        <w:rPr>
          <w:rFonts w:ascii="Times New Roman" w:hAnsi="Times New Roman"/>
          <w:sz w:val="28"/>
          <w:szCs w:val="28"/>
          <w:lang w:eastAsia="ru-RU"/>
        </w:rPr>
        <w:t>ребенок</w:t>
      </w:r>
      <w:r w:rsidRPr="003E0A4D">
        <w:rPr>
          <w:rFonts w:ascii="Times New Roman" w:hAnsi="Times New Roman"/>
          <w:sz w:val="28"/>
          <w:szCs w:val="28"/>
        </w:rPr>
        <w:t xml:space="preserve">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DD6525" w:rsidRDefault="00DD6525" w:rsidP="003062A8">
      <w:pPr>
        <w:pStyle w:val="a9"/>
        <w:numPr>
          <w:ilvl w:val="0"/>
          <w:numId w:val="6"/>
        </w:numPr>
        <w:spacing w:after="0" w:line="360" w:lineRule="auto"/>
        <w:ind w:left="0" w:firstLine="360"/>
        <w:jc w:val="both"/>
        <w:rPr>
          <w:rFonts w:ascii="Times New Roman" w:hAnsi="Times New Roman"/>
          <w:sz w:val="28"/>
          <w:szCs w:val="28"/>
        </w:rPr>
      </w:pPr>
      <w:r w:rsidRPr="003E0A4D">
        <w:rPr>
          <w:rFonts w:ascii="Times New Roman" w:hAnsi="Times New Roman"/>
          <w:sz w:val="28"/>
          <w:szCs w:val="28"/>
          <w:lang w:eastAsia="ru-RU"/>
        </w:rPr>
        <w:t>ребенок</w:t>
      </w:r>
      <w:r w:rsidRPr="003E0A4D">
        <w:rPr>
          <w:rFonts w:ascii="Times New Roman" w:hAnsi="Times New Roman"/>
          <w:sz w:val="28"/>
          <w:szCs w:val="28"/>
        </w:rPr>
        <w:t xml:space="preserve"> проявляет познавательную активность в общении со взрослыми и сверстниками, делится знаниями, задает вопросы;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w:t>
      </w:r>
      <w:r w:rsidRPr="003E0A4D">
        <w:rPr>
          <w:rFonts w:ascii="Times New Roman" w:hAnsi="Times New Roman"/>
          <w:sz w:val="28"/>
          <w:szCs w:val="28"/>
        </w:rPr>
        <w:lastRenderedPageBreak/>
        <w:t>самостоятельно пересказывает рассказы и сказки, проявляет избирательное отношение к произведениям определенной тематики и жанра.</w:t>
      </w:r>
    </w:p>
    <w:p w:rsidR="00DD6525" w:rsidRPr="003E0A4D" w:rsidRDefault="00DD6525" w:rsidP="00503963">
      <w:pPr>
        <w:pStyle w:val="a9"/>
        <w:spacing w:after="0" w:line="360" w:lineRule="auto"/>
        <w:ind w:left="360"/>
        <w:jc w:val="both"/>
        <w:rPr>
          <w:rFonts w:ascii="Times New Roman" w:hAnsi="Times New Roman"/>
          <w:sz w:val="28"/>
          <w:szCs w:val="28"/>
        </w:rPr>
      </w:pPr>
    </w:p>
    <w:p w:rsidR="00DD6525" w:rsidRPr="00503963" w:rsidRDefault="00DD6525" w:rsidP="00D9770A">
      <w:pPr>
        <w:pStyle w:val="a9"/>
        <w:numPr>
          <w:ilvl w:val="2"/>
          <w:numId w:val="1"/>
        </w:numPr>
        <w:spacing w:after="0" w:line="240" w:lineRule="auto"/>
        <w:jc w:val="both"/>
        <w:rPr>
          <w:rFonts w:ascii="Times New Roman" w:hAnsi="Times New Roman"/>
          <w:sz w:val="28"/>
          <w:szCs w:val="28"/>
        </w:rPr>
      </w:pPr>
      <w:r w:rsidRPr="00503963">
        <w:rPr>
          <w:rFonts w:ascii="Times New Roman" w:hAnsi="Times New Roman"/>
          <w:b/>
          <w:sz w:val="28"/>
          <w:szCs w:val="28"/>
        </w:rPr>
        <w:t>Планируемые результаты на этапе освоения Программы.</w:t>
      </w:r>
    </w:p>
    <w:p w:rsidR="00DD6525" w:rsidRDefault="00DD6525" w:rsidP="00D9770A">
      <w:pPr>
        <w:spacing w:after="0" w:line="240" w:lineRule="auto"/>
        <w:ind w:firstLine="709"/>
        <w:jc w:val="both"/>
        <w:rPr>
          <w:rFonts w:ascii="Times New Roman" w:hAnsi="Times New Roman"/>
          <w:b/>
          <w:bCs/>
          <w:sz w:val="28"/>
          <w:szCs w:val="28"/>
        </w:rPr>
      </w:pPr>
    </w:p>
    <w:p w:rsidR="00DD6525" w:rsidRPr="003E0A4D" w:rsidRDefault="00DD6525" w:rsidP="003E0A4D">
      <w:pPr>
        <w:spacing w:after="0" w:line="360" w:lineRule="auto"/>
        <w:ind w:firstLine="709"/>
        <w:jc w:val="both"/>
        <w:rPr>
          <w:rFonts w:ascii="Times New Roman" w:hAnsi="Times New Roman"/>
          <w:sz w:val="28"/>
          <w:szCs w:val="28"/>
        </w:rPr>
      </w:pPr>
      <w:r w:rsidRPr="003E0A4D">
        <w:rPr>
          <w:rFonts w:ascii="Times New Roman" w:hAnsi="Times New Roman"/>
          <w:b/>
          <w:bCs/>
          <w:sz w:val="28"/>
          <w:szCs w:val="28"/>
        </w:rPr>
        <w:t xml:space="preserve">К концу дошкольного возраста: </w:t>
      </w:r>
    </w:p>
    <w:p w:rsidR="00DD6525" w:rsidRPr="003E0A4D" w:rsidRDefault="00DD6525" w:rsidP="003062A8">
      <w:pPr>
        <w:pStyle w:val="a9"/>
        <w:numPr>
          <w:ilvl w:val="0"/>
          <w:numId w:val="7"/>
        </w:numPr>
        <w:shd w:val="clear" w:color="auto" w:fill="FFFFFF"/>
        <w:spacing w:after="0" w:line="360" w:lineRule="auto"/>
        <w:ind w:left="0" w:firstLine="360"/>
        <w:jc w:val="both"/>
        <w:rPr>
          <w:rFonts w:ascii="Times New Roman" w:hAnsi="Times New Roman"/>
          <w:sz w:val="28"/>
          <w:szCs w:val="28"/>
          <w:lang w:eastAsia="ru-RU"/>
        </w:rPr>
      </w:pPr>
      <w:r w:rsidRPr="003E0A4D">
        <w:rPr>
          <w:rFonts w:ascii="Times New Roman" w:hAnsi="Times New Roman"/>
          <w:sz w:val="28"/>
          <w:szCs w:val="28"/>
          <w:lang w:eastAsia="ru-RU"/>
        </w:rPr>
        <w:t xml:space="preserve">у ребенка сформированы основные физические и нравственно-волевые качества; ребенок владеет основными движениями и элементами спортивных игр, может контролировать свои движение и управлять ими; соблюдает элементарные правила здорового образа жизни и личной гигиены; </w:t>
      </w:r>
    </w:p>
    <w:p w:rsidR="00DD6525" w:rsidRPr="003E0A4D" w:rsidRDefault="00DD6525" w:rsidP="003062A8">
      <w:pPr>
        <w:pStyle w:val="a9"/>
        <w:numPr>
          <w:ilvl w:val="0"/>
          <w:numId w:val="7"/>
        </w:numPr>
        <w:spacing w:after="0" w:line="360" w:lineRule="auto"/>
        <w:ind w:left="0" w:firstLine="360"/>
        <w:jc w:val="both"/>
        <w:rPr>
          <w:rFonts w:ascii="Times New Roman" w:hAnsi="Times New Roman"/>
          <w:sz w:val="28"/>
          <w:szCs w:val="28"/>
        </w:rPr>
      </w:pPr>
      <w:r w:rsidRPr="003E0A4D">
        <w:rPr>
          <w:rFonts w:ascii="Times New Roman" w:hAnsi="Times New Roman"/>
          <w:sz w:val="28"/>
          <w:szCs w:val="28"/>
        </w:rPr>
        <w:t xml:space="preserve">ребенок результативно выполняет физические упражнения (общеразвивающие, основные движения, спортивные), участвует в туристических пеших прогулках, осваивает простейшие туристические навыки, ориентируется на местности; </w:t>
      </w:r>
    </w:p>
    <w:p w:rsidR="00DD6525" w:rsidRPr="003E0A4D" w:rsidRDefault="00DD6525" w:rsidP="003062A8">
      <w:pPr>
        <w:pStyle w:val="a9"/>
        <w:numPr>
          <w:ilvl w:val="0"/>
          <w:numId w:val="7"/>
        </w:numPr>
        <w:spacing w:after="0" w:line="360" w:lineRule="auto"/>
        <w:ind w:left="0" w:firstLine="360"/>
        <w:jc w:val="both"/>
        <w:rPr>
          <w:rFonts w:ascii="Times New Roman" w:hAnsi="Times New Roman"/>
          <w:sz w:val="28"/>
          <w:szCs w:val="28"/>
        </w:rPr>
      </w:pPr>
      <w:r w:rsidRPr="003E0A4D">
        <w:rPr>
          <w:rFonts w:ascii="Times New Roman" w:hAnsi="Times New Roman"/>
          <w:sz w:val="28"/>
          <w:szCs w:val="28"/>
        </w:rPr>
        <w:t xml:space="preserve">проявляет элементы творчества в двигательной деятельности; </w:t>
      </w:r>
    </w:p>
    <w:p w:rsidR="00DD6525" w:rsidRPr="003E0A4D" w:rsidRDefault="00DD6525" w:rsidP="003062A8">
      <w:pPr>
        <w:pStyle w:val="a9"/>
        <w:numPr>
          <w:ilvl w:val="0"/>
          <w:numId w:val="7"/>
        </w:numPr>
        <w:spacing w:after="0" w:line="360" w:lineRule="auto"/>
        <w:ind w:left="0" w:firstLine="360"/>
        <w:jc w:val="both"/>
        <w:rPr>
          <w:rFonts w:ascii="Times New Roman" w:hAnsi="Times New Roman"/>
          <w:sz w:val="28"/>
          <w:szCs w:val="28"/>
        </w:rPr>
      </w:pPr>
      <w:r w:rsidRPr="003E0A4D">
        <w:rPr>
          <w:rFonts w:ascii="Times New Roman" w:hAnsi="Times New Roman"/>
          <w:sz w:val="28"/>
          <w:szCs w:val="28"/>
        </w:rPr>
        <w:t xml:space="preserve">проявляет морально-волевые качества, самоконтроль и может осуществлять самооценку своей двигательной деятельности; </w:t>
      </w:r>
    </w:p>
    <w:p w:rsidR="00DD6525" w:rsidRPr="003E0A4D" w:rsidRDefault="00DD6525" w:rsidP="003062A8">
      <w:pPr>
        <w:pStyle w:val="a9"/>
        <w:numPr>
          <w:ilvl w:val="0"/>
          <w:numId w:val="7"/>
        </w:numPr>
        <w:spacing w:after="0" w:line="360" w:lineRule="auto"/>
        <w:ind w:left="0" w:firstLine="360"/>
        <w:jc w:val="both"/>
        <w:rPr>
          <w:rFonts w:ascii="Times New Roman" w:hAnsi="Times New Roman"/>
          <w:sz w:val="28"/>
          <w:szCs w:val="28"/>
        </w:rPr>
      </w:pPr>
      <w:r w:rsidRPr="003E0A4D">
        <w:rPr>
          <w:rFonts w:ascii="Times New Roman" w:hAnsi="Times New Roman"/>
          <w:sz w:val="28"/>
          <w:szCs w:val="28"/>
        </w:rPr>
        <w:t xml:space="preserve">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DD6525" w:rsidRPr="003E0A4D" w:rsidRDefault="00DD6525" w:rsidP="003062A8">
      <w:pPr>
        <w:pStyle w:val="a9"/>
        <w:numPr>
          <w:ilvl w:val="0"/>
          <w:numId w:val="7"/>
        </w:numPr>
        <w:spacing w:after="0" w:line="360" w:lineRule="auto"/>
        <w:ind w:left="0" w:firstLine="360"/>
        <w:jc w:val="both"/>
        <w:rPr>
          <w:rFonts w:ascii="Times New Roman" w:hAnsi="Times New Roman"/>
          <w:sz w:val="28"/>
          <w:szCs w:val="28"/>
        </w:rPr>
      </w:pPr>
      <w:r w:rsidRPr="003E0A4D">
        <w:rPr>
          <w:rFonts w:ascii="Times New Roman" w:hAnsi="Times New Roman"/>
          <w:sz w:val="28"/>
          <w:szCs w:val="28"/>
        </w:rPr>
        <w:t xml:space="preserve">владеет здоровьесберегающими умениями: навыками личной гигиены, может заботливо относится к своему здоровью и здоровью окружающих, стремится оказать помощь и поддержку заболевшим людям.  </w:t>
      </w:r>
    </w:p>
    <w:p w:rsidR="00DD6525" w:rsidRPr="003E0A4D" w:rsidRDefault="00DD6525" w:rsidP="003062A8">
      <w:pPr>
        <w:pStyle w:val="a9"/>
        <w:numPr>
          <w:ilvl w:val="0"/>
          <w:numId w:val="7"/>
        </w:numPr>
        <w:shd w:val="clear" w:color="auto" w:fill="FFFFFF"/>
        <w:spacing w:after="0" w:line="360" w:lineRule="auto"/>
        <w:ind w:left="0" w:firstLine="360"/>
        <w:jc w:val="both"/>
        <w:rPr>
          <w:rFonts w:ascii="Times New Roman" w:hAnsi="Times New Roman"/>
          <w:sz w:val="28"/>
          <w:szCs w:val="28"/>
          <w:lang w:eastAsia="ru-RU"/>
        </w:rPr>
      </w:pPr>
      <w:r w:rsidRPr="003E0A4D">
        <w:rPr>
          <w:rFonts w:ascii="Times New Roman" w:hAnsi="Times New Roman"/>
          <w:sz w:val="28"/>
          <w:szCs w:val="28"/>
          <w:lang w:eastAsia="ru-RU"/>
        </w:rP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DD6525" w:rsidRPr="003E0A4D" w:rsidRDefault="00DD6525" w:rsidP="003062A8">
      <w:pPr>
        <w:pStyle w:val="a9"/>
        <w:numPr>
          <w:ilvl w:val="0"/>
          <w:numId w:val="7"/>
        </w:numPr>
        <w:shd w:val="clear" w:color="auto" w:fill="FFFFFF"/>
        <w:spacing w:after="0" w:line="360" w:lineRule="auto"/>
        <w:ind w:left="0" w:firstLine="360"/>
        <w:jc w:val="both"/>
        <w:rPr>
          <w:rFonts w:ascii="Times New Roman" w:hAnsi="Times New Roman"/>
          <w:bCs/>
          <w:sz w:val="28"/>
          <w:szCs w:val="28"/>
          <w:lang w:eastAsia="ru-RU"/>
        </w:rPr>
      </w:pPr>
      <w:r w:rsidRPr="003E0A4D">
        <w:rPr>
          <w:rFonts w:ascii="Times New Roman" w:hAnsi="Times New Roman"/>
          <w:bCs/>
          <w:sz w:val="28"/>
          <w:szCs w:val="28"/>
          <w:lang w:eastAsia="ru-RU"/>
        </w:rPr>
        <w:t xml:space="preserve">ребенок способен к осуществлению социальной навигации и соблюдению правил безопасности в реальном и цифровом взаимодействии; </w:t>
      </w:r>
    </w:p>
    <w:p w:rsidR="00DD6525" w:rsidRPr="003E0A4D" w:rsidRDefault="00DD6525" w:rsidP="003062A8">
      <w:pPr>
        <w:pStyle w:val="a9"/>
        <w:numPr>
          <w:ilvl w:val="0"/>
          <w:numId w:val="7"/>
        </w:numPr>
        <w:shd w:val="clear" w:color="auto" w:fill="FFFFFF"/>
        <w:spacing w:after="0" w:line="360" w:lineRule="auto"/>
        <w:ind w:left="0" w:firstLine="360"/>
        <w:jc w:val="both"/>
        <w:rPr>
          <w:rFonts w:ascii="Times New Roman" w:hAnsi="Times New Roman"/>
          <w:sz w:val="28"/>
          <w:szCs w:val="28"/>
          <w:lang w:eastAsia="ru-RU"/>
        </w:rPr>
      </w:pPr>
      <w:r w:rsidRPr="003E0A4D">
        <w:rPr>
          <w:rFonts w:ascii="Times New Roman" w:hAnsi="Times New Roman"/>
          <w:sz w:val="28"/>
          <w:szCs w:val="28"/>
          <w:lang w:eastAsia="ru-RU"/>
        </w:rPr>
        <w:t>у ребенка выражено стремление заниматься социально значимой деятельностью;</w:t>
      </w:r>
    </w:p>
    <w:p w:rsidR="00DD6525" w:rsidRPr="003E0A4D" w:rsidRDefault="00DD6525" w:rsidP="003062A8">
      <w:pPr>
        <w:pStyle w:val="a9"/>
        <w:numPr>
          <w:ilvl w:val="0"/>
          <w:numId w:val="7"/>
        </w:numPr>
        <w:shd w:val="clear" w:color="auto" w:fill="FFFFFF"/>
        <w:spacing w:after="0" w:line="360" w:lineRule="auto"/>
        <w:ind w:left="0" w:firstLine="360"/>
        <w:jc w:val="both"/>
        <w:rPr>
          <w:rFonts w:ascii="Times New Roman" w:hAnsi="Times New Roman"/>
          <w:sz w:val="28"/>
          <w:szCs w:val="28"/>
          <w:lang w:eastAsia="ru-RU"/>
        </w:rPr>
      </w:pPr>
      <w:r w:rsidRPr="003E0A4D">
        <w:rPr>
          <w:rFonts w:ascii="Times New Roman" w:hAnsi="Times New Roman"/>
          <w:sz w:val="28"/>
          <w:szCs w:val="28"/>
          <w:lang w:eastAsia="ru-RU"/>
        </w:rP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DD6525" w:rsidRPr="003E0A4D" w:rsidRDefault="00DD6525" w:rsidP="003062A8">
      <w:pPr>
        <w:pStyle w:val="a9"/>
        <w:numPr>
          <w:ilvl w:val="0"/>
          <w:numId w:val="7"/>
        </w:numPr>
        <w:shd w:val="clear" w:color="auto" w:fill="FFFFFF"/>
        <w:spacing w:after="0" w:line="360" w:lineRule="auto"/>
        <w:ind w:left="0" w:firstLine="360"/>
        <w:jc w:val="both"/>
        <w:rPr>
          <w:rFonts w:ascii="Times New Roman" w:hAnsi="Times New Roman"/>
          <w:sz w:val="28"/>
          <w:szCs w:val="28"/>
          <w:lang w:eastAsia="ru-RU"/>
        </w:rPr>
      </w:pPr>
      <w:r w:rsidRPr="003E0A4D">
        <w:rPr>
          <w:rFonts w:ascii="Times New Roman" w:hAnsi="Times New Roman"/>
          <w:sz w:val="28"/>
          <w:szCs w:val="28"/>
          <w:lang w:eastAsia="ru-RU"/>
        </w:rPr>
        <w:lastRenderedPageBreak/>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DD6525" w:rsidRPr="003E0A4D" w:rsidRDefault="00DD6525" w:rsidP="003062A8">
      <w:pPr>
        <w:pStyle w:val="a9"/>
        <w:numPr>
          <w:ilvl w:val="0"/>
          <w:numId w:val="7"/>
        </w:numPr>
        <w:shd w:val="clear" w:color="auto" w:fill="FFFFFF"/>
        <w:spacing w:after="0" w:line="360" w:lineRule="auto"/>
        <w:ind w:left="0" w:firstLine="360"/>
        <w:jc w:val="both"/>
        <w:rPr>
          <w:rFonts w:ascii="Times New Roman" w:hAnsi="Times New Roman"/>
          <w:sz w:val="28"/>
          <w:szCs w:val="28"/>
          <w:lang w:eastAsia="ru-RU"/>
        </w:rPr>
      </w:pPr>
      <w:r w:rsidRPr="003E0A4D">
        <w:rPr>
          <w:rFonts w:ascii="Times New Roman" w:hAnsi="Times New Roman"/>
          <w:sz w:val="28"/>
          <w:szCs w:val="28"/>
          <w:lang w:eastAsia="ru-RU"/>
        </w:rPr>
        <w:t>ребенок проявляет положительное отношение к миру, разным видам труда, другим людям и самому себе; стремится сохранять позитивную самооценку; способен откликаться на эмоции близких людей, проявлять эмпатию (сочувствие, сопереживание, содействие);</w:t>
      </w:r>
    </w:p>
    <w:p w:rsidR="00DD6525" w:rsidRPr="003E0A4D" w:rsidRDefault="00DD6525" w:rsidP="003062A8">
      <w:pPr>
        <w:pStyle w:val="a9"/>
        <w:numPr>
          <w:ilvl w:val="0"/>
          <w:numId w:val="7"/>
        </w:numPr>
        <w:shd w:val="clear" w:color="auto" w:fill="FFFFFF"/>
        <w:spacing w:after="0" w:line="360" w:lineRule="auto"/>
        <w:ind w:left="0" w:firstLine="360"/>
        <w:jc w:val="both"/>
        <w:rPr>
          <w:rFonts w:ascii="Times New Roman" w:hAnsi="Times New Roman"/>
          <w:sz w:val="28"/>
          <w:szCs w:val="28"/>
          <w:lang w:eastAsia="ru-RU"/>
        </w:rPr>
      </w:pPr>
      <w:r w:rsidRPr="003E0A4D">
        <w:rPr>
          <w:rFonts w:ascii="Times New Roman" w:hAnsi="Times New Roman"/>
          <w:sz w:val="28"/>
          <w:szCs w:val="28"/>
          <w:lang w:eastAsia="ru-RU"/>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w:t>
      </w:r>
    </w:p>
    <w:p w:rsidR="00DD6525" w:rsidRPr="003E0A4D" w:rsidRDefault="00DD6525" w:rsidP="003062A8">
      <w:pPr>
        <w:pStyle w:val="a9"/>
        <w:numPr>
          <w:ilvl w:val="0"/>
          <w:numId w:val="7"/>
        </w:numPr>
        <w:shd w:val="clear" w:color="auto" w:fill="FFFFFF"/>
        <w:spacing w:after="0" w:line="360" w:lineRule="auto"/>
        <w:ind w:left="0" w:firstLine="360"/>
        <w:jc w:val="both"/>
        <w:rPr>
          <w:rFonts w:ascii="Times New Roman" w:hAnsi="Times New Roman"/>
          <w:sz w:val="28"/>
          <w:szCs w:val="28"/>
          <w:lang w:eastAsia="ru-RU"/>
        </w:rPr>
      </w:pPr>
      <w:r w:rsidRPr="003E0A4D">
        <w:rPr>
          <w:rFonts w:ascii="Times New Roman" w:hAnsi="Times New Roman"/>
          <w:sz w:val="28"/>
          <w:szCs w:val="28"/>
          <w:lang w:eastAsia="ru-RU"/>
        </w:rPr>
        <w:t>ребенок способен предложить собственный замысел и воплотить его в различных деятельностях;</w:t>
      </w:r>
      <w:r w:rsidRPr="003E0A4D">
        <w:rPr>
          <w:rFonts w:ascii="Times New Roman" w:hAnsi="Times New Roman"/>
          <w:sz w:val="28"/>
          <w:szCs w:val="28"/>
        </w:rPr>
        <w:t xml:space="preserve"> владеет разными формами и видами игры, различает условную и реальную ситуации;</w:t>
      </w:r>
    </w:p>
    <w:p w:rsidR="00DD6525" w:rsidRPr="003E0A4D" w:rsidRDefault="00DD6525" w:rsidP="003062A8">
      <w:pPr>
        <w:pStyle w:val="a9"/>
        <w:numPr>
          <w:ilvl w:val="0"/>
          <w:numId w:val="7"/>
        </w:numPr>
        <w:shd w:val="clear" w:color="auto" w:fill="FFFFFF"/>
        <w:spacing w:after="0" w:line="360" w:lineRule="auto"/>
        <w:ind w:left="0" w:firstLine="360"/>
        <w:jc w:val="both"/>
        <w:rPr>
          <w:rFonts w:ascii="Times New Roman" w:hAnsi="Times New Roman"/>
          <w:sz w:val="28"/>
          <w:szCs w:val="28"/>
          <w:lang w:eastAsia="ru-RU"/>
        </w:rPr>
      </w:pPr>
      <w:r w:rsidRPr="003E0A4D">
        <w:rPr>
          <w:rFonts w:ascii="Times New Roman" w:hAnsi="Times New Roman"/>
          <w:sz w:val="28"/>
          <w:szCs w:val="28"/>
          <w:lang w:eastAsia="ru-RU"/>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DD6525" w:rsidRPr="003E0A4D" w:rsidRDefault="00DD6525" w:rsidP="003062A8">
      <w:pPr>
        <w:pStyle w:val="a9"/>
        <w:numPr>
          <w:ilvl w:val="0"/>
          <w:numId w:val="7"/>
        </w:numPr>
        <w:shd w:val="clear" w:color="auto" w:fill="FFFFFF"/>
        <w:spacing w:after="0" w:line="360" w:lineRule="auto"/>
        <w:ind w:left="0" w:firstLine="360"/>
        <w:jc w:val="both"/>
        <w:rPr>
          <w:rFonts w:ascii="Times New Roman" w:hAnsi="Times New Roman"/>
          <w:sz w:val="28"/>
          <w:szCs w:val="28"/>
        </w:rPr>
      </w:pPr>
      <w:r w:rsidRPr="003E0A4D">
        <w:rPr>
          <w:rFonts w:ascii="Times New Roman" w:hAnsi="Times New Roman"/>
          <w:sz w:val="28"/>
          <w:szCs w:val="28"/>
          <w:lang w:eastAsia="ru-RU"/>
        </w:rPr>
        <w:t xml:space="preserve">ребенок владеет речью как средством коммуникации, познания и творческого самовыражения; </w:t>
      </w:r>
      <w:r w:rsidRPr="003E0A4D">
        <w:rPr>
          <w:rFonts w:ascii="Times New Roman" w:hAnsi="Times New Roman"/>
          <w:sz w:val="28"/>
          <w:szCs w:val="28"/>
        </w:rPr>
        <w:t>знает и осмысленно воспринимает литературные произведения различных жанров; демонстрирует готовность к обучению грамоте;</w:t>
      </w:r>
    </w:p>
    <w:p w:rsidR="00DD6525" w:rsidRPr="003E0A4D" w:rsidRDefault="00DD6525" w:rsidP="003062A8">
      <w:pPr>
        <w:pStyle w:val="a9"/>
        <w:numPr>
          <w:ilvl w:val="0"/>
          <w:numId w:val="7"/>
        </w:numPr>
        <w:spacing w:after="0" w:line="360" w:lineRule="auto"/>
        <w:ind w:left="0" w:firstLine="360"/>
        <w:rPr>
          <w:rFonts w:ascii="Times New Roman" w:hAnsi="Times New Roman"/>
          <w:sz w:val="28"/>
          <w:szCs w:val="28"/>
        </w:rPr>
      </w:pPr>
      <w:r w:rsidRPr="003E0A4D">
        <w:rPr>
          <w:rFonts w:ascii="Times New Roman" w:hAnsi="Times New Roman"/>
          <w:sz w:val="28"/>
          <w:szCs w:val="28"/>
        </w:rPr>
        <w:t xml:space="preserve">ребенок способен воспринимать и понимать произведения различных видов искусства, проявлять эстетическое и эмоционально-нравственное отношение к окружающему миру; </w:t>
      </w:r>
    </w:p>
    <w:p w:rsidR="00DD6525" w:rsidRPr="003E0A4D" w:rsidRDefault="00DD6525" w:rsidP="003062A8">
      <w:pPr>
        <w:pStyle w:val="a9"/>
        <w:numPr>
          <w:ilvl w:val="0"/>
          <w:numId w:val="7"/>
        </w:numPr>
        <w:spacing w:after="0" w:line="360" w:lineRule="auto"/>
        <w:ind w:left="0" w:firstLine="360"/>
        <w:jc w:val="both"/>
        <w:rPr>
          <w:rFonts w:ascii="Times New Roman" w:hAnsi="Times New Roman"/>
          <w:sz w:val="28"/>
          <w:szCs w:val="28"/>
          <w:lang w:eastAsia="ru-RU"/>
        </w:rPr>
      </w:pPr>
      <w:r w:rsidRPr="003E0A4D">
        <w:rPr>
          <w:rFonts w:ascii="Times New Roman" w:hAnsi="Times New Roman"/>
          <w:sz w:val="28"/>
          <w:szCs w:val="28"/>
          <w:lang w:eastAsia="ru-RU"/>
        </w:rPr>
        <w:t xml:space="preserve">ребенок владеет художественными умениями, навыками и средствами художественной выразительности в различных видах деятельности и искусства; </w:t>
      </w:r>
    </w:p>
    <w:p w:rsidR="00DD6525" w:rsidRPr="003E0A4D" w:rsidRDefault="00DD6525" w:rsidP="003062A8">
      <w:pPr>
        <w:pStyle w:val="a9"/>
        <w:numPr>
          <w:ilvl w:val="0"/>
          <w:numId w:val="7"/>
        </w:numPr>
        <w:spacing w:after="0" w:line="360" w:lineRule="auto"/>
        <w:ind w:left="0" w:firstLine="360"/>
        <w:jc w:val="both"/>
        <w:rPr>
          <w:rFonts w:ascii="Times New Roman" w:hAnsi="Times New Roman"/>
          <w:sz w:val="28"/>
          <w:szCs w:val="28"/>
          <w:lang w:eastAsia="ru-RU"/>
        </w:rPr>
      </w:pPr>
      <w:r w:rsidRPr="003E0A4D">
        <w:rPr>
          <w:rFonts w:ascii="Times New Roman" w:hAnsi="Times New Roman"/>
          <w:sz w:val="28"/>
          <w:szCs w:val="28"/>
          <w:lang w:eastAsia="ru-RU"/>
        </w:rPr>
        <w:t xml:space="preserve">ребенок способен решать адекватные возрасту интеллектуальные, творческие и личностные задачи; применять накопленный опыт для осуществления различных </w:t>
      </w:r>
      <w:r w:rsidRPr="003E0A4D">
        <w:rPr>
          <w:rFonts w:ascii="Times New Roman" w:hAnsi="Times New Roman"/>
          <w:sz w:val="28"/>
          <w:szCs w:val="28"/>
          <w:lang w:eastAsia="ru-RU"/>
        </w:rPr>
        <w:lastRenderedPageBreak/>
        <w:t>видов детской деятельности,</w:t>
      </w:r>
      <w:r w:rsidRPr="003E0A4D">
        <w:rPr>
          <w:rFonts w:ascii="Times New Roman" w:hAnsi="Times New Roman"/>
          <w:sz w:val="28"/>
          <w:szCs w:val="28"/>
        </w:rPr>
        <w:t xml:space="preserve"> </w:t>
      </w:r>
      <w:r w:rsidRPr="003E0A4D">
        <w:rPr>
          <w:rFonts w:ascii="Times New Roman" w:hAnsi="Times New Roman"/>
          <w:sz w:val="28"/>
          <w:szCs w:val="28"/>
          <w:lang w:eastAsia="ru-RU"/>
        </w:rPr>
        <w:t>принимать собственные решения и проявлять инициативу;</w:t>
      </w:r>
      <w:r w:rsidRPr="003E0A4D">
        <w:rPr>
          <w:rFonts w:ascii="Times New Roman" w:hAnsi="Times New Roman"/>
          <w:sz w:val="28"/>
          <w:szCs w:val="28"/>
          <w:highlight w:val="green"/>
        </w:rPr>
        <w:t xml:space="preserve"> </w:t>
      </w:r>
    </w:p>
    <w:p w:rsidR="00DD6525" w:rsidRPr="003E0A4D" w:rsidRDefault="00DD6525" w:rsidP="003062A8">
      <w:pPr>
        <w:pStyle w:val="a9"/>
        <w:numPr>
          <w:ilvl w:val="0"/>
          <w:numId w:val="7"/>
        </w:numPr>
        <w:spacing w:after="0" w:line="360" w:lineRule="auto"/>
        <w:ind w:left="0" w:firstLine="360"/>
        <w:jc w:val="both"/>
        <w:rPr>
          <w:rFonts w:ascii="Times New Roman" w:hAnsi="Times New Roman"/>
          <w:b/>
          <w:sz w:val="28"/>
          <w:szCs w:val="28"/>
        </w:rPr>
      </w:pPr>
      <w:r w:rsidRPr="003E0A4D">
        <w:rPr>
          <w:rFonts w:ascii="Times New Roman" w:hAnsi="Times New Roman"/>
          <w:sz w:val="28"/>
          <w:szCs w:val="28"/>
          <w:lang w:eastAsia="ru-RU"/>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DD6525" w:rsidRPr="003E0A4D" w:rsidRDefault="00DD6525" w:rsidP="003E0A4D">
      <w:pPr>
        <w:spacing w:after="0" w:line="360" w:lineRule="auto"/>
        <w:jc w:val="both"/>
        <w:rPr>
          <w:rStyle w:val="markedcontent"/>
          <w:rFonts w:ascii="Times New Roman" w:hAnsi="Times New Roman"/>
          <w:b/>
          <w:sz w:val="28"/>
          <w:szCs w:val="28"/>
        </w:rPr>
      </w:pPr>
    </w:p>
    <w:p w:rsidR="00DD6525" w:rsidRDefault="00DD6525" w:rsidP="00EC0616">
      <w:pPr>
        <w:pStyle w:val="a9"/>
        <w:numPr>
          <w:ilvl w:val="1"/>
          <w:numId w:val="1"/>
        </w:numPr>
        <w:spacing w:after="0" w:line="240" w:lineRule="auto"/>
        <w:ind w:left="1094"/>
        <w:jc w:val="both"/>
        <w:rPr>
          <w:rFonts w:ascii="Times New Roman" w:hAnsi="Times New Roman"/>
          <w:b/>
          <w:sz w:val="28"/>
          <w:szCs w:val="28"/>
        </w:rPr>
      </w:pPr>
      <w:r w:rsidRPr="003E0A4D">
        <w:rPr>
          <w:rFonts w:ascii="Times New Roman" w:hAnsi="Times New Roman"/>
          <w:b/>
          <w:sz w:val="28"/>
          <w:szCs w:val="28"/>
        </w:rPr>
        <w:t xml:space="preserve">Подходы к педагогической диагностике достижения планируемых результатов </w:t>
      </w:r>
      <w:r>
        <w:rPr>
          <w:rFonts w:ascii="Times New Roman" w:hAnsi="Times New Roman"/>
          <w:b/>
          <w:sz w:val="28"/>
          <w:szCs w:val="28"/>
        </w:rPr>
        <w:t>Программы.</w:t>
      </w:r>
    </w:p>
    <w:p w:rsidR="00DD6525" w:rsidRDefault="00DD6525" w:rsidP="001767A7">
      <w:pPr>
        <w:pStyle w:val="a9"/>
        <w:spacing w:after="0" w:line="240" w:lineRule="auto"/>
        <w:ind w:left="1094"/>
        <w:jc w:val="both"/>
        <w:rPr>
          <w:rFonts w:ascii="Times New Roman" w:hAnsi="Times New Roman"/>
          <w:b/>
          <w:sz w:val="28"/>
          <w:szCs w:val="28"/>
        </w:rPr>
      </w:pPr>
    </w:p>
    <w:p w:rsidR="00DD6525" w:rsidRPr="000C5A0B" w:rsidRDefault="00DD6525" w:rsidP="001E7F3D">
      <w:pPr>
        <w:pStyle w:val="af5"/>
        <w:spacing w:line="360" w:lineRule="auto"/>
        <w:ind w:left="0" w:right="-1" w:firstLine="709"/>
        <w:rPr>
          <w:sz w:val="28"/>
          <w:szCs w:val="28"/>
        </w:rPr>
      </w:pPr>
      <w:r w:rsidRPr="000C5A0B">
        <w:rPr>
          <w:sz w:val="28"/>
          <w:szCs w:val="28"/>
        </w:rPr>
        <w:t>Педагогическая</w:t>
      </w:r>
      <w:r w:rsidRPr="000C5A0B">
        <w:rPr>
          <w:spacing w:val="1"/>
          <w:sz w:val="28"/>
          <w:szCs w:val="28"/>
        </w:rPr>
        <w:t xml:space="preserve"> </w:t>
      </w:r>
      <w:r w:rsidRPr="000C5A0B">
        <w:rPr>
          <w:sz w:val="28"/>
          <w:szCs w:val="28"/>
        </w:rPr>
        <w:t>диагностика</w:t>
      </w:r>
      <w:r w:rsidRPr="000C5A0B">
        <w:rPr>
          <w:spacing w:val="1"/>
          <w:sz w:val="28"/>
          <w:szCs w:val="28"/>
        </w:rPr>
        <w:t xml:space="preserve"> </w:t>
      </w:r>
      <w:r w:rsidRPr="000C5A0B">
        <w:rPr>
          <w:sz w:val="28"/>
          <w:szCs w:val="28"/>
        </w:rPr>
        <w:t>достижений</w:t>
      </w:r>
      <w:r w:rsidRPr="000C5A0B">
        <w:rPr>
          <w:spacing w:val="1"/>
          <w:sz w:val="28"/>
          <w:szCs w:val="28"/>
        </w:rPr>
        <w:t xml:space="preserve"> </w:t>
      </w:r>
      <w:r w:rsidRPr="000C5A0B">
        <w:rPr>
          <w:sz w:val="28"/>
          <w:szCs w:val="28"/>
        </w:rPr>
        <w:t>планируемых</w:t>
      </w:r>
      <w:r w:rsidRPr="000C5A0B">
        <w:rPr>
          <w:spacing w:val="1"/>
          <w:sz w:val="28"/>
          <w:szCs w:val="28"/>
        </w:rPr>
        <w:t xml:space="preserve"> </w:t>
      </w:r>
      <w:r w:rsidRPr="000C5A0B">
        <w:rPr>
          <w:sz w:val="28"/>
          <w:szCs w:val="28"/>
        </w:rPr>
        <w:t>результатов</w:t>
      </w:r>
      <w:r w:rsidRPr="000C5A0B">
        <w:rPr>
          <w:spacing w:val="1"/>
          <w:sz w:val="28"/>
          <w:szCs w:val="28"/>
        </w:rPr>
        <w:t xml:space="preserve"> </w:t>
      </w:r>
      <w:r w:rsidRPr="000C5A0B">
        <w:rPr>
          <w:sz w:val="28"/>
          <w:szCs w:val="28"/>
        </w:rPr>
        <w:t>проводится</w:t>
      </w:r>
      <w:r w:rsidRPr="000C5A0B">
        <w:rPr>
          <w:spacing w:val="1"/>
          <w:sz w:val="28"/>
          <w:szCs w:val="28"/>
        </w:rPr>
        <w:t xml:space="preserve"> </w:t>
      </w:r>
      <w:r w:rsidRPr="000C5A0B">
        <w:rPr>
          <w:sz w:val="28"/>
          <w:szCs w:val="28"/>
        </w:rPr>
        <w:t>в</w:t>
      </w:r>
      <w:r w:rsidRPr="000C5A0B">
        <w:rPr>
          <w:spacing w:val="1"/>
          <w:sz w:val="28"/>
          <w:szCs w:val="28"/>
        </w:rPr>
        <w:t xml:space="preserve"> </w:t>
      </w:r>
      <w:r w:rsidRPr="000C5A0B">
        <w:rPr>
          <w:sz w:val="28"/>
          <w:szCs w:val="28"/>
        </w:rPr>
        <w:t>со</w:t>
      </w:r>
      <w:r>
        <w:rPr>
          <w:sz w:val="28"/>
          <w:szCs w:val="28"/>
        </w:rPr>
        <w:t>о</w:t>
      </w:r>
      <w:r w:rsidRPr="000C5A0B">
        <w:rPr>
          <w:sz w:val="28"/>
          <w:szCs w:val="28"/>
        </w:rPr>
        <w:t>тветствии</w:t>
      </w:r>
      <w:r w:rsidRPr="000C5A0B">
        <w:rPr>
          <w:spacing w:val="1"/>
          <w:sz w:val="28"/>
          <w:szCs w:val="28"/>
        </w:rPr>
        <w:t xml:space="preserve"> </w:t>
      </w:r>
      <w:r w:rsidRPr="000C5A0B">
        <w:rPr>
          <w:sz w:val="28"/>
          <w:szCs w:val="28"/>
        </w:rPr>
        <w:t>с</w:t>
      </w:r>
      <w:r w:rsidRPr="000C5A0B">
        <w:rPr>
          <w:spacing w:val="1"/>
          <w:sz w:val="28"/>
          <w:szCs w:val="28"/>
        </w:rPr>
        <w:t xml:space="preserve"> </w:t>
      </w:r>
      <w:r w:rsidRPr="000C5A0B">
        <w:rPr>
          <w:sz w:val="28"/>
          <w:szCs w:val="28"/>
        </w:rPr>
        <w:t>Федеральной</w:t>
      </w:r>
      <w:r w:rsidRPr="000C5A0B">
        <w:rPr>
          <w:spacing w:val="1"/>
          <w:sz w:val="28"/>
          <w:szCs w:val="28"/>
        </w:rPr>
        <w:t xml:space="preserve"> </w:t>
      </w:r>
      <w:r w:rsidRPr="000C5A0B">
        <w:rPr>
          <w:sz w:val="28"/>
          <w:szCs w:val="28"/>
        </w:rPr>
        <w:t>образовательной</w:t>
      </w:r>
      <w:r w:rsidRPr="000C5A0B">
        <w:rPr>
          <w:spacing w:val="1"/>
          <w:sz w:val="28"/>
          <w:szCs w:val="28"/>
        </w:rPr>
        <w:t xml:space="preserve"> </w:t>
      </w:r>
      <w:r>
        <w:rPr>
          <w:spacing w:val="1"/>
          <w:sz w:val="28"/>
          <w:szCs w:val="28"/>
        </w:rPr>
        <w:t>программой</w:t>
      </w:r>
      <w:r w:rsidRPr="000C5A0B">
        <w:rPr>
          <w:spacing w:val="1"/>
          <w:sz w:val="28"/>
          <w:szCs w:val="28"/>
        </w:rPr>
        <w:t xml:space="preserve"> </w:t>
      </w:r>
      <w:r w:rsidRPr="000C5A0B">
        <w:rPr>
          <w:sz w:val="28"/>
          <w:szCs w:val="28"/>
        </w:rPr>
        <w:t>и</w:t>
      </w:r>
      <w:r w:rsidRPr="000C5A0B">
        <w:rPr>
          <w:spacing w:val="1"/>
          <w:sz w:val="28"/>
          <w:szCs w:val="28"/>
        </w:rPr>
        <w:t xml:space="preserve"> </w:t>
      </w:r>
      <w:r w:rsidRPr="000C5A0B">
        <w:rPr>
          <w:sz w:val="28"/>
          <w:szCs w:val="28"/>
        </w:rPr>
        <w:t>направлена</w:t>
      </w:r>
      <w:r w:rsidRPr="000C5A0B">
        <w:rPr>
          <w:spacing w:val="1"/>
          <w:sz w:val="28"/>
          <w:szCs w:val="28"/>
        </w:rPr>
        <w:t xml:space="preserve"> </w:t>
      </w:r>
      <w:r w:rsidRPr="000C5A0B">
        <w:rPr>
          <w:sz w:val="28"/>
          <w:szCs w:val="28"/>
        </w:rPr>
        <w:t>на</w:t>
      </w:r>
      <w:r w:rsidRPr="000C5A0B">
        <w:rPr>
          <w:spacing w:val="1"/>
          <w:sz w:val="28"/>
          <w:szCs w:val="28"/>
        </w:rPr>
        <w:t xml:space="preserve"> </w:t>
      </w:r>
      <w:r w:rsidRPr="000C5A0B">
        <w:rPr>
          <w:sz w:val="28"/>
          <w:szCs w:val="28"/>
        </w:rPr>
        <w:t>изучение</w:t>
      </w:r>
      <w:r w:rsidRPr="000C5A0B">
        <w:rPr>
          <w:spacing w:val="1"/>
          <w:sz w:val="28"/>
          <w:szCs w:val="28"/>
        </w:rPr>
        <w:t xml:space="preserve"> </w:t>
      </w:r>
      <w:r w:rsidRPr="000C5A0B">
        <w:rPr>
          <w:sz w:val="28"/>
          <w:szCs w:val="28"/>
        </w:rPr>
        <w:t>деятельностных</w:t>
      </w:r>
      <w:r w:rsidRPr="000C5A0B">
        <w:rPr>
          <w:spacing w:val="1"/>
          <w:sz w:val="28"/>
          <w:szCs w:val="28"/>
        </w:rPr>
        <w:t xml:space="preserve"> </w:t>
      </w:r>
      <w:r w:rsidRPr="000C5A0B">
        <w:rPr>
          <w:sz w:val="28"/>
          <w:szCs w:val="28"/>
        </w:rPr>
        <w:t>умений</w:t>
      </w:r>
      <w:r w:rsidRPr="000C5A0B">
        <w:rPr>
          <w:spacing w:val="1"/>
          <w:sz w:val="28"/>
          <w:szCs w:val="28"/>
        </w:rPr>
        <w:t xml:space="preserve"> </w:t>
      </w:r>
      <w:r w:rsidRPr="000C5A0B">
        <w:rPr>
          <w:sz w:val="28"/>
          <w:szCs w:val="28"/>
        </w:rPr>
        <w:t>ребёнка,</w:t>
      </w:r>
      <w:r w:rsidRPr="000C5A0B">
        <w:rPr>
          <w:spacing w:val="1"/>
          <w:sz w:val="28"/>
          <w:szCs w:val="28"/>
        </w:rPr>
        <w:t xml:space="preserve"> </w:t>
      </w:r>
      <w:r w:rsidRPr="000C5A0B">
        <w:rPr>
          <w:sz w:val="28"/>
          <w:szCs w:val="28"/>
        </w:rPr>
        <w:t>его</w:t>
      </w:r>
      <w:r w:rsidRPr="000C5A0B">
        <w:rPr>
          <w:spacing w:val="1"/>
          <w:sz w:val="28"/>
          <w:szCs w:val="28"/>
        </w:rPr>
        <w:t xml:space="preserve"> </w:t>
      </w:r>
      <w:r w:rsidRPr="000C5A0B">
        <w:rPr>
          <w:sz w:val="28"/>
          <w:szCs w:val="28"/>
        </w:rPr>
        <w:t>интересов,</w:t>
      </w:r>
      <w:r w:rsidRPr="000C5A0B">
        <w:rPr>
          <w:spacing w:val="1"/>
          <w:sz w:val="28"/>
          <w:szCs w:val="28"/>
        </w:rPr>
        <w:t xml:space="preserve"> </w:t>
      </w:r>
      <w:r w:rsidRPr="000C5A0B">
        <w:rPr>
          <w:sz w:val="28"/>
          <w:szCs w:val="28"/>
        </w:rPr>
        <w:t>предпочтений,</w:t>
      </w:r>
      <w:r w:rsidRPr="000C5A0B">
        <w:rPr>
          <w:spacing w:val="1"/>
          <w:sz w:val="28"/>
          <w:szCs w:val="28"/>
        </w:rPr>
        <w:t xml:space="preserve"> </w:t>
      </w:r>
      <w:r w:rsidRPr="000C5A0B">
        <w:rPr>
          <w:sz w:val="28"/>
          <w:szCs w:val="28"/>
        </w:rPr>
        <w:t>склонностей,</w:t>
      </w:r>
      <w:r w:rsidRPr="000C5A0B">
        <w:rPr>
          <w:spacing w:val="1"/>
          <w:sz w:val="28"/>
          <w:szCs w:val="28"/>
        </w:rPr>
        <w:t xml:space="preserve"> </w:t>
      </w:r>
      <w:r w:rsidRPr="000C5A0B">
        <w:rPr>
          <w:sz w:val="28"/>
          <w:szCs w:val="28"/>
        </w:rPr>
        <w:t>личностных</w:t>
      </w:r>
      <w:r w:rsidRPr="000C5A0B">
        <w:rPr>
          <w:spacing w:val="1"/>
          <w:sz w:val="28"/>
          <w:szCs w:val="28"/>
        </w:rPr>
        <w:t xml:space="preserve"> </w:t>
      </w:r>
      <w:r w:rsidRPr="000C5A0B">
        <w:rPr>
          <w:spacing w:val="-1"/>
          <w:sz w:val="28"/>
          <w:szCs w:val="28"/>
        </w:rPr>
        <w:t>особенностей,</w:t>
      </w:r>
      <w:r w:rsidRPr="000C5A0B">
        <w:rPr>
          <w:spacing w:val="-17"/>
          <w:sz w:val="28"/>
          <w:szCs w:val="28"/>
        </w:rPr>
        <w:t xml:space="preserve"> </w:t>
      </w:r>
      <w:r w:rsidRPr="000C5A0B">
        <w:rPr>
          <w:spacing w:val="-1"/>
          <w:sz w:val="28"/>
          <w:szCs w:val="28"/>
        </w:rPr>
        <w:t>способов</w:t>
      </w:r>
      <w:r w:rsidRPr="000C5A0B">
        <w:rPr>
          <w:spacing w:val="-13"/>
          <w:sz w:val="28"/>
          <w:szCs w:val="28"/>
        </w:rPr>
        <w:t xml:space="preserve"> </w:t>
      </w:r>
      <w:r w:rsidRPr="000C5A0B">
        <w:rPr>
          <w:spacing w:val="-1"/>
          <w:sz w:val="28"/>
          <w:szCs w:val="28"/>
        </w:rPr>
        <w:t>взаимодействия</w:t>
      </w:r>
      <w:r w:rsidRPr="000C5A0B">
        <w:rPr>
          <w:spacing w:val="-15"/>
          <w:sz w:val="28"/>
          <w:szCs w:val="28"/>
        </w:rPr>
        <w:t xml:space="preserve"> </w:t>
      </w:r>
      <w:r w:rsidRPr="000C5A0B">
        <w:rPr>
          <w:sz w:val="28"/>
          <w:szCs w:val="28"/>
        </w:rPr>
        <w:t>со</w:t>
      </w:r>
      <w:r w:rsidRPr="000C5A0B">
        <w:rPr>
          <w:spacing w:val="-14"/>
          <w:sz w:val="28"/>
          <w:szCs w:val="28"/>
        </w:rPr>
        <w:t xml:space="preserve"> </w:t>
      </w:r>
      <w:r w:rsidRPr="000C5A0B">
        <w:rPr>
          <w:sz w:val="28"/>
          <w:szCs w:val="28"/>
        </w:rPr>
        <w:t>взрослыми</w:t>
      </w:r>
      <w:r w:rsidRPr="000C5A0B">
        <w:rPr>
          <w:spacing w:val="-15"/>
          <w:sz w:val="28"/>
          <w:szCs w:val="28"/>
        </w:rPr>
        <w:t xml:space="preserve"> </w:t>
      </w:r>
      <w:r w:rsidRPr="000C5A0B">
        <w:rPr>
          <w:sz w:val="28"/>
          <w:szCs w:val="28"/>
        </w:rPr>
        <w:t>и</w:t>
      </w:r>
      <w:r w:rsidRPr="000C5A0B">
        <w:rPr>
          <w:spacing w:val="-14"/>
          <w:sz w:val="28"/>
          <w:szCs w:val="28"/>
        </w:rPr>
        <w:t xml:space="preserve"> </w:t>
      </w:r>
      <w:r w:rsidRPr="000C5A0B">
        <w:rPr>
          <w:sz w:val="28"/>
          <w:szCs w:val="28"/>
        </w:rPr>
        <w:t>сверстниками.</w:t>
      </w:r>
      <w:r w:rsidRPr="000C5A0B">
        <w:rPr>
          <w:spacing w:val="-16"/>
          <w:sz w:val="28"/>
          <w:szCs w:val="28"/>
        </w:rPr>
        <w:t xml:space="preserve"> </w:t>
      </w:r>
      <w:r w:rsidRPr="000C5A0B">
        <w:rPr>
          <w:sz w:val="28"/>
          <w:szCs w:val="28"/>
        </w:rPr>
        <w:t>Она</w:t>
      </w:r>
      <w:r w:rsidRPr="000C5A0B">
        <w:rPr>
          <w:spacing w:val="-14"/>
          <w:sz w:val="28"/>
          <w:szCs w:val="28"/>
        </w:rPr>
        <w:t xml:space="preserve"> </w:t>
      </w:r>
      <w:r w:rsidRPr="000C5A0B">
        <w:rPr>
          <w:sz w:val="28"/>
          <w:szCs w:val="28"/>
        </w:rPr>
        <w:t>позволяет</w:t>
      </w:r>
      <w:r w:rsidRPr="000C5A0B">
        <w:rPr>
          <w:spacing w:val="-14"/>
          <w:sz w:val="28"/>
          <w:szCs w:val="28"/>
        </w:rPr>
        <w:t xml:space="preserve"> </w:t>
      </w:r>
      <w:r w:rsidRPr="000C5A0B">
        <w:rPr>
          <w:sz w:val="28"/>
          <w:szCs w:val="28"/>
        </w:rPr>
        <w:t>выявлять</w:t>
      </w:r>
      <w:r w:rsidRPr="000C5A0B">
        <w:rPr>
          <w:spacing w:val="-68"/>
          <w:sz w:val="28"/>
          <w:szCs w:val="28"/>
        </w:rPr>
        <w:t xml:space="preserve"> </w:t>
      </w:r>
      <w:r w:rsidRPr="000C5A0B">
        <w:rPr>
          <w:sz w:val="28"/>
          <w:szCs w:val="28"/>
        </w:rPr>
        <w:t>особенности</w:t>
      </w:r>
      <w:r w:rsidRPr="000C5A0B">
        <w:rPr>
          <w:spacing w:val="1"/>
          <w:sz w:val="28"/>
          <w:szCs w:val="28"/>
        </w:rPr>
        <w:t xml:space="preserve"> </w:t>
      </w:r>
      <w:r w:rsidRPr="000C5A0B">
        <w:rPr>
          <w:sz w:val="28"/>
          <w:szCs w:val="28"/>
        </w:rPr>
        <w:t>и</w:t>
      </w:r>
      <w:r w:rsidRPr="000C5A0B">
        <w:rPr>
          <w:spacing w:val="1"/>
          <w:sz w:val="28"/>
          <w:szCs w:val="28"/>
        </w:rPr>
        <w:t xml:space="preserve"> </w:t>
      </w:r>
      <w:r w:rsidRPr="000C5A0B">
        <w:rPr>
          <w:sz w:val="28"/>
          <w:szCs w:val="28"/>
        </w:rPr>
        <w:t>динамику</w:t>
      </w:r>
      <w:r w:rsidRPr="000C5A0B">
        <w:rPr>
          <w:spacing w:val="1"/>
          <w:sz w:val="28"/>
          <w:szCs w:val="28"/>
        </w:rPr>
        <w:t xml:space="preserve"> </w:t>
      </w:r>
      <w:r w:rsidRPr="000C5A0B">
        <w:rPr>
          <w:sz w:val="28"/>
          <w:szCs w:val="28"/>
        </w:rPr>
        <w:t>развития</w:t>
      </w:r>
      <w:r w:rsidRPr="000C5A0B">
        <w:rPr>
          <w:spacing w:val="1"/>
          <w:sz w:val="28"/>
          <w:szCs w:val="28"/>
        </w:rPr>
        <w:t xml:space="preserve"> </w:t>
      </w:r>
      <w:r w:rsidRPr="000C5A0B">
        <w:rPr>
          <w:sz w:val="28"/>
          <w:szCs w:val="28"/>
        </w:rPr>
        <w:t>ребёнка,</w:t>
      </w:r>
      <w:r w:rsidRPr="000C5A0B">
        <w:rPr>
          <w:spacing w:val="1"/>
          <w:sz w:val="28"/>
          <w:szCs w:val="28"/>
        </w:rPr>
        <w:t xml:space="preserve"> </w:t>
      </w:r>
      <w:r w:rsidRPr="000C5A0B">
        <w:rPr>
          <w:sz w:val="28"/>
          <w:szCs w:val="28"/>
        </w:rPr>
        <w:t>составлять</w:t>
      </w:r>
      <w:r w:rsidRPr="000C5A0B">
        <w:rPr>
          <w:spacing w:val="1"/>
          <w:sz w:val="28"/>
          <w:szCs w:val="28"/>
        </w:rPr>
        <w:t xml:space="preserve"> </w:t>
      </w:r>
      <w:r w:rsidRPr="000C5A0B">
        <w:rPr>
          <w:sz w:val="28"/>
          <w:szCs w:val="28"/>
        </w:rPr>
        <w:t>на</w:t>
      </w:r>
      <w:r w:rsidRPr="000C5A0B">
        <w:rPr>
          <w:spacing w:val="1"/>
          <w:sz w:val="28"/>
          <w:szCs w:val="28"/>
        </w:rPr>
        <w:t xml:space="preserve"> </w:t>
      </w:r>
      <w:r w:rsidRPr="000C5A0B">
        <w:rPr>
          <w:sz w:val="28"/>
          <w:szCs w:val="28"/>
        </w:rPr>
        <w:t>основе</w:t>
      </w:r>
      <w:r w:rsidRPr="000C5A0B">
        <w:rPr>
          <w:spacing w:val="1"/>
          <w:sz w:val="28"/>
          <w:szCs w:val="28"/>
        </w:rPr>
        <w:t xml:space="preserve"> </w:t>
      </w:r>
      <w:r w:rsidRPr="000C5A0B">
        <w:rPr>
          <w:sz w:val="28"/>
          <w:szCs w:val="28"/>
        </w:rPr>
        <w:t>полученных</w:t>
      </w:r>
      <w:r w:rsidRPr="000C5A0B">
        <w:rPr>
          <w:spacing w:val="1"/>
          <w:sz w:val="28"/>
          <w:szCs w:val="28"/>
        </w:rPr>
        <w:t xml:space="preserve"> </w:t>
      </w:r>
      <w:r w:rsidRPr="000C5A0B">
        <w:rPr>
          <w:sz w:val="28"/>
          <w:szCs w:val="28"/>
        </w:rPr>
        <w:t>данных</w:t>
      </w:r>
      <w:r w:rsidRPr="000C5A0B">
        <w:rPr>
          <w:spacing w:val="1"/>
          <w:sz w:val="28"/>
          <w:szCs w:val="28"/>
        </w:rPr>
        <w:t xml:space="preserve"> </w:t>
      </w:r>
      <w:r w:rsidRPr="000C5A0B">
        <w:rPr>
          <w:sz w:val="28"/>
          <w:szCs w:val="28"/>
        </w:rPr>
        <w:t>индивидуальные</w:t>
      </w:r>
      <w:r w:rsidRPr="000C5A0B">
        <w:rPr>
          <w:spacing w:val="1"/>
          <w:sz w:val="28"/>
          <w:szCs w:val="28"/>
        </w:rPr>
        <w:t xml:space="preserve"> </w:t>
      </w:r>
      <w:r w:rsidRPr="000C5A0B">
        <w:rPr>
          <w:sz w:val="28"/>
          <w:szCs w:val="28"/>
        </w:rPr>
        <w:t>образовательные</w:t>
      </w:r>
      <w:r w:rsidRPr="000C5A0B">
        <w:rPr>
          <w:spacing w:val="1"/>
          <w:sz w:val="28"/>
          <w:szCs w:val="28"/>
        </w:rPr>
        <w:t xml:space="preserve"> </w:t>
      </w:r>
      <w:r w:rsidRPr="000C5A0B">
        <w:rPr>
          <w:sz w:val="28"/>
          <w:szCs w:val="28"/>
        </w:rPr>
        <w:t>маршруты</w:t>
      </w:r>
      <w:r w:rsidRPr="000C5A0B">
        <w:rPr>
          <w:spacing w:val="1"/>
          <w:sz w:val="28"/>
          <w:szCs w:val="28"/>
        </w:rPr>
        <w:t xml:space="preserve"> </w:t>
      </w:r>
      <w:r w:rsidRPr="000C5A0B">
        <w:rPr>
          <w:sz w:val="28"/>
          <w:szCs w:val="28"/>
        </w:rPr>
        <w:t>освоения</w:t>
      </w:r>
      <w:r w:rsidRPr="000C5A0B">
        <w:rPr>
          <w:spacing w:val="1"/>
          <w:sz w:val="28"/>
          <w:szCs w:val="28"/>
        </w:rPr>
        <w:t xml:space="preserve"> </w:t>
      </w:r>
      <w:r w:rsidRPr="000C5A0B">
        <w:rPr>
          <w:sz w:val="28"/>
          <w:szCs w:val="28"/>
        </w:rPr>
        <w:t>образовательной</w:t>
      </w:r>
      <w:r w:rsidRPr="000C5A0B">
        <w:rPr>
          <w:spacing w:val="1"/>
          <w:sz w:val="28"/>
          <w:szCs w:val="28"/>
        </w:rPr>
        <w:t xml:space="preserve"> </w:t>
      </w:r>
      <w:r w:rsidRPr="000C5A0B">
        <w:rPr>
          <w:sz w:val="28"/>
          <w:szCs w:val="28"/>
        </w:rPr>
        <w:t>программы,</w:t>
      </w:r>
      <w:r w:rsidRPr="000C5A0B">
        <w:rPr>
          <w:spacing w:val="-68"/>
          <w:sz w:val="28"/>
          <w:szCs w:val="28"/>
        </w:rPr>
        <w:t xml:space="preserve"> </w:t>
      </w:r>
      <w:r w:rsidRPr="000C5A0B">
        <w:rPr>
          <w:w w:val="95"/>
          <w:sz w:val="28"/>
          <w:szCs w:val="28"/>
        </w:rPr>
        <w:t>своевременно вносить изменения в планирование, содержание и организацию образовательной</w:t>
      </w:r>
      <w:r w:rsidRPr="000C5A0B">
        <w:rPr>
          <w:spacing w:val="1"/>
          <w:w w:val="95"/>
          <w:sz w:val="28"/>
          <w:szCs w:val="28"/>
        </w:rPr>
        <w:t xml:space="preserve"> </w:t>
      </w:r>
      <w:r w:rsidRPr="000C5A0B">
        <w:rPr>
          <w:sz w:val="28"/>
          <w:szCs w:val="28"/>
        </w:rPr>
        <w:t>деятельности.</w:t>
      </w:r>
    </w:p>
    <w:p w:rsidR="00DD6525" w:rsidRDefault="00DD6525" w:rsidP="001E7F3D">
      <w:pPr>
        <w:pStyle w:val="af5"/>
        <w:spacing w:line="360" w:lineRule="auto"/>
        <w:ind w:left="0" w:right="-1" w:firstLine="709"/>
        <w:rPr>
          <w:sz w:val="28"/>
          <w:szCs w:val="28"/>
        </w:rPr>
      </w:pPr>
      <w:r w:rsidRPr="000C5A0B">
        <w:rPr>
          <w:sz w:val="28"/>
          <w:szCs w:val="28"/>
        </w:rPr>
        <w:t>Цель</w:t>
      </w:r>
      <w:r w:rsidRPr="000C5A0B">
        <w:rPr>
          <w:spacing w:val="1"/>
          <w:sz w:val="28"/>
          <w:szCs w:val="28"/>
        </w:rPr>
        <w:t xml:space="preserve"> </w:t>
      </w:r>
      <w:r w:rsidRPr="000C5A0B">
        <w:rPr>
          <w:sz w:val="28"/>
          <w:szCs w:val="28"/>
        </w:rPr>
        <w:t>педагогической</w:t>
      </w:r>
      <w:r w:rsidRPr="000C5A0B">
        <w:rPr>
          <w:spacing w:val="1"/>
          <w:sz w:val="28"/>
          <w:szCs w:val="28"/>
        </w:rPr>
        <w:t xml:space="preserve"> </w:t>
      </w:r>
      <w:r w:rsidRPr="000C5A0B">
        <w:rPr>
          <w:sz w:val="28"/>
          <w:szCs w:val="28"/>
        </w:rPr>
        <w:t>диагностики,</w:t>
      </w:r>
      <w:r w:rsidRPr="000C5A0B">
        <w:rPr>
          <w:spacing w:val="1"/>
          <w:sz w:val="28"/>
          <w:szCs w:val="28"/>
        </w:rPr>
        <w:t xml:space="preserve"> </w:t>
      </w:r>
      <w:r w:rsidRPr="000C5A0B">
        <w:rPr>
          <w:sz w:val="28"/>
          <w:szCs w:val="28"/>
        </w:rPr>
        <w:t>а</w:t>
      </w:r>
      <w:r w:rsidRPr="000C5A0B">
        <w:rPr>
          <w:spacing w:val="1"/>
          <w:sz w:val="28"/>
          <w:szCs w:val="28"/>
        </w:rPr>
        <w:t xml:space="preserve"> </w:t>
      </w:r>
      <w:r w:rsidRPr="000C5A0B">
        <w:rPr>
          <w:sz w:val="28"/>
          <w:szCs w:val="28"/>
        </w:rPr>
        <w:t>также</w:t>
      </w:r>
      <w:r w:rsidRPr="000C5A0B">
        <w:rPr>
          <w:spacing w:val="1"/>
          <w:sz w:val="28"/>
          <w:szCs w:val="28"/>
        </w:rPr>
        <w:t xml:space="preserve"> </w:t>
      </w:r>
      <w:r w:rsidRPr="000C5A0B">
        <w:rPr>
          <w:sz w:val="28"/>
          <w:szCs w:val="28"/>
        </w:rPr>
        <w:t>особенности</w:t>
      </w:r>
      <w:r w:rsidRPr="000C5A0B">
        <w:rPr>
          <w:spacing w:val="1"/>
          <w:sz w:val="28"/>
          <w:szCs w:val="28"/>
        </w:rPr>
        <w:t xml:space="preserve"> </w:t>
      </w:r>
      <w:r w:rsidRPr="000C5A0B">
        <w:rPr>
          <w:sz w:val="28"/>
          <w:szCs w:val="28"/>
        </w:rPr>
        <w:t>её</w:t>
      </w:r>
      <w:r w:rsidRPr="000C5A0B">
        <w:rPr>
          <w:spacing w:val="1"/>
          <w:sz w:val="28"/>
          <w:szCs w:val="28"/>
        </w:rPr>
        <w:t xml:space="preserve"> </w:t>
      </w:r>
      <w:r w:rsidRPr="000C5A0B">
        <w:rPr>
          <w:sz w:val="28"/>
          <w:szCs w:val="28"/>
        </w:rPr>
        <w:t>проведения</w:t>
      </w:r>
      <w:r w:rsidRPr="000C5A0B">
        <w:rPr>
          <w:spacing w:val="1"/>
          <w:sz w:val="28"/>
          <w:szCs w:val="28"/>
        </w:rPr>
        <w:t xml:space="preserve"> </w:t>
      </w:r>
      <w:r w:rsidRPr="001767A7">
        <w:rPr>
          <w:sz w:val="28"/>
          <w:szCs w:val="28"/>
        </w:rPr>
        <w:t xml:space="preserve">определяются требованиями ФГОС ДО. При реализации </w:t>
      </w:r>
      <w:r>
        <w:rPr>
          <w:sz w:val="28"/>
          <w:szCs w:val="28"/>
        </w:rPr>
        <w:t xml:space="preserve">Программы </w:t>
      </w:r>
      <w:r w:rsidRPr="001767A7">
        <w:rPr>
          <w:sz w:val="28"/>
          <w:szCs w:val="28"/>
        </w:rPr>
        <w:t>может</w:t>
      </w:r>
      <w:r w:rsidRPr="001767A7">
        <w:rPr>
          <w:spacing w:val="1"/>
          <w:sz w:val="28"/>
          <w:szCs w:val="28"/>
        </w:rPr>
        <w:t xml:space="preserve"> </w:t>
      </w:r>
      <w:r w:rsidRPr="001767A7">
        <w:rPr>
          <w:sz w:val="28"/>
          <w:szCs w:val="28"/>
        </w:rPr>
        <w:t>проводиться</w:t>
      </w:r>
      <w:r w:rsidRPr="001767A7">
        <w:rPr>
          <w:spacing w:val="1"/>
          <w:sz w:val="28"/>
          <w:szCs w:val="28"/>
        </w:rPr>
        <w:t xml:space="preserve"> </w:t>
      </w:r>
      <w:r w:rsidRPr="001767A7">
        <w:rPr>
          <w:sz w:val="28"/>
          <w:szCs w:val="28"/>
        </w:rPr>
        <w:t>оценка</w:t>
      </w:r>
      <w:r w:rsidRPr="001767A7">
        <w:rPr>
          <w:spacing w:val="1"/>
          <w:sz w:val="28"/>
          <w:szCs w:val="28"/>
        </w:rPr>
        <w:t xml:space="preserve"> </w:t>
      </w:r>
      <w:r w:rsidRPr="001767A7">
        <w:rPr>
          <w:sz w:val="28"/>
          <w:szCs w:val="28"/>
        </w:rPr>
        <w:t>индивидуального</w:t>
      </w:r>
      <w:r w:rsidRPr="001767A7">
        <w:rPr>
          <w:spacing w:val="1"/>
          <w:sz w:val="28"/>
          <w:szCs w:val="28"/>
        </w:rPr>
        <w:t xml:space="preserve"> </w:t>
      </w:r>
      <w:r w:rsidRPr="001767A7">
        <w:rPr>
          <w:sz w:val="28"/>
          <w:szCs w:val="28"/>
        </w:rPr>
        <w:t>развития</w:t>
      </w:r>
      <w:r w:rsidRPr="001767A7">
        <w:rPr>
          <w:spacing w:val="1"/>
          <w:sz w:val="28"/>
          <w:szCs w:val="28"/>
        </w:rPr>
        <w:t xml:space="preserve"> </w:t>
      </w:r>
      <w:r>
        <w:rPr>
          <w:sz w:val="28"/>
          <w:szCs w:val="28"/>
        </w:rPr>
        <w:t>детей</w:t>
      </w:r>
      <w:r w:rsidRPr="001767A7">
        <w:rPr>
          <w:sz w:val="28"/>
          <w:szCs w:val="28"/>
        </w:rPr>
        <w:t>,</w:t>
      </w:r>
      <w:r w:rsidRPr="001767A7">
        <w:rPr>
          <w:spacing w:val="1"/>
          <w:sz w:val="28"/>
          <w:szCs w:val="28"/>
        </w:rPr>
        <w:t xml:space="preserve"> </w:t>
      </w:r>
      <w:r w:rsidRPr="001767A7">
        <w:rPr>
          <w:sz w:val="28"/>
          <w:szCs w:val="28"/>
        </w:rPr>
        <w:t>которая</w:t>
      </w:r>
      <w:r w:rsidRPr="001767A7">
        <w:rPr>
          <w:spacing w:val="1"/>
          <w:sz w:val="28"/>
          <w:szCs w:val="28"/>
        </w:rPr>
        <w:t xml:space="preserve"> </w:t>
      </w:r>
      <w:r w:rsidRPr="001767A7">
        <w:rPr>
          <w:sz w:val="28"/>
          <w:szCs w:val="28"/>
        </w:rPr>
        <w:t>осуществляется</w:t>
      </w:r>
      <w:r w:rsidRPr="001767A7">
        <w:rPr>
          <w:spacing w:val="31"/>
          <w:sz w:val="28"/>
          <w:szCs w:val="28"/>
        </w:rPr>
        <w:t xml:space="preserve"> </w:t>
      </w:r>
      <w:r w:rsidRPr="001767A7">
        <w:rPr>
          <w:sz w:val="28"/>
          <w:szCs w:val="28"/>
        </w:rPr>
        <w:t>педагогом</w:t>
      </w:r>
      <w:r w:rsidRPr="001767A7">
        <w:rPr>
          <w:spacing w:val="32"/>
          <w:sz w:val="28"/>
          <w:szCs w:val="28"/>
        </w:rPr>
        <w:t xml:space="preserve"> </w:t>
      </w:r>
      <w:r w:rsidRPr="001767A7">
        <w:rPr>
          <w:sz w:val="28"/>
          <w:szCs w:val="28"/>
        </w:rPr>
        <w:t>в</w:t>
      </w:r>
      <w:r w:rsidRPr="001767A7">
        <w:rPr>
          <w:spacing w:val="33"/>
          <w:sz w:val="28"/>
          <w:szCs w:val="28"/>
        </w:rPr>
        <w:t xml:space="preserve"> </w:t>
      </w:r>
      <w:r w:rsidRPr="001767A7">
        <w:rPr>
          <w:sz w:val="28"/>
          <w:szCs w:val="28"/>
        </w:rPr>
        <w:t>рамках</w:t>
      </w:r>
      <w:r w:rsidRPr="001767A7">
        <w:rPr>
          <w:spacing w:val="26"/>
          <w:sz w:val="28"/>
          <w:szCs w:val="28"/>
        </w:rPr>
        <w:t xml:space="preserve"> </w:t>
      </w:r>
      <w:r w:rsidRPr="001767A7">
        <w:rPr>
          <w:sz w:val="28"/>
          <w:szCs w:val="28"/>
        </w:rPr>
        <w:t>педагогической</w:t>
      </w:r>
      <w:r w:rsidRPr="001767A7">
        <w:rPr>
          <w:spacing w:val="30"/>
          <w:sz w:val="28"/>
          <w:szCs w:val="28"/>
        </w:rPr>
        <w:t xml:space="preserve"> </w:t>
      </w:r>
      <w:r w:rsidRPr="001767A7">
        <w:rPr>
          <w:sz w:val="28"/>
          <w:szCs w:val="28"/>
        </w:rPr>
        <w:t>диагностики.</w:t>
      </w:r>
      <w:r w:rsidRPr="001767A7">
        <w:rPr>
          <w:spacing w:val="33"/>
          <w:sz w:val="28"/>
          <w:szCs w:val="28"/>
        </w:rPr>
        <w:t xml:space="preserve"> </w:t>
      </w:r>
      <w:r w:rsidRPr="001767A7">
        <w:rPr>
          <w:sz w:val="28"/>
          <w:szCs w:val="28"/>
        </w:rPr>
        <w:t>Вопрос</w:t>
      </w:r>
      <w:r w:rsidRPr="001767A7">
        <w:rPr>
          <w:spacing w:val="31"/>
          <w:sz w:val="28"/>
          <w:szCs w:val="28"/>
        </w:rPr>
        <w:t xml:space="preserve"> </w:t>
      </w:r>
      <w:r w:rsidRPr="001767A7">
        <w:rPr>
          <w:sz w:val="28"/>
          <w:szCs w:val="28"/>
        </w:rPr>
        <w:t>о</w:t>
      </w:r>
      <w:r w:rsidRPr="001767A7">
        <w:rPr>
          <w:spacing w:val="-67"/>
          <w:sz w:val="28"/>
          <w:szCs w:val="28"/>
        </w:rPr>
        <w:t xml:space="preserve"> </w:t>
      </w:r>
      <w:r>
        <w:rPr>
          <w:spacing w:val="-67"/>
          <w:sz w:val="28"/>
          <w:szCs w:val="28"/>
        </w:rPr>
        <w:t>её</w:t>
      </w:r>
      <w:r w:rsidRPr="001767A7">
        <w:rPr>
          <w:sz w:val="28"/>
          <w:szCs w:val="28"/>
        </w:rPr>
        <w:t xml:space="preserve"> проведении для получения информации о динамике возрастного развития</w:t>
      </w:r>
      <w:r w:rsidRPr="001767A7">
        <w:rPr>
          <w:spacing w:val="1"/>
          <w:sz w:val="28"/>
          <w:szCs w:val="28"/>
        </w:rPr>
        <w:t xml:space="preserve"> </w:t>
      </w:r>
      <w:r w:rsidRPr="001767A7">
        <w:rPr>
          <w:sz w:val="28"/>
          <w:szCs w:val="28"/>
        </w:rPr>
        <w:t>ребёнка</w:t>
      </w:r>
      <w:r w:rsidRPr="001767A7">
        <w:rPr>
          <w:spacing w:val="1"/>
          <w:sz w:val="28"/>
          <w:szCs w:val="28"/>
        </w:rPr>
        <w:t xml:space="preserve"> </w:t>
      </w:r>
      <w:r w:rsidRPr="001767A7">
        <w:rPr>
          <w:sz w:val="28"/>
          <w:szCs w:val="28"/>
        </w:rPr>
        <w:t>и</w:t>
      </w:r>
      <w:r w:rsidRPr="001767A7">
        <w:rPr>
          <w:spacing w:val="1"/>
          <w:sz w:val="28"/>
          <w:szCs w:val="28"/>
        </w:rPr>
        <w:t xml:space="preserve"> </w:t>
      </w:r>
      <w:r w:rsidRPr="001767A7">
        <w:rPr>
          <w:sz w:val="28"/>
          <w:szCs w:val="28"/>
        </w:rPr>
        <w:t>успешности</w:t>
      </w:r>
      <w:r w:rsidRPr="001767A7">
        <w:rPr>
          <w:spacing w:val="1"/>
          <w:sz w:val="28"/>
          <w:szCs w:val="28"/>
        </w:rPr>
        <w:t xml:space="preserve"> </w:t>
      </w:r>
      <w:r w:rsidRPr="001767A7">
        <w:rPr>
          <w:sz w:val="28"/>
          <w:szCs w:val="28"/>
        </w:rPr>
        <w:t>освоения</w:t>
      </w:r>
      <w:r w:rsidRPr="001767A7">
        <w:rPr>
          <w:spacing w:val="1"/>
          <w:sz w:val="28"/>
          <w:szCs w:val="28"/>
        </w:rPr>
        <w:t xml:space="preserve"> </w:t>
      </w:r>
      <w:r w:rsidRPr="001767A7">
        <w:rPr>
          <w:sz w:val="28"/>
          <w:szCs w:val="28"/>
        </w:rPr>
        <w:t>им</w:t>
      </w:r>
      <w:r w:rsidRPr="001767A7">
        <w:rPr>
          <w:spacing w:val="1"/>
          <w:sz w:val="28"/>
          <w:szCs w:val="28"/>
        </w:rPr>
        <w:t xml:space="preserve"> </w:t>
      </w:r>
      <w:r>
        <w:rPr>
          <w:sz w:val="28"/>
          <w:szCs w:val="28"/>
        </w:rPr>
        <w:t>Программы</w:t>
      </w:r>
      <w:r w:rsidRPr="001767A7">
        <w:rPr>
          <w:sz w:val="28"/>
          <w:szCs w:val="28"/>
        </w:rPr>
        <w:t>,</w:t>
      </w:r>
      <w:r w:rsidRPr="001767A7">
        <w:rPr>
          <w:spacing w:val="1"/>
          <w:sz w:val="28"/>
          <w:szCs w:val="28"/>
        </w:rPr>
        <w:t xml:space="preserve"> </w:t>
      </w:r>
      <w:r w:rsidRPr="001767A7">
        <w:rPr>
          <w:sz w:val="28"/>
          <w:szCs w:val="28"/>
        </w:rPr>
        <w:t>формах</w:t>
      </w:r>
      <w:r w:rsidRPr="001767A7">
        <w:rPr>
          <w:spacing w:val="1"/>
          <w:sz w:val="28"/>
          <w:szCs w:val="28"/>
        </w:rPr>
        <w:t xml:space="preserve"> </w:t>
      </w:r>
      <w:r w:rsidRPr="001767A7">
        <w:rPr>
          <w:sz w:val="28"/>
          <w:szCs w:val="28"/>
        </w:rPr>
        <w:t>организации</w:t>
      </w:r>
      <w:r w:rsidRPr="001767A7">
        <w:rPr>
          <w:spacing w:val="1"/>
          <w:sz w:val="28"/>
          <w:szCs w:val="28"/>
        </w:rPr>
        <w:t xml:space="preserve"> </w:t>
      </w:r>
      <w:r w:rsidRPr="001767A7">
        <w:rPr>
          <w:sz w:val="28"/>
          <w:szCs w:val="28"/>
        </w:rPr>
        <w:t>и</w:t>
      </w:r>
      <w:r w:rsidRPr="001767A7">
        <w:rPr>
          <w:spacing w:val="1"/>
          <w:sz w:val="28"/>
          <w:szCs w:val="28"/>
        </w:rPr>
        <w:t xml:space="preserve"> </w:t>
      </w:r>
      <w:r w:rsidRPr="001767A7">
        <w:rPr>
          <w:sz w:val="28"/>
          <w:szCs w:val="28"/>
        </w:rPr>
        <w:t>методах</w:t>
      </w:r>
      <w:r w:rsidRPr="001767A7">
        <w:rPr>
          <w:spacing w:val="-4"/>
          <w:sz w:val="28"/>
          <w:szCs w:val="28"/>
        </w:rPr>
        <w:t xml:space="preserve"> </w:t>
      </w:r>
      <w:r w:rsidRPr="001767A7">
        <w:rPr>
          <w:sz w:val="28"/>
          <w:szCs w:val="28"/>
        </w:rPr>
        <w:t>решается</w:t>
      </w:r>
      <w:r w:rsidRPr="001767A7">
        <w:rPr>
          <w:spacing w:val="3"/>
          <w:sz w:val="28"/>
          <w:szCs w:val="28"/>
        </w:rPr>
        <w:t xml:space="preserve"> </w:t>
      </w:r>
      <w:r w:rsidRPr="001767A7">
        <w:rPr>
          <w:sz w:val="28"/>
          <w:szCs w:val="28"/>
        </w:rPr>
        <w:t>непосредственно ДОО.</w:t>
      </w:r>
    </w:p>
    <w:p w:rsidR="00DD6525" w:rsidRPr="000C5A0B" w:rsidRDefault="00DD6525" w:rsidP="001E7F3D">
      <w:pPr>
        <w:pStyle w:val="af5"/>
        <w:spacing w:line="360" w:lineRule="auto"/>
        <w:ind w:left="0" w:right="-1" w:firstLine="709"/>
        <w:rPr>
          <w:sz w:val="28"/>
          <w:szCs w:val="28"/>
        </w:rPr>
      </w:pPr>
      <w:r w:rsidRPr="001767A7">
        <w:rPr>
          <w:sz w:val="28"/>
          <w:szCs w:val="28"/>
        </w:rPr>
        <w:t>Специфика</w:t>
      </w:r>
      <w:r w:rsidRPr="001767A7">
        <w:rPr>
          <w:spacing w:val="1"/>
          <w:sz w:val="28"/>
          <w:szCs w:val="28"/>
        </w:rPr>
        <w:t xml:space="preserve"> </w:t>
      </w:r>
      <w:r w:rsidRPr="001767A7">
        <w:rPr>
          <w:sz w:val="28"/>
          <w:szCs w:val="28"/>
        </w:rPr>
        <w:t>педагогической</w:t>
      </w:r>
      <w:r w:rsidRPr="001767A7">
        <w:rPr>
          <w:spacing w:val="1"/>
          <w:sz w:val="28"/>
          <w:szCs w:val="28"/>
        </w:rPr>
        <w:t xml:space="preserve"> </w:t>
      </w:r>
      <w:r w:rsidRPr="001767A7">
        <w:rPr>
          <w:sz w:val="28"/>
          <w:szCs w:val="28"/>
        </w:rPr>
        <w:t>диагностики</w:t>
      </w:r>
      <w:r w:rsidRPr="001767A7">
        <w:rPr>
          <w:spacing w:val="1"/>
          <w:sz w:val="28"/>
          <w:szCs w:val="28"/>
        </w:rPr>
        <w:t xml:space="preserve"> </w:t>
      </w:r>
      <w:r w:rsidRPr="001767A7">
        <w:rPr>
          <w:sz w:val="28"/>
          <w:szCs w:val="28"/>
        </w:rPr>
        <w:t>достижения</w:t>
      </w:r>
      <w:r w:rsidRPr="001767A7">
        <w:rPr>
          <w:spacing w:val="1"/>
          <w:sz w:val="28"/>
          <w:szCs w:val="28"/>
        </w:rPr>
        <w:t xml:space="preserve"> </w:t>
      </w:r>
      <w:r w:rsidRPr="001767A7">
        <w:rPr>
          <w:sz w:val="28"/>
          <w:szCs w:val="28"/>
        </w:rPr>
        <w:t>планируемых</w:t>
      </w:r>
      <w:r w:rsidRPr="001767A7">
        <w:rPr>
          <w:spacing w:val="-67"/>
          <w:sz w:val="28"/>
          <w:szCs w:val="28"/>
        </w:rPr>
        <w:t xml:space="preserve"> </w:t>
      </w:r>
      <w:r w:rsidRPr="001767A7">
        <w:rPr>
          <w:sz w:val="28"/>
          <w:szCs w:val="28"/>
        </w:rPr>
        <w:t>образовательных</w:t>
      </w:r>
      <w:r w:rsidRPr="001767A7">
        <w:rPr>
          <w:spacing w:val="1"/>
          <w:sz w:val="28"/>
          <w:szCs w:val="28"/>
        </w:rPr>
        <w:t xml:space="preserve"> </w:t>
      </w:r>
      <w:r w:rsidRPr="001767A7">
        <w:rPr>
          <w:sz w:val="28"/>
          <w:szCs w:val="28"/>
        </w:rPr>
        <w:t>результатов</w:t>
      </w:r>
      <w:r w:rsidRPr="001767A7">
        <w:rPr>
          <w:spacing w:val="1"/>
          <w:sz w:val="28"/>
          <w:szCs w:val="28"/>
        </w:rPr>
        <w:t xml:space="preserve"> </w:t>
      </w:r>
      <w:r w:rsidRPr="001767A7">
        <w:rPr>
          <w:sz w:val="28"/>
          <w:szCs w:val="28"/>
        </w:rPr>
        <w:t>обусловлена</w:t>
      </w:r>
      <w:r w:rsidRPr="001767A7">
        <w:rPr>
          <w:spacing w:val="1"/>
          <w:sz w:val="28"/>
          <w:szCs w:val="28"/>
        </w:rPr>
        <w:t xml:space="preserve"> </w:t>
      </w:r>
      <w:r w:rsidRPr="001767A7">
        <w:rPr>
          <w:sz w:val="28"/>
          <w:szCs w:val="28"/>
        </w:rPr>
        <w:t>следующими</w:t>
      </w:r>
      <w:r w:rsidRPr="001767A7">
        <w:rPr>
          <w:spacing w:val="71"/>
          <w:sz w:val="28"/>
          <w:szCs w:val="28"/>
        </w:rPr>
        <w:t xml:space="preserve"> </w:t>
      </w:r>
      <w:r w:rsidRPr="001767A7">
        <w:rPr>
          <w:sz w:val="28"/>
          <w:szCs w:val="28"/>
        </w:rPr>
        <w:t>требованиями</w:t>
      </w:r>
      <w:r w:rsidRPr="001767A7">
        <w:rPr>
          <w:spacing w:val="1"/>
          <w:sz w:val="28"/>
          <w:szCs w:val="28"/>
        </w:rPr>
        <w:t xml:space="preserve"> </w:t>
      </w:r>
      <w:r w:rsidRPr="001767A7">
        <w:rPr>
          <w:sz w:val="28"/>
          <w:szCs w:val="28"/>
        </w:rPr>
        <w:t>ФГОС</w:t>
      </w:r>
      <w:r w:rsidRPr="001767A7">
        <w:rPr>
          <w:spacing w:val="1"/>
          <w:sz w:val="28"/>
          <w:szCs w:val="28"/>
        </w:rPr>
        <w:t xml:space="preserve"> </w:t>
      </w:r>
      <w:r w:rsidRPr="001767A7">
        <w:rPr>
          <w:sz w:val="28"/>
          <w:szCs w:val="28"/>
        </w:rPr>
        <w:t>ДО:</w:t>
      </w:r>
      <w:r w:rsidRPr="001767A7">
        <w:rPr>
          <w:spacing w:val="1"/>
          <w:sz w:val="28"/>
          <w:szCs w:val="28"/>
        </w:rPr>
        <w:t xml:space="preserve"> </w:t>
      </w:r>
    </w:p>
    <w:p w:rsidR="00DD6525" w:rsidRPr="001767A7" w:rsidRDefault="00DD6525" w:rsidP="001E7F3D">
      <w:pPr>
        <w:pStyle w:val="af5"/>
        <w:numPr>
          <w:ilvl w:val="0"/>
          <w:numId w:val="29"/>
        </w:numPr>
        <w:spacing w:line="360" w:lineRule="auto"/>
        <w:ind w:left="0" w:right="-1" w:firstLine="426"/>
        <w:rPr>
          <w:sz w:val="28"/>
          <w:szCs w:val="28"/>
        </w:rPr>
      </w:pPr>
      <w:r w:rsidRPr="001767A7">
        <w:rPr>
          <w:sz w:val="28"/>
          <w:szCs w:val="28"/>
        </w:rPr>
        <w:t>планируемые</w:t>
      </w:r>
      <w:r w:rsidRPr="001767A7">
        <w:rPr>
          <w:spacing w:val="1"/>
          <w:sz w:val="28"/>
          <w:szCs w:val="28"/>
        </w:rPr>
        <w:t xml:space="preserve"> </w:t>
      </w:r>
      <w:r w:rsidRPr="001767A7">
        <w:rPr>
          <w:sz w:val="28"/>
          <w:szCs w:val="28"/>
        </w:rPr>
        <w:t>результаты</w:t>
      </w:r>
      <w:r w:rsidRPr="001767A7">
        <w:rPr>
          <w:spacing w:val="1"/>
          <w:sz w:val="28"/>
          <w:szCs w:val="28"/>
        </w:rPr>
        <w:t xml:space="preserve"> </w:t>
      </w:r>
      <w:r w:rsidRPr="001767A7">
        <w:rPr>
          <w:sz w:val="28"/>
          <w:szCs w:val="28"/>
        </w:rPr>
        <w:t>освоения</w:t>
      </w:r>
      <w:r w:rsidRPr="001767A7">
        <w:rPr>
          <w:spacing w:val="1"/>
          <w:sz w:val="28"/>
          <w:szCs w:val="28"/>
        </w:rPr>
        <w:t xml:space="preserve"> </w:t>
      </w:r>
      <w:r w:rsidRPr="001767A7">
        <w:rPr>
          <w:sz w:val="28"/>
          <w:szCs w:val="28"/>
        </w:rPr>
        <w:t>основной</w:t>
      </w:r>
      <w:r w:rsidRPr="001767A7">
        <w:rPr>
          <w:spacing w:val="1"/>
          <w:sz w:val="28"/>
          <w:szCs w:val="28"/>
        </w:rPr>
        <w:t xml:space="preserve"> </w:t>
      </w:r>
      <w:r w:rsidRPr="001767A7">
        <w:rPr>
          <w:sz w:val="28"/>
          <w:szCs w:val="28"/>
        </w:rPr>
        <w:t>образовательной</w:t>
      </w:r>
      <w:r w:rsidRPr="001767A7">
        <w:rPr>
          <w:spacing w:val="-67"/>
          <w:sz w:val="28"/>
          <w:szCs w:val="28"/>
        </w:rPr>
        <w:t xml:space="preserve"> </w:t>
      </w:r>
      <w:r w:rsidRPr="001767A7">
        <w:rPr>
          <w:sz w:val="28"/>
          <w:szCs w:val="28"/>
        </w:rPr>
        <w:t>программы ДО заданы как целевые ориентиры ДО и представляют собой</w:t>
      </w:r>
      <w:r w:rsidRPr="001767A7">
        <w:rPr>
          <w:spacing w:val="1"/>
          <w:sz w:val="28"/>
          <w:szCs w:val="28"/>
        </w:rPr>
        <w:t xml:space="preserve"> </w:t>
      </w:r>
      <w:r w:rsidRPr="001767A7">
        <w:rPr>
          <w:sz w:val="28"/>
          <w:szCs w:val="28"/>
        </w:rPr>
        <w:t>социально-нормативные возрастные характеристики возможных достижений</w:t>
      </w:r>
      <w:r w:rsidRPr="001767A7">
        <w:rPr>
          <w:spacing w:val="-67"/>
          <w:sz w:val="28"/>
          <w:szCs w:val="28"/>
        </w:rPr>
        <w:t xml:space="preserve"> </w:t>
      </w:r>
      <w:r w:rsidRPr="001767A7">
        <w:rPr>
          <w:sz w:val="28"/>
          <w:szCs w:val="28"/>
        </w:rPr>
        <w:t>ребёнка</w:t>
      </w:r>
      <w:r w:rsidRPr="001767A7">
        <w:rPr>
          <w:spacing w:val="1"/>
          <w:sz w:val="28"/>
          <w:szCs w:val="28"/>
        </w:rPr>
        <w:t xml:space="preserve"> </w:t>
      </w:r>
      <w:r w:rsidRPr="001767A7">
        <w:rPr>
          <w:sz w:val="28"/>
          <w:szCs w:val="28"/>
        </w:rPr>
        <w:t>на</w:t>
      </w:r>
      <w:r w:rsidRPr="001767A7">
        <w:rPr>
          <w:spacing w:val="1"/>
          <w:sz w:val="28"/>
          <w:szCs w:val="28"/>
        </w:rPr>
        <w:t xml:space="preserve"> </w:t>
      </w:r>
      <w:r w:rsidRPr="001767A7">
        <w:rPr>
          <w:sz w:val="28"/>
          <w:szCs w:val="28"/>
        </w:rPr>
        <w:t>разных</w:t>
      </w:r>
      <w:r w:rsidRPr="001767A7">
        <w:rPr>
          <w:spacing w:val="-3"/>
          <w:sz w:val="28"/>
          <w:szCs w:val="28"/>
        </w:rPr>
        <w:t xml:space="preserve"> </w:t>
      </w:r>
      <w:r w:rsidRPr="001767A7">
        <w:rPr>
          <w:sz w:val="28"/>
          <w:szCs w:val="28"/>
        </w:rPr>
        <w:t>этапах</w:t>
      </w:r>
      <w:r w:rsidRPr="001767A7">
        <w:rPr>
          <w:spacing w:val="-4"/>
          <w:sz w:val="28"/>
          <w:szCs w:val="28"/>
        </w:rPr>
        <w:t xml:space="preserve"> </w:t>
      </w:r>
      <w:r w:rsidRPr="001767A7">
        <w:rPr>
          <w:sz w:val="28"/>
          <w:szCs w:val="28"/>
        </w:rPr>
        <w:t>дошкольного</w:t>
      </w:r>
      <w:r w:rsidRPr="001767A7">
        <w:rPr>
          <w:spacing w:val="5"/>
          <w:sz w:val="28"/>
          <w:szCs w:val="28"/>
        </w:rPr>
        <w:t xml:space="preserve"> </w:t>
      </w:r>
      <w:r w:rsidRPr="001767A7">
        <w:rPr>
          <w:sz w:val="28"/>
          <w:szCs w:val="28"/>
        </w:rPr>
        <w:t>детства;</w:t>
      </w:r>
    </w:p>
    <w:p w:rsidR="00DD6525" w:rsidRPr="001767A7" w:rsidRDefault="00DD6525" w:rsidP="001E7F3D">
      <w:pPr>
        <w:pStyle w:val="af5"/>
        <w:numPr>
          <w:ilvl w:val="0"/>
          <w:numId w:val="28"/>
        </w:numPr>
        <w:spacing w:line="360" w:lineRule="auto"/>
        <w:ind w:left="0" w:right="-1" w:firstLine="360"/>
        <w:rPr>
          <w:sz w:val="28"/>
          <w:szCs w:val="28"/>
        </w:rPr>
      </w:pPr>
      <w:r w:rsidRPr="001767A7">
        <w:rPr>
          <w:sz w:val="28"/>
          <w:szCs w:val="28"/>
        </w:rPr>
        <w:t>целевые ориентиры не подлежат непосредственной оценке, в том числе и в</w:t>
      </w:r>
      <w:r w:rsidRPr="001767A7">
        <w:rPr>
          <w:spacing w:val="1"/>
          <w:sz w:val="28"/>
          <w:szCs w:val="28"/>
        </w:rPr>
        <w:t xml:space="preserve"> </w:t>
      </w:r>
      <w:r w:rsidRPr="001767A7">
        <w:rPr>
          <w:sz w:val="28"/>
          <w:szCs w:val="28"/>
        </w:rPr>
        <w:t>виде педагогической диагностики (мониторинга), и не являются основанием</w:t>
      </w:r>
      <w:r w:rsidRPr="001767A7">
        <w:rPr>
          <w:spacing w:val="-67"/>
          <w:sz w:val="28"/>
          <w:szCs w:val="28"/>
        </w:rPr>
        <w:t xml:space="preserve"> </w:t>
      </w:r>
      <w:r w:rsidRPr="001767A7">
        <w:rPr>
          <w:sz w:val="28"/>
          <w:szCs w:val="28"/>
        </w:rPr>
        <w:t xml:space="preserve">для их </w:t>
      </w:r>
      <w:r w:rsidRPr="001767A7">
        <w:rPr>
          <w:sz w:val="28"/>
          <w:szCs w:val="28"/>
        </w:rPr>
        <w:lastRenderedPageBreak/>
        <w:t>формального сравнения с реальными достижениями детей и основой</w:t>
      </w:r>
      <w:r w:rsidRPr="001767A7">
        <w:rPr>
          <w:spacing w:val="1"/>
          <w:sz w:val="28"/>
          <w:szCs w:val="28"/>
        </w:rPr>
        <w:t xml:space="preserve"> </w:t>
      </w:r>
      <w:r w:rsidRPr="001767A7">
        <w:rPr>
          <w:sz w:val="28"/>
          <w:szCs w:val="28"/>
        </w:rPr>
        <w:t>объективной</w:t>
      </w:r>
      <w:r w:rsidRPr="001767A7">
        <w:rPr>
          <w:spacing w:val="-10"/>
          <w:sz w:val="28"/>
          <w:szCs w:val="28"/>
        </w:rPr>
        <w:t xml:space="preserve"> </w:t>
      </w:r>
      <w:r w:rsidRPr="001767A7">
        <w:rPr>
          <w:sz w:val="28"/>
          <w:szCs w:val="28"/>
        </w:rPr>
        <w:t>оценки</w:t>
      </w:r>
      <w:r w:rsidRPr="001767A7">
        <w:rPr>
          <w:spacing w:val="-9"/>
          <w:sz w:val="28"/>
          <w:szCs w:val="28"/>
        </w:rPr>
        <w:t xml:space="preserve"> </w:t>
      </w:r>
      <w:r w:rsidRPr="001767A7">
        <w:rPr>
          <w:sz w:val="28"/>
          <w:szCs w:val="28"/>
        </w:rPr>
        <w:t>соответствия</w:t>
      </w:r>
      <w:r w:rsidRPr="001767A7">
        <w:rPr>
          <w:spacing w:val="-4"/>
          <w:sz w:val="28"/>
          <w:szCs w:val="28"/>
        </w:rPr>
        <w:t xml:space="preserve"> </w:t>
      </w:r>
      <w:r w:rsidRPr="001767A7">
        <w:rPr>
          <w:sz w:val="28"/>
          <w:szCs w:val="28"/>
        </w:rPr>
        <w:t>установленным</w:t>
      </w:r>
      <w:r w:rsidRPr="001767A7">
        <w:rPr>
          <w:spacing w:val="-8"/>
          <w:sz w:val="28"/>
          <w:szCs w:val="28"/>
        </w:rPr>
        <w:t xml:space="preserve"> </w:t>
      </w:r>
      <w:r w:rsidRPr="001767A7">
        <w:rPr>
          <w:sz w:val="28"/>
          <w:szCs w:val="28"/>
        </w:rPr>
        <w:t>требован</w:t>
      </w:r>
      <w:r w:rsidRPr="001767A7">
        <w:rPr>
          <w:spacing w:val="-9"/>
          <w:sz w:val="28"/>
          <w:szCs w:val="28"/>
        </w:rPr>
        <w:t xml:space="preserve"> </w:t>
      </w:r>
      <w:r w:rsidRPr="001767A7">
        <w:rPr>
          <w:sz w:val="28"/>
          <w:szCs w:val="28"/>
        </w:rPr>
        <w:t>образовательной</w:t>
      </w:r>
      <w:r w:rsidRPr="001767A7">
        <w:rPr>
          <w:spacing w:val="-67"/>
          <w:sz w:val="28"/>
          <w:szCs w:val="28"/>
        </w:rPr>
        <w:t xml:space="preserve"> </w:t>
      </w:r>
      <w:r w:rsidRPr="001767A7">
        <w:rPr>
          <w:sz w:val="28"/>
          <w:szCs w:val="28"/>
        </w:rPr>
        <w:t>деятельности и</w:t>
      </w:r>
      <w:r w:rsidRPr="001767A7">
        <w:rPr>
          <w:spacing w:val="1"/>
          <w:sz w:val="28"/>
          <w:szCs w:val="28"/>
        </w:rPr>
        <w:t xml:space="preserve"> </w:t>
      </w:r>
      <w:r w:rsidRPr="001767A7">
        <w:rPr>
          <w:sz w:val="28"/>
          <w:szCs w:val="28"/>
        </w:rPr>
        <w:t>подготовки детей;</w:t>
      </w:r>
    </w:p>
    <w:p w:rsidR="00DD6525" w:rsidRPr="001767A7" w:rsidRDefault="00DD6525" w:rsidP="001E7F3D">
      <w:pPr>
        <w:pStyle w:val="af5"/>
        <w:numPr>
          <w:ilvl w:val="0"/>
          <w:numId w:val="28"/>
        </w:numPr>
        <w:spacing w:line="360" w:lineRule="auto"/>
        <w:ind w:left="0" w:right="-1" w:firstLine="360"/>
        <w:rPr>
          <w:sz w:val="28"/>
          <w:szCs w:val="28"/>
        </w:rPr>
      </w:pPr>
      <w:r w:rsidRPr="001767A7">
        <w:rPr>
          <w:sz w:val="28"/>
          <w:szCs w:val="28"/>
        </w:rPr>
        <w:t>освоение</w:t>
      </w:r>
      <w:r w:rsidRPr="001767A7">
        <w:rPr>
          <w:spacing w:val="-6"/>
          <w:sz w:val="28"/>
          <w:szCs w:val="28"/>
        </w:rPr>
        <w:t xml:space="preserve"> </w:t>
      </w:r>
      <w:r w:rsidRPr="001767A7">
        <w:rPr>
          <w:sz w:val="28"/>
          <w:szCs w:val="28"/>
        </w:rPr>
        <w:t>программы</w:t>
      </w:r>
      <w:r w:rsidRPr="001767A7">
        <w:rPr>
          <w:spacing w:val="-6"/>
          <w:sz w:val="28"/>
          <w:szCs w:val="28"/>
        </w:rPr>
        <w:t xml:space="preserve"> </w:t>
      </w:r>
      <w:r w:rsidRPr="001767A7">
        <w:rPr>
          <w:sz w:val="28"/>
          <w:szCs w:val="28"/>
        </w:rPr>
        <w:t>не</w:t>
      </w:r>
      <w:r w:rsidRPr="001767A7">
        <w:rPr>
          <w:spacing w:val="-6"/>
          <w:sz w:val="28"/>
          <w:szCs w:val="28"/>
        </w:rPr>
        <w:t xml:space="preserve"> </w:t>
      </w:r>
      <w:r w:rsidRPr="001767A7">
        <w:rPr>
          <w:sz w:val="28"/>
          <w:szCs w:val="28"/>
        </w:rPr>
        <w:t>сопровождается</w:t>
      </w:r>
      <w:r w:rsidRPr="001767A7">
        <w:rPr>
          <w:spacing w:val="37"/>
          <w:sz w:val="28"/>
          <w:szCs w:val="28"/>
        </w:rPr>
        <w:t xml:space="preserve"> </w:t>
      </w:r>
      <w:r w:rsidRPr="001767A7">
        <w:rPr>
          <w:sz w:val="28"/>
          <w:szCs w:val="28"/>
        </w:rPr>
        <w:t>проведением</w:t>
      </w:r>
      <w:r w:rsidRPr="001767A7">
        <w:rPr>
          <w:spacing w:val="-5"/>
          <w:sz w:val="28"/>
          <w:szCs w:val="28"/>
        </w:rPr>
        <w:t xml:space="preserve"> </w:t>
      </w:r>
      <w:r w:rsidRPr="001767A7">
        <w:rPr>
          <w:sz w:val="28"/>
          <w:szCs w:val="28"/>
        </w:rPr>
        <w:t>промежуточных</w:t>
      </w:r>
      <w:r w:rsidRPr="001767A7">
        <w:rPr>
          <w:spacing w:val="-67"/>
          <w:sz w:val="28"/>
          <w:szCs w:val="28"/>
        </w:rPr>
        <w:t xml:space="preserve"> </w:t>
      </w:r>
      <w:r w:rsidRPr="001767A7">
        <w:rPr>
          <w:w w:val="95"/>
          <w:sz w:val="28"/>
          <w:szCs w:val="28"/>
        </w:rPr>
        <w:t>аттестации</w:t>
      </w:r>
      <w:r w:rsidRPr="001767A7">
        <w:rPr>
          <w:spacing w:val="-7"/>
          <w:w w:val="95"/>
          <w:sz w:val="28"/>
          <w:szCs w:val="28"/>
        </w:rPr>
        <w:t xml:space="preserve"> </w:t>
      </w:r>
      <w:r w:rsidRPr="001767A7">
        <w:rPr>
          <w:w w:val="95"/>
          <w:sz w:val="28"/>
          <w:szCs w:val="28"/>
        </w:rPr>
        <w:t>и</w:t>
      </w:r>
      <w:r w:rsidRPr="001767A7">
        <w:rPr>
          <w:spacing w:val="-26"/>
          <w:w w:val="95"/>
          <w:sz w:val="28"/>
          <w:szCs w:val="28"/>
        </w:rPr>
        <w:t xml:space="preserve"> </w:t>
      </w:r>
      <w:r w:rsidRPr="001767A7">
        <w:rPr>
          <w:w w:val="95"/>
          <w:sz w:val="28"/>
          <w:szCs w:val="28"/>
        </w:rPr>
        <w:t>итоговом</w:t>
      </w:r>
      <w:r w:rsidRPr="001767A7">
        <w:rPr>
          <w:spacing w:val="-7"/>
          <w:w w:val="95"/>
          <w:sz w:val="28"/>
          <w:szCs w:val="28"/>
        </w:rPr>
        <w:t xml:space="preserve"> </w:t>
      </w:r>
      <w:r w:rsidRPr="001767A7">
        <w:rPr>
          <w:w w:val="95"/>
          <w:sz w:val="28"/>
          <w:szCs w:val="28"/>
        </w:rPr>
        <w:t>аттестации</w:t>
      </w:r>
      <w:r w:rsidRPr="001767A7">
        <w:rPr>
          <w:spacing w:val="11"/>
          <w:w w:val="95"/>
          <w:sz w:val="28"/>
          <w:szCs w:val="28"/>
        </w:rPr>
        <w:t xml:space="preserve"> </w:t>
      </w:r>
      <w:r w:rsidRPr="001767A7">
        <w:rPr>
          <w:w w:val="95"/>
          <w:sz w:val="28"/>
          <w:szCs w:val="28"/>
        </w:rPr>
        <w:t>обучающихся.</w:t>
      </w:r>
    </w:p>
    <w:p w:rsidR="00DD6525" w:rsidRPr="001767A7" w:rsidRDefault="00DD6525" w:rsidP="001E7F3D">
      <w:pPr>
        <w:pStyle w:val="af5"/>
        <w:spacing w:line="360" w:lineRule="auto"/>
        <w:ind w:left="0" w:right="-1" w:firstLine="709"/>
        <w:rPr>
          <w:sz w:val="28"/>
          <w:szCs w:val="28"/>
        </w:rPr>
      </w:pPr>
      <w:r w:rsidRPr="001767A7">
        <w:rPr>
          <w:sz w:val="28"/>
          <w:szCs w:val="28"/>
        </w:rPr>
        <w:t>Данные положения подчеркивают направленность педагогической</w:t>
      </w:r>
      <w:r w:rsidRPr="001767A7">
        <w:rPr>
          <w:spacing w:val="1"/>
          <w:sz w:val="28"/>
          <w:szCs w:val="28"/>
        </w:rPr>
        <w:t xml:space="preserve"> </w:t>
      </w:r>
      <w:r w:rsidRPr="001767A7">
        <w:rPr>
          <w:sz w:val="28"/>
          <w:szCs w:val="28"/>
        </w:rPr>
        <w:t>диагностики на оценку индивидуального развития детей дошкольного</w:t>
      </w:r>
      <w:r w:rsidRPr="001767A7">
        <w:rPr>
          <w:spacing w:val="1"/>
          <w:sz w:val="28"/>
          <w:szCs w:val="28"/>
        </w:rPr>
        <w:t xml:space="preserve"> </w:t>
      </w:r>
      <w:r w:rsidRPr="001767A7">
        <w:rPr>
          <w:sz w:val="28"/>
          <w:szCs w:val="28"/>
        </w:rPr>
        <w:t>возраста,</w:t>
      </w:r>
      <w:r w:rsidRPr="001767A7">
        <w:rPr>
          <w:spacing w:val="-5"/>
          <w:sz w:val="28"/>
          <w:szCs w:val="28"/>
        </w:rPr>
        <w:t xml:space="preserve"> </w:t>
      </w:r>
      <w:r w:rsidRPr="001767A7">
        <w:rPr>
          <w:sz w:val="28"/>
          <w:szCs w:val="28"/>
        </w:rPr>
        <w:t>на</w:t>
      </w:r>
      <w:r w:rsidRPr="001767A7">
        <w:rPr>
          <w:spacing w:val="-6"/>
          <w:sz w:val="28"/>
          <w:szCs w:val="28"/>
        </w:rPr>
        <w:t xml:space="preserve"> </w:t>
      </w:r>
      <w:r w:rsidRPr="001767A7">
        <w:rPr>
          <w:sz w:val="28"/>
          <w:szCs w:val="28"/>
        </w:rPr>
        <w:t>основе</w:t>
      </w:r>
      <w:r w:rsidRPr="001767A7">
        <w:rPr>
          <w:spacing w:val="-5"/>
          <w:sz w:val="28"/>
          <w:szCs w:val="28"/>
        </w:rPr>
        <w:t xml:space="preserve"> </w:t>
      </w:r>
      <w:r w:rsidRPr="001767A7">
        <w:rPr>
          <w:sz w:val="28"/>
          <w:szCs w:val="28"/>
        </w:rPr>
        <w:t>которой</w:t>
      </w:r>
      <w:r w:rsidRPr="001767A7">
        <w:rPr>
          <w:spacing w:val="-7"/>
          <w:sz w:val="28"/>
          <w:szCs w:val="28"/>
        </w:rPr>
        <w:t xml:space="preserve"> </w:t>
      </w:r>
      <w:r w:rsidRPr="001767A7">
        <w:rPr>
          <w:sz w:val="28"/>
          <w:szCs w:val="28"/>
        </w:rPr>
        <w:t>определяется</w:t>
      </w:r>
      <w:r w:rsidRPr="001767A7">
        <w:rPr>
          <w:spacing w:val="-5"/>
          <w:sz w:val="28"/>
          <w:szCs w:val="28"/>
        </w:rPr>
        <w:t xml:space="preserve"> </w:t>
      </w:r>
      <w:r w:rsidRPr="001767A7">
        <w:rPr>
          <w:sz w:val="28"/>
          <w:szCs w:val="28"/>
        </w:rPr>
        <w:t>эффективность</w:t>
      </w:r>
      <w:r w:rsidRPr="001767A7">
        <w:rPr>
          <w:spacing w:val="-9"/>
          <w:sz w:val="28"/>
          <w:szCs w:val="28"/>
        </w:rPr>
        <w:t xml:space="preserve"> </w:t>
      </w:r>
      <w:r w:rsidRPr="001767A7">
        <w:rPr>
          <w:sz w:val="28"/>
          <w:szCs w:val="28"/>
        </w:rPr>
        <w:t>педагогических</w:t>
      </w:r>
      <w:r w:rsidRPr="001767A7">
        <w:rPr>
          <w:spacing w:val="-67"/>
          <w:sz w:val="28"/>
          <w:szCs w:val="28"/>
        </w:rPr>
        <w:t xml:space="preserve"> </w:t>
      </w:r>
      <w:r w:rsidRPr="001767A7">
        <w:rPr>
          <w:sz w:val="28"/>
          <w:szCs w:val="28"/>
        </w:rPr>
        <w:t>действий</w:t>
      </w:r>
      <w:r w:rsidRPr="001767A7">
        <w:rPr>
          <w:spacing w:val="-1"/>
          <w:sz w:val="28"/>
          <w:szCs w:val="28"/>
        </w:rPr>
        <w:t xml:space="preserve"> </w:t>
      </w:r>
      <w:r w:rsidRPr="001767A7">
        <w:rPr>
          <w:sz w:val="28"/>
          <w:szCs w:val="28"/>
        </w:rPr>
        <w:t>и осуществляется</w:t>
      </w:r>
      <w:r w:rsidRPr="001767A7">
        <w:rPr>
          <w:spacing w:val="1"/>
          <w:sz w:val="28"/>
          <w:szCs w:val="28"/>
        </w:rPr>
        <w:t xml:space="preserve"> </w:t>
      </w:r>
      <w:r w:rsidRPr="001767A7">
        <w:rPr>
          <w:sz w:val="28"/>
          <w:szCs w:val="28"/>
        </w:rPr>
        <w:t>их</w:t>
      </w:r>
      <w:r w:rsidRPr="001767A7">
        <w:rPr>
          <w:spacing w:val="-5"/>
          <w:sz w:val="28"/>
          <w:szCs w:val="28"/>
        </w:rPr>
        <w:t xml:space="preserve"> </w:t>
      </w:r>
      <w:r w:rsidRPr="001767A7">
        <w:rPr>
          <w:sz w:val="28"/>
          <w:szCs w:val="28"/>
        </w:rPr>
        <w:t>дальнейшее планирование.</w:t>
      </w:r>
    </w:p>
    <w:p w:rsidR="00DD6525" w:rsidRPr="001767A7" w:rsidRDefault="00DD6525" w:rsidP="001E7F3D">
      <w:pPr>
        <w:pStyle w:val="af5"/>
        <w:spacing w:line="360" w:lineRule="auto"/>
        <w:ind w:left="0" w:right="-1" w:firstLine="709"/>
        <w:rPr>
          <w:sz w:val="28"/>
          <w:szCs w:val="28"/>
        </w:rPr>
      </w:pPr>
      <w:r w:rsidRPr="001767A7">
        <w:rPr>
          <w:sz w:val="28"/>
          <w:szCs w:val="28"/>
        </w:rPr>
        <w:t>Результаты</w:t>
      </w:r>
      <w:r w:rsidRPr="001767A7">
        <w:rPr>
          <w:spacing w:val="-1"/>
          <w:sz w:val="28"/>
          <w:szCs w:val="28"/>
        </w:rPr>
        <w:t xml:space="preserve"> </w:t>
      </w:r>
      <w:r w:rsidRPr="001767A7">
        <w:rPr>
          <w:sz w:val="28"/>
          <w:szCs w:val="28"/>
        </w:rPr>
        <w:t>педагогической</w:t>
      </w:r>
      <w:r w:rsidRPr="001767A7">
        <w:rPr>
          <w:spacing w:val="-1"/>
          <w:sz w:val="28"/>
          <w:szCs w:val="28"/>
        </w:rPr>
        <w:t xml:space="preserve"> </w:t>
      </w:r>
      <w:r w:rsidRPr="001767A7">
        <w:rPr>
          <w:sz w:val="28"/>
          <w:szCs w:val="28"/>
        </w:rPr>
        <w:t>диагностики</w:t>
      </w:r>
      <w:r w:rsidRPr="001767A7">
        <w:rPr>
          <w:spacing w:val="3"/>
          <w:sz w:val="28"/>
          <w:szCs w:val="28"/>
        </w:rPr>
        <w:t xml:space="preserve"> </w:t>
      </w:r>
      <w:r w:rsidRPr="001767A7">
        <w:rPr>
          <w:sz w:val="28"/>
          <w:szCs w:val="28"/>
        </w:rPr>
        <w:t>(мониторинга)</w:t>
      </w:r>
      <w:r w:rsidRPr="001767A7">
        <w:rPr>
          <w:spacing w:val="-1"/>
          <w:sz w:val="28"/>
          <w:szCs w:val="28"/>
        </w:rPr>
        <w:t xml:space="preserve"> </w:t>
      </w:r>
      <w:r w:rsidRPr="001767A7">
        <w:rPr>
          <w:sz w:val="28"/>
          <w:szCs w:val="28"/>
        </w:rPr>
        <w:t>могут</w:t>
      </w:r>
      <w:r w:rsidRPr="001767A7">
        <w:rPr>
          <w:spacing w:val="1"/>
          <w:sz w:val="28"/>
          <w:szCs w:val="28"/>
        </w:rPr>
        <w:t xml:space="preserve"> </w:t>
      </w:r>
      <w:r w:rsidRPr="001767A7">
        <w:rPr>
          <w:sz w:val="28"/>
          <w:szCs w:val="28"/>
        </w:rPr>
        <w:t>использоваться</w:t>
      </w:r>
      <w:r w:rsidRPr="001767A7">
        <w:rPr>
          <w:spacing w:val="-6"/>
          <w:sz w:val="28"/>
          <w:szCs w:val="28"/>
        </w:rPr>
        <w:t xml:space="preserve"> </w:t>
      </w:r>
      <w:r w:rsidRPr="001767A7">
        <w:rPr>
          <w:sz w:val="28"/>
          <w:szCs w:val="28"/>
        </w:rPr>
        <w:t>исключительно</w:t>
      </w:r>
      <w:r w:rsidRPr="001767A7">
        <w:rPr>
          <w:spacing w:val="-7"/>
          <w:sz w:val="28"/>
          <w:szCs w:val="28"/>
        </w:rPr>
        <w:t xml:space="preserve"> </w:t>
      </w:r>
      <w:r w:rsidRPr="001767A7">
        <w:rPr>
          <w:sz w:val="28"/>
          <w:szCs w:val="28"/>
        </w:rPr>
        <w:t>для</w:t>
      </w:r>
      <w:r w:rsidRPr="001767A7">
        <w:rPr>
          <w:spacing w:val="-6"/>
          <w:sz w:val="28"/>
          <w:szCs w:val="28"/>
        </w:rPr>
        <w:t xml:space="preserve"> </w:t>
      </w:r>
      <w:r w:rsidRPr="001767A7">
        <w:rPr>
          <w:sz w:val="28"/>
          <w:szCs w:val="28"/>
        </w:rPr>
        <w:t>решения</w:t>
      </w:r>
      <w:r w:rsidRPr="001767A7">
        <w:rPr>
          <w:spacing w:val="-7"/>
          <w:sz w:val="28"/>
          <w:szCs w:val="28"/>
        </w:rPr>
        <w:t xml:space="preserve"> </w:t>
      </w:r>
      <w:r w:rsidRPr="001767A7">
        <w:rPr>
          <w:sz w:val="28"/>
          <w:szCs w:val="28"/>
        </w:rPr>
        <w:t>следующих</w:t>
      </w:r>
      <w:r w:rsidRPr="001767A7">
        <w:rPr>
          <w:spacing w:val="-10"/>
          <w:sz w:val="28"/>
          <w:szCs w:val="28"/>
        </w:rPr>
        <w:t xml:space="preserve"> </w:t>
      </w:r>
      <w:r w:rsidRPr="001767A7">
        <w:rPr>
          <w:sz w:val="28"/>
          <w:szCs w:val="28"/>
        </w:rPr>
        <w:t>образовательных</w:t>
      </w:r>
      <w:r w:rsidRPr="001767A7">
        <w:rPr>
          <w:spacing w:val="-67"/>
          <w:sz w:val="28"/>
          <w:szCs w:val="28"/>
        </w:rPr>
        <w:t xml:space="preserve">      </w:t>
      </w:r>
      <w:r>
        <w:rPr>
          <w:spacing w:val="-67"/>
          <w:sz w:val="28"/>
          <w:szCs w:val="28"/>
        </w:rPr>
        <w:t xml:space="preserve">                           </w:t>
      </w:r>
      <w:r>
        <w:rPr>
          <w:sz w:val="28"/>
          <w:szCs w:val="28"/>
        </w:rPr>
        <w:t>задач</w:t>
      </w:r>
      <w:r w:rsidRPr="001767A7">
        <w:rPr>
          <w:sz w:val="28"/>
          <w:szCs w:val="28"/>
        </w:rPr>
        <w:t>:</w:t>
      </w:r>
    </w:p>
    <w:p w:rsidR="00DD6525" w:rsidRPr="001767A7" w:rsidRDefault="00DD6525" w:rsidP="001E7F3D">
      <w:pPr>
        <w:pStyle w:val="a9"/>
        <w:widowControl w:val="0"/>
        <w:numPr>
          <w:ilvl w:val="0"/>
          <w:numId w:val="27"/>
        </w:numPr>
        <w:autoSpaceDE w:val="0"/>
        <w:autoSpaceDN w:val="0"/>
        <w:spacing w:after="0" w:line="360" w:lineRule="auto"/>
        <w:ind w:left="0" w:right="-1" w:firstLine="360"/>
        <w:jc w:val="both"/>
        <w:rPr>
          <w:rFonts w:ascii="Times New Roman" w:hAnsi="Times New Roman"/>
          <w:sz w:val="28"/>
          <w:szCs w:val="28"/>
        </w:rPr>
      </w:pPr>
      <w:r w:rsidRPr="001767A7">
        <w:rPr>
          <w:rFonts w:ascii="Times New Roman" w:hAnsi="Times New Roman"/>
          <w:sz w:val="28"/>
          <w:szCs w:val="28"/>
        </w:rPr>
        <w:t>индивидуализации образования (в том числе поддержки ребёнка,</w:t>
      </w:r>
      <w:r w:rsidRPr="001767A7">
        <w:rPr>
          <w:rFonts w:ascii="Times New Roman" w:hAnsi="Times New Roman"/>
          <w:spacing w:val="1"/>
          <w:sz w:val="28"/>
          <w:szCs w:val="28"/>
        </w:rPr>
        <w:t xml:space="preserve"> </w:t>
      </w:r>
      <w:r w:rsidRPr="001767A7">
        <w:rPr>
          <w:rFonts w:ascii="Times New Roman" w:hAnsi="Times New Roman"/>
          <w:sz w:val="28"/>
          <w:szCs w:val="28"/>
        </w:rPr>
        <w:t>построения</w:t>
      </w:r>
      <w:r w:rsidRPr="001767A7">
        <w:rPr>
          <w:rFonts w:ascii="Times New Roman" w:hAnsi="Times New Roman"/>
          <w:spacing w:val="1"/>
          <w:sz w:val="28"/>
          <w:szCs w:val="28"/>
        </w:rPr>
        <w:t xml:space="preserve"> </w:t>
      </w:r>
      <w:r w:rsidRPr="001767A7">
        <w:rPr>
          <w:rFonts w:ascii="Times New Roman" w:hAnsi="Times New Roman"/>
          <w:sz w:val="28"/>
          <w:szCs w:val="28"/>
        </w:rPr>
        <w:t>его</w:t>
      </w:r>
      <w:r w:rsidRPr="001767A7">
        <w:rPr>
          <w:rFonts w:ascii="Times New Roman" w:hAnsi="Times New Roman"/>
          <w:spacing w:val="1"/>
          <w:sz w:val="28"/>
          <w:szCs w:val="28"/>
        </w:rPr>
        <w:t xml:space="preserve"> </w:t>
      </w:r>
      <w:r w:rsidRPr="001767A7">
        <w:rPr>
          <w:rFonts w:ascii="Times New Roman" w:hAnsi="Times New Roman"/>
          <w:sz w:val="28"/>
          <w:szCs w:val="28"/>
        </w:rPr>
        <w:t>образовательной</w:t>
      </w:r>
      <w:r w:rsidRPr="001767A7">
        <w:rPr>
          <w:rFonts w:ascii="Times New Roman" w:hAnsi="Times New Roman"/>
          <w:spacing w:val="1"/>
          <w:sz w:val="28"/>
          <w:szCs w:val="28"/>
        </w:rPr>
        <w:t xml:space="preserve"> </w:t>
      </w:r>
      <w:r w:rsidRPr="001767A7">
        <w:rPr>
          <w:rFonts w:ascii="Times New Roman" w:hAnsi="Times New Roman"/>
          <w:sz w:val="28"/>
          <w:szCs w:val="28"/>
        </w:rPr>
        <w:t>траектории</w:t>
      </w:r>
      <w:r w:rsidRPr="001767A7">
        <w:rPr>
          <w:rFonts w:ascii="Times New Roman" w:hAnsi="Times New Roman"/>
          <w:spacing w:val="1"/>
          <w:sz w:val="28"/>
          <w:szCs w:val="28"/>
        </w:rPr>
        <w:t xml:space="preserve"> </w:t>
      </w:r>
      <w:r w:rsidRPr="001767A7">
        <w:rPr>
          <w:rFonts w:ascii="Times New Roman" w:hAnsi="Times New Roman"/>
          <w:sz w:val="28"/>
          <w:szCs w:val="28"/>
        </w:rPr>
        <w:t>или</w:t>
      </w:r>
      <w:r w:rsidRPr="001767A7">
        <w:rPr>
          <w:rFonts w:ascii="Times New Roman" w:hAnsi="Times New Roman"/>
          <w:spacing w:val="1"/>
          <w:sz w:val="28"/>
          <w:szCs w:val="28"/>
        </w:rPr>
        <w:t xml:space="preserve"> </w:t>
      </w:r>
      <w:r w:rsidRPr="001767A7">
        <w:rPr>
          <w:rFonts w:ascii="Times New Roman" w:hAnsi="Times New Roman"/>
          <w:sz w:val="28"/>
          <w:szCs w:val="28"/>
        </w:rPr>
        <w:t>профессиональной</w:t>
      </w:r>
      <w:r w:rsidRPr="001767A7">
        <w:rPr>
          <w:rFonts w:ascii="Times New Roman" w:hAnsi="Times New Roman"/>
          <w:spacing w:val="1"/>
          <w:sz w:val="28"/>
          <w:szCs w:val="28"/>
        </w:rPr>
        <w:t xml:space="preserve"> </w:t>
      </w:r>
      <w:r w:rsidRPr="001767A7">
        <w:rPr>
          <w:rFonts w:ascii="Times New Roman" w:hAnsi="Times New Roman"/>
          <w:sz w:val="28"/>
          <w:szCs w:val="28"/>
        </w:rPr>
        <w:t>коррекции особенностей</w:t>
      </w:r>
      <w:r w:rsidRPr="001767A7">
        <w:rPr>
          <w:rFonts w:ascii="Times New Roman" w:hAnsi="Times New Roman"/>
          <w:spacing w:val="1"/>
          <w:sz w:val="28"/>
          <w:szCs w:val="28"/>
        </w:rPr>
        <w:t xml:space="preserve"> </w:t>
      </w:r>
      <w:r w:rsidRPr="001767A7">
        <w:rPr>
          <w:rFonts w:ascii="Times New Roman" w:hAnsi="Times New Roman"/>
          <w:sz w:val="28"/>
          <w:szCs w:val="28"/>
        </w:rPr>
        <w:t>его</w:t>
      </w:r>
      <w:r>
        <w:rPr>
          <w:rFonts w:ascii="Times New Roman" w:hAnsi="Times New Roman"/>
          <w:sz w:val="28"/>
          <w:szCs w:val="28"/>
        </w:rPr>
        <w:t xml:space="preserve"> </w:t>
      </w:r>
      <w:r w:rsidRPr="001767A7">
        <w:rPr>
          <w:rFonts w:ascii="Times New Roman" w:hAnsi="Times New Roman"/>
          <w:sz w:val="28"/>
          <w:szCs w:val="28"/>
        </w:rPr>
        <w:t>развития);</w:t>
      </w:r>
    </w:p>
    <w:p w:rsidR="00DD6525" w:rsidRPr="001767A7" w:rsidRDefault="00DD6525" w:rsidP="003062A8">
      <w:pPr>
        <w:pStyle w:val="a9"/>
        <w:widowControl w:val="0"/>
        <w:numPr>
          <w:ilvl w:val="0"/>
          <w:numId w:val="27"/>
        </w:numPr>
        <w:tabs>
          <w:tab w:val="left" w:pos="426"/>
        </w:tabs>
        <w:autoSpaceDE w:val="0"/>
        <w:autoSpaceDN w:val="0"/>
        <w:spacing w:after="0" w:line="360" w:lineRule="auto"/>
        <w:ind w:left="0" w:firstLine="360"/>
        <w:jc w:val="both"/>
        <w:rPr>
          <w:rFonts w:ascii="Times New Roman" w:hAnsi="Times New Roman"/>
          <w:sz w:val="28"/>
          <w:szCs w:val="28"/>
        </w:rPr>
      </w:pPr>
      <w:r w:rsidRPr="001767A7">
        <w:rPr>
          <w:rFonts w:ascii="Times New Roman" w:hAnsi="Times New Roman"/>
          <w:w w:val="95"/>
          <w:sz w:val="28"/>
          <w:szCs w:val="28"/>
        </w:rPr>
        <w:t>оптимизации</w:t>
      </w:r>
      <w:r w:rsidRPr="001767A7">
        <w:rPr>
          <w:rFonts w:ascii="Times New Roman" w:hAnsi="Times New Roman"/>
          <w:spacing w:val="40"/>
          <w:w w:val="95"/>
          <w:sz w:val="28"/>
          <w:szCs w:val="28"/>
        </w:rPr>
        <w:t xml:space="preserve"> </w:t>
      </w:r>
      <w:r w:rsidRPr="001767A7">
        <w:rPr>
          <w:rFonts w:ascii="Times New Roman" w:hAnsi="Times New Roman"/>
          <w:w w:val="95"/>
          <w:sz w:val="28"/>
          <w:szCs w:val="28"/>
        </w:rPr>
        <w:t>работы</w:t>
      </w:r>
      <w:r w:rsidRPr="001767A7">
        <w:rPr>
          <w:rFonts w:ascii="Times New Roman" w:hAnsi="Times New Roman"/>
          <w:spacing w:val="41"/>
          <w:w w:val="95"/>
          <w:sz w:val="28"/>
          <w:szCs w:val="28"/>
        </w:rPr>
        <w:t xml:space="preserve"> </w:t>
      </w:r>
      <w:r w:rsidRPr="001767A7">
        <w:rPr>
          <w:rFonts w:ascii="Times New Roman" w:hAnsi="Times New Roman"/>
          <w:w w:val="95"/>
          <w:sz w:val="28"/>
          <w:szCs w:val="28"/>
        </w:rPr>
        <w:t>с</w:t>
      </w:r>
      <w:r w:rsidRPr="001767A7">
        <w:rPr>
          <w:rFonts w:ascii="Times New Roman" w:hAnsi="Times New Roman"/>
          <w:spacing w:val="42"/>
          <w:w w:val="95"/>
          <w:sz w:val="28"/>
          <w:szCs w:val="28"/>
        </w:rPr>
        <w:t xml:space="preserve"> </w:t>
      </w:r>
      <w:r w:rsidRPr="001767A7">
        <w:rPr>
          <w:rFonts w:ascii="Times New Roman" w:hAnsi="Times New Roman"/>
          <w:w w:val="95"/>
          <w:sz w:val="28"/>
          <w:szCs w:val="28"/>
        </w:rPr>
        <w:t>группой</w:t>
      </w:r>
      <w:r w:rsidRPr="001767A7">
        <w:rPr>
          <w:rFonts w:ascii="Times New Roman" w:hAnsi="Times New Roman"/>
          <w:spacing w:val="12"/>
          <w:w w:val="95"/>
          <w:sz w:val="28"/>
          <w:szCs w:val="28"/>
        </w:rPr>
        <w:t xml:space="preserve"> </w:t>
      </w:r>
      <w:r w:rsidRPr="001767A7">
        <w:rPr>
          <w:rFonts w:ascii="Times New Roman" w:hAnsi="Times New Roman"/>
          <w:w w:val="95"/>
          <w:sz w:val="28"/>
          <w:szCs w:val="28"/>
        </w:rPr>
        <w:t>детей.</w:t>
      </w:r>
    </w:p>
    <w:p w:rsidR="00DD6525" w:rsidRPr="005E3DFB" w:rsidRDefault="00DD6525" w:rsidP="005E3DFB">
      <w:pPr>
        <w:pStyle w:val="af5"/>
        <w:spacing w:line="360" w:lineRule="auto"/>
        <w:ind w:left="0" w:right="253" w:firstLine="709"/>
        <w:rPr>
          <w:sz w:val="28"/>
          <w:szCs w:val="28"/>
        </w:rPr>
      </w:pPr>
      <w:r w:rsidRPr="001767A7">
        <w:rPr>
          <w:sz w:val="28"/>
          <w:szCs w:val="28"/>
        </w:rPr>
        <w:t>Периодичность проведения педагогической диагностики определяется ДОО.</w:t>
      </w:r>
      <w:r w:rsidRPr="001767A7">
        <w:rPr>
          <w:spacing w:val="1"/>
          <w:sz w:val="28"/>
          <w:szCs w:val="28"/>
        </w:rPr>
        <w:t xml:space="preserve"> </w:t>
      </w:r>
      <w:r w:rsidRPr="001767A7">
        <w:rPr>
          <w:sz w:val="28"/>
          <w:szCs w:val="28"/>
        </w:rPr>
        <w:t>Оптимальным</w:t>
      </w:r>
      <w:r w:rsidRPr="001767A7">
        <w:rPr>
          <w:spacing w:val="1"/>
          <w:sz w:val="28"/>
          <w:szCs w:val="28"/>
        </w:rPr>
        <w:t xml:space="preserve"> </w:t>
      </w:r>
      <w:r w:rsidRPr="001767A7">
        <w:rPr>
          <w:sz w:val="28"/>
          <w:szCs w:val="28"/>
        </w:rPr>
        <w:t>является</w:t>
      </w:r>
      <w:r w:rsidRPr="001767A7">
        <w:rPr>
          <w:spacing w:val="1"/>
          <w:sz w:val="28"/>
          <w:szCs w:val="28"/>
        </w:rPr>
        <w:t xml:space="preserve"> </w:t>
      </w:r>
      <w:r w:rsidRPr="001767A7">
        <w:rPr>
          <w:sz w:val="28"/>
          <w:szCs w:val="28"/>
        </w:rPr>
        <w:t>её</w:t>
      </w:r>
      <w:r w:rsidRPr="001767A7">
        <w:rPr>
          <w:spacing w:val="1"/>
          <w:sz w:val="28"/>
          <w:szCs w:val="28"/>
        </w:rPr>
        <w:t xml:space="preserve"> </w:t>
      </w:r>
      <w:r w:rsidRPr="001767A7">
        <w:rPr>
          <w:sz w:val="28"/>
          <w:szCs w:val="28"/>
        </w:rPr>
        <w:t>проведение</w:t>
      </w:r>
      <w:r w:rsidRPr="001767A7">
        <w:rPr>
          <w:spacing w:val="1"/>
          <w:sz w:val="28"/>
          <w:szCs w:val="28"/>
        </w:rPr>
        <w:t xml:space="preserve"> </w:t>
      </w:r>
      <w:r w:rsidRPr="001767A7">
        <w:rPr>
          <w:sz w:val="28"/>
          <w:szCs w:val="28"/>
        </w:rPr>
        <w:t>на</w:t>
      </w:r>
      <w:r w:rsidRPr="001767A7">
        <w:rPr>
          <w:spacing w:val="1"/>
          <w:sz w:val="28"/>
          <w:szCs w:val="28"/>
        </w:rPr>
        <w:t xml:space="preserve"> </w:t>
      </w:r>
      <w:r w:rsidRPr="001767A7">
        <w:rPr>
          <w:sz w:val="28"/>
          <w:szCs w:val="28"/>
        </w:rPr>
        <w:t>начальном</w:t>
      </w:r>
      <w:r w:rsidRPr="001767A7">
        <w:rPr>
          <w:spacing w:val="1"/>
          <w:sz w:val="28"/>
          <w:szCs w:val="28"/>
        </w:rPr>
        <w:t xml:space="preserve"> </w:t>
      </w:r>
      <w:r w:rsidRPr="001767A7">
        <w:rPr>
          <w:sz w:val="28"/>
          <w:szCs w:val="28"/>
        </w:rPr>
        <w:t>этапе</w:t>
      </w:r>
      <w:r w:rsidRPr="001767A7">
        <w:rPr>
          <w:spacing w:val="71"/>
          <w:sz w:val="28"/>
          <w:szCs w:val="28"/>
        </w:rPr>
        <w:t xml:space="preserve"> </w:t>
      </w:r>
      <w:r w:rsidRPr="001767A7">
        <w:rPr>
          <w:sz w:val="28"/>
          <w:szCs w:val="28"/>
        </w:rPr>
        <w:t>освоения</w:t>
      </w:r>
      <w:r w:rsidRPr="001767A7">
        <w:rPr>
          <w:spacing w:val="1"/>
          <w:sz w:val="28"/>
          <w:szCs w:val="28"/>
        </w:rPr>
        <w:t xml:space="preserve"> </w:t>
      </w:r>
      <w:r w:rsidRPr="001767A7">
        <w:rPr>
          <w:sz w:val="28"/>
          <w:szCs w:val="28"/>
        </w:rPr>
        <w:t>ребёнком</w:t>
      </w:r>
      <w:r w:rsidRPr="001767A7">
        <w:rPr>
          <w:spacing w:val="1"/>
          <w:sz w:val="28"/>
          <w:szCs w:val="28"/>
        </w:rPr>
        <w:t xml:space="preserve"> </w:t>
      </w:r>
      <w:r w:rsidRPr="001767A7">
        <w:rPr>
          <w:sz w:val="28"/>
          <w:szCs w:val="28"/>
        </w:rPr>
        <w:t>образовательной</w:t>
      </w:r>
      <w:r w:rsidRPr="001767A7">
        <w:rPr>
          <w:spacing w:val="1"/>
          <w:sz w:val="28"/>
          <w:szCs w:val="28"/>
        </w:rPr>
        <w:t xml:space="preserve"> </w:t>
      </w:r>
      <w:r w:rsidRPr="001767A7">
        <w:rPr>
          <w:sz w:val="28"/>
          <w:szCs w:val="28"/>
        </w:rPr>
        <w:t>программы</w:t>
      </w:r>
      <w:r w:rsidRPr="001767A7">
        <w:rPr>
          <w:spacing w:val="1"/>
          <w:sz w:val="28"/>
          <w:szCs w:val="28"/>
        </w:rPr>
        <w:t xml:space="preserve"> </w:t>
      </w:r>
      <w:r w:rsidRPr="001767A7">
        <w:rPr>
          <w:sz w:val="28"/>
          <w:szCs w:val="28"/>
        </w:rPr>
        <w:t>в</w:t>
      </w:r>
      <w:r w:rsidRPr="001767A7">
        <w:rPr>
          <w:spacing w:val="1"/>
          <w:sz w:val="28"/>
          <w:szCs w:val="28"/>
        </w:rPr>
        <w:t xml:space="preserve"> </w:t>
      </w:r>
      <w:r w:rsidRPr="001767A7">
        <w:rPr>
          <w:sz w:val="28"/>
          <w:szCs w:val="28"/>
        </w:rPr>
        <w:t>зависимости</w:t>
      </w:r>
      <w:r w:rsidRPr="001767A7">
        <w:rPr>
          <w:spacing w:val="1"/>
          <w:sz w:val="28"/>
          <w:szCs w:val="28"/>
        </w:rPr>
        <w:t xml:space="preserve"> </w:t>
      </w:r>
      <w:r w:rsidRPr="001767A7">
        <w:rPr>
          <w:sz w:val="28"/>
          <w:szCs w:val="28"/>
        </w:rPr>
        <w:t>от</w:t>
      </w:r>
      <w:r w:rsidRPr="001767A7">
        <w:rPr>
          <w:spacing w:val="1"/>
          <w:sz w:val="28"/>
          <w:szCs w:val="28"/>
        </w:rPr>
        <w:t xml:space="preserve"> </w:t>
      </w:r>
      <w:r w:rsidRPr="001767A7">
        <w:rPr>
          <w:sz w:val="28"/>
          <w:szCs w:val="28"/>
        </w:rPr>
        <w:t>времени</w:t>
      </w:r>
      <w:r w:rsidRPr="001767A7">
        <w:rPr>
          <w:spacing w:val="1"/>
          <w:sz w:val="28"/>
          <w:szCs w:val="28"/>
        </w:rPr>
        <w:t xml:space="preserve"> </w:t>
      </w:r>
      <w:r w:rsidRPr="001767A7">
        <w:rPr>
          <w:sz w:val="28"/>
          <w:szCs w:val="28"/>
        </w:rPr>
        <w:t>его</w:t>
      </w:r>
      <w:r w:rsidRPr="001767A7">
        <w:rPr>
          <w:spacing w:val="1"/>
          <w:sz w:val="28"/>
          <w:szCs w:val="28"/>
        </w:rPr>
        <w:t xml:space="preserve"> </w:t>
      </w:r>
      <w:r w:rsidRPr="001767A7">
        <w:rPr>
          <w:sz w:val="28"/>
          <w:szCs w:val="28"/>
        </w:rPr>
        <w:t>поступления</w:t>
      </w:r>
      <w:r w:rsidRPr="001767A7">
        <w:rPr>
          <w:spacing w:val="1"/>
          <w:sz w:val="28"/>
          <w:szCs w:val="28"/>
        </w:rPr>
        <w:t xml:space="preserve"> </w:t>
      </w:r>
      <w:r w:rsidRPr="001767A7">
        <w:rPr>
          <w:sz w:val="28"/>
          <w:szCs w:val="28"/>
        </w:rPr>
        <w:t>в</w:t>
      </w:r>
      <w:r w:rsidRPr="001767A7">
        <w:rPr>
          <w:spacing w:val="1"/>
          <w:sz w:val="28"/>
          <w:szCs w:val="28"/>
        </w:rPr>
        <w:t xml:space="preserve"> </w:t>
      </w:r>
      <w:r w:rsidRPr="001767A7">
        <w:rPr>
          <w:sz w:val="28"/>
          <w:szCs w:val="28"/>
        </w:rPr>
        <w:t>дошкольную</w:t>
      </w:r>
      <w:r w:rsidRPr="001767A7">
        <w:rPr>
          <w:spacing w:val="1"/>
          <w:sz w:val="28"/>
          <w:szCs w:val="28"/>
        </w:rPr>
        <w:t xml:space="preserve"> </w:t>
      </w:r>
      <w:r w:rsidRPr="001767A7">
        <w:rPr>
          <w:sz w:val="28"/>
          <w:szCs w:val="28"/>
        </w:rPr>
        <w:t>группу</w:t>
      </w:r>
      <w:r w:rsidRPr="001767A7">
        <w:rPr>
          <w:spacing w:val="1"/>
          <w:sz w:val="28"/>
          <w:szCs w:val="28"/>
        </w:rPr>
        <w:t xml:space="preserve"> </w:t>
      </w:r>
      <w:r w:rsidRPr="001767A7">
        <w:rPr>
          <w:sz w:val="28"/>
          <w:szCs w:val="28"/>
        </w:rPr>
        <w:t>(стартовая</w:t>
      </w:r>
      <w:r w:rsidRPr="001767A7">
        <w:rPr>
          <w:spacing w:val="1"/>
          <w:sz w:val="28"/>
          <w:szCs w:val="28"/>
        </w:rPr>
        <w:t xml:space="preserve"> </w:t>
      </w:r>
      <w:r w:rsidRPr="001767A7">
        <w:rPr>
          <w:sz w:val="28"/>
          <w:szCs w:val="28"/>
        </w:rPr>
        <w:t>диагностика)</w:t>
      </w:r>
      <w:r w:rsidRPr="001767A7">
        <w:rPr>
          <w:spacing w:val="1"/>
          <w:sz w:val="28"/>
          <w:szCs w:val="28"/>
        </w:rPr>
        <w:t xml:space="preserve"> </w:t>
      </w:r>
      <w:r w:rsidRPr="001767A7">
        <w:rPr>
          <w:sz w:val="28"/>
          <w:szCs w:val="28"/>
        </w:rPr>
        <w:t>и</w:t>
      </w:r>
      <w:r w:rsidRPr="001767A7">
        <w:rPr>
          <w:spacing w:val="1"/>
          <w:sz w:val="28"/>
          <w:szCs w:val="28"/>
        </w:rPr>
        <w:t xml:space="preserve"> </w:t>
      </w:r>
      <w:r w:rsidRPr="001767A7">
        <w:rPr>
          <w:sz w:val="28"/>
          <w:szCs w:val="28"/>
        </w:rPr>
        <w:t>на</w:t>
      </w:r>
      <w:r w:rsidRPr="001767A7">
        <w:rPr>
          <w:spacing w:val="1"/>
          <w:sz w:val="28"/>
          <w:szCs w:val="28"/>
        </w:rPr>
        <w:t xml:space="preserve"> </w:t>
      </w:r>
      <w:r w:rsidRPr="001767A7">
        <w:rPr>
          <w:sz w:val="28"/>
          <w:szCs w:val="28"/>
        </w:rPr>
        <w:t>завершающем</w:t>
      </w:r>
      <w:r w:rsidRPr="001767A7">
        <w:rPr>
          <w:spacing w:val="1"/>
          <w:sz w:val="28"/>
          <w:szCs w:val="28"/>
        </w:rPr>
        <w:t xml:space="preserve"> </w:t>
      </w:r>
      <w:r w:rsidRPr="001767A7">
        <w:rPr>
          <w:sz w:val="28"/>
          <w:szCs w:val="28"/>
        </w:rPr>
        <w:t>этапе</w:t>
      </w:r>
      <w:r w:rsidRPr="001767A7">
        <w:rPr>
          <w:spacing w:val="1"/>
          <w:sz w:val="28"/>
          <w:szCs w:val="28"/>
        </w:rPr>
        <w:t xml:space="preserve"> </w:t>
      </w:r>
      <w:r w:rsidRPr="001767A7">
        <w:rPr>
          <w:sz w:val="28"/>
          <w:szCs w:val="28"/>
        </w:rPr>
        <w:t>освоения</w:t>
      </w:r>
      <w:r w:rsidRPr="001767A7">
        <w:rPr>
          <w:spacing w:val="1"/>
          <w:sz w:val="28"/>
          <w:szCs w:val="28"/>
        </w:rPr>
        <w:t xml:space="preserve"> </w:t>
      </w:r>
      <w:r w:rsidRPr="005E3DFB">
        <w:rPr>
          <w:sz w:val="28"/>
          <w:szCs w:val="28"/>
        </w:rPr>
        <w:t>программы</w:t>
      </w:r>
      <w:r w:rsidRPr="005E3DFB">
        <w:rPr>
          <w:spacing w:val="1"/>
          <w:sz w:val="28"/>
          <w:szCs w:val="28"/>
        </w:rPr>
        <w:t xml:space="preserve"> </w:t>
      </w:r>
      <w:r w:rsidRPr="005E3DFB">
        <w:rPr>
          <w:sz w:val="28"/>
          <w:szCs w:val="28"/>
        </w:rPr>
        <w:t>его</w:t>
      </w:r>
      <w:r w:rsidRPr="005E3DFB">
        <w:rPr>
          <w:spacing w:val="1"/>
          <w:sz w:val="28"/>
          <w:szCs w:val="28"/>
        </w:rPr>
        <w:t xml:space="preserve"> </w:t>
      </w:r>
      <w:r w:rsidRPr="005E3DFB">
        <w:rPr>
          <w:sz w:val="28"/>
          <w:szCs w:val="28"/>
        </w:rPr>
        <w:t>возрастной</w:t>
      </w:r>
      <w:r w:rsidRPr="005E3DFB">
        <w:rPr>
          <w:spacing w:val="1"/>
          <w:sz w:val="28"/>
          <w:szCs w:val="28"/>
        </w:rPr>
        <w:t xml:space="preserve"> </w:t>
      </w:r>
      <w:r w:rsidRPr="005E3DFB">
        <w:rPr>
          <w:sz w:val="28"/>
          <w:szCs w:val="28"/>
        </w:rPr>
        <w:t>группой</w:t>
      </w:r>
      <w:r w:rsidRPr="005E3DFB">
        <w:rPr>
          <w:spacing w:val="1"/>
          <w:sz w:val="28"/>
          <w:szCs w:val="28"/>
        </w:rPr>
        <w:t xml:space="preserve"> </w:t>
      </w:r>
      <w:r w:rsidRPr="005E3DFB">
        <w:rPr>
          <w:sz w:val="28"/>
          <w:szCs w:val="28"/>
        </w:rPr>
        <w:t>(заключительная,</w:t>
      </w:r>
      <w:r w:rsidRPr="005E3DFB">
        <w:rPr>
          <w:spacing w:val="3"/>
          <w:sz w:val="28"/>
          <w:szCs w:val="28"/>
        </w:rPr>
        <w:t xml:space="preserve"> </w:t>
      </w:r>
      <w:r w:rsidRPr="005E3DFB">
        <w:rPr>
          <w:sz w:val="28"/>
          <w:szCs w:val="28"/>
        </w:rPr>
        <w:t>финальная</w:t>
      </w:r>
      <w:r w:rsidRPr="005E3DFB">
        <w:rPr>
          <w:spacing w:val="2"/>
          <w:sz w:val="28"/>
          <w:szCs w:val="28"/>
        </w:rPr>
        <w:t xml:space="preserve"> </w:t>
      </w:r>
      <w:r w:rsidRPr="005E3DFB">
        <w:rPr>
          <w:sz w:val="28"/>
          <w:szCs w:val="28"/>
        </w:rPr>
        <w:t>диагностика).</w:t>
      </w:r>
    </w:p>
    <w:p w:rsidR="00DD6525" w:rsidRPr="005E3DFB" w:rsidRDefault="00DD6525" w:rsidP="005E3DFB">
      <w:pPr>
        <w:pStyle w:val="af5"/>
        <w:spacing w:line="360" w:lineRule="auto"/>
        <w:ind w:left="0" w:right="253" w:firstLine="709"/>
        <w:rPr>
          <w:sz w:val="28"/>
          <w:szCs w:val="28"/>
        </w:rPr>
      </w:pPr>
      <w:r w:rsidRPr="005E3DFB">
        <w:rPr>
          <w:sz w:val="28"/>
          <w:szCs w:val="28"/>
        </w:rPr>
        <w:t>Педагогическая</w:t>
      </w:r>
      <w:r w:rsidRPr="005E3DFB">
        <w:rPr>
          <w:spacing w:val="1"/>
          <w:sz w:val="28"/>
          <w:szCs w:val="28"/>
        </w:rPr>
        <w:t xml:space="preserve"> </w:t>
      </w:r>
      <w:r w:rsidRPr="005E3DFB">
        <w:rPr>
          <w:sz w:val="28"/>
          <w:szCs w:val="28"/>
        </w:rPr>
        <w:t>диагностика</w:t>
      </w:r>
      <w:r w:rsidRPr="005E3DFB">
        <w:rPr>
          <w:spacing w:val="1"/>
          <w:sz w:val="28"/>
          <w:szCs w:val="28"/>
        </w:rPr>
        <w:t xml:space="preserve"> </w:t>
      </w:r>
      <w:r w:rsidRPr="005E3DFB">
        <w:rPr>
          <w:sz w:val="28"/>
          <w:szCs w:val="28"/>
        </w:rPr>
        <w:t>осуществляется</w:t>
      </w:r>
      <w:r w:rsidRPr="005E3DFB">
        <w:rPr>
          <w:spacing w:val="1"/>
          <w:sz w:val="28"/>
          <w:szCs w:val="28"/>
        </w:rPr>
        <w:t xml:space="preserve"> </w:t>
      </w:r>
      <w:r w:rsidRPr="005E3DFB">
        <w:rPr>
          <w:sz w:val="28"/>
          <w:szCs w:val="28"/>
        </w:rPr>
        <w:t>в</w:t>
      </w:r>
      <w:r w:rsidRPr="005E3DFB">
        <w:rPr>
          <w:spacing w:val="1"/>
          <w:sz w:val="28"/>
          <w:szCs w:val="28"/>
        </w:rPr>
        <w:t xml:space="preserve"> </w:t>
      </w:r>
      <w:r w:rsidRPr="005E3DFB">
        <w:rPr>
          <w:sz w:val="28"/>
          <w:szCs w:val="28"/>
        </w:rPr>
        <w:t>течение</w:t>
      </w:r>
      <w:r w:rsidRPr="005E3DFB">
        <w:rPr>
          <w:spacing w:val="1"/>
          <w:sz w:val="28"/>
          <w:szCs w:val="28"/>
        </w:rPr>
        <w:t xml:space="preserve"> </w:t>
      </w:r>
      <w:r w:rsidRPr="005E3DFB">
        <w:rPr>
          <w:sz w:val="28"/>
          <w:szCs w:val="28"/>
        </w:rPr>
        <w:t>всего</w:t>
      </w:r>
      <w:r w:rsidRPr="005E3DFB">
        <w:rPr>
          <w:spacing w:val="1"/>
          <w:sz w:val="28"/>
          <w:szCs w:val="28"/>
        </w:rPr>
        <w:t xml:space="preserve"> </w:t>
      </w:r>
      <w:r w:rsidRPr="005E3DFB">
        <w:rPr>
          <w:sz w:val="28"/>
          <w:szCs w:val="28"/>
        </w:rPr>
        <w:t>времени</w:t>
      </w:r>
      <w:r w:rsidRPr="005E3DFB">
        <w:rPr>
          <w:spacing w:val="1"/>
          <w:sz w:val="28"/>
          <w:szCs w:val="28"/>
        </w:rPr>
        <w:t xml:space="preserve"> </w:t>
      </w:r>
      <w:r w:rsidRPr="005E3DFB">
        <w:rPr>
          <w:sz w:val="28"/>
          <w:szCs w:val="28"/>
        </w:rPr>
        <w:t>пребывания</w:t>
      </w:r>
      <w:r w:rsidRPr="005E3DFB">
        <w:rPr>
          <w:spacing w:val="1"/>
          <w:sz w:val="28"/>
          <w:szCs w:val="28"/>
        </w:rPr>
        <w:t xml:space="preserve"> </w:t>
      </w:r>
      <w:r w:rsidRPr="005E3DFB">
        <w:rPr>
          <w:w w:val="95"/>
          <w:sz w:val="28"/>
          <w:szCs w:val="28"/>
        </w:rPr>
        <w:t>ребенка</w:t>
      </w:r>
      <w:r w:rsidRPr="005E3DFB">
        <w:rPr>
          <w:spacing w:val="-9"/>
          <w:w w:val="95"/>
          <w:sz w:val="28"/>
          <w:szCs w:val="28"/>
        </w:rPr>
        <w:t xml:space="preserve"> </w:t>
      </w:r>
      <w:r w:rsidRPr="005E3DFB">
        <w:rPr>
          <w:w w:val="95"/>
          <w:sz w:val="28"/>
          <w:szCs w:val="28"/>
        </w:rPr>
        <w:t>в</w:t>
      </w:r>
      <w:r w:rsidRPr="005E3DFB">
        <w:rPr>
          <w:spacing w:val="-9"/>
          <w:w w:val="95"/>
          <w:sz w:val="28"/>
          <w:szCs w:val="28"/>
        </w:rPr>
        <w:t xml:space="preserve"> </w:t>
      </w:r>
      <w:r w:rsidRPr="005E3DFB">
        <w:rPr>
          <w:w w:val="95"/>
          <w:sz w:val="28"/>
          <w:szCs w:val="28"/>
        </w:rPr>
        <w:t>ДОУ,</w:t>
      </w:r>
      <w:r w:rsidRPr="005E3DFB">
        <w:rPr>
          <w:spacing w:val="-12"/>
          <w:w w:val="95"/>
          <w:sz w:val="28"/>
          <w:szCs w:val="28"/>
        </w:rPr>
        <w:t xml:space="preserve"> </w:t>
      </w:r>
      <w:r w:rsidRPr="005E3DFB">
        <w:rPr>
          <w:w w:val="95"/>
          <w:sz w:val="28"/>
          <w:szCs w:val="28"/>
        </w:rPr>
        <w:t>а</w:t>
      </w:r>
      <w:r w:rsidRPr="005E3DFB">
        <w:rPr>
          <w:spacing w:val="-6"/>
          <w:w w:val="95"/>
          <w:sz w:val="28"/>
          <w:szCs w:val="28"/>
        </w:rPr>
        <w:t xml:space="preserve"> </w:t>
      </w:r>
      <w:r w:rsidRPr="005E3DFB">
        <w:rPr>
          <w:w w:val="95"/>
          <w:sz w:val="28"/>
          <w:szCs w:val="28"/>
        </w:rPr>
        <w:t>фиксируется</w:t>
      </w:r>
      <w:r w:rsidRPr="005E3DFB">
        <w:rPr>
          <w:spacing w:val="-9"/>
          <w:w w:val="95"/>
          <w:sz w:val="28"/>
          <w:szCs w:val="28"/>
        </w:rPr>
        <w:t xml:space="preserve"> </w:t>
      </w:r>
      <w:r w:rsidRPr="005E3DFB">
        <w:rPr>
          <w:w w:val="95"/>
          <w:sz w:val="28"/>
          <w:szCs w:val="28"/>
        </w:rPr>
        <w:t>2</w:t>
      </w:r>
      <w:r w:rsidRPr="005E3DFB">
        <w:rPr>
          <w:spacing w:val="-9"/>
          <w:w w:val="95"/>
          <w:sz w:val="28"/>
          <w:szCs w:val="28"/>
        </w:rPr>
        <w:t xml:space="preserve"> </w:t>
      </w:r>
      <w:r w:rsidRPr="005E3DFB">
        <w:rPr>
          <w:w w:val="95"/>
          <w:sz w:val="28"/>
          <w:szCs w:val="28"/>
        </w:rPr>
        <w:t>раза</w:t>
      </w:r>
      <w:r w:rsidRPr="005E3DFB">
        <w:rPr>
          <w:spacing w:val="-10"/>
          <w:w w:val="95"/>
          <w:sz w:val="28"/>
          <w:szCs w:val="28"/>
        </w:rPr>
        <w:t xml:space="preserve"> </w:t>
      </w:r>
      <w:r w:rsidRPr="005E3DFB">
        <w:rPr>
          <w:w w:val="95"/>
          <w:sz w:val="28"/>
          <w:szCs w:val="28"/>
        </w:rPr>
        <w:t>в</w:t>
      </w:r>
      <w:r w:rsidRPr="005E3DFB">
        <w:rPr>
          <w:spacing w:val="-8"/>
          <w:w w:val="95"/>
          <w:sz w:val="28"/>
          <w:szCs w:val="28"/>
        </w:rPr>
        <w:t xml:space="preserve"> </w:t>
      </w:r>
      <w:r w:rsidRPr="005E3DFB">
        <w:rPr>
          <w:w w:val="95"/>
          <w:sz w:val="28"/>
          <w:szCs w:val="28"/>
        </w:rPr>
        <w:t>год</w:t>
      </w:r>
      <w:r w:rsidRPr="005E3DFB">
        <w:rPr>
          <w:spacing w:val="-5"/>
          <w:w w:val="95"/>
          <w:sz w:val="28"/>
          <w:szCs w:val="28"/>
        </w:rPr>
        <w:t xml:space="preserve"> </w:t>
      </w:r>
      <w:r w:rsidRPr="005E3DFB">
        <w:rPr>
          <w:w w:val="95"/>
          <w:sz w:val="28"/>
          <w:szCs w:val="28"/>
        </w:rPr>
        <w:t>–</w:t>
      </w:r>
      <w:r w:rsidRPr="005E3DFB">
        <w:rPr>
          <w:spacing w:val="-7"/>
          <w:w w:val="95"/>
          <w:sz w:val="28"/>
          <w:szCs w:val="28"/>
        </w:rPr>
        <w:t xml:space="preserve"> </w:t>
      </w:r>
      <w:r w:rsidRPr="005E3DFB">
        <w:rPr>
          <w:w w:val="95"/>
          <w:sz w:val="28"/>
          <w:szCs w:val="28"/>
        </w:rPr>
        <w:t>сентябрь,</w:t>
      </w:r>
      <w:r w:rsidRPr="005E3DFB">
        <w:rPr>
          <w:spacing w:val="-12"/>
          <w:w w:val="95"/>
          <w:sz w:val="28"/>
          <w:szCs w:val="28"/>
        </w:rPr>
        <w:t xml:space="preserve"> </w:t>
      </w:r>
      <w:r w:rsidRPr="005E3DFB">
        <w:rPr>
          <w:w w:val="95"/>
          <w:sz w:val="28"/>
          <w:szCs w:val="28"/>
        </w:rPr>
        <w:t>май</w:t>
      </w:r>
      <w:r w:rsidRPr="005E3DFB">
        <w:rPr>
          <w:sz w:val="28"/>
          <w:szCs w:val="28"/>
        </w:rPr>
        <w:t>.</w:t>
      </w:r>
    </w:p>
    <w:p w:rsidR="00DD6525" w:rsidRPr="001767A7" w:rsidRDefault="00DD6525" w:rsidP="001767A7">
      <w:pPr>
        <w:pStyle w:val="af5"/>
        <w:spacing w:line="360" w:lineRule="auto"/>
        <w:ind w:left="0" w:right="264" w:firstLine="709"/>
        <w:rPr>
          <w:sz w:val="28"/>
          <w:szCs w:val="28"/>
        </w:rPr>
      </w:pPr>
      <w:r w:rsidRPr="001767A7">
        <w:rPr>
          <w:sz w:val="28"/>
          <w:szCs w:val="28"/>
        </w:rPr>
        <w:t>При</w:t>
      </w:r>
      <w:r w:rsidRPr="001767A7">
        <w:rPr>
          <w:spacing w:val="1"/>
          <w:sz w:val="28"/>
          <w:szCs w:val="28"/>
        </w:rPr>
        <w:t xml:space="preserve"> </w:t>
      </w:r>
      <w:r w:rsidRPr="001767A7">
        <w:rPr>
          <w:sz w:val="28"/>
          <w:szCs w:val="28"/>
        </w:rPr>
        <w:t>проведении</w:t>
      </w:r>
      <w:r w:rsidRPr="001767A7">
        <w:rPr>
          <w:spacing w:val="1"/>
          <w:sz w:val="28"/>
          <w:szCs w:val="28"/>
        </w:rPr>
        <w:t xml:space="preserve"> </w:t>
      </w:r>
      <w:r w:rsidRPr="001767A7">
        <w:rPr>
          <w:sz w:val="28"/>
          <w:szCs w:val="28"/>
        </w:rPr>
        <w:t>диагностики</w:t>
      </w:r>
      <w:r w:rsidRPr="001767A7">
        <w:rPr>
          <w:spacing w:val="1"/>
          <w:sz w:val="28"/>
          <w:szCs w:val="28"/>
        </w:rPr>
        <w:t xml:space="preserve"> </w:t>
      </w:r>
      <w:r w:rsidRPr="001767A7">
        <w:rPr>
          <w:sz w:val="28"/>
          <w:szCs w:val="28"/>
        </w:rPr>
        <w:t>на</w:t>
      </w:r>
      <w:r w:rsidRPr="001767A7">
        <w:rPr>
          <w:spacing w:val="1"/>
          <w:sz w:val="28"/>
          <w:szCs w:val="28"/>
        </w:rPr>
        <w:t xml:space="preserve"> </w:t>
      </w:r>
      <w:r w:rsidRPr="001767A7">
        <w:rPr>
          <w:sz w:val="28"/>
          <w:szCs w:val="28"/>
        </w:rPr>
        <w:t>начальном</w:t>
      </w:r>
      <w:r w:rsidRPr="001767A7">
        <w:rPr>
          <w:spacing w:val="1"/>
          <w:sz w:val="28"/>
          <w:szCs w:val="28"/>
        </w:rPr>
        <w:t xml:space="preserve"> </w:t>
      </w:r>
      <w:r w:rsidRPr="001767A7">
        <w:rPr>
          <w:sz w:val="28"/>
          <w:szCs w:val="28"/>
        </w:rPr>
        <w:t>этапе</w:t>
      </w:r>
      <w:r w:rsidRPr="001767A7">
        <w:rPr>
          <w:spacing w:val="1"/>
          <w:sz w:val="28"/>
          <w:szCs w:val="28"/>
        </w:rPr>
        <w:t xml:space="preserve"> </w:t>
      </w:r>
      <w:r w:rsidRPr="001767A7">
        <w:rPr>
          <w:sz w:val="28"/>
          <w:szCs w:val="28"/>
        </w:rPr>
        <w:t>учитывается</w:t>
      </w:r>
      <w:r w:rsidRPr="001767A7">
        <w:rPr>
          <w:spacing w:val="-67"/>
          <w:sz w:val="28"/>
          <w:szCs w:val="28"/>
        </w:rPr>
        <w:t xml:space="preserve"> </w:t>
      </w:r>
      <w:r w:rsidRPr="001767A7">
        <w:rPr>
          <w:sz w:val="28"/>
          <w:szCs w:val="28"/>
        </w:rPr>
        <w:t>адаптационный период пребывания ребёнка в группе. Сравнение результатов</w:t>
      </w:r>
      <w:r w:rsidRPr="001767A7">
        <w:rPr>
          <w:spacing w:val="-67"/>
          <w:sz w:val="28"/>
          <w:szCs w:val="28"/>
        </w:rPr>
        <w:t xml:space="preserve"> </w:t>
      </w:r>
      <w:r w:rsidRPr="001767A7">
        <w:rPr>
          <w:sz w:val="28"/>
          <w:szCs w:val="28"/>
        </w:rPr>
        <w:t>стартовой</w:t>
      </w:r>
      <w:r w:rsidRPr="001767A7">
        <w:rPr>
          <w:spacing w:val="1"/>
          <w:sz w:val="28"/>
          <w:szCs w:val="28"/>
        </w:rPr>
        <w:t xml:space="preserve"> </w:t>
      </w:r>
      <w:r w:rsidRPr="001767A7">
        <w:rPr>
          <w:sz w:val="28"/>
          <w:szCs w:val="28"/>
        </w:rPr>
        <w:t>и</w:t>
      </w:r>
      <w:r w:rsidRPr="001767A7">
        <w:rPr>
          <w:spacing w:val="1"/>
          <w:sz w:val="28"/>
          <w:szCs w:val="28"/>
        </w:rPr>
        <w:t xml:space="preserve"> </w:t>
      </w:r>
      <w:r w:rsidRPr="001767A7">
        <w:rPr>
          <w:sz w:val="28"/>
          <w:szCs w:val="28"/>
        </w:rPr>
        <w:t>финальной</w:t>
      </w:r>
      <w:r w:rsidRPr="001767A7">
        <w:rPr>
          <w:spacing w:val="1"/>
          <w:sz w:val="28"/>
          <w:szCs w:val="28"/>
        </w:rPr>
        <w:t xml:space="preserve"> </w:t>
      </w:r>
      <w:r w:rsidRPr="001767A7">
        <w:rPr>
          <w:sz w:val="28"/>
          <w:szCs w:val="28"/>
        </w:rPr>
        <w:t>диагностики</w:t>
      </w:r>
      <w:r w:rsidRPr="001767A7">
        <w:rPr>
          <w:spacing w:val="1"/>
          <w:sz w:val="28"/>
          <w:szCs w:val="28"/>
        </w:rPr>
        <w:t xml:space="preserve"> </w:t>
      </w:r>
      <w:r w:rsidRPr="001767A7">
        <w:rPr>
          <w:sz w:val="28"/>
          <w:szCs w:val="28"/>
        </w:rPr>
        <w:t>позволяет</w:t>
      </w:r>
      <w:r w:rsidRPr="001767A7">
        <w:rPr>
          <w:spacing w:val="1"/>
          <w:sz w:val="28"/>
          <w:szCs w:val="28"/>
        </w:rPr>
        <w:t xml:space="preserve"> </w:t>
      </w:r>
      <w:r w:rsidRPr="001767A7">
        <w:rPr>
          <w:sz w:val="28"/>
          <w:szCs w:val="28"/>
        </w:rPr>
        <w:t>выявить</w:t>
      </w:r>
      <w:r w:rsidRPr="001767A7">
        <w:rPr>
          <w:spacing w:val="1"/>
          <w:sz w:val="28"/>
          <w:szCs w:val="28"/>
        </w:rPr>
        <w:t xml:space="preserve"> </w:t>
      </w:r>
      <w:r w:rsidRPr="001767A7">
        <w:rPr>
          <w:sz w:val="28"/>
          <w:szCs w:val="28"/>
        </w:rPr>
        <w:t>индивидуальную</w:t>
      </w:r>
      <w:r w:rsidRPr="001767A7">
        <w:rPr>
          <w:spacing w:val="1"/>
          <w:sz w:val="28"/>
          <w:szCs w:val="28"/>
        </w:rPr>
        <w:t xml:space="preserve"> </w:t>
      </w:r>
      <w:r w:rsidRPr="001767A7">
        <w:rPr>
          <w:sz w:val="28"/>
          <w:szCs w:val="28"/>
        </w:rPr>
        <w:t>динамику</w:t>
      </w:r>
      <w:r w:rsidRPr="001767A7">
        <w:rPr>
          <w:spacing w:val="-4"/>
          <w:sz w:val="28"/>
          <w:szCs w:val="28"/>
        </w:rPr>
        <w:t xml:space="preserve"> </w:t>
      </w:r>
      <w:r w:rsidRPr="001767A7">
        <w:rPr>
          <w:sz w:val="28"/>
          <w:szCs w:val="28"/>
        </w:rPr>
        <w:t>развития</w:t>
      </w:r>
      <w:r w:rsidRPr="001767A7">
        <w:rPr>
          <w:spacing w:val="24"/>
          <w:sz w:val="28"/>
          <w:szCs w:val="28"/>
        </w:rPr>
        <w:t xml:space="preserve"> </w:t>
      </w:r>
      <w:r w:rsidRPr="001767A7">
        <w:rPr>
          <w:sz w:val="28"/>
          <w:szCs w:val="28"/>
        </w:rPr>
        <w:t>ребёнка.</w:t>
      </w:r>
    </w:p>
    <w:p w:rsidR="00DD6525" w:rsidRPr="001767A7" w:rsidRDefault="00DD6525" w:rsidP="001767A7">
      <w:pPr>
        <w:pStyle w:val="af5"/>
        <w:spacing w:line="360" w:lineRule="auto"/>
        <w:ind w:left="0" w:right="251" w:firstLine="709"/>
        <w:rPr>
          <w:sz w:val="28"/>
          <w:szCs w:val="28"/>
        </w:rPr>
      </w:pPr>
      <w:r w:rsidRPr="001767A7">
        <w:rPr>
          <w:sz w:val="28"/>
          <w:szCs w:val="28"/>
        </w:rPr>
        <w:t>Педагогическая</w:t>
      </w:r>
      <w:r w:rsidRPr="001767A7">
        <w:rPr>
          <w:spacing w:val="1"/>
          <w:sz w:val="28"/>
          <w:szCs w:val="28"/>
        </w:rPr>
        <w:t xml:space="preserve"> </w:t>
      </w:r>
      <w:r w:rsidRPr="001767A7">
        <w:rPr>
          <w:sz w:val="28"/>
          <w:szCs w:val="28"/>
        </w:rPr>
        <w:t>диагностика</w:t>
      </w:r>
      <w:r w:rsidRPr="001767A7">
        <w:rPr>
          <w:spacing w:val="1"/>
          <w:sz w:val="28"/>
          <w:szCs w:val="28"/>
        </w:rPr>
        <w:t xml:space="preserve"> </w:t>
      </w:r>
      <w:r w:rsidRPr="001767A7">
        <w:rPr>
          <w:sz w:val="28"/>
          <w:szCs w:val="28"/>
        </w:rPr>
        <w:t>индивидуального</w:t>
      </w:r>
      <w:r w:rsidRPr="001767A7">
        <w:rPr>
          <w:spacing w:val="1"/>
          <w:sz w:val="28"/>
          <w:szCs w:val="28"/>
        </w:rPr>
        <w:t xml:space="preserve"> </w:t>
      </w:r>
      <w:r w:rsidRPr="001767A7">
        <w:rPr>
          <w:sz w:val="28"/>
          <w:szCs w:val="28"/>
        </w:rPr>
        <w:t>развития</w:t>
      </w:r>
      <w:r w:rsidRPr="001767A7">
        <w:rPr>
          <w:spacing w:val="1"/>
          <w:sz w:val="28"/>
          <w:szCs w:val="28"/>
        </w:rPr>
        <w:t xml:space="preserve"> </w:t>
      </w:r>
      <w:r w:rsidRPr="001767A7">
        <w:rPr>
          <w:sz w:val="28"/>
          <w:szCs w:val="28"/>
        </w:rPr>
        <w:t>детей</w:t>
      </w:r>
      <w:r w:rsidRPr="001767A7">
        <w:rPr>
          <w:spacing w:val="1"/>
          <w:sz w:val="28"/>
          <w:szCs w:val="28"/>
        </w:rPr>
        <w:t xml:space="preserve"> </w:t>
      </w:r>
      <w:r w:rsidRPr="001767A7">
        <w:rPr>
          <w:sz w:val="28"/>
          <w:szCs w:val="28"/>
        </w:rPr>
        <w:t>проводится</w:t>
      </w:r>
      <w:r w:rsidRPr="001767A7">
        <w:rPr>
          <w:spacing w:val="1"/>
          <w:sz w:val="28"/>
          <w:szCs w:val="28"/>
        </w:rPr>
        <w:t xml:space="preserve"> </w:t>
      </w:r>
      <w:r w:rsidRPr="001767A7">
        <w:rPr>
          <w:sz w:val="28"/>
          <w:szCs w:val="28"/>
        </w:rPr>
        <w:t>педагогом</w:t>
      </w:r>
      <w:r w:rsidRPr="001767A7">
        <w:rPr>
          <w:spacing w:val="1"/>
          <w:sz w:val="28"/>
          <w:szCs w:val="28"/>
        </w:rPr>
        <w:t xml:space="preserve"> </w:t>
      </w:r>
      <w:r w:rsidRPr="001767A7">
        <w:rPr>
          <w:sz w:val="28"/>
          <w:szCs w:val="28"/>
        </w:rPr>
        <w:t>в</w:t>
      </w:r>
      <w:r w:rsidRPr="001767A7">
        <w:rPr>
          <w:spacing w:val="1"/>
          <w:sz w:val="28"/>
          <w:szCs w:val="28"/>
        </w:rPr>
        <w:t xml:space="preserve"> </w:t>
      </w:r>
      <w:r w:rsidRPr="001767A7">
        <w:rPr>
          <w:sz w:val="28"/>
          <w:szCs w:val="28"/>
        </w:rPr>
        <w:t>произвольной</w:t>
      </w:r>
      <w:r w:rsidRPr="001767A7">
        <w:rPr>
          <w:spacing w:val="1"/>
          <w:sz w:val="28"/>
          <w:szCs w:val="28"/>
        </w:rPr>
        <w:t xml:space="preserve"> </w:t>
      </w:r>
      <w:r w:rsidRPr="001767A7">
        <w:rPr>
          <w:sz w:val="28"/>
          <w:szCs w:val="28"/>
        </w:rPr>
        <w:t>форме</w:t>
      </w:r>
      <w:r w:rsidRPr="001767A7">
        <w:rPr>
          <w:spacing w:val="1"/>
          <w:sz w:val="28"/>
          <w:szCs w:val="28"/>
        </w:rPr>
        <w:t xml:space="preserve"> </w:t>
      </w:r>
      <w:r w:rsidRPr="001767A7">
        <w:rPr>
          <w:sz w:val="28"/>
          <w:szCs w:val="28"/>
        </w:rPr>
        <w:t>на</w:t>
      </w:r>
      <w:r w:rsidRPr="001767A7">
        <w:rPr>
          <w:spacing w:val="1"/>
          <w:sz w:val="28"/>
          <w:szCs w:val="28"/>
        </w:rPr>
        <w:t xml:space="preserve"> </w:t>
      </w:r>
      <w:r w:rsidRPr="001767A7">
        <w:rPr>
          <w:sz w:val="28"/>
          <w:szCs w:val="28"/>
        </w:rPr>
        <w:t>основе</w:t>
      </w:r>
      <w:r w:rsidRPr="001767A7">
        <w:rPr>
          <w:spacing w:val="1"/>
          <w:sz w:val="28"/>
          <w:szCs w:val="28"/>
        </w:rPr>
        <w:t xml:space="preserve"> </w:t>
      </w:r>
      <w:r w:rsidRPr="001767A7">
        <w:rPr>
          <w:sz w:val="28"/>
          <w:szCs w:val="28"/>
        </w:rPr>
        <w:t>мало</w:t>
      </w:r>
      <w:r w:rsidRPr="001767A7">
        <w:rPr>
          <w:spacing w:val="-67"/>
          <w:sz w:val="28"/>
          <w:szCs w:val="28"/>
        </w:rPr>
        <w:t xml:space="preserve"> </w:t>
      </w:r>
      <w:r w:rsidRPr="001767A7">
        <w:rPr>
          <w:sz w:val="28"/>
          <w:szCs w:val="28"/>
        </w:rPr>
        <w:t>формализованных</w:t>
      </w:r>
      <w:r w:rsidRPr="001767A7">
        <w:rPr>
          <w:spacing w:val="30"/>
          <w:sz w:val="28"/>
          <w:szCs w:val="28"/>
        </w:rPr>
        <w:t xml:space="preserve"> </w:t>
      </w:r>
      <w:r w:rsidRPr="001767A7">
        <w:rPr>
          <w:sz w:val="28"/>
          <w:szCs w:val="28"/>
        </w:rPr>
        <w:t>диагностических</w:t>
      </w:r>
      <w:r w:rsidRPr="001767A7">
        <w:rPr>
          <w:spacing w:val="28"/>
          <w:sz w:val="28"/>
          <w:szCs w:val="28"/>
        </w:rPr>
        <w:t xml:space="preserve"> </w:t>
      </w:r>
      <w:r w:rsidRPr="001767A7">
        <w:rPr>
          <w:sz w:val="28"/>
          <w:szCs w:val="28"/>
        </w:rPr>
        <w:t>методов:</w:t>
      </w:r>
      <w:r w:rsidRPr="001767A7">
        <w:rPr>
          <w:spacing w:val="29"/>
          <w:sz w:val="28"/>
          <w:szCs w:val="28"/>
        </w:rPr>
        <w:t xml:space="preserve"> </w:t>
      </w:r>
      <w:r w:rsidRPr="001767A7">
        <w:rPr>
          <w:sz w:val="28"/>
          <w:szCs w:val="28"/>
        </w:rPr>
        <w:t>наблюдения,</w:t>
      </w:r>
      <w:r w:rsidRPr="001767A7">
        <w:rPr>
          <w:spacing w:val="35"/>
          <w:sz w:val="28"/>
          <w:szCs w:val="28"/>
        </w:rPr>
        <w:t xml:space="preserve"> </w:t>
      </w:r>
      <w:r w:rsidRPr="001767A7">
        <w:rPr>
          <w:sz w:val="28"/>
          <w:szCs w:val="28"/>
        </w:rPr>
        <w:t>свободных</w:t>
      </w:r>
      <w:r w:rsidRPr="001767A7">
        <w:rPr>
          <w:spacing w:val="28"/>
          <w:sz w:val="28"/>
          <w:szCs w:val="28"/>
        </w:rPr>
        <w:t xml:space="preserve"> </w:t>
      </w:r>
      <w:r w:rsidRPr="001767A7">
        <w:rPr>
          <w:sz w:val="28"/>
          <w:szCs w:val="28"/>
        </w:rPr>
        <w:t>бесед</w:t>
      </w:r>
      <w:r w:rsidRPr="001767A7">
        <w:rPr>
          <w:spacing w:val="-67"/>
          <w:sz w:val="28"/>
          <w:szCs w:val="28"/>
        </w:rPr>
        <w:t xml:space="preserve"> </w:t>
      </w:r>
      <w:r w:rsidRPr="001767A7">
        <w:rPr>
          <w:sz w:val="28"/>
          <w:szCs w:val="28"/>
        </w:rPr>
        <w:t>с</w:t>
      </w:r>
      <w:r w:rsidRPr="001767A7">
        <w:rPr>
          <w:spacing w:val="1"/>
          <w:sz w:val="28"/>
          <w:szCs w:val="28"/>
        </w:rPr>
        <w:t xml:space="preserve"> </w:t>
      </w:r>
      <w:r w:rsidRPr="001767A7">
        <w:rPr>
          <w:sz w:val="28"/>
          <w:szCs w:val="28"/>
        </w:rPr>
        <w:t>детьми,</w:t>
      </w:r>
      <w:r w:rsidRPr="001767A7">
        <w:rPr>
          <w:spacing w:val="1"/>
          <w:sz w:val="28"/>
          <w:szCs w:val="28"/>
        </w:rPr>
        <w:t xml:space="preserve"> </w:t>
      </w:r>
      <w:r w:rsidRPr="001767A7">
        <w:rPr>
          <w:sz w:val="28"/>
          <w:szCs w:val="28"/>
        </w:rPr>
        <w:t>анализа</w:t>
      </w:r>
      <w:r w:rsidRPr="001767A7">
        <w:rPr>
          <w:spacing w:val="1"/>
          <w:sz w:val="28"/>
          <w:szCs w:val="28"/>
        </w:rPr>
        <w:t xml:space="preserve"> </w:t>
      </w:r>
      <w:r w:rsidRPr="001767A7">
        <w:rPr>
          <w:sz w:val="28"/>
          <w:szCs w:val="28"/>
        </w:rPr>
        <w:t>продуктов</w:t>
      </w:r>
      <w:r w:rsidRPr="001767A7">
        <w:rPr>
          <w:spacing w:val="1"/>
          <w:sz w:val="28"/>
          <w:szCs w:val="28"/>
        </w:rPr>
        <w:t xml:space="preserve"> </w:t>
      </w:r>
      <w:r w:rsidRPr="001767A7">
        <w:rPr>
          <w:sz w:val="28"/>
          <w:szCs w:val="28"/>
        </w:rPr>
        <w:t>детской</w:t>
      </w:r>
      <w:r w:rsidRPr="001767A7">
        <w:rPr>
          <w:spacing w:val="1"/>
          <w:sz w:val="28"/>
          <w:szCs w:val="28"/>
        </w:rPr>
        <w:t xml:space="preserve"> </w:t>
      </w:r>
      <w:r w:rsidRPr="001767A7">
        <w:rPr>
          <w:sz w:val="28"/>
          <w:szCs w:val="28"/>
        </w:rPr>
        <w:t>деятельности</w:t>
      </w:r>
      <w:r w:rsidRPr="001767A7">
        <w:rPr>
          <w:spacing w:val="1"/>
          <w:sz w:val="28"/>
          <w:szCs w:val="28"/>
        </w:rPr>
        <w:t xml:space="preserve"> </w:t>
      </w:r>
      <w:r w:rsidRPr="001767A7">
        <w:rPr>
          <w:sz w:val="28"/>
          <w:szCs w:val="28"/>
        </w:rPr>
        <w:t>(рисунков,</w:t>
      </w:r>
      <w:r w:rsidRPr="001767A7">
        <w:rPr>
          <w:spacing w:val="1"/>
          <w:sz w:val="28"/>
          <w:szCs w:val="28"/>
        </w:rPr>
        <w:t xml:space="preserve"> </w:t>
      </w:r>
      <w:r w:rsidRPr="001767A7">
        <w:rPr>
          <w:sz w:val="28"/>
          <w:szCs w:val="28"/>
        </w:rPr>
        <w:t>работ</w:t>
      </w:r>
      <w:r w:rsidRPr="001767A7">
        <w:rPr>
          <w:spacing w:val="70"/>
          <w:sz w:val="28"/>
          <w:szCs w:val="28"/>
        </w:rPr>
        <w:t xml:space="preserve"> </w:t>
      </w:r>
      <w:r w:rsidRPr="001767A7">
        <w:rPr>
          <w:sz w:val="28"/>
          <w:szCs w:val="28"/>
        </w:rPr>
        <w:t>по</w:t>
      </w:r>
      <w:r w:rsidRPr="001767A7">
        <w:rPr>
          <w:spacing w:val="1"/>
          <w:sz w:val="28"/>
          <w:szCs w:val="28"/>
        </w:rPr>
        <w:t xml:space="preserve"> </w:t>
      </w:r>
      <w:r w:rsidRPr="001767A7">
        <w:rPr>
          <w:sz w:val="28"/>
          <w:szCs w:val="28"/>
        </w:rPr>
        <w:t>лепке,</w:t>
      </w:r>
      <w:r w:rsidRPr="001767A7">
        <w:rPr>
          <w:spacing w:val="1"/>
          <w:sz w:val="28"/>
          <w:szCs w:val="28"/>
        </w:rPr>
        <w:t xml:space="preserve"> </w:t>
      </w:r>
      <w:r w:rsidRPr="001767A7">
        <w:rPr>
          <w:sz w:val="28"/>
          <w:szCs w:val="28"/>
        </w:rPr>
        <w:t>аппликации,</w:t>
      </w:r>
      <w:r w:rsidRPr="001767A7">
        <w:rPr>
          <w:spacing w:val="1"/>
          <w:sz w:val="28"/>
          <w:szCs w:val="28"/>
        </w:rPr>
        <w:t xml:space="preserve"> </w:t>
      </w:r>
      <w:r w:rsidRPr="001767A7">
        <w:rPr>
          <w:sz w:val="28"/>
          <w:szCs w:val="28"/>
        </w:rPr>
        <w:t>построек,</w:t>
      </w:r>
      <w:r w:rsidRPr="001767A7">
        <w:rPr>
          <w:spacing w:val="1"/>
          <w:sz w:val="28"/>
          <w:szCs w:val="28"/>
        </w:rPr>
        <w:t xml:space="preserve"> </w:t>
      </w:r>
      <w:r w:rsidRPr="001767A7">
        <w:rPr>
          <w:sz w:val="28"/>
          <w:szCs w:val="28"/>
        </w:rPr>
        <w:t>поделок</w:t>
      </w:r>
      <w:r w:rsidRPr="001767A7">
        <w:rPr>
          <w:spacing w:val="1"/>
          <w:sz w:val="28"/>
          <w:szCs w:val="28"/>
        </w:rPr>
        <w:t xml:space="preserve"> </w:t>
      </w:r>
      <w:r w:rsidRPr="001767A7">
        <w:rPr>
          <w:sz w:val="28"/>
          <w:szCs w:val="28"/>
        </w:rPr>
        <w:t>и</w:t>
      </w:r>
      <w:r w:rsidRPr="001767A7">
        <w:rPr>
          <w:spacing w:val="1"/>
          <w:sz w:val="28"/>
          <w:szCs w:val="28"/>
        </w:rPr>
        <w:t xml:space="preserve"> </w:t>
      </w:r>
      <w:r w:rsidRPr="001767A7">
        <w:rPr>
          <w:sz w:val="28"/>
          <w:szCs w:val="28"/>
        </w:rPr>
        <w:t>тому</w:t>
      </w:r>
      <w:r w:rsidRPr="001767A7">
        <w:rPr>
          <w:spacing w:val="1"/>
          <w:sz w:val="28"/>
          <w:szCs w:val="28"/>
        </w:rPr>
        <w:t xml:space="preserve"> </w:t>
      </w:r>
      <w:r w:rsidRPr="001767A7">
        <w:rPr>
          <w:sz w:val="28"/>
          <w:szCs w:val="28"/>
        </w:rPr>
        <w:t>подобное),</w:t>
      </w:r>
      <w:r w:rsidRPr="001767A7">
        <w:rPr>
          <w:spacing w:val="1"/>
          <w:sz w:val="28"/>
          <w:szCs w:val="28"/>
        </w:rPr>
        <w:t xml:space="preserve"> </w:t>
      </w:r>
      <w:r w:rsidRPr="001767A7">
        <w:rPr>
          <w:sz w:val="28"/>
          <w:szCs w:val="28"/>
        </w:rPr>
        <w:t>специальных</w:t>
      </w:r>
      <w:r w:rsidRPr="001767A7">
        <w:rPr>
          <w:spacing w:val="1"/>
          <w:sz w:val="28"/>
          <w:szCs w:val="28"/>
        </w:rPr>
        <w:t xml:space="preserve"> </w:t>
      </w:r>
      <w:r w:rsidRPr="001767A7">
        <w:rPr>
          <w:sz w:val="28"/>
          <w:szCs w:val="28"/>
        </w:rPr>
        <w:t xml:space="preserve">диагностических ситуаций. При </w:t>
      </w:r>
      <w:r w:rsidRPr="001767A7">
        <w:rPr>
          <w:sz w:val="28"/>
          <w:szCs w:val="28"/>
        </w:rPr>
        <w:lastRenderedPageBreak/>
        <w:t>необходимости педагог может использовать</w:t>
      </w:r>
      <w:r w:rsidRPr="001767A7">
        <w:rPr>
          <w:spacing w:val="1"/>
          <w:sz w:val="28"/>
          <w:szCs w:val="28"/>
        </w:rPr>
        <w:t xml:space="preserve"> </w:t>
      </w:r>
      <w:r w:rsidRPr="001767A7">
        <w:rPr>
          <w:sz w:val="28"/>
          <w:szCs w:val="28"/>
        </w:rPr>
        <w:t>специальные</w:t>
      </w:r>
      <w:r w:rsidRPr="001767A7">
        <w:rPr>
          <w:spacing w:val="1"/>
          <w:sz w:val="28"/>
          <w:szCs w:val="28"/>
        </w:rPr>
        <w:t xml:space="preserve"> </w:t>
      </w:r>
      <w:r w:rsidRPr="001767A7">
        <w:rPr>
          <w:sz w:val="28"/>
          <w:szCs w:val="28"/>
        </w:rPr>
        <w:t>методики</w:t>
      </w:r>
      <w:r w:rsidRPr="001767A7">
        <w:rPr>
          <w:spacing w:val="1"/>
          <w:sz w:val="28"/>
          <w:szCs w:val="28"/>
        </w:rPr>
        <w:t xml:space="preserve"> </w:t>
      </w:r>
      <w:r w:rsidRPr="001767A7">
        <w:rPr>
          <w:sz w:val="28"/>
          <w:szCs w:val="28"/>
        </w:rPr>
        <w:t>диагностики</w:t>
      </w:r>
      <w:r w:rsidRPr="001767A7">
        <w:rPr>
          <w:spacing w:val="1"/>
          <w:sz w:val="28"/>
          <w:szCs w:val="28"/>
        </w:rPr>
        <w:t xml:space="preserve"> </w:t>
      </w:r>
      <w:r w:rsidRPr="001767A7">
        <w:rPr>
          <w:sz w:val="28"/>
          <w:szCs w:val="28"/>
        </w:rPr>
        <w:t>физического,</w:t>
      </w:r>
      <w:r w:rsidRPr="001767A7">
        <w:rPr>
          <w:spacing w:val="1"/>
          <w:sz w:val="28"/>
          <w:szCs w:val="28"/>
        </w:rPr>
        <w:t xml:space="preserve"> </w:t>
      </w:r>
      <w:r w:rsidRPr="001767A7">
        <w:rPr>
          <w:sz w:val="28"/>
          <w:szCs w:val="28"/>
        </w:rPr>
        <w:t>коммуникативного,</w:t>
      </w:r>
      <w:r w:rsidRPr="001767A7">
        <w:rPr>
          <w:spacing w:val="1"/>
          <w:sz w:val="28"/>
          <w:szCs w:val="28"/>
        </w:rPr>
        <w:t xml:space="preserve"> </w:t>
      </w:r>
      <w:r w:rsidRPr="001767A7">
        <w:rPr>
          <w:sz w:val="28"/>
          <w:szCs w:val="28"/>
        </w:rPr>
        <w:t>познавательного,</w:t>
      </w:r>
      <w:r w:rsidRPr="001767A7">
        <w:rPr>
          <w:spacing w:val="1"/>
          <w:sz w:val="28"/>
          <w:szCs w:val="28"/>
        </w:rPr>
        <w:t xml:space="preserve"> </w:t>
      </w:r>
      <w:r w:rsidRPr="001767A7">
        <w:rPr>
          <w:sz w:val="28"/>
          <w:szCs w:val="28"/>
        </w:rPr>
        <w:t>речевого,</w:t>
      </w:r>
      <w:r w:rsidRPr="001767A7">
        <w:rPr>
          <w:spacing w:val="2"/>
          <w:sz w:val="28"/>
          <w:szCs w:val="28"/>
        </w:rPr>
        <w:t xml:space="preserve"> </w:t>
      </w:r>
      <w:r w:rsidRPr="001767A7">
        <w:rPr>
          <w:sz w:val="28"/>
          <w:szCs w:val="28"/>
        </w:rPr>
        <w:t>художественно­</w:t>
      </w:r>
      <w:r w:rsidRPr="001767A7">
        <w:rPr>
          <w:spacing w:val="-3"/>
          <w:sz w:val="28"/>
          <w:szCs w:val="28"/>
        </w:rPr>
        <w:t xml:space="preserve"> </w:t>
      </w:r>
      <w:r w:rsidRPr="001767A7">
        <w:rPr>
          <w:sz w:val="28"/>
          <w:szCs w:val="28"/>
        </w:rPr>
        <w:t>эстетического</w:t>
      </w:r>
      <w:r w:rsidRPr="001767A7">
        <w:rPr>
          <w:spacing w:val="37"/>
          <w:sz w:val="28"/>
          <w:szCs w:val="28"/>
        </w:rPr>
        <w:t xml:space="preserve"> </w:t>
      </w:r>
      <w:r w:rsidRPr="001767A7">
        <w:rPr>
          <w:sz w:val="28"/>
          <w:szCs w:val="28"/>
        </w:rPr>
        <w:t>развития.</w:t>
      </w:r>
    </w:p>
    <w:p w:rsidR="00DD6525" w:rsidRPr="001767A7" w:rsidRDefault="00DD6525" w:rsidP="001767A7">
      <w:pPr>
        <w:pStyle w:val="af5"/>
        <w:spacing w:line="360" w:lineRule="auto"/>
        <w:ind w:left="0" w:right="273" w:firstLine="709"/>
        <w:rPr>
          <w:sz w:val="28"/>
          <w:szCs w:val="28"/>
        </w:rPr>
      </w:pPr>
      <w:r w:rsidRPr="001767A7">
        <w:rPr>
          <w:sz w:val="28"/>
          <w:szCs w:val="28"/>
        </w:rPr>
        <w:t>Основным</w:t>
      </w:r>
      <w:r w:rsidRPr="001767A7">
        <w:rPr>
          <w:spacing w:val="1"/>
          <w:sz w:val="28"/>
          <w:szCs w:val="28"/>
        </w:rPr>
        <w:t xml:space="preserve"> </w:t>
      </w:r>
      <w:r w:rsidRPr="001767A7">
        <w:rPr>
          <w:sz w:val="28"/>
          <w:szCs w:val="28"/>
        </w:rPr>
        <w:t>методом</w:t>
      </w:r>
      <w:r w:rsidRPr="001767A7">
        <w:rPr>
          <w:spacing w:val="1"/>
          <w:sz w:val="28"/>
          <w:szCs w:val="28"/>
        </w:rPr>
        <w:t xml:space="preserve"> </w:t>
      </w:r>
      <w:r w:rsidRPr="001767A7">
        <w:rPr>
          <w:sz w:val="28"/>
          <w:szCs w:val="28"/>
        </w:rPr>
        <w:t>педагогической</w:t>
      </w:r>
      <w:r w:rsidRPr="001767A7">
        <w:rPr>
          <w:spacing w:val="1"/>
          <w:sz w:val="28"/>
          <w:szCs w:val="28"/>
        </w:rPr>
        <w:t xml:space="preserve"> </w:t>
      </w:r>
      <w:r w:rsidRPr="001767A7">
        <w:rPr>
          <w:sz w:val="28"/>
          <w:szCs w:val="28"/>
        </w:rPr>
        <w:t>диагностики</w:t>
      </w:r>
      <w:r w:rsidRPr="001767A7">
        <w:rPr>
          <w:spacing w:val="1"/>
          <w:sz w:val="28"/>
          <w:szCs w:val="28"/>
        </w:rPr>
        <w:t xml:space="preserve"> </w:t>
      </w:r>
      <w:r w:rsidRPr="001767A7">
        <w:rPr>
          <w:sz w:val="28"/>
          <w:szCs w:val="28"/>
        </w:rPr>
        <w:t>является</w:t>
      </w:r>
      <w:r w:rsidRPr="001767A7">
        <w:rPr>
          <w:spacing w:val="1"/>
          <w:sz w:val="28"/>
          <w:szCs w:val="28"/>
        </w:rPr>
        <w:t xml:space="preserve"> </w:t>
      </w:r>
      <w:r w:rsidRPr="001767A7">
        <w:rPr>
          <w:sz w:val="28"/>
          <w:szCs w:val="28"/>
        </w:rPr>
        <w:t>наблюдение.</w:t>
      </w:r>
      <w:r w:rsidRPr="001767A7">
        <w:rPr>
          <w:spacing w:val="1"/>
          <w:sz w:val="28"/>
          <w:szCs w:val="28"/>
        </w:rPr>
        <w:t xml:space="preserve"> </w:t>
      </w:r>
      <w:r w:rsidRPr="001767A7">
        <w:rPr>
          <w:sz w:val="28"/>
          <w:szCs w:val="28"/>
        </w:rPr>
        <w:t>Ориентирами</w:t>
      </w:r>
      <w:r w:rsidRPr="001767A7">
        <w:rPr>
          <w:spacing w:val="1"/>
          <w:sz w:val="28"/>
          <w:szCs w:val="28"/>
        </w:rPr>
        <w:t xml:space="preserve"> </w:t>
      </w:r>
      <w:r w:rsidRPr="001767A7">
        <w:rPr>
          <w:sz w:val="28"/>
          <w:szCs w:val="28"/>
        </w:rPr>
        <w:t>для</w:t>
      </w:r>
      <w:r w:rsidRPr="001767A7">
        <w:rPr>
          <w:spacing w:val="1"/>
          <w:sz w:val="28"/>
          <w:szCs w:val="28"/>
        </w:rPr>
        <w:t xml:space="preserve"> </w:t>
      </w:r>
      <w:r w:rsidRPr="001767A7">
        <w:rPr>
          <w:sz w:val="28"/>
          <w:szCs w:val="28"/>
        </w:rPr>
        <w:t>наблюдения</w:t>
      </w:r>
      <w:r w:rsidRPr="001767A7">
        <w:rPr>
          <w:spacing w:val="1"/>
          <w:sz w:val="28"/>
          <w:szCs w:val="28"/>
        </w:rPr>
        <w:t xml:space="preserve"> </w:t>
      </w:r>
      <w:r w:rsidRPr="001767A7">
        <w:rPr>
          <w:sz w:val="28"/>
          <w:szCs w:val="28"/>
        </w:rPr>
        <w:t>являются</w:t>
      </w:r>
      <w:r w:rsidRPr="001767A7">
        <w:rPr>
          <w:spacing w:val="1"/>
          <w:sz w:val="28"/>
          <w:szCs w:val="28"/>
        </w:rPr>
        <w:t xml:space="preserve"> </w:t>
      </w:r>
      <w:r w:rsidRPr="001767A7">
        <w:rPr>
          <w:sz w:val="28"/>
          <w:szCs w:val="28"/>
        </w:rPr>
        <w:t>возрастные</w:t>
      </w:r>
      <w:r w:rsidRPr="001767A7">
        <w:rPr>
          <w:spacing w:val="71"/>
          <w:sz w:val="28"/>
          <w:szCs w:val="28"/>
        </w:rPr>
        <w:t xml:space="preserve"> </w:t>
      </w:r>
      <w:r w:rsidRPr="001767A7">
        <w:rPr>
          <w:sz w:val="28"/>
          <w:szCs w:val="28"/>
        </w:rPr>
        <w:t>характеристики</w:t>
      </w:r>
      <w:r w:rsidRPr="001767A7">
        <w:rPr>
          <w:spacing w:val="-67"/>
          <w:sz w:val="28"/>
          <w:szCs w:val="28"/>
        </w:rPr>
        <w:t xml:space="preserve"> </w:t>
      </w:r>
      <w:r w:rsidRPr="001767A7">
        <w:rPr>
          <w:sz w:val="28"/>
          <w:szCs w:val="28"/>
        </w:rPr>
        <w:t>развития ребёнка. Они выступают как обобщенные показатели возможных</w:t>
      </w:r>
      <w:r w:rsidRPr="001767A7">
        <w:rPr>
          <w:spacing w:val="1"/>
          <w:sz w:val="28"/>
          <w:szCs w:val="28"/>
        </w:rPr>
        <w:t xml:space="preserve"> </w:t>
      </w:r>
      <w:r w:rsidRPr="001767A7">
        <w:rPr>
          <w:sz w:val="28"/>
          <w:szCs w:val="28"/>
        </w:rPr>
        <w:t>достижений</w:t>
      </w:r>
      <w:r w:rsidRPr="001767A7">
        <w:rPr>
          <w:spacing w:val="27"/>
          <w:sz w:val="28"/>
          <w:szCs w:val="28"/>
        </w:rPr>
        <w:t xml:space="preserve"> </w:t>
      </w:r>
      <w:r w:rsidRPr="001767A7">
        <w:rPr>
          <w:sz w:val="28"/>
          <w:szCs w:val="28"/>
        </w:rPr>
        <w:t>детей</w:t>
      </w:r>
      <w:r w:rsidRPr="001767A7">
        <w:rPr>
          <w:spacing w:val="27"/>
          <w:sz w:val="28"/>
          <w:szCs w:val="28"/>
        </w:rPr>
        <w:t xml:space="preserve"> </w:t>
      </w:r>
      <w:r w:rsidRPr="001767A7">
        <w:rPr>
          <w:sz w:val="28"/>
          <w:szCs w:val="28"/>
        </w:rPr>
        <w:t>на</w:t>
      </w:r>
      <w:r w:rsidRPr="001767A7">
        <w:rPr>
          <w:spacing w:val="28"/>
          <w:sz w:val="28"/>
          <w:szCs w:val="28"/>
        </w:rPr>
        <w:t xml:space="preserve"> </w:t>
      </w:r>
      <w:r w:rsidRPr="001767A7">
        <w:rPr>
          <w:sz w:val="28"/>
          <w:szCs w:val="28"/>
        </w:rPr>
        <w:t>разных</w:t>
      </w:r>
      <w:r w:rsidRPr="001767A7">
        <w:rPr>
          <w:spacing w:val="23"/>
          <w:sz w:val="28"/>
          <w:szCs w:val="28"/>
        </w:rPr>
        <w:t xml:space="preserve"> </w:t>
      </w:r>
      <w:r w:rsidRPr="001767A7">
        <w:rPr>
          <w:sz w:val="28"/>
          <w:szCs w:val="28"/>
        </w:rPr>
        <w:t>этапах</w:t>
      </w:r>
      <w:r w:rsidRPr="001767A7">
        <w:rPr>
          <w:spacing w:val="22"/>
          <w:sz w:val="28"/>
          <w:szCs w:val="28"/>
        </w:rPr>
        <w:t xml:space="preserve"> </w:t>
      </w:r>
      <w:r w:rsidRPr="001767A7">
        <w:rPr>
          <w:sz w:val="28"/>
          <w:szCs w:val="28"/>
        </w:rPr>
        <w:t>дошкольного</w:t>
      </w:r>
      <w:r w:rsidRPr="001767A7">
        <w:rPr>
          <w:spacing w:val="27"/>
          <w:sz w:val="28"/>
          <w:szCs w:val="28"/>
        </w:rPr>
        <w:t xml:space="preserve"> </w:t>
      </w:r>
      <w:r w:rsidRPr="001767A7">
        <w:rPr>
          <w:sz w:val="28"/>
          <w:szCs w:val="28"/>
        </w:rPr>
        <w:t>детства</w:t>
      </w:r>
      <w:r w:rsidRPr="001767A7">
        <w:rPr>
          <w:spacing w:val="28"/>
          <w:sz w:val="28"/>
          <w:szCs w:val="28"/>
        </w:rPr>
        <w:t xml:space="preserve"> </w:t>
      </w:r>
      <w:r w:rsidRPr="001767A7">
        <w:rPr>
          <w:sz w:val="28"/>
          <w:szCs w:val="28"/>
        </w:rPr>
        <w:t>в соответствующих</w:t>
      </w:r>
      <w:r w:rsidRPr="001767A7">
        <w:rPr>
          <w:spacing w:val="1"/>
          <w:sz w:val="28"/>
          <w:szCs w:val="28"/>
        </w:rPr>
        <w:t xml:space="preserve"> </w:t>
      </w:r>
      <w:r w:rsidRPr="001767A7">
        <w:rPr>
          <w:sz w:val="28"/>
          <w:szCs w:val="28"/>
        </w:rPr>
        <w:t>образовательных</w:t>
      </w:r>
      <w:r w:rsidRPr="001767A7">
        <w:rPr>
          <w:spacing w:val="1"/>
          <w:sz w:val="28"/>
          <w:szCs w:val="28"/>
        </w:rPr>
        <w:t xml:space="preserve"> </w:t>
      </w:r>
      <w:r w:rsidRPr="001767A7">
        <w:rPr>
          <w:sz w:val="28"/>
          <w:szCs w:val="28"/>
        </w:rPr>
        <w:t>областях.</w:t>
      </w:r>
      <w:r w:rsidRPr="001767A7">
        <w:rPr>
          <w:spacing w:val="1"/>
          <w:sz w:val="28"/>
          <w:szCs w:val="28"/>
        </w:rPr>
        <w:t xml:space="preserve"> </w:t>
      </w:r>
      <w:r w:rsidRPr="001767A7">
        <w:rPr>
          <w:sz w:val="28"/>
          <w:szCs w:val="28"/>
        </w:rPr>
        <w:t>Педагог</w:t>
      </w:r>
      <w:r w:rsidRPr="001767A7">
        <w:rPr>
          <w:spacing w:val="1"/>
          <w:sz w:val="28"/>
          <w:szCs w:val="28"/>
        </w:rPr>
        <w:t xml:space="preserve"> </w:t>
      </w:r>
      <w:r w:rsidRPr="001767A7">
        <w:rPr>
          <w:sz w:val="28"/>
          <w:szCs w:val="28"/>
        </w:rPr>
        <w:t>наблюдает</w:t>
      </w:r>
      <w:r w:rsidRPr="001767A7">
        <w:rPr>
          <w:spacing w:val="1"/>
          <w:sz w:val="28"/>
          <w:szCs w:val="28"/>
        </w:rPr>
        <w:t xml:space="preserve"> </w:t>
      </w:r>
      <w:r w:rsidRPr="001767A7">
        <w:rPr>
          <w:sz w:val="28"/>
          <w:szCs w:val="28"/>
        </w:rPr>
        <w:t>за</w:t>
      </w:r>
      <w:r w:rsidRPr="001767A7">
        <w:rPr>
          <w:spacing w:val="1"/>
          <w:sz w:val="28"/>
          <w:szCs w:val="28"/>
        </w:rPr>
        <w:t xml:space="preserve"> </w:t>
      </w:r>
      <w:r w:rsidRPr="001767A7">
        <w:rPr>
          <w:sz w:val="28"/>
          <w:szCs w:val="28"/>
        </w:rPr>
        <w:t>поведением</w:t>
      </w:r>
      <w:r w:rsidRPr="001767A7">
        <w:rPr>
          <w:spacing w:val="1"/>
          <w:sz w:val="28"/>
          <w:szCs w:val="28"/>
        </w:rPr>
        <w:t xml:space="preserve"> </w:t>
      </w:r>
      <w:r w:rsidRPr="001767A7">
        <w:rPr>
          <w:sz w:val="28"/>
          <w:szCs w:val="28"/>
        </w:rPr>
        <w:t>ребёнка</w:t>
      </w:r>
      <w:r w:rsidRPr="001767A7">
        <w:rPr>
          <w:spacing w:val="1"/>
          <w:sz w:val="28"/>
          <w:szCs w:val="28"/>
        </w:rPr>
        <w:t xml:space="preserve"> </w:t>
      </w:r>
      <w:r w:rsidRPr="001767A7">
        <w:rPr>
          <w:sz w:val="28"/>
          <w:szCs w:val="28"/>
        </w:rPr>
        <w:t>в</w:t>
      </w:r>
      <w:r w:rsidRPr="001767A7">
        <w:rPr>
          <w:spacing w:val="1"/>
          <w:sz w:val="28"/>
          <w:szCs w:val="28"/>
        </w:rPr>
        <w:t xml:space="preserve"> </w:t>
      </w:r>
      <w:r w:rsidRPr="001767A7">
        <w:rPr>
          <w:sz w:val="28"/>
          <w:szCs w:val="28"/>
        </w:rPr>
        <w:t>деятельности</w:t>
      </w:r>
      <w:r w:rsidRPr="001767A7">
        <w:rPr>
          <w:spacing w:val="1"/>
          <w:sz w:val="28"/>
          <w:szCs w:val="28"/>
        </w:rPr>
        <w:t xml:space="preserve"> </w:t>
      </w:r>
      <w:r w:rsidRPr="001767A7">
        <w:rPr>
          <w:sz w:val="28"/>
          <w:szCs w:val="28"/>
        </w:rPr>
        <w:t>(игровой,</w:t>
      </w:r>
      <w:r w:rsidRPr="001767A7">
        <w:rPr>
          <w:spacing w:val="1"/>
          <w:sz w:val="28"/>
          <w:szCs w:val="28"/>
        </w:rPr>
        <w:t xml:space="preserve"> </w:t>
      </w:r>
      <w:r w:rsidRPr="001767A7">
        <w:rPr>
          <w:sz w:val="28"/>
          <w:szCs w:val="28"/>
        </w:rPr>
        <w:t>общении,</w:t>
      </w:r>
      <w:r w:rsidRPr="001767A7">
        <w:rPr>
          <w:spacing w:val="1"/>
          <w:sz w:val="28"/>
          <w:szCs w:val="28"/>
        </w:rPr>
        <w:t xml:space="preserve"> </w:t>
      </w:r>
      <w:r w:rsidRPr="001767A7">
        <w:rPr>
          <w:sz w:val="28"/>
          <w:szCs w:val="28"/>
        </w:rPr>
        <w:t>познавательно-</w:t>
      </w:r>
      <w:r w:rsidRPr="001767A7">
        <w:rPr>
          <w:spacing w:val="1"/>
          <w:sz w:val="28"/>
          <w:szCs w:val="28"/>
        </w:rPr>
        <w:t xml:space="preserve"> </w:t>
      </w:r>
      <w:r w:rsidRPr="001767A7">
        <w:rPr>
          <w:sz w:val="28"/>
          <w:szCs w:val="28"/>
        </w:rPr>
        <w:t>исследовательской,</w:t>
      </w:r>
      <w:r w:rsidRPr="001767A7">
        <w:rPr>
          <w:spacing w:val="1"/>
          <w:sz w:val="28"/>
          <w:szCs w:val="28"/>
        </w:rPr>
        <w:t xml:space="preserve"> </w:t>
      </w:r>
      <w:r w:rsidRPr="001767A7">
        <w:rPr>
          <w:sz w:val="28"/>
          <w:szCs w:val="28"/>
        </w:rPr>
        <w:t>изобразительной,</w:t>
      </w:r>
      <w:r w:rsidRPr="001767A7">
        <w:rPr>
          <w:spacing w:val="1"/>
          <w:sz w:val="28"/>
          <w:szCs w:val="28"/>
        </w:rPr>
        <w:t xml:space="preserve"> </w:t>
      </w:r>
      <w:r w:rsidRPr="001767A7">
        <w:rPr>
          <w:sz w:val="28"/>
          <w:szCs w:val="28"/>
        </w:rPr>
        <w:t>конструировании,</w:t>
      </w:r>
      <w:r w:rsidRPr="001767A7">
        <w:rPr>
          <w:spacing w:val="1"/>
          <w:sz w:val="28"/>
          <w:szCs w:val="28"/>
        </w:rPr>
        <w:t xml:space="preserve"> </w:t>
      </w:r>
      <w:r w:rsidRPr="001767A7">
        <w:rPr>
          <w:sz w:val="28"/>
          <w:szCs w:val="28"/>
        </w:rPr>
        <w:t>двигательной),</w:t>
      </w:r>
      <w:r w:rsidRPr="001767A7">
        <w:rPr>
          <w:spacing w:val="1"/>
          <w:sz w:val="28"/>
          <w:szCs w:val="28"/>
        </w:rPr>
        <w:t xml:space="preserve"> </w:t>
      </w:r>
      <w:r w:rsidRPr="001767A7">
        <w:rPr>
          <w:sz w:val="28"/>
          <w:szCs w:val="28"/>
        </w:rPr>
        <w:t>разных</w:t>
      </w:r>
      <w:r w:rsidRPr="001767A7">
        <w:rPr>
          <w:spacing w:val="1"/>
          <w:sz w:val="28"/>
          <w:szCs w:val="28"/>
        </w:rPr>
        <w:t xml:space="preserve"> </w:t>
      </w:r>
      <w:r w:rsidRPr="001767A7">
        <w:rPr>
          <w:sz w:val="28"/>
          <w:szCs w:val="28"/>
        </w:rPr>
        <w:t>ситуациях</w:t>
      </w:r>
      <w:r w:rsidRPr="001767A7">
        <w:rPr>
          <w:spacing w:val="1"/>
          <w:sz w:val="28"/>
          <w:szCs w:val="28"/>
        </w:rPr>
        <w:t xml:space="preserve"> </w:t>
      </w:r>
      <w:r w:rsidRPr="001767A7">
        <w:rPr>
          <w:sz w:val="28"/>
          <w:szCs w:val="28"/>
        </w:rPr>
        <w:t>(в</w:t>
      </w:r>
      <w:r w:rsidRPr="001767A7">
        <w:rPr>
          <w:spacing w:val="1"/>
          <w:sz w:val="28"/>
          <w:szCs w:val="28"/>
        </w:rPr>
        <w:t xml:space="preserve"> </w:t>
      </w:r>
      <w:r w:rsidRPr="001767A7">
        <w:rPr>
          <w:sz w:val="28"/>
          <w:szCs w:val="28"/>
        </w:rPr>
        <w:t>режимных</w:t>
      </w:r>
      <w:r w:rsidRPr="001767A7">
        <w:rPr>
          <w:spacing w:val="1"/>
          <w:sz w:val="28"/>
          <w:szCs w:val="28"/>
        </w:rPr>
        <w:t xml:space="preserve"> </w:t>
      </w:r>
      <w:r w:rsidRPr="001767A7">
        <w:rPr>
          <w:sz w:val="28"/>
          <w:szCs w:val="28"/>
        </w:rPr>
        <w:t>процессах,</w:t>
      </w:r>
      <w:r w:rsidRPr="001767A7">
        <w:rPr>
          <w:spacing w:val="1"/>
          <w:sz w:val="28"/>
          <w:szCs w:val="28"/>
        </w:rPr>
        <w:t xml:space="preserve"> </w:t>
      </w:r>
      <w:r w:rsidRPr="001767A7">
        <w:rPr>
          <w:sz w:val="28"/>
          <w:szCs w:val="28"/>
        </w:rPr>
        <w:t>в</w:t>
      </w:r>
      <w:r w:rsidRPr="001767A7">
        <w:rPr>
          <w:spacing w:val="1"/>
          <w:sz w:val="28"/>
          <w:szCs w:val="28"/>
        </w:rPr>
        <w:t xml:space="preserve"> </w:t>
      </w:r>
      <w:r w:rsidRPr="001767A7">
        <w:rPr>
          <w:sz w:val="28"/>
          <w:szCs w:val="28"/>
        </w:rPr>
        <w:t>группе</w:t>
      </w:r>
      <w:r w:rsidRPr="001767A7">
        <w:rPr>
          <w:spacing w:val="1"/>
          <w:sz w:val="28"/>
          <w:szCs w:val="28"/>
        </w:rPr>
        <w:t xml:space="preserve"> </w:t>
      </w:r>
      <w:r w:rsidRPr="001767A7">
        <w:rPr>
          <w:sz w:val="28"/>
          <w:szCs w:val="28"/>
        </w:rPr>
        <w:t>и</w:t>
      </w:r>
      <w:r w:rsidRPr="001767A7">
        <w:rPr>
          <w:spacing w:val="1"/>
          <w:sz w:val="28"/>
          <w:szCs w:val="28"/>
        </w:rPr>
        <w:t xml:space="preserve"> </w:t>
      </w:r>
      <w:r w:rsidRPr="001767A7">
        <w:rPr>
          <w:sz w:val="28"/>
          <w:szCs w:val="28"/>
        </w:rPr>
        <w:t>на</w:t>
      </w:r>
      <w:r w:rsidRPr="001767A7">
        <w:rPr>
          <w:spacing w:val="1"/>
          <w:sz w:val="28"/>
          <w:szCs w:val="28"/>
        </w:rPr>
        <w:t xml:space="preserve"> </w:t>
      </w:r>
      <w:r w:rsidRPr="001767A7">
        <w:rPr>
          <w:sz w:val="28"/>
          <w:szCs w:val="28"/>
        </w:rPr>
        <w:t>прогулке,</w:t>
      </w:r>
      <w:r w:rsidRPr="001767A7">
        <w:rPr>
          <w:spacing w:val="1"/>
          <w:sz w:val="28"/>
          <w:szCs w:val="28"/>
        </w:rPr>
        <w:t xml:space="preserve"> </w:t>
      </w:r>
      <w:r w:rsidRPr="001767A7">
        <w:rPr>
          <w:sz w:val="28"/>
          <w:szCs w:val="28"/>
        </w:rPr>
        <w:t>совместной и самостоятельной деятельности детей и других ситуациях). В</w:t>
      </w:r>
      <w:r w:rsidRPr="001767A7">
        <w:rPr>
          <w:spacing w:val="1"/>
          <w:sz w:val="28"/>
          <w:szCs w:val="28"/>
        </w:rPr>
        <w:t xml:space="preserve"> </w:t>
      </w:r>
      <w:r w:rsidRPr="001767A7">
        <w:rPr>
          <w:sz w:val="28"/>
          <w:szCs w:val="28"/>
        </w:rPr>
        <w:t>процессе наблюдения педагог отмечает особенности проявления ребёнком</w:t>
      </w:r>
      <w:r w:rsidRPr="001767A7">
        <w:rPr>
          <w:spacing w:val="1"/>
          <w:sz w:val="28"/>
          <w:szCs w:val="28"/>
        </w:rPr>
        <w:t xml:space="preserve"> </w:t>
      </w:r>
      <w:r w:rsidRPr="001767A7">
        <w:rPr>
          <w:sz w:val="28"/>
          <w:szCs w:val="28"/>
        </w:rPr>
        <w:t>личностных</w:t>
      </w:r>
      <w:r w:rsidRPr="001767A7">
        <w:rPr>
          <w:spacing w:val="1"/>
          <w:sz w:val="28"/>
          <w:szCs w:val="28"/>
        </w:rPr>
        <w:t xml:space="preserve"> </w:t>
      </w:r>
      <w:r w:rsidRPr="001767A7">
        <w:rPr>
          <w:sz w:val="28"/>
          <w:szCs w:val="28"/>
        </w:rPr>
        <w:t>качеств,</w:t>
      </w:r>
      <w:r w:rsidRPr="001767A7">
        <w:rPr>
          <w:spacing w:val="1"/>
          <w:sz w:val="28"/>
          <w:szCs w:val="28"/>
        </w:rPr>
        <w:t xml:space="preserve"> </w:t>
      </w:r>
      <w:r w:rsidRPr="001767A7">
        <w:rPr>
          <w:sz w:val="28"/>
          <w:szCs w:val="28"/>
        </w:rPr>
        <w:t>деятельностных</w:t>
      </w:r>
      <w:r w:rsidRPr="001767A7">
        <w:rPr>
          <w:spacing w:val="1"/>
          <w:sz w:val="28"/>
          <w:szCs w:val="28"/>
        </w:rPr>
        <w:t xml:space="preserve"> </w:t>
      </w:r>
      <w:r w:rsidRPr="001767A7">
        <w:rPr>
          <w:sz w:val="28"/>
          <w:szCs w:val="28"/>
        </w:rPr>
        <w:t>умений,</w:t>
      </w:r>
      <w:r w:rsidRPr="001767A7">
        <w:rPr>
          <w:spacing w:val="1"/>
          <w:sz w:val="28"/>
          <w:szCs w:val="28"/>
        </w:rPr>
        <w:t xml:space="preserve"> </w:t>
      </w:r>
      <w:r w:rsidRPr="001767A7">
        <w:rPr>
          <w:sz w:val="28"/>
          <w:szCs w:val="28"/>
        </w:rPr>
        <w:t>интересов,</w:t>
      </w:r>
      <w:r w:rsidRPr="001767A7">
        <w:rPr>
          <w:spacing w:val="1"/>
          <w:sz w:val="28"/>
          <w:szCs w:val="28"/>
        </w:rPr>
        <w:t xml:space="preserve"> </w:t>
      </w:r>
      <w:r w:rsidRPr="001767A7">
        <w:rPr>
          <w:sz w:val="28"/>
          <w:szCs w:val="28"/>
        </w:rPr>
        <w:t>предпочтений,</w:t>
      </w:r>
      <w:r w:rsidRPr="001767A7">
        <w:rPr>
          <w:spacing w:val="1"/>
          <w:sz w:val="28"/>
          <w:szCs w:val="28"/>
        </w:rPr>
        <w:t xml:space="preserve"> </w:t>
      </w:r>
      <w:r w:rsidRPr="001767A7">
        <w:rPr>
          <w:sz w:val="28"/>
          <w:szCs w:val="28"/>
        </w:rPr>
        <w:t>фиксирует</w:t>
      </w:r>
      <w:r w:rsidRPr="001767A7">
        <w:rPr>
          <w:spacing w:val="1"/>
          <w:sz w:val="28"/>
          <w:szCs w:val="28"/>
        </w:rPr>
        <w:t xml:space="preserve"> </w:t>
      </w:r>
      <w:r w:rsidRPr="001767A7">
        <w:rPr>
          <w:sz w:val="28"/>
          <w:szCs w:val="28"/>
        </w:rPr>
        <w:t>реакции</w:t>
      </w:r>
      <w:r w:rsidRPr="001767A7">
        <w:rPr>
          <w:spacing w:val="1"/>
          <w:sz w:val="28"/>
          <w:szCs w:val="28"/>
        </w:rPr>
        <w:t xml:space="preserve"> </w:t>
      </w:r>
      <w:r w:rsidRPr="001767A7">
        <w:rPr>
          <w:sz w:val="28"/>
          <w:szCs w:val="28"/>
        </w:rPr>
        <w:t>на</w:t>
      </w:r>
      <w:r w:rsidRPr="001767A7">
        <w:rPr>
          <w:spacing w:val="1"/>
          <w:sz w:val="28"/>
          <w:szCs w:val="28"/>
        </w:rPr>
        <w:t xml:space="preserve"> </w:t>
      </w:r>
      <w:r w:rsidRPr="001767A7">
        <w:rPr>
          <w:sz w:val="28"/>
          <w:szCs w:val="28"/>
        </w:rPr>
        <w:t>успехи</w:t>
      </w:r>
      <w:r w:rsidRPr="001767A7">
        <w:rPr>
          <w:spacing w:val="1"/>
          <w:sz w:val="28"/>
          <w:szCs w:val="28"/>
        </w:rPr>
        <w:t xml:space="preserve"> </w:t>
      </w:r>
      <w:r w:rsidRPr="001767A7">
        <w:rPr>
          <w:sz w:val="28"/>
          <w:szCs w:val="28"/>
        </w:rPr>
        <w:t>и</w:t>
      </w:r>
      <w:r w:rsidRPr="001767A7">
        <w:rPr>
          <w:spacing w:val="1"/>
          <w:sz w:val="28"/>
          <w:szCs w:val="28"/>
        </w:rPr>
        <w:t xml:space="preserve"> </w:t>
      </w:r>
      <w:r w:rsidRPr="001767A7">
        <w:rPr>
          <w:sz w:val="28"/>
          <w:szCs w:val="28"/>
        </w:rPr>
        <w:t>неудачи,</w:t>
      </w:r>
      <w:r w:rsidRPr="001767A7">
        <w:rPr>
          <w:spacing w:val="1"/>
          <w:sz w:val="28"/>
          <w:szCs w:val="28"/>
        </w:rPr>
        <w:t xml:space="preserve"> </w:t>
      </w:r>
      <w:r w:rsidRPr="001767A7">
        <w:rPr>
          <w:sz w:val="28"/>
          <w:szCs w:val="28"/>
        </w:rPr>
        <w:t>поведение</w:t>
      </w:r>
      <w:r w:rsidRPr="001767A7">
        <w:rPr>
          <w:spacing w:val="1"/>
          <w:sz w:val="28"/>
          <w:szCs w:val="28"/>
        </w:rPr>
        <w:t xml:space="preserve"> </w:t>
      </w:r>
      <w:r w:rsidRPr="001767A7">
        <w:rPr>
          <w:sz w:val="28"/>
          <w:szCs w:val="28"/>
        </w:rPr>
        <w:t>в</w:t>
      </w:r>
      <w:r w:rsidRPr="001767A7">
        <w:rPr>
          <w:spacing w:val="1"/>
          <w:sz w:val="28"/>
          <w:szCs w:val="28"/>
        </w:rPr>
        <w:t xml:space="preserve"> </w:t>
      </w:r>
      <w:r w:rsidRPr="001767A7">
        <w:rPr>
          <w:sz w:val="28"/>
          <w:szCs w:val="28"/>
        </w:rPr>
        <w:t>конфликтных</w:t>
      </w:r>
      <w:r w:rsidRPr="001767A7">
        <w:rPr>
          <w:spacing w:val="1"/>
          <w:sz w:val="28"/>
          <w:szCs w:val="28"/>
        </w:rPr>
        <w:t xml:space="preserve"> </w:t>
      </w:r>
      <w:r w:rsidRPr="001767A7">
        <w:rPr>
          <w:sz w:val="28"/>
          <w:szCs w:val="28"/>
        </w:rPr>
        <w:t>ситуациях</w:t>
      </w:r>
      <w:r w:rsidRPr="001767A7">
        <w:rPr>
          <w:spacing w:val="-4"/>
          <w:sz w:val="28"/>
          <w:szCs w:val="28"/>
        </w:rPr>
        <w:t xml:space="preserve"> </w:t>
      </w:r>
      <w:r w:rsidRPr="001767A7">
        <w:rPr>
          <w:sz w:val="28"/>
          <w:szCs w:val="28"/>
        </w:rPr>
        <w:t>и</w:t>
      </w:r>
      <w:r w:rsidRPr="001767A7">
        <w:rPr>
          <w:spacing w:val="1"/>
          <w:sz w:val="28"/>
          <w:szCs w:val="28"/>
        </w:rPr>
        <w:t xml:space="preserve"> </w:t>
      </w:r>
      <w:r w:rsidRPr="001767A7">
        <w:rPr>
          <w:sz w:val="28"/>
          <w:szCs w:val="28"/>
        </w:rPr>
        <w:t>тому</w:t>
      </w:r>
      <w:r w:rsidRPr="001767A7">
        <w:rPr>
          <w:spacing w:val="14"/>
          <w:sz w:val="28"/>
          <w:szCs w:val="28"/>
        </w:rPr>
        <w:t xml:space="preserve"> </w:t>
      </w:r>
      <w:r w:rsidRPr="001767A7">
        <w:rPr>
          <w:sz w:val="28"/>
          <w:szCs w:val="28"/>
        </w:rPr>
        <w:t>подобное.</w:t>
      </w:r>
    </w:p>
    <w:p w:rsidR="00DD6525" w:rsidRPr="001767A7" w:rsidRDefault="00DD6525" w:rsidP="001767A7">
      <w:pPr>
        <w:pStyle w:val="af5"/>
        <w:spacing w:line="360" w:lineRule="auto"/>
        <w:ind w:left="0" w:right="276" w:firstLine="709"/>
        <w:rPr>
          <w:sz w:val="28"/>
          <w:szCs w:val="28"/>
        </w:rPr>
      </w:pPr>
      <w:r w:rsidRPr="001767A7">
        <w:rPr>
          <w:sz w:val="28"/>
          <w:szCs w:val="28"/>
        </w:rPr>
        <w:t>Наблюдая</w:t>
      </w:r>
      <w:r w:rsidRPr="001767A7">
        <w:rPr>
          <w:spacing w:val="1"/>
          <w:sz w:val="28"/>
          <w:szCs w:val="28"/>
        </w:rPr>
        <w:t xml:space="preserve"> </w:t>
      </w:r>
      <w:r w:rsidRPr="001767A7">
        <w:rPr>
          <w:sz w:val="28"/>
          <w:szCs w:val="28"/>
        </w:rPr>
        <w:t>за</w:t>
      </w:r>
      <w:r w:rsidRPr="001767A7">
        <w:rPr>
          <w:spacing w:val="1"/>
          <w:sz w:val="28"/>
          <w:szCs w:val="28"/>
        </w:rPr>
        <w:t xml:space="preserve"> </w:t>
      </w:r>
      <w:r w:rsidRPr="001767A7">
        <w:rPr>
          <w:sz w:val="28"/>
          <w:szCs w:val="28"/>
        </w:rPr>
        <w:t>поведением</w:t>
      </w:r>
      <w:r w:rsidRPr="001767A7">
        <w:rPr>
          <w:spacing w:val="1"/>
          <w:sz w:val="28"/>
          <w:szCs w:val="28"/>
        </w:rPr>
        <w:t xml:space="preserve"> </w:t>
      </w:r>
      <w:r w:rsidRPr="001767A7">
        <w:rPr>
          <w:sz w:val="28"/>
          <w:szCs w:val="28"/>
        </w:rPr>
        <w:t>ребёнка,</w:t>
      </w:r>
      <w:r w:rsidRPr="001767A7">
        <w:rPr>
          <w:spacing w:val="1"/>
          <w:sz w:val="28"/>
          <w:szCs w:val="28"/>
        </w:rPr>
        <w:t xml:space="preserve"> </w:t>
      </w:r>
      <w:r w:rsidRPr="001767A7">
        <w:rPr>
          <w:sz w:val="28"/>
          <w:szCs w:val="28"/>
        </w:rPr>
        <w:t>педагог</w:t>
      </w:r>
      <w:r w:rsidRPr="001767A7">
        <w:rPr>
          <w:spacing w:val="1"/>
          <w:sz w:val="28"/>
          <w:szCs w:val="28"/>
        </w:rPr>
        <w:t xml:space="preserve"> </w:t>
      </w:r>
      <w:r w:rsidRPr="001767A7">
        <w:rPr>
          <w:sz w:val="28"/>
          <w:szCs w:val="28"/>
        </w:rPr>
        <w:t>обращает</w:t>
      </w:r>
      <w:r w:rsidRPr="001767A7">
        <w:rPr>
          <w:spacing w:val="1"/>
          <w:sz w:val="28"/>
          <w:szCs w:val="28"/>
        </w:rPr>
        <w:t xml:space="preserve"> </w:t>
      </w:r>
      <w:r w:rsidRPr="001767A7">
        <w:rPr>
          <w:sz w:val="28"/>
          <w:szCs w:val="28"/>
        </w:rPr>
        <w:t>внимание</w:t>
      </w:r>
      <w:r w:rsidRPr="001767A7">
        <w:rPr>
          <w:spacing w:val="1"/>
          <w:sz w:val="28"/>
          <w:szCs w:val="28"/>
        </w:rPr>
        <w:t xml:space="preserve"> </w:t>
      </w:r>
      <w:r w:rsidRPr="001767A7">
        <w:rPr>
          <w:sz w:val="28"/>
          <w:szCs w:val="28"/>
        </w:rPr>
        <w:t>на</w:t>
      </w:r>
      <w:r w:rsidRPr="001767A7">
        <w:rPr>
          <w:spacing w:val="1"/>
          <w:sz w:val="28"/>
          <w:szCs w:val="28"/>
        </w:rPr>
        <w:t xml:space="preserve"> </w:t>
      </w:r>
      <w:r w:rsidRPr="001767A7">
        <w:rPr>
          <w:sz w:val="28"/>
          <w:szCs w:val="28"/>
        </w:rPr>
        <w:t>частоту</w:t>
      </w:r>
      <w:r w:rsidRPr="001767A7">
        <w:rPr>
          <w:spacing w:val="1"/>
          <w:sz w:val="28"/>
          <w:szCs w:val="28"/>
        </w:rPr>
        <w:t xml:space="preserve"> </w:t>
      </w:r>
      <w:r w:rsidRPr="001767A7">
        <w:rPr>
          <w:sz w:val="28"/>
          <w:szCs w:val="28"/>
        </w:rPr>
        <w:t>проявления</w:t>
      </w:r>
      <w:r w:rsidRPr="001767A7">
        <w:rPr>
          <w:spacing w:val="1"/>
          <w:sz w:val="28"/>
          <w:szCs w:val="28"/>
        </w:rPr>
        <w:t xml:space="preserve"> </w:t>
      </w:r>
      <w:r w:rsidRPr="001767A7">
        <w:rPr>
          <w:sz w:val="28"/>
          <w:szCs w:val="28"/>
        </w:rPr>
        <w:t>каждого</w:t>
      </w:r>
      <w:r w:rsidRPr="001767A7">
        <w:rPr>
          <w:spacing w:val="1"/>
          <w:sz w:val="28"/>
          <w:szCs w:val="28"/>
        </w:rPr>
        <w:t xml:space="preserve"> </w:t>
      </w:r>
      <w:r w:rsidRPr="001767A7">
        <w:rPr>
          <w:sz w:val="28"/>
          <w:szCs w:val="28"/>
        </w:rPr>
        <w:t>показателя,</w:t>
      </w:r>
      <w:r w:rsidRPr="001767A7">
        <w:rPr>
          <w:spacing w:val="1"/>
          <w:sz w:val="28"/>
          <w:szCs w:val="28"/>
        </w:rPr>
        <w:t xml:space="preserve"> </w:t>
      </w:r>
      <w:r w:rsidRPr="001767A7">
        <w:rPr>
          <w:sz w:val="28"/>
          <w:szCs w:val="28"/>
        </w:rPr>
        <w:t>самостоятельность</w:t>
      </w:r>
      <w:r w:rsidRPr="001767A7">
        <w:rPr>
          <w:spacing w:val="1"/>
          <w:sz w:val="28"/>
          <w:szCs w:val="28"/>
        </w:rPr>
        <w:t xml:space="preserve"> </w:t>
      </w:r>
      <w:r w:rsidRPr="001767A7">
        <w:rPr>
          <w:sz w:val="28"/>
          <w:szCs w:val="28"/>
        </w:rPr>
        <w:t>и</w:t>
      </w:r>
      <w:r w:rsidRPr="001767A7">
        <w:rPr>
          <w:spacing w:val="1"/>
          <w:sz w:val="28"/>
          <w:szCs w:val="28"/>
        </w:rPr>
        <w:t xml:space="preserve"> </w:t>
      </w:r>
      <w:r w:rsidRPr="001767A7">
        <w:rPr>
          <w:sz w:val="28"/>
          <w:szCs w:val="28"/>
        </w:rPr>
        <w:t>инициативность ребёнка в деятельности. Частота проявления указывает на</w:t>
      </w:r>
      <w:r w:rsidRPr="001767A7">
        <w:rPr>
          <w:spacing w:val="1"/>
          <w:sz w:val="28"/>
          <w:szCs w:val="28"/>
        </w:rPr>
        <w:t xml:space="preserve"> </w:t>
      </w:r>
      <w:r w:rsidRPr="001767A7">
        <w:rPr>
          <w:sz w:val="28"/>
          <w:szCs w:val="28"/>
        </w:rPr>
        <w:t>периодичность</w:t>
      </w:r>
      <w:r w:rsidRPr="001767A7">
        <w:rPr>
          <w:spacing w:val="1"/>
          <w:sz w:val="28"/>
          <w:szCs w:val="28"/>
        </w:rPr>
        <w:t xml:space="preserve"> </w:t>
      </w:r>
      <w:r w:rsidRPr="001767A7">
        <w:rPr>
          <w:sz w:val="28"/>
          <w:szCs w:val="28"/>
        </w:rPr>
        <w:t>и</w:t>
      </w:r>
      <w:r w:rsidRPr="001767A7">
        <w:rPr>
          <w:spacing w:val="1"/>
          <w:sz w:val="28"/>
          <w:szCs w:val="28"/>
        </w:rPr>
        <w:t xml:space="preserve"> </w:t>
      </w:r>
      <w:r w:rsidRPr="001767A7">
        <w:rPr>
          <w:sz w:val="28"/>
          <w:szCs w:val="28"/>
        </w:rPr>
        <w:t>степень</w:t>
      </w:r>
      <w:r w:rsidRPr="001767A7">
        <w:rPr>
          <w:spacing w:val="1"/>
          <w:sz w:val="28"/>
          <w:szCs w:val="28"/>
        </w:rPr>
        <w:t xml:space="preserve"> </w:t>
      </w:r>
      <w:r w:rsidRPr="001767A7">
        <w:rPr>
          <w:sz w:val="28"/>
          <w:szCs w:val="28"/>
        </w:rPr>
        <w:t>устойчивости</w:t>
      </w:r>
      <w:r w:rsidRPr="001767A7">
        <w:rPr>
          <w:spacing w:val="1"/>
          <w:sz w:val="28"/>
          <w:szCs w:val="28"/>
        </w:rPr>
        <w:t xml:space="preserve"> </w:t>
      </w:r>
      <w:r w:rsidRPr="001767A7">
        <w:rPr>
          <w:sz w:val="28"/>
          <w:szCs w:val="28"/>
        </w:rPr>
        <w:t>показателя.</w:t>
      </w:r>
      <w:r w:rsidRPr="001767A7">
        <w:rPr>
          <w:spacing w:val="1"/>
          <w:sz w:val="28"/>
          <w:szCs w:val="28"/>
        </w:rPr>
        <w:t xml:space="preserve"> </w:t>
      </w:r>
      <w:r w:rsidRPr="001767A7">
        <w:rPr>
          <w:sz w:val="28"/>
          <w:szCs w:val="28"/>
        </w:rPr>
        <w:t>Самостоятельность</w:t>
      </w:r>
      <w:r w:rsidRPr="001767A7">
        <w:rPr>
          <w:spacing w:val="1"/>
          <w:sz w:val="28"/>
          <w:szCs w:val="28"/>
        </w:rPr>
        <w:t xml:space="preserve"> </w:t>
      </w:r>
      <w:r w:rsidRPr="001767A7">
        <w:rPr>
          <w:sz w:val="28"/>
          <w:szCs w:val="28"/>
        </w:rPr>
        <w:t>выполнения</w:t>
      </w:r>
      <w:r w:rsidRPr="001767A7">
        <w:rPr>
          <w:spacing w:val="1"/>
          <w:sz w:val="28"/>
          <w:szCs w:val="28"/>
        </w:rPr>
        <w:t xml:space="preserve"> </w:t>
      </w:r>
      <w:r w:rsidRPr="001767A7">
        <w:rPr>
          <w:sz w:val="28"/>
          <w:szCs w:val="28"/>
        </w:rPr>
        <w:t>действия</w:t>
      </w:r>
      <w:r w:rsidRPr="001767A7">
        <w:rPr>
          <w:spacing w:val="1"/>
          <w:sz w:val="28"/>
          <w:szCs w:val="28"/>
        </w:rPr>
        <w:t xml:space="preserve"> </w:t>
      </w:r>
      <w:r w:rsidRPr="001767A7">
        <w:rPr>
          <w:sz w:val="28"/>
          <w:szCs w:val="28"/>
        </w:rPr>
        <w:t>позволяет</w:t>
      </w:r>
      <w:r w:rsidRPr="001767A7">
        <w:rPr>
          <w:spacing w:val="1"/>
          <w:sz w:val="28"/>
          <w:szCs w:val="28"/>
        </w:rPr>
        <w:t xml:space="preserve"> </w:t>
      </w:r>
      <w:r w:rsidRPr="001767A7">
        <w:rPr>
          <w:sz w:val="28"/>
          <w:szCs w:val="28"/>
        </w:rPr>
        <w:t>определить</w:t>
      </w:r>
      <w:r w:rsidRPr="001767A7">
        <w:rPr>
          <w:spacing w:val="1"/>
          <w:sz w:val="28"/>
          <w:szCs w:val="28"/>
        </w:rPr>
        <w:t xml:space="preserve"> </w:t>
      </w:r>
      <w:r w:rsidRPr="001767A7">
        <w:rPr>
          <w:sz w:val="28"/>
          <w:szCs w:val="28"/>
        </w:rPr>
        <w:t>зону</w:t>
      </w:r>
      <w:r w:rsidRPr="001767A7">
        <w:rPr>
          <w:spacing w:val="1"/>
          <w:sz w:val="28"/>
          <w:szCs w:val="28"/>
        </w:rPr>
        <w:t xml:space="preserve"> </w:t>
      </w:r>
      <w:r w:rsidRPr="001767A7">
        <w:rPr>
          <w:sz w:val="28"/>
          <w:szCs w:val="28"/>
        </w:rPr>
        <w:t>актуального</w:t>
      </w:r>
      <w:r w:rsidRPr="001767A7">
        <w:rPr>
          <w:spacing w:val="71"/>
          <w:sz w:val="28"/>
          <w:szCs w:val="28"/>
        </w:rPr>
        <w:t xml:space="preserve"> </w:t>
      </w:r>
      <w:r w:rsidRPr="001767A7">
        <w:rPr>
          <w:sz w:val="28"/>
          <w:szCs w:val="28"/>
        </w:rPr>
        <w:t>и</w:t>
      </w:r>
      <w:r w:rsidRPr="001767A7">
        <w:rPr>
          <w:spacing w:val="1"/>
          <w:sz w:val="28"/>
          <w:szCs w:val="28"/>
        </w:rPr>
        <w:t xml:space="preserve"> </w:t>
      </w:r>
      <w:r w:rsidRPr="001767A7">
        <w:rPr>
          <w:sz w:val="28"/>
          <w:szCs w:val="28"/>
        </w:rPr>
        <w:t>ближайшего</w:t>
      </w:r>
      <w:r w:rsidRPr="001767A7">
        <w:rPr>
          <w:spacing w:val="1"/>
          <w:sz w:val="28"/>
          <w:szCs w:val="28"/>
        </w:rPr>
        <w:t xml:space="preserve"> </w:t>
      </w:r>
      <w:r w:rsidRPr="001767A7">
        <w:rPr>
          <w:sz w:val="28"/>
          <w:szCs w:val="28"/>
        </w:rPr>
        <w:t>развития</w:t>
      </w:r>
      <w:r w:rsidRPr="001767A7">
        <w:rPr>
          <w:spacing w:val="1"/>
          <w:sz w:val="28"/>
          <w:szCs w:val="28"/>
        </w:rPr>
        <w:t xml:space="preserve"> </w:t>
      </w:r>
      <w:r w:rsidRPr="001767A7">
        <w:rPr>
          <w:sz w:val="28"/>
          <w:szCs w:val="28"/>
        </w:rPr>
        <w:t>ребёнка.</w:t>
      </w:r>
      <w:r w:rsidRPr="001767A7">
        <w:rPr>
          <w:spacing w:val="1"/>
          <w:sz w:val="28"/>
          <w:szCs w:val="28"/>
        </w:rPr>
        <w:t xml:space="preserve"> </w:t>
      </w:r>
      <w:r w:rsidRPr="001767A7">
        <w:rPr>
          <w:sz w:val="28"/>
          <w:szCs w:val="28"/>
        </w:rPr>
        <w:t>Инициативность</w:t>
      </w:r>
      <w:r w:rsidRPr="001767A7">
        <w:rPr>
          <w:spacing w:val="1"/>
          <w:sz w:val="28"/>
          <w:szCs w:val="28"/>
        </w:rPr>
        <w:t xml:space="preserve"> </w:t>
      </w:r>
      <w:r w:rsidRPr="001767A7">
        <w:rPr>
          <w:sz w:val="28"/>
          <w:szCs w:val="28"/>
        </w:rPr>
        <w:t>свидетельствует</w:t>
      </w:r>
      <w:r w:rsidRPr="001767A7">
        <w:rPr>
          <w:spacing w:val="1"/>
          <w:sz w:val="28"/>
          <w:szCs w:val="28"/>
        </w:rPr>
        <w:t xml:space="preserve"> </w:t>
      </w:r>
      <w:r w:rsidRPr="001767A7">
        <w:rPr>
          <w:sz w:val="28"/>
          <w:szCs w:val="28"/>
        </w:rPr>
        <w:t>о</w:t>
      </w:r>
      <w:r w:rsidRPr="001767A7">
        <w:rPr>
          <w:spacing w:val="1"/>
          <w:sz w:val="28"/>
          <w:szCs w:val="28"/>
        </w:rPr>
        <w:t xml:space="preserve"> </w:t>
      </w:r>
      <w:r w:rsidRPr="001767A7">
        <w:rPr>
          <w:sz w:val="28"/>
          <w:szCs w:val="28"/>
        </w:rPr>
        <w:t>проявлении</w:t>
      </w:r>
      <w:r w:rsidRPr="001767A7">
        <w:rPr>
          <w:spacing w:val="-2"/>
          <w:sz w:val="28"/>
          <w:szCs w:val="28"/>
        </w:rPr>
        <w:t xml:space="preserve"> </w:t>
      </w:r>
      <w:r w:rsidRPr="001767A7">
        <w:rPr>
          <w:sz w:val="28"/>
          <w:szCs w:val="28"/>
        </w:rPr>
        <w:t>субъектности</w:t>
      </w:r>
      <w:r w:rsidRPr="001767A7">
        <w:rPr>
          <w:spacing w:val="-2"/>
          <w:sz w:val="28"/>
          <w:szCs w:val="28"/>
        </w:rPr>
        <w:t xml:space="preserve"> </w:t>
      </w:r>
      <w:r w:rsidRPr="001767A7">
        <w:rPr>
          <w:sz w:val="28"/>
          <w:szCs w:val="28"/>
        </w:rPr>
        <w:t>ребёнка</w:t>
      </w:r>
      <w:r w:rsidRPr="001767A7">
        <w:rPr>
          <w:spacing w:val="-1"/>
          <w:sz w:val="28"/>
          <w:szCs w:val="28"/>
        </w:rPr>
        <w:t xml:space="preserve"> </w:t>
      </w:r>
      <w:r w:rsidRPr="001767A7">
        <w:rPr>
          <w:sz w:val="28"/>
          <w:szCs w:val="28"/>
        </w:rPr>
        <w:t>в</w:t>
      </w:r>
      <w:r w:rsidRPr="001767A7">
        <w:rPr>
          <w:spacing w:val="-3"/>
          <w:sz w:val="28"/>
          <w:szCs w:val="28"/>
        </w:rPr>
        <w:t xml:space="preserve"> </w:t>
      </w:r>
      <w:r w:rsidRPr="001767A7">
        <w:rPr>
          <w:sz w:val="28"/>
          <w:szCs w:val="28"/>
        </w:rPr>
        <w:t>деятельности</w:t>
      </w:r>
      <w:r w:rsidRPr="001767A7">
        <w:rPr>
          <w:spacing w:val="-2"/>
          <w:sz w:val="28"/>
          <w:szCs w:val="28"/>
        </w:rPr>
        <w:t xml:space="preserve"> </w:t>
      </w:r>
      <w:r w:rsidRPr="001767A7">
        <w:rPr>
          <w:sz w:val="28"/>
          <w:szCs w:val="28"/>
        </w:rPr>
        <w:t>и</w:t>
      </w:r>
      <w:r w:rsidRPr="001767A7">
        <w:rPr>
          <w:spacing w:val="-1"/>
          <w:sz w:val="28"/>
          <w:szCs w:val="28"/>
        </w:rPr>
        <w:t xml:space="preserve"> </w:t>
      </w:r>
      <w:r w:rsidRPr="001767A7">
        <w:rPr>
          <w:sz w:val="28"/>
          <w:szCs w:val="28"/>
        </w:rPr>
        <w:t>взаимодействии.</w:t>
      </w:r>
    </w:p>
    <w:p w:rsidR="00DD6525" w:rsidRPr="001767A7" w:rsidRDefault="00DD6525" w:rsidP="001767A7">
      <w:pPr>
        <w:pStyle w:val="af5"/>
        <w:spacing w:line="360" w:lineRule="auto"/>
        <w:ind w:left="0" w:right="263" w:firstLine="709"/>
        <w:rPr>
          <w:sz w:val="28"/>
          <w:szCs w:val="28"/>
        </w:rPr>
      </w:pPr>
      <w:r w:rsidRPr="001767A7">
        <w:rPr>
          <w:sz w:val="28"/>
          <w:szCs w:val="28"/>
        </w:rPr>
        <w:t>Результаты</w:t>
      </w:r>
      <w:r w:rsidRPr="001767A7">
        <w:rPr>
          <w:spacing w:val="1"/>
          <w:sz w:val="28"/>
          <w:szCs w:val="28"/>
        </w:rPr>
        <w:t xml:space="preserve"> </w:t>
      </w:r>
      <w:r w:rsidRPr="001767A7">
        <w:rPr>
          <w:sz w:val="28"/>
          <w:szCs w:val="28"/>
        </w:rPr>
        <w:t>наблюдения</w:t>
      </w:r>
      <w:r w:rsidRPr="001767A7">
        <w:rPr>
          <w:spacing w:val="1"/>
          <w:sz w:val="28"/>
          <w:szCs w:val="28"/>
        </w:rPr>
        <w:t xml:space="preserve"> </w:t>
      </w:r>
      <w:r w:rsidRPr="001767A7">
        <w:rPr>
          <w:sz w:val="28"/>
          <w:szCs w:val="28"/>
        </w:rPr>
        <w:t>фиксируются,</w:t>
      </w:r>
      <w:r w:rsidRPr="001767A7">
        <w:rPr>
          <w:spacing w:val="1"/>
          <w:sz w:val="28"/>
          <w:szCs w:val="28"/>
        </w:rPr>
        <w:t xml:space="preserve"> </w:t>
      </w:r>
      <w:r w:rsidRPr="001767A7">
        <w:rPr>
          <w:sz w:val="28"/>
          <w:szCs w:val="28"/>
        </w:rPr>
        <w:t>способ</w:t>
      </w:r>
      <w:r w:rsidRPr="001767A7">
        <w:rPr>
          <w:spacing w:val="1"/>
          <w:sz w:val="28"/>
          <w:szCs w:val="28"/>
        </w:rPr>
        <w:t xml:space="preserve"> </w:t>
      </w:r>
      <w:r w:rsidRPr="001767A7">
        <w:rPr>
          <w:sz w:val="28"/>
          <w:szCs w:val="28"/>
        </w:rPr>
        <w:t>и</w:t>
      </w:r>
      <w:r w:rsidRPr="001767A7">
        <w:rPr>
          <w:spacing w:val="1"/>
          <w:sz w:val="28"/>
          <w:szCs w:val="28"/>
        </w:rPr>
        <w:t xml:space="preserve"> </w:t>
      </w:r>
      <w:r w:rsidRPr="001767A7">
        <w:rPr>
          <w:sz w:val="28"/>
          <w:szCs w:val="28"/>
        </w:rPr>
        <w:t>форму</w:t>
      </w:r>
      <w:r w:rsidRPr="001767A7">
        <w:rPr>
          <w:spacing w:val="71"/>
          <w:sz w:val="28"/>
          <w:szCs w:val="28"/>
        </w:rPr>
        <w:t xml:space="preserve"> </w:t>
      </w:r>
      <w:r w:rsidRPr="001767A7">
        <w:rPr>
          <w:sz w:val="28"/>
          <w:szCs w:val="28"/>
        </w:rPr>
        <w:t>их</w:t>
      </w:r>
      <w:r w:rsidRPr="001767A7">
        <w:rPr>
          <w:spacing w:val="1"/>
          <w:sz w:val="28"/>
          <w:szCs w:val="28"/>
        </w:rPr>
        <w:t xml:space="preserve"> </w:t>
      </w:r>
      <w:r w:rsidRPr="001767A7">
        <w:rPr>
          <w:sz w:val="28"/>
          <w:szCs w:val="28"/>
        </w:rPr>
        <w:t>регистрации</w:t>
      </w:r>
      <w:r w:rsidRPr="001767A7">
        <w:rPr>
          <w:spacing w:val="1"/>
          <w:sz w:val="28"/>
          <w:szCs w:val="28"/>
        </w:rPr>
        <w:t xml:space="preserve"> </w:t>
      </w:r>
      <w:r w:rsidRPr="001767A7">
        <w:rPr>
          <w:sz w:val="28"/>
          <w:szCs w:val="28"/>
        </w:rPr>
        <w:t>педагог</w:t>
      </w:r>
      <w:r w:rsidRPr="001767A7">
        <w:rPr>
          <w:spacing w:val="1"/>
          <w:sz w:val="28"/>
          <w:szCs w:val="28"/>
        </w:rPr>
        <w:t xml:space="preserve"> </w:t>
      </w:r>
      <w:r w:rsidRPr="001767A7">
        <w:rPr>
          <w:sz w:val="28"/>
          <w:szCs w:val="28"/>
        </w:rPr>
        <w:t>выбирает</w:t>
      </w:r>
      <w:r w:rsidRPr="001767A7">
        <w:rPr>
          <w:spacing w:val="1"/>
          <w:sz w:val="28"/>
          <w:szCs w:val="28"/>
        </w:rPr>
        <w:t xml:space="preserve"> </w:t>
      </w:r>
      <w:r w:rsidRPr="001767A7">
        <w:rPr>
          <w:sz w:val="28"/>
          <w:szCs w:val="28"/>
        </w:rPr>
        <w:t>самостоятельно.</w:t>
      </w:r>
      <w:r w:rsidRPr="001767A7">
        <w:rPr>
          <w:spacing w:val="1"/>
          <w:sz w:val="28"/>
          <w:szCs w:val="28"/>
        </w:rPr>
        <w:t xml:space="preserve"> </w:t>
      </w:r>
      <w:r w:rsidRPr="001767A7">
        <w:rPr>
          <w:sz w:val="28"/>
          <w:szCs w:val="28"/>
        </w:rPr>
        <w:t>Оптимальной</w:t>
      </w:r>
      <w:r w:rsidRPr="001767A7">
        <w:rPr>
          <w:spacing w:val="1"/>
          <w:sz w:val="28"/>
          <w:szCs w:val="28"/>
        </w:rPr>
        <w:t xml:space="preserve"> </w:t>
      </w:r>
      <w:r w:rsidRPr="001767A7">
        <w:rPr>
          <w:sz w:val="28"/>
          <w:szCs w:val="28"/>
        </w:rPr>
        <w:t>формой</w:t>
      </w:r>
      <w:r w:rsidRPr="001767A7">
        <w:rPr>
          <w:spacing w:val="-67"/>
          <w:sz w:val="28"/>
          <w:szCs w:val="28"/>
        </w:rPr>
        <w:t xml:space="preserve"> </w:t>
      </w:r>
      <w:r w:rsidRPr="001767A7">
        <w:rPr>
          <w:sz w:val="28"/>
          <w:szCs w:val="28"/>
        </w:rPr>
        <w:t>фиксации результатов наблюдения может являться карта развития ребёнка</w:t>
      </w:r>
      <w:r w:rsidRPr="001767A7">
        <w:rPr>
          <w:spacing w:val="1"/>
          <w:sz w:val="28"/>
          <w:szCs w:val="28"/>
        </w:rPr>
        <w:t xml:space="preserve"> </w:t>
      </w:r>
      <w:r w:rsidRPr="001767A7">
        <w:rPr>
          <w:sz w:val="28"/>
          <w:szCs w:val="28"/>
        </w:rPr>
        <w:t>Педагог</w:t>
      </w:r>
      <w:r w:rsidRPr="001767A7">
        <w:rPr>
          <w:spacing w:val="1"/>
          <w:sz w:val="28"/>
          <w:szCs w:val="28"/>
        </w:rPr>
        <w:t xml:space="preserve"> </w:t>
      </w:r>
      <w:r w:rsidRPr="001767A7">
        <w:rPr>
          <w:sz w:val="28"/>
          <w:szCs w:val="28"/>
        </w:rPr>
        <w:t>может</w:t>
      </w:r>
      <w:r w:rsidRPr="001767A7">
        <w:rPr>
          <w:spacing w:val="1"/>
          <w:sz w:val="28"/>
          <w:szCs w:val="28"/>
        </w:rPr>
        <w:t xml:space="preserve"> </w:t>
      </w:r>
      <w:r w:rsidRPr="001767A7">
        <w:rPr>
          <w:sz w:val="28"/>
          <w:szCs w:val="28"/>
        </w:rPr>
        <w:t>составить</w:t>
      </w:r>
      <w:r w:rsidRPr="001767A7">
        <w:rPr>
          <w:spacing w:val="1"/>
          <w:sz w:val="28"/>
          <w:szCs w:val="28"/>
        </w:rPr>
        <w:t xml:space="preserve"> </w:t>
      </w:r>
      <w:r w:rsidRPr="001767A7">
        <w:rPr>
          <w:sz w:val="28"/>
          <w:szCs w:val="28"/>
        </w:rPr>
        <w:t>её</w:t>
      </w:r>
      <w:r w:rsidRPr="001767A7">
        <w:rPr>
          <w:spacing w:val="1"/>
          <w:sz w:val="28"/>
          <w:szCs w:val="28"/>
        </w:rPr>
        <w:t xml:space="preserve"> </w:t>
      </w:r>
      <w:r w:rsidRPr="001767A7">
        <w:rPr>
          <w:sz w:val="28"/>
          <w:szCs w:val="28"/>
        </w:rPr>
        <w:t>самостоятельно,</w:t>
      </w:r>
      <w:r w:rsidRPr="001767A7">
        <w:rPr>
          <w:spacing w:val="1"/>
          <w:sz w:val="28"/>
          <w:szCs w:val="28"/>
        </w:rPr>
        <w:t xml:space="preserve"> </w:t>
      </w:r>
      <w:r w:rsidRPr="001767A7">
        <w:rPr>
          <w:sz w:val="28"/>
          <w:szCs w:val="28"/>
        </w:rPr>
        <w:t>отразив</w:t>
      </w:r>
      <w:r w:rsidRPr="001767A7">
        <w:rPr>
          <w:spacing w:val="1"/>
          <w:sz w:val="28"/>
          <w:szCs w:val="28"/>
        </w:rPr>
        <w:t xml:space="preserve"> </w:t>
      </w:r>
      <w:r w:rsidRPr="001767A7">
        <w:rPr>
          <w:sz w:val="28"/>
          <w:szCs w:val="28"/>
        </w:rPr>
        <w:t>показатели</w:t>
      </w:r>
      <w:r w:rsidRPr="001767A7">
        <w:rPr>
          <w:spacing w:val="1"/>
          <w:sz w:val="28"/>
          <w:szCs w:val="28"/>
        </w:rPr>
        <w:t xml:space="preserve"> </w:t>
      </w:r>
      <w:r w:rsidRPr="001767A7">
        <w:rPr>
          <w:sz w:val="28"/>
          <w:szCs w:val="28"/>
        </w:rPr>
        <w:t>возрастного развития ребёнка и критерии их оценивания. Фиксация данных</w:t>
      </w:r>
      <w:r w:rsidRPr="001767A7">
        <w:rPr>
          <w:spacing w:val="-67"/>
          <w:sz w:val="28"/>
          <w:szCs w:val="28"/>
        </w:rPr>
        <w:t xml:space="preserve"> </w:t>
      </w:r>
      <w:r w:rsidRPr="001767A7">
        <w:rPr>
          <w:sz w:val="28"/>
          <w:szCs w:val="28"/>
        </w:rPr>
        <w:t>наблюдения позволит педагогу выявить и проанализировать динамику в</w:t>
      </w:r>
      <w:r w:rsidRPr="001767A7">
        <w:rPr>
          <w:spacing w:val="1"/>
          <w:sz w:val="28"/>
          <w:szCs w:val="28"/>
        </w:rPr>
        <w:t xml:space="preserve"> </w:t>
      </w:r>
      <w:r w:rsidRPr="001767A7">
        <w:rPr>
          <w:sz w:val="28"/>
          <w:szCs w:val="28"/>
        </w:rPr>
        <w:t>развитии</w:t>
      </w:r>
      <w:r w:rsidRPr="001767A7">
        <w:rPr>
          <w:spacing w:val="1"/>
          <w:sz w:val="28"/>
          <w:szCs w:val="28"/>
        </w:rPr>
        <w:t xml:space="preserve"> </w:t>
      </w:r>
      <w:r w:rsidRPr="001767A7">
        <w:rPr>
          <w:sz w:val="28"/>
          <w:szCs w:val="28"/>
        </w:rPr>
        <w:t>ребёнка</w:t>
      </w:r>
      <w:r w:rsidRPr="001767A7">
        <w:rPr>
          <w:spacing w:val="1"/>
          <w:sz w:val="28"/>
          <w:szCs w:val="28"/>
        </w:rPr>
        <w:t xml:space="preserve"> </w:t>
      </w:r>
      <w:r w:rsidRPr="001767A7">
        <w:rPr>
          <w:sz w:val="28"/>
          <w:szCs w:val="28"/>
        </w:rPr>
        <w:t>на</w:t>
      </w:r>
      <w:r w:rsidRPr="001767A7">
        <w:rPr>
          <w:spacing w:val="1"/>
          <w:sz w:val="28"/>
          <w:szCs w:val="28"/>
        </w:rPr>
        <w:t xml:space="preserve"> </w:t>
      </w:r>
      <w:r w:rsidRPr="001767A7">
        <w:rPr>
          <w:sz w:val="28"/>
          <w:szCs w:val="28"/>
        </w:rPr>
        <w:t>определенном</w:t>
      </w:r>
      <w:r w:rsidRPr="001767A7">
        <w:rPr>
          <w:spacing w:val="1"/>
          <w:sz w:val="28"/>
          <w:szCs w:val="28"/>
        </w:rPr>
        <w:t xml:space="preserve"> </w:t>
      </w:r>
      <w:r w:rsidRPr="001767A7">
        <w:rPr>
          <w:sz w:val="28"/>
          <w:szCs w:val="28"/>
        </w:rPr>
        <w:t>возрастном</w:t>
      </w:r>
      <w:r w:rsidRPr="001767A7">
        <w:rPr>
          <w:spacing w:val="1"/>
          <w:sz w:val="28"/>
          <w:szCs w:val="28"/>
        </w:rPr>
        <w:t xml:space="preserve"> </w:t>
      </w:r>
      <w:r w:rsidRPr="001767A7">
        <w:rPr>
          <w:sz w:val="28"/>
          <w:szCs w:val="28"/>
        </w:rPr>
        <w:t>этапе,</w:t>
      </w:r>
      <w:r w:rsidRPr="001767A7">
        <w:rPr>
          <w:spacing w:val="1"/>
          <w:sz w:val="28"/>
          <w:szCs w:val="28"/>
        </w:rPr>
        <w:t xml:space="preserve"> </w:t>
      </w:r>
      <w:r w:rsidRPr="001767A7">
        <w:rPr>
          <w:sz w:val="28"/>
          <w:szCs w:val="28"/>
        </w:rPr>
        <w:t>а</w:t>
      </w:r>
      <w:r w:rsidRPr="001767A7">
        <w:rPr>
          <w:spacing w:val="1"/>
          <w:sz w:val="28"/>
          <w:szCs w:val="28"/>
        </w:rPr>
        <w:t xml:space="preserve"> </w:t>
      </w:r>
      <w:r w:rsidRPr="001767A7">
        <w:rPr>
          <w:sz w:val="28"/>
          <w:szCs w:val="28"/>
        </w:rPr>
        <w:t>также</w:t>
      </w:r>
      <w:r w:rsidRPr="001767A7">
        <w:rPr>
          <w:spacing w:val="1"/>
          <w:sz w:val="28"/>
          <w:szCs w:val="28"/>
        </w:rPr>
        <w:t xml:space="preserve"> </w:t>
      </w:r>
      <w:r w:rsidRPr="001767A7">
        <w:rPr>
          <w:sz w:val="28"/>
          <w:szCs w:val="28"/>
        </w:rPr>
        <w:t>скорректировать образовательную деятельность с учётом индивидуальных</w:t>
      </w:r>
      <w:r w:rsidRPr="001767A7">
        <w:rPr>
          <w:spacing w:val="1"/>
          <w:sz w:val="28"/>
          <w:szCs w:val="28"/>
        </w:rPr>
        <w:t xml:space="preserve"> </w:t>
      </w:r>
      <w:r w:rsidRPr="001767A7">
        <w:rPr>
          <w:sz w:val="28"/>
          <w:szCs w:val="28"/>
        </w:rPr>
        <w:t>особенностей развития ребёнка</w:t>
      </w:r>
      <w:r w:rsidRPr="001767A7">
        <w:rPr>
          <w:spacing w:val="1"/>
          <w:sz w:val="28"/>
          <w:szCs w:val="28"/>
        </w:rPr>
        <w:t xml:space="preserve"> </w:t>
      </w:r>
      <w:r w:rsidRPr="001767A7">
        <w:rPr>
          <w:sz w:val="28"/>
          <w:szCs w:val="28"/>
        </w:rPr>
        <w:t>и его</w:t>
      </w:r>
      <w:r w:rsidRPr="001767A7">
        <w:rPr>
          <w:spacing w:val="-10"/>
          <w:sz w:val="28"/>
          <w:szCs w:val="28"/>
        </w:rPr>
        <w:t xml:space="preserve"> </w:t>
      </w:r>
      <w:r w:rsidRPr="001767A7">
        <w:rPr>
          <w:sz w:val="28"/>
          <w:szCs w:val="28"/>
        </w:rPr>
        <w:t>потребностей.</w:t>
      </w:r>
    </w:p>
    <w:p w:rsidR="00DD6525" w:rsidRPr="001767A7" w:rsidRDefault="00DD6525" w:rsidP="001767A7">
      <w:pPr>
        <w:pStyle w:val="af5"/>
        <w:spacing w:line="360" w:lineRule="auto"/>
        <w:ind w:left="0" w:right="275" w:firstLine="709"/>
        <w:rPr>
          <w:sz w:val="28"/>
          <w:szCs w:val="28"/>
        </w:rPr>
      </w:pPr>
      <w:r w:rsidRPr="001767A7">
        <w:rPr>
          <w:sz w:val="28"/>
          <w:szCs w:val="28"/>
        </w:rPr>
        <w:t>Результаты наблюдения могут быть дополнены беседами с детьми в</w:t>
      </w:r>
      <w:r w:rsidRPr="001767A7">
        <w:rPr>
          <w:spacing w:val="1"/>
          <w:sz w:val="28"/>
          <w:szCs w:val="28"/>
        </w:rPr>
        <w:t xml:space="preserve"> </w:t>
      </w:r>
      <w:r w:rsidRPr="001767A7">
        <w:rPr>
          <w:sz w:val="28"/>
          <w:szCs w:val="28"/>
        </w:rPr>
        <w:lastRenderedPageBreak/>
        <w:t>свободной</w:t>
      </w:r>
      <w:r w:rsidRPr="001767A7">
        <w:rPr>
          <w:spacing w:val="1"/>
          <w:sz w:val="28"/>
          <w:szCs w:val="28"/>
        </w:rPr>
        <w:t xml:space="preserve"> </w:t>
      </w:r>
      <w:r w:rsidRPr="001767A7">
        <w:rPr>
          <w:sz w:val="28"/>
          <w:szCs w:val="28"/>
        </w:rPr>
        <w:t>форме,</w:t>
      </w:r>
      <w:r w:rsidRPr="001767A7">
        <w:rPr>
          <w:spacing w:val="1"/>
          <w:sz w:val="28"/>
          <w:szCs w:val="28"/>
        </w:rPr>
        <w:t xml:space="preserve"> </w:t>
      </w:r>
      <w:r w:rsidRPr="001767A7">
        <w:rPr>
          <w:sz w:val="28"/>
          <w:szCs w:val="28"/>
        </w:rPr>
        <w:t>что</w:t>
      </w:r>
      <w:r w:rsidRPr="001767A7">
        <w:rPr>
          <w:spacing w:val="1"/>
          <w:sz w:val="28"/>
          <w:szCs w:val="28"/>
        </w:rPr>
        <w:t xml:space="preserve"> </w:t>
      </w:r>
      <w:r w:rsidRPr="001767A7">
        <w:rPr>
          <w:sz w:val="28"/>
          <w:szCs w:val="28"/>
        </w:rPr>
        <w:t>позволяет</w:t>
      </w:r>
      <w:r w:rsidRPr="001767A7">
        <w:rPr>
          <w:spacing w:val="1"/>
          <w:sz w:val="28"/>
          <w:szCs w:val="28"/>
        </w:rPr>
        <w:t xml:space="preserve"> </w:t>
      </w:r>
      <w:r w:rsidRPr="001767A7">
        <w:rPr>
          <w:sz w:val="28"/>
          <w:szCs w:val="28"/>
        </w:rPr>
        <w:t>выявить</w:t>
      </w:r>
      <w:r w:rsidRPr="001767A7">
        <w:rPr>
          <w:spacing w:val="1"/>
          <w:sz w:val="28"/>
          <w:szCs w:val="28"/>
        </w:rPr>
        <w:t xml:space="preserve"> </w:t>
      </w:r>
      <w:r w:rsidRPr="001767A7">
        <w:rPr>
          <w:sz w:val="28"/>
          <w:szCs w:val="28"/>
        </w:rPr>
        <w:t>причины</w:t>
      </w:r>
      <w:r w:rsidRPr="001767A7">
        <w:rPr>
          <w:spacing w:val="1"/>
          <w:sz w:val="28"/>
          <w:szCs w:val="28"/>
        </w:rPr>
        <w:t xml:space="preserve"> </w:t>
      </w:r>
      <w:r w:rsidRPr="001767A7">
        <w:rPr>
          <w:sz w:val="28"/>
          <w:szCs w:val="28"/>
        </w:rPr>
        <w:t>поступков,</w:t>
      </w:r>
      <w:r w:rsidRPr="001767A7">
        <w:rPr>
          <w:spacing w:val="1"/>
          <w:sz w:val="28"/>
          <w:szCs w:val="28"/>
        </w:rPr>
        <w:t xml:space="preserve"> </w:t>
      </w:r>
      <w:r w:rsidRPr="001767A7">
        <w:rPr>
          <w:sz w:val="28"/>
          <w:szCs w:val="28"/>
        </w:rPr>
        <w:t>наличие</w:t>
      </w:r>
      <w:r w:rsidRPr="001767A7">
        <w:rPr>
          <w:spacing w:val="1"/>
          <w:sz w:val="28"/>
          <w:szCs w:val="28"/>
        </w:rPr>
        <w:t xml:space="preserve"> </w:t>
      </w:r>
      <w:r w:rsidRPr="001767A7">
        <w:rPr>
          <w:sz w:val="28"/>
          <w:szCs w:val="28"/>
        </w:rPr>
        <w:t>интереса к определенному виду деятельности, уточнить знания о предметах</w:t>
      </w:r>
      <w:r w:rsidRPr="001767A7">
        <w:rPr>
          <w:spacing w:val="-67"/>
          <w:sz w:val="28"/>
          <w:szCs w:val="28"/>
        </w:rPr>
        <w:t xml:space="preserve"> </w:t>
      </w:r>
      <w:r w:rsidRPr="001767A7">
        <w:rPr>
          <w:sz w:val="28"/>
          <w:szCs w:val="28"/>
        </w:rPr>
        <w:t>и явлениях</w:t>
      </w:r>
      <w:r w:rsidRPr="001767A7">
        <w:rPr>
          <w:spacing w:val="-4"/>
          <w:sz w:val="28"/>
          <w:szCs w:val="28"/>
        </w:rPr>
        <w:t xml:space="preserve"> </w:t>
      </w:r>
      <w:r w:rsidRPr="001767A7">
        <w:rPr>
          <w:sz w:val="28"/>
          <w:szCs w:val="28"/>
        </w:rPr>
        <w:t>окружающей</w:t>
      </w:r>
      <w:r w:rsidRPr="001767A7">
        <w:rPr>
          <w:spacing w:val="1"/>
          <w:sz w:val="28"/>
          <w:szCs w:val="28"/>
        </w:rPr>
        <w:t xml:space="preserve"> </w:t>
      </w:r>
      <w:r w:rsidRPr="001767A7">
        <w:rPr>
          <w:sz w:val="28"/>
          <w:szCs w:val="28"/>
        </w:rPr>
        <w:t>действительности и</w:t>
      </w:r>
      <w:r w:rsidRPr="001767A7">
        <w:rPr>
          <w:spacing w:val="17"/>
          <w:sz w:val="28"/>
          <w:szCs w:val="28"/>
        </w:rPr>
        <w:t xml:space="preserve"> </w:t>
      </w:r>
      <w:r w:rsidRPr="001767A7">
        <w:rPr>
          <w:sz w:val="28"/>
          <w:szCs w:val="28"/>
        </w:rPr>
        <w:t>другое.</w:t>
      </w:r>
    </w:p>
    <w:p w:rsidR="00DD6525" w:rsidRDefault="00DD6525" w:rsidP="005E3DFB">
      <w:pPr>
        <w:pStyle w:val="af5"/>
        <w:spacing w:line="360" w:lineRule="auto"/>
        <w:ind w:left="0" w:right="270" w:firstLine="709"/>
        <w:rPr>
          <w:sz w:val="28"/>
          <w:szCs w:val="28"/>
        </w:rPr>
      </w:pPr>
      <w:r w:rsidRPr="001767A7">
        <w:rPr>
          <w:sz w:val="28"/>
          <w:szCs w:val="28"/>
        </w:rPr>
        <w:t>Анализ продуктов детской деятельности может осуществляться</w:t>
      </w:r>
      <w:r w:rsidRPr="001767A7">
        <w:rPr>
          <w:spacing w:val="1"/>
          <w:sz w:val="28"/>
          <w:szCs w:val="28"/>
        </w:rPr>
        <w:t xml:space="preserve"> </w:t>
      </w:r>
      <w:r w:rsidRPr="001767A7">
        <w:rPr>
          <w:sz w:val="28"/>
          <w:szCs w:val="28"/>
        </w:rPr>
        <w:t>на</w:t>
      </w:r>
      <w:r w:rsidRPr="001767A7">
        <w:rPr>
          <w:spacing w:val="1"/>
          <w:sz w:val="28"/>
          <w:szCs w:val="28"/>
        </w:rPr>
        <w:t xml:space="preserve"> </w:t>
      </w:r>
      <w:r w:rsidRPr="001767A7">
        <w:rPr>
          <w:sz w:val="28"/>
          <w:szCs w:val="28"/>
        </w:rPr>
        <w:t>основе</w:t>
      </w:r>
      <w:r w:rsidRPr="001767A7">
        <w:rPr>
          <w:spacing w:val="54"/>
          <w:sz w:val="28"/>
          <w:szCs w:val="28"/>
        </w:rPr>
        <w:t xml:space="preserve"> </w:t>
      </w:r>
      <w:r w:rsidRPr="001767A7">
        <w:rPr>
          <w:sz w:val="28"/>
          <w:szCs w:val="28"/>
        </w:rPr>
        <w:t>изучения</w:t>
      </w:r>
      <w:r w:rsidRPr="001767A7">
        <w:rPr>
          <w:spacing w:val="54"/>
          <w:sz w:val="28"/>
          <w:szCs w:val="28"/>
        </w:rPr>
        <w:t xml:space="preserve"> </w:t>
      </w:r>
      <w:r w:rsidRPr="001767A7">
        <w:rPr>
          <w:sz w:val="28"/>
          <w:szCs w:val="28"/>
        </w:rPr>
        <w:t>материалов</w:t>
      </w:r>
      <w:r w:rsidRPr="001767A7">
        <w:rPr>
          <w:spacing w:val="56"/>
          <w:sz w:val="28"/>
          <w:szCs w:val="28"/>
        </w:rPr>
        <w:t xml:space="preserve"> </w:t>
      </w:r>
      <w:r w:rsidRPr="001767A7">
        <w:rPr>
          <w:sz w:val="28"/>
          <w:szCs w:val="28"/>
        </w:rPr>
        <w:t>портфолио</w:t>
      </w:r>
      <w:r w:rsidRPr="001767A7">
        <w:rPr>
          <w:spacing w:val="53"/>
          <w:sz w:val="28"/>
          <w:szCs w:val="28"/>
        </w:rPr>
        <w:t xml:space="preserve"> </w:t>
      </w:r>
      <w:r w:rsidRPr="001767A7">
        <w:rPr>
          <w:sz w:val="28"/>
          <w:szCs w:val="28"/>
        </w:rPr>
        <w:t>ребёнка</w:t>
      </w:r>
      <w:r w:rsidRPr="001767A7">
        <w:rPr>
          <w:spacing w:val="54"/>
          <w:sz w:val="28"/>
          <w:szCs w:val="28"/>
        </w:rPr>
        <w:t xml:space="preserve"> </w:t>
      </w:r>
      <w:r w:rsidRPr="001767A7">
        <w:rPr>
          <w:sz w:val="28"/>
          <w:szCs w:val="28"/>
        </w:rPr>
        <w:t>(рисунков,</w:t>
      </w:r>
      <w:r w:rsidRPr="001767A7">
        <w:rPr>
          <w:spacing w:val="55"/>
          <w:sz w:val="28"/>
          <w:szCs w:val="28"/>
        </w:rPr>
        <w:t xml:space="preserve"> </w:t>
      </w:r>
      <w:r w:rsidRPr="001767A7">
        <w:rPr>
          <w:sz w:val="28"/>
          <w:szCs w:val="28"/>
        </w:rPr>
        <w:t>работ</w:t>
      </w:r>
      <w:r w:rsidRPr="001767A7">
        <w:rPr>
          <w:spacing w:val="51"/>
          <w:sz w:val="28"/>
          <w:szCs w:val="28"/>
        </w:rPr>
        <w:t xml:space="preserve"> </w:t>
      </w:r>
      <w:r w:rsidRPr="001767A7">
        <w:rPr>
          <w:sz w:val="28"/>
          <w:szCs w:val="28"/>
        </w:rPr>
        <w:t>по аппликации,</w:t>
      </w:r>
      <w:r w:rsidRPr="001767A7">
        <w:rPr>
          <w:spacing w:val="1"/>
          <w:sz w:val="28"/>
          <w:szCs w:val="28"/>
        </w:rPr>
        <w:t xml:space="preserve"> </w:t>
      </w:r>
      <w:r w:rsidRPr="001767A7">
        <w:rPr>
          <w:sz w:val="28"/>
          <w:szCs w:val="28"/>
        </w:rPr>
        <w:t>фотографий</w:t>
      </w:r>
      <w:r w:rsidRPr="001767A7">
        <w:rPr>
          <w:spacing w:val="1"/>
          <w:sz w:val="28"/>
          <w:szCs w:val="28"/>
        </w:rPr>
        <w:t xml:space="preserve"> </w:t>
      </w:r>
      <w:r w:rsidRPr="001767A7">
        <w:rPr>
          <w:sz w:val="28"/>
          <w:szCs w:val="28"/>
        </w:rPr>
        <w:t>работ по</w:t>
      </w:r>
      <w:r w:rsidRPr="001767A7">
        <w:rPr>
          <w:spacing w:val="1"/>
          <w:sz w:val="28"/>
          <w:szCs w:val="28"/>
        </w:rPr>
        <w:t xml:space="preserve"> </w:t>
      </w:r>
      <w:r w:rsidRPr="001767A7">
        <w:rPr>
          <w:sz w:val="28"/>
          <w:szCs w:val="28"/>
        </w:rPr>
        <w:t>лепке,</w:t>
      </w:r>
      <w:r w:rsidRPr="001767A7">
        <w:rPr>
          <w:spacing w:val="1"/>
          <w:sz w:val="28"/>
          <w:szCs w:val="28"/>
        </w:rPr>
        <w:t xml:space="preserve"> </w:t>
      </w:r>
      <w:r w:rsidRPr="001767A7">
        <w:rPr>
          <w:sz w:val="28"/>
          <w:szCs w:val="28"/>
        </w:rPr>
        <w:t>построек,</w:t>
      </w:r>
      <w:r w:rsidRPr="001767A7">
        <w:rPr>
          <w:spacing w:val="1"/>
          <w:sz w:val="28"/>
          <w:szCs w:val="28"/>
        </w:rPr>
        <w:t xml:space="preserve"> </w:t>
      </w:r>
      <w:r w:rsidRPr="001767A7">
        <w:rPr>
          <w:sz w:val="28"/>
          <w:szCs w:val="28"/>
        </w:rPr>
        <w:t>поделок</w:t>
      </w:r>
      <w:r w:rsidRPr="001767A7">
        <w:rPr>
          <w:spacing w:val="1"/>
          <w:sz w:val="28"/>
          <w:szCs w:val="28"/>
        </w:rPr>
        <w:t xml:space="preserve"> </w:t>
      </w:r>
      <w:r w:rsidRPr="001767A7">
        <w:rPr>
          <w:sz w:val="28"/>
          <w:szCs w:val="28"/>
        </w:rPr>
        <w:t>и</w:t>
      </w:r>
      <w:r w:rsidRPr="001767A7">
        <w:rPr>
          <w:spacing w:val="1"/>
          <w:sz w:val="28"/>
          <w:szCs w:val="28"/>
        </w:rPr>
        <w:t xml:space="preserve"> </w:t>
      </w:r>
      <w:r w:rsidRPr="001767A7">
        <w:rPr>
          <w:sz w:val="28"/>
          <w:szCs w:val="28"/>
        </w:rPr>
        <w:t>другого).</w:t>
      </w:r>
      <w:r w:rsidRPr="001767A7">
        <w:rPr>
          <w:spacing w:val="1"/>
          <w:sz w:val="28"/>
          <w:szCs w:val="28"/>
        </w:rPr>
        <w:t xml:space="preserve"> </w:t>
      </w:r>
      <w:r w:rsidRPr="001767A7">
        <w:rPr>
          <w:sz w:val="28"/>
          <w:szCs w:val="28"/>
        </w:rPr>
        <w:t>Полученные в процессе анализа качественные характеристики существенно</w:t>
      </w:r>
      <w:r w:rsidRPr="001767A7">
        <w:rPr>
          <w:spacing w:val="-67"/>
          <w:sz w:val="28"/>
          <w:szCs w:val="28"/>
        </w:rPr>
        <w:t xml:space="preserve"> </w:t>
      </w:r>
      <w:r w:rsidRPr="001767A7">
        <w:rPr>
          <w:sz w:val="28"/>
          <w:szCs w:val="28"/>
        </w:rPr>
        <w:t>дополнят результаты</w:t>
      </w:r>
      <w:r w:rsidRPr="001767A7">
        <w:rPr>
          <w:spacing w:val="1"/>
          <w:sz w:val="28"/>
          <w:szCs w:val="28"/>
        </w:rPr>
        <w:t xml:space="preserve"> </w:t>
      </w:r>
      <w:r w:rsidRPr="001767A7">
        <w:rPr>
          <w:sz w:val="28"/>
          <w:szCs w:val="28"/>
        </w:rPr>
        <w:t>наблюдения</w:t>
      </w:r>
      <w:r w:rsidRPr="001767A7">
        <w:rPr>
          <w:spacing w:val="1"/>
          <w:sz w:val="28"/>
          <w:szCs w:val="28"/>
        </w:rPr>
        <w:t xml:space="preserve"> </w:t>
      </w:r>
      <w:r w:rsidRPr="001767A7">
        <w:rPr>
          <w:sz w:val="28"/>
          <w:szCs w:val="28"/>
        </w:rPr>
        <w:t>за</w:t>
      </w:r>
      <w:r w:rsidRPr="001767A7">
        <w:rPr>
          <w:spacing w:val="1"/>
          <w:sz w:val="28"/>
          <w:szCs w:val="28"/>
        </w:rPr>
        <w:t xml:space="preserve"> </w:t>
      </w:r>
      <w:r w:rsidRPr="001767A7">
        <w:rPr>
          <w:sz w:val="28"/>
          <w:szCs w:val="28"/>
        </w:rPr>
        <w:t>продуктивной</w:t>
      </w:r>
      <w:r w:rsidRPr="001767A7">
        <w:rPr>
          <w:spacing w:val="1"/>
          <w:sz w:val="28"/>
          <w:szCs w:val="28"/>
        </w:rPr>
        <w:t xml:space="preserve"> </w:t>
      </w:r>
      <w:r w:rsidRPr="001767A7">
        <w:rPr>
          <w:sz w:val="28"/>
          <w:szCs w:val="28"/>
        </w:rPr>
        <w:t>деятельностью детей</w:t>
      </w:r>
      <w:r w:rsidRPr="001767A7">
        <w:rPr>
          <w:spacing w:val="1"/>
          <w:sz w:val="28"/>
          <w:szCs w:val="28"/>
        </w:rPr>
        <w:t xml:space="preserve"> </w:t>
      </w:r>
      <w:r w:rsidRPr="001767A7">
        <w:rPr>
          <w:sz w:val="28"/>
          <w:szCs w:val="28"/>
        </w:rPr>
        <w:t>(изобразительной, конструктивной, музыкальной и другой деятельностью).</w:t>
      </w:r>
      <w:r w:rsidRPr="001767A7">
        <w:rPr>
          <w:spacing w:val="1"/>
          <w:sz w:val="28"/>
          <w:szCs w:val="28"/>
        </w:rPr>
        <w:t xml:space="preserve"> </w:t>
      </w:r>
      <w:r w:rsidRPr="001767A7">
        <w:rPr>
          <w:sz w:val="28"/>
          <w:szCs w:val="28"/>
        </w:rPr>
        <w:t>Педагогическая диагностика завершается анализом полученных данных, на</w:t>
      </w:r>
      <w:r w:rsidRPr="001767A7">
        <w:rPr>
          <w:spacing w:val="1"/>
          <w:sz w:val="28"/>
          <w:szCs w:val="28"/>
        </w:rPr>
        <w:t xml:space="preserve"> </w:t>
      </w:r>
      <w:r w:rsidRPr="001767A7">
        <w:rPr>
          <w:sz w:val="28"/>
          <w:szCs w:val="28"/>
        </w:rPr>
        <w:t>основе которых педагог выстраивает взаимодействие с детьми, организует</w:t>
      </w:r>
      <w:r w:rsidRPr="001767A7">
        <w:rPr>
          <w:spacing w:val="1"/>
          <w:sz w:val="28"/>
          <w:szCs w:val="28"/>
        </w:rPr>
        <w:t xml:space="preserve"> </w:t>
      </w:r>
      <w:r w:rsidRPr="001767A7">
        <w:rPr>
          <w:sz w:val="28"/>
          <w:szCs w:val="28"/>
        </w:rPr>
        <w:t>РППС, мотивирующую активную творческую деятельность обучающихся,</w:t>
      </w:r>
      <w:r w:rsidRPr="001767A7">
        <w:rPr>
          <w:spacing w:val="1"/>
          <w:sz w:val="28"/>
          <w:szCs w:val="28"/>
        </w:rPr>
        <w:t xml:space="preserve"> </w:t>
      </w:r>
      <w:r w:rsidRPr="001767A7">
        <w:rPr>
          <w:sz w:val="28"/>
          <w:szCs w:val="28"/>
        </w:rPr>
        <w:t>составляет</w:t>
      </w:r>
      <w:r w:rsidRPr="001767A7">
        <w:rPr>
          <w:spacing w:val="1"/>
          <w:sz w:val="28"/>
          <w:szCs w:val="28"/>
        </w:rPr>
        <w:t xml:space="preserve"> </w:t>
      </w:r>
      <w:r w:rsidRPr="001767A7">
        <w:rPr>
          <w:sz w:val="28"/>
          <w:szCs w:val="28"/>
        </w:rPr>
        <w:t>индивидуальные</w:t>
      </w:r>
      <w:r w:rsidRPr="001767A7">
        <w:rPr>
          <w:spacing w:val="1"/>
          <w:sz w:val="28"/>
          <w:szCs w:val="28"/>
        </w:rPr>
        <w:t xml:space="preserve"> </w:t>
      </w:r>
      <w:r w:rsidRPr="001767A7">
        <w:rPr>
          <w:sz w:val="28"/>
          <w:szCs w:val="28"/>
        </w:rPr>
        <w:t>образовательные</w:t>
      </w:r>
      <w:r w:rsidRPr="001767A7">
        <w:rPr>
          <w:spacing w:val="1"/>
          <w:sz w:val="28"/>
          <w:szCs w:val="28"/>
        </w:rPr>
        <w:t xml:space="preserve"> </w:t>
      </w:r>
      <w:r w:rsidRPr="001767A7">
        <w:rPr>
          <w:sz w:val="28"/>
          <w:szCs w:val="28"/>
        </w:rPr>
        <w:t>маршруты</w:t>
      </w:r>
      <w:r w:rsidRPr="001767A7">
        <w:rPr>
          <w:spacing w:val="1"/>
          <w:sz w:val="28"/>
          <w:szCs w:val="28"/>
        </w:rPr>
        <w:t xml:space="preserve"> </w:t>
      </w:r>
      <w:r w:rsidRPr="001767A7">
        <w:rPr>
          <w:sz w:val="28"/>
          <w:szCs w:val="28"/>
        </w:rPr>
        <w:t>освоения</w:t>
      </w:r>
      <w:r w:rsidRPr="001767A7">
        <w:rPr>
          <w:spacing w:val="1"/>
          <w:sz w:val="28"/>
          <w:szCs w:val="28"/>
        </w:rPr>
        <w:t xml:space="preserve"> </w:t>
      </w:r>
      <w:r w:rsidRPr="001767A7">
        <w:rPr>
          <w:sz w:val="28"/>
          <w:szCs w:val="28"/>
        </w:rPr>
        <w:t>образовательной</w:t>
      </w:r>
      <w:r w:rsidRPr="001767A7">
        <w:rPr>
          <w:spacing w:val="1"/>
          <w:sz w:val="28"/>
          <w:szCs w:val="28"/>
        </w:rPr>
        <w:t xml:space="preserve"> </w:t>
      </w:r>
      <w:r w:rsidRPr="001767A7">
        <w:rPr>
          <w:sz w:val="28"/>
          <w:szCs w:val="28"/>
        </w:rPr>
        <w:t>Программы,</w:t>
      </w:r>
      <w:r w:rsidRPr="001767A7">
        <w:rPr>
          <w:spacing w:val="1"/>
          <w:sz w:val="28"/>
          <w:szCs w:val="28"/>
        </w:rPr>
        <w:t xml:space="preserve"> </w:t>
      </w:r>
      <w:r w:rsidRPr="001767A7">
        <w:rPr>
          <w:sz w:val="28"/>
          <w:szCs w:val="28"/>
        </w:rPr>
        <w:t>осознанно</w:t>
      </w:r>
      <w:r w:rsidRPr="001767A7">
        <w:rPr>
          <w:spacing w:val="1"/>
          <w:sz w:val="28"/>
          <w:szCs w:val="28"/>
        </w:rPr>
        <w:t xml:space="preserve"> </w:t>
      </w:r>
      <w:r w:rsidRPr="001767A7">
        <w:rPr>
          <w:sz w:val="28"/>
          <w:szCs w:val="28"/>
        </w:rPr>
        <w:t>и</w:t>
      </w:r>
      <w:r w:rsidRPr="001767A7">
        <w:rPr>
          <w:spacing w:val="1"/>
          <w:sz w:val="28"/>
          <w:szCs w:val="28"/>
        </w:rPr>
        <w:t xml:space="preserve"> </w:t>
      </w:r>
      <w:r w:rsidRPr="001767A7">
        <w:rPr>
          <w:sz w:val="28"/>
          <w:szCs w:val="28"/>
        </w:rPr>
        <w:t>целенаправленно</w:t>
      </w:r>
      <w:r w:rsidRPr="001767A7">
        <w:rPr>
          <w:spacing w:val="1"/>
          <w:sz w:val="28"/>
          <w:szCs w:val="28"/>
        </w:rPr>
        <w:t xml:space="preserve"> </w:t>
      </w:r>
      <w:r w:rsidRPr="001767A7">
        <w:rPr>
          <w:sz w:val="28"/>
          <w:szCs w:val="28"/>
        </w:rPr>
        <w:t>проектирует</w:t>
      </w:r>
      <w:r w:rsidRPr="001767A7">
        <w:rPr>
          <w:spacing w:val="-67"/>
          <w:sz w:val="28"/>
          <w:szCs w:val="28"/>
        </w:rPr>
        <w:t xml:space="preserve"> </w:t>
      </w:r>
      <w:r w:rsidRPr="001767A7">
        <w:rPr>
          <w:sz w:val="28"/>
          <w:szCs w:val="28"/>
        </w:rPr>
        <w:t>образовательный</w:t>
      </w:r>
      <w:r w:rsidRPr="001767A7">
        <w:rPr>
          <w:spacing w:val="1"/>
          <w:sz w:val="28"/>
          <w:szCs w:val="28"/>
        </w:rPr>
        <w:t xml:space="preserve"> </w:t>
      </w:r>
      <w:r w:rsidRPr="001767A7">
        <w:rPr>
          <w:sz w:val="28"/>
          <w:szCs w:val="28"/>
        </w:rPr>
        <w:t>процесс.</w:t>
      </w:r>
      <w:r w:rsidRPr="001767A7">
        <w:rPr>
          <w:spacing w:val="1"/>
          <w:sz w:val="28"/>
          <w:szCs w:val="28"/>
        </w:rPr>
        <w:t xml:space="preserve"> </w:t>
      </w:r>
      <w:r w:rsidRPr="001767A7">
        <w:rPr>
          <w:sz w:val="28"/>
          <w:szCs w:val="28"/>
        </w:rPr>
        <w:t>При</w:t>
      </w:r>
      <w:r w:rsidRPr="001767A7">
        <w:rPr>
          <w:spacing w:val="1"/>
          <w:sz w:val="28"/>
          <w:szCs w:val="28"/>
        </w:rPr>
        <w:t xml:space="preserve"> </w:t>
      </w:r>
      <w:r w:rsidRPr="001767A7">
        <w:rPr>
          <w:sz w:val="28"/>
          <w:szCs w:val="28"/>
        </w:rPr>
        <w:t>необходимости</w:t>
      </w:r>
      <w:r w:rsidRPr="001767A7">
        <w:rPr>
          <w:spacing w:val="1"/>
          <w:sz w:val="28"/>
          <w:szCs w:val="28"/>
        </w:rPr>
        <w:t xml:space="preserve"> </w:t>
      </w:r>
      <w:r w:rsidRPr="001767A7">
        <w:rPr>
          <w:sz w:val="28"/>
          <w:szCs w:val="28"/>
        </w:rPr>
        <w:t>используется</w:t>
      </w:r>
      <w:r w:rsidRPr="001767A7">
        <w:rPr>
          <w:spacing w:val="1"/>
          <w:sz w:val="28"/>
          <w:szCs w:val="28"/>
        </w:rPr>
        <w:t xml:space="preserve"> </w:t>
      </w:r>
      <w:r w:rsidRPr="001767A7">
        <w:rPr>
          <w:sz w:val="28"/>
          <w:szCs w:val="28"/>
        </w:rPr>
        <w:t>психологическая</w:t>
      </w:r>
      <w:r w:rsidRPr="001767A7">
        <w:rPr>
          <w:spacing w:val="1"/>
          <w:sz w:val="28"/>
          <w:szCs w:val="28"/>
        </w:rPr>
        <w:t xml:space="preserve"> </w:t>
      </w:r>
      <w:r w:rsidRPr="001767A7">
        <w:rPr>
          <w:sz w:val="28"/>
          <w:szCs w:val="28"/>
        </w:rPr>
        <w:t>диагностика</w:t>
      </w:r>
      <w:r w:rsidRPr="001767A7">
        <w:rPr>
          <w:spacing w:val="1"/>
          <w:sz w:val="28"/>
          <w:szCs w:val="28"/>
        </w:rPr>
        <w:t xml:space="preserve"> </w:t>
      </w:r>
      <w:r w:rsidRPr="001767A7">
        <w:rPr>
          <w:sz w:val="28"/>
          <w:szCs w:val="28"/>
        </w:rPr>
        <w:t>развития</w:t>
      </w:r>
      <w:r w:rsidRPr="001767A7">
        <w:rPr>
          <w:spacing w:val="1"/>
          <w:sz w:val="28"/>
          <w:szCs w:val="28"/>
        </w:rPr>
        <w:t xml:space="preserve"> </w:t>
      </w:r>
      <w:r w:rsidRPr="001767A7">
        <w:rPr>
          <w:sz w:val="28"/>
          <w:szCs w:val="28"/>
        </w:rPr>
        <w:t>детей</w:t>
      </w:r>
      <w:r w:rsidRPr="001767A7">
        <w:rPr>
          <w:spacing w:val="1"/>
          <w:sz w:val="28"/>
          <w:szCs w:val="28"/>
        </w:rPr>
        <w:t xml:space="preserve"> </w:t>
      </w:r>
      <w:r w:rsidRPr="001767A7">
        <w:rPr>
          <w:sz w:val="28"/>
          <w:szCs w:val="28"/>
        </w:rPr>
        <w:t>(выявление</w:t>
      </w:r>
      <w:r w:rsidRPr="001767A7">
        <w:rPr>
          <w:spacing w:val="1"/>
          <w:sz w:val="28"/>
          <w:szCs w:val="28"/>
        </w:rPr>
        <w:t xml:space="preserve"> </w:t>
      </w:r>
      <w:r w:rsidRPr="001767A7">
        <w:rPr>
          <w:sz w:val="28"/>
          <w:szCs w:val="28"/>
        </w:rPr>
        <w:t>и</w:t>
      </w:r>
      <w:r w:rsidRPr="001767A7">
        <w:rPr>
          <w:spacing w:val="1"/>
          <w:sz w:val="28"/>
          <w:szCs w:val="28"/>
        </w:rPr>
        <w:t xml:space="preserve"> </w:t>
      </w:r>
      <w:r w:rsidRPr="001767A7">
        <w:rPr>
          <w:sz w:val="28"/>
          <w:szCs w:val="28"/>
        </w:rPr>
        <w:t>изучение</w:t>
      </w:r>
      <w:r w:rsidRPr="001767A7">
        <w:rPr>
          <w:spacing w:val="-67"/>
          <w:sz w:val="28"/>
          <w:szCs w:val="28"/>
        </w:rPr>
        <w:t xml:space="preserve"> </w:t>
      </w:r>
      <w:r w:rsidRPr="001767A7">
        <w:rPr>
          <w:sz w:val="28"/>
          <w:szCs w:val="28"/>
        </w:rPr>
        <w:t>индивидуально-психологических</w:t>
      </w:r>
      <w:r w:rsidRPr="001767A7">
        <w:rPr>
          <w:spacing w:val="1"/>
          <w:sz w:val="28"/>
          <w:szCs w:val="28"/>
        </w:rPr>
        <w:t xml:space="preserve"> </w:t>
      </w:r>
      <w:r w:rsidRPr="001767A7">
        <w:rPr>
          <w:sz w:val="28"/>
          <w:szCs w:val="28"/>
        </w:rPr>
        <w:t>особенностей,</w:t>
      </w:r>
      <w:r w:rsidRPr="001767A7">
        <w:rPr>
          <w:spacing w:val="1"/>
          <w:sz w:val="28"/>
          <w:szCs w:val="28"/>
        </w:rPr>
        <w:t xml:space="preserve"> </w:t>
      </w:r>
      <w:r w:rsidRPr="001767A7">
        <w:rPr>
          <w:sz w:val="28"/>
          <w:szCs w:val="28"/>
        </w:rPr>
        <w:t>причин</w:t>
      </w:r>
      <w:r w:rsidRPr="001767A7">
        <w:rPr>
          <w:spacing w:val="1"/>
          <w:sz w:val="28"/>
          <w:szCs w:val="28"/>
        </w:rPr>
        <w:t xml:space="preserve"> </w:t>
      </w:r>
      <w:r w:rsidRPr="001767A7">
        <w:rPr>
          <w:sz w:val="28"/>
          <w:szCs w:val="28"/>
        </w:rPr>
        <w:t>возникновения</w:t>
      </w:r>
      <w:r w:rsidRPr="001767A7">
        <w:rPr>
          <w:spacing w:val="1"/>
          <w:sz w:val="28"/>
          <w:szCs w:val="28"/>
        </w:rPr>
        <w:t xml:space="preserve"> </w:t>
      </w:r>
      <w:r w:rsidRPr="001767A7">
        <w:rPr>
          <w:sz w:val="28"/>
          <w:szCs w:val="28"/>
        </w:rPr>
        <w:t>трудностей</w:t>
      </w:r>
      <w:r w:rsidRPr="001767A7">
        <w:rPr>
          <w:spacing w:val="1"/>
          <w:sz w:val="28"/>
          <w:szCs w:val="28"/>
        </w:rPr>
        <w:t xml:space="preserve"> </w:t>
      </w:r>
      <w:r w:rsidRPr="001767A7">
        <w:rPr>
          <w:sz w:val="28"/>
          <w:szCs w:val="28"/>
        </w:rPr>
        <w:t>в</w:t>
      </w:r>
      <w:r w:rsidRPr="001767A7">
        <w:rPr>
          <w:spacing w:val="1"/>
          <w:sz w:val="28"/>
          <w:szCs w:val="28"/>
        </w:rPr>
        <w:t xml:space="preserve"> </w:t>
      </w:r>
      <w:r w:rsidRPr="001767A7">
        <w:rPr>
          <w:sz w:val="28"/>
          <w:szCs w:val="28"/>
        </w:rPr>
        <w:t>освоении</w:t>
      </w:r>
      <w:r w:rsidRPr="001767A7">
        <w:rPr>
          <w:spacing w:val="1"/>
          <w:sz w:val="28"/>
          <w:szCs w:val="28"/>
        </w:rPr>
        <w:t xml:space="preserve"> </w:t>
      </w:r>
      <w:r w:rsidRPr="001767A7">
        <w:rPr>
          <w:sz w:val="28"/>
          <w:szCs w:val="28"/>
        </w:rPr>
        <w:t>образовательной</w:t>
      </w:r>
      <w:r w:rsidRPr="001767A7">
        <w:rPr>
          <w:spacing w:val="1"/>
          <w:sz w:val="28"/>
          <w:szCs w:val="28"/>
        </w:rPr>
        <w:t xml:space="preserve"> </w:t>
      </w:r>
      <w:r w:rsidRPr="001767A7">
        <w:rPr>
          <w:sz w:val="28"/>
          <w:szCs w:val="28"/>
        </w:rPr>
        <w:t>программы,</w:t>
      </w:r>
      <w:r w:rsidRPr="001767A7">
        <w:rPr>
          <w:spacing w:val="1"/>
          <w:sz w:val="28"/>
          <w:szCs w:val="28"/>
        </w:rPr>
        <w:t xml:space="preserve"> </w:t>
      </w:r>
      <w:r w:rsidRPr="001767A7">
        <w:rPr>
          <w:sz w:val="28"/>
          <w:szCs w:val="28"/>
        </w:rPr>
        <w:t>которую</w:t>
      </w:r>
      <w:r w:rsidRPr="001767A7">
        <w:rPr>
          <w:spacing w:val="1"/>
          <w:sz w:val="28"/>
          <w:szCs w:val="28"/>
        </w:rPr>
        <w:t xml:space="preserve"> </w:t>
      </w:r>
      <w:r w:rsidRPr="001767A7">
        <w:rPr>
          <w:sz w:val="28"/>
          <w:szCs w:val="28"/>
        </w:rPr>
        <w:t>проводят</w:t>
      </w:r>
      <w:r w:rsidRPr="001767A7">
        <w:rPr>
          <w:spacing w:val="1"/>
          <w:sz w:val="28"/>
          <w:szCs w:val="28"/>
        </w:rPr>
        <w:t xml:space="preserve"> </w:t>
      </w:r>
      <w:r w:rsidRPr="001767A7">
        <w:rPr>
          <w:sz w:val="28"/>
          <w:szCs w:val="28"/>
        </w:rPr>
        <w:t>квалифицированные</w:t>
      </w:r>
      <w:r w:rsidRPr="001767A7">
        <w:rPr>
          <w:spacing w:val="1"/>
          <w:sz w:val="28"/>
          <w:szCs w:val="28"/>
        </w:rPr>
        <w:t xml:space="preserve"> </w:t>
      </w:r>
      <w:r w:rsidRPr="001767A7">
        <w:rPr>
          <w:sz w:val="28"/>
          <w:szCs w:val="28"/>
        </w:rPr>
        <w:t>специалисты</w:t>
      </w:r>
      <w:r w:rsidRPr="001767A7">
        <w:rPr>
          <w:spacing w:val="1"/>
          <w:sz w:val="28"/>
          <w:szCs w:val="28"/>
        </w:rPr>
        <w:t xml:space="preserve"> </w:t>
      </w:r>
      <w:r w:rsidRPr="001767A7">
        <w:rPr>
          <w:sz w:val="28"/>
          <w:szCs w:val="28"/>
        </w:rPr>
        <w:t>(педагоги­</w:t>
      </w:r>
      <w:r w:rsidRPr="001767A7">
        <w:rPr>
          <w:spacing w:val="1"/>
          <w:sz w:val="28"/>
          <w:szCs w:val="28"/>
        </w:rPr>
        <w:t xml:space="preserve"> </w:t>
      </w:r>
      <w:r w:rsidRPr="001767A7">
        <w:rPr>
          <w:sz w:val="28"/>
          <w:szCs w:val="28"/>
        </w:rPr>
        <w:t>психологи,</w:t>
      </w:r>
      <w:r w:rsidRPr="001767A7">
        <w:rPr>
          <w:spacing w:val="1"/>
          <w:sz w:val="28"/>
          <w:szCs w:val="28"/>
        </w:rPr>
        <w:t xml:space="preserve"> </w:t>
      </w:r>
      <w:r w:rsidRPr="001767A7">
        <w:rPr>
          <w:sz w:val="28"/>
          <w:szCs w:val="28"/>
        </w:rPr>
        <w:t>психологи).</w:t>
      </w:r>
      <w:r w:rsidRPr="001767A7">
        <w:rPr>
          <w:spacing w:val="-67"/>
          <w:sz w:val="28"/>
          <w:szCs w:val="28"/>
        </w:rPr>
        <w:t xml:space="preserve"> </w:t>
      </w:r>
      <w:r w:rsidRPr="001767A7">
        <w:rPr>
          <w:sz w:val="28"/>
          <w:szCs w:val="28"/>
        </w:rPr>
        <w:t>Участие</w:t>
      </w:r>
      <w:r w:rsidRPr="001767A7">
        <w:rPr>
          <w:spacing w:val="1"/>
          <w:sz w:val="28"/>
          <w:szCs w:val="28"/>
        </w:rPr>
        <w:t xml:space="preserve"> </w:t>
      </w:r>
      <w:r w:rsidRPr="001767A7">
        <w:rPr>
          <w:sz w:val="28"/>
          <w:szCs w:val="28"/>
        </w:rPr>
        <w:t>ребёнка</w:t>
      </w:r>
      <w:r w:rsidRPr="001767A7">
        <w:rPr>
          <w:spacing w:val="1"/>
          <w:sz w:val="28"/>
          <w:szCs w:val="28"/>
        </w:rPr>
        <w:t xml:space="preserve"> </w:t>
      </w:r>
      <w:r w:rsidRPr="001767A7">
        <w:rPr>
          <w:sz w:val="28"/>
          <w:szCs w:val="28"/>
        </w:rPr>
        <w:t>в</w:t>
      </w:r>
      <w:r w:rsidRPr="001767A7">
        <w:rPr>
          <w:spacing w:val="1"/>
          <w:sz w:val="28"/>
          <w:szCs w:val="28"/>
        </w:rPr>
        <w:t xml:space="preserve"> </w:t>
      </w:r>
      <w:r w:rsidRPr="001767A7">
        <w:rPr>
          <w:sz w:val="28"/>
          <w:szCs w:val="28"/>
        </w:rPr>
        <w:t>психологической</w:t>
      </w:r>
      <w:r w:rsidRPr="001767A7">
        <w:rPr>
          <w:spacing w:val="1"/>
          <w:sz w:val="28"/>
          <w:szCs w:val="28"/>
        </w:rPr>
        <w:t xml:space="preserve"> </w:t>
      </w:r>
      <w:r w:rsidRPr="001767A7">
        <w:rPr>
          <w:sz w:val="28"/>
          <w:szCs w:val="28"/>
        </w:rPr>
        <w:t>диагностике</w:t>
      </w:r>
      <w:r w:rsidRPr="001767A7">
        <w:rPr>
          <w:spacing w:val="1"/>
          <w:sz w:val="28"/>
          <w:szCs w:val="28"/>
        </w:rPr>
        <w:t xml:space="preserve"> </w:t>
      </w:r>
      <w:r w:rsidRPr="001767A7">
        <w:rPr>
          <w:sz w:val="28"/>
          <w:szCs w:val="28"/>
        </w:rPr>
        <w:t>допускается</w:t>
      </w:r>
      <w:r w:rsidRPr="001767A7">
        <w:rPr>
          <w:spacing w:val="1"/>
          <w:sz w:val="28"/>
          <w:szCs w:val="28"/>
        </w:rPr>
        <w:t xml:space="preserve"> </w:t>
      </w:r>
      <w:r w:rsidRPr="001767A7">
        <w:rPr>
          <w:sz w:val="28"/>
          <w:szCs w:val="28"/>
        </w:rPr>
        <w:t>только</w:t>
      </w:r>
      <w:r w:rsidRPr="001767A7">
        <w:rPr>
          <w:spacing w:val="1"/>
          <w:sz w:val="28"/>
          <w:szCs w:val="28"/>
        </w:rPr>
        <w:t xml:space="preserve"> </w:t>
      </w:r>
      <w:r w:rsidRPr="001767A7">
        <w:rPr>
          <w:sz w:val="28"/>
          <w:szCs w:val="28"/>
        </w:rPr>
        <w:t>с</w:t>
      </w:r>
      <w:r w:rsidRPr="001767A7">
        <w:rPr>
          <w:spacing w:val="1"/>
          <w:sz w:val="28"/>
          <w:szCs w:val="28"/>
        </w:rPr>
        <w:t xml:space="preserve"> </w:t>
      </w:r>
      <w:r w:rsidRPr="001767A7">
        <w:rPr>
          <w:sz w:val="28"/>
          <w:szCs w:val="28"/>
        </w:rPr>
        <w:t>согласия</w:t>
      </w:r>
      <w:r w:rsidRPr="001767A7">
        <w:rPr>
          <w:spacing w:val="1"/>
          <w:sz w:val="28"/>
          <w:szCs w:val="28"/>
        </w:rPr>
        <w:t xml:space="preserve"> </w:t>
      </w:r>
      <w:r w:rsidRPr="001767A7">
        <w:rPr>
          <w:sz w:val="28"/>
          <w:szCs w:val="28"/>
        </w:rPr>
        <w:t>его</w:t>
      </w:r>
      <w:r w:rsidRPr="001767A7">
        <w:rPr>
          <w:spacing w:val="1"/>
          <w:sz w:val="28"/>
          <w:szCs w:val="28"/>
        </w:rPr>
        <w:t xml:space="preserve"> </w:t>
      </w:r>
      <w:r w:rsidRPr="001767A7">
        <w:rPr>
          <w:sz w:val="28"/>
          <w:szCs w:val="28"/>
        </w:rPr>
        <w:t>родителей</w:t>
      </w:r>
      <w:r w:rsidRPr="001767A7">
        <w:rPr>
          <w:spacing w:val="1"/>
          <w:sz w:val="28"/>
          <w:szCs w:val="28"/>
        </w:rPr>
        <w:t xml:space="preserve"> </w:t>
      </w:r>
      <w:r w:rsidRPr="001767A7">
        <w:rPr>
          <w:sz w:val="28"/>
          <w:szCs w:val="28"/>
        </w:rPr>
        <w:t>(законных</w:t>
      </w:r>
      <w:r w:rsidRPr="001767A7">
        <w:rPr>
          <w:spacing w:val="1"/>
          <w:sz w:val="28"/>
          <w:szCs w:val="28"/>
        </w:rPr>
        <w:t xml:space="preserve"> </w:t>
      </w:r>
      <w:r w:rsidRPr="001767A7">
        <w:rPr>
          <w:sz w:val="28"/>
          <w:szCs w:val="28"/>
        </w:rPr>
        <w:t>представителей).</w:t>
      </w:r>
      <w:r w:rsidRPr="001767A7">
        <w:rPr>
          <w:spacing w:val="1"/>
          <w:sz w:val="28"/>
          <w:szCs w:val="28"/>
        </w:rPr>
        <w:t xml:space="preserve"> </w:t>
      </w:r>
      <w:r w:rsidRPr="001767A7">
        <w:rPr>
          <w:sz w:val="28"/>
          <w:szCs w:val="28"/>
        </w:rPr>
        <w:t>Результаты</w:t>
      </w:r>
      <w:r w:rsidRPr="001767A7">
        <w:rPr>
          <w:spacing w:val="1"/>
          <w:sz w:val="28"/>
          <w:szCs w:val="28"/>
        </w:rPr>
        <w:t xml:space="preserve"> </w:t>
      </w:r>
      <w:r w:rsidRPr="001767A7">
        <w:rPr>
          <w:sz w:val="28"/>
          <w:szCs w:val="28"/>
        </w:rPr>
        <w:t>психологической</w:t>
      </w:r>
      <w:r w:rsidRPr="001767A7">
        <w:rPr>
          <w:spacing w:val="1"/>
          <w:sz w:val="28"/>
          <w:szCs w:val="28"/>
        </w:rPr>
        <w:t xml:space="preserve"> </w:t>
      </w:r>
      <w:r w:rsidRPr="001767A7">
        <w:rPr>
          <w:sz w:val="28"/>
          <w:szCs w:val="28"/>
        </w:rPr>
        <w:t>диагностики</w:t>
      </w:r>
      <w:r w:rsidRPr="001767A7">
        <w:rPr>
          <w:spacing w:val="1"/>
          <w:sz w:val="28"/>
          <w:szCs w:val="28"/>
        </w:rPr>
        <w:t xml:space="preserve"> </w:t>
      </w:r>
      <w:r w:rsidRPr="001767A7">
        <w:rPr>
          <w:sz w:val="28"/>
          <w:szCs w:val="28"/>
        </w:rPr>
        <w:t>могут</w:t>
      </w:r>
      <w:r w:rsidRPr="001767A7">
        <w:rPr>
          <w:spacing w:val="1"/>
          <w:sz w:val="28"/>
          <w:szCs w:val="28"/>
        </w:rPr>
        <w:t xml:space="preserve"> </w:t>
      </w:r>
      <w:r w:rsidRPr="001767A7">
        <w:rPr>
          <w:sz w:val="28"/>
          <w:szCs w:val="28"/>
        </w:rPr>
        <w:t>использоваться</w:t>
      </w:r>
      <w:r w:rsidRPr="001767A7">
        <w:rPr>
          <w:spacing w:val="1"/>
          <w:sz w:val="28"/>
          <w:szCs w:val="28"/>
        </w:rPr>
        <w:t xml:space="preserve"> </w:t>
      </w:r>
      <w:r w:rsidRPr="001767A7">
        <w:rPr>
          <w:sz w:val="28"/>
          <w:szCs w:val="28"/>
        </w:rPr>
        <w:t>для</w:t>
      </w:r>
      <w:r w:rsidRPr="001767A7">
        <w:rPr>
          <w:spacing w:val="1"/>
          <w:sz w:val="28"/>
          <w:szCs w:val="28"/>
        </w:rPr>
        <w:t xml:space="preserve"> </w:t>
      </w:r>
      <w:r w:rsidRPr="001767A7">
        <w:rPr>
          <w:sz w:val="28"/>
          <w:szCs w:val="28"/>
        </w:rPr>
        <w:t>решения</w:t>
      </w:r>
      <w:r w:rsidRPr="001767A7">
        <w:rPr>
          <w:spacing w:val="1"/>
          <w:sz w:val="28"/>
          <w:szCs w:val="28"/>
        </w:rPr>
        <w:t xml:space="preserve"> </w:t>
      </w:r>
      <w:r w:rsidRPr="001767A7">
        <w:rPr>
          <w:sz w:val="28"/>
          <w:szCs w:val="28"/>
        </w:rPr>
        <w:t>задач</w:t>
      </w:r>
      <w:r w:rsidRPr="001767A7">
        <w:rPr>
          <w:spacing w:val="1"/>
          <w:sz w:val="28"/>
          <w:szCs w:val="28"/>
        </w:rPr>
        <w:t xml:space="preserve"> </w:t>
      </w:r>
      <w:r w:rsidRPr="001767A7">
        <w:rPr>
          <w:sz w:val="28"/>
          <w:szCs w:val="28"/>
        </w:rPr>
        <w:t>психологического</w:t>
      </w:r>
      <w:r w:rsidRPr="001767A7">
        <w:rPr>
          <w:spacing w:val="1"/>
          <w:sz w:val="28"/>
          <w:szCs w:val="28"/>
        </w:rPr>
        <w:t xml:space="preserve"> </w:t>
      </w:r>
      <w:r w:rsidRPr="001767A7">
        <w:rPr>
          <w:sz w:val="28"/>
          <w:szCs w:val="28"/>
        </w:rPr>
        <w:t>сопровождения</w:t>
      </w:r>
      <w:r w:rsidRPr="001767A7">
        <w:rPr>
          <w:spacing w:val="1"/>
          <w:sz w:val="28"/>
          <w:szCs w:val="28"/>
        </w:rPr>
        <w:t xml:space="preserve"> </w:t>
      </w:r>
      <w:r w:rsidRPr="001767A7">
        <w:rPr>
          <w:sz w:val="28"/>
          <w:szCs w:val="28"/>
        </w:rPr>
        <w:t>и</w:t>
      </w:r>
      <w:r w:rsidRPr="001767A7">
        <w:rPr>
          <w:spacing w:val="1"/>
          <w:sz w:val="28"/>
          <w:szCs w:val="28"/>
        </w:rPr>
        <w:t xml:space="preserve"> </w:t>
      </w:r>
      <w:r w:rsidRPr="001767A7">
        <w:rPr>
          <w:sz w:val="28"/>
          <w:szCs w:val="28"/>
        </w:rPr>
        <w:t>оказания</w:t>
      </w:r>
      <w:r w:rsidRPr="001767A7">
        <w:rPr>
          <w:spacing w:val="1"/>
          <w:sz w:val="28"/>
          <w:szCs w:val="28"/>
        </w:rPr>
        <w:t xml:space="preserve"> </w:t>
      </w:r>
      <w:r w:rsidRPr="001767A7">
        <w:rPr>
          <w:sz w:val="28"/>
          <w:szCs w:val="28"/>
        </w:rPr>
        <w:t>адресной</w:t>
      </w:r>
      <w:r w:rsidRPr="001767A7">
        <w:rPr>
          <w:spacing w:val="1"/>
          <w:sz w:val="28"/>
          <w:szCs w:val="28"/>
        </w:rPr>
        <w:t xml:space="preserve"> </w:t>
      </w:r>
      <w:r w:rsidRPr="001767A7">
        <w:rPr>
          <w:sz w:val="28"/>
          <w:szCs w:val="28"/>
        </w:rPr>
        <w:t>психологической</w:t>
      </w:r>
      <w:r w:rsidRPr="001767A7">
        <w:rPr>
          <w:spacing w:val="-67"/>
          <w:sz w:val="28"/>
          <w:szCs w:val="28"/>
        </w:rPr>
        <w:t xml:space="preserve"> </w:t>
      </w:r>
      <w:r w:rsidRPr="001767A7">
        <w:rPr>
          <w:sz w:val="28"/>
          <w:szCs w:val="28"/>
        </w:rPr>
        <w:t>помощи.</w:t>
      </w:r>
    </w:p>
    <w:p w:rsidR="00DD6525" w:rsidRPr="00E3703E" w:rsidRDefault="00DD6525" w:rsidP="005E3DFB">
      <w:pPr>
        <w:pStyle w:val="af5"/>
        <w:spacing w:line="360" w:lineRule="auto"/>
        <w:ind w:left="0" w:right="270" w:firstLine="709"/>
        <w:rPr>
          <w:sz w:val="28"/>
          <w:szCs w:val="28"/>
        </w:rPr>
      </w:pPr>
      <w:r w:rsidRPr="00E3703E">
        <w:rPr>
          <w:w w:val="95"/>
          <w:sz w:val="28"/>
          <w:szCs w:val="28"/>
        </w:rPr>
        <w:t>При необходимости используется психологическая диагностика</w:t>
      </w:r>
      <w:r w:rsidRPr="00E3703E">
        <w:rPr>
          <w:spacing w:val="63"/>
          <w:sz w:val="28"/>
          <w:szCs w:val="28"/>
        </w:rPr>
        <w:t xml:space="preserve"> </w:t>
      </w:r>
      <w:r w:rsidRPr="00E3703E">
        <w:rPr>
          <w:w w:val="95"/>
          <w:sz w:val="28"/>
          <w:szCs w:val="28"/>
        </w:rPr>
        <w:t>развития детей (выявление</w:t>
      </w:r>
      <w:r w:rsidRPr="00E3703E">
        <w:rPr>
          <w:spacing w:val="1"/>
          <w:w w:val="95"/>
          <w:sz w:val="28"/>
          <w:szCs w:val="28"/>
        </w:rPr>
        <w:t xml:space="preserve"> </w:t>
      </w:r>
      <w:r w:rsidRPr="00E3703E">
        <w:rPr>
          <w:sz w:val="28"/>
          <w:szCs w:val="28"/>
        </w:rPr>
        <w:t>и</w:t>
      </w:r>
      <w:r w:rsidRPr="00E3703E">
        <w:rPr>
          <w:spacing w:val="1"/>
          <w:sz w:val="28"/>
          <w:szCs w:val="28"/>
        </w:rPr>
        <w:t xml:space="preserve"> </w:t>
      </w:r>
      <w:r w:rsidRPr="00E3703E">
        <w:rPr>
          <w:sz w:val="28"/>
          <w:szCs w:val="28"/>
        </w:rPr>
        <w:t>изучение</w:t>
      </w:r>
      <w:r w:rsidRPr="00E3703E">
        <w:rPr>
          <w:spacing w:val="1"/>
          <w:sz w:val="28"/>
          <w:szCs w:val="28"/>
        </w:rPr>
        <w:t xml:space="preserve"> </w:t>
      </w:r>
      <w:r w:rsidRPr="00E3703E">
        <w:rPr>
          <w:sz w:val="28"/>
          <w:szCs w:val="28"/>
        </w:rPr>
        <w:t>индивидуально-психологических</w:t>
      </w:r>
      <w:r w:rsidRPr="00E3703E">
        <w:rPr>
          <w:spacing w:val="1"/>
          <w:sz w:val="28"/>
          <w:szCs w:val="28"/>
        </w:rPr>
        <w:t xml:space="preserve"> </w:t>
      </w:r>
      <w:r w:rsidRPr="00E3703E">
        <w:rPr>
          <w:sz w:val="28"/>
          <w:szCs w:val="28"/>
        </w:rPr>
        <w:t>особенностей</w:t>
      </w:r>
      <w:r w:rsidRPr="00E3703E">
        <w:rPr>
          <w:spacing w:val="1"/>
          <w:sz w:val="28"/>
          <w:szCs w:val="28"/>
        </w:rPr>
        <w:t xml:space="preserve"> </w:t>
      </w:r>
      <w:r w:rsidRPr="00E3703E">
        <w:rPr>
          <w:sz w:val="28"/>
          <w:szCs w:val="28"/>
        </w:rPr>
        <w:t>детей,</w:t>
      </w:r>
      <w:r w:rsidRPr="00E3703E">
        <w:rPr>
          <w:spacing w:val="1"/>
          <w:sz w:val="28"/>
          <w:szCs w:val="28"/>
        </w:rPr>
        <w:t xml:space="preserve"> </w:t>
      </w:r>
      <w:r w:rsidRPr="00E3703E">
        <w:rPr>
          <w:sz w:val="28"/>
          <w:szCs w:val="28"/>
        </w:rPr>
        <w:t>причин</w:t>
      </w:r>
      <w:r w:rsidRPr="00E3703E">
        <w:rPr>
          <w:spacing w:val="1"/>
          <w:sz w:val="28"/>
          <w:szCs w:val="28"/>
        </w:rPr>
        <w:t xml:space="preserve"> </w:t>
      </w:r>
      <w:r w:rsidRPr="00E3703E">
        <w:rPr>
          <w:sz w:val="28"/>
          <w:szCs w:val="28"/>
        </w:rPr>
        <w:t>возникновения</w:t>
      </w:r>
      <w:r w:rsidRPr="00E3703E">
        <w:rPr>
          <w:spacing w:val="1"/>
          <w:sz w:val="28"/>
          <w:szCs w:val="28"/>
        </w:rPr>
        <w:t xml:space="preserve"> </w:t>
      </w:r>
      <w:r w:rsidRPr="00E3703E">
        <w:rPr>
          <w:sz w:val="28"/>
          <w:szCs w:val="28"/>
        </w:rPr>
        <w:t>трудностей в освоении образовательной программы), которую проводит педагог-психолог.</w:t>
      </w:r>
      <w:r w:rsidRPr="00E3703E">
        <w:rPr>
          <w:spacing w:val="1"/>
          <w:sz w:val="28"/>
          <w:szCs w:val="28"/>
        </w:rPr>
        <w:t xml:space="preserve"> </w:t>
      </w:r>
      <w:r w:rsidRPr="00E3703E">
        <w:rPr>
          <w:sz w:val="28"/>
          <w:szCs w:val="28"/>
        </w:rPr>
        <w:t>Участие ребёнка в психологической диагностике допускается только с согласия его родителей</w:t>
      </w:r>
      <w:r w:rsidRPr="00E3703E">
        <w:rPr>
          <w:spacing w:val="-68"/>
          <w:sz w:val="28"/>
          <w:szCs w:val="28"/>
        </w:rPr>
        <w:t xml:space="preserve"> </w:t>
      </w:r>
      <w:r w:rsidRPr="00E3703E">
        <w:rPr>
          <w:w w:val="95"/>
          <w:sz w:val="28"/>
          <w:szCs w:val="28"/>
        </w:rPr>
        <w:t>(законных представителей). Результаты психологической диагностики могут использоваться для</w:t>
      </w:r>
      <w:r w:rsidRPr="00E3703E">
        <w:rPr>
          <w:spacing w:val="1"/>
          <w:w w:val="95"/>
          <w:sz w:val="28"/>
          <w:szCs w:val="28"/>
        </w:rPr>
        <w:t xml:space="preserve"> </w:t>
      </w:r>
      <w:r w:rsidRPr="00E3703E">
        <w:rPr>
          <w:sz w:val="28"/>
          <w:szCs w:val="28"/>
        </w:rPr>
        <w:t>решения</w:t>
      </w:r>
      <w:r w:rsidRPr="00E3703E">
        <w:rPr>
          <w:spacing w:val="1"/>
          <w:sz w:val="28"/>
          <w:szCs w:val="28"/>
        </w:rPr>
        <w:t xml:space="preserve"> </w:t>
      </w:r>
      <w:r w:rsidRPr="00E3703E">
        <w:rPr>
          <w:sz w:val="28"/>
          <w:szCs w:val="28"/>
        </w:rPr>
        <w:t>задач</w:t>
      </w:r>
      <w:r w:rsidRPr="00E3703E">
        <w:rPr>
          <w:spacing w:val="1"/>
          <w:sz w:val="28"/>
          <w:szCs w:val="28"/>
        </w:rPr>
        <w:t xml:space="preserve"> </w:t>
      </w:r>
      <w:r w:rsidRPr="00E3703E">
        <w:rPr>
          <w:sz w:val="28"/>
          <w:szCs w:val="28"/>
        </w:rPr>
        <w:t>психологического</w:t>
      </w:r>
      <w:r w:rsidRPr="00E3703E">
        <w:rPr>
          <w:spacing w:val="1"/>
          <w:sz w:val="28"/>
          <w:szCs w:val="28"/>
        </w:rPr>
        <w:t xml:space="preserve"> </w:t>
      </w:r>
      <w:r w:rsidRPr="00E3703E">
        <w:rPr>
          <w:sz w:val="28"/>
          <w:szCs w:val="28"/>
        </w:rPr>
        <w:t>сопровождения</w:t>
      </w:r>
      <w:r w:rsidRPr="00E3703E">
        <w:rPr>
          <w:spacing w:val="1"/>
          <w:sz w:val="28"/>
          <w:szCs w:val="28"/>
        </w:rPr>
        <w:t xml:space="preserve"> </w:t>
      </w:r>
      <w:r w:rsidRPr="00E3703E">
        <w:rPr>
          <w:sz w:val="28"/>
          <w:szCs w:val="28"/>
        </w:rPr>
        <w:t>и</w:t>
      </w:r>
      <w:r w:rsidRPr="00E3703E">
        <w:rPr>
          <w:spacing w:val="1"/>
          <w:sz w:val="28"/>
          <w:szCs w:val="28"/>
        </w:rPr>
        <w:t xml:space="preserve"> </w:t>
      </w:r>
      <w:r w:rsidRPr="00E3703E">
        <w:rPr>
          <w:sz w:val="28"/>
          <w:szCs w:val="28"/>
        </w:rPr>
        <w:t>оказания</w:t>
      </w:r>
      <w:r w:rsidRPr="00E3703E">
        <w:rPr>
          <w:spacing w:val="1"/>
          <w:sz w:val="28"/>
          <w:szCs w:val="28"/>
        </w:rPr>
        <w:t xml:space="preserve"> </w:t>
      </w:r>
      <w:r w:rsidRPr="00E3703E">
        <w:rPr>
          <w:sz w:val="28"/>
          <w:szCs w:val="28"/>
        </w:rPr>
        <w:t>адресной</w:t>
      </w:r>
      <w:r w:rsidRPr="00E3703E">
        <w:rPr>
          <w:spacing w:val="1"/>
          <w:sz w:val="28"/>
          <w:szCs w:val="28"/>
        </w:rPr>
        <w:t xml:space="preserve"> </w:t>
      </w:r>
      <w:r w:rsidRPr="00E3703E">
        <w:rPr>
          <w:sz w:val="28"/>
          <w:szCs w:val="28"/>
        </w:rPr>
        <w:t>психологической</w:t>
      </w:r>
      <w:r w:rsidRPr="00E3703E">
        <w:rPr>
          <w:spacing w:val="1"/>
          <w:sz w:val="28"/>
          <w:szCs w:val="28"/>
        </w:rPr>
        <w:t xml:space="preserve"> </w:t>
      </w:r>
      <w:r w:rsidRPr="00E3703E">
        <w:rPr>
          <w:sz w:val="28"/>
          <w:szCs w:val="28"/>
        </w:rPr>
        <w:t>помощи.</w:t>
      </w:r>
    </w:p>
    <w:p w:rsidR="00DD6525" w:rsidRPr="00E3703E" w:rsidRDefault="00DD6525" w:rsidP="00AE2D08">
      <w:pPr>
        <w:pStyle w:val="af5"/>
        <w:spacing w:line="360" w:lineRule="auto"/>
        <w:ind w:left="0" w:right="270" w:firstLine="709"/>
        <w:rPr>
          <w:sz w:val="28"/>
          <w:szCs w:val="28"/>
        </w:rPr>
      </w:pPr>
      <w:r w:rsidRPr="00E3703E">
        <w:rPr>
          <w:w w:val="95"/>
          <w:sz w:val="28"/>
          <w:szCs w:val="28"/>
        </w:rPr>
        <w:t xml:space="preserve">Цель психологической диагностики - дать информацию о индивидуально- </w:t>
      </w:r>
      <w:r w:rsidRPr="00E3703E">
        <w:rPr>
          <w:w w:val="95"/>
          <w:sz w:val="28"/>
          <w:szCs w:val="28"/>
        </w:rPr>
        <w:lastRenderedPageBreak/>
        <w:t>психологических</w:t>
      </w:r>
      <w:r w:rsidRPr="00E3703E">
        <w:rPr>
          <w:spacing w:val="1"/>
          <w:w w:val="95"/>
          <w:sz w:val="28"/>
          <w:szCs w:val="28"/>
        </w:rPr>
        <w:t xml:space="preserve"> </w:t>
      </w:r>
      <w:r w:rsidRPr="00E3703E">
        <w:rPr>
          <w:sz w:val="28"/>
          <w:szCs w:val="28"/>
        </w:rPr>
        <w:t>особенностях</w:t>
      </w:r>
      <w:r w:rsidRPr="00E3703E">
        <w:rPr>
          <w:spacing w:val="1"/>
          <w:sz w:val="28"/>
          <w:szCs w:val="28"/>
        </w:rPr>
        <w:t xml:space="preserve"> </w:t>
      </w:r>
      <w:r w:rsidRPr="00E3703E">
        <w:rPr>
          <w:sz w:val="28"/>
          <w:szCs w:val="28"/>
        </w:rPr>
        <w:t>детей,</w:t>
      </w:r>
      <w:r w:rsidRPr="00E3703E">
        <w:rPr>
          <w:spacing w:val="1"/>
          <w:sz w:val="28"/>
          <w:szCs w:val="28"/>
        </w:rPr>
        <w:t xml:space="preserve"> </w:t>
      </w:r>
      <w:r w:rsidRPr="00E3703E">
        <w:rPr>
          <w:sz w:val="28"/>
          <w:szCs w:val="28"/>
        </w:rPr>
        <w:t>выявить</w:t>
      </w:r>
      <w:r w:rsidRPr="00E3703E">
        <w:rPr>
          <w:spacing w:val="1"/>
          <w:sz w:val="28"/>
          <w:szCs w:val="28"/>
        </w:rPr>
        <w:t xml:space="preserve"> </w:t>
      </w:r>
      <w:r w:rsidRPr="00E3703E">
        <w:rPr>
          <w:sz w:val="28"/>
          <w:szCs w:val="28"/>
        </w:rPr>
        <w:t>особенности</w:t>
      </w:r>
      <w:r w:rsidRPr="00E3703E">
        <w:rPr>
          <w:spacing w:val="1"/>
          <w:sz w:val="28"/>
          <w:szCs w:val="28"/>
        </w:rPr>
        <w:t xml:space="preserve"> </w:t>
      </w:r>
      <w:r w:rsidRPr="00E3703E">
        <w:rPr>
          <w:sz w:val="28"/>
          <w:szCs w:val="28"/>
        </w:rPr>
        <w:t>психического</w:t>
      </w:r>
      <w:r w:rsidRPr="00E3703E">
        <w:rPr>
          <w:spacing w:val="1"/>
          <w:sz w:val="28"/>
          <w:szCs w:val="28"/>
        </w:rPr>
        <w:t xml:space="preserve"> </w:t>
      </w:r>
      <w:r w:rsidRPr="00E3703E">
        <w:rPr>
          <w:sz w:val="28"/>
          <w:szCs w:val="28"/>
        </w:rPr>
        <w:t>развития,</w:t>
      </w:r>
      <w:r w:rsidRPr="00E3703E">
        <w:rPr>
          <w:spacing w:val="1"/>
          <w:sz w:val="28"/>
          <w:szCs w:val="28"/>
        </w:rPr>
        <w:t xml:space="preserve"> </w:t>
      </w:r>
      <w:r w:rsidRPr="00E3703E">
        <w:rPr>
          <w:sz w:val="28"/>
          <w:szCs w:val="28"/>
        </w:rPr>
        <w:t>сформированности</w:t>
      </w:r>
      <w:r w:rsidRPr="00E3703E">
        <w:rPr>
          <w:spacing w:val="1"/>
          <w:sz w:val="28"/>
          <w:szCs w:val="28"/>
        </w:rPr>
        <w:t xml:space="preserve"> </w:t>
      </w:r>
      <w:r w:rsidRPr="00E3703E">
        <w:rPr>
          <w:sz w:val="28"/>
          <w:szCs w:val="28"/>
        </w:rPr>
        <w:t>психических</w:t>
      </w:r>
      <w:r w:rsidRPr="00E3703E">
        <w:rPr>
          <w:spacing w:val="1"/>
          <w:sz w:val="28"/>
          <w:szCs w:val="28"/>
        </w:rPr>
        <w:t xml:space="preserve"> </w:t>
      </w:r>
      <w:r w:rsidRPr="00E3703E">
        <w:rPr>
          <w:sz w:val="28"/>
          <w:szCs w:val="28"/>
        </w:rPr>
        <w:t>новообразований;</w:t>
      </w:r>
      <w:r w:rsidRPr="00E3703E">
        <w:rPr>
          <w:spacing w:val="1"/>
          <w:sz w:val="28"/>
          <w:szCs w:val="28"/>
        </w:rPr>
        <w:t xml:space="preserve"> </w:t>
      </w:r>
      <w:r w:rsidRPr="00E3703E">
        <w:rPr>
          <w:sz w:val="28"/>
          <w:szCs w:val="28"/>
        </w:rPr>
        <w:t>выявить</w:t>
      </w:r>
      <w:r w:rsidRPr="00E3703E">
        <w:rPr>
          <w:spacing w:val="1"/>
          <w:sz w:val="28"/>
          <w:szCs w:val="28"/>
        </w:rPr>
        <w:t xml:space="preserve"> </w:t>
      </w:r>
      <w:r w:rsidRPr="00E3703E">
        <w:rPr>
          <w:sz w:val="28"/>
          <w:szCs w:val="28"/>
        </w:rPr>
        <w:t>психологические</w:t>
      </w:r>
      <w:r w:rsidRPr="00E3703E">
        <w:rPr>
          <w:spacing w:val="1"/>
          <w:sz w:val="28"/>
          <w:szCs w:val="28"/>
        </w:rPr>
        <w:t xml:space="preserve"> </w:t>
      </w:r>
      <w:r w:rsidRPr="00E3703E">
        <w:rPr>
          <w:sz w:val="28"/>
          <w:szCs w:val="28"/>
        </w:rPr>
        <w:t>причины</w:t>
      </w:r>
      <w:r w:rsidRPr="00E3703E">
        <w:rPr>
          <w:spacing w:val="1"/>
          <w:sz w:val="28"/>
          <w:szCs w:val="28"/>
        </w:rPr>
        <w:t xml:space="preserve"> </w:t>
      </w:r>
      <w:r w:rsidRPr="00E3703E">
        <w:rPr>
          <w:sz w:val="28"/>
          <w:szCs w:val="28"/>
        </w:rPr>
        <w:t>проблем,</w:t>
      </w:r>
      <w:r w:rsidRPr="00E3703E">
        <w:rPr>
          <w:spacing w:val="1"/>
          <w:sz w:val="28"/>
          <w:szCs w:val="28"/>
        </w:rPr>
        <w:t xml:space="preserve"> </w:t>
      </w:r>
      <w:r w:rsidRPr="00E3703E">
        <w:rPr>
          <w:sz w:val="28"/>
          <w:szCs w:val="28"/>
        </w:rPr>
        <w:t>трудностей</w:t>
      </w:r>
      <w:r w:rsidRPr="00E3703E">
        <w:rPr>
          <w:spacing w:val="1"/>
          <w:sz w:val="28"/>
          <w:szCs w:val="28"/>
        </w:rPr>
        <w:t xml:space="preserve"> </w:t>
      </w:r>
      <w:r w:rsidRPr="00E3703E">
        <w:rPr>
          <w:sz w:val="28"/>
          <w:szCs w:val="28"/>
        </w:rPr>
        <w:t>в</w:t>
      </w:r>
      <w:r w:rsidRPr="00E3703E">
        <w:rPr>
          <w:spacing w:val="-68"/>
          <w:sz w:val="28"/>
          <w:szCs w:val="28"/>
        </w:rPr>
        <w:t xml:space="preserve"> </w:t>
      </w:r>
      <w:r w:rsidRPr="00E3703E">
        <w:rPr>
          <w:sz w:val="28"/>
          <w:szCs w:val="28"/>
        </w:rPr>
        <w:t>обучении и воспитании. Психодиагностическая работа в детском саду ведется по следующим</w:t>
      </w:r>
      <w:r w:rsidRPr="00E3703E">
        <w:rPr>
          <w:spacing w:val="1"/>
          <w:sz w:val="28"/>
          <w:szCs w:val="28"/>
        </w:rPr>
        <w:t xml:space="preserve"> </w:t>
      </w:r>
      <w:r w:rsidRPr="00E3703E">
        <w:rPr>
          <w:sz w:val="28"/>
          <w:szCs w:val="28"/>
        </w:rPr>
        <w:t>направлениям:</w:t>
      </w:r>
    </w:p>
    <w:p w:rsidR="00DD6525" w:rsidRDefault="00DD6525" w:rsidP="000641CA">
      <w:pPr>
        <w:pStyle w:val="af5"/>
        <w:numPr>
          <w:ilvl w:val="0"/>
          <w:numId w:val="27"/>
        </w:numPr>
        <w:spacing w:line="360" w:lineRule="auto"/>
        <w:ind w:right="270"/>
        <w:rPr>
          <w:sz w:val="28"/>
          <w:szCs w:val="28"/>
        </w:rPr>
      </w:pPr>
      <w:r w:rsidRPr="00E3703E">
        <w:rPr>
          <w:sz w:val="28"/>
          <w:szCs w:val="28"/>
        </w:rPr>
        <w:t>диагностика</w:t>
      </w:r>
      <w:r w:rsidRPr="00E3703E">
        <w:rPr>
          <w:sz w:val="28"/>
          <w:szCs w:val="28"/>
        </w:rPr>
        <w:tab/>
        <w:t>познавательной</w:t>
      </w:r>
      <w:r w:rsidRPr="00E3703E">
        <w:rPr>
          <w:sz w:val="28"/>
          <w:szCs w:val="28"/>
        </w:rPr>
        <w:tab/>
        <w:t>сферы</w:t>
      </w:r>
      <w:r w:rsidRPr="00E3703E">
        <w:rPr>
          <w:sz w:val="28"/>
          <w:szCs w:val="28"/>
        </w:rPr>
        <w:tab/>
        <w:t xml:space="preserve"> (мышление, </w:t>
      </w:r>
      <w:r w:rsidRPr="00E3703E">
        <w:rPr>
          <w:sz w:val="28"/>
          <w:szCs w:val="28"/>
        </w:rPr>
        <w:tab/>
        <w:t>память,</w:t>
      </w:r>
      <w:r>
        <w:rPr>
          <w:sz w:val="28"/>
          <w:szCs w:val="28"/>
        </w:rPr>
        <w:t xml:space="preserve"> </w:t>
      </w:r>
      <w:r w:rsidRPr="00E3703E">
        <w:rPr>
          <w:sz w:val="28"/>
          <w:szCs w:val="28"/>
        </w:rPr>
        <w:t xml:space="preserve">внимание, </w:t>
      </w:r>
      <w:r w:rsidRPr="00E3703E">
        <w:rPr>
          <w:sz w:val="28"/>
          <w:szCs w:val="28"/>
        </w:rPr>
        <w:tab/>
        <w:t xml:space="preserve"> </w:t>
      </w:r>
      <w:r w:rsidRPr="00E3703E">
        <w:rPr>
          <w:w w:val="95"/>
          <w:sz w:val="28"/>
          <w:szCs w:val="28"/>
        </w:rPr>
        <w:t>восприятие,</w:t>
      </w:r>
      <w:r w:rsidRPr="00E3703E">
        <w:rPr>
          <w:spacing w:val="-64"/>
          <w:w w:val="95"/>
          <w:sz w:val="28"/>
          <w:szCs w:val="28"/>
        </w:rPr>
        <w:t xml:space="preserve"> </w:t>
      </w:r>
      <w:r w:rsidRPr="00E3703E">
        <w:rPr>
          <w:sz w:val="28"/>
          <w:szCs w:val="28"/>
        </w:rPr>
        <w:t>воображение,</w:t>
      </w:r>
      <w:r w:rsidRPr="00E3703E">
        <w:rPr>
          <w:spacing w:val="-17"/>
          <w:sz w:val="28"/>
          <w:szCs w:val="28"/>
        </w:rPr>
        <w:t xml:space="preserve"> </w:t>
      </w:r>
      <w:r w:rsidRPr="00E3703E">
        <w:rPr>
          <w:sz w:val="28"/>
          <w:szCs w:val="28"/>
        </w:rPr>
        <w:t>мелкая</w:t>
      </w:r>
      <w:r w:rsidRPr="00E3703E">
        <w:rPr>
          <w:spacing w:val="-11"/>
          <w:sz w:val="28"/>
          <w:szCs w:val="28"/>
        </w:rPr>
        <w:t xml:space="preserve"> </w:t>
      </w:r>
      <w:r w:rsidRPr="00E3703E">
        <w:rPr>
          <w:sz w:val="28"/>
          <w:szCs w:val="28"/>
        </w:rPr>
        <w:t>моторика);</w:t>
      </w:r>
    </w:p>
    <w:p w:rsidR="00DD6525" w:rsidRDefault="00DD6525" w:rsidP="000641CA">
      <w:pPr>
        <w:pStyle w:val="af5"/>
        <w:numPr>
          <w:ilvl w:val="0"/>
          <w:numId w:val="27"/>
        </w:numPr>
        <w:spacing w:line="360" w:lineRule="auto"/>
        <w:ind w:right="270"/>
        <w:rPr>
          <w:sz w:val="28"/>
          <w:szCs w:val="28"/>
        </w:rPr>
      </w:pPr>
      <w:r w:rsidRPr="000641CA">
        <w:rPr>
          <w:w w:val="95"/>
          <w:sz w:val="28"/>
          <w:szCs w:val="28"/>
        </w:rPr>
        <w:t>диагностика</w:t>
      </w:r>
      <w:r w:rsidRPr="000641CA">
        <w:rPr>
          <w:spacing w:val="1"/>
          <w:w w:val="95"/>
          <w:sz w:val="28"/>
          <w:szCs w:val="28"/>
        </w:rPr>
        <w:t xml:space="preserve"> </w:t>
      </w:r>
      <w:r w:rsidRPr="000641CA">
        <w:rPr>
          <w:w w:val="95"/>
          <w:sz w:val="28"/>
          <w:szCs w:val="28"/>
        </w:rPr>
        <w:t>эмоционально-волевой</w:t>
      </w:r>
      <w:r w:rsidRPr="000641CA">
        <w:rPr>
          <w:spacing w:val="1"/>
          <w:w w:val="95"/>
          <w:sz w:val="28"/>
          <w:szCs w:val="28"/>
        </w:rPr>
        <w:t xml:space="preserve"> </w:t>
      </w:r>
      <w:r w:rsidRPr="000641CA">
        <w:rPr>
          <w:w w:val="95"/>
          <w:sz w:val="28"/>
          <w:szCs w:val="28"/>
        </w:rPr>
        <w:t>сферы</w:t>
      </w:r>
      <w:r w:rsidRPr="000641CA">
        <w:rPr>
          <w:spacing w:val="1"/>
          <w:w w:val="95"/>
          <w:sz w:val="28"/>
          <w:szCs w:val="28"/>
        </w:rPr>
        <w:t xml:space="preserve"> </w:t>
      </w:r>
      <w:r w:rsidRPr="000641CA">
        <w:rPr>
          <w:w w:val="95"/>
          <w:sz w:val="28"/>
          <w:szCs w:val="28"/>
        </w:rPr>
        <w:t>(проявления</w:t>
      </w:r>
      <w:r w:rsidRPr="000641CA">
        <w:rPr>
          <w:spacing w:val="1"/>
          <w:w w:val="95"/>
          <w:sz w:val="28"/>
          <w:szCs w:val="28"/>
        </w:rPr>
        <w:t xml:space="preserve"> </w:t>
      </w:r>
      <w:r w:rsidRPr="000641CA">
        <w:rPr>
          <w:w w:val="95"/>
          <w:sz w:val="28"/>
          <w:szCs w:val="28"/>
        </w:rPr>
        <w:t>агрессивного</w:t>
      </w:r>
      <w:r w:rsidRPr="000641CA">
        <w:rPr>
          <w:spacing w:val="1"/>
          <w:w w:val="95"/>
          <w:sz w:val="28"/>
          <w:szCs w:val="28"/>
        </w:rPr>
        <w:t xml:space="preserve"> </w:t>
      </w:r>
      <w:r w:rsidRPr="000641CA">
        <w:rPr>
          <w:w w:val="95"/>
          <w:sz w:val="28"/>
          <w:szCs w:val="28"/>
        </w:rPr>
        <w:t>поведения, страхи,</w:t>
      </w:r>
      <w:r w:rsidRPr="000641CA">
        <w:rPr>
          <w:spacing w:val="-64"/>
          <w:w w:val="95"/>
          <w:sz w:val="28"/>
          <w:szCs w:val="28"/>
        </w:rPr>
        <w:t xml:space="preserve"> </w:t>
      </w:r>
      <w:r w:rsidRPr="000641CA">
        <w:rPr>
          <w:sz w:val="28"/>
          <w:szCs w:val="28"/>
        </w:rPr>
        <w:t>тревожность,</w:t>
      </w:r>
      <w:r w:rsidRPr="000641CA">
        <w:rPr>
          <w:spacing w:val="-20"/>
          <w:sz w:val="28"/>
          <w:szCs w:val="28"/>
        </w:rPr>
        <w:t xml:space="preserve"> </w:t>
      </w:r>
      <w:r w:rsidRPr="000641CA">
        <w:rPr>
          <w:sz w:val="28"/>
          <w:szCs w:val="28"/>
        </w:rPr>
        <w:t>готовность</w:t>
      </w:r>
      <w:r w:rsidRPr="000641CA">
        <w:rPr>
          <w:spacing w:val="-15"/>
          <w:sz w:val="28"/>
          <w:szCs w:val="28"/>
        </w:rPr>
        <w:t xml:space="preserve"> </w:t>
      </w:r>
      <w:r w:rsidRPr="000641CA">
        <w:rPr>
          <w:sz w:val="28"/>
          <w:szCs w:val="28"/>
        </w:rPr>
        <w:t>к</w:t>
      </w:r>
      <w:r w:rsidRPr="000641CA">
        <w:rPr>
          <w:spacing w:val="-13"/>
          <w:sz w:val="28"/>
          <w:szCs w:val="28"/>
        </w:rPr>
        <w:t xml:space="preserve"> </w:t>
      </w:r>
      <w:r w:rsidRPr="000641CA">
        <w:rPr>
          <w:sz w:val="28"/>
          <w:szCs w:val="28"/>
        </w:rPr>
        <w:t>школе);</w:t>
      </w:r>
    </w:p>
    <w:p w:rsidR="00DD6525" w:rsidRPr="000641CA" w:rsidRDefault="00DD6525" w:rsidP="000641CA">
      <w:pPr>
        <w:pStyle w:val="af5"/>
        <w:numPr>
          <w:ilvl w:val="0"/>
          <w:numId w:val="27"/>
        </w:numPr>
        <w:spacing w:line="360" w:lineRule="auto"/>
        <w:ind w:right="270"/>
        <w:rPr>
          <w:sz w:val="28"/>
          <w:szCs w:val="28"/>
        </w:rPr>
      </w:pPr>
      <w:r w:rsidRPr="000641CA">
        <w:rPr>
          <w:sz w:val="28"/>
          <w:szCs w:val="28"/>
        </w:rPr>
        <w:t>диагностика</w:t>
      </w:r>
      <w:r w:rsidRPr="000641CA">
        <w:rPr>
          <w:spacing w:val="50"/>
          <w:sz w:val="28"/>
          <w:szCs w:val="28"/>
        </w:rPr>
        <w:t xml:space="preserve"> </w:t>
      </w:r>
      <w:r w:rsidRPr="000641CA">
        <w:rPr>
          <w:sz w:val="28"/>
          <w:szCs w:val="28"/>
        </w:rPr>
        <w:t>коммуникативной</w:t>
      </w:r>
      <w:r w:rsidRPr="000641CA">
        <w:rPr>
          <w:spacing w:val="46"/>
          <w:sz w:val="28"/>
          <w:szCs w:val="28"/>
        </w:rPr>
        <w:t xml:space="preserve"> </w:t>
      </w:r>
      <w:r w:rsidRPr="000641CA">
        <w:rPr>
          <w:sz w:val="28"/>
          <w:szCs w:val="28"/>
        </w:rPr>
        <w:t>сферы</w:t>
      </w:r>
      <w:r w:rsidRPr="000641CA">
        <w:rPr>
          <w:spacing w:val="50"/>
          <w:sz w:val="28"/>
          <w:szCs w:val="28"/>
        </w:rPr>
        <w:t xml:space="preserve"> </w:t>
      </w:r>
      <w:r w:rsidRPr="000641CA">
        <w:rPr>
          <w:sz w:val="28"/>
          <w:szCs w:val="28"/>
        </w:rPr>
        <w:t>(трудности</w:t>
      </w:r>
      <w:r w:rsidRPr="000641CA">
        <w:rPr>
          <w:spacing w:val="49"/>
          <w:sz w:val="28"/>
          <w:szCs w:val="28"/>
        </w:rPr>
        <w:t xml:space="preserve"> </w:t>
      </w:r>
      <w:r w:rsidRPr="000641CA">
        <w:rPr>
          <w:sz w:val="28"/>
          <w:szCs w:val="28"/>
        </w:rPr>
        <w:t>в</w:t>
      </w:r>
      <w:r w:rsidRPr="000641CA">
        <w:rPr>
          <w:spacing w:val="50"/>
          <w:sz w:val="28"/>
          <w:szCs w:val="28"/>
        </w:rPr>
        <w:t xml:space="preserve"> </w:t>
      </w:r>
      <w:r w:rsidRPr="000641CA">
        <w:rPr>
          <w:sz w:val="28"/>
          <w:szCs w:val="28"/>
        </w:rPr>
        <w:t>общении</w:t>
      </w:r>
      <w:r w:rsidRPr="000641CA">
        <w:rPr>
          <w:spacing w:val="46"/>
          <w:sz w:val="28"/>
          <w:szCs w:val="28"/>
        </w:rPr>
        <w:t xml:space="preserve"> </w:t>
      </w:r>
      <w:r w:rsidRPr="000641CA">
        <w:rPr>
          <w:sz w:val="28"/>
          <w:szCs w:val="28"/>
        </w:rPr>
        <w:t>со</w:t>
      </w:r>
      <w:r w:rsidRPr="000641CA">
        <w:rPr>
          <w:spacing w:val="46"/>
          <w:sz w:val="28"/>
          <w:szCs w:val="28"/>
        </w:rPr>
        <w:t xml:space="preserve"> </w:t>
      </w:r>
      <w:r w:rsidRPr="000641CA">
        <w:rPr>
          <w:sz w:val="28"/>
          <w:szCs w:val="28"/>
        </w:rPr>
        <w:t>сверстниками</w:t>
      </w:r>
      <w:r w:rsidRPr="000641CA">
        <w:rPr>
          <w:spacing w:val="51"/>
          <w:sz w:val="28"/>
          <w:szCs w:val="28"/>
        </w:rPr>
        <w:t xml:space="preserve"> </w:t>
      </w:r>
      <w:r w:rsidRPr="000641CA">
        <w:rPr>
          <w:sz w:val="28"/>
          <w:szCs w:val="28"/>
        </w:rPr>
        <w:t>и</w:t>
      </w:r>
      <w:r w:rsidRPr="000641CA">
        <w:rPr>
          <w:spacing w:val="-68"/>
          <w:sz w:val="28"/>
          <w:szCs w:val="28"/>
        </w:rPr>
        <w:t xml:space="preserve"> </w:t>
      </w:r>
      <w:r w:rsidRPr="000641CA">
        <w:rPr>
          <w:sz w:val="28"/>
          <w:szCs w:val="28"/>
        </w:rPr>
        <w:t>взрослыми).</w:t>
      </w:r>
    </w:p>
    <w:p w:rsidR="00DD6525" w:rsidRDefault="00DD6525" w:rsidP="00503963">
      <w:pPr>
        <w:pStyle w:val="af5"/>
        <w:spacing w:line="360" w:lineRule="auto"/>
        <w:jc w:val="left"/>
        <w:rPr>
          <w:w w:val="95"/>
          <w:sz w:val="28"/>
          <w:szCs w:val="28"/>
        </w:rPr>
      </w:pPr>
      <w:r w:rsidRPr="00E3703E">
        <w:rPr>
          <w:w w:val="95"/>
          <w:sz w:val="28"/>
          <w:szCs w:val="28"/>
        </w:rPr>
        <w:t>Диагностический</w:t>
      </w:r>
      <w:r w:rsidRPr="00E3703E">
        <w:rPr>
          <w:spacing w:val="32"/>
          <w:w w:val="95"/>
          <w:sz w:val="28"/>
          <w:szCs w:val="28"/>
        </w:rPr>
        <w:t xml:space="preserve"> </w:t>
      </w:r>
      <w:r w:rsidRPr="00E3703E">
        <w:rPr>
          <w:w w:val="95"/>
          <w:sz w:val="28"/>
          <w:szCs w:val="28"/>
        </w:rPr>
        <w:t>инструментарий:</w:t>
      </w:r>
    </w:p>
    <w:p w:rsidR="00DD6525" w:rsidRDefault="00DD6525" w:rsidP="003062A8">
      <w:pPr>
        <w:pStyle w:val="af5"/>
        <w:numPr>
          <w:ilvl w:val="0"/>
          <w:numId w:val="46"/>
        </w:numPr>
        <w:spacing w:line="360" w:lineRule="auto"/>
        <w:jc w:val="left"/>
        <w:rPr>
          <w:w w:val="95"/>
          <w:sz w:val="28"/>
          <w:szCs w:val="28"/>
        </w:rPr>
      </w:pPr>
      <w:r w:rsidRPr="002E2103">
        <w:rPr>
          <w:w w:val="95"/>
          <w:sz w:val="28"/>
          <w:szCs w:val="28"/>
        </w:rPr>
        <w:t>Диагностика</w:t>
      </w:r>
      <w:r w:rsidRPr="002E2103">
        <w:rPr>
          <w:spacing w:val="10"/>
          <w:w w:val="95"/>
          <w:sz w:val="28"/>
          <w:szCs w:val="28"/>
        </w:rPr>
        <w:t xml:space="preserve"> </w:t>
      </w:r>
      <w:r w:rsidRPr="002E2103">
        <w:rPr>
          <w:w w:val="95"/>
          <w:sz w:val="28"/>
          <w:szCs w:val="28"/>
        </w:rPr>
        <w:t>высших</w:t>
      </w:r>
      <w:r w:rsidRPr="002E2103">
        <w:rPr>
          <w:spacing w:val="9"/>
          <w:w w:val="95"/>
          <w:sz w:val="28"/>
          <w:szCs w:val="28"/>
        </w:rPr>
        <w:t xml:space="preserve"> </w:t>
      </w:r>
      <w:r w:rsidRPr="002E2103">
        <w:rPr>
          <w:w w:val="95"/>
          <w:sz w:val="28"/>
          <w:szCs w:val="28"/>
        </w:rPr>
        <w:t>психических</w:t>
      </w:r>
      <w:r w:rsidRPr="002E2103">
        <w:rPr>
          <w:spacing w:val="9"/>
          <w:w w:val="95"/>
          <w:sz w:val="28"/>
          <w:szCs w:val="28"/>
        </w:rPr>
        <w:t xml:space="preserve"> </w:t>
      </w:r>
      <w:r w:rsidRPr="002E2103">
        <w:rPr>
          <w:w w:val="95"/>
          <w:sz w:val="28"/>
          <w:szCs w:val="28"/>
        </w:rPr>
        <w:t>функций</w:t>
      </w:r>
      <w:r w:rsidRPr="002E2103">
        <w:rPr>
          <w:spacing w:val="9"/>
          <w:w w:val="95"/>
          <w:sz w:val="28"/>
          <w:szCs w:val="28"/>
        </w:rPr>
        <w:t xml:space="preserve"> </w:t>
      </w:r>
      <w:r w:rsidRPr="002E2103">
        <w:rPr>
          <w:w w:val="95"/>
          <w:sz w:val="28"/>
          <w:szCs w:val="28"/>
        </w:rPr>
        <w:t>по</w:t>
      </w:r>
      <w:r w:rsidRPr="002E2103">
        <w:rPr>
          <w:spacing w:val="11"/>
          <w:w w:val="95"/>
          <w:sz w:val="28"/>
          <w:szCs w:val="28"/>
        </w:rPr>
        <w:t xml:space="preserve"> </w:t>
      </w:r>
      <w:r w:rsidRPr="002E2103">
        <w:rPr>
          <w:w w:val="95"/>
          <w:sz w:val="28"/>
          <w:szCs w:val="28"/>
        </w:rPr>
        <w:t>Е.</w:t>
      </w:r>
      <w:r>
        <w:rPr>
          <w:w w:val="95"/>
          <w:sz w:val="28"/>
          <w:szCs w:val="28"/>
        </w:rPr>
        <w:t xml:space="preserve"> </w:t>
      </w:r>
      <w:r w:rsidRPr="002E2103">
        <w:rPr>
          <w:w w:val="95"/>
          <w:sz w:val="28"/>
          <w:szCs w:val="28"/>
        </w:rPr>
        <w:t>А.</w:t>
      </w:r>
      <w:r w:rsidRPr="002E2103">
        <w:rPr>
          <w:spacing w:val="13"/>
          <w:w w:val="95"/>
          <w:sz w:val="28"/>
          <w:szCs w:val="28"/>
        </w:rPr>
        <w:t xml:space="preserve"> </w:t>
      </w:r>
      <w:r w:rsidRPr="002E2103">
        <w:rPr>
          <w:w w:val="95"/>
          <w:sz w:val="28"/>
          <w:szCs w:val="28"/>
        </w:rPr>
        <w:t>Стребелевой</w:t>
      </w:r>
      <w:r>
        <w:rPr>
          <w:w w:val="95"/>
          <w:sz w:val="28"/>
          <w:szCs w:val="28"/>
        </w:rPr>
        <w:t>.</w:t>
      </w:r>
    </w:p>
    <w:p w:rsidR="00DD6525" w:rsidRPr="000641CA" w:rsidRDefault="00DD6525" w:rsidP="000641CA">
      <w:pPr>
        <w:pStyle w:val="af5"/>
        <w:numPr>
          <w:ilvl w:val="0"/>
          <w:numId w:val="46"/>
        </w:numPr>
        <w:spacing w:line="360" w:lineRule="auto"/>
        <w:jc w:val="left"/>
        <w:rPr>
          <w:w w:val="95"/>
          <w:sz w:val="28"/>
          <w:szCs w:val="28"/>
        </w:rPr>
      </w:pPr>
      <w:r w:rsidRPr="00503963">
        <w:rPr>
          <w:w w:val="95"/>
          <w:sz w:val="28"/>
          <w:szCs w:val="28"/>
        </w:rPr>
        <w:t>Наблюдение</w:t>
      </w:r>
      <w:r w:rsidRPr="00503963">
        <w:rPr>
          <w:spacing w:val="-5"/>
          <w:w w:val="95"/>
          <w:sz w:val="28"/>
          <w:szCs w:val="28"/>
        </w:rPr>
        <w:t xml:space="preserve"> </w:t>
      </w:r>
      <w:r w:rsidRPr="00503963">
        <w:rPr>
          <w:w w:val="95"/>
          <w:sz w:val="28"/>
          <w:szCs w:val="28"/>
        </w:rPr>
        <w:t>за</w:t>
      </w:r>
      <w:r w:rsidRPr="00503963">
        <w:rPr>
          <w:spacing w:val="-8"/>
          <w:w w:val="95"/>
          <w:sz w:val="28"/>
          <w:szCs w:val="28"/>
        </w:rPr>
        <w:t xml:space="preserve"> </w:t>
      </w:r>
      <w:r w:rsidRPr="00503963">
        <w:rPr>
          <w:w w:val="95"/>
          <w:sz w:val="28"/>
          <w:szCs w:val="28"/>
        </w:rPr>
        <w:t>развитием</w:t>
      </w:r>
      <w:r w:rsidRPr="00503963">
        <w:rPr>
          <w:spacing w:val="-8"/>
          <w:w w:val="95"/>
          <w:sz w:val="28"/>
          <w:szCs w:val="28"/>
        </w:rPr>
        <w:t xml:space="preserve"> </w:t>
      </w:r>
      <w:r w:rsidRPr="00503963">
        <w:rPr>
          <w:w w:val="95"/>
          <w:sz w:val="28"/>
          <w:szCs w:val="28"/>
        </w:rPr>
        <w:t>детей</w:t>
      </w:r>
      <w:r w:rsidRPr="00503963">
        <w:rPr>
          <w:spacing w:val="-4"/>
          <w:w w:val="95"/>
          <w:sz w:val="28"/>
          <w:szCs w:val="28"/>
        </w:rPr>
        <w:t xml:space="preserve"> </w:t>
      </w:r>
      <w:r w:rsidRPr="00503963">
        <w:rPr>
          <w:w w:val="95"/>
          <w:sz w:val="28"/>
          <w:szCs w:val="28"/>
        </w:rPr>
        <w:t>в</w:t>
      </w:r>
      <w:r w:rsidRPr="00503963">
        <w:rPr>
          <w:spacing w:val="-8"/>
          <w:w w:val="95"/>
          <w:sz w:val="28"/>
          <w:szCs w:val="28"/>
        </w:rPr>
        <w:t xml:space="preserve"> </w:t>
      </w:r>
      <w:r w:rsidRPr="00503963">
        <w:rPr>
          <w:w w:val="95"/>
          <w:sz w:val="28"/>
          <w:szCs w:val="28"/>
        </w:rPr>
        <w:t>дошкольных</w:t>
      </w:r>
      <w:r w:rsidRPr="00503963">
        <w:rPr>
          <w:spacing w:val="-5"/>
          <w:w w:val="95"/>
          <w:sz w:val="28"/>
          <w:szCs w:val="28"/>
        </w:rPr>
        <w:t xml:space="preserve"> </w:t>
      </w:r>
      <w:r w:rsidRPr="00503963">
        <w:rPr>
          <w:w w:val="95"/>
          <w:sz w:val="28"/>
          <w:szCs w:val="28"/>
        </w:rPr>
        <w:t>группах.</w:t>
      </w:r>
      <w:r w:rsidRPr="00503963">
        <w:rPr>
          <w:spacing w:val="-6"/>
          <w:w w:val="95"/>
          <w:sz w:val="28"/>
          <w:szCs w:val="28"/>
        </w:rPr>
        <w:t xml:space="preserve"> </w:t>
      </w:r>
      <w:r w:rsidRPr="00503963">
        <w:rPr>
          <w:w w:val="95"/>
          <w:sz w:val="28"/>
          <w:szCs w:val="28"/>
        </w:rPr>
        <w:t>Короткова</w:t>
      </w:r>
      <w:r w:rsidRPr="00503963">
        <w:rPr>
          <w:spacing w:val="-7"/>
          <w:w w:val="95"/>
          <w:sz w:val="28"/>
          <w:szCs w:val="28"/>
        </w:rPr>
        <w:t xml:space="preserve"> </w:t>
      </w:r>
      <w:r w:rsidRPr="00503963">
        <w:rPr>
          <w:w w:val="95"/>
          <w:sz w:val="28"/>
          <w:szCs w:val="28"/>
        </w:rPr>
        <w:t>Н.А.,</w:t>
      </w:r>
      <w:r w:rsidRPr="00503963">
        <w:rPr>
          <w:spacing w:val="-10"/>
          <w:w w:val="95"/>
          <w:sz w:val="28"/>
          <w:szCs w:val="28"/>
        </w:rPr>
        <w:t xml:space="preserve"> </w:t>
      </w:r>
      <w:r w:rsidRPr="00503963">
        <w:rPr>
          <w:w w:val="95"/>
          <w:sz w:val="28"/>
          <w:szCs w:val="28"/>
        </w:rPr>
        <w:t>Нежнова</w:t>
      </w:r>
      <w:r w:rsidRPr="00503963">
        <w:rPr>
          <w:spacing w:val="-7"/>
          <w:w w:val="95"/>
          <w:sz w:val="28"/>
          <w:szCs w:val="28"/>
        </w:rPr>
        <w:t xml:space="preserve"> </w:t>
      </w:r>
      <w:r w:rsidRPr="00503963">
        <w:rPr>
          <w:w w:val="95"/>
          <w:sz w:val="28"/>
          <w:szCs w:val="28"/>
        </w:rPr>
        <w:t>П. Г.</w:t>
      </w:r>
    </w:p>
    <w:p w:rsidR="00DD6525" w:rsidRDefault="00DD6525" w:rsidP="000641CA">
      <w:pPr>
        <w:pStyle w:val="af5"/>
        <w:numPr>
          <w:ilvl w:val="0"/>
          <w:numId w:val="46"/>
        </w:numPr>
        <w:spacing w:line="360" w:lineRule="auto"/>
        <w:jc w:val="left"/>
        <w:rPr>
          <w:w w:val="95"/>
          <w:sz w:val="28"/>
          <w:szCs w:val="28"/>
        </w:rPr>
      </w:pPr>
      <w:r w:rsidRPr="00503963">
        <w:rPr>
          <w:sz w:val="28"/>
          <w:szCs w:val="28"/>
        </w:rPr>
        <w:t>Карта</w:t>
      </w:r>
      <w:r w:rsidRPr="00503963">
        <w:rPr>
          <w:spacing w:val="21"/>
          <w:sz w:val="28"/>
          <w:szCs w:val="28"/>
        </w:rPr>
        <w:t xml:space="preserve"> </w:t>
      </w:r>
      <w:r w:rsidRPr="00503963">
        <w:rPr>
          <w:sz w:val="28"/>
          <w:szCs w:val="28"/>
        </w:rPr>
        <w:t>наблюдения</w:t>
      </w:r>
      <w:r w:rsidRPr="00503963">
        <w:rPr>
          <w:spacing w:val="20"/>
          <w:sz w:val="28"/>
          <w:szCs w:val="28"/>
        </w:rPr>
        <w:t xml:space="preserve"> </w:t>
      </w:r>
      <w:r w:rsidRPr="00503963">
        <w:rPr>
          <w:sz w:val="28"/>
          <w:szCs w:val="28"/>
        </w:rPr>
        <w:t>за</w:t>
      </w:r>
      <w:r w:rsidRPr="00503963">
        <w:rPr>
          <w:spacing w:val="23"/>
          <w:sz w:val="28"/>
          <w:szCs w:val="28"/>
        </w:rPr>
        <w:t xml:space="preserve"> </w:t>
      </w:r>
      <w:r w:rsidRPr="00503963">
        <w:rPr>
          <w:sz w:val="28"/>
          <w:szCs w:val="28"/>
        </w:rPr>
        <w:t>развитием</w:t>
      </w:r>
      <w:r w:rsidRPr="00503963">
        <w:rPr>
          <w:spacing w:val="20"/>
          <w:sz w:val="28"/>
          <w:szCs w:val="28"/>
        </w:rPr>
        <w:t xml:space="preserve"> </w:t>
      </w:r>
      <w:r w:rsidRPr="00503963">
        <w:rPr>
          <w:sz w:val="28"/>
          <w:szCs w:val="28"/>
        </w:rPr>
        <w:t>ребенка</w:t>
      </w:r>
      <w:r w:rsidRPr="00503963">
        <w:rPr>
          <w:spacing w:val="20"/>
          <w:sz w:val="28"/>
          <w:szCs w:val="28"/>
        </w:rPr>
        <w:t xml:space="preserve"> </w:t>
      </w:r>
      <w:r w:rsidRPr="00503963">
        <w:rPr>
          <w:sz w:val="28"/>
          <w:szCs w:val="28"/>
        </w:rPr>
        <w:t>раннего</w:t>
      </w:r>
      <w:r w:rsidRPr="00503963">
        <w:rPr>
          <w:spacing w:val="20"/>
          <w:sz w:val="28"/>
          <w:szCs w:val="28"/>
        </w:rPr>
        <w:t xml:space="preserve"> </w:t>
      </w:r>
      <w:r w:rsidRPr="00503963">
        <w:rPr>
          <w:sz w:val="28"/>
          <w:szCs w:val="28"/>
        </w:rPr>
        <w:t>возраста</w:t>
      </w:r>
      <w:r w:rsidRPr="00503963">
        <w:rPr>
          <w:spacing w:val="21"/>
          <w:sz w:val="28"/>
          <w:szCs w:val="28"/>
        </w:rPr>
        <w:t xml:space="preserve"> </w:t>
      </w:r>
      <w:r w:rsidRPr="00503963">
        <w:rPr>
          <w:sz w:val="28"/>
          <w:szCs w:val="28"/>
        </w:rPr>
        <w:t>Смирнова</w:t>
      </w:r>
      <w:r w:rsidRPr="00503963">
        <w:rPr>
          <w:spacing w:val="21"/>
          <w:sz w:val="28"/>
          <w:szCs w:val="28"/>
        </w:rPr>
        <w:t xml:space="preserve"> </w:t>
      </w:r>
      <w:r w:rsidRPr="00503963">
        <w:rPr>
          <w:sz w:val="28"/>
          <w:szCs w:val="28"/>
        </w:rPr>
        <w:t>Е.О.,</w:t>
      </w:r>
      <w:r w:rsidRPr="00503963">
        <w:rPr>
          <w:spacing w:val="20"/>
          <w:sz w:val="28"/>
          <w:szCs w:val="28"/>
        </w:rPr>
        <w:t xml:space="preserve"> </w:t>
      </w:r>
      <w:r w:rsidRPr="00503963">
        <w:rPr>
          <w:sz w:val="28"/>
          <w:szCs w:val="28"/>
        </w:rPr>
        <w:t xml:space="preserve">Галигузова,  </w:t>
      </w:r>
      <w:r w:rsidRPr="00503963">
        <w:rPr>
          <w:spacing w:val="-67"/>
          <w:sz w:val="28"/>
          <w:szCs w:val="28"/>
        </w:rPr>
        <w:t xml:space="preserve">, </w:t>
      </w:r>
      <w:r w:rsidRPr="00503963">
        <w:rPr>
          <w:w w:val="95"/>
          <w:sz w:val="28"/>
          <w:szCs w:val="28"/>
        </w:rPr>
        <w:t>Л. Н.</w:t>
      </w:r>
      <w:r w:rsidRPr="00503963">
        <w:rPr>
          <w:spacing w:val="-13"/>
          <w:w w:val="95"/>
          <w:sz w:val="28"/>
          <w:szCs w:val="28"/>
        </w:rPr>
        <w:t xml:space="preserve"> </w:t>
      </w:r>
      <w:r w:rsidRPr="00503963">
        <w:rPr>
          <w:spacing w:val="-11"/>
          <w:w w:val="95"/>
          <w:sz w:val="28"/>
          <w:szCs w:val="28"/>
        </w:rPr>
        <w:t xml:space="preserve"> </w:t>
      </w:r>
      <w:r w:rsidRPr="00503963">
        <w:rPr>
          <w:w w:val="95"/>
          <w:sz w:val="28"/>
          <w:szCs w:val="28"/>
        </w:rPr>
        <w:t>Программа</w:t>
      </w:r>
      <w:r w:rsidRPr="00503963">
        <w:rPr>
          <w:spacing w:val="-10"/>
          <w:w w:val="95"/>
          <w:sz w:val="28"/>
          <w:szCs w:val="28"/>
        </w:rPr>
        <w:t xml:space="preserve"> </w:t>
      </w:r>
      <w:r w:rsidRPr="00503963">
        <w:rPr>
          <w:w w:val="95"/>
          <w:sz w:val="28"/>
          <w:szCs w:val="28"/>
        </w:rPr>
        <w:t>«Первые</w:t>
      </w:r>
      <w:r w:rsidRPr="00503963">
        <w:rPr>
          <w:spacing w:val="-11"/>
          <w:w w:val="95"/>
          <w:sz w:val="28"/>
          <w:szCs w:val="28"/>
        </w:rPr>
        <w:t xml:space="preserve"> </w:t>
      </w:r>
      <w:r w:rsidRPr="00503963">
        <w:rPr>
          <w:w w:val="95"/>
          <w:sz w:val="28"/>
          <w:szCs w:val="28"/>
        </w:rPr>
        <w:t>шаги».</w:t>
      </w:r>
    </w:p>
    <w:p w:rsidR="00DD6525" w:rsidRPr="000641CA" w:rsidRDefault="00DD6525" w:rsidP="000641CA">
      <w:pPr>
        <w:pStyle w:val="af5"/>
        <w:numPr>
          <w:ilvl w:val="0"/>
          <w:numId w:val="46"/>
        </w:numPr>
        <w:spacing w:line="360" w:lineRule="auto"/>
        <w:jc w:val="left"/>
        <w:rPr>
          <w:w w:val="95"/>
          <w:sz w:val="28"/>
          <w:szCs w:val="28"/>
        </w:rPr>
      </w:pPr>
      <w:r w:rsidRPr="000641CA">
        <w:rPr>
          <w:sz w:val="28"/>
          <w:szCs w:val="28"/>
        </w:rPr>
        <w:t>Ушаковой О. С., Струниной Е. М.: Выявление речевого развития детей среднего и старшего возраста по трем сериям.</w:t>
      </w:r>
    </w:p>
    <w:p w:rsidR="00DD6525" w:rsidRDefault="00DD6525" w:rsidP="000641CA">
      <w:pPr>
        <w:pStyle w:val="13"/>
        <w:widowControl w:val="0"/>
        <w:numPr>
          <w:ilvl w:val="0"/>
          <w:numId w:val="46"/>
        </w:numPr>
        <w:shd w:val="clear" w:color="auto" w:fill="FFFFFF"/>
        <w:spacing w:after="0" w:line="360" w:lineRule="auto"/>
        <w:jc w:val="both"/>
        <w:rPr>
          <w:rFonts w:ascii="Times New Roman" w:hAnsi="Times New Roman" w:cs="Times New Roman"/>
          <w:bCs/>
          <w:sz w:val="28"/>
          <w:szCs w:val="28"/>
        </w:rPr>
      </w:pPr>
      <w:r w:rsidRPr="000641CA">
        <w:rPr>
          <w:rFonts w:ascii="Times New Roman" w:hAnsi="Times New Roman" w:cs="Times New Roman"/>
          <w:bCs/>
          <w:sz w:val="28"/>
          <w:szCs w:val="28"/>
        </w:rPr>
        <w:t>Иншакова, О.Б. Альбом для логопеда.</w:t>
      </w:r>
    </w:p>
    <w:p w:rsidR="00DD6525" w:rsidRPr="000641CA" w:rsidRDefault="00DD6525" w:rsidP="000641CA">
      <w:pPr>
        <w:pStyle w:val="13"/>
        <w:widowControl w:val="0"/>
        <w:shd w:val="clear" w:color="auto" w:fill="FFFFFF"/>
        <w:spacing w:after="0" w:line="360" w:lineRule="auto"/>
        <w:ind w:left="720"/>
        <w:jc w:val="both"/>
        <w:rPr>
          <w:rFonts w:ascii="Times New Roman" w:hAnsi="Times New Roman" w:cs="Times New Roman"/>
          <w:bCs/>
          <w:sz w:val="28"/>
          <w:szCs w:val="28"/>
        </w:rPr>
      </w:pPr>
    </w:p>
    <w:p w:rsidR="00DD6525" w:rsidRPr="00E24CC9" w:rsidRDefault="00DD6525" w:rsidP="00FC304B">
      <w:pPr>
        <w:pStyle w:val="a9"/>
        <w:numPr>
          <w:ilvl w:val="1"/>
          <w:numId w:val="1"/>
        </w:numPr>
        <w:spacing w:after="0" w:line="240" w:lineRule="auto"/>
        <w:ind w:right="282"/>
        <w:jc w:val="both"/>
        <w:rPr>
          <w:rFonts w:ascii="Times New Roman" w:hAnsi="Times New Roman"/>
          <w:b/>
          <w:sz w:val="28"/>
          <w:szCs w:val="28"/>
        </w:rPr>
      </w:pPr>
      <w:r w:rsidRPr="00E24CC9">
        <w:rPr>
          <w:rFonts w:ascii="Times New Roman" w:hAnsi="Times New Roman"/>
          <w:b/>
          <w:sz w:val="28"/>
          <w:szCs w:val="28"/>
        </w:rPr>
        <w:t>Часть,</w:t>
      </w:r>
      <w:r w:rsidRPr="00E24CC9">
        <w:rPr>
          <w:rFonts w:ascii="Times New Roman" w:hAnsi="Times New Roman"/>
          <w:b/>
          <w:spacing w:val="-1"/>
          <w:sz w:val="28"/>
          <w:szCs w:val="28"/>
        </w:rPr>
        <w:t xml:space="preserve"> </w:t>
      </w:r>
      <w:r w:rsidRPr="00E24CC9">
        <w:rPr>
          <w:rFonts w:ascii="Times New Roman" w:hAnsi="Times New Roman"/>
          <w:b/>
          <w:sz w:val="28"/>
          <w:szCs w:val="28"/>
        </w:rPr>
        <w:t>формируемая</w:t>
      </w:r>
      <w:r w:rsidRPr="00E24CC9">
        <w:rPr>
          <w:rFonts w:ascii="Times New Roman" w:hAnsi="Times New Roman"/>
          <w:b/>
          <w:spacing w:val="-4"/>
          <w:sz w:val="28"/>
          <w:szCs w:val="28"/>
        </w:rPr>
        <w:t xml:space="preserve"> </w:t>
      </w:r>
      <w:r w:rsidRPr="00E24CC9">
        <w:rPr>
          <w:rFonts w:ascii="Times New Roman" w:hAnsi="Times New Roman"/>
          <w:b/>
          <w:sz w:val="28"/>
          <w:szCs w:val="28"/>
        </w:rPr>
        <w:t>участниками</w:t>
      </w:r>
      <w:r w:rsidRPr="00E24CC9">
        <w:rPr>
          <w:rFonts w:ascii="Times New Roman" w:hAnsi="Times New Roman"/>
          <w:b/>
          <w:spacing w:val="-4"/>
          <w:sz w:val="28"/>
          <w:szCs w:val="28"/>
        </w:rPr>
        <w:t xml:space="preserve"> </w:t>
      </w:r>
      <w:r w:rsidRPr="00E24CC9">
        <w:rPr>
          <w:rFonts w:ascii="Times New Roman" w:hAnsi="Times New Roman"/>
          <w:b/>
          <w:sz w:val="28"/>
          <w:szCs w:val="28"/>
        </w:rPr>
        <w:t>образовательных</w:t>
      </w:r>
      <w:r w:rsidRPr="00E24CC9">
        <w:rPr>
          <w:rFonts w:ascii="Times New Roman" w:hAnsi="Times New Roman"/>
          <w:b/>
          <w:spacing w:val="-3"/>
          <w:sz w:val="28"/>
          <w:szCs w:val="28"/>
        </w:rPr>
        <w:t xml:space="preserve"> </w:t>
      </w:r>
      <w:r w:rsidRPr="00E24CC9">
        <w:rPr>
          <w:rFonts w:ascii="Times New Roman" w:hAnsi="Times New Roman"/>
          <w:b/>
          <w:sz w:val="28"/>
          <w:szCs w:val="28"/>
        </w:rPr>
        <w:t>отношений</w:t>
      </w:r>
      <w:r w:rsidRPr="00E24CC9">
        <w:rPr>
          <w:rFonts w:ascii="Times New Roman" w:hAnsi="Times New Roman"/>
          <w:b/>
          <w:spacing w:val="-4"/>
          <w:sz w:val="28"/>
          <w:szCs w:val="28"/>
        </w:rPr>
        <w:t xml:space="preserve"> </w:t>
      </w:r>
      <w:r w:rsidRPr="00E24CC9">
        <w:rPr>
          <w:rFonts w:ascii="Times New Roman" w:hAnsi="Times New Roman"/>
          <w:b/>
          <w:sz w:val="28"/>
          <w:szCs w:val="28"/>
        </w:rPr>
        <w:t>по</w:t>
      </w:r>
      <w:r w:rsidRPr="00E24CC9">
        <w:rPr>
          <w:rFonts w:ascii="Times New Roman" w:hAnsi="Times New Roman"/>
          <w:b/>
          <w:spacing w:val="-7"/>
          <w:sz w:val="28"/>
          <w:szCs w:val="28"/>
        </w:rPr>
        <w:t xml:space="preserve"> </w:t>
      </w:r>
      <w:r w:rsidRPr="00E24CC9">
        <w:rPr>
          <w:rFonts w:ascii="Times New Roman" w:hAnsi="Times New Roman"/>
          <w:b/>
          <w:sz w:val="28"/>
          <w:szCs w:val="28"/>
        </w:rPr>
        <w:t>выбранному</w:t>
      </w:r>
      <w:r w:rsidRPr="00E24CC9">
        <w:rPr>
          <w:rFonts w:ascii="Times New Roman" w:hAnsi="Times New Roman"/>
          <w:b/>
          <w:spacing w:val="-47"/>
          <w:sz w:val="28"/>
          <w:szCs w:val="28"/>
        </w:rPr>
        <w:t xml:space="preserve"> </w:t>
      </w:r>
      <w:r w:rsidRPr="00E24CC9">
        <w:rPr>
          <w:rFonts w:ascii="Times New Roman" w:hAnsi="Times New Roman"/>
          <w:b/>
          <w:sz w:val="28"/>
          <w:szCs w:val="28"/>
        </w:rPr>
        <w:t>направлению</w:t>
      </w:r>
    </w:p>
    <w:p w:rsidR="00DD6525" w:rsidRDefault="00DD6525" w:rsidP="00C8661D">
      <w:pPr>
        <w:pStyle w:val="af5"/>
        <w:numPr>
          <w:ilvl w:val="2"/>
          <w:numId w:val="1"/>
        </w:numPr>
        <w:spacing w:line="360" w:lineRule="auto"/>
        <w:ind w:right="282"/>
        <w:rPr>
          <w:spacing w:val="-2"/>
          <w:sz w:val="28"/>
          <w:szCs w:val="28"/>
        </w:rPr>
      </w:pPr>
      <w:r w:rsidRPr="00C8661D">
        <w:rPr>
          <w:b/>
          <w:spacing w:val="-2"/>
          <w:sz w:val="28"/>
          <w:szCs w:val="28"/>
        </w:rPr>
        <w:t>Цели и задачи реализации вариативной части Программы.</w:t>
      </w:r>
    </w:p>
    <w:p w:rsidR="00DD6525" w:rsidRDefault="00DD6525" w:rsidP="00AE2D08">
      <w:pPr>
        <w:pStyle w:val="af5"/>
        <w:spacing w:line="360" w:lineRule="auto"/>
        <w:ind w:left="0" w:right="255" w:firstLine="709"/>
        <w:rPr>
          <w:sz w:val="28"/>
          <w:szCs w:val="28"/>
        </w:rPr>
      </w:pPr>
    </w:p>
    <w:p w:rsidR="00DD6525" w:rsidRPr="00E3703E" w:rsidRDefault="00DD6525" w:rsidP="00AE2D08">
      <w:pPr>
        <w:pStyle w:val="af5"/>
        <w:spacing w:line="360" w:lineRule="auto"/>
        <w:ind w:left="0" w:right="255" w:firstLine="709"/>
        <w:rPr>
          <w:sz w:val="28"/>
          <w:szCs w:val="28"/>
        </w:rPr>
      </w:pPr>
      <w:r w:rsidRPr="00E3703E">
        <w:rPr>
          <w:sz w:val="28"/>
          <w:szCs w:val="28"/>
        </w:rPr>
        <w:t>На</w:t>
      </w:r>
      <w:r w:rsidRPr="00E3703E">
        <w:rPr>
          <w:spacing w:val="-12"/>
          <w:sz w:val="28"/>
          <w:szCs w:val="28"/>
        </w:rPr>
        <w:t xml:space="preserve"> </w:t>
      </w:r>
      <w:r w:rsidRPr="00E3703E">
        <w:rPr>
          <w:sz w:val="28"/>
          <w:szCs w:val="28"/>
        </w:rPr>
        <w:t>основании</w:t>
      </w:r>
      <w:r w:rsidRPr="00E3703E">
        <w:rPr>
          <w:spacing w:val="-12"/>
          <w:sz w:val="28"/>
          <w:szCs w:val="28"/>
        </w:rPr>
        <w:t xml:space="preserve"> </w:t>
      </w:r>
      <w:r w:rsidRPr="00E3703E">
        <w:rPr>
          <w:sz w:val="28"/>
          <w:szCs w:val="28"/>
        </w:rPr>
        <w:t>п.</w:t>
      </w:r>
      <w:r>
        <w:rPr>
          <w:sz w:val="28"/>
          <w:szCs w:val="28"/>
        </w:rPr>
        <w:t xml:space="preserve"> </w:t>
      </w:r>
      <w:r w:rsidRPr="00E3703E">
        <w:rPr>
          <w:sz w:val="28"/>
          <w:szCs w:val="28"/>
        </w:rPr>
        <w:t>2.9</w:t>
      </w:r>
      <w:r w:rsidRPr="00E3703E">
        <w:rPr>
          <w:spacing w:val="-9"/>
          <w:sz w:val="28"/>
          <w:szCs w:val="28"/>
        </w:rPr>
        <w:t xml:space="preserve"> </w:t>
      </w:r>
      <w:r w:rsidRPr="00E3703E">
        <w:rPr>
          <w:sz w:val="28"/>
          <w:szCs w:val="28"/>
        </w:rPr>
        <w:t>ФГОС</w:t>
      </w:r>
      <w:r w:rsidRPr="00E3703E">
        <w:rPr>
          <w:spacing w:val="-13"/>
          <w:sz w:val="28"/>
          <w:szCs w:val="28"/>
        </w:rPr>
        <w:t xml:space="preserve"> </w:t>
      </w:r>
      <w:r w:rsidRPr="00E3703E">
        <w:rPr>
          <w:sz w:val="28"/>
          <w:szCs w:val="28"/>
        </w:rPr>
        <w:t>ДО</w:t>
      </w:r>
      <w:r w:rsidR="00195519">
        <w:rPr>
          <w:spacing w:val="-9"/>
          <w:sz w:val="28"/>
          <w:szCs w:val="28"/>
        </w:rPr>
        <w:t xml:space="preserve"> </w:t>
      </w:r>
      <w:r w:rsidRPr="00E3703E">
        <w:rPr>
          <w:spacing w:val="-11"/>
          <w:sz w:val="28"/>
          <w:szCs w:val="28"/>
        </w:rPr>
        <w:t xml:space="preserve"> </w:t>
      </w:r>
      <w:r w:rsidRPr="00E3703E">
        <w:rPr>
          <w:sz w:val="28"/>
          <w:szCs w:val="28"/>
        </w:rPr>
        <w:t>образовательная</w:t>
      </w:r>
      <w:r w:rsidRPr="00E3703E">
        <w:rPr>
          <w:spacing w:val="-12"/>
          <w:sz w:val="28"/>
          <w:szCs w:val="28"/>
        </w:rPr>
        <w:t xml:space="preserve"> </w:t>
      </w:r>
      <w:r>
        <w:rPr>
          <w:sz w:val="28"/>
          <w:szCs w:val="28"/>
        </w:rPr>
        <w:t>Программа</w:t>
      </w:r>
      <w:r w:rsidRPr="00E3703E">
        <w:rPr>
          <w:spacing w:val="-11"/>
          <w:sz w:val="28"/>
          <w:szCs w:val="28"/>
        </w:rPr>
        <w:t xml:space="preserve"> </w:t>
      </w:r>
      <w:r w:rsidRPr="00E3703E">
        <w:rPr>
          <w:sz w:val="28"/>
          <w:szCs w:val="28"/>
        </w:rPr>
        <w:t>МАДОУ</w:t>
      </w:r>
      <w:r w:rsidRPr="00E3703E">
        <w:rPr>
          <w:spacing w:val="-11"/>
          <w:sz w:val="28"/>
          <w:szCs w:val="28"/>
        </w:rPr>
        <w:t xml:space="preserve"> </w:t>
      </w:r>
      <w:r w:rsidRPr="00E3703E">
        <w:rPr>
          <w:sz w:val="28"/>
          <w:szCs w:val="28"/>
        </w:rPr>
        <w:t>Детский</w:t>
      </w:r>
      <w:r w:rsidRPr="00E3703E">
        <w:rPr>
          <w:spacing w:val="-12"/>
          <w:sz w:val="28"/>
          <w:szCs w:val="28"/>
        </w:rPr>
        <w:t xml:space="preserve"> </w:t>
      </w:r>
      <w:r w:rsidRPr="00E3703E">
        <w:rPr>
          <w:sz w:val="28"/>
          <w:szCs w:val="28"/>
        </w:rPr>
        <w:t>сад</w:t>
      </w:r>
      <w:r w:rsidR="00060184">
        <w:rPr>
          <w:sz w:val="28"/>
          <w:szCs w:val="28"/>
        </w:rPr>
        <w:t xml:space="preserve"> № 40</w:t>
      </w:r>
      <w:r w:rsidRPr="00E3703E">
        <w:rPr>
          <w:sz w:val="28"/>
          <w:szCs w:val="28"/>
        </w:rPr>
        <w:t xml:space="preserve"> состоит из обязательной части и части, формируемой участниками образовательных</w:t>
      </w:r>
      <w:r w:rsidRPr="00E3703E">
        <w:rPr>
          <w:spacing w:val="1"/>
          <w:sz w:val="28"/>
          <w:szCs w:val="28"/>
        </w:rPr>
        <w:t xml:space="preserve"> </w:t>
      </w:r>
      <w:r w:rsidRPr="00E3703E">
        <w:rPr>
          <w:sz w:val="28"/>
          <w:szCs w:val="28"/>
        </w:rPr>
        <w:t>отношений.</w:t>
      </w:r>
    </w:p>
    <w:p w:rsidR="00DD6525" w:rsidRPr="00E3703E" w:rsidRDefault="00DD6525" w:rsidP="00AE2D08">
      <w:pPr>
        <w:pStyle w:val="af5"/>
        <w:spacing w:line="360" w:lineRule="auto"/>
        <w:ind w:left="0" w:right="255" w:firstLine="709"/>
        <w:rPr>
          <w:sz w:val="28"/>
          <w:szCs w:val="28"/>
        </w:rPr>
      </w:pPr>
      <w:r w:rsidRPr="00E3703E">
        <w:rPr>
          <w:w w:val="95"/>
          <w:sz w:val="28"/>
          <w:szCs w:val="28"/>
        </w:rPr>
        <w:t>Часть,</w:t>
      </w:r>
      <w:r w:rsidRPr="00E3703E">
        <w:rPr>
          <w:spacing w:val="34"/>
          <w:w w:val="95"/>
          <w:sz w:val="28"/>
          <w:szCs w:val="28"/>
        </w:rPr>
        <w:t xml:space="preserve"> </w:t>
      </w:r>
      <w:r w:rsidRPr="00E3703E">
        <w:rPr>
          <w:w w:val="95"/>
          <w:sz w:val="28"/>
          <w:szCs w:val="28"/>
        </w:rPr>
        <w:t>формируемая</w:t>
      </w:r>
      <w:r w:rsidRPr="00E3703E">
        <w:rPr>
          <w:spacing w:val="38"/>
          <w:w w:val="95"/>
          <w:sz w:val="28"/>
          <w:szCs w:val="28"/>
        </w:rPr>
        <w:t xml:space="preserve"> </w:t>
      </w:r>
      <w:r w:rsidRPr="00E3703E">
        <w:rPr>
          <w:w w:val="95"/>
          <w:sz w:val="28"/>
          <w:szCs w:val="28"/>
        </w:rPr>
        <w:t>участниками</w:t>
      </w:r>
      <w:r w:rsidRPr="00E3703E">
        <w:rPr>
          <w:spacing w:val="35"/>
          <w:w w:val="95"/>
          <w:sz w:val="28"/>
          <w:szCs w:val="28"/>
        </w:rPr>
        <w:t xml:space="preserve"> </w:t>
      </w:r>
      <w:r w:rsidRPr="00E3703E">
        <w:rPr>
          <w:w w:val="95"/>
          <w:sz w:val="28"/>
          <w:szCs w:val="28"/>
        </w:rPr>
        <w:t>образовательных</w:t>
      </w:r>
      <w:r w:rsidRPr="00E3703E">
        <w:rPr>
          <w:spacing w:val="35"/>
          <w:w w:val="95"/>
          <w:sz w:val="28"/>
          <w:szCs w:val="28"/>
        </w:rPr>
        <w:t xml:space="preserve"> </w:t>
      </w:r>
      <w:r w:rsidRPr="00E3703E">
        <w:rPr>
          <w:w w:val="95"/>
          <w:sz w:val="28"/>
          <w:szCs w:val="28"/>
        </w:rPr>
        <w:t>отношений,</w:t>
      </w:r>
      <w:r w:rsidRPr="00E3703E">
        <w:rPr>
          <w:spacing w:val="34"/>
          <w:w w:val="95"/>
          <w:sz w:val="28"/>
          <w:szCs w:val="28"/>
        </w:rPr>
        <w:t xml:space="preserve"> </w:t>
      </w:r>
      <w:r w:rsidRPr="00E3703E">
        <w:rPr>
          <w:w w:val="95"/>
          <w:sz w:val="28"/>
          <w:szCs w:val="28"/>
        </w:rPr>
        <w:t>составляет</w:t>
      </w:r>
      <w:r w:rsidRPr="00E3703E">
        <w:rPr>
          <w:spacing w:val="36"/>
          <w:w w:val="95"/>
          <w:sz w:val="28"/>
          <w:szCs w:val="28"/>
        </w:rPr>
        <w:t xml:space="preserve"> </w:t>
      </w:r>
      <w:r w:rsidRPr="00E3703E">
        <w:rPr>
          <w:w w:val="95"/>
          <w:sz w:val="28"/>
          <w:szCs w:val="28"/>
        </w:rPr>
        <w:t>не</w:t>
      </w:r>
      <w:r w:rsidRPr="00E3703E">
        <w:rPr>
          <w:spacing w:val="34"/>
          <w:w w:val="95"/>
          <w:sz w:val="28"/>
          <w:szCs w:val="28"/>
        </w:rPr>
        <w:t xml:space="preserve"> </w:t>
      </w:r>
      <w:r w:rsidRPr="00E3703E">
        <w:rPr>
          <w:w w:val="95"/>
          <w:sz w:val="28"/>
          <w:szCs w:val="28"/>
        </w:rPr>
        <w:t>более</w:t>
      </w:r>
      <w:r w:rsidRPr="00E3703E">
        <w:rPr>
          <w:spacing w:val="34"/>
          <w:w w:val="95"/>
          <w:sz w:val="28"/>
          <w:szCs w:val="28"/>
        </w:rPr>
        <w:t xml:space="preserve"> </w:t>
      </w:r>
      <w:r w:rsidRPr="00E3703E">
        <w:rPr>
          <w:w w:val="95"/>
          <w:sz w:val="28"/>
          <w:szCs w:val="28"/>
        </w:rPr>
        <w:t>40%</w:t>
      </w:r>
      <w:r w:rsidRPr="00E3703E">
        <w:rPr>
          <w:spacing w:val="1"/>
          <w:w w:val="95"/>
          <w:sz w:val="28"/>
          <w:szCs w:val="28"/>
        </w:rPr>
        <w:t xml:space="preserve"> </w:t>
      </w:r>
      <w:r w:rsidRPr="00E3703E">
        <w:rPr>
          <w:sz w:val="28"/>
          <w:szCs w:val="28"/>
        </w:rPr>
        <w:t>и</w:t>
      </w:r>
      <w:r w:rsidRPr="00E3703E">
        <w:rPr>
          <w:spacing w:val="-11"/>
          <w:sz w:val="28"/>
          <w:szCs w:val="28"/>
        </w:rPr>
        <w:t xml:space="preserve"> </w:t>
      </w:r>
      <w:r w:rsidRPr="00E3703E">
        <w:rPr>
          <w:sz w:val="28"/>
          <w:szCs w:val="28"/>
        </w:rPr>
        <w:t>может</w:t>
      </w:r>
      <w:r w:rsidRPr="00E3703E">
        <w:rPr>
          <w:spacing w:val="-10"/>
          <w:sz w:val="28"/>
          <w:szCs w:val="28"/>
        </w:rPr>
        <w:t xml:space="preserve"> </w:t>
      </w:r>
      <w:r w:rsidRPr="00E3703E">
        <w:rPr>
          <w:sz w:val="28"/>
          <w:szCs w:val="28"/>
        </w:rPr>
        <w:t>быть</w:t>
      </w:r>
      <w:r w:rsidRPr="00E3703E">
        <w:rPr>
          <w:spacing w:val="-10"/>
          <w:sz w:val="28"/>
          <w:szCs w:val="28"/>
        </w:rPr>
        <w:t xml:space="preserve"> </w:t>
      </w:r>
      <w:r w:rsidRPr="00E3703E">
        <w:rPr>
          <w:sz w:val="28"/>
          <w:szCs w:val="28"/>
        </w:rPr>
        <w:t>ориентирована</w:t>
      </w:r>
      <w:r w:rsidRPr="00E3703E">
        <w:rPr>
          <w:spacing w:val="-9"/>
          <w:sz w:val="28"/>
          <w:szCs w:val="28"/>
        </w:rPr>
        <w:t xml:space="preserve"> </w:t>
      </w:r>
      <w:r w:rsidRPr="00E3703E">
        <w:rPr>
          <w:sz w:val="28"/>
          <w:szCs w:val="28"/>
        </w:rPr>
        <w:t>на</w:t>
      </w:r>
      <w:r w:rsidRPr="00E3703E">
        <w:rPr>
          <w:spacing w:val="-10"/>
          <w:sz w:val="28"/>
          <w:szCs w:val="28"/>
        </w:rPr>
        <w:t xml:space="preserve"> </w:t>
      </w:r>
      <w:r w:rsidRPr="00E3703E">
        <w:rPr>
          <w:sz w:val="28"/>
          <w:szCs w:val="28"/>
        </w:rPr>
        <w:t>специфику</w:t>
      </w:r>
      <w:r w:rsidRPr="00E3703E">
        <w:rPr>
          <w:spacing w:val="-9"/>
          <w:sz w:val="28"/>
          <w:szCs w:val="28"/>
        </w:rPr>
        <w:t xml:space="preserve"> </w:t>
      </w:r>
      <w:r w:rsidRPr="00E3703E">
        <w:rPr>
          <w:sz w:val="28"/>
          <w:szCs w:val="28"/>
        </w:rPr>
        <w:t>национальных,</w:t>
      </w:r>
      <w:r w:rsidRPr="00E3703E">
        <w:rPr>
          <w:spacing w:val="-12"/>
          <w:sz w:val="28"/>
          <w:szCs w:val="28"/>
        </w:rPr>
        <w:t xml:space="preserve"> </w:t>
      </w:r>
      <w:r w:rsidRPr="00E3703E">
        <w:rPr>
          <w:sz w:val="28"/>
          <w:szCs w:val="28"/>
        </w:rPr>
        <w:t>социокультурных</w:t>
      </w:r>
      <w:r w:rsidRPr="00E3703E">
        <w:rPr>
          <w:spacing w:val="-10"/>
          <w:sz w:val="28"/>
          <w:szCs w:val="28"/>
        </w:rPr>
        <w:t xml:space="preserve"> </w:t>
      </w:r>
      <w:r w:rsidRPr="00E3703E">
        <w:rPr>
          <w:sz w:val="28"/>
          <w:szCs w:val="28"/>
        </w:rPr>
        <w:t>и</w:t>
      </w:r>
      <w:r w:rsidRPr="00E3703E">
        <w:rPr>
          <w:spacing w:val="-10"/>
          <w:sz w:val="28"/>
          <w:szCs w:val="28"/>
        </w:rPr>
        <w:t xml:space="preserve"> </w:t>
      </w:r>
      <w:r w:rsidRPr="00E3703E">
        <w:rPr>
          <w:sz w:val="28"/>
          <w:szCs w:val="28"/>
        </w:rPr>
        <w:t>иных</w:t>
      </w:r>
      <w:r w:rsidRPr="00E3703E">
        <w:rPr>
          <w:spacing w:val="-8"/>
          <w:sz w:val="28"/>
          <w:szCs w:val="28"/>
        </w:rPr>
        <w:t xml:space="preserve"> </w:t>
      </w:r>
      <w:r w:rsidRPr="00E3703E">
        <w:rPr>
          <w:sz w:val="28"/>
          <w:szCs w:val="28"/>
        </w:rPr>
        <w:t>условий,</w:t>
      </w:r>
      <w:r w:rsidRPr="00E3703E">
        <w:rPr>
          <w:spacing w:val="-12"/>
          <w:sz w:val="28"/>
          <w:szCs w:val="28"/>
        </w:rPr>
        <w:t xml:space="preserve"> </w:t>
      </w:r>
      <w:r w:rsidRPr="00E3703E">
        <w:rPr>
          <w:sz w:val="28"/>
          <w:szCs w:val="28"/>
        </w:rPr>
        <w:t>в</w:t>
      </w:r>
      <w:r w:rsidRPr="00E3703E">
        <w:rPr>
          <w:spacing w:val="-68"/>
          <w:sz w:val="28"/>
          <w:szCs w:val="28"/>
        </w:rPr>
        <w:t xml:space="preserve"> </w:t>
      </w:r>
      <w:r w:rsidRPr="00E3703E">
        <w:rPr>
          <w:w w:val="95"/>
          <w:sz w:val="28"/>
          <w:szCs w:val="28"/>
        </w:rPr>
        <w:t>том числе региональных, в которых осуществляется образовательная деятельность; сложившиеся</w:t>
      </w:r>
      <w:r w:rsidRPr="00E3703E">
        <w:rPr>
          <w:spacing w:val="1"/>
          <w:w w:val="95"/>
          <w:sz w:val="28"/>
          <w:szCs w:val="28"/>
        </w:rPr>
        <w:t xml:space="preserve"> </w:t>
      </w:r>
      <w:r w:rsidRPr="00E3703E">
        <w:rPr>
          <w:sz w:val="28"/>
          <w:szCs w:val="28"/>
        </w:rPr>
        <w:t>традиции ДОО; выбор парциальных образовательных программ и форм организации работы с</w:t>
      </w:r>
      <w:r w:rsidRPr="00E3703E">
        <w:rPr>
          <w:spacing w:val="1"/>
          <w:sz w:val="28"/>
          <w:szCs w:val="28"/>
        </w:rPr>
        <w:t xml:space="preserve"> </w:t>
      </w:r>
      <w:r w:rsidRPr="00E3703E">
        <w:rPr>
          <w:sz w:val="28"/>
          <w:szCs w:val="28"/>
        </w:rPr>
        <w:t>детьми,</w:t>
      </w:r>
      <w:r w:rsidRPr="00E3703E">
        <w:rPr>
          <w:spacing w:val="1"/>
          <w:sz w:val="28"/>
          <w:szCs w:val="28"/>
        </w:rPr>
        <w:t xml:space="preserve"> </w:t>
      </w:r>
      <w:r w:rsidRPr="00E3703E">
        <w:rPr>
          <w:sz w:val="28"/>
          <w:szCs w:val="28"/>
        </w:rPr>
        <w:t>в</w:t>
      </w:r>
      <w:r w:rsidRPr="00E3703E">
        <w:rPr>
          <w:spacing w:val="1"/>
          <w:sz w:val="28"/>
          <w:szCs w:val="28"/>
        </w:rPr>
        <w:t xml:space="preserve"> </w:t>
      </w:r>
      <w:r w:rsidRPr="00E3703E">
        <w:rPr>
          <w:sz w:val="28"/>
          <w:szCs w:val="28"/>
        </w:rPr>
        <w:lastRenderedPageBreak/>
        <w:t>наибольшей</w:t>
      </w:r>
      <w:r w:rsidRPr="00E3703E">
        <w:rPr>
          <w:spacing w:val="1"/>
          <w:sz w:val="28"/>
          <w:szCs w:val="28"/>
        </w:rPr>
        <w:t xml:space="preserve"> </w:t>
      </w:r>
      <w:r w:rsidRPr="00E3703E">
        <w:rPr>
          <w:sz w:val="28"/>
          <w:szCs w:val="28"/>
        </w:rPr>
        <w:t>степени</w:t>
      </w:r>
      <w:r w:rsidRPr="00E3703E">
        <w:rPr>
          <w:spacing w:val="1"/>
          <w:sz w:val="28"/>
          <w:szCs w:val="28"/>
        </w:rPr>
        <w:t xml:space="preserve"> </w:t>
      </w:r>
      <w:r w:rsidRPr="00E3703E">
        <w:rPr>
          <w:sz w:val="28"/>
          <w:szCs w:val="28"/>
        </w:rPr>
        <w:t>соответствуют</w:t>
      </w:r>
      <w:r w:rsidRPr="00E3703E">
        <w:rPr>
          <w:spacing w:val="1"/>
          <w:sz w:val="28"/>
          <w:szCs w:val="28"/>
        </w:rPr>
        <w:t xml:space="preserve"> </w:t>
      </w:r>
      <w:r w:rsidRPr="00E3703E">
        <w:rPr>
          <w:sz w:val="28"/>
          <w:szCs w:val="28"/>
        </w:rPr>
        <w:t>потребностям</w:t>
      </w:r>
      <w:r w:rsidRPr="00E3703E">
        <w:rPr>
          <w:spacing w:val="1"/>
          <w:sz w:val="28"/>
          <w:szCs w:val="28"/>
        </w:rPr>
        <w:t xml:space="preserve"> </w:t>
      </w:r>
      <w:r w:rsidRPr="00E3703E">
        <w:rPr>
          <w:sz w:val="28"/>
          <w:szCs w:val="28"/>
        </w:rPr>
        <w:t>и</w:t>
      </w:r>
      <w:r w:rsidRPr="00E3703E">
        <w:rPr>
          <w:spacing w:val="1"/>
          <w:sz w:val="28"/>
          <w:szCs w:val="28"/>
        </w:rPr>
        <w:t xml:space="preserve"> </w:t>
      </w:r>
      <w:r w:rsidRPr="00E3703E">
        <w:rPr>
          <w:sz w:val="28"/>
          <w:szCs w:val="28"/>
        </w:rPr>
        <w:t>интересам</w:t>
      </w:r>
      <w:r w:rsidRPr="00E3703E">
        <w:rPr>
          <w:spacing w:val="1"/>
          <w:sz w:val="28"/>
          <w:szCs w:val="28"/>
        </w:rPr>
        <w:t xml:space="preserve"> </w:t>
      </w:r>
      <w:r w:rsidRPr="00E3703E">
        <w:rPr>
          <w:sz w:val="28"/>
          <w:szCs w:val="28"/>
        </w:rPr>
        <w:t>детей,</w:t>
      </w:r>
      <w:r w:rsidRPr="00E3703E">
        <w:rPr>
          <w:spacing w:val="1"/>
          <w:sz w:val="28"/>
          <w:szCs w:val="28"/>
        </w:rPr>
        <w:t xml:space="preserve"> </w:t>
      </w:r>
      <w:r w:rsidRPr="00E3703E">
        <w:rPr>
          <w:sz w:val="28"/>
          <w:szCs w:val="28"/>
        </w:rPr>
        <w:t>а</w:t>
      </w:r>
      <w:r w:rsidRPr="00E3703E">
        <w:rPr>
          <w:spacing w:val="1"/>
          <w:sz w:val="28"/>
          <w:szCs w:val="28"/>
        </w:rPr>
        <w:t xml:space="preserve"> </w:t>
      </w:r>
      <w:r w:rsidRPr="00E3703E">
        <w:rPr>
          <w:sz w:val="28"/>
          <w:szCs w:val="28"/>
        </w:rPr>
        <w:t>также</w:t>
      </w:r>
      <w:r w:rsidRPr="00E3703E">
        <w:rPr>
          <w:spacing w:val="1"/>
          <w:sz w:val="28"/>
          <w:szCs w:val="28"/>
        </w:rPr>
        <w:t xml:space="preserve"> </w:t>
      </w:r>
      <w:r w:rsidRPr="00E3703E">
        <w:rPr>
          <w:w w:val="95"/>
          <w:sz w:val="28"/>
          <w:szCs w:val="28"/>
        </w:rPr>
        <w:t>возможностям</w:t>
      </w:r>
      <w:r w:rsidRPr="00E3703E">
        <w:rPr>
          <w:spacing w:val="-10"/>
          <w:w w:val="95"/>
          <w:sz w:val="28"/>
          <w:szCs w:val="28"/>
        </w:rPr>
        <w:t xml:space="preserve"> </w:t>
      </w:r>
      <w:r w:rsidRPr="00E3703E">
        <w:rPr>
          <w:w w:val="95"/>
          <w:sz w:val="28"/>
          <w:szCs w:val="28"/>
        </w:rPr>
        <w:t>педагогического</w:t>
      </w:r>
      <w:r w:rsidRPr="00E3703E">
        <w:rPr>
          <w:spacing w:val="-10"/>
          <w:w w:val="95"/>
          <w:sz w:val="28"/>
          <w:szCs w:val="28"/>
        </w:rPr>
        <w:t xml:space="preserve"> </w:t>
      </w:r>
      <w:r w:rsidRPr="00E3703E">
        <w:rPr>
          <w:w w:val="95"/>
          <w:sz w:val="28"/>
          <w:szCs w:val="28"/>
        </w:rPr>
        <w:t>коллектива</w:t>
      </w:r>
      <w:r w:rsidRPr="00E3703E">
        <w:rPr>
          <w:spacing w:val="-6"/>
          <w:w w:val="95"/>
          <w:sz w:val="28"/>
          <w:szCs w:val="28"/>
        </w:rPr>
        <w:t xml:space="preserve"> </w:t>
      </w:r>
      <w:r w:rsidRPr="00E3703E">
        <w:rPr>
          <w:w w:val="95"/>
          <w:sz w:val="28"/>
          <w:szCs w:val="28"/>
        </w:rPr>
        <w:t>и</w:t>
      </w:r>
      <w:r w:rsidRPr="00E3703E">
        <w:rPr>
          <w:spacing w:val="-10"/>
          <w:w w:val="95"/>
          <w:sz w:val="28"/>
          <w:szCs w:val="28"/>
        </w:rPr>
        <w:t xml:space="preserve"> </w:t>
      </w:r>
      <w:r w:rsidRPr="00E3703E">
        <w:rPr>
          <w:w w:val="95"/>
          <w:sz w:val="28"/>
          <w:szCs w:val="28"/>
        </w:rPr>
        <w:t>ДОО</w:t>
      </w:r>
      <w:r w:rsidRPr="00E3703E">
        <w:rPr>
          <w:spacing w:val="-10"/>
          <w:w w:val="95"/>
          <w:sz w:val="28"/>
          <w:szCs w:val="28"/>
        </w:rPr>
        <w:t xml:space="preserve"> </w:t>
      </w:r>
      <w:r w:rsidRPr="00E3703E">
        <w:rPr>
          <w:w w:val="95"/>
          <w:sz w:val="28"/>
          <w:szCs w:val="28"/>
        </w:rPr>
        <w:t>в</w:t>
      </w:r>
      <w:r w:rsidRPr="00E3703E">
        <w:rPr>
          <w:spacing w:val="-10"/>
          <w:w w:val="95"/>
          <w:sz w:val="28"/>
          <w:szCs w:val="28"/>
        </w:rPr>
        <w:t xml:space="preserve"> </w:t>
      </w:r>
      <w:r w:rsidRPr="00E3703E">
        <w:rPr>
          <w:w w:val="95"/>
          <w:sz w:val="28"/>
          <w:szCs w:val="28"/>
        </w:rPr>
        <w:t>целом.</w:t>
      </w:r>
    </w:p>
    <w:p w:rsidR="00DD6525" w:rsidRDefault="00DD6525" w:rsidP="00A3111C">
      <w:pPr>
        <w:pStyle w:val="af5"/>
        <w:spacing w:line="360" w:lineRule="auto"/>
        <w:ind w:left="0" w:right="255" w:firstLine="709"/>
        <w:rPr>
          <w:spacing w:val="-16"/>
          <w:sz w:val="28"/>
          <w:szCs w:val="28"/>
        </w:rPr>
      </w:pPr>
      <w:r w:rsidRPr="00E3703E">
        <w:rPr>
          <w:sz w:val="28"/>
          <w:szCs w:val="28"/>
        </w:rPr>
        <w:t>В</w:t>
      </w:r>
      <w:r w:rsidRPr="00E3703E">
        <w:rPr>
          <w:spacing w:val="1"/>
          <w:sz w:val="28"/>
          <w:szCs w:val="28"/>
        </w:rPr>
        <w:t xml:space="preserve"> </w:t>
      </w:r>
      <w:r w:rsidRPr="00E3703E">
        <w:rPr>
          <w:sz w:val="28"/>
          <w:szCs w:val="28"/>
        </w:rPr>
        <w:t>части</w:t>
      </w:r>
      <w:r w:rsidRPr="00E3703E">
        <w:rPr>
          <w:spacing w:val="1"/>
          <w:sz w:val="28"/>
          <w:szCs w:val="28"/>
        </w:rPr>
        <w:t xml:space="preserve"> </w:t>
      </w:r>
      <w:r w:rsidRPr="00E3703E">
        <w:rPr>
          <w:sz w:val="28"/>
          <w:szCs w:val="28"/>
        </w:rPr>
        <w:t>Программы,</w:t>
      </w:r>
      <w:r w:rsidRPr="00E3703E">
        <w:rPr>
          <w:spacing w:val="1"/>
          <w:sz w:val="28"/>
          <w:szCs w:val="28"/>
        </w:rPr>
        <w:t xml:space="preserve"> </w:t>
      </w:r>
      <w:r w:rsidRPr="00E3703E">
        <w:rPr>
          <w:sz w:val="28"/>
          <w:szCs w:val="28"/>
        </w:rPr>
        <w:t>формируемой</w:t>
      </w:r>
      <w:r w:rsidRPr="00E3703E">
        <w:rPr>
          <w:spacing w:val="1"/>
          <w:sz w:val="28"/>
          <w:szCs w:val="28"/>
        </w:rPr>
        <w:t xml:space="preserve"> </w:t>
      </w:r>
      <w:r w:rsidRPr="00E3703E">
        <w:rPr>
          <w:sz w:val="28"/>
          <w:szCs w:val="28"/>
        </w:rPr>
        <w:t>участниками</w:t>
      </w:r>
      <w:r w:rsidRPr="00E3703E">
        <w:rPr>
          <w:spacing w:val="1"/>
          <w:sz w:val="28"/>
          <w:szCs w:val="28"/>
        </w:rPr>
        <w:t xml:space="preserve"> </w:t>
      </w:r>
      <w:r w:rsidRPr="00E3703E">
        <w:rPr>
          <w:sz w:val="28"/>
          <w:szCs w:val="28"/>
        </w:rPr>
        <w:t>образовательных</w:t>
      </w:r>
      <w:r w:rsidRPr="00E3703E">
        <w:rPr>
          <w:spacing w:val="1"/>
          <w:sz w:val="28"/>
          <w:szCs w:val="28"/>
        </w:rPr>
        <w:t xml:space="preserve"> </w:t>
      </w:r>
      <w:r w:rsidRPr="00E3703E">
        <w:rPr>
          <w:sz w:val="28"/>
          <w:szCs w:val="28"/>
        </w:rPr>
        <w:t>отношений,</w:t>
      </w:r>
      <w:r w:rsidRPr="00E3703E">
        <w:rPr>
          <w:spacing w:val="1"/>
          <w:sz w:val="28"/>
          <w:szCs w:val="28"/>
        </w:rPr>
        <w:t xml:space="preserve"> </w:t>
      </w:r>
      <w:r w:rsidRPr="00E3703E">
        <w:rPr>
          <w:sz w:val="28"/>
          <w:szCs w:val="28"/>
        </w:rPr>
        <w:t>представлены</w:t>
      </w:r>
      <w:r w:rsidRPr="00E3703E">
        <w:rPr>
          <w:spacing w:val="48"/>
          <w:sz w:val="28"/>
          <w:szCs w:val="28"/>
        </w:rPr>
        <w:t xml:space="preserve"> </w:t>
      </w:r>
      <w:r w:rsidRPr="00AE2D08">
        <w:rPr>
          <w:sz w:val="28"/>
          <w:szCs w:val="28"/>
        </w:rPr>
        <w:t>комплексные</w:t>
      </w:r>
      <w:r w:rsidRPr="00AE2D08">
        <w:rPr>
          <w:spacing w:val="48"/>
          <w:sz w:val="28"/>
          <w:szCs w:val="28"/>
        </w:rPr>
        <w:t xml:space="preserve"> </w:t>
      </w:r>
      <w:r w:rsidRPr="00AE2D08">
        <w:rPr>
          <w:sz w:val="28"/>
          <w:szCs w:val="28"/>
        </w:rPr>
        <w:t>и</w:t>
      </w:r>
      <w:r w:rsidRPr="00AE2D08">
        <w:rPr>
          <w:spacing w:val="49"/>
          <w:sz w:val="28"/>
          <w:szCs w:val="28"/>
        </w:rPr>
        <w:t xml:space="preserve"> </w:t>
      </w:r>
      <w:r w:rsidRPr="00AE2D08">
        <w:rPr>
          <w:sz w:val="28"/>
          <w:szCs w:val="28"/>
        </w:rPr>
        <w:t>парциальные</w:t>
      </w:r>
      <w:r w:rsidRPr="00AE2D08">
        <w:rPr>
          <w:spacing w:val="49"/>
          <w:sz w:val="28"/>
          <w:szCs w:val="28"/>
        </w:rPr>
        <w:t xml:space="preserve"> </w:t>
      </w:r>
      <w:r w:rsidRPr="00AE2D08">
        <w:rPr>
          <w:sz w:val="28"/>
          <w:szCs w:val="28"/>
        </w:rPr>
        <w:t>образовательные</w:t>
      </w:r>
      <w:r w:rsidRPr="00AE2D08">
        <w:rPr>
          <w:spacing w:val="50"/>
          <w:sz w:val="28"/>
          <w:szCs w:val="28"/>
        </w:rPr>
        <w:t xml:space="preserve"> </w:t>
      </w:r>
      <w:r w:rsidRPr="00AE2D08">
        <w:rPr>
          <w:sz w:val="28"/>
          <w:szCs w:val="28"/>
        </w:rPr>
        <w:t>программы,</w:t>
      </w:r>
      <w:r w:rsidRPr="00AE2D08">
        <w:rPr>
          <w:spacing w:val="48"/>
          <w:sz w:val="28"/>
          <w:szCs w:val="28"/>
        </w:rPr>
        <w:t xml:space="preserve"> </w:t>
      </w:r>
      <w:r w:rsidRPr="00AE2D08">
        <w:rPr>
          <w:sz w:val="28"/>
          <w:szCs w:val="28"/>
        </w:rPr>
        <w:t>направленные</w:t>
      </w:r>
      <w:r w:rsidRPr="00AE2D08">
        <w:rPr>
          <w:spacing w:val="47"/>
          <w:sz w:val="28"/>
          <w:szCs w:val="28"/>
        </w:rPr>
        <w:t xml:space="preserve"> </w:t>
      </w:r>
      <w:r w:rsidRPr="00AE2D08">
        <w:rPr>
          <w:sz w:val="28"/>
          <w:szCs w:val="28"/>
        </w:rPr>
        <w:t xml:space="preserve">на </w:t>
      </w:r>
      <w:r w:rsidRPr="00AE2D08">
        <w:rPr>
          <w:w w:val="109"/>
          <w:sz w:val="28"/>
          <w:szCs w:val="28"/>
        </w:rPr>
        <w:t>р</w:t>
      </w:r>
      <w:r w:rsidRPr="00AE2D08">
        <w:rPr>
          <w:w w:val="113"/>
          <w:sz w:val="28"/>
          <w:szCs w:val="28"/>
        </w:rPr>
        <w:t>а</w:t>
      </w:r>
      <w:r w:rsidRPr="00AE2D08">
        <w:rPr>
          <w:w w:val="120"/>
          <w:sz w:val="28"/>
          <w:szCs w:val="28"/>
        </w:rPr>
        <w:t>с</w:t>
      </w:r>
      <w:r w:rsidRPr="00AE2D08">
        <w:rPr>
          <w:spacing w:val="1"/>
          <w:w w:val="107"/>
          <w:sz w:val="28"/>
          <w:szCs w:val="28"/>
        </w:rPr>
        <w:t>ш</w:t>
      </w:r>
      <w:r w:rsidRPr="00AE2D08">
        <w:rPr>
          <w:spacing w:val="-1"/>
          <w:w w:val="102"/>
          <w:sz w:val="28"/>
          <w:szCs w:val="28"/>
        </w:rPr>
        <w:t>и</w:t>
      </w:r>
      <w:r w:rsidRPr="00AE2D08">
        <w:rPr>
          <w:w w:val="102"/>
          <w:sz w:val="28"/>
          <w:szCs w:val="28"/>
        </w:rPr>
        <w:t>р</w:t>
      </w:r>
      <w:r w:rsidRPr="00AE2D08">
        <w:rPr>
          <w:sz w:val="28"/>
          <w:szCs w:val="28"/>
        </w:rPr>
        <w:t>ен</w:t>
      </w:r>
      <w:r w:rsidRPr="00AE2D08">
        <w:rPr>
          <w:spacing w:val="-1"/>
          <w:w w:val="102"/>
          <w:sz w:val="28"/>
          <w:szCs w:val="28"/>
        </w:rPr>
        <w:t>и</w:t>
      </w:r>
      <w:r w:rsidRPr="00AE2D08">
        <w:rPr>
          <w:w w:val="102"/>
          <w:sz w:val="28"/>
          <w:szCs w:val="28"/>
        </w:rPr>
        <w:t>е</w:t>
      </w:r>
      <w:r w:rsidRPr="00AE2D08">
        <w:rPr>
          <w:spacing w:val="-16"/>
          <w:sz w:val="28"/>
          <w:szCs w:val="28"/>
        </w:rPr>
        <w:t xml:space="preserve"> </w:t>
      </w:r>
      <w:r w:rsidRPr="00AE2D08">
        <w:rPr>
          <w:w w:val="107"/>
          <w:sz w:val="28"/>
          <w:szCs w:val="28"/>
        </w:rPr>
        <w:t>со</w:t>
      </w:r>
      <w:r w:rsidRPr="00AE2D08">
        <w:rPr>
          <w:spacing w:val="-1"/>
          <w:w w:val="107"/>
          <w:sz w:val="28"/>
          <w:szCs w:val="28"/>
        </w:rPr>
        <w:t>д</w:t>
      </w:r>
      <w:r w:rsidRPr="00AE2D08">
        <w:rPr>
          <w:w w:val="108"/>
          <w:sz w:val="28"/>
          <w:szCs w:val="28"/>
        </w:rPr>
        <w:t>ер</w:t>
      </w:r>
      <w:r w:rsidRPr="00AE2D08">
        <w:rPr>
          <w:w w:val="103"/>
          <w:sz w:val="28"/>
          <w:szCs w:val="28"/>
        </w:rPr>
        <w:t>ж</w:t>
      </w:r>
      <w:r w:rsidRPr="00AE2D08">
        <w:rPr>
          <w:spacing w:val="3"/>
          <w:w w:val="103"/>
          <w:sz w:val="28"/>
          <w:szCs w:val="28"/>
        </w:rPr>
        <w:t>а</w:t>
      </w:r>
      <w:r w:rsidRPr="00AE2D08">
        <w:rPr>
          <w:w w:val="93"/>
          <w:sz w:val="28"/>
          <w:szCs w:val="28"/>
        </w:rPr>
        <w:t>н</w:t>
      </w:r>
      <w:r w:rsidRPr="00AE2D08">
        <w:rPr>
          <w:spacing w:val="-1"/>
          <w:w w:val="85"/>
          <w:sz w:val="28"/>
          <w:szCs w:val="28"/>
        </w:rPr>
        <w:t>и</w:t>
      </w:r>
      <w:r w:rsidRPr="00AE2D08">
        <w:rPr>
          <w:w w:val="85"/>
          <w:sz w:val="28"/>
          <w:szCs w:val="28"/>
        </w:rPr>
        <w:t>я</w:t>
      </w:r>
      <w:r w:rsidRPr="00AE2D08">
        <w:rPr>
          <w:spacing w:val="-16"/>
          <w:sz w:val="28"/>
          <w:szCs w:val="28"/>
        </w:rPr>
        <w:t xml:space="preserve"> </w:t>
      </w:r>
      <w:r w:rsidRPr="00AE2D08">
        <w:rPr>
          <w:spacing w:val="-1"/>
          <w:w w:val="107"/>
          <w:sz w:val="28"/>
          <w:szCs w:val="28"/>
        </w:rPr>
        <w:t>о</w:t>
      </w:r>
      <w:r w:rsidRPr="00AE2D08">
        <w:rPr>
          <w:w w:val="95"/>
          <w:sz w:val="28"/>
          <w:szCs w:val="28"/>
        </w:rPr>
        <w:t>тд</w:t>
      </w:r>
      <w:r w:rsidRPr="00AE2D08">
        <w:rPr>
          <w:spacing w:val="2"/>
          <w:w w:val="95"/>
          <w:sz w:val="28"/>
          <w:szCs w:val="28"/>
        </w:rPr>
        <w:t>е</w:t>
      </w:r>
      <w:r w:rsidRPr="00AE2D08">
        <w:rPr>
          <w:spacing w:val="-1"/>
          <w:w w:val="88"/>
          <w:sz w:val="28"/>
          <w:szCs w:val="28"/>
        </w:rPr>
        <w:t>ль</w:t>
      </w:r>
      <w:r w:rsidRPr="00AE2D08">
        <w:rPr>
          <w:w w:val="88"/>
          <w:sz w:val="28"/>
          <w:szCs w:val="28"/>
        </w:rPr>
        <w:t>н</w:t>
      </w:r>
      <w:r w:rsidRPr="00AE2D08">
        <w:rPr>
          <w:w w:val="84"/>
          <w:sz w:val="28"/>
          <w:szCs w:val="28"/>
        </w:rPr>
        <w:t>ы</w:t>
      </w:r>
      <w:r w:rsidRPr="00AE2D08">
        <w:rPr>
          <w:w w:val="80"/>
          <w:sz w:val="28"/>
          <w:szCs w:val="28"/>
        </w:rPr>
        <w:t>х</w:t>
      </w:r>
      <w:r w:rsidRPr="00AE2D08">
        <w:rPr>
          <w:spacing w:val="-16"/>
          <w:sz w:val="28"/>
          <w:szCs w:val="28"/>
        </w:rPr>
        <w:t xml:space="preserve"> </w:t>
      </w:r>
      <w:r w:rsidRPr="00AE2D08">
        <w:rPr>
          <w:w w:val="107"/>
          <w:sz w:val="28"/>
          <w:szCs w:val="28"/>
        </w:rPr>
        <w:t>об</w:t>
      </w:r>
      <w:r w:rsidRPr="00AE2D08">
        <w:rPr>
          <w:w w:val="109"/>
          <w:sz w:val="28"/>
          <w:szCs w:val="28"/>
        </w:rPr>
        <w:t>р</w:t>
      </w:r>
      <w:r w:rsidRPr="00AE2D08">
        <w:rPr>
          <w:w w:val="113"/>
          <w:sz w:val="28"/>
          <w:szCs w:val="28"/>
        </w:rPr>
        <w:t>а</w:t>
      </w:r>
      <w:r w:rsidRPr="00AE2D08">
        <w:rPr>
          <w:spacing w:val="2"/>
          <w:w w:val="80"/>
          <w:sz w:val="28"/>
          <w:szCs w:val="28"/>
        </w:rPr>
        <w:t>з</w:t>
      </w:r>
      <w:r w:rsidRPr="00AE2D08">
        <w:rPr>
          <w:spacing w:val="-1"/>
          <w:w w:val="107"/>
          <w:sz w:val="28"/>
          <w:szCs w:val="28"/>
        </w:rPr>
        <w:t>о</w:t>
      </w:r>
      <w:r w:rsidRPr="00AE2D08">
        <w:rPr>
          <w:w w:val="95"/>
          <w:sz w:val="28"/>
          <w:szCs w:val="28"/>
        </w:rPr>
        <w:t>в</w:t>
      </w:r>
      <w:r w:rsidRPr="00AE2D08">
        <w:rPr>
          <w:spacing w:val="3"/>
          <w:w w:val="95"/>
          <w:sz w:val="28"/>
          <w:szCs w:val="28"/>
        </w:rPr>
        <w:t>а</w:t>
      </w:r>
      <w:r w:rsidRPr="00AE2D08">
        <w:rPr>
          <w:w w:val="94"/>
          <w:sz w:val="28"/>
          <w:szCs w:val="28"/>
        </w:rPr>
        <w:t>те</w:t>
      </w:r>
      <w:r w:rsidRPr="00AE2D08">
        <w:rPr>
          <w:spacing w:val="-1"/>
          <w:w w:val="88"/>
          <w:sz w:val="28"/>
          <w:szCs w:val="28"/>
        </w:rPr>
        <w:t>ль</w:t>
      </w:r>
      <w:r w:rsidRPr="00AE2D08">
        <w:rPr>
          <w:w w:val="88"/>
          <w:sz w:val="28"/>
          <w:szCs w:val="28"/>
        </w:rPr>
        <w:t>н</w:t>
      </w:r>
      <w:r w:rsidRPr="00AE2D08">
        <w:rPr>
          <w:w w:val="84"/>
          <w:sz w:val="28"/>
          <w:szCs w:val="28"/>
        </w:rPr>
        <w:t>ы</w:t>
      </w:r>
      <w:r w:rsidRPr="00AE2D08">
        <w:rPr>
          <w:w w:val="80"/>
          <w:sz w:val="28"/>
          <w:szCs w:val="28"/>
        </w:rPr>
        <w:t>х</w:t>
      </w:r>
      <w:r w:rsidRPr="00AE2D08">
        <w:rPr>
          <w:spacing w:val="-11"/>
          <w:sz w:val="28"/>
          <w:szCs w:val="28"/>
        </w:rPr>
        <w:t xml:space="preserve"> </w:t>
      </w:r>
      <w:r w:rsidRPr="00AE2D08">
        <w:rPr>
          <w:spacing w:val="-1"/>
          <w:w w:val="107"/>
          <w:sz w:val="28"/>
          <w:szCs w:val="28"/>
        </w:rPr>
        <w:t>о</w:t>
      </w:r>
      <w:r w:rsidRPr="00AE2D08">
        <w:rPr>
          <w:spacing w:val="1"/>
          <w:w w:val="108"/>
          <w:sz w:val="28"/>
          <w:szCs w:val="28"/>
        </w:rPr>
        <w:t>б</w:t>
      </w:r>
      <w:r w:rsidRPr="00AE2D08">
        <w:rPr>
          <w:spacing w:val="-1"/>
          <w:sz w:val="28"/>
          <w:szCs w:val="28"/>
        </w:rPr>
        <w:t>л</w:t>
      </w:r>
      <w:r w:rsidRPr="00AE2D08">
        <w:rPr>
          <w:sz w:val="28"/>
          <w:szCs w:val="28"/>
        </w:rPr>
        <w:t>а</w:t>
      </w:r>
      <w:r w:rsidRPr="00AE2D08">
        <w:rPr>
          <w:w w:val="120"/>
          <w:sz w:val="28"/>
          <w:szCs w:val="28"/>
        </w:rPr>
        <w:t>с</w:t>
      </w:r>
      <w:r w:rsidRPr="00AE2D08">
        <w:rPr>
          <w:w w:val="94"/>
          <w:sz w:val="28"/>
          <w:szCs w:val="28"/>
        </w:rPr>
        <w:t>те</w:t>
      </w:r>
      <w:r w:rsidRPr="00AE2D08">
        <w:rPr>
          <w:w w:val="95"/>
          <w:sz w:val="28"/>
          <w:szCs w:val="28"/>
        </w:rPr>
        <w:t>й</w:t>
      </w:r>
      <w:r w:rsidRPr="00AE2D08">
        <w:rPr>
          <w:spacing w:val="-14"/>
          <w:sz w:val="28"/>
          <w:szCs w:val="28"/>
        </w:rPr>
        <w:t xml:space="preserve"> </w:t>
      </w:r>
      <w:r w:rsidRPr="00AE2D08">
        <w:rPr>
          <w:spacing w:val="-1"/>
          <w:w w:val="107"/>
          <w:sz w:val="28"/>
          <w:szCs w:val="28"/>
        </w:rPr>
        <w:t>о</w:t>
      </w:r>
      <w:r w:rsidRPr="00AE2D08">
        <w:rPr>
          <w:spacing w:val="1"/>
          <w:w w:val="108"/>
          <w:sz w:val="28"/>
          <w:szCs w:val="28"/>
        </w:rPr>
        <w:t>б</w:t>
      </w:r>
      <w:r w:rsidRPr="00AE2D08">
        <w:rPr>
          <w:w w:val="89"/>
          <w:sz w:val="28"/>
          <w:szCs w:val="28"/>
        </w:rPr>
        <w:t>яз</w:t>
      </w:r>
      <w:r w:rsidRPr="00AE2D08">
        <w:rPr>
          <w:spacing w:val="2"/>
          <w:w w:val="89"/>
          <w:sz w:val="28"/>
          <w:szCs w:val="28"/>
        </w:rPr>
        <w:t>а</w:t>
      </w:r>
      <w:r w:rsidRPr="00AE2D08">
        <w:rPr>
          <w:w w:val="94"/>
          <w:sz w:val="28"/>
          <w:szCs w:val="28"/>
        </w:rPr>
        <w:t>те</w:t>
      </w:r>
      <w:r w:rsidRPr="00AE2D08">
        <w:rPr>
          <w:spacing w:val="-1"/>
          <w:w w:val="88"/>
          <w:sz w:val="28"/>
          <w:szCs w:val="28"/>
        </w:rPr>
        <w:t>ль</w:t>
      </w:r>
      <w:r w:rsidRPr="00AE2D08">
        <w:rPr>
          <w:w w:val="88"/>
          <w:sz w:val="28"/>
          <w:szCs w:val="28"/>
        </w:rPr>
        <w:t>н</w:t>
      </w:r>
      <w:r w:rsidRPr="00AE2D08">
        <w:rPr>
          <w:spacing w:val="-1"/>
          <w:w w:val="107"/>
          <w:sz w:val="28"/>
          <w:szCs w:val="28"/>
        </w:rPr>
        <w:t>о</w:t>
      </w:r>
      <w:r w:rsidRPr="00AE2D08">
        <w:rPr>
          <w:w w:val="95"/>
          <w:sz w:val="28"/>
          <w:szCs w:val="28"/>
        </w:rPr>
        <w:t>й</w:t>
      </w:r>
      <w:r w:rsidRPr="00AE2D08">
        <w:rPr>
          <w:spacing w:val="-14"/>
          <w:sz w:val="28"/>
          <w:szCs w:val="28"/>
        </w:rPr>
        <w:t xml:space="preserve"> </w:t>
      </w:r>
      <w:r w:rsidRPr="00AE2D08">
        <w:rPr>
          <w:w w:val="94"/>
          <w:sz w:val="28"/>
          <w:szCs w:val="28"/>
        </w:rPr>
        <w:t>ча</w:t>
      </w:r>
      <w:r w:rsidRPr="00AE2D08">
        <w:rPr>
          <w:w w:val="120"/>
          <w:sz w:val="28"/>
          <w:szCs w:val="28"/>
        </w:rPr>
        <w:t>с</w:t>
      </w:r>
      <w:r w:rsidRPr="00AE2D08">
        <w:rPr>
          <w:w w:val="87"/>
          <w:sz w:val="28"/>
          <w:szCs w:val="28"/>
        </w:rPr>
        <w:t>ти</w:t>
      </w:r>
      <w:r w:rsidRPr="00AE2D08">
        <w:rPr>
          <w:spacing w:val="-16"/>
          <w:sz w:val="28"/>
          <w:szCs w:val="28"/>
        </w:rPr>
        <w:t xml:space="preserve"> </w:t>
      </w:r>
      <w:r>
        <w:rPr>
          <w:spacing w:val="-16"/>
          <w:sz w:val="28"/>
          <w:szCs w:val="28"/>
        </w:rPr>
        <w:t>Программы.</w:t>
      </w:r>
    </w:p>
    <w:p w:rsidR="00DD6525" w:rsidRPr="00C8661D" w:rsidRDefault="00DD6525" w:rsidP="00C8661D">
      <w:pPr>
        <w:pStyle w:val="af5"/>
        <w:spacing w:line="360" w:lineRule="auto"/>
        <w:ind w:left="0" w:right="282"/>
        <w:jc w:val="center"/>
        <w:rPr>
          <w:spacing w:val="-2"/>
          <w:sz w:val="28"/>
          <w:szCs w:val="28"/>
        </w:rPr>
      </w:pPr>
      <w:r w:rsidRPr="00C8661D">
        <w:rPr>
          <w:b/>
          <w:spacing w:val="-2"/>
          <w:sz w:val="28"/>
          <w:szCs w:val="28"/>
        </w:rPr>
        <w:t>Цели и задачи реализации вариативной части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1"/>
        <w:gridCol w:w="6599"/>
      </w:tblGrid>
      <w:tr w:rsidR="00DD6525" w:rsidRPr="00382E09" w:rsidTr="00382E09">
        <w:tc>
          <w:tcPr>
            <w:tcW w:w="3461" w:type="dxa"/>
          </w:tcPr>
          <w:p w:rsidR="00DD6525" w:rsidRPr="00382E09" w:rsidRDefault="00DD6525" w:rsidP="00382E09">
            <w:pPr>
              <w:pStyle w:val="TableParagraph"/>
              <w:spacing w:before="4"/>
              <w:ind w:left="225" w:right="214" w:hanging="3"/>
              <w:jc w:val="center"/>
              <w:rPr>
                <w:b/>
                <w:sz w:val="24"/>
                <w:szCs w:val="24"/>
                <w:lang w:eastAsia="ru-RU"/>
              </w:rPr>
            </w:pPr>
            <w:r w:rsidRPr="00382E09">
              <w:rPr>
                <w:b/>
                <w:sz w:val="24"/>
                <w:szCs w:val="24"/>
                <w:lang w:eastAsia="ru-RU"/>
              </w:rPr>
              <w:t>Название</w:t>
            </w:r>
            <w:r w:rsidRPr="00382E09">
              <w:rPr>
                <w:b/>
                <w:spacing w:val="1"/>
                <w:sz w:val="24"/>
                <w:szCs w:val="24"/>
                <w:lang w:eastAsia="ru-RU"/>
              </w:rPr>
              <w:t xml:space="preserve"> </w:t>
            </w:r>
            <w:r w:rsidRPr="00382E09">
              <w:rPr>
                <w:b/>
                <w:w w:val="95"/>
                <w:sz w:val="24"/>
                <w:szCs w:val="24"/>
                <w:lang w:eastAsia="ru-RU"/>
              </w:rPr>
              <w:t>комплексной/парциальной</w:t>
            </w:r>
          </w:p>
          <w:p w:rsidR="00DD6525" w:rsidRPr="00382E09" w:rsidRDefault="00DD6525" w:rsidP="00382E09">
            <w:pPr>
              <w:pStyle w:val="TableParagraph"/>
              <w:spacing w:before="5" w:line="198" w:lineRule="exact"/>
              <w:ind w:left="298" w:right="291"/>
              <w:jc w:val="center"/>
              <w:rPr>
                <w:b/>
                <w:sz w:val="24"/>
                <w:szCs w:val="24"/>
                <w:lang w:eastAsia="ru-RU"/>
              </w:rPr>
            </w:pPr>
            <w:r w:rsidRPr="00382E09">
              <w:rPr>
                <w:b/>
                <w:sz w:val="24"/>
                <w:szCs w:val="24"/>
                <w:lang w:eastAsia="ru-RU"/>
              </w:rPr>
              <w:t>программы/</w:t>
            </w:r>
            <w:r w:rsidRPr="00382E09">
              <w:rPr>
                <w:b/>
                <w:spacing w:val="-13"/>
                <w:sz w:val="24"/>
                <w:szCs w:val="24"/>
                <w:lang w:eastAsia="ru-RU"/>
              </w:rPr>
              <w:t xml:space="preserve"> </w:t>
            </w:r>
            <w:r w:rsidRPr="00382E09">
              <w:rPr>
                <w:b/>
                <w:sz w:val="24"/>
                <w:szCs w:val="24"/>
                <w:lang w:eastAsia="ru-RU"/>
              </w:rPr>
              <w:t>автор</w:t>
            </w:r>
          </w:p>
        </w:tc>
        <w:tc>
          <w:tcPr>
            <w:tcW w:w="6599" w:type="dxa"/>
          </w:tcPr>
          <w:p w:rsidR="00DD6525" w:rsidRPr="00382E09" w:rsidRDefault="00DD6525" w:rsidP="00382E09">
            <w:pPr>
              <w:pStyle w:val="TableParagraph"/>
              <w:ind w:right="1136"/>
              <w:jc w:val="center"/>
              <w:rPr>
                <w:b/>
                <w:sz w:val="24"/>
                <w:szCs w:val="24"/>
                <w:lang w:eastAsia="ru-RU"/>
              </w:rPr>
            </w:pPr>
            <w:r w:rsidRPr="00382E09">
              <w:rPr>
                <w:b/>
                <w:w w:val="95"/>
                <w:sz w:val="24"/>
                <w:szCs w:val="24"/>
                <w:lang w:eastAsia="ru-RU"/>
              </w:rPr>
              <w:t>Цели</w:t>
            </w:r>
            <w:r w:rsidRPr="00382E09">
              <w:rPr>
                <w:b/>
                <w:spacing w:val="17"/>
                <w:w w:val="95"/>
                <w:sz w:val="24"/>
                <w:szCs w:val="24"/>
                <w:lang w:eastAsia="ru-RU"/>
              </w:rPr>
              <w:t xml:space="preserve"> </w:t>
            </w:r>
            <w:r w:rsidRPr="00382E09">
              <w:rPr>
                <w:b/>
                <w:w w:val="95"/>
                <w:sz w:val="24"/>
                <w:szCs w:val="24"/>
                <w:lang w:eastAsia="ru-RU"/>
              </w:rPr>
              <w:t>и</w:t>
            </w:r>
            <w:r w:rsidRPr="00382E09">
              <w:rPr>
                <w:b/>
                <w:spacing w:val="18"/>
                <w:w w:val="95"/>
                <w:sz w:val="24"/>
                <w:szCs w:val="24"/>
                <w:lang w:eastAsia="ru-RU"/>
              </w:rPr>
              <w:t xml:space="preserve"> </w:t>
            </w:r>
            <w:r w:rsidRPr="00382E09">
              <w:rPr>
                <w:b/>
                <w:w w:val="95"/>
                <w:sz w:val="24"/>
                <w:szCs w:val="24"/>
                <w:lang w:eastAsia="ru-RU"/>
              </w:rPr>
              <w:t>задачи</w:t>
            </w:r>
            <w:r w:rsidRPr="00382E09">
              <w:rPr>
                <w:b/>
                <w:spacing w:val="19"/>
                <w:w w:val="95"/>
                <w:sz w:val="24"/>
                <w:szCs w:val="24"/>
                <w:lang w:eastAsia="ru-RU"/>
              </w:rPr>
              <w:t xml:space="preserve"> </w:t>
            </w:r>
            <w:r w:rsidRPr="00382E09">
              <w:rPr>
                <w:b/>
                <w:w w:val="95"/>
                <w:sz w:val="24"/>
                <w:szCs w:val="24"/>
                <w:lang w:eastAsia="ru-RU"/>
              </w:rPr>
              <w:t>комплексной/парциальной</w:t>
            </w:r>
            <w:r w:rsidRPr="00382E09">
              <w:rPr>
                <w:b/>
                <w:spacing w:val="18"/>
                <w:w w:val="95"/>
                <w:sz w:val="24"/>
                <w:szCs w:val="24"/>
                <w:lang w:eastAsia="ru-RU"/>
              </w:rPr>
              <w:t xml:space="preserve"> </w:t>
            </w:r>
            <w:r w:rsidRPr="00382E09">
              <w:rPr>
                <w:b/>
                <w:w w:val="95"/>
                <w:sz w:val="24"/>
                <w:szCs w:val="24"/>
                <w:lang w:eastAsia="ru-RU"/>
              </w:rPr>
              <w:t>программы</w:t>
            </w:r>
          </w:p>
        </w:tc>
      </w:tr>
      <w:tr w:rsidR="00DD6525" w:rsidRPr="00382E09" w:rsidTr="00382E09">
        <w:tc>
          <w:tcPr>
            <w:tcW w:w="3461" w:type="dxa"/>
          </w:tcPr>
          <w:p w:rsidR="00DD6525" w:rsidRPr="001975C9" w:rsidRDefault="00DD6525" w:rsidP="00382E09">
            <w:pPr>
              <w:pStyle w:val="af5"/>
              <w:ind w:left="0" w:right="255"/>
              <w:rPr>
                <w:b/>
                <w:spacing w:val="-16"/>
                <w:szCs w:val="28"/>
              </w:rPr>
            </w:pPr>
            <w:r w:rsidRPr="001975C9">
              <w:rPr>
                <w:b/>
                <w:szCs w:val="28"/>
                <w:shd w:val="clear" w:color="auto" w:fill="FFFFFF"/>
              </w:rPr>
              <w:t>Парциальная программа художественно-эстетического развития детей 2–7 лет «Цветные ладошки».</w:t>
            </w:r>
            <w:r w:rsidRPr="001975C9">
              <w:rPr>
                <w:b/>
                <w:szCs w:val="28"/>
              </w:rPr>
              <w:t xml:space="preserve"> </w:t>
            </w:r>
          </w:p>
          <w:p w:rsidR="00DD6525" w:rsidRPr="00382E09" w:rsidRDefault="00DD6525" w:rsidP="00382E09">
            <w:pPr>
              <w:spacing w:after="0" w:line="240" w:lineRule="auto"/>
              <w:rPr>
                <w:rFonts w:ascii="Times New Roman" w:hAnsi="Times New Roman"/>
                <w:sz w:val="24"/>
                <w:szCs w:val="20"/>
                <w:lang w:eastAsia="ru-RU"/>
              </w:rPr>
            </w:pPr>
          </w:p>
        </w:tc>
        <w:tc>
          <w:tcPr>
            <w:tcW w:w="6599" w:type="dxa"/>
          </w:tcPr>
          <w:p w:rsidR="00DD6525" w:rsidRPr="00382E09" w:rsidRDefault="00DD6525" w:rsidP="00382E09">
            <w:pPr>
              <w:spacing w:after="0" w:line="240" w:lineRule="auto"/>
              <w:jc w:val="both"/>
              <w:rPr>
                <w:rFonts w:ascii="Times New Roman" w:hAnsi="Times New Roman"/>
                <w:sz w:val="24"/>
                <w:szCs w:val="28"/>
                <w:lang w:eastAsia="ru-RU"/>
              </w:rPr>
            </w:pPr>
            <w:r w:rsidRPr="00382E09">
              <w:rPr>
                <w:rFonts w:ascii="Times New Roman" w:hAnsi="Times New Roman"/>
                <w:b/>
                <w:bCs/>
                <w:sz w:val="24"/>
                <w:szCs w:val="28"/>
                <w:lang w:eastAsia="ru-RU"/>
              </w:rPr>
              <w:t>Цель программы</w:t>
            </w:r>
            <w:r w:rsidRPr="00382E09">
              <w:rPr>
                <w:rFonts w:ascii="Times New Roman" w:hAnsi="Times New Roman"/>
                <w:sz w:val="24"/>
                <w:szCs w:val="28"/>
                <w:lang w:eastAsia="ru-RU"/>
              </w:rPr>
              <w:t xml:space="preserve"> - формирование у детей дошкольного воз</w:t>
            </w:r>
            <w:r w:rsidRPr="00382E09">
              <w:rPr>
                <w:rFonts w:ascii="Times New Roman" w:hAnsi="Times New Roman"/>
                <w:sz w:val="24"/>
                <w:szCs w:val="28"/>
                <w:lang w:eastAsia="ru-RU"/>
              </w:rPr>
              <w:softHyphen/>
              <w:t>раста эстетического отношения и ху</w:t>
            </w:r>
            <w:r w:rsidRPr="00382E09">
              <w:rPr>
                <w:rFonts w:ascii="Times New Roman" w:hAnsi="Times New Roman"/>
                <w:sz w:val="24"/>
                <w:szCs w:val="28"/>
                <w:lang w:eastAsia="ru-RU"/>
              </w:rPr>
              <w:softHyphen/>
              <w:t>дожественно-творческих способнос</w:t>
            </w:r>
            <w:r w:rsidRPr="00382E09">
              <w:rPr>
                <w:rFonts w:ascii="Times New Roman" w:hAnsi="Times New Roman"/>
                <w:sz w:val="24"/>
                <w:szCs w:val="28"/>
                <w:lang w:eastAsia="ru-RU"/>
              </w:rPr>
              <w:softHyphen/>
              <w:t>тей в изобразительной деятельности.</w:t>
            </w:r>
          </w:p>
          <w:p w:rsidR="00DD6525" w:rsidRPr="00382E09" w:rsidRDefault="00DD6525" w:rsidP="00382E09">
            <w:pPr>
              <w:pStyle w:val="TableParagraph"/>
              <w:ind w:right="132"/>
              <w:rPr>
                <w:b/>
                <w:sz w:val="24"/>
                <w:szCs w:val="24"/>
                <w:lang w:eastAsia="ru-RU"/>
              </w:rPr>
            </w:pPr>
            <w:r w:rsidRPr="00382E09">
              <w:rPr>
                <w:b/>
                <w:sz w:val="24"/>
                <w:szCs w:val="24"/>
                <w:lang w:eastAsia="ru-RU"/>
              </w:rPr>
              <w:t>Задачи программы</w:t>
            </w:r>
          </w:p>
          <w:p w:rsidR="00DD6525" w:rsidRPr="00382E09" w:rsidRDefault="00DD6525" w:rsidP="003062A8">
            <w:pPr>
              <w:pStyle w:val="a9"/>
              <w:numPr>
                <w:ilvl w:val="0"/>
                <w:numId w:val="39"/>
              </w:numPr>
              <w:spacing w:after="0" w:line="240" w:lineRule="auto"/>
              <w:ind w:left="0" w:firstLine="360"/>
              <w:jc w:val="both"/>
              <w:rPr>
                <w:rFonts w:ascii="Times New Roman" w:hAnsi="Times New Roman"/>
                <w:sz w:val="24"/>
                <w:szCs w:val="28"/>
                <w:lang w:eastAsia="ru-RU"/>
              </w:rPr>
            </w:pPr>
            <w:r w:rsidRPr="00382E09">
              <w:rPr>
                <w:rFonts w:ascii="Times New Roman" w:hAnsi="Times New Roman"/>
                <w:sz w:val="24"/>
                <w:szCs w:val="28"/>
                <w:lang w:eastAsia="ru-RU"/>
              </w:rPr>
              <w:t>формировать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DD6525" w:rsidRPr="00382E09" w:rsidRDefault="00DD6525" w:rsidP="003062A8">
            <w:pPr>
              <w:pStyle w:val="a9"/>
              <w:numPr>
                <w:ilvl w:val="0"/>
                <w:numId w:val="39"/>
              </w:numPr>
              <w:spacing w:after="0" w:line="240" w:lineRule="auto"/>
              <w:ind w:left="0" w:firstLine="360"/>
              <w:jc w:val="both"/>
              <w:rPr>
                <w:rFonts w:ascii="Times New Roman" w:hAnsi="Times New Roman"/>
                <w:sz w:val="24"/>
                <w:szCs w:val="28"/>
                <w:lang w:eastAsia="ru-RU"/>
              </w:rPr>
            </w:pPr>
            <w:r w:rsidRPr="00382E09">
              <w:rPr>
                <w:rFonts w:ascii="Times New Roman" w:hAnsi="Times New Roman"/>
                <w:sz w:val="24"/>
                <w:szCs w:val="28"/>
                <w:lang w:eastAsia="ru-RU"/>
              </w:rPr>
              <w:t>знакомить детей с народной игрушкой (филимоновской, дымковской, семё</w:t>
            </w:r>
            <w:r w:rsidRPr="00382E09">
              <w:rPr>
                <w:rFonts w:ascii="Times New Roman" w:hAnsi="Times New Roman"/>
                <w:sz w:val="24"/>
                <w:szCs w:val="28"/>
                <w:lang w:eastAsia="ru-RU"/>
              </w:rPr>
              <w:softHyphen/>
              <w:t>новской, богородской) для обогаще</w:t>
            </w:r>
            <w:r w:rsidRPr="00382E09">
              <w:rPr>
                <w:rFonts w:ascii="Times New Roman" w:hAnsi="Times New Roman"/>
                <w:sz w:val="24"/>
                <w:szCs w:val="28"/>
                <w:lang w:eastAsia="ru-RU"/>
              </w:rPr>
              <w:softHyphen/>
              <w:t>ния зрительных впечатлений и показа условно-обобщённой трактовки худо</w:t>
            </w:r>
            <w:r w:rsidRPr="00382E09">
              <w:rPr>
                <w:rFonts w:ascii="Times New Roman" w:hAnsi="Times New Roman"/>
                <w:sz w:val="24"/>
                <w:szCs w:val="28"/>
                <w:lang w:eastAsia="ru-RU"/>
              </w:rPr>
              <w:softHyphen/>
              <w:t>жественных образов. Проводить ми</w:t>
            </w:r>
            <w:r w:rsidRPr="00382E09">
              <w:rPr>
                <w:rFonts w:ascii="Times New Roman" w:hAnsi="Times New Roman"/>
                <w:sz w:val="24"/>
                <w:szCs w:val="28"/>
                <w:lang w:eastAsia="ru-RU"/>
              </w:rPr>
              <w:softHyphen/>
              <w:t>ни-спектакли с участием народных иг</w:t>
            </w:r>
            <w:r w:rsidRPr="00382E09">
              <w:rPr>
                <w:rFonts w:ascii="Times New Roman" w:hAnsi="Times New Roman"/>
                <w:sz w:val="24"/>
                <w:szCs w:val="28"/>
                <w:lang w:eastAsia="ru-RU"/>
              </w:rPr>
              <w:softHyphen/>
              <w:t>рушек для создания у детей празднич</w:t>
            </w:r>
            <w:r w:rsidRPr="00382E09">
              <w:rPr>
                <w:rFonts w:ascii="Times New Roman" w:hAnsi="Times New Roman"/>
                <w:sz w:val="24"/>
                <w:szCs w:val="28"/>
                <w:lang w:eastAsia="ru-RU"/>
              </w:rPr>
              <w:softHyphen/>
              <w:t>ного настроения во время встреч с произведениями народных мастеров.</w:t>
            </w:r>
          </w:p>
          <w:p w:rsidR="00DD6525" w:rsidRPr="00382E09" w:rsidRDefault="00DD6525" w:rsidP="003062A8">
            <w:pPr>
              <w:pStyle w:val="a9"/>
              <w:numPr>
                <w:ilvl w:val="0"/>
                <w:numId w:val="39"/>
              </w:numPr>
              <w:spacing w:after="0" w:line="240" w:lineRule="auto"/>
              <w:ind w:left="0" w:firstLine="360"/>
              <w:jc w:val="both"/>
              <w:rPr>
                <w:rFonts w:ascii="Times New Roman" w:hAnsi="Times New Roman"/>
                <w:sz w:val="24"/>
                <w:szCs w:val="28"/>
                <w:lang w:eastAsia="ru-RU"/>
              </w:rPr>
            </w:pPr>
            <w:r w:rsidRPr="00382E09">
              <w:rPr>
                <w:rFonts w:ascii="Times New Roman" w:hAnsi="Times New Roman"/>
                <w:sz w:val="24"/>
                <w:szCs w:val="28"/>
                <w:lang w:eastAsia="ru-RU"/>
              </w:rPr>
              <w:t>учить детей находить связь между предметами и явлениями окружающе</w:t>
            </w:r>
            <w:r w:rsidRPr="00382E09">
              <w:rPr>
                <w:rFonts w:ascii="Times New Roman" w:hAnsi="Times New Roman"/>
                <w:sz w:val="24"/>
                <w:szCs w:val="28"/>
                <w:lang w:eastAsia="ru-RU"/>
              </w:rPr>
              <w:softHyphen/>
              <w:t>го мира и их изображениями в рисун</w:t>
            </w:r>
            <w:r w:rsidRPr="00382E09">
              <w:rPr>
                <w:rFonts w:ascii="Times New Roman" w:hAnsi="Times New Roman"/>
                <w:sz w:val="24"/>
                <w:szCs w:val="28"/>
                <w:lang w:eastAsia="ru-RU"/>
              </w:rPr>
              <w:softHyphen/>
              <w:t>ке, лепке, аппликации. Учить «входить в образ».</w:t>
            </w:r>
          </w:p>
          <w:p w:rsidR="00DD6525" w:rsidRPr="00382E09" w:rsidRDefault="00DD6525" w:rsidP="003062A8">
            <w:pPr>
              <w:pStyle w:val="a9"/>
              <w:numPr>
                <w:ilvl w:val="0"/>
                <w:numId w:val="39"/>
              </w:numPr>
              <w:spacing w:after="0" w:line="240" w:lineRule="auto"/>
              <w:ind w:left="0" w:firstLine="360"/>
              <w:jc w:val="both"/>
              <w:rPr>
                <w:rFonts w:ascii="Times New Roman" w:hAnsi="Times New Roman"/>
                <w:sz w:val="24"/>
                <w:szCs w:val="28"/>
                <w:lang w:eastAsia="ru-RU"/>
              </w:rPr>
            </w:pPr>
            <w:r w:rsidRPr="00382E09">
              <w:rPr>
                <w:rFonts w:ascii="Times New Roman" w:hAnsi="Times New Roman"/>
                <w:sz w:val="24"/>
                <w:szCs w:val="28"/>
                <w:lang w:eastAsia="ru-RU"/>
              </w:rPr>
              <w:t>знакомить с книжной графикой на примере творчества известных масте</w:t>
            </w:r>
            <w:r w:rsidRPr="00382E09">
              <w:rPr>
                <w:rFonts w:ascii="Times New Roman" w:hAnsi="Times New Roman"/>
                <w:sz w:val="24"/>
                <w:szCs w:val="28"/>
                <w:lang w:eastAsia="ru-RU"/>
              </w:rPr>
              <w:softHyphen/>
              <w:t>ров детской книги - Васнецова Ю., Ду-бинчик Т., Елисеева А., Конашевича В., Лебедева В., Рачева Е., Репкина П.</w:t>
            </w:r>
          </w:p>
          <w:p w:rsidR="00DD6525" w:rsidRPr="00382E09" w:rsidRDefault="00DD6525" w:rsidP="003062A8">
            <w:pPr>
              <w:pStyle w:val="a9"/>
              <w:numPr>
                <w:ilvl w:val="0"/>
                <w:numId w:val="39"/>
              </w:numPr>
              <w:spacing w:after="0" w:line="240" w:lineRule="auto"/>
              <w:ind w:left="0" w:firstLine="360"/>
              <w:jc w:val="both"/>
              <w:rPr>
                <w:rFonts w:ascii="Times New Roman" w:hAnsi="Times New Roman"/>
                <w:sz w:val="24"/>
                <w:szCs w:val="28"/>
                <w:lang w:eastAsia="ru-RU"/>
              </w:rPr>
            </w:pPr>
            <w:r w:rsidRPr="00382E09">
              <w:rPr>
                <w:rFonts w:ascii="Times New Roman" w:hAnsi="Times New Roman"/>
                <w:sz w:val="24"/>
                <w:szCs w:val="28"/>
                <w:lang w:eastAsia="ru-RU"/>
              </w:rPr>
              <w:t>организовывать наблюдения в приро</w:t>
            </w:r>
            <w:r w:rsidRPr="00382E09">
              <w:rPr>
                <w:rFonts w:ascii="Times New Roman" w:hAnsi="Times New Roman"/>
                <w:sz w:val="24"/>
                <w:szCs w:val="28"/>
                <w:lang w:eastAsia="ru-RU"/>
              </w:rPr>
              <w:softHyphen/>
              <w:t>де для уточ</w:t>
            </w:r>
            <w:r w:rsidRPr="00382E09">
              <w:rPr>
                <w:rFonts w:ascii="Times New Roman" w:hAnsi="Times New Roman"/>
                <w:sz w:val="24"/>
                <w:szCs w:val="28"/>
                <w:lang w:eastAsia="ru-RU"/>
              </w:rPr>
              <w:softHyphen/>
              <w:t>нения представлений детей о внешнем виде растений и животных, а также для обогащения и уточнения зритель</w:t>
            </w:r>
            <w:r w:rsidRPr="00382E09">
              <w:rPr>
                <w:rFonts w:ascii="Times New Roman" w:hAnsi="Times New Roman"/>
                <w:sz w:val="24"/>
                <w:szCs w:val="28"/>
                <w:lang w:eastAsia="ru-RU"/>
              </w:rPr>
              <w:softHyphen/>
              <w:t>ных впечатлений («Золотой листопад», «Листочки танцуют», «Снежные до</w:t>
            </w:r>
            <w:r w:rsidRPr="00382E09">
              <w:rPr>
                <w:rFonts w:ascii="Times New Roman" w:hAnsi="Times New Roman"/>
                <w:sz w:val="24"/>
                <w:szCs w:val="28"/>
                <w:lang w:eastAsia="ru-RU"/>
              </w:rPr>
              <w:softHyphen/>
              <w:t>рожки», «Пушистые облака», «Тяжёлые тучи», «Весёлый дождик», «Грустный дождь», «Кошка умывается», «Воробьи купаются в лужах» и т.д.).</w:t>
            </w:r>
          </w:p>
          <w:p w:rsidR="00DD6525" w:rsidRPr="00382E09" w:rsidRDefault="00DD6525" w:rsidP="003062A8">
            <w:pPr>
              <w:pStyle w:val="a9"/>
              <w:numPr>
                <w:ilvl w:val="0"/>
                <w:numId w:val="39"/>
              </w:numPr>
              <w:spacing w:after="0" w:line="240" w:lineRule="auto"/>
              <w:ind w:left="0" w:firstLine="360"/>
              <w:jc w:val="both"/>
              <w:rPr>
                <w:rFonts w:ascii="Times New Roman" w:hAnsi="Times New Roman"/>
                <w:sz w:val="24"/>
                <w:szCs w:val="28"/>
                <w:lang w:eastAsia="ru-RU"/>
              </w:rPr>
            </w:pPr>
            <w:r w:rsidRPr="00382E09">
              <w:rPr>
                <w:rFonts w:ascii="Times New Roman" w:hAnsi="Times New Roman"/>
                <w:sz w:val="24"/>
                <w:szCs w:val="28"/>
                <w:lang w:eastAsia="ru-RU"/>
              </w:rPr>
              <w:t>учить детей видеть цельный художест</w:t>
            </w:r>
            <w:r w:rsidRPr="00382E09">
              <w:rPr>
                <w:rFonts w:ascii="Times New Roman" w:hAnsi="Times New Roman"/>
                <w:sz w:val="24"/>
                <w:szCs w:val="28"/>
                <w:lang w:eastAsia="ru-RU"/>
              </w:rPr>
              <w:softHyphen/>
              <w:t>венный образ в единстве изобрази</w:t>
            </w:r>
            <w:r w:rsidRPr="00382E09">
              <w:rPr>
                <w:rFonts w:ascii="Times New Roman" w:hAnsi="Times New Roman"/>
                <w:sz w:val="24"/>
                <w:szCs w:val="28"/>
                <w:lang w:eastAsia="ru-RU"/>
              </w:rPr>
              <w:softHyphen/>
              <w:t>тельно-выразительных средств коло</w:t>
            </w:r>
            <w:r w:rsidRPr="00382E09">
              <w:rPr>
                <w:rFonts w:ascii="Times New Roman" w:hAnsi="Times New Roman"/>
                <w:sz w:val="24"/>
                <w:szCs w:val="28"/>
                <w:lang w:eastAsia="ru-RU"/>
              </w:rPr>
              <w:softHyphen/>
              <w:t>ристической, композиционной и смысловой трактовки (обучение ана</w:t>
            </w:r>
            <w:r w:rsidRPr="00382E09">
              <w:rPr>
                <w:rFonts w:ascii="Times New Roman" w:hAnsi="Times New Roman"/>
                <w:sz w:val="24"/>
                <w:szCs w:val="28"/>
                <w:lang w:eastAsia="ru-RU"/>
              </w:rPr>
              <w:softHyphen/>
              <w:t>лизу не должно опережать формиро</w:t>
            </w:r>
            <w:r w:rsidRPr="00382E09">
              <w:rPr>
                <w:rFonts w:ascii="Times New Roman" w:hAnsi="Times New Roman"/>
                <w:sz w:val="24"/>
                <w:szCs w:val="28"/>
                <w:lang w:eastAsia="ru-RU"/>
              </w:rPr>
              <w:softHyphen/>
              <w:t>вание умения воспринимать художевенный объект нерасчленённо, в гармоничном единстве всех составля</w:t>
            </w:r>
            <w:r w:rsidRPr="00382E09">
              <w:rPr>
                <w:rFonts w:ascii="Times New Roman" w:hAnsi="Times New Roman"/>
                <w:sz w:val="24"/>
                <w:szCs w:val="28"/>
                <w:lang w:eastAsia="ru-RU"/>
              </w:rPr>
              <w:softHyphen/>
              <w:t>ющих компонентов).</w:t>
            </w:r>
          </w:p>
          <w:p w:rsidR="00DD6525" w:rsidRPr="00382E09" w:rsidRDefault="00DD6525" w:rsidP="003062A8">
            <w:pPr>
              <w:pStyle w:val="a9"/>
              <w:numPr>
                <w:ilvl w:val="0"/>
                <w:numId w:val="39"/>
              </w:numPr>
              <w:spacing w:after="0" w:line="240" w:lineRule="auto"/>
              <w:ind w:left="0" w:firstLine="360"/>
              <w:jc w:val="both"/>
              <w:rPr>
                <w:rFonts w:ascii="Times New Roman" w:hAnsi="Times New Roman"/>
                <w:sz w:val="24"/>
                <w:szCs w:val="28"/>
                <w:lang w:eastAsia="ru-RU"/>
              </w:rPr>
            </w:pPr>
            <w:r w:rsidRPr="00382E09">
              <w:rPr>
                <w:rFonts w:ascii="Times New Roman" w:hAnsi="Times New Roman"/>
                <w:sz w:val="24"/>
                <w:szCs w:val="28"/>
                <w:lang w:eastAsia="ru-RU"/>
              </w:rPr>
              <w:t>создавать условия для самостоятель</w:t>
            </w:r>
            <w:r w:rsidRPr="00382E09">
              <w:rPr>
                <w:rFonts w:ascii="Times New Roman" w:hAnsi="Times New Roman"/>
                <w:sz w:val="24"/>
                <w:szCs w:val="28"/>
                <w:lang w:eastAsia="ru-RU"/>
              </w:rPr>
              <w:softHyphen/>
              <w:t>ного освоения детьми способов и при</w:t>
            </w:r>
            <w:r w:rsidRPr="00382E09">
              <w:rPr>
                <w:rFonts w:ascii="Times New Roman" w:hAnsi="Times New Roman"/>
                <w:sz w:val="24"/>
                <w:szCs w:val="28"/>
                <w:lang w:eastAsia="ru-RU"/>
              </w:rPr>
              <w:softHyphen/>
              <w:t>ёмов изображения знакомых предме</w:t>
            </w:r>
            <w:r w:rsidRPr="00382E09">
              <w:rPr>
                <w:rFonts w:ascii="Times New Roman" w:hAnsi="Times New Roman"/>
                <w:sz w:val="24"/>
                <w:szCs w:val="28"/>
                <w:lang w:eastAsia="ru-RU"/>
              </w:rPr>
              <w:softHyphen/>
              <w:t>тов на основе доступных средств ху</w:t>
            </w:r>
            <w:r w:rsidRPr="00382E09">
              <w:rPr>
                <w:rFonts w:ascii="Times New Roman" w:hAnsi="Times New Roman"/>
                <w:sz w:val="24"/>
                <w:szCs w:val="28"/>
                <w:lang w:eastAsia="ru-RU"/>
              </w:rPr>
              <w:softHyphen/>
              <w:t xml:space="preserve">дожественно-образной </w:t>
            </w:r>
            <w:r w:rsidRPr="00382E09">
              <w:rPr>
                <w:rFonts w:ascii="Times New Roman" w:hAnsi="Times New Roman"/>
                <w:sz w:val="24"/>
                <w:szCs w:val="28"/>
                <w:lang w:eastAsia="ru-RU"/>
              </w:rPr>
              <w:lastRenderedPageBreak/>
              <w:t>выразитель</w:t>
            </w:r>
            <w:r w:rsidRPr="00382E09">
              <w:rPr>
                <w:rFonts w:ascii="Times New Roman" w:hAnsi="Times New Roman"/>
                <w:sz w:val="24"/>
                <w:szCs w:val="28"/>
                <w:lang w:eastAsia="ru-RU"/>
              </w:rPr>
              <w:softHyphen/>
              <w:t>ности (цвет, пятно, линия, форма, ритм, динамика) в их единстве.</w:t>
            </w:r>
          </w:p>
          <w:p w:rsidR="00DD6525" w:rsidRPr="00382E09" w:rsidRDefault="00DD6525" w:rsidP="003062A8">
            <w:pPr>
              <w:pStyle w:val="a9"/>
              <w:numPr>
                <w:ilvl w:val="0"/>
                <w:numId w:val="39"/>
              </w:numPr>
              <w:spacing w:after="0" w:line="240" w:lineRule="auto"/>
              <w:ind w:left="0" w:firstLine="360"/>
              <w:jc w:val="both"/>
              <w:rPr>
                <w:rFonts w:ascii="Times New Roman" w:hAnsi="Times New Roman"/>
                <w:sz w:val="24"/>
                <w:szCs w:val="28"/>
                <w:lang w:eastAsia="ru-RU"/>
              </w:rPr>
            </w:pPr>
            <w:r w:rsidRPr="00382E09">
              <w:rPr>
                <w:rFonts w:ascii="Times New Roman" w:hAnsi="Times New Roman"/>
                <w:sz w:val="24"/>
                <w:szCs w:val="28"/>
                <w:lang w:eastAsia="ru-RU"/>
              </w:rPr>
              <w:t>побуждать детей самостоятельно вы</w:t>
            </w:r>
            <w:r w:rsidRPr="00382E09">
              <w:rPr>
                <w:rFonts w:ascii="Times New Roman" w:hAnsi="Times New Roman"/>
                <w:sz w:val="24"/>
                <w:szCs w:val="28"/>
                <w:lang w:eastAsia="ru-RU"/>
              </w:rPr>
              <w:softHyphen/>
              <w:t>бирать способы изображения при соз</w:t>
            </w:r>
            <w:r w:rsidRPr="00382E09">
              <w:rPr>
                <w:rFonts w:ascii="Times New Roman" w:hAnsi="Times New Roman"/>
                <w:sz w:val="24"/>
                <w:szCs w:val="28"/>
                <w:lang w:eastAsia="ru-RU"/>
              </w:rPr>
              <w:softHyphen/>
              <w:t>дании выразительных образов, ис</w:t>
            </w:r>
            <w:r w:rsidRPr="00382E09">
              <w:rPr>
                <w:rFonts w:ascii="Times New Roman" w:hAnsi="Times New Roman"/>
                <w:sz w:val="24"/>
                <w:szCs w:val="28"/>
                <w:lang w:eastAsia="ru-RU"/>
              </w:rPr>
              <w:softHyphen/>
              <w:t>пользуя для этого освоенные техни</w:t>
            </w:r>
            <w:r w:rsidRPr="00382E09">
              <w:rPr>
                <w:rFonts w:ascii="Times New Roman" w:hAnsi="Times New Roman"/>
                <w:sz w:val="24"/>
                <w:szCs w:val="28"/>
                <w:lang w:eastAsia="ru-RU"/>
              </w:rPr>
              <w:softHyphen/>
              <w:t>ческие приемы; развивать восприятие детей, формировать представление о предметах и явлениях окружающей действительности, создавать условия для их активного познания и на этой ос</w:t>
            </w:r>
            <w:r w:rsidRPr="00382E09">
              <w:rPr>
                <w:rFonts w:ascii="Times New Roman" w:hAnsi="Times New Roman"/>
                <w:sz w:val="24"/>
                <w:szCs w:val="28"/>
                <w:lang w:eastAsia="ru-RU"/>
              </w:rPr>
              <w:softHyphen/>
              <w:t>нове учить детей:</w:t>
            </w:r>
          </w:p>
          <w:p w:rsidR="00DD6525" w:rsidRPr="00382E09" w:rsidRDefault="00DD6525" w:rsidP="003062A8">
            <w:pPr>
              <w:pStyle w:val="a9"/>
              <w:numPr>
                <w:ilvl w:val="0"/>
                <w:numId w:val="39"/>
              </w:numPr>
              <w:spacing w:after="0" w:line="240" w:lineRule="auto"/>
              <w:ind w:left="0" w:firstLine="360"/>
              <w:jc w:val="both"/>
              <w:rPr>
                <w:rFonts w:ascii="Times New Roman" w:hAnsi="Times New Roman"/>
                <w:sz w:val="24"/>
                <w:szCs w:val="28"/>
                <w:lang w:eastAsia="ru-RU"/>
              </w:rPr>
            </w:pPr>
            <w:r w:rsidRPr="00382E09">
              <w:rPr>
                <w:rFonts w:ascii="Times New Roman" w:hAnsi="Times New Roman"/>
                <w:sz w:val="24"/>
                <w:szCs w:val="28"/>
                <w:lang w:eastAsia="ru-RU"/>
              </w:rPr>
              <w:t>отображать свои представления и впечатления об окружающем мире доступными графическими и живо</w:t>
            </w:r>
            <w:r w:rsidRPr="00382E09">
              <w:rPr>
                <w:rFonts w:ascii="Times New Roman" w:hAnsi="Times New Roman"/>
                <w:sz w:val="24"/>
                <w:szCs w:val="28"/>
                <w:lang w:eastAsia="ru-RU"/>
              </w:rPr>
              <w:softHyphen/>
              <w:t>писными средствами</w:t>
            </w:r>
          </w:p>
          <w:p w:rsidR="00DD6525" w:rsidRPr="00382E09" w:rsidRDefault="00DD6525" w:rsidP="003062A8">
            <w:pPr>
              <w:pStyle w:val="a9"/>
              <w:numPr>
                <w:ilvl w:val="0"/>
                <w:numId w:val="39"/>
              </w:numPr>
              <w:spacing w:after="0" w:line="240" w:lineRule="auto"/>
              <w:ind w:left="0" w:firstLine="360"/>
              <w:jc w:val="both"/>
              <w:rPr>
                <w:rFonts w:ascii="Times New Roman" w:hAnsi="Times New Roman"/>
                <w:sz w:val="24"/>
                <w:szCs w:val="28"/>
                <w:lang w:eastAsia="ru-RU"/>
              </w:rPr>
            </w:pPr>
            <w:r w:rsidRPr="00382E09">
              <w:rPr>
                <w:rFonts w:ascii="Times New Roman" w:hAnsi="Times New Roman"/>
                <w:sz w:val="24"/>
                <w:szCs w:val="28"/>
                <w:lang w:eastAsia="ru-RU"/>
              </w:rPr>
              <w:t>сопровождать движения карандаша или кисти словами, игровыми действиями (например: «Дождик, ча</w:t>
            </w:r>
            <w:r w:rsidRPr="00382E09">
              <w:rPr>
                <w:rFonts w:ascii="Times New Roman" w:hAnsi="Times New Roman"/>
                <w:sz w:val="24"/>
                <w:szCs w:val="28"/>
                <w:lang w:eastAsia="ru-RU"/>
              </w:rPr>
              <w:softHyphen/>
              <w:t>ще - кап-кап-кап!», «Бегут ножки по дорожке - топ-топ-топ!»); </w:t>
            </w:r>
          </w:p>
          <w:p w:rsidR="00DD6525" w:rsidRPr="00382E09" w:rsidRDefault="00DD6525" w:rsidP="003062A8">
            <w:pPr>
              <w:pStyle w:val="a9"/>
              <w:numPr>
                <w:ilvl w:val="0"/>
                <w:numId w:val="39"/>
              </w:numPr>
              <w:spacing w:after="0" w:line="240" w:lineRule="auto"/>
              <w:ind w:left="0" w:firstLine="360"/>
              <w:jc w:val="both"/>
              <w:rPr>
                <w:rFonts w:ascii="Times New Roman" w:hAnsi="Times New Roman"/>
                <w:sz w:val="24"/>
                <w:szCs w:val="28"/>
                <w:lang w:eastAsia="ru-RU"/>
              </w:rPr>
            </w:pPr>
            <w:r w:rsidRPr="00382E09">
              <w:rPr>
                <w:rFonts w:ascii="Times New Roman" w:hAnsi="Times New Roman"/>
                <w:sz w:val="24"/>
                <w:szCs w:val="28"/>
                <w:lang w:eastAsia="ru-RU"/>
              </w:rPr>
              <w:t>продолжать учить рисовать каранда</w:t>
            </w:r>
            <w:r w:rsidRPr="00382E09">
              <w:rPr>
                <w:rFonts w:ascii="Times New Roman" w:hAnsi="Times New Roman"/>
                <w:sz w:val="24"/>
                <w:szCs w:val="28"/>
                <w:lang w:eastAsia="ru-RU"/>
              </w:rPr>
              <w:softHyphen/>
              <w:t>шами и фломастерами - проводить линии (вертикальные, горизонталь</w:t>
            </w:r>
            <w:r w:rsidRPr="00382E09">
              <w:rPr>
                <w:rFonts w:ascii="Times New Roman" w:hAnsi="Times New Roman"/>
                <w:sz w:val="24"/>
                <w:szCs w:val="28"/>
                <w:lang w:eastAsia="ru-RU"/>
              </w:rPr>
              <w:softHyphen/>
              <w:t>ные, волнистые, кривые) и замыкать их в формы (округлые и прямоуголь</w:t>
            </w:r>
            <w:r w:rsidRPr="00382E09">
              <w:rPr>
                <w:rFonts w:ascii="Times New Roman" w:hAnsi="Times New Roman"/>
                <w:sz w:val="24"/>
                <w:szCs w:val="28"/>
                <w:lang w:eastAsia="ru-RU"/>
              </w:rPr>
              <w:softHyphen/>
              <w:t>ные), создавая тем самым вырази</w:t>
            </w:r>
            <w:r w:rsidRPr="00382E09">
              <w:rPr>
                <w:rFonts w:ascii="Times New Roman" w:hAnsi="Times New Roman"/>
                <w:sz w:val="24"/>
                <w:szCs w:val="28"/>
                <w:lang w:eastAsia="ru-RU"/>
              </w:rPr>
              <w:softHyphen/>
              <w:t>тельные образы;</w:t>
            </w:r>
          </w:p>
          <w:p w:rsidR="00DD6525" w:rsidRPr="00382E09" w:rsidRDefault="00DD6525" w:rsidP="003062A8">
            <w:pPr>
              <w:pStyle w:val="a9"/>
              <w:numPr>
                <w:ilvl w:val="0"/>
                <w:numId w:val="39"/>
              </w:numPr>
              <w:spacing w:after="0" w:line="240" w:lineRule="auto"/>
              <w:ind w:left="0" w:firstLine="360"/>
              <w:jc w:val="both"/>
              <w:rPr>
                <w:rFonts w:ascii="Times New Roman" w:hAnsi="Times New Roman"/>
                <w:sz w:val="24"/>
                <w:szCs w:val="28"/>
                <w:lang w:eastAsia="ru-RU"/>
              </w:rPr>
            </w:pPr>
            <w:r w:rsidRPr="00382E09">
              <w:rPr>
                <w:rFonts w:ascii="Times New Roman" w:hAnsi="Times New Roman"/>
                <w:sz w:val="24"/>
                <w:szCs w:val="28"/>
                <w:lang w:eastAsia="ru-RU"/>
              </w:rPr>
              <w:t>продолжать знакомить детей с краска</w:t>
            </w:r>
            <w:r w:rsidRPr="00382E09">
              <w:rPr>
                <w:rFonts w:ascii="Times New Roman" w:hAnsi="Times New Roman"/>
                <w:sz w:val="24"/>
                <w:szCs w:val="28"/>
                <w:lang w:eastAsia="ru-RU"/>
              </w:rPr>
              <w:softHyphen/>
              <w:t>ми и формировать навыки рисования кистью (аккуратно смачивать и промы</w:t>
            </w:r>
            <w:r w:rsidRPr="00382E09">
              <w:rPr>
                <w:rFonts w:ascii="Times New Roman" w:hAnsi="Times New Roman"/>
                <w:sz w:val="24"/>
                <w:szCs w:val="28"/>
                <w:lang w:eastAsia="ru-RU"/>
              </w:rPr>
              <w:softHyphen/>
              <w:t>вать, набирать краску на ворс, вести кисть по ворсу, проводить линии, рисо</w:t>
            </w:r>
            <w:r w:rsidRPr="00382E09">
              <w:rPr>
                <w:rFonts w:ascii="Times New Roman" w:hAnsi="Times New Roman"/>
                <w:sz w:val="24"/>
                <w:szCs w:val="28"/>
                <w:lang w:eastAsia="ru-RU"/>
              </w:rPr>
              <w:softHyphen/>
              <w:t>вать и раскрашивать замкнутые фор</w:t>
            </w:r>
            <w:r w:rsidRPr="00382E09">
              <w:rPr>
                <w:rFonts w:ascii="Times New Roman" w:hAnsi="Times New Roman"/>
                <w:sz w:val="24"/>
                <w:szCs w:val="28"/>
                <w:lang w:eastAsia="ru-RU"/>
              </w:rPr>
              <w:softHyphen/>
              <w:t>мы); учить создавать одно-, двух- и многоцветные выразительные образы;</w:t>
            </w:r>
          </w:p>
          <w:p w:rsidR="00DD6525" w:rsidRPr="00382E09" w:rsidRDefault="00DD6525" w:rsidP="003062A8">
            <w:pPr>
              <w:pStyle w:val="a9"/>
              <w:numPr>
                <w:ilvl w:val="0"/>
                <w:numId w:val="39"/>
              </w:numPr>
              <w:spacing w:after="0" w:line="240" w:lineRule="auto"/>
              <w:ind w:left="0" w:firstLine="360"/>
              <w:jc w:val="both"/>
              <w:rPr>
                <w:rFonts w:ascii="Times New Roman" w:hAnsi="Times New Roman"/>
                <w:sz w:val="24"/>
                <w:szCs w:val="28"/>
                <w:lang w:eastAsia="ru-RU"/>
              </w:rPr>
            </w:pPr>
            <w:r w:rsidRPr="00382E09">
              <w:rPr>
                <w:rFonts w:ascii="Times New Roman" w:hAnsi="Times New Roman"/>
                <w:sz w:val="24"/>
                <w:szCs w:val="28"/>
                <w:lang w:eastAsia="ru-RU"/>
              </w:rPr>
              <w:t>переводить детей от рисования-подра</w:t>
            </w:r>
            <w:r w:rsidRPr="00382E09">
              <w:rPr>
                <w:rFonts w:ascii="Times New Roman" w:hAnsi="Times New Roman"/>
                <w:sz w:val="24"/>
                <w:szCs w:val="28"/>
                <w:lang w:eastAsia="ru-RU"/>
              </w:rPr>
              <w:softHyphen/>
              <w:t>жания к самостоятельному творчеству.</w:t>
            </w:r>
          </w:p>
          <w:p w:rsidR="00DD6525" w:rsidRPr="00382E09" w:rsidRDefault="00DD6525" w:rsidP="00382E09">
            <w:pPr>
              <w:spacing w:after="0" w:line="240" w:lineRule="auto"/>
              <w:jc w:val="both"/>
              <w:rPr>
                <w:rFonts w:ascii="Times New Roman" w:hAnsi="Times New Roman"/>
                <w:sz w:val="20"/>
                <w:szCs w:val="20"/>
                <w:lang w:eastAsia="ru-RU"/>
              </w:rPr>
            </w:pPr>
          </w:p>
        </w:tc>
      </w:tr>
      <w:tr w:rsidR="00DD6525" w:rsidRPr="00382E09" w:rsidTr="00382E09">
        <w:tc>
          <w:tcPr>
            <w:tcW w:w="3461" w:type="dxa"/>
          </w:tcPr>
          <w:p w:rsidR="00DD6525" w:rsidRPr="001975C9" w:rsidRDefault="00DD6525" w:rsidP="00382E09">
            <w:pPr>
              <w:pStyle w:val="af5"/>
              <w:ind w:left="0" w:right="255"/>
              <w:rPr>
                <w:b/>
                <w:spacing w:val="-16"/>
                <w:szCs w:val="28"/>
              </w:rPr>
            </w:pPr>
            <w:r w:rsidRPr="001975C9">
              <w:rPr>
                <w:b/>
                <w:szCs w:val="28"/>
              </w:rPr>
              <w:t>Программа</w:t>
            </w:r>
            <w:r w:rsidRPr="001975C9">
              <w:rPr>
                <w:b/>
                <w:spacing w:val="-8"/>
                <w:szCs w:val="28"/>
              </w:rPr>
              <w:t xml:space="preserve"> </w:t>
            </w:r>
            <w:r w:rsidRPr="001975C9">
              <w:rPr>
                <w:b/>
                <w:szCs w:val="28"/>
              </w:rPr>
              <w:t>экологического</w:t>
            </w:r>
            <w:r w:rsidRPr="001975C9">
              <w:rPr>
                <w:b/>
                <w:spacing w:val="-11"/>
                <w:szCs w:val="28"/>
              </w:rPr>
              <w:t xml:space="preserve"> </w:t>
            </w:r>
            <w:r w:rsidRPr="001975C9">
              <w:rPr>
                <w:b/>
                <w:szCs w:val="28"/>
              </w:rPr>
              <w:t>воспитания</w:t>
            </w:r>
            <w:r w:rsidRPr="001975C9">
              <w:rPr>
                <w:b/>
                <w:spacing w:val="-12"/>
                <w:szCs w:val="28"/>
              </w:rPr>
              <w:t xml:space="preserve"> </w:t>
            </w:r>
            <w:r w:rsidRPr="001975C9">
              <w:rPr>
                <w:b/>
                <w:szCs w:val="28"/>
              </w:rPr>
              <w:t>в</w:t>
            </w:r>
            <w:r w:rsidRPr="001975C9">
              <w:rPr>
                <w:b/>
                <w:spacing w:val="-57"/>
                <w:szCs w:val="28"/>
              </w:rPr>
              <w:t xml:space="preserve"> </w:t>
            </w:r>
            <w:r w:rsidRPr="001975C9">
              <w:rPr>
                <w:b/>
                <w:szCs w:val="28"/>
              </w:rPr>
              <w:t>детском</w:t>
            </w:r>
            <w:r w:rsidRPr="001975C9">
              <w:rPr>
                <w:b/>
                <w:spacing w:val="-2"/>
                <w:szCs w:val="28"/>
              </w:rPr>
              <w:t xml:space="preserve"> </w:t>
            </w:r>
            <w:r w:rsidRPr="001975C9">
              <w:rPr>
                <w:b/>
                <w:szCs w:val="28"/>
              </w:rPr>
              <w:t>саду</w:t>
            </w:r>
            <w:r w:rsidRPr="001975C9">
              <w:rPr>
                <w:b/>
                <w:spacing w:val="-8"/>
                <w:szCs w:val="28"/>
              </w:rPr>
              <w:t xml:space="preserve"> </w:t>
            </w:r>
            <w:r w:rsidRPr="001975C9">
              <w:rPr>
                <w:b/>
                <w:szCs w:val="28"/>
              </w:rPr>
              <w:t>«Юный</w:t>
            </w:r>
            <w:r w:rsidRPr="001975C9">
              <w:rPr>
                <w:b/>
                <w:spacing w:val="-8"/>
                <w:szCs w:val="28"/>
              </w:rPr>
              <w:t xml:space="preserve"> </w:t>
            </w:r>
            <w:r w:rsidRPr="001975C9">
              <w:rPr>
                <w:b/>
                <w:szCs w:val="28"/>
              </w:rPr>
              <w:t xml:space="preserve">эколог». Автор </w:t>
            </w:r>
            <w:r w:rsidRPr="001975C9">
              <w:rPr>
                <w:b/>
                <w:spacing w:val="-11"/>
                <w:szCs w:val="28"/>
              </w:rPr>
              <w:t>С.Н.</w:t>
            </w:r>
            <w:r w:rsidRPr="001975C9">
              <w:rPr>
                <w:b/>
                <w:spacing w:val="-1"/>
                <w:szCs w:val="28"/>
              </w:rPr>
              <w:t xml:space="preserve"> </w:t>
            </w:r>
            <w:r w:rsidRPr="001975C9">
              <w:rPr>
                <w:b/>
                <w:szCs w:val="28"/>
              </w:rPr>
              <w:t xml:space="preserve">Николаева. </w:t>
            </w:r>
            <w:r w:rsidRPr="001975C9">
              <w:rPr>
                <w:b/>
                <w:spacing w:val="-8"/>
                <w:szCs w:val="28"/>
              </w:rPr>
              <w:t xml:space="preserve"> </w:t>
            </w:r>
          </w:p>
          <w:p w:rsidR="00DD6525" w:rsidRPr="00382E09" w:rsidRDefault="00DD6525" w:rsidP="00382E09">
            <w:pPr>
              <w:spacing w:after="0" w:line="240" w:lineRule="auto"/>
              <w:rPr>
                <w:rFonts w:ascii="Times New Roman" w:hAnsi="Times New Roman"/>
                <w:sz w:val="20"/>
                <w:szCs w:val="20"/>
                <w:lang w:eastAsia="ru-RU"/>
              </w:rPr>
            </w:pPr>
          </w:p>
        </w:tc>
        <w:tc>
          <w:tcPr>
            <w:tcW w:w="6599" w:type="dxa"/>
          </w:tcPr>
          <w:p w:rsidR="00DD6525" w:rsidRPr="00382E09" w:rsidRDefault="00DD6525" w:rsidP="00382E09">
            <w:pPr>
              <w:autoSpaceDE w:val="0"/>
              <w:autoSpaceDN w:val="0"/>
              <w:adjustRightInd w:val="0"/>
              <w:spacing w:after="0" w:line="240" w:lineRule="auto"/>
              <w:rPr>
                <w:rFonts w:ascii="Times New Roman" w:hAnsi="Times New Roman"/>
                <w:b/>
                <w:bCs/>
                <w:sz w:val="24"/>
                <w:szCs w:val="24"/>
                <w:lang w:eastAsia="ru-RU"/>
              </w:rPr>
            </w:pPr>
            <w:r w:rsidRPr="00382E09">
              <w:rPr>
                <w:rFonts w:ascii="Times New Roman" w:hAnsi="Times New Roman"/>
                <w:b/>
                <w:bCs/>
                <w:sz w:val="24"/>
                <w:szCs w:val="24"/>
                <w:lang w:eastAsia="ru-RU"/>
              </w:rPr>
              <w:t xml:space="preserve">Цель программы: </w:t>
            </w:r>
            <w:r w:rsidRPr="00382E09">
              <w:rPr>
                <w:rFonts w:ascii="Times New Roman" w:hAnsi="Times New Roman"/>
                <w:bCs/>
                <w:sz w:val="24"/>
                <w:szCs w:val="24"/>
                <w:lang w:eastAsia="ru-RU"/>
              </w:rPr>
              <w:t>ф</w:t>
            </w:r>
            <w:r w:rsidRPr="00382E09">
              <w:rPr>
                <w:rFonts w:ascii="Times New Roman" w:hAnsi="Times New Roman"/>
                <w:sz w:val="24"/>
                <w:szCs w:val="24"/>
                <w:lang w:eastAsia="ru-RU"/>
              </w:rPr>
              <w:t>ормирование у детей дошкольного возраста основ экологической культуры, развитие интереса к природе и</w:t>
            </w:r>
            <w:r w:rsidRPr="00382E09">
              <w:rPr>
                <w:rFonts w:ascii="Times New Roman" w:hAnsi="Times New Roman"/>
                <w:b/>
                <w:bCs/>
                <w:sz w:val="24"/>
                <w:szCs w:val="24"/>
                <w:lang w:eastAsia="ru-RU"/>
              </w:rPr>
              <w:t xml:space="preserve"> </w:t>
            </w:r>
            <w:r w:rsidRPr="00382E09">
              <w:rPr>
                <w:rFonts w:ascii="Times New Roman" w:hAnsi="Times New Roman"/>
                <w:sz w:val="24"/>
                <w:szCs w:val="24"/>
                <w:lang w:eastAsia="ru-RU"/>
              </w:rPr>
              <w:t>воспитание бережного отношения ко всему живому на земле.</w:t>
            </w:r>
          </w:p>
          <w:p w:rsidR="00DD6525" w:rsidRPr="00382E09" w:rsidRDefault="00DD6525" w:rsidP="00382E09">
            <w:pPr>
              <w:autoSpaceDE w:val="0"/>
              <w:autoSpaceDN w:val="0"/>
              <w:adjustRightInd w:val="0"/>
              <w:spacing w:after="0" w:line="240" w:lineRule="auto"/>
              <w:rPr>
                <w:rFonts w:ascii="Times New Roman" w:hAnsi="Times New Roman"/>
                <w:b/>
                <w:bCs/>
                <w:sz w:val="24"/>
                <w:szCs w:val="24"/>
                <w:lang w:eastAsia="ru-RU"/>
              </w:rPr>
            </w:pPr>
            <w:r w:rsidRPr="00382E09">
              <w:rPr>
                <w:rFonts w:ascii="Times New Roman" w:hAnsi="Times New Roman"/>
                <w:b/>
                <w:bCs/>
                <w:sz w:val="24"/>
                <w:szCs w:val="24"/>
                <w:lang w:eastAsia="ru-RU"/>
              </w:rPr>
              <w:t>Задачи Программы:</w:t>
            </w:r>
          </w:p>
          <w:p w:rsidR="00DD6525" w:rsidRPr="00382E09" w:rsidRDefault="00DD6525" w:rsidP="00382E09">
            <w:pPr>
              <w:autoSpaceDE w:val="0"/>
              <w:autoSpaceDN w:val="0"/>
              <w:adjustRightInd w:val="0"/>
              <w:spacing w:after="0" w:line="240" w:lineRule="auto"/>
              <w:rPr>
                <w:rFonts w:ascii="Times New Roman" w:hAnsi="Times New Roman"/>
                <w:b/>
                <w:bCs/>
                <w:sz w:val="24"/>
                <w:szCs w:val="24"/>
                <w:lang w:eastAsia="ru-RU"/>
              </w:rPr>
            </w:pPr>
            <w:r w:rsidRPr="00382E09">
              <w:rPr>
                <w:rFonts w:ascii="Times New Roman" w:hAnsi="Times New Roman"/>
                <w:b/>
                <w:bCs/>
                <w:sz w:val="24"/>
                <w:szCs w:val="24"/>
                <w:lang w:eastAsia="ru-RU"/>
              </w:rPr>
              <w:t>Обучающие:</w:t>
            </w:r>
          </w:p>
          <w:p w:rsidR="00DD6525" w:rsidRPr="00382E09" w:rsidRDefault="00DD6525" w:rsidP="003062A8">
            <w:pPr>
              <w:pStyle w:val="a9"/>
              <w:numPr>
                <w:ilvl w:val="0"/>
                <w:numId w:val="43"/>
              </w:numPr>
              <w:autoSpaceDE w:val="0"/>
              <w:autoSpaceDN w:val="0"/>
              <w:adjustRightInd w:val="0"/>
              <w:spacing w:after="0" w:line="240" w:lineRule="auto"/>
              <w:ind w:left="112" w:firstLine="248"/>
              <w:rPr>
                <w:rFonts w:ascii="Times New Roman" w:hAnsi="Times New Roman"/>
                <w:sz w:val="24"/>
                <w:szCs w:val="24"/>
                <w:lang w:eastAsia="ru-RU"/>
              </w:rPr>
            </w:pPr>
            <w:r w:rsidRPr="00382E09">
              <w:rPr>
                <w:rFonts w:ascii="Times New Roman" w:hAnsi="Times New Roman"/>
                <w:sz w:val="24"/>
                <w:szCs w:val="24"/>
                <w:lang w:eastAsia="ru-RU"/>
              </w:rPr>
              <w:t>формировать осознанно правильного отношения к тем объектам природы, которые находятся рядом;</w:t>
            </w:r>
          </w:p>
          <w:p w:rsidR="00DD6525" w:rsidRPr="00382E09" w:rsidRDefault="00DD6525" w:rsidP="003062A8">
            <w:pPr>
              <w:pStyle w:val="a9"/>
              <w:numPr>
                <w:ilvl w:val="0"/>
                <w:numId w:val="43"/>
              </w:numPr>
              <w:autoSpaceDE w:val="0"/>
              <w:autoSpaceDN w:val="0"/>
              <w:adjustRightInd w:val="0"/>
              <w:spacing w:after="0" w:line="240" w:lineRule="auto"/>
              <w:ind w:left="112" w:firstLine="248"/>
              <w:rPr>
                <w:rFonts w:ascii="Times New Roman" w:hAnsi="Times New Roman"/>
                <w:sz w:val="24"/>
                <w:szCs w:val="24"/>
                <w:lang w:eastAsia="ru-RU"/>
              </w:rPr>
            </w:pPr>
            <w:r w:rsidRPr="00382E09">
              <w:rPr>
                <w:rFonts w:ascii="Times New Roman" w:hAnsi="Times New Roman"/>
                <w:sz w:val="24"/>
                <w:szCs w:val="24"/>
                <w:lang w:eastAsia="ru-RU"/>
              </w:rPr>
              <w:t>расширять представления детей дошкольного возраста о многообразии природных явлений, растительном и</w:t>
            </w:r>
          </w:p>
          <w:p w:rsidR="00DD6525" w:rsidRPr="00382E09" w:rsidRDefault="00DD6525" w:rsidP="003062A8">
            <w:pPr>
              <w:pStyle w:val="a9"/>
              <w:numPr>
                <w:ilvl w:val="0"/>
                <w:numId w:val="43"/>
              </w:numPr>
              <w:autoSpaceDE w:val="0"/>
              <w:autoSpaceDN w:val="0"/>
              <w:adjustRightInd w:val="0"/>
              <w:spacing w:after="0" w:line="240" w:lineRule="auto"/>
              <w:ind w:left="112" w:firstLine="248"/>
              <w:rPr>
                <w:rFonts w:ascii="Times New Roman" w:hAnsi="Times New Roman"/>
                <w:sz w:val="24"/>
                <w:szCs w:val="24"/>
                <w:lang w:eastAsia="ru-RU"/>
              </w:rPr>
            </w:pPr>
            <w:r w:rsidRPr="00382E09">
              <w:rPr>
                <w:rFonts w:ascii="Times New Roman" w:hAnsi="Times New Roman"/>
                <w:sz w:val="24"/>
                <w:szCs w:val="24"/>
                <w:lang w:eastAsia="ru-RU"/>
              </w:rPr>
              <w:t>животном мире;</w:t>
            </w:r>
          </w:p>
          <w:p w:rsidR="00DD6525" w:rsidRPr="00382E09" w:rsidRDefault="00DD6525" w:rsidP="003062A8">
            <w:pPr>
              <w:pStyle w:val="a9"/>
              <w:numPr>
                <w:ilvl w:val="0"/>
                <w:numId w:val="43"/>
              </w:numPr>
              <w:autoSpaceDE w:val="0"/>
              <w:autoSpaceDN w:val="0"/>
              <w:adjustRightInd w:val="0"/>
              <w:spacing w:after="0" w:line="240" w:lineRule="auto"/>
              <w:ind w:left="112" w:firstLine="248"/>
              <w:jc w:val="both"/>
              <w:rPr>
                <w:rFonts w:ascii="Times New Roman" w:hAnsi="Times New Roman"/>
                <w:sz w:val="24"/>
                <w:szCs w:val="24"/>
                <w:lang w:eastAsia="ru-RU"/>
              </w:rPr>
            </w:pPr>
            <w:r w:rsidRPr="00382E09">
              <w:rPr>
                <w:rFonts w:ascii="Times New Roman" w:hAnsi="Times New Roman"/>
                <w:sz w:val="24"/>
                <w:szCs w:val="24"/>
                <w:lang w:eastAsia="ru-RU"/>
              </w:rPr>
              <w:t>создавать условия для формирования азов экологически грамотного нравственного поведения в природе;</w:t>
            </w:r>
          </w:p>
          <w:p w:rsidR="00DD6525" w:rsidRPr="00382E09" w:rsidRDefault="00DD6525" w:rsidP="003062A8">
            <w:pPr>
              <w:pStyle w:val="a9"/>
              <w:numPr>
                <w:ilvl w:val="0"/>
                <w:numId w:val="43"/>
              </w:numPr>
              <w:autoSpaceDE w:val="0"/>
              <w:autoSpaceDN w:val="0"/>
              <w:adjustRightInd w:val="0"/>
              <w:spacing w:after="0" w:line="240" w:lineRule="auto"/>
              <w:ind w:left="112" w:firstLine="248"/>
              <w:rPr>
                <w:rFonts w:ascii="Times New Roman" w:hAnsi="Times New Roman"/>
                <w:sz w:val="24"/>
                <w:szCs w:val="24"/>
                <w:lang w:eastAsia="ru-RU"/>
              </w:rPr>
            </w:pPr>
            <w:r w:rsidRPr="00382E09">
              <w:rPr>
                <w:rFonts w:ascii="Times New Roman" w:hAnsi="Times New Roman"/>
                <w:sz w:val="24"/>
                <w:szCs w:val="24"/>
                <w:lang w:eastAsia="ru-RU"/>
              </w:rPr>
              <w:t>формировать потребность заботиться об экологической чистоте своего двора, участка детского сада,</w:t>
            </w:r>
          </w:p>
          <w:p w:rsidR="00DD6525" w:rsidRPr="00382E09" w:rsidRDefault="00DD6525" w:rsidP="00382E09">
            <w:pPr>
              <w:autoSpaceDE w:val="0"/>
              <w:autoSpaceDN w:val="0"/>
              <w:adjustRightInd w:val="0"/>
              <w:spacing w:after="0" w:line="240" w:lineRule="auto"/>
              <w:ind w:left="112"/>
              <w:rPr>
                <w:rFonts w:ascii="Times New Roman" w:hAnsi="Times New Roman"/>
                <w:sz w:val="24"/>
                <w:szCs w:val="24"/>
                <w:lang w:eastAsia="ru-RU"/>
              </w:rPr>
            </w:pPr>
            <w:r w:rsidRPr="00382E09">
              <w:rPr>
                <w:rFonts w:ascii="Times New Roman" w:hAnsi="Times New Roman"/>
                <w:sz w:val="24"/>
                <w:szCs w:val="24"/>
                <w:lang w:eastAsia="ru-RU"/>
              </w:rPr>
              <w:t>группы, огорода.</w:t>
            </w:r>
          </w:p>
          <w:p w:rsidR="00DD6525" w:rsidRPr="00382E09" w:rsidRDefault="00DD6525" w:rsidP="00382E09">
            <w:pPr>
              <w:autoSpaceDE w:val="0"/>
              <w:autoSpaceDN w:val="0"/>
              <w:adjustRightInd w:val="0"/>
              <w:spacing w:after="0" w:line="240" w:lineRule="auto"/>
              <w:rPr>
                <w:rFonts w:ascii="Times New Roman" w:hAnsi="Times New Roman"/>
                <w:sz w:val="24"/>
                <w:szCs w:val="24"/>
                <w:lang w:eastAsia="ru-RU"/>
              </w:rPr>
            </w:pPr>
            <w:r w:rsidRPr="00382E09">
              <w:rPr>
                <w:rFonts w:ascii="Times New Roman" w:hAnsi="Times New Roman"/>
                <w:sz w:val="24"/>
                <w:szCs w:val="24"/>
                <w:lang w:eastAsia="ru-RU"/>
              </w:rPr>
              <w:t>Развивающие:</w:t>
            </w:r>
          </w:p>
          <w:p w:rsidR="00DD6525" w:rsidRPr="00382E09" w:rsidRDefault="00DD6525" w:rsidP="003062A8">
            <w:pPr>
              <w:pStyle w:val="a9"/>
              <w:numPr>
                <w:ilvl w:val="0"/>
                <w:numId w:val="44"/>
              </w:numPr>
              <w:autoSpaceDE w:val="0"/>
              <w:autoSpaceDN w:val="0"/>
              <w:adjustRightInd w:val="0"/>
              <w:spacing w:after="0" w:line="240" w:lineRule="auto"/>
              <w:ind w:left="0" w:firstLine="360"/>
              <w:rPr>
                <w:rFonts w:ascii="Times New Roman" w:hAnsi="Times New Roman"/>
                <w:sz w:val="24"/>
                <w:szCs w:val="24"/>
                <w:lang w:eastAsia="ru-RU"/>
              </w:rPr>
            </w:pPr>
            <w:r w:rsidRPr="00382E09">
              <w:rPr>
                <w:rFonts w:ascii="Times New Roman" w:hAnsi="Times New Roman"/>
                <w:sz w:val="24"/>
                <w:szCs w:val="24"/>
                <w:lang w:eastAsia="ru-RU"/>
              </w:rPr>
              <w:t>развивать понимание существующих взаимосвязей в природе и места человека в нем.</w:t>
            </w:r>
          </w:p>
          <w:p w:rsidR="00DD6525" w:rsidRPr="00382E09" w:rsidRDefault="00DD6525" w:rsidP="00382E09">
            <w:pPr>
              <w:autoSpaceDE w:val="0"/>
              <w:autoSpaceDN w:val="0"/>
              <w:adjustRightInd w:val="0"/>
              <w:spacing w:after="0" w:line="240" w:lineRule="auto"/>
              <w:rPr>
                <w:rFonts w:ascii="Times New Roman" w:hAnsi="Times New Roman"/>
                <w:sz w:val="24"/>
                <w:szCs w:val="24"/>
                <w:lang w:eastAsia="ru-RU"/>
              </w:rPr>
            </w:pPr>
            <w:r w:rsidRPr="00382E09">
              <w:rPr>
                <w:rFonts w:ascii="Times New Roman" w:hAnsi="Times New Roman"/>
                <w:sz w:val="24"/>
                <w:szCs w:val="24"/>
                <w:lang w:eastAsia="ru-RU"/>
              </w:rPr>
              <w:t>Воспитывающие:</w:t>
            </w:r>
          </w:p>
          <w:p w:rsidR="00DD6525" w:rsidRPr="005F6682" w:rsidRDefault="00DD6525" w:rsidP="005F6682">
            <w:pPr>
              <w:pStyle w:val="a9"/>
              <w:numPr>
                <w:ilvl w:val="0"/>
                <w:numId w:val="44"/>
              </w:numPr>
              <w:autoSpaceDE w:val="0"/>
              <w:autoSpaceDN w:val="0"/>
              <w:adjustRightInd w:val="0"/>
              <w:spacing w:after="0" w:line="240" w:lineRule="auto"/>
              <w:rPr>
                <w:rFonts w:ascii="Times New Roman" w:hAnsi="Times New Roman"/>
                <w:sz w:val="24"/>
                <w:szCs w:val="24"/>
                <w:lang w:eastAsia="ru-RU"/>
              </w:rPr>
            </w:pPr>
            <w:r w:rsidRPr="00382E09">
              <w:rPr>
                <w:rFonts w:ascii="Times New Roman" w:hAnsi="Times New Roman"/>
                <w:sz w:val="24"/>
                <w:szCs w:val="24"/>
                <w:lang w:eastAsia="ru-RU"/>
              </w:rPr>
              <w:t>воспитывать любовь к природе, бережное отношение к окружающему миру.</w:t>
            </w:r>
          </w:p>
        </w:tc>
      </w:tr>
      <w:tr w:rsidR="00DD6525" w:rsidRPr="00382E09" w:rsidTr="00382E09">
        <w:tc>
          <w:tcPr>
            <w:tcW w:w="3461" w:type="dxa"/>
          </w:tcPr>
          <w:p w:rsidR="00DD6525" w:rsidRPr="005F6682" w:rsidRDefault="00DD6525" w:rsidP="00D15C02">
            <w:pPr>
              <w:pStyle w:val="af5"/>
              <w:ind w:left="0" w:right="255"/>
              <w:rPr>
                <w:b/>
                <w:szCs w:val="28"/>
              </w:rPr>
            </w:pPr>
            <w:r w:rsidRPr="005F6682">
              <w:rPr>
                <w:b/>
                <w:szCs w:val="28"/>
              </w:rPr>
              <w:t>Парциальная программа «</w:t>
            </w:r>
            <w:r>
              <w:rPr>
                <w:b/>
                <w:szCs w:val="28"/>
              </w:rPr>
              <w:t>Мы живем на урале</w:t>
            </w:r>
            <w:r w:rsidRPr="005F6682">
              <w:rPr>
                <w:b/>
                <w:szCs w:val="28"/>
              </w:rPr>
              <w:t>»</w:t>
            </w:r>
          </w:p>
        </w:tc>
        <w:tc>
          <w:tcPr>
            <w:tcW w:w="6599" w:type="dxa"/>
          </w:tcPr>
          <w:p w:rsidR="00DD6525" w:rsidRPr="003D1A67" w:rsidRDefault="00DD6525" w:rsidP="005F6682">
            <w:pPr>
              <w:spacing w:after="0" w:line="240" w:lineRule="auto"/>
              <w:jc w:val="both"/>
              <w:rPr>
                <w:rFonts w:ascii="Times New Roman" w:hAnsi="Times New Roman"/>
                <w:sz w:val="24"/>
                <w:szCs w:val="24"/>
                <w:lang w:eastAsia="ru-RU"/>
              </w:rPr>
            </w:pPr>
            <w:r w:rsidRPr="003D1A67">
              <w:rPr>
                <w:rFonts w:ascii="Times New Roman" w:hAnsi="Times New Roman"/>
                <w:b/>
                <w:bCs/>
                <w:sz w:val="24"/>
                <w:szCs w:val="24"/>
                <w:lang w:eastAsia="ru-RU"/>
              </w:rPr>
              <w:t>Цель программы</w:t>
            </w:r>
            <w:r w:rsidRPr="003D1A67">
              <w:rPr>
                <w:rFonts w:ascii="Times New Roman" w:hAnsi="Times New Roman"/>
                <w:sz w:val="24"/>
                <w:szCs w:val="24"/>
                <w:lang w:eastAsia="ru-RU"/>
              </w:rPr>
              <w:t>:</w:t>
            </w:r>
            <w:r w:rsidRPr="003D1A67">
              <w:rPr>
                <w:rFonts w:ascii="Times New Roman" w:hAnsi="Times New Roman"/>
                <w:b/>
                <w:bCs/>
                <w:sz w:val="24"/>
                <w:szCs w:val="24"/>
                <w:lang w:eastAsia="ru-RU"/>
              </w:rPr>
              <w:t> </w:t>
            </w:r>
            <w:r w:rsidRPr="003D1A67">
              <w:rPr>
                <w:rFonts w:ascii="Times New Roman" w:hAnsi="Times New Roman"/>
                <w:sz w:val="24"/>
                <w:szCs w:val="24"/>
                <w:lang w:eastAsia="ru-RU"/>
              </w:rPr>
              <w:t>нравственно-патриотическое воспитание детей старшего дошкольного возраста через ознакомление с природой, культурой, традициями народа родного края.</w:t>
            </w:r>
          </w:p>
          <w:p w:rsidR="00DD6525" w:rsidRPr="003D1A67" w:rsidRDefault="00DD6525" w:rsidP="005F6682">
            <w:pPr>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З</w:t>
            </w:r>
            <w:r w:rsidRPr="003D1A67">
              <w:rPr>
                <w:rFonts w:ascii="Times New Roman" w:hAnsi="Times New Roman"/>
                <w:b/>
                <w:bCs/>
                <w:sz w:val="24"/>
                <w:szCs w:val="24"/>
                <w:lang w:eastAsia="ru-RU"/>
              </w:rPr>
              <w:t>адачи</w:t>
            </w:r>
            <w:r w:rsidRPr="003D1A67">
              <w:rPr>
                <w:rFonts w:ascii="Times New Roman" w:hAnsi="Times New Roman"/>
                <w:sz w:val="24"/>
                <w:szCs w:val="24"/>
                <w:lang w:eastAsia="ru-RU"/>
              </w:rPr>
              <w:t>:</w:t>
            </w:r>
          </w:p>
          <w:p w:rsidR="00DD6525" w:rsidRPr="003D1A67" w:rsidRDefault="00DD6525" w:rsidP="00120B4D">
            <w:pPr>
              <w:pStyle w:val="a9"/>
              <w:numPr>
                <w:ilvl w:val="0"/>
                <w:numId w:val="88"/>
              </w:numPr>
              <w:spacing w:after="0" w:line="240" w:lineRule="auto"/>
              <w:ind w:left="0" w:right="196" w:firstLine="360"/>
              <w:jc w:val="both"/>
              <w:rPr>
                <w:rFonts w:ascii="Times New Roman" w:hAnsi="Times New Roman"/>
                <w:sz w:val="24"/>
                <w:szCs w:val="24"/>
                <w:lang w:eastAsia="ru-RU"/>
              </w:rPr>
            </w:pPr>
            <w:r>
              <w:rPr>
                <w:rFonts w:ascii="Times New Roman" w:hAnsi="Times New Roman"/>
                <w:sz w:val="24"/>
                <w:szCs w:val="24"/>
                <w:lang w:eastAsia="ru-RU"/>
              </w:rPr>
              <w:lastRenderedPageBreak/>
              <w:t>воспитывать</w:t>
            </w:r>
            <w:r w:rsidRPr="003D1A67">
              <w:rPr>
                <w:rFonts w:ascii="Times New Roman" w:hAnsi="Times New Roman"/>
                <w:sz w:val="24"/>
                <w:szCs w:val="24"/>
                <w:lang w:eastAsia="ru-RU"/>
              </w:rPr>
              <w:t xml:space="preserve"> у детей любви и привязанности к своей семье, дому, детскому саду, улице, городу;</w:t>
            </w:r>
          </w:p>
          <w:p w:rsidR="00DD6525" w:rsidRPr="003D1A67" w:rsidRDefault="00DD6525" w:rsidP="00120B4D">
            <w:pPr>
              <w:pStyle w:val="a9"/>
              <w:numPr>
                <w:ilvl w:val="0"/>
                <w:numId w:val="88"/>
              </w:numPr>
              <w:spacing w:after="0" w:line="240" w:lineRule="auto"/>
              <w:ind w:left="0" w:right="196" w:firstLine="360"/>
              <w:jc w:val="both"/>
              <w:rPr>
                <w:rFonts w:ascii="Times New Roman" w:hAnsi="Times New Roman"/>
                <w:sz w:val="24"/>
                <w:szCs w:val="24"/>
                <w:lang w:eastAsia="ru-RU"/>
              </w:rPr>
            </w:pPr>
            <w:r>
              <w:rPr>
                <w:rFonts w:ascii="Times New Roman" w:hAnsi="Times New Roman"/>
                <w:sz w:val="24"/>
                <w:szCs w:val="24"/>
                <w:lang w:eastAsia="ru-RU"/>
              </w:rPr>
              <w:t>формировать</w:t>
            </w:r>
            <w:r w:rsidRPr="003D1A67">
              <w:rPr>
                <w:rFonts w:ascii="Times New Roman" w:hAnsi="Times New Roman"/>
                <w:sz w:val="24"/>
                <w:szCs w:val="24"/>
                <w:lang w:eastAsia="ru-RU"/>
              </w:rPr>
              <w:t xml:space="preserve"> у дошкольников бережно</w:t>
            </w:r>
            <w:r>
              <w:rPr>
                <w:rFonts w:ascii="Times New Roman" w:hAnsi="Times New Roman"/>
                <w:sz w:val="24"/>
                <w:szCs w:val="24"/>
                <w:lang w:eastAsia="ru-RU"/>
              </w:rPr>
              <w:t>е отношение</w:t>
            </w:r>
            <w:r w:rsidRPr="003D1A67">
              <w:rPr>
                <w:rFonts w:ascii="Times New Roman" w:hAnsi="Times New Roman"/>
                <w:sz w:val="24"/>
                <w:szCs w:val="24"/>
                <w:lang w:eastAsia="ru-RU"/>
              </w:rPr>
              <w:t xml:space="preserve"> к природе и всему живому;</w:t>
            </w:r>
          </w:p>
          <w:p w:rsidR="00DD6525" w:rsidRPr="003D1A67" w:rsidRDefault="00DD6525" w:rsidP="00120B4D">
            <w:pPr>
              <w:pStyle w:val="a9"/>
              <w:numPr>
                <w:ilvl w:val="0"/>
                <w:numId w:val="88"/>
              </w:numPr>
              <w:spacing w:after="0" w:line="240" w:lineRule="auto"/>
              <w:ind w:left="0" w:right="196" w:firstLine="360"/>
              <w:jc w:val="both"/>
              <w:rPr>
                <w:rFonts w:ascii="Times New Roman" w:hAnsi="Times New Roman"/>
                <w:sz w:val="24"/>
                <w:szCs w:val="24"/>
                <w:lang w:eastAsia="ru-RU"/>
              </w:rPr>
            </w:pPr>
            <w:r>
              <w:rPr>
                <w:rFonts w:ascii="Times New Roman" w:hAnsi="Times New Roman"/>
                <w:sz w:val="24"/>
                <w:szCs w:val="24"/>
                <w:lang w:eastAsia="ru-RU"/>
              </w:rPr>
              <w:t>воспитывать</w:t>
            </w:r>
            <w:r w:rsidRPr="003D1A67">
              <w:rPr>
                <w:rFonts w:ascii="Times New Roman" w:hAnsi="Times New Roman"/>
                <w:sz w:val="24"/>
                <w:szCs w:val="24"/>
                <w:lang w:eastAsia="ru-RU"/>
              </w:rPr>
              <w:t xml:space="preserve"> у детей уважения к труду взрослых;</w:t>
            </w:r>
          </w:p>
          <w:p w:rsidR="00DD6525" w:rsidRPr="003D1A67" w:rsidRDefault="00DD6525" w:rsidP="00120B4D">
            <w:pPr>
              <w:pStyle w:val="a9"/>
              <w:numPr>
                <w:ilvl w:val="0"/>
                <w:numId w:val="88"/>
              </w:numPr>
              <w:spacing w:after="0" w:line="240" w:lineRule="auto"/>
              <w:ind w:left="0" w:right="196" w:firstLine="360"/>
              <w:jc w:val="both"/>
              <w:rPr>
                <w:rFonts w:ascii="Times New Roman" w:hAnsi="Times New Roman"/>
                <w:sz w:val="24"/>
                <w:szCs w:val="24"/>
                <w:lang w:eastAsia="ru-RU"/>
              </w:rPr>
            </w:pPr>
            <w:r w:rsidRPr="003D1A67">
              <w:rPr>
                <w:rFonts w:ascii="Times New Roman" w:hAnsi="Times New Roman"/>
                <w:sz w:val="24"/>
                <w:szCs w:val="24"/>
                <w:lang w:eastAsia="ru-RU"/>
              </w:rPr>
              <w:t>раз</w:t>
            </w:r>
            <w:r>
              <w:rPr>
                <w:rFonts w:ascii="Times New Roman" w:hAnsi="Times New Roman"/>
                <w:sz w:val="24"/>
                <w:szCs w:val="24"/>
                <w:lang w:eastAsia="ru-RU"/>
              </w:rPr>
              <w:t>вивать у детей познавательный</w:t>
            </w:r>
            <w:r w:rsidRPr="003D1A67">
              <w:rPr>
                <w:rFonts w:ascii="Times New Roman" w:hAnsi="Times New Roman"/>
                <w:sz w:val="24"/>
                <w:szCs w:val="24"/>
                <w:lang w:eastAsia="ru-RU"/>
              </w:rPr>
              <w:t xml:space="preserve"> интерес к русским традициям и промыслам;</w:t>
            </w:r>
          </w:p>
          <w:p w:rsidR="00DD6525" w:rsidRPr="003D1A67" w:rsidRDefault="00DD6525" w:rsidP="00120B4D">
            <w:pPr>
              <w:pStyle w:val="a9"/>
              <w:numPr>
                <w:ilvl w:val="0"/>
                <w:numId w:val="88"/>
              </w:numPr>
              <w:spacing w:after="0" w:line="240" w:lineRule="auto"/>
              <w:ind w:left="0" w:right="196" w:firstLine="360"/>
              <w:jc w:val="both"/>
              <w:rPr>
                <w:rFonts w:ascii="Times New Roman" w:hAnsi="Times New Roman"/>
                <w:sz w:val="24"/>
                <w:szCs w:val="24"/>
                <w:lang w:eastAsia="ru-RU"/>
              </w:rPr>
            </w:pPr>
            <w:r>
              <w:rPr>
                <w:rFonts w:ascii="Times New Roman" w:hAnsi="Times New Roman"/>
                <w:sz w:val="24"/>
                <w:szCs w:val="24"/>
                <w:lang w:eastAsia="ru-RU"/>
              </w:rPr>
              <w:t>знакомить</w:t>
            </w:r>
            <w:r w:rsidRPr="003D1A67">
              <w:rPr>
                <w:rFonts w:ascii="Times New Roman" w:hAnsi="Times New Roman"/>
                <w:sz w:val="24"/>
                <w:szCs w:val="24"/>
                <w:lang w:eastAsia="ru-RU"/>
              </w:rPr>
              <w:t xml:space="preserve"> детей с символами государства (герб, флаг, гимн), расширение представлений старших </w:t>
            </w:r>
            <w:r>
              <w:rPr>
                <w:rFonts w:ascii="Times New Roman" w:hAnsi="Times New Roman"/>
                <w:sz w:val="24"/>
                <w:szCs w:val="24"/>
                <w:lang w:eastAsia="ru-RU"/>
              </w:rPr>
              <w:t>дошкольников о родной стране - Р</w:t>
            </w:r>
            <w:r w:rsidRPr="003D1A67">
              <w:rPr>
                <w:rFonts w:ascii="Times New Roman" w:hAnsi="Times New Roman"/>
                <w:sz w:val="24"/>
                <w:szCs w:val="24"/>
                <w:lang w:eastAsia="ru-RU"/>
              </w:rPr>
              <w:t>оссии;</w:t>
            </w:r>
          </w:p>
          <w:p w:rsidR="00DD6525" w:rsidRDefault="00DD6525" w:rsidP="00120B4D">
            <w:pPr>
              <w:pStyle w:val="a9"/>
              <w:numPr>
                <w:ilvl w:val="0"/>
                <w:numId w:val="88"/>
              </w:numPr>
              <w:spacing w:after="0" w:line="240" w:lineRule="auto"/>
              <w:ind w:left="0" w:right="196" w:firstLine="360"/>
              <w:jc w:val="both"/>
              <w:rPr>
                <w:rFonts w:ascii="Times New Roman" w:hAnsi="Times New Roman"/>
                <w:sz w:val="24"/>
                <w:szCs w:val="24"/>
                <w:lang w:eastAsia="ru-RU"/>
              </w:rPr>
            </w:pPr>
            <w:r>
              <w:rPr>
                <w:rFonts w:ascii="Times New Roman" w:hAnsi="Times New Roman"/>
                <w:sz w:val="24"/>
                <w:szCs w:val="24"/>
                <w:lang w:eastAsia="ru-RU"/>
              </w:rPr>
              <w:t>воспитывать нравственно-патриотическое</w:t>
            </w:r>
            <w:r w:rsidRPr="003D1A67">
              <w:rPr>
                <w:rFonts w:ascii="Times New Roman" w:hAnsi="Times New Roman"/>
                <w:sz w:val="24"/>
                <w:szCs w:val="24"/>
                <w:lang w:eastAsia="ru-RU"/>
              </w:rPr>
              <w:t xml:space="preserve"> отношения и любви к малой родине у детей старшего дошкольного возраста</w:t>
            </w:r>
          </w:p>
          <w:p w:rsidR="00DD6525" w:rsidRDefault="00DD6525" w:rsidP="005F6682">
            <w:pPr>
              <w:pStyle w:val="a9"/>
              <w:spacing w:after="0" w:line="240" w:lineRule="auto"/>
              <w:ind w:left="0" w:right="196" w:firstLine="360"/>
              <w:jc w:val="both"/>
              <w:rPr>
                <w:rFonts w:ascii="Times New Roman" w:hAnsi="Times New Roman"/>
                <w:sz w:val="24"/>
                <w:szCs w:val="24"/>
                <w:lang w:eastAsia="ru-RU"/>
              </w:rPr>
            </w:pPr>
            <w:r w:rsidRPr="003D1A67">
              <w:rPr>
                <w:rFonts w:ascii="Times New Roman" w:hAnsi="Times New Roman"/>
                <w:sz w:val="24"/>
                <w:szCs w:val="24"/>
                <w:lang w:eastAsia="ru-RU"/>
              </w:rPr>
              <w:t>Данные задачи решаются во всех видах деятельности: на занятиях, в играх, в быту – так как воспитывают в ребенке не только патриотические чувства, но и формируют его взаимоотнош</w:t>
            </w:r>
            <w:r>
              <w:rPr>
                <w:rFonts w:ascii="Times New Roman" w:hAnsi="Times New Roman"/>
                <w:sz w:val="24"/>
                <w:szCs w:val="24"/>
                <w:lang w:eastAsia="ru-RU"/>
              </w:rPr>
              <w:t>ения с взрослыми и сверстниками.</w:t>
            </w:r>
          </w:p>
          <w:p w:rsidR="00DD6525" w:rsidRPr="00382E09" w:rsidRDefault="00DD6525" w:rsidP="00382E09">
            <w:pPr>
              <w:autoSpaceDE w:val="0"/>
              <w:autoSpaceDN w:val="0"/>
              <w:adjustRightInd w:val="0"/>
              <w:spacing w:after="0" w:line="240" w:lineRule="auto"/>
              <w:rPr>
                <w:rFonts w:ascii="Times New Roman" w:hAnsi="Times New Roman"/>
                <w:b/>
                <w:bCs/>
                <w:sz w:val="24"/>
                <w:szCs w:val="24"/>
                <w:lang w:eastAsia="ru-RU"/>
              </w:rPr>
            </w:pPr>
          </w:p>
        </w:tc>
      </w:tr>
    </w:tbl>
    <w:p w:rsidR="00DD6525" w:rsidRPr="004D12A8" w:rsidRDefault="00DD6525" w:rsidP="00F21CF3">
      <w:pPr>
        <w:pStyle w:val="af5"/>
        <w:spacing w:line="360" w:lineRule="auto"/>
        <w:ind w:left="0" w:right="255"/>
        <w:rPr>
          <w:spacing w:val="-16"/>
          <w:sz w:val="28"/>
          <w:szCs w:val="28"/>
        </w:rPr>
      </w:pPr>
    </w:p>
    <w:p w:rsidR="00DD6525" w:rsidRDefault="00DD6525" w:rsidP="00C8661D">
      <w:pPr>
        <w:pStyle w:val="af5"/>
        <w:numPr>
          <w:ilvl w:val="2"/>
          <w:numId w:val="1"/>
        </w:numPr>
        <w:spacing w:line="360" w:lineRule="auto"/>
        <w:ind w:right="255"/>
        <w:rPr>
          <w:b/>
          <w:spacing w:val="-16"/>
          <w:sz w:val="28"/>
          <w:szCs w:val="28"/>
        </w:rPr>
      </w:pPr>
      <w:r>
        <w:rPr>
          <w:b/>
          <w:spacing w:val="-16"/>
          <w:sz w:val="28"/>
          <w:szCs w:val="28"/>
        </w:rPr>
        <w:t>Принципы и подходы к формированию вариативной части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1"/>
        <w:gridCol w:w="6599"/>
      </w:tblGrid>
      <w:tr w:rsidR="00DD6525" w:rsidRPr="00382E09" w:rsidTr="00C8661D">
        <w:tc>
          <w:tcPr>
            <w:tcW w:w="3461" w:type="dxa"/>
          </w:tcPr>
          <w:p w:rsidR="00DD6525" w:rsidRPr="00382E09" w:rsidRDefault="00DD6525" w:rsidP="00C8661D">
            <w:pPr>
              <w:pStyle w:val="TableParagraph"/>
              <w:spacing w:before="4"/>
              <w:ind w:left="225" w:right="214" w:hanging="3"/>
              <w:jc w:val="center"/>
              <w:rPr>
                <w:b/>
                <w:sz w:val="24"/>
                <w:szCs w:val="24"/>
                <w:lang w:eastAsia="ru-RU"/>
              </w:rPr>
            </w:pPr>
            <w:r w:rsidRPr="00382E09">
              <w:rPr>
                <w:b/>
                <w:sz w:val="24"/>
                <w:szCs w:val="24"/>
                <w:lang w:eastAsia="ru-RU"/>
              </w:rPr>
              <w:t>Название</w:t>
            </w:r>
            <w:r w:rsidRPr="00382E09">
              <w:rPr>
                <w:b/>
                <w:spacing w:val="1"/>
                <w:sz w:val="24"/>
                <w:szCs w:val="24"/>
                <w:lang w:eastAsia="ru-RU"/>
              </w:rPr>
              <w:t xml:space="preserve"> </w:t>
            </w:r>
            <w:r w:rsidRPr="00382E09">
              <w:rPr>
                <w:b/>
                <w:w w:val="95"/>
                <w:sz w:val="24"/>
                <w:szCs w:val="24"/>
                <w:lang w:eastAsia="ru-RU"/>
              </w:rPr>
              <w:t>комплексной/парциальной</w:t>
            </w:r>
          </w:p>
          <w:p w:rsidR="00DD6525" w:rsidRPr="00382E09" w:rsidRDefault="00DD6525" w:rsidP="00C8661D">
            <w:pPr>
              <w:pStyle w:val="TableParagraph"/>
              <w:spacing w:before="5" w:line="198" w:lineRule="exact"/>
              <w:ind w:left="298" w:right="291"/>
              <w:jc w:val="center"/>
              <w:rPr>
                <w:b/>
                <w:sz w:val="24"/>
                <w:szCs w:val="24"/>
                <w:lang w:eastAsia="ru-RU"/>
              </w:rPr>
            </w:pPr>
            <w:r w:rsidRPr="00382E09">
              <w:rPr>
                <w:b/>
                <w:sz w:val="24"/>
                <w:szCs w:val="24"/>
                <w:lang w:eastAsia="ru-RU"/>
              </w:rPr>
              <w:t>программы/</w:t>
            </w:r>
            <w:r w:rsidRPr="00382E09">
              <w:rPr>
                <w:b/>
                <w:spacing w:val="-13"/>
                <w:sz w:val="24"/>
                <w:szCs w:val="24"/>
                <w:lang w:eastAsia="ru-RU"/>
              </w:rPr>
              <w:t xml:space="preserve"> </w:t>
            </w:r>
            <w:r w:rsidRPr="00382E09">
              <w:rPr>
                <w:b/>
                <w:sz w:val="24"/>
                <w:szCs w:val="24"/>
                <w:lang w:eastAsia="ru-RU"/>
              </w:rPr>
              <w:t>автор</w:t>
            </w:r>
          </w:p>
        </w:tc>
        <w:tc>
          <w:tcPr>
            <w:tcW w:w="6599" w:type="dxa"/>
          </w:tcPr>
          <w:p w:rsidR="00DD6525" w:rsidRPr="00382E09" w:rsidRDefault="00DD6525" w:rsidP="005F6682">
            <w:pPr>
              <w:pStyle w:val="TableParagraph"/>
              <w:rPr>
                <w:sz w:val="24"/>
                <w:szCs w:val="24"/>
                <w:lang w:eastAsia="ru-RU"/>
              </w:rPr>
            </w:pPr>
            <w:r w:rsidRPr="00382E09">
              <w:rPr>
                <w:b/>
                <w:sz w:val="24"/>
                <w:szCs w:val="24"/>
                <w:lang w:eastAsia="ru-RU"/>
              </w:rPr>
              <w:t>Принципы и подходы к формированию</w:t>
            </w:r>
            <w:r w:rsidRPr="00382E09">
              <w:rPr>
                <w:sz w:val="24"/>
                <w:szCs w:val="24"/>
                <w:lang w:eastAsia="ru-RU"/>
              </w:rPr>
              <w:t xml:space="preserve"> </w:t>
            </w:r>
            <w:r w:rsidRPr="00382E09">
              <w:rPr>
                <w:b/>
                <w:sz w:val="24"/>
                <w:szCs w:val="24"/>
                <w:lang w:eastAsia="ru-RU"/>
              </w:rPr>
              <w:t>Программы:</w:t>
            </w:r>
          </w:p>
          <w:p w:rsidR="00DD6525" w:rsidRPr="00382E09" w:rsidRDefault="00DD6525" w:rsidP="00C8661D">
            <w:pPr>
              <w:pStyle w:val="TableParagraph"/>
              <w:ind w:right="1136"/>
              <w:jc w:val="center"/>
              <w:rPr>
                <w:b/>
                <w:sz w:val="24"/>
                <w:szCs w:val="24"/>
                <w:lang w:eastAsia="ru-RU"/>
              </w:rPr>
            </w:pPr>
          </w:p>
        </w:tc>
      </w:tr>
      <w:tr w:rsidR="00DD6525" w:rsidRPr="00382E09" w:rsidTr="00C8661D">
        <w:tc>
          <w:tcPr>
            <w:tcW w:w="3461" w:type="dxa"/>
          </w:tcPr>
          <w:p w:rsidR="00DD6525" w:rsidRPr="001975C9" w:rsidRDefault="00DD6525" w:rsidP="00C8661D">
            <w:pPr>
              <w:pStyle w:val="af5"/>
              <w:ind w:left="0" w:right="255"/>
              <w:rPr>
                <w:b/>
                <w:spacing w:val="-16"/>
                <w:szCs w:val="28"/>
              </w:rPr>
            </w:pPr>
            <w:r w:rsidRPr="001975C9">
              <w:rPr>
                <w:b/>
                <w:szCs w:val="28"/>
                <w:shd w:val="clear" w:color="auto" w:fill="FFFFFF"/>
              </w:rPr>
              <w:t>Парциальная программа художественно-эстетического развития детей 2–7 лет «Цветные ладошки».</w:t>
            </w:r>
            <w:r w:rsidRPr="001975C9">
              <w:rPr>
                <w:b/>
                <w:szCs w:val="28"/>
              </w:rPr>
              <w:t xml:space="preserve"> </w:t>
            </w:r>
          </w:p>
          <w:p w:rsidR="00DD6525" w:rsidRPr="00382E09" w:rsidRDefault="00DD6525" w:rsidP="00C8661D">
            <w:pPr>
              <w:spacing w:after="0" w:line="240" w:lineRule="auto"/>
              <w:rPr>
                <w:rFonts w:ascii="Times New Roman" w:hAnsi="Times New Roman"/>
                <w:sz w:val="24"/>
                <w:szCs w:val="20"/>
                <w:lang w:eastAsia="ru-RU"/>
              </w:rPr>
            </w:pPr>
          </w:p>
        </w:tc>
        <w:tc>
          <w:tcPr>
            <w:tcW w:w="6599" w:type="dxa"/>
          </w:tcPr>
          <w:p w:rsidR="00DD6525" w:rsidRPr="00382E09" w:rsidRDefault="00DD6525" w:rsidP="00C8661D">
            <w:pPr>
              <w:pStyle w:val="TableParagraph"/>
              <w:rPr>
                <w:sz w:val="24"/>
                <w:szCs w:val="24"/>
                <w:lang w:eastAsia="ru-RU"/>
              </w:rPr>
            </w:pPr>
            <w:r w:rsidRPr="00382E09">
              <w:rPr>
                <w:b/>
                <w:sz w:val="24"/>
                <w:szCs w:val="24"/>
                <w:lang w:eastAsia="ru-RU"/>
              </w:rPr>
              <w:t>Принципы и подходы к формированию</w:t>
            </w:r>
            <w:r w:rsidRPr="00382E09">
              <w:rPr>
                <w:sz w:val="24"/>
                <w:szCs w:val="24"/>
                <w:lang w:eastAsia="ru-RU"/>
              </w:rPr>
              <w:t xml:space="preserve"> </w:t>
            </w:r>
            <w:r w:rsidRPr="00382E09">
              <w:rPr>
                <w:b/>
                <w:sz w:val="24"/>
                <w:szCs w:val="24"/>
                <w:lang w:eastAsia="ru-RU"/>
              </w:rPr>
              <w:t>Программы:</w:t>
            </w:r>
          </w:p>
          <w:p w:rsidR="00DD6525" w:rsidRPr="00382E09" w:rsidRDefault="00DD6525" w:rsidP="003062A8">
            <w:pPr>
              <w:pStyle w:val="a9"/>
              <w:numPr>
                <w:ilvl w:val="0"/>
                <w:numId w:val="41"/>
              </w:numPr>
              <w:spacing w:after="0" w:line="240" w:lineRule="auto"/>
              <w:ind w:left="112" w:firstLine="248"/>
              <w:jc w:val="both"/>
              <w:rPr>
                <w:rFonts w:ascii="Times New Roman" w:hAnsi="Times New Roman"/>
                <w:sz w:val="24"/>
                <w:szCs w:val="28"/>
                <w:lang w:eastAsia="ru-RU"/>
              </w:rPr>
            </w:pPr>
            <w:r w:rsidRPr="00382E09">
              <w:rPr>
                <w:rFonts w:ascii="Times New Roman" w:hAnsi="Times New Roman"/>
                <w:sz w:val="24"/>
                <w:szCs w:val="28"/>
                <w:lang w:eastAsia="ru-RU"/>
              </w:rPr>
              <w:t xml:space="preserve">принцип </w:t>
            </w:r>
            <w:r w:rsidRPr="00382E09">
              <w:rPr>
                <w:rFonts w:ascii="Times New Roman" w:hAnsi="Times New Roman"/>
                <w:iCs/>
                <w:sz w:val="24"/>
                <w:szCs w:val="28"/>
                <w:lang w:eastAsia="ru-RU"/>
              </w:rPr>
              <w:t xml:space="preserve">культуросообразности: </w:t>
            </w:r>
            <w:r w:rsidRPr="00382E09">
              <w:rPr>
                <w:rFonts w:ascii="Times New Roman" w:hAnsi="Times New Roman"/>
                <w:sz w:val="24"/>
                <w:szCs w:val="28"/>
                <w:lang w:eastAsia="ru-RU"/>
              </w:rPr>
              <w:t>пост</w:t>
            </w:r>
            <w:r w:rsidRPr="00382E09">
              <w:rPr>
                <w:rFonts w:ascii="Times New Roman" w:hAnsi="Times New Roman"/>
                <w:sz w:val="24"/>
                <w:szCs w:val="28"/>
                <w:lang w:eastAsia="ru-RU"/>
              </w:rPr>
              <w:softHyphen/>
              <w:t>роение и/или корректировка универ</w:t>
            </w:r>
            <w:r w:rsidRPr="00382E09">
              <w:rPr>
                <w:rFonts w:ascii="Times New Roman" w:hAnsi="Times New Roman"/>
                <w:sz w:val="24"/>
                <w:szCs w:val="28"/>
                <w:lang w:eastAsia="ru-RU"/>
              </w:rPr>
              <w:softHyphen/>
              <w:t>сального эстетического содержания программы с учётом региональных культурных традиций;</w:t>
            </w:r>
          </w:p>
          <w:p w:rsidR="00DD6525" w:rsidRPr="00382E09" w:rsidRDefault="00DD6525" w:rsidP="003062A8">
            <w:pPr>
              <w:pStyle w:val="a9"/>
              <w:numPr>
                <w:ilvl w:val="0"/>
                <w:numId w:val="41"/>
              </w:numPr>
              <w:spacing w:after="0" w:line="240" w:lineRule="auto"/>
              <w:ind w:left="112" w:firstLine="248"/>
              <w:jc w:val="both"/>
              <w:rPr>
                <w:rFonts w:ascii="Times New Roman" w:hAnsi="Times New Roman"/>
                <w:sz w:val="24"/>
                <w:szCs w:val="28"/>
                <w:lang w:eastAsia="ru-RU"/>
              </w:rPr>
            </w:pPr>
            <w:r w:rsidRPr="00382E09">
              <w:rPr>
                <w:rFonts w:ascii="Times New Roman" w:hAnsi="Times New Roman"/>
                <w:sz w:val="24"/>
                <w:szCs w:val="28"/>
                <w:lang w:eastAsia="ru-RU"/>
              </w:rPr>
              <w:t xml:space="preserve">принцип </w:t>
            </w:r>
            <w:r w:rsidRPr="00382E09">
              <w:rPr>
                <w:rFonts w:ascii="Times New Roman" w:hAnsi="Times New Roman"/>
                <w:iCs/>
                <w:sz w:val="24"/>
                <w:szCs w:val="28"/>
                <w:lang w:eastAsia="ru-RU"/>
              </w:rPr>
              <w:t xml:space="preserve">сезонности: </w:t>
            </w:r>
            <w:r w:rsidRPr="00382E09">
              <w:rPr>
                <w:rFonts w:ascii="Times New Roman" w:hAnsi="Times New Roman"/>
                <w:sz w:val="24"/>
                <w:szCs w:val="28"/>
                <w:lang w:eastAsia="ru-RU"/>
              </w:rPr>
              <w:t>построение и/или корректировка познавательно</w:t>
            </w:r>
            <w:r w:rsidRPr="00382E09">
              <w:rPr>
                <w:rFonts w:ascii="Times New Roman" w:hAnsi="Times New Roman"/>
                <w:sz w:val="24"/>
                <w:szCs w:val="28"/>
                <w:lang w:eastAsia="ru-RU"/>
              </w:rPr>
              <w:softHyphen/>
              <w:t>го содержания программы с учётом природных и климатических особен</w:t>
            </w:r>
            <w:r w:rsidRPr="00382E09">
              <w:rPr>
                <w:rFonts w:ascii="Times New Roman" w:hAnsi="Times New Roman"/>
                <w:sz w:val="24"/>
                <w:szCs w:val="28"/>
                <w:lang w:eastAsia="ru-RU"/>
              </w:rPr>
              <w:softHyphen/>
              <w:t>ностей данной местности в данный момент времени;</w:t>
            </w:r>
          </w:p>
          <w:p w:rsidR="00DD6525" w:rsidRPr="00382E09" w:rsidRDefault="00DD6525" w:rsidP="003062A8">
            <w:pPr>
              <w:pStyle w:val="a9"/>
              <w:numPr>
                <w:ilvl w:val="0"/>
                <w:numId w:val="41"/>
              </w:numPr>
              <w:spacing w:after="0" w:line="240" w:lineRule="auto"/>
              <w:ind w:left="112" w:firstLine="248"/>
              <w:jc w:val="both"/>
              <w:rPr>
                <w:rFonts w:ascii="Times New Roman" w:hAnsi="Times New Roman"/>
                <w:sz w:val="24"/>
                <w:szCs w:val="28"/>
                <w:lang w:eastAsia="ru-RU"/>
              </w:rPr>
            </w:pPr>
            <w:r w:rsidRPr="00382E09">
              <w:rPr>
                <w:rFonts w:ascii="Times New Roman" w:hAnsi="Times New Roman"/>
                <w:sz w:val="24"/>
                <w:szCs w:val="28"/>
                <w:lang w:eastAsia="ru-RU"/>
              </w:rPr>
              <w:t xml:space="preserve">принцип </w:t>
            </w:r>
            <w:r w:rsidRPr="00382E09">
              <w:rPr>
                <w:rFonts w:ascii="Times New Roman" w:hAnsi="Times New Roman"/>
                <w:iCs/>
                <w:sz w:val="24"/>
                <w:szCs w:val="28"/>
                <w:lang w:eastAsia="ru-RU"/>
              </w:rPr>
              <w:t>систематичности и после</w:t>
            </w:r>
            <w:r w:rsidRPr="00382E09">
              <w:rPr>
                <w:rFonts w:ascii="Times New Roman" w:hAnsi="Times New Roman"/>
                <w:iCs/>
                <w:sz w:val="24"/>
                <w:szCs w:val="28"/>
                <w:lang w:eastAsia="ru-RU"/>
              </w:rPr>
              <w:softHyphen/>
              <w:t xml:space="preserve">довательности: </w:t>
            </w:r>
            <w:r w:rsidRPr="00382E09">
              <w:rPr>
                <w:rFonts w:ascii="Times New Roman" w:hAnsi="Times New Roman"/>
                <w:sz w:val="24"/>
                <w:szCs w:val="28"/>
                <w:lang w:eastAsia="ru-RU"/>
              </w:rPr>
              <w:t>постановка и/или корректировка задач эстетического воспитания и развития детей в логи</w:t>
            </w:r>
            <w:r w:rsidRPr="00382E09">
              <w:rPr>
                <w:rFonts w:ascii="Times New Roman" w:hAnsi="Times New Roman"/>
                <w:sz w:val="24"/>
                <w:szCs w:val="28"/>
                <w:lang w:eastAsia="ru-RU"/>
              </w:rPr>
              <w:softHyphen/>
              <w:t>ке «от простого к сложному», «от близкого к далёкому», «от хорошо из</w:t>
            </w:r>
            <w:r w:rsidRPr="00382E09">
              <w:rPr>
                <w:rFonts w:ascii="Times New Roman" w:hAnsi="Times New Roman"/>
                <w:sz w:val="24"/>
                <w:szCs w:val="28"/>
                <w:lang w:eastAsia="ru-RU"/>
              </w:rPr>
              <w:softHyphen/>
              <w:t>вестного к малоизвестному и незна</w:t>
            </w:r>
            <w:r w:rsidRPr="00382E09">
              <w:rPr>
                <w:rFonts w:ascii="Times New Roman" w:hAnsi="Times New Roman"/>
                <w:sz w:val="24"/>
                <w:szCs w:val="28"/>
                <w:lang w:eastAsia="ru-RU"/>
              </w:rPr>
              <w:softHyphen/>
              <w:t>комому»;</w:t>
            </w:r>
          </w:p>
          <w:p w:rsidR="00DD6525" w:rsidRPr="00382E09" w:rsidRDefault="00DD6525" w:rsidP="003062A8">
            <w:pPr>
              <w:pStyle w:val="a9"/>
              <w:numPr>
                <w:ilvl w:val="0"/>
                <w:numId w:val="41"/>
              </w:numPr>
              <w:spacing w:after="0" w:line="240" w:lineRule="auto"/>
              <w:ind w:left="112" w:firstLine="248"/>
              <w:jc w:val="both"/>
              <w:rPr>
                <w:rFonts w:ascii="Times New Roman" w:hAnsi="Times New Roman"/>
                <w:sz w:val="24"/>
                <w:szCs w:val="28"/>
                <w:lang w:eastAsia="ru-RU"/>
              </w:rPr>
            </w:pPr>
            <w:r w:rsidRPr="00382E09">
              <w:rPr>
                <w:rFonts w:ascii="Times New Roman" w:hAnsi="Times New Roman"/>
                <w:sz w:val="24"/>
                <w:szCs w:val="28"/>
                <w:lang w:eastAsia="ru-RU"/>
              </w:rPr>
              <w:t xml:space="preserve">принцип </w:t>
            </w:r>
            <w:r w:rsidRPr="00382E09">
              <w:rPr>
                <w:rFonts w:ascii="Times New Roman" w:hAnsi="Times New Roman"/>
                <w:iCs/>
                <w:sz w:val="24"/>
                <w:szCs w:val="28"/>
                <w:lang w:eastAsia="ru-RU"/>
              </w:rPr>
              <w:t xml:space="preserve">цикличности: </w:t>
            </w:r>
            <w:r w:rsidRPr="00382E09">
              <w:rPr>
                <w:rFonts w:ascii="Times New Roman" w:hAnsi="Times New Roman"/>
                <w:sz w:val="24"/>
                <w:szCs w:val="28"/>
                <w:lang w:eastAsia="ru-RU"/>
              </w:rPr>
              <w:t>построение и/или корректировка содержания программы с постепенным усложне</w:t>
            </w:r>
            <w:r w:rsidRPr="00382E09">
              <w:rPr>
                <w:rFonts w:ascii="Times New Roman" w:hAnsi="Times New Roman"/>
                <w:sz w:val="24"/>
                <w:szCs w:val="28"/>
                <w:lang w:eastAsia="ru-RU"/>
              </w:rPr>
              <w:softHyphen/>
              <w:t>ние и расширением от возраста к воз</w:t>
            </w:r>
            <w:r w:rsidRPr="00382E09">
              <w:rPr>
                <w:rFonts w:ascii="Times New Roman" w:hAnsi="Times New Roman"/>
                <w:sz w:val="24"/>
                <w:szCs w:val="28"/>
                <w:lang w:eastAsia="ru-RU"/>
              </w:rPr>
              <w:softHyphen/>
              <w:t>расту;</w:t>
            </w:r>
          </w:p>
          <w:p w:rsidR="00DD6525" w:rsidRPr="00382E09" w:rsidRDefault="00DD6525" w:rsidP="003062A8">
            <w:pPr>
              <w:pStyle w:val="a9"/>
              <w:numPr>
                <w:ilvl w:val="0"/>
                <w:numId w:val="41"/>
              </w:numPr>
              <w:spacing w:after="0" w:line="240" w:lineRule="auto"/>
              <w:ind w:left="112" w:firstLine="248"/>
              <w:jc w:val="both"/>
              <w:rPr>
                <w:rFonts w:ascii="Times New Roman" w:hAnsi="Times New Roman"/>
                <w:sz w:val="24"/>
                <w:szCs w:val="28"/>
                <w:lang w:eastAsia="ru-RU"/>
              </w:rPr>
            </w:pPr>
            <w:r w:rsidRPr="00382E09">
              <w:rPr>
                <w:rFonts w:ascii="Times New Roman" w:hAnsi="Times New Roman"/>
                <w:sz w:val="24"/>
                <w:szCs w:val="28"/>
                <w:lang w:eastAsia="ru-RU"/>
              </w:rPr>
              <w:t xml:space="preserve">принцип </w:t>
            </w:r>
            <w:r w:rsidRPr="00382E09">
              <w:rPr>
                <w:rFonts w:ascii="Times New Roman" w:hAnsi="Times New Roman"/>
                <w:iCs/>
                <w:sz w:val="24"/>
                <w:szCs w:val="28"/>
                <w:lang w:eastAsia="ru-RU"/>
              </w:rPr>
              <w:t xml:space="preserve">оптимизации и гуманизации </w:t>
            </w:r>
            <w:r w:rsidRPr="00382E09">
              <w:rPr>
                <w:rFonts w:ascii="Times New Roman" w:hAnsi="Times New Roman"/>
                <w:sz w:val="24"/>
                <w:szCs w:val="28"/>
                <w:lang w:eastAsia="ru-RU"/>
              </w:rPr>
              <w:t>учебно-воспитательного процесса;</w:t>
            </w:r>
          </w:p>
          <w:p w:rsidR="00DD6525" w:rsidRPr="00382E09" w:rsidRDefault="00DD6525" w:rsidP="003062A8">
            <w:pPr>
              <w:pStyle w:val="a9"/>
              <w:numPr>
                <w:ilvl w:val="0"/>
                <w:numId w:val="41"/>
              </w:numPr>
              <w:spacing w:after="0" w:line="240" w:lineRule="auto"/>
              <w:ind w:left="112" w:firstLine="248"/>
              <w:jc w:val="both"/>
              <w:rPr>
                <w:rFonts w:ascii="Times New Roman" w:hAnsi="Times New Roman"/>
                <w:sz w:val="24"/>
                <w:szCs w:val="28"/>
                <w:lang w:eastAsia="ru-RU"/>
              </w:rPr>
            </w:pPr>
            <w:r w:rsidRPr="00382E09">
              <w:rPr>
                <w:rFonts w:ascii="Times New Roman" w:hAnsi="Times New Roman"/>
                <w:sz w:val="24"/>
                <w:szCs w:val="28"/>
                <w:lang w:eastAsia="ru-RU"/>
              </w:rPr>
              <w:t xml:space="preserve">принцип </w:t>
            </w:r>
            <w:r w:rsidRPr="00382E09">
              <w:rPr>
                <w:rFonts w:ascii="Times New Roman" w:hAnsi="Times New Roman"/>
                <w:iCs/>
                <w:sz w:val="24"/>
                <w:szCs w:val="28"/>
                <w:lang w:eastAsia="ru-RU"/>
              </w:rPr>
              <w:t xml:space="preserve">развивающего характера </w:t>
            </w:r>
            <w:r w:rsidRPr="00382E09">
              <w:rPr>
                <w:rFonts w:ascii="Times New Roman" w:hAnsi="Times New Roman"/>
                <w:sz w:val="24"/>
                <w:szCs w:val="28"/>
                <w:lang w:eastAsia="ru-RU"/>
              </w:rPr>
              <w:t>ху</w:t>
            </w:r>
            <w:r w:rsidRPr="00382E09">
              <w:rPr>
                <w:rFonts w:ascii="Times New Roman" w:hAnsi="Times New Roman"/>
                <w:sz w:val="24"/>
                <w:szCs w:val="28"/>
                <w:lang w:eastAsia="ru-RU"/>
              </w:rPr>
              <w:softHyphen/>
              <w:t>дожественного образования;</w:t>
            </w:r>
          </w:p>
          <w:p w:rsidR="00DD6525" w:rsidRPr="00382E09" w:rsidRDefault="00DD6525" w:rsidP="003062A8">
            <w:pPr>
              <w:pStyle w:val="a9"/>
              <w:numPr>
                <w:ilvl w:val="0"/>
                <w:numId w:val="41"/>
              </w:numPr>
              <w:spacing w:after="0" w:line="240" w:lineRule="auto"/>
              <w:ind w:left="112" w:firstLine="248"/>
              <w:jc w:val="both"/>
              <w:rPr>
                <w:rFonts w:ascii="Times New Roman" w:hAnsi="Times New Roman"/>
                <w:sz w:val="24"/>
                <w:szCs w:val="28"/>
                <w:lang w:eastAsia="ru-RU"/>
              </w:rPr>
            </w:pPr>
            <w:r w:rsidRPr="00382E09">
              <w:rPr>
                <w:rFonts w:ascii="Times New Roman" w:hAnsi="Times New Roman"/>
                <w:sz w:val="24"/>
                <w:szCs w:val="28"/>
                <w:lang w:eastAsia="ru-RU"/>
              </w:rPr>
              <w:t xml:space="preserve">принцип </w:t>
            </w:r>
            <w:r w:rsidRPr="00382E09">
              <w:rPr>
                <w:rFonts w:ascii="Times New Roman" w:hAnsi="Times New Roman"/>
                <w:iCs/>
                <w:sz w:val="24"/>
                <w:szCs w:val="28"/>
                <w:lang w:eastAsia="ru-RU"/>
              </w:rPr>
              <w:t xml:space="preserve">природосообразности: </w:t>
            </w:r>
            <w:r w:rsidRPr="00382E09">
              <w:rPr>
                <w:rFonts w:ascii="Times New Roman" w:hAnsi="Times New Roman"/>
                <w:sz w:val="24"/>
                <w:szCs w:val="28"/>
                <w:lang w:eastAsia="ru-RU"/>
              </w:rPr>
              <w:t>пос</w:t>
            </w:r>
            <w:r w:rsidRPr="00382E09">
              <w:rPr>
                <w:rFonts w:ascii="Times New Roman" w:hAnsi="Times New Roman"/>
                <w:sz w:val="24"/>
                <w:szCs w:val="28"/>
                <w:lang w:eastAsia="ru-RU"/>
              </w:rPr>
              <w:softHyphen/>
              <w:t>тановка и/или корректировка задач художественно-творческого развития детей с учётом «природы» детей -возрастных особенностей и индиви</w:t>
            </w:r>
            <w:r w:rsidRPr="00382E09">
              <w:rPr>
                <w:rFonts w:ascii="Times New Roman" w:hAnsi="Times New Roman"/>
                <w:sz w:val="24"/>
                <w:szCs w:val="28"/>
                <w:lang w:eastAsia="ru-RU"/>
              </w:rPr>
              <w:softHyphen/>
              <w:t>дуальных способностей;</w:t>
            </w:r>
          </w:p>
          <w:p w:rsidR="00DD6525" w:rsidRPr="00382E09" w:rsidRDefault="00DD6525" w:rsidP="003062A8">
            <w:pPr>
              <w:pStyle w:val="a9"/>
              <w:numPr>
                <w:ilvl w:val="0"/>
                <w:numId w:val="41"/>
              </w:numPr>
              <w:spacing w:after="0" w:line="240" w:lineRule="auto"/>
              <w:ind w:left="112" w:firstLine="248"/>
              <w:jc w:val="both"/>
              <w:rPr>
                <w:rFonts w:ascii="Times New Roman" w:hAnsi="Times New Roman"/>
                <w:sz w:val="24"/>
                <w:szCs w:val="28"/>
                <w:lang w:eastAsia="ru-RU"/>
              </w:rPr>
            </w:pPr>
            <w:r w:rsidRPr="00382E09">
              <w:rPr>
                <w:rFonts w:ascii="Times New Roman" w:hAnsi="Times New Roman"/>
                <w:sz w:val="24"/>
                <w:szCs w:val="28"/>
                <w:lang w:eastAsia="ru-RU"/>
              </w:rPr>
              <w:t xml:space="preserve">принцип </w:t>
            </w:r>
            <w:r w:rsidRPr="00382E09">
              <w:rPr>
                <w:rFonts w:ascii="Times New Roman" w:hAnsi="Times New Roman"/>
                <w:iCs/>
                <w:sz w:val="24"/>
                <w:szCs w:val="28"/>
                <w:lang w:eastAsia="ru-RU"/>
              </w:rPr>
              <w:t xml:space="preserve">интереса: </w:t>
            </w:r>
            <w:r w:rsidRPr="00382E09">
              <w:rPr>
                <w:rFonts w:ascii="Times New Roman" w:hAnsi="Times New Roman"/>
                <w:sz w:val="24"/>
                <w:szCs w:val="28"/>
                <w:lang w:eastAsia="ru-RU"/>
              </w:rPr>
              <w:t>построение и/или корректировка программы с опорой на интересы отдельных детей и детс</w:t>
            </w:r>
            <w:r w:rsidRPr="00382E09">
              <w:rPr>
                <w:rFonts w:ascii="Times New Roman" w:hAnsi="Times New Roman"/>
                <w:sz w:val="24"/>
                <w:szCs w:val="28"/>
                <w:lang w:eastAsia="ru-RU"/>
              </w:rPr>
              <w:softHyphen/>
              <w:t>кого сообщества (группы детей) в це</w:t>
            </w:r>
            <w:r w:rsidRPr="00382E09">
              <w:rPr>
                <w:rFonts w:ascii="Times New Roman" w:hAnsi="Times New Roman"/>
                <w:sz w:val="24"/>
                <w:szCs w:val="28"/>
                <w:lang w:eastAsia="ru-RU"/>
              </w:rPr>
              <w:softHyphen/>
              <w:t>лом.</w:t>
            </w:r>
          </w:p>
          <w:p w:rsidR="00DD6525" w:rsidRPr="00382E09" w:rsidRDefault="00DD6525" w:rsidP="00C8661D">
            <w:pPr>
              <w:spacing w:after="0" w:line="240" w:lineRule="auto"/>
              <w:jc w:val="both"/>
              <w:rPr>
                <w:rFonts w:ascii="Times New Roman" w:hAnsi="Times New Roman"/>
                <w:sz w:val="24"/>
                <w:szCs w:val="28"/>
                <w:lang w:eastAsia="ru-RU"/>
              </w:rPr>
            </w:pPr>
            <w:r w:rsidRPr="00382E09">
              <w:rPr>
                <w:rFonts w:ascii="Times New Roman" w:hAnsi="Times New Roman"/>
                <w:b/>
                <w:bCs/>
                <w:sz w:val="24"/>
                <w:szCs w:val="28"/>
                <w:lang w:eastAsia="ru-RU"/>
              </w:rPr>
              <w:t xml:space="preserve">Специфические принципы, </w:t>
            </w:r>
            <w:r w:rsidRPr="00382E09">
              <w:rPr>
                <w:rFonts w:ascii="Times New Roman" w:hAnsi="Times New Roman"/>
                <w:sz w:val="24"/>
                <w:szCs w:val="28"/>
                <w:lang w:eastAsia="ru-RU"/>
              </w:rPr>
              <w:t>обуслов</w:t>
            </w:r>
            <w:r w:rsidRPr="00382E09">
              <w:rPr>
                <w:rFonts w:ascii="Times New Roman" w:hAnsi="Times New Roman"/>
                <w:sz w:val="24"/>
                <w:szCs w:val="28"/>
                <w:lang w:eastAsia="ru-RU"/>
              </w:rPr>
              <w:softHyphen/>
              <w:t>ленные особенностями художественно-эстетической деятельности:</w:t>
            </w:r>
          </w:p>
          <w:p w:rsidR="00DD6525" w:rsidRPr="00382E09" w:rsidRDefault="00DD6525" w:rsidP="00C8661D">
            <w:pPr>
              <w:spacing w:after="0" w:line="240" w:lineRule="auto"/>
              <w:jc w:val="both"/>
              <w:rPr>
                <w:rFonts w:ascii="Times New Roman" w:hAnsi="Times New Roman"/>
                <w:sz w:val="24"/>
                <w:szCs w:val="28"/>
                <w:lang w:eastAsia="ru-RU"/>
              </w:rPr>
            </w:pPr>
            <w:r w:rsidRPr="00382E09">
              <w:rPr>
                <w:rFonts w:ascii="Times New Roman" w:hAnsi="Times New Roman"/>
                <w:sz w:val="24"/>
                <w:szCs w:val="28"/>
                <w:lang w:eastAsia="ru-RU"/>
              </w:rPr>
              <w:lastRenderedPageBreak/>
              <w:t xml:space="preserve">принцип </w:t>
            </w:r>
            <w:r w:rsidRPr="00382E09">
              <w:rPr>
                <w:rFonts w:ascii="Times New Roman" w:hAnsi="Times New Roman"/>
                <w:iCs/>
                <w:sz w:val="24"/>
                <w:szCs w:val="28"/>
                <w:lang w:eastAsia="ru-RU"/>
              </w:rPr>
              <w:t xml:space="preserve">эстетизации </w:t>
            </w:r>
            <w:r w:rsidRPr="00382E09">
              <w:rPr>
                <w:rFonts w:ascii="Times New Roman" w:hAnsi="Times New Roman"/>
                <w:sz w:val="24"/>
                <w:szCs w:val="28"/>
                <w:lang w:eastAsia="ru-RU"/>
              </w:rPr>
              <w:t>предметно-развивающей среды и быта в целом;</w:t>
            </w:r>
          </w:p>
          <w:p w:rsidR="00DD6525" w:rsidRPr="00382E09" w:rsidRDefault="00DD6525" w:rsidP="00C8661D">
            <w:pPr>
              <w:spacing w:after="0" w:line="240" w:lineRule="auto"/>
              <w:jc w:val="both"/>
              <w:rPr>
                <w:rFonts w:ascii="Times New Roman" w:hAnsi="Times New Roman"/>
                <w:sz w:val="24"/>
                <w:szCs w:val="28"/>
                <w:lang w:eastAsia="ru-RU"/>
              </w:rPr>
            </w:pPr>
            <w:r w:rsidRPr="00382E09">
              <w:rPr>
                <w:rFonts w:ascii="Times New Roman" w:hAnsi="Times New Roman"/>
                <w:sz w:val="24"/>
                <w:szCs w:val="28"/>
                <w:lang w:eastAsia="ru-RU"/>
              </w:rPr>
              <w:t xml:space="preserve">принцип </w:t>
            </w:r>
            <w:r w:rsidRPr="00382E09">
              <w:rPr>
                <w:rFonts w:ascii="Times New Roman" w:hAnsi="Times New Roman"/>
                <w:iCs/>
                <w:sz w:val="24"/>
                <w:szCs w:val="28"/>
                <w:lang w:eastAsia="ru-RU"/>
              </w:rPr>
              <w:t xml:space="preserve">культурного обогащения </w:t>
            </w:r>
            <w:r w:rsidRPr="00382E09">
              <w:rPr>
                <w:rFonts w:ascii="Times New Roman" w:hAnsi="Times New Roman"/>
                <w:sz w:val="24"/>
                <w:szCs w:val="28"/>
                <w:lang w:eastAsia="ru-RU"/>
              </w:rPr>
              <w:t>(амплификации) содержания изобра</w:t>
            </w:r>
            <w:r w:rsidRPr="00382E09">
              <w:rPr>
                <w:rFonts w:ascii="Times New Roman" w:hAnsi="Times New Roman"/>
                <w:sz w:val="24"/>
                <w:szCs w:val="28"/>
                <w:lang w:eastAsia="ru-RU"/>
              </w:rPr>
              <w:softHyphen/>
              <w:t>зительной деятельности, в соответ</w:t>
            </w:r>
            <w:r w:rsidRPr="00382E09">
              <w:rPr>
                <w:rFonts w:ascii="Times New Roman" w:hAnsi="Times New Roman"/>
                <w:sz w:val="24"/>
                <w:szCs w:val="28"/>
                <w:lang w:eastAsia="ru-RU"/>
              </w:rPr>
              <w:softHyphen/>
              <w:t>ствии с особенностями познаватель</w:t>
            </w:r>
            <w:r w:rsidRPr="00382E09">
              <w:rPr>
                <w:rFonts w:ascii="Times New Roman" w:hAnsi="Times New Roman"/>
                <w:sz w:val="24"/>
                <w:szCs w:val="28"/>
                <w:lang w:eastAsia="ru-RU"/>
              </w:rPr>
              <w:softHyphen/>
              <w:t>ного развития детей разных возрас</w:t>
            </w:r>
            <w:r w:rsidRPr="00382E09">
              <w:rPr>
                <w:rFonts w:ascii="Times New Roman" w:hAnsi="Times New Roman"/>
                <w:sz w:val="24"/>
                <w:szCs w:val="28"/>
                <w:lang w:eastAsia="ru-RU"/>
              </w:rPr>
              <w:softHyphen/>
              <w:t>тов;</w:t>
            </w:r>
          </w:p>
          <w:p w:rsidR="00DD6525" w:rsidRPr="00382E09" w:rsidRDefault="00DD6525" w:rsidP="003062A8">
            <w:pPr>
              <w:pStyle w:val="a9"/>
              <w:numPr>
                <w:ilvl w:val="0"/>
                <w:numId w:val="42"/>
              </w:numPr>
              <w:spacing w:after="0" w:line="240" w:lineRule="auto"/>
              <w:ind w:left="0" w:firstLine="360"/>
              <w:jc w:val="both"/>
              <w:rPr>
                <w:rFonts w:ascii="Times New Roman" w:hAnsi="Times New Roman"/>
                <w:sz w:val="24"/>
                <w:szCs w:val="28"/>
                <w:lang w:eastAsia="ru-RU"/>
              </w:rPr>
            </w:pPr>
            <w:r w:rsidRPr="00382E09">
              <w:rPr>
                <w:rFonts w:ascii="Times New Roman" w:hAnsi="Times New Roman"/>
                <w:sz w:val="24"/>
                <w:szCs w:val="28"/>
                <w:lang w:eastAsia="ru-RU"/>
              </w:rPr>
              <w:t xml:space="preserve">принцип </w:t>
            </w:r>
            <w:r w:rsidRPr="00382E09">
              <w:rPr>
                <w:rFonts w:ascii="Times New Roman" w:hAnsi="Times New Roman"/>
                <w:iCs/>
                <w:sz w:val="24"/>
                <w:szCs w:val="28"/>
                <w:lang w:eastAsia="ru-RU"/>
              </w:rPr>
              <w:t xml:space="preserve">взаимосвязи продуктивной деятельности </w:t>
            </w:r>
            <w:r w:rsidRPr="00382E09">
              <w:rPr>
                <w:rFonts w:ascii="Times New Roman" w:hAnsi="Times New Roman"/>
                <w:sz w:val="24"/>
                <w:szCs w:val="28"/>
                <w:lang w:eastAsia="ru-RU"/>
              </w:rPr>
              <w:t>с другими видами детской активности;</w:t>
            </w:r>
          </w:p>
          <w:p w:rsidR="00DD6525" w:rsidRPr="00382E09" w:rsidRDefault="00DD6525" w:rsidP="003062A8">
            <w:pPr>
              <w:pStyle w:val="a9"/>
              <w:numPr>
                <w:ilvl w:val="0"/>
                <w:numId w:val="42"/>
              </w:numPr>
              <w:spacing w:after="0" w:line="240" w:lineRule="auto"/>
              <w:ind w:left="0" w:firstLine="360"/>
              <w:jc w:val="both"/>
              <w:rPr>
                <w:rFonts w:ascii="Times New Roman" w:hAnsi="Times New Roman"/>
                <w:sz w:val="24"/>
                <w:szCs w:val="28"/>
                <w:lang w:eastAsia="ru-RU"/>
              </w:rPr>
            </w:pPr>
            <w:r w:rsidRPr="00382E09">
              <w:rPr>
                <w:rFonts w:ascii="Times New Roman" w:hAnsi="Times New Roman"/>
                <w:sz w:val="24"/>
                <w:szCs w:val="28"/>
                <w:lang w:eastAsia="ru-RU"/>
              </w:rPr>
              <w:t xml:space="preserve">принцип </w:t>
            </w:r>
            <w:r w:rsidRPr="00382E09">
              <w:rPr>
                <w:rFonts w:ascii="Times New Roman" w:hAnsi="Times New Roman"/>
                <w:iCs/>
                <w:sz w:val="24"/>
                <w:szCs w:val="28"/>
                <w:lang w:eastAsia="ru-RU"/>
              </w:rPr>
              <w:t xml:space="preserve">интеграции </w:t>
            </w:r>
            <w:r w:rsidRPr="00382E09">
              <w:rPr>
                <w:rFonts w:ascii="Times New Roman" w:hAnsi="Times New Roman"/>
                <w:sz w:val="24"/>
                <w:szCs w:val="28"/>
                <w:lang w:eastAsia="ru-RU"/>
              </w:rPr>
              <w:t>различных ви</w:t>
            </w:r>
            <w:r w:rsidRPr="00382E09">
              <w:rPr>
                <w:rFonts w:ascii="Times New Roman" w:hAnsi="Times New Roman"/>
                <w:sz w:val="24"/>
                <w:szCs w:val="28"/>
                <w:lang w:eastAsia="ru-RU"/>
              </w:rPr>
              <w:softHyphen/>
              <w:t>дов изобразительного искусства и ху</w:t>
            </w:r>
            <w:r w:rsidRPr="00382E09">
              <w:rPr>
                <w:rFonts w:ascii="Times New Roman" w:hAnsi="Times New Roman"/>
                <w:sz w:val="24"/>
                <w:szCs w:val="28"/>
                <w:lang w:eastAsia="ru-RU"/>
              </w:rPr>
              <w:softHyphen/>
              <w:t>дожественной деятельности;</w:t>
            </w:r>
          </w:p>
          <w:p w:rsidR="00DD6525" w:rsidRPr="00382E09" w:rsidRDefault="00DD6525" w:rsidP="003062A8">
            <w:pPr>
              <w:pStyle w:val="a9"/>
              <w:numPr>
                <w:ilvl w:val="0"/>
                <w:numId w:val="42"/>
              </w:numPr>
              <w:spacing w:after="0" w:line="240" w:lineRule="auto"/>
              <w:ind w:left="0" w:firstLine="360"/>
              <w:jc w:val="both"/>
              <w:rPr>
                <w:rFonts w:ascii="Times New Roman" w:hAnsi="Times New Roman"/>
                <w:sz w:val="24"/>
                <w:szCs w:val="28"/>
                <w:lang w:eastAsia="ru-RU"/>
              </w:rPr>
            </w:pPr>
            <w:r w:rsidRPr="00382E09">
              <w:rPr>
                <w:rFonts w:ascii="Times New Roman" w:hAnsi="Times New Roman"/>
                <w:sz w:val="24"/>
                <w:szCs w:val="28"/>
                <w:lang w:eastAsia="ru-RU"/>
              </w:rPr>
              <w:t xml:space="preserve">принцип </w:t>
            </w:r>
            <w:r w:rsidRPr="00382E09">
              <w:rPr>
                <w:rFonts w:ascii="Times New Roman" w:hAnsi="Times New Roman"/>
                <w:iCs/>
                <w:sz w:val="24"/>
                <w:szCs w:val="28"/>
                <w:lang w:eastAsia="ru-RU"/>
              </w:rPr>
              <w:t xml:space="preserve">эстетического ориентира </w:t>
            </w:r>
            <w:r w:rsidRPr="00382E09">
              <w:rPr>
                <w:rFonts w:ascii="Times New Roman" w:hAnsi="Times New Roman"/>
                <w:sz w:val="24"/>
                <w:szCs w:val="28"/>
                <w:lang w:eastAsia="ru-RU"/>
              </w:rPr>
              <w:t>на общечеловеческие ценности (вос</w:t>
            </w:r>
            <w:r w:rsidRPr="00382E09">
              <w:rPr>
                <w:rFonts w:ascii="Times New Roman" w:hAnsi="Times New Roman"/>
                <w:sz w:val="24"/>
                <w:szCs w:val="28"/>
                <w:lang w:eastAsia="ru-RU"/>
              </w:rPr>
              <w:softHyphen/>
              <w:t>питание человека думающего, чувствующего, созидающего, рефлек</w:t>
            </w:r>
            <w:r w:rsidRPr="00382E09">
              <w:rPr>
                <w:rFonts w:ascii="Times New Roman" w:hAnsi="Times New Roman"/>
                <w:sz w:val="24"/>
                <w:szCs w:val="28"/>
                <w:lang w:eastAsia="ru-RU"/>
              </w:rPr>
              <w:softHyphen/>
              <w:t>тирующего);</w:t>
            </w:r>
          </w:p>
          <w:p w:rsidR="00DD6525" w:rsidRPr="00382E09" w:rsidRDefault="00DD6525" w:rsidP="003062A8">
            <w:pPr>
              <w:pStyle w:val="a9"/>
              <w:numPr>
                <w:ilvl w:val="0"/>
                <w:numId w:val="42"/>
              </w:numPr>
              <w:spacing w:after="0" w:line="240" w:lineRule="auto"/>
              <w:ind w:left="0" w:firstLine="360"/>
              <w:jc w:val="both"/>
              <w:rPr>
                <w:rFonts w:ascii="Times New Roman" w:hAnsi="Times New Roman"/>
                <w:sz w:val="24"/>
                <w:szCs w:val="28"/>
                <w:lang w:eastAsia="ru-RU"/>
              </w:rPr>
            </w:pPr>
            <w:r w:rsidRPr="00382E09">
              <w:rPr>
                <w:rFonts w:ascii="Times New Roman" w:hAnsi="Times New Roman"/>
                <w:sz w:val="24"/>
                <w:szCs w:val="28"/>
                <w:lang w:eastAsia="ru-RU"/>
              </w:rPr>
              <w:t xml:space="preserve">принцип </w:t>
            </w:r>
            <w:r w:rsidRPr="00382E09">
              <w:rPr>
                <w:rFonts w:ascii="Times New Roman" w:hAnsi="Times New Roman"/>
                <w:iCs/>
                <w:sz w:val="24"/>
                <w:szCs w:val="28"/>
                <w:lang w:eastAsia="ru-RU"/>
              </w:rPr>
              <w:t xml:space="preserve">обогащения </w:t>
            </w:r>
            <w:r w:rsidRPr="00382E09">
              <w:rPr>
                <w:rFonts w:ascii="Times New Roman" w:hAnsi="Times New Roman"/>
                <w:sz w:val="24"/>
                <w:szCs w:val="28"/>
                <w:lang w:eastAsia="ru-RU"/>
              </w:rPr>
              <w:t>сенсорно-чувственного опыта;</w:t>
            </w:r>
          </w:p>
          <w:p w:rsidR="00DD6525" w:rsidRPr="00382E09" w:rsidRDefault="00DD6525" w:rsidP="003062A8">
            <w:pPr>
              <w:pStyle w:val="a9"/>
              <w:numPr>
                <w:ilvl w:val="0"/>
                <w:numId w:val="42"/>
              </w:numPr>
              <w:spacing w:after="0" w:line="240" w:lineRule="auto"/>
              <w:ind w:left="0" w:firstLine="360"/>
              <w:jc w:val="both"/>
              <w:rPr>
                <w:rFonts w:ascii="Times New Roman" w:hAnsi="Times New Roman"/>
                <w:sz w:val="24"/>
                <w:szCs w:val="28"/>
                <w:lang w:eastAsia="ru-RU"/>
              </w:rPr>
            </w:pPr>
            <w:r w:rsidRPr="00382E09">
              <w:rPr>
                <w:rFonts w:ascii="Times New Roman" w:hAnsi="Times New Roman"/>
                <w:sz w:val="24"/>
                <w:szCs w:val="28"/>
                <w:lang w:eastAsia="ru-RU"/>
              </w:rPr>
              <w:t xml:space="preserve">принцип </w:t>
            </w:r>
            <w:r w:rsidRPr="00382E09">
              <w:rPr>
                <w:rFonts w:ascii="Times New Roman" w:hAnsi="Times New Roman"/>
                <w:iCs/>
                <w:sz w:val="24"/>
                <w:szCs w:val="28"/>
                <w:lang w:eastAsia="ru-RU"/>
              </w:rPr>
              <w:t xml:space="preserve">организации </w:t>
            </w:r>
            <w:r w:rsidRPr="00382E09">
              <w:rPr>
                <w:rFonts w:ascii="Times New Roman" w:hAnsi="Times New Roman"/>
                <w:sz w:val="24"/>
                <w:szCs w:val="28"/>
                <w:lang w:eastAsia="ru-RU"/>
              </w:rPr>
              <w:t xml:space="preserve">тематического </w:t>
            </w:r>
            <w:r w:rsidRPr="00382E09">
              <w:rPr>
                <w:rFonts w:ascii="Times New Roman" w:hAnsi="Times New Roman"/>
                <w:iCs/>
                <w:sz w:val="24"/>
                <w:szCs w:val="28"/>
                <w:lang w:eastAsia="ru-RU"/>
              </w:rPr>
              <w:t xml:space="preserve">пространства </w:t>
            </w:r>
            <w:r w:rsidRPr="00382E09">
              <w:rPr>
                <w:rFonts w:ascii="Times New Roman" w:hAnsi="Times New Roman"/>
                <w:sz w:val="24"/>
                <w:szCs w:val="28"/>
                <w:lang w:eastAsia="ru-RU"/>
              </w:rPr>
              <w:t>(информационного по</w:t>
            </w:r>
            <w:r w:rsidRPr="00382E09">
              <w:rPr>
                <w:rFonts w:ascii="Times New Roman" w:hAnsi="Times New Roman"/>
                <w:sz w:val="24"/>
                <w:szCs w:val="28"/>
                <w:lang w:eastAsia="ru-RU"/>
              </w:rPr>
              <w:softHyphen/>
              <w:t>ля) - основы для развития образных представлений;</w:t>
            </w:r>
          </w:p>
          <w:p w:rsidR="00DD6525" w:rsidRPr="00382E09" w:rsidRDefault="00DD6525" w:rsidP="003062A8">
            <w:pPr>
              <w:pStyle w:val="a9"/>
              <w:numPr>
                <w:ilvl w:val="0"/>
                <w:numId w:val="42"/>
              </w:numPr>
              <w:spacing w:after="0" w:line="240" w:lineRule="auto"/>
              <w:ind w:left="0" w:firstLine="360"/>
              <w:jc w:val="both"/>
              <w:rPr>
                <w:rFonts w:ascii="Times New Roman" w:hAnsi="Times New Roman"/>
                <w:sz w:val="24"/>
                <w:szCs w:val="28"/>
                <w:lang w:eastAsia="ru-RU"/>
              </w:rPr>
            </w:pPr>
            <w:r w:rsidRPr="00382E09">
              <w:rPr>
                <w:rFonts w:ascii="Times New Roman" w:hAnsi="Times New Roman"/>
                <w:sz w:val="24"/>
                <w:szCs w:val="28"/>
                <w:lang w:eastAsia="ru-RU"/>
              </w:rPr>
              <w:t xml:space="preserve">принцип </w:t>
            </w:r>
            <w:r w:rsidRPr="00382E09">
              <w:rPr>
                <w:rFonts w:ascii="Times New Roman" w:hAnsi="Times New Roman"/>
                <w:iCs/>
                <w:sz w:val="24"/>
                <w:szCs w:val="28"/>
                <w:lang w:eastAsia="ru-RU"/>
              </w:rPr>
              <w:t xml:space="preserve">взаимосвязи </w:t>
            </w:r>
            <w:r w:rsidRPr="00382E09">
              <w:rPr>
                <w:rFonts w:ascii="Times New Roman" w:hAnsi="Times New Roman"/>
                <w:sz w:val="24"/>
                <w:szCs w:val="28"/>
                <w:lang w:eastAsia="ru-RU"/>
              </w:rPr>
              <w:t xml:space="preserve">обобщённых </w:t>
            </w:r>
            <w:r w:rsidRPr="00382E09">
              <w:rPr>
                <w:rFonts w:ascii="Times New Roman" w:hAnsi="Times New Roman"/>
                <w:iCs/>
                <w:sz w:val="24"/>
                <w:szCs w:val="28"/>
                <w:lang w:eastAsia="ru-RU"/>
              </w:rPr>
              <w:t xml:space="preserve">представлений </w:t>
            </w:r>
            <w:r w:rsidRPr="00382E09">
              <w:rPr>
                <w:rFonts w:ascii="Times New Roman" w:hAnsi="Times New Roman"/>
                <w:sz w:val="24"/>
                <w:szCs w:val="28"/>
                <w:lang w:eastAsia="ru-RU"/>
              </w:rPr>
              <w:t xml:space="preserve">и обобщённых </w:t>
            </w:r>
            <w:r w:rsidRPr="00382E09">
              <w:rPr>
                <w:rFonts w:ascii="Times New Roman" w:hAnsi="Times New Roman"/>
                <w:iCs/>
                <w:sz w:val="24"/>
                <w:szCs w:val="28"/>
                <w:lang w:eastAsia="ru-RU"/>
              </w:rPr>
              <w:t>спосо</w:t>
            </w:r>
            <w:r w:rsidRPr="00382E09">
              <w:rPr>
                <w:rFonts w:ascii="Times New Roman" w:hAnsi="Times New Roman"/>
                <w:iCs/>
                <w:sz w:val="24"/>
                <w:szCs w:val="28"/>
                <w:lang w:eastAsia="ru-RU"/>
              </w:rPr>
              <w:softHyphen/>
              <w:t xml:space="preserve">бов </w:t>
            </w:r>
            <w:r w:rsidRPr="00382E09">
              <w:rPr>
                <w:rFonts w:ascii="Times New Roman" w:hAnsi="Times New Roman"/>
                <w:sz w:val="24"/>
                <w:szCs w:val="28"/>
                <w:lang w:eastAsia="ru-RU"/>
              </w:rPr>
              <w:t>действий, направленных на созда</w:t>
            </w:r>
            <w:r w:rsidRPr="00382E09">
              <w:rPr>
                <w:rFonts w:ascii="Times New Roman" w:hAnsi="Times New Roman"/>
                <w:sz w:val="24"/>
                <w:szCs w:val="28"/>
                <w:lang w:eastAsia="ru-RU"/>
              </w:rPr>
              <w:softHyphen/>
              <w:t>ние выразительного художественного образа;</w:t>
            </w:r>
          </w:p>
          <w:p w:rsidR="00DD6525" w:rsidRPr="00382E09" w:rsidRDefault="00DD6525" w:rsidP="003062A8">
            <w:pPr>
              <w:pStyle w:val="a9"/>
              <w:numPr>
                <w:ilvl w:val="0"/>
                <w:numId w:val="42"/>
              </w:numPr>
              <w:spacing w:after="0" w:line="240" w:lineRule="auto"/>
              <w:ind w:left="0" w:firstLine="360"/>
              <w:jc w:val="both"/>
              <w:rPr>
                <w:rFonts w:ascii="Times New Roman" w:hAnsi="Times New Roman"/>
                <w:sz w:val="24"/>
                <w:szCs w:val="28"/>
                <w:lang w:eastAsia="ru-RU"/>
              </w:rPr>
            </w:pPr>
            <w:r w:rsidRPr="00382E09">
              <w:rPr>
                <w:rFonts w:ascii="Times New Roman" w:hAnsi="Times New Roman"/>
                <w:sz w:val="24"/>
                <w:szCs w:val="28"/>
                <w:lang w:eastAsia="ru-RU"/>
              </w:rPr>
              <w:t xml:space="preserve">принцип </w:t>
            </w:r>
            <w:r w:rsidRPr="00382E09">
              <w:rPr>
                <w:rFonts w:ascii="Times New Roman" w:hAnsi="Times New Roman"/>
                <w:iCs/>
                <w:sz w:val="24"/>
                <w:szCs w:val="28"/>
                <w:lang w:eastAsia="ru-RU"/>
              </w:rPr>
              <w:t xml:space="preserve">естественной радости </w:t>
            </w:r>
            <w:r w:rsidRPr="00382E09">
              <w:rPr>
                <w:rFonts w:ascii="Times New Roman" w:hAnsi="Times New Roman"/>
                <w:sz w:val="24"/>
                <w:szCs w:val="28"/>
                <w:lang w:eastAsia="ru-RU"/>
              </w:rPr>
              <w:t>(ра</w:t>
            </w:r>
            <w:r w:rsidRPr="00382E09">
              <w:rPr>
                <w:rFonts w:ascii="Times New Roman" w:hAnsi="Times New Roman"/>
                <w:sz w:val="24"/>
                <w:szCs w:val="28"/>
                <w:lang w:eastAsia="ru-RU"/>
              </w:rPr>
              <w:softHyphen/>
              <w:t>дости эстетического восприятия, чувствования и деяния, сохранение непосредственности эстетических ре</w:t>
            </w:r>
            <w:r w:rsidRPr="00382E09">
              <w:rPr>
                <w:rFonts w:ascii="Times New Roman" w:hAnsi="Times New Roman"/>
                <w:sz w:val="24"/>
                <w:szCs w:val="28"/>
                <w:lang w:eastAsia="ru-RU"/>
              </w:rPr>
              <w:softHyphen/>
              <w:t>акций, эмоциональной открытости).</w:t>
            </w:r>
          </w:p>
          <w:p w:rsidR="00DD6525" w:rsidRPr="00382E09" w:rsidRDefault="00DD6525" w:rsidP="00C8661D">
            <w:pPr>
              <w:spacing w:after="0" w:line="240" w:lineRule="auto"/>
              <w:jc w:val="both"/>
              <w:rPr>
                <w:rFonts w:ascii="Times New Roman" w:hAnsi="Times New Roman"/>
                <w:sz w:val="24"/>
                <w:szCs w:val="28"/>
                <w:lang w:eastAsia="ru-RU"/>
              </w:rPr>
            </w:pPr>
            <w:r w:rsidRPr="00382E09">
              <w:rPr>
                <w:rFonts w:ascii="Times New Roman" w:hAnsi="Times New Roman"/>
                <w:sz w:val="24"/>
                <w:szCs w:val="28"/>
                <w:lang w:eastAsia="ru-RU"/>
              </w:rPr>
              <w:t>В программе художественного воспи</w:t>
            </w:r>
            <w:r w:rsidRPr="00382E09">
              <w:rPr>
                <w:rFonts w:ascii="Times New Roman" w:hAnsi="Times New Roman"/>
                <w:sz w:val="24"/>
                <w:szCs w:val="28"/>
                <w:lang w:eastAsia="ru-RU"/>
              </w:rPr>
              <w:softHyphen/>
              <w:t>тания дошкольников «Цветные ладош</w:t>
            </w:r>
            <w:r w:rsidRPr="00382E09">
              <w:rPr>
                <w:rFonts w:ascii="Times New Roman" w:hAnsi="Times New Roman"/>
                <w:sz w:val="24"/>
                <w:szCs w:val="28"/>
                <w:lang w:eastAsia="ru-RU"/>
              </w:rPr>
              <w:softHyphen/>
              <w:t>ки» сформулированы педагогические ус</w:t>
            </w:r>
            <w:r w:rsidRPr="00382E09">
              <w:rPr>
                <w:rFonts w:ascii="Times New Roman" w:hAnsi="Times New Roman"/>
                <w:sz w:val="24"/>
                <w:szCs w:val="28"/>
                <w:lang w:eastAsia="ru-RU"/>
              </w:rPr>
              <w:softHyphen/>
              <w:t>ловия, необходимые для эффективного художественного развития детей дош</w:t>
            </w:r>
            <w:r w:rsidRPr="00382E09">
              <w:rPr>
                <w:rFonts w:ascii="Times New Roman" w:hAnsi="Times New Roman"/>
                <w:sz w:val="24"/>
                <w:szCs w:val="28"/>
                <w:lang w:eastAsia="ru-RU"/>
              </w:rPr>
              <w:softHyphen/>
              <w:t xml:space="preserve">кольного возраста, а именно: </w:t>
            </w:r>
          </w:p>
          <w:p w:rsidR="00DD6525" w:rsidRPr="00382E09" w:rsidRDefault="00DD6525" w:rsidP="003062A8">
            <w:pPr>
              <w:pStyle w:val="a9"/>
              <w:numPr>
                <w:ilvl w:val="0"/>
                <w:numId w:val="40"/>
              </w:numPr>
              <w:spacing w:after="0" w:line="240" w:lineRule="auto"/>
              <w:ind w:left="0" w:firstLine="360"/>
              <w:jc w:val="both"/>
              <w:rPr>
                <w:rFonts w:ascii="Times New Roman" w:hAnsi="Times New Roman"/>
                <w:sz w:val="24"/>
                <w:szCs w:val="28"/>
                <w:lang w:eastAsia="ru-RU"/>
              </w:rPr>
            </w:pPr>
            <w:r w:rsidRPr="00382E09">
              <w:rPr>
                <w:rFonts w:ascii="Times New Roman" w:hAnsi="Times New Roman"/>
                <w:sz w:val="24"/>
                <w:szCs w:val="28"/>
                <w:lang w:eastAsia="ru-RU"/>
              </w:rPr>
              <w:t>Формирование эстетического отноше</w:t>
            </w:r>
            <w:r w:rsidRPr="00382E09">
              <w:rPr>
                <w:rFonts w:ascii="Times New Roman" w:hAnsi="Times New Roman"/>
                <w:sz w:val="24"/>
                <w:szCs w:val="28"/>
                <w:lang w:eastAsia="ru-RU"/>
              </w:rPr>
              <w:softHyphen/>
              <w:t>ния и художественных способностей в активной творческой деятельности детей;</w:t>
            </w:r>
          </w:p>
          <w:p w:rsidR="00DD6525" w:rsidRPr="00382E09" w:rsidRDefault="00DD6525" w:rsidP="003062A8">
            <w:pPr>
              <w:pStyle w:val="a9"/>
              <w:numPr>
                <w:ilvl w:val="0"/>
                <w:numId w:val="40"/>
              </w:numPr>
              <w:spacing w:after="0" w:line="240" w:lineRule="auto"/>
              <w:ind w:left="0" w:firstLine="360"/>
              <w:jc w:val="both"/>
              <w:rPr>
                <w:rFonts w:ascii="Times New Roman" w:hAnsi="Times New Roman"/>
                <w:sz w:val="24"/>
                <w:szCs w:val="28"/>
                <w:lang w:eastAsia="ru-RU"/>
              </w:rPr>
            </w:pPr>
            <w:r w:rsidRPr="00382E09">
              <w:rPr>
                <w:rFonts w:ascii="Times New Roman" w:hAnsi="Times New Roman"/>
                <w:sz w:val="24"/>
                <w:szCs w:val="28"/>
                <w:lang w:eastAsia="ru-RU"/>
              </w:rPr>
              <w:t>Создание развивающей среды для за</w:t>
            </w:r>
            <w:r w:rsidRPr="00382E09">
              <w:rPr>
                <w:rFonts w:ascii="Times New Roman" w:hAnsi="Times New Roman"/>
                <w:sz w:val="24"/>
                <w:szCs w:val="28"/>
                <w:lang w:eastAsia="ru-RU"/>
              </w:rPr>
              <w:softHyphen/>
              <w:t>нятий по рисованию, лепке, апплика</w:t>
            </w:r>
            <w:r w:rsidRPr="00382E09">
              <w:rPr>
                <w:rFonts w:ascii="Times New Roman" w:hAnsi="Times New Roman"/>
                <w:sz w:val="24"/>
                <w:szCs w:val="28"/>
                <w:lang w:eastAsia="ru-RU"/>
              </w:rPr>
              <w:softHyphen/>
              <w:t>ции, художественному труду и самос</w:t>
            </w:r>
            <w:r w:rsidRPr="00382E09">
              <w:rPr>
                <w:rFonts w:ascii="Times New Roman" w:hAnsi="Times New Roman"/>
                <w:sz w:val="24"/>
                <w:szCs w:val="28"/>
                <w:lang w:eastAsia="ru-RU"/>
              </w:rPr>
              <w:softHyphen/>
              <w:t>тоятельного детского творчества;</w:t>
            </w:r>
          </w:p>
          <w:p w:rsidR="00DD6525" w:rsidRPr="005F6682" w:rsidRDefault="00DD6525" w:rsidP="00C8661D">
            <w:pPr>
              <w:pStyle w:val="a9"/>
              <w:numPr>
                <w:ilvl w:val="0"/>
                <w:numId w:val="40"/>
              </w:numPr>
              <w:spacing w:after="0" w:line="240" w:lineRule="auto"/>
              <w:ind w:left="0" w:firstLine="360"/>
              <w:jc w:val="both"/>
              <w:rPr>
                <w:rFonts w:ascii="Times New Roman" w:hAnsi="Times New Roman"/>
                <w:sz w:val="24"/>
                <w:szCs w:val="28"/>
                <w:lang w:eastAsia="ru-RU"/>
              </w:rPr>
            </w:pPr>
            <w:r w:rsidRPr="00382E09">
              <w:rPr>
                <w:rFonts w:ascii="Times New Roman" w:hAnsi="Times New Roman"/>
                <w:sz w:val="24"/>
                <w:szCs w:val="28"/>
                <w:lang w:eastAsia="ru-RU"/>
              </w:rPr>
              <w:t>Ознакомление детей с основами изоб</w:t>
            </w:r>
            <w:r w:rsidRPr="00382E09">
              <w:rPr>
                <w:rFonts w:ascii="Times New Roman" w:hAnsi="Times New Roman"/>
                <w:sz w:val="24"/>
                <w:szCs w:val="28"/>
                <w:lang w:eastAsia="ru-RU"/>
              </w:rPr>
              <w:softHyphen/>
              <w:t>разительного и народного декоратив</w:t>
            </w:r>
            <w:r w:rsidRPr="00382E09">
              <w:rPr>
                <w:rFonts w:ascii="Times New Roman" w:hAnsi="Times New Roman"/>
                <w:sz w:val="24"/>
                <w:szCs w:val="28"/>
                <w:lang w:eastAsia="ru-RU"/>
              </w:rPr>
              <w:softHyphen/>
              <w:t>но-прикладного искусства в среде му</w:t>
            </w:r>
            <w:r w:rsidRPr="00382E09">
              <w:rPr>
                <w:rFonts w:ascii="Times New Roman" w:hAnsi="Times New Roman"/>
                <w:sz w:val="24"/>
                <w:szCs w:val="28"/>
                <w:lang w:eastAsia="ru-RU"/>
              </w:rPr>
              <w:softHyphen/>
              <w:t>зея и дошкольного образовательного учреждения.</w:t>
            </w:r>
          </w:p>
        </w:tc>
      </w:tr>
      <w:tr w:rsidR="00DD6525" w:rsidRPr="00382E09" w:rsidTr="00C8661D">
        <w:tc>
          <w:tcPr>
            <w:tcW w:w="3461" w:type="dxa"/>
          </w:tcPr>
          <w:p w:rsidR="00DD6525" w:rsidRPr="001975C9" w:rsidRDefault="00DD6525" w:rsidP="00C8661D">
            <w:pPr>
              <w:pStyle w:val="af5"/>
              <w:ind w:left="0" w:right="255"/>
              <w:rPr>
                <w:b/>
                <w:spacing w:val="-16"/>
                <w:szCs w:val="28"/>
              </w:rPr>
            </w:pPr>
            <w:r w:rsidRPr="001975C9">
              <w:rPr>
                <w:b/>
                <w:szCs w:val="28"/>
              </w:rPr>
              <w:t>Программа</w:t>
            </w:r>
            <w:r w:rsidRPr="001975C9">
              <w:rPr>
                <w:b/>
                <w:spacing w:val="-8"/>
                <w:szCs w:val="28"/>
              </w:rPr>
              <w:t xml:space="preserve"> </w:t>
            </w:r>
            <w:r w:rsidRPr="001975C9">
              <w:rPr>
                <w:b/>
                <w:szCs w:val="28"/>
              </w:rPr>
              <w:t>экологического</w:t>
            </w:r>
            <w:r w:rsidRPr="001975C9">
              <w:rPr>
                <w:b/>
                <w:spacing w:val="-11"/>
                <w:szCs w:val="28"/>
              </w:rPr>
              <w:t xml:space="preserve"> </w:t>
            </w:r>
            <w:r w:rsidRPr="001975C9">
              <w:rPr>
                <w:b/>
                <w:szCs w:val="28"/>
              </w:rPr>
              <w:t>воспитания</w:t>
            </w:r>
            <w:r w:rsidRPr="001975C9">
              <w:rPr>
                <w:b/>
                <w:spacing w:val="-12"/>
                <w:szCs w:val="28"/>
              </w:rPr>
              <w:t xml:space="preserve"> </w:t>
            </w:r>
            <w:r w:rsidRPr="001975C9">
              <w:rPr>
                <w:b/>
                <w:szCs w:val="28"/>
              </w:rPr>
              <w:t>в</w:t>
            </w:r>
            <w:r w:rsidRPr="001975C9">
              <w:rPr>
                <w:b/>
                <w:spacing w:val="-57"/>
                <w:szCs w:val="28"/>
              </w:rPr>
              <w:t xml:space="preserve"> </w:t>
            </w:r>
            <w:r w:rsidRPr="001975C9">
              <w:rPr>
                <w:b/>
                <w:szCs w:val="28"/>
              </w:rPr>
              <w:t>детском</w:t>
            </w:r>
            <w:r w:rsidRPr="001975C9">
              <w:rPr>
                <w:b/>
                <w:spacing w:val="-2"/>
                <w:szCs w:val="28"/>
              </w:rPr>
              <w:t xml:space="preserve"> </w:t>
            </w:r>
            <w:r w:rsidRPr="001975C9">
              <w:rPr>
                <w:b/>
                <w:szCs w:val="28"/>
              </w:rPr>
              <w:t>саду</w:t>
            </w:r>
            <w:r w:rsidRPr="001975C9">
              <w:rPr>
                <w:b/>
                <w:spacing w:val="-8"/>
                <w:szCs w:val="28"/>
              </w:rPr>
              <w:t xml:space="preserve"> </w:t>
            </w:r>
            <w:r w:rsidRPr="001975C9">
              <w:rPr>
                <w:b/>
                <w:szCs w:val="28"/>
              </w:rPr>
              <w:t>«Юный</w:t>
            </w:r>
            <w:r w:rsidRPr="001975C9">
              <w:rPr>
                <w:b/>
                <w:spacing w:val="-8"/>
                <w:szCs w:val="28"/>
              </w:rPr>
              <w:t xml:space="preserve"> </w:t>
            </w:r>
            <w:r w:rsidRPr="001975C9">
              <w:rPr>
                <w:b/>
                <w:szCs w:val="28"/>
              </w:rPr>
              <w:t xml:space="preserve">эколог». Автор </w:t>
            </w:r>
            <w:r w:rsidRPr="001975C9">
              <w:rPr>
                <w:b/>
                <w:spacing w:val="-11"/>
                <w:szCs w:val="28"/>
              </w:rPr>
              <w:t>С.Н.</w:t>
            </w:r>
            <w:r w:rsidRPr="001975C9">
              <w:rPr>
                <w:b/>
                <w:spacing w:val="-1"/>
                <w:szCs w:val="28"/>
              </w:rPr>
              <w:t xml:space="preserve"> </w:t>
            </w:r>
            <w:r w:rsidRPr="001975C9">
              <w:rPr>
                <w:b/>
                <w:szCs w:val="28"/>
              </w:rPr>
              <w:t xml:space="preserve">Николаева. </w:t>
            </w:r>
            <w:r w:rsidRPr="001975C9">
              <w:rPr>
                <w:b/>
                <w:spacing w:val="-8"/>
                <w:szCs w:val="28"/>
              </w:rPr>
              <w:t xml:space="preserve"> </w:t>
            </w:r>
          </w:p>
          <w:p w:rsidR="00DD6525" w:rsidRPr="00382E09" w:rsidRDefault="00DD6525" w:rsidP="00C8661D">
            <w:pPr>
              <w:spacing w:after="0" w:line="240" w:lineRule="auto"/>
              <w:rPr>
                <w:rFonts w:ascii="Times New Roman" w:hAnsi="Times New Roman"/>
                <w:sz w:val="20"/>
                <w:szCs w:val="20"/>
                <w:lang w:eastAsia="ru-RU"/>
              </w:rPr>
            </w:pPr>
          </w:p>
        </w:tc>
        <w:tc>
          <w:tcPr>
            <w:tcW w:w="6599" w:type="dxa"/>
          </w:tcPr>
          <w:p w:rsidR="00DD6525" w:rsidRPr="00382E09" w:rsidRDefault="00DD6525" w:rsidP="00C8661D">
            <w:pPr>
              <w:autoSpaceDE w:val="0"/>
              <w:autoSpaceDN w:val="0"/>
              <w:adjustRightInd w:val="0"/>
              <w:spacing w:after="0" w:line="240" w:lineRule="auto"/>
              <w:rPr>
                <w:rFonts w:ascii="Times New Roman" w:hAnsi="Times New Roman"/>
                <w:b/>
                <w:bCs/>
                <w:sz w:val="24"/>
                <w:szCs w:val="24"/>
                <w:lang w:eastAsia="ru-RU"/>
              </w:rPr>
            </w:pPr>
            <w:r w:rsidRPr="00382E09">
              <w:rPr>
                <w:rFonts w:ascii="Times New Roman" w:hAnsi="Times New Roman"/>
                <w:b/>
                <w:bCs/>
                <w:sz w:val="24"/>
                <w:szCs w:val="24"/>
                <w:lang w:eastAsia="ru-RU"/>
              </w:rPr>
              <w:t>Принципы реализации программы:</w:t>
            </w:r>
          </w:p>
          <w:p w:rsidR="00DD6525" w:rsidRPr="00382E09" w:rsidRDefault="00DD6525" w:rsidP="003062A8">
            <w:pPr>
              <w:pStyle w:val="a9"/>
              <w:numPr>
                <w:ilvl w:val="0"/>
                <w:numId w:val="44"/>
              </w:numPr>
              <w:autoSpaceDE w:val="0"/>
              <w:autoSpaceDN w:val="0"/>
              <w:adjustRightInd w:val="0"/>
              <w:spacing w:after="0" w:line="240" w:lineRule="auto"/>
              <w:ind w:left="0" w:firstLine="360"/>
              <w:rPr>
                <w:rFonts w:ascii="Times New Roman" w:hAnsi="Times New Roman"/>
                <w:sz w:val="24"/>
                <w:szCs w:val="24"/>
                <w:lang w:eastAsia="ru-RU"/>
              </w:rPr>
            </w:pPr>
            <w:r w:rsidRPr="00382E09">
              <w:rPr>
                <w:rFonts w:ascii="Times New Roman" w:hAnsi="Times New Roman"/>
                <w:sz w:val="24"/>
                <w:szCs w:val="24"/>
                <w:lang w:eastAsia="ru-RU"/>
              </w:rPr>
              <w:t>постепенное наращивание объема материала;</w:t>
            </w:r>
          </w:p>
          <w:p w:rsidR="00DD6525" w:rsidRPr="00382E09" w:rsidRDefault="00DD6525" w:rsidP="003062A8">
            <w:pPr>
              <w:pStyle w:val="a9"/>
              <w:numPr>
                <w:ilvl w:val="0"/>
                <w:numId w:val="44"/>
              </w:numPr>
              <w:autoSpaceDE w:val="0"/>
              <w:autoSpaceDN w:val="0"/>
              <w:adjustRightInd w:val="0"/>
              <w:spacing w:after="0" w:line="240" w:lineRule="auto"/>
              <w:ind w:left="0" w:firstLine="360"/>
              <w:rPr>
                <w:rFonts w:ascii="Times New Roman" w:hAnsi="Times New Roman"/>
                <w:sz w:val="24"/>
                <w:szCs w:val="24"/>
                <w:lang w:eastAsia="ru-RU"/>
              </w:rPr>
            </w:pPr>
            <w:r w:rsidRPr="00382E09">
              <w:rPr>
                <w:rFonts w:ascii="Times New Roman" w:hAnsi="Times New Roman"/>
                <w:sz w:val="24"/>
                <w:szCs w:val="24"/>
                <w:lang w:eastAsia="ru-RU"/>
              </w:rPr>
              <w:t>первоочередное использование природного окружения: растении и животных зеленой зоны детского сада и</w:t>
            </w:r>
          </w:p>
          <w:p w:rsidR="00DD6525" w:rsidRPr="00382E09" w:rsidRDefault="00DD6525" w:rsidP="003062A8">
            <w:pPr>
              <w:pStyle w:val="a9"/>
              <w:numPr>
                <w:ilvl w:val="0"/>
                <w:numId w:val="44"/>
              </w:numPr>
              <w:autoSpaceDE w:val="0"/>
              <w:autoSpaceDN w:val="0"/>
              <w:adjustRightInd w:val="0"/>
              <w:spacing w:after="0" w:line="240" w:lineRule="auto"/>
              <w:ind w:left="0" w:firstLine="360"/>
              <w:rPr>
                <w:rFonts w:ascii="Times New Roman" w:hAnsi="Times New Roman"/>
                <w:sz w:val="24"/>
                <w:szCs w:val="24"/>
                <w:lang w:eastAsia="ru-RU"/>
              </w:rPr>
            </w:pPr>
            <w:r w:rsidRPr="00382E09">
              <w:rPr>
                <w:rFonts w:ascii="Times New Roman" w:hAnsi="Times New Roman"/>
                <w:sz w:val="24"/>
                <w:szCs w:val="24"/>
                <w:lang w:eastAsia="ru-RU"/>
              </w:rPr>
              <w:t>участков;</w:t>
            </w:r>
          </w:p>
          <w:p w:rsidR="00DD6525" w:rsidRPr="00382E09" w:rsidRDefault="00DD6525" w:rsidP="003062A8">
            <w:pPr>
              <w:pStyle w:val="a9"/>
              <w:numPr>
                <w:ilvl w:val="0"/>
                <w:numId w:val="44"/>
              </w:numPr>
              <w:autoSpaceDE w:val="0"/>
              <w:autoSpaceDN w:val="0"/>
              <w:adjustRightInd w:val="0"/>
              <w:spacing w:after="0" w:line="240" w:lineRule="auto"/>
              <w:ind w:left="0" w:firstLine="360"/>
              <w:rPr>
                <w:rFonts w:ascii="Times New Roman" w:hAnsi="Times New Roman"/>
                <w:sz w:val="24"/>
                <w:szCs w:val="24"/>
                <w:lang w:eastAsia="ru-RU"/>
              </w:rPr>
            </w:pPr>
            <w:r w:rsidRPr="00382E09">
              <w:rPr>
                <w:rFonts w:ascii="Times New Roman" w:hAnsi="Times New Roman"/>
                <w:sz w:val="24"/>
                <w:szCs w:val="24"/>
                <w:lang w:eastAsia="ru-RU"/>
              </w:rPr>
              <w:t>продвижение детей от единичных сенсорных впечатлений к многообразию этих впечатлений, затем – к</w:t>
            </w:r>
          </w:p>
          <w:p w:rsidR="00DD6525" w:rsidRPr="00382E09" w:rsidRDefault="00DD6525" w:rsidP="003062A8">
            <w:pPr>
              <w:pStyle w:val="a9"/>
              <w:numPr>
                <w:ilvl w:val="0"/>
                <w:numId w:val="44"/>
              </w:numPr>
              <w:autoSpaceDE w:val="0"/>
              <w:autoSpaceDN w:val="0"/>
              <w:adjustRightInd w:val="0"/>
              <w:spacing w:after="0" w:line="240" w:lineRule="auto"/>
              <w:ind w:left="0" w:firstLine="360"/>
              <w:rPr>
                <w:rFonts w:ascii="Times New Roman" w:hAnsi="Times New Roman"/>
                <w:sz w:val="24"/>
                <w:szCs w:val="24"/>
                <w:lang w:eastAsia="ru-RU"/>
              </w:rPr>
            </w:pPr>
            <w:r w:rsidRPr="00382E09">
              <w:rPr>
                <w:rFonts w:ascii="Times New Roman" w:hAnsi="Times New Roman"/>
                <w:sz w:val="24"/>
                <w:szCs w:val="24"/>
                <w:lang w:eastAsia="ru-RU"/>
              </w:rPr>
              <w:t>конкретным представлениям, затем – к обобщению представлений;</w:t>
            </w:r>
          </w:p>
          <w:p w:rsidR="00DD6525" w:rsidRPr="00382E09" w:rsidRDefault="00DD6525" w:rsidP="003062A8">
            <w:pPr>
              <w:pStyle w:val="a9"/>
              <w:numPr>
                <w:ilvl w:val="0"/>
                <w:numId w:val="44"/>
              </w:numPr>
              <w:autoSpaceDE w:val="0"/>
              <w:autoSpaceDN w:val="0"/>
              <w:adjustRightInd w:val="0"/>
              <w:spacing w:after="0" w:line="240" w:lineRule="auto"/>
              <w:ind w:left="0" w:firstLine="360"/>
              <w:rPr>
                <w:rFonts w:ascii="Times New Roman" w:hAnsi="Times New Roman"/>
                <w:sz w:val="24"/>
                <w:szCs w:val="24"/>
                <w:lang w:eastAsia="ru-RU"/>
              </w:rPr>
            </w:pPr>
            <w:r w:rsidRPr="00382E09">
              <w:rPr>
                <w:rFonts w:ascii="Times New Roman" w:hAnsi="Times New Roman"/>
                <w:sz w:val="24"/>
                <w:szCs w:val="24"/>
                <w:lang w:eastAsia="ru-RU"/>
              </w:rPr>
              <w:t>широкое использование разных видов практической деятельности;</w:t>
            </w:r>
          </w:p>
          <w:p w:rsidR="00DD6525" w:rsidRPr="00382E09" w:rsidRDefault="00DD6525" w:rsidP="003062A8">
            <w:pPr>
              <w:pStyle w:val="a9"/>
              <w:numPr>
                <w:ilvl w:val="0"/>
                <w:numId w:val="44"/>
              </w:numPr>
              <w:autoSpaceDE w:val="0"/>
              <w:autoSpaceDN w:val="0"/>
              <w:adjustRightInd w:val="0"/>
              <w:spacing w:after="0" w:line="240" w:lineRule="auto"/>
              <w:ind w:left="0" w:firstLine="360"/>
              <w:rPr>
                <w:rFonts w:ascii="Times New Roman" w:hAnsi="Times New Roman"/>
                <w:sz w:val="24"/>
                <w:szCs w:val="24"/>
                <w:lang w:eastAsia="ru-RU"/>
              </w:rPr>
            </w:pPr>
            <w:r w:rsidRPr="00382E09">
              <w:rPr>
                <w:rFonts w:ascii="Times New Roman" w:hAnsi="Times New Roman"/>
                <w:sz w:val="24"/>
                <w:szCs w:val="24"/>
                <w:lang w:eastAsia="ru-RU"/>
              </w:rPr>
              <w:t>подача познавательного материала с помощью приемов, вызывающих у детей интерес и положительные</w:t>
            </w:r>
          </w:p>
          <w:p w:rsidR="00DD6525" w:rsidRPr="001E7F3D" w:rsidRDefault="00DD6525" w:rsidP="001E7F3D">
            <w:pPr>
              <w:pStyle w:val="a9"/>
              <w:numPr>
                <w:ilvl w:val="0"/>
                <w:numId w:val="44"/>
              </w:numPr>
              <w:autoSpaceDE w:val="0"/>
              <w:autoSpaceDN w:val="0"/>
              <w:adjustRightInd w:val="0"/>
              <w:spacing w:after="0" w:line="240" w:lineRule="auto"/>
              <w:ind w:left="0" w:firstLine="360"/>
              <w:rPr>
                <w:rFonts w:ascii="Times New Roman" w:hAnsi="Times New Roman"/>
                <w:sz w:val="24"/>
                <w:szCs w:val="24"/>
                <w:lang w:eastAsia="ru-RU"/>
              </w:rPr>
            </w:pPr>
            <w:r w:rsidRPr="00382E09">
              <w:rPr>
                <w:rFonts w:ascii="Times New Roman" w:hAnsi="Times New Roman"/>
                <w:sz w:val="24"/>
                <w:szCs w:val="24"/>
                <w:lang w:eastAsia="ru-RU"/>
              </w:rPr>
              <w:t>эмоции.</w:t>
            </w:r>
          </w:p>
        </w:tc>
      </w:tr>
      <w:tr w:rsidR="00DD6525" w:rsidRPr="00382E09" w:rsidTr="00C8661D">
        <w:tc>
          <w:tcPr>
            <w:tcW w:w="3461" w:type="dxa"/>
          </w:tcPr>
          <w:p w:rsidR="00DD6525" w:rsidRPr="001975C9" w:rsidRDefault="00DD6525" w:rsidP="00D15C02">
            <w:pPr>
              <w:pStyle w:val="af5"/>
              <w:ind w:left="0" w:right="255"/>
              <w:rPr>
                <w:b/>
                <w:szCs w:val="28"/>
              </w:rPr>
            </w:pPr>
            <w:r w:rsidRPr="005F6682">
              <w:rPr>
                <w:b/>
                <w:szCs w:val="28"/>
              </w:rPr>
              <w:t xml:space="preserve">Парциальная программа </w:t>
            </w:r>
            <w:r w:rsidRPr="005F6682">
              <w:rPr>
                <w:b/>
                <w:szCs w:val="28"/>
              </w:rPr>
              <w:lastRenderedPageBreak/>
              <w:t>«</w:t>
            </w:r>
            <w:r>
              <w:rPr>
                <w:b/>
                <w:szCs w:val="28"/>
              </w:rPr>
              <w:t>Мы живем на Урале»</w:t>
            </w:r>
            <w:r w:rsidRPr="005F6682">
              <w:rPr>
                <w:b/>
                <w:szCs w:val="28"/>
              </w:rPr>
              <w:t>»</w:t>
            </w:r>
          </w:p>
        </w:tc>
        <w:tc>
          <w:tcPr>
            <w:tcW w:w="6599" w:type="dxa"/>
          </w:tcPr>
          <w:p w:rsidR="00DD6525" w:rsidRPr="003D1A67" w:rsidRDefault="00DD6525" w:rsidP="005F6682">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lastRenderedPageBreak/>
              <w:t>П</w:t>
            </w:r>
            <w:r w:rsidRPr="003D1A67">
              <w:rPr>
                <w:rFonts w:ascii="Times New Roman" w:hAnsi="Times New Roman"/>
                <w:b/>
                <w:bCs/>
                <w:sz w:val="24"/>
                <w:szCs w:val="24"/>
                <w:lang w:eastAsia="ru-RU"/>
              </w:rPr>
              <w:t>ринципы</w:t>
            </w:r>
            <w:r w:rsidRPr="003D1A67">
              <w:rPr>
                <w:rFonts w:ascii="Times New Roman" w:hAnsi="Times New Roman"/>
                <w:sz w:val="24"/>
                <w:szCs w:val="24"/>
                <w:lang w:eastAsia="ru-RU"/>
              </w:rPr>
              <w:t>:</w:t>
            </w:r>
          </w:p>
          <w:p w:rsidR="00DD6525" w:rsidRPr="003D1A67" w:rsidRDefault="00DD6525" w:rsidP="00120B4D">
            <w:pPr>
              <w:pStyle w:val="a9"/>
              <w:numPr>
                <w:ilvl w:val="0"/>
                <w:numId w:val="89"/>
              </w:numPr>
              <w:spacing w:after="0" w:line="240" w:lineRule="auto"/>
              <w:jc w:val="both"/>
              <w:rPr>
                <w:rFonts w:ascii="Times New Roman" w:hAnsi="Times New Roman"/>
                <w:sz w:val="24"/>
                <w:szCs w:val="24"/>
                <w:lang w:eastAsia="ru-RU"/>
              </w:rPr>
            </w:pPr>
            <w:r w:rsidRPr="003D1A67">
              <w:rPr>
                <w:rFonts w:ascii="Times New Roman" w:hAnsi="Times New Roman"/>
                <w:sz w:val="24"/>
                <w:szCs w:val="24"/>
                <w:lang w:eastAsia="ru-RU"/>
              </w:rPr>
              <w:lastRenderedPageBreak/>
              <w:t>«позитивный центризм» (отбор знаний, наиболее актуальных для детей данного возраста);</w:t>
            </w:r>
          </w:p>
          <w:p w:rsidR="00DD6525" w:rsidRPr="003D1A67" w:rsidRDefault="00DD6525" w:rsidP="00120B4D">
            <w:pPr>
              <w:pStyle w:val="a9"/>
              <w:numPr>
                <w:ilvl w:val="0"/>
                <w:numId w:val="89"/>
              </w:numPr>
              <w:spacing w:after="0" w:line="240" w:lineRule="auto"/>
              <w:jc w:val="both"/>
              <w:rPr>
                <w:rFonts w:ascii="Times New Roman" w:hAnsi="Times New Roman"/>
                <w:sz w:val="24"/>
                <w:szCs w:val="24"/>
                <w:lang w:eastAsia="ru-RU"/>
              </w:rPr>
            </w:pPr>
            <w:r w:rsidRPr="003D1A67">
              <w:rPr>
                <w:rFonts w:ascii="Times New Roman" w:hAnsi="Times New Roman"/>
                <w:sz w:val="24"/>
                <w:szCs w:val="24"/>
                <w:lang w:eastAsia="ru-RU"/>
              </w:rPr>
              <w:t>непрерывность и преемственность педагогического процесса;</w:t>
            </w:r>
          </w:p>
          <w:p w:rsidR="00DD6525" w:rsidRPr="003D1A67" w:rsidRDefault="00DD6525" w:rsidP="00120B4D">
            <w:pPr>
              <w:pStyle w:val="a9"/>
              <w:numPr>
                <w:ilvl w:val="0"/>
                <w:numId w:val="89"/>
              </w:numPr>
              <w:spacing w:after="0" w:line="240" w:lineRule="auto"/>
              <w:jc w:val="both"/>
              <w:rPr>
                <w:rFonts w:ascii="Times New Roman" w:hAnsi="Times New Roman"/>
                <w:sz w:val="24"/>
                <w:szCs w:val="24"/>
                <w:lang w:eastAsia="ru-RU"/>
              </w:rPr>
            </w:pPr>
            <w:r w:rsidRPr="003D1A67">
              <w:rPr>
                <w:rFonts w:ascii="Times New Roman" w:hAnsi="Times New Roman"/>
                <w:sz w:val="24"/>
                <w:szCs w:val="24"/>
                <w:lang w:eastAsia="ru-RU"/>
              </w:rPr>
              <w:t>дифференцированный подход к каждому ребенку, максимальный учет его индивидуальных и психологических особенностей, возможностей и интересов;</w:t>
            </w:r>
          </w:p>
          <w:p w:rsidR="00DD6525" w:rsidRPr="003D1A67" w:rsidRDefault="00DD6525" w:rsidP="00120B4D">
            <w:pPr>
              <w:pStyle w:val="a9"/>
              <w:numPr>
                <w:ilvl w:val="0"/>
                <w:numId w:val="89"/>
              </w:numPr>
              <w:spacing w:after="0" w:line="240" w:lineRule="auto"/>
              <w:jc w:val="both"/>
              <w:rPr>
                <w:rFonts w:ascii="Times New Roman" w:hAnsi="Times New Roman"/>
                <w:sz w:val="24"/>
                <w:szCs w:val="24"/>
                <w:lang w:eastAsia="ru-RU"/>
              </w:rPr>
            </w:pPr>
            <w:r w:rsidRPr="003D1A67">
              <w:rPr>
                <w:rFonts w:ascii="Times New Roman" w:hAnsi="Times New Roman"/>
                <w:sz w:val="24"/>
                <w:szCs w:val="24"/>
                <w:lang w:eastAsia="ru-RU"/>
              </w:rPr>
              <w:t>интегративное сочетание разных видов деятельности, адекватный возрасту баланс интеллектуальных, эмоциональных и двигательных нагрузок;</w:t>
            </w:r>
          </w:p>
          <w:p w:rsidR="00DD6525" w:rsidRPr="003D1A67" w:rsidRDefault="00DD6525" w:rsidP="00120B4D">
            <w:pPr>
              <w:pStyle w:val="a9"/>
              <w:numPr>
                <w:ilvl w:val="0"/>
                <w:numId w:val="89"/>
              </w:numPr>
              <w:spacing w:after="0" w:line="240" w:lineRule="auto"/>
              <w:jc w:val="both"/>
              <w:rPr>
                <w:rFonts w:ascii="Times New Roman" w:hAnsi="Times New Roman"/>
                <w:sz w:val="24"/>
                <w:szCs w:val="24"/>
                <w:lang w:eastAsia="ru-RU"/>
              </w:rPr>
            </w:pPr>
            <w:r w:rsidRPr="003D1A67">
              <w:rPr>
                <w:rFonts w:ascii="Times New Roman" w:hAnsi="Times New Roman"/>
                <w:sz w:val="24"/>
                <w:szCs w:val="24"/>
                <w:lang w:eastAsia="ru-RU"/>
              </w:rPr>
              <w:t>деятельностный подход;</w:t>
            </w:r>
          </w:p>
          <w:p w:rsidR="00DD6525" w:rsidRDefault="00DD6525" w:rsidP="00120B4D">
            <w:pPr>
              <w:pStyle w:val="a9"/>
              <w:numPr>
                <w:ilvl w:val="0"/>
                <w:numId w:val="89"/>
              </w:numPr>
              <w:spacing w:after="0" w:line="240" w:lineRule="auto"/>
              <w:jc w:val="both"/>
              <w:rPr>
                <w:rFonts w:ascii="Times New Roman" w:hAnsi="Times New Roman"/>
                <w:sz w:val="24"/>
                <w:szCs w:val="24"/>
                <w:lang w:eastAsia="ru-RU"/>
              </w:rPr>
            </w:pPr>
            <w:r w:rsidRPr="003D1A67">
              <w:rPr>
                <w:rFonts w:ascii="Times New Roman" w:hAnsi="Times New Roman"/>
                <w:sz w:val="24"/>
                <w:szCs w:val="24"/>
                <w:lang w:eastAsia="ru-RU"/>
              </w:rPr>
              <w:t>развивающий характер обучения, основанный на детской активности.</w:t>
            </w:r>
          </w:p>
          <w:p w:rsidR="00DD6525" w:rsidRPr="00382E09" w:rsidRDefault="00DD6525" w:rsidP="00C8661D">
            <w:pPr>
              <w:autoSpaceDE w:val="0"/>
              <w:autoSpaceDN w:val="0"/>
              <w:adjustRightInd w:val="0"/>
              <w:spacing w:after="0" w:line="240" w:lineRule="auto"/>
              <w:rPr>
                <w:rFonts w:ascii="Times New Roman" w:hAnsi="Times New Roman"/>
                <w:b/>
                <w:bCs/>
                <w:sz w:val="24"/>
                <w:szCs w:val="24"/>
                <w:lang w:eastAsia="ru-RU"/>
              </w:rPr>
            </w:pPr>
          </w:p>
        </w:tc>
      </w:tr>
    </w:tbl>
    <w:p w:rsidR="00DD6525" w:rsidRDefault="00DD6525" w:rsidP="00C8661D">
      <w:pPr>
        <w:pStyle w:val="af5"/>
        <w:spacing w:line="360" w:lineRule="auto"/>
        <w:ind w:left="1110" w:right="255"/>
        <w:rPr>
          <w:b/>
          <w:spacing w:val="-16"/>
          <w:sz w:val="28"/>
          <w:szCs w:val="28"/>
        </w:rPr>
      </w:pPr>
    </w:p>
    <w:p w:rsidR="00DD6525" w:rsidRDefault="00DD6525" w:rsidP="00C8661D">
      <w:pPr>
        <w:pStyle w:val="af5"/>
        <w:spacing w:line="360" w:lineRule="auto"/>
        <w:ind w:left="1110" w:right="255"/>
        <w:rPr>
          <w:b/>
          <w:spacing w:val="-16"/>
          <w:sz w:val="28"/>
          <w:szCs w:val="28"/>
        </w:rPr>
      </w:pPr>
    </w:p>
    <w:p w:rsidR="00DD6525" w:rsidRPr="00C8661D" w:rsidRDefault="00DD6525" w:rsidP="00C8661D">
      <w:pPr>
        <w:pStyle w:val="af5"/>
        <w:numPr>
          <w:ilvl w:val="2"/>
          <w:numId w:val="1"/>
        </w:numPr>
        <w:ind w:right="255"/>
        <w:rPr>
          <w:b/>
          <w:spacing w:val="-16"/>
          <w:sz w:val="28"/>
          <w:szCs w:val="28"/>
        </w:rPr>
      </w:pPr>
      <w:r w:rsidRPr="00C8661D">
        <w:rPr>
          <w:b/>
          <w:sz w:val="28"/>
          <w:szCs w:val="28"/>
        </w:rPr>
        <w:t>Значимые характеристики для разработки и реализации вариативной части Программы</w:t>
      </w:r>
      <w:r w:rsidRPr="00C8661D">
        <w:rPr>
          <w:b/>
          <w:spacing w:val="-16"/>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1"/>
        <w:gridCol w:w="6599"/>
      </w:tblGrid>
      <w:tr w:rsidR="00DD6525" w:rsidRPr="00382E09" w:rsidTr="00C8661D">
        <w:tc>
          <w:tcPr>
            <w:tcW w:w="3461" w:type="dxa"/>
          </w:tcPr>
          <w:p w:rsidR="00DD6525" w:rsidRPr="00382E09" w:rsidRDefault="00DD6525" w:rsidP="00C8661D">
            <w:pPr>
              <w:pStyle w:val="TableParagraph"/>
              <w:spacing w:before="4"/>
              <w:ind w:left="225" w:right="214" w:hanging="3"/>
              <w:jc w:val="center"/>
              <w:rPr>
                <w:b/>
                <w:sz w:val="24"/>
                <w:szCs w:val="24"/>
                <w:lang w:eastAsia="ru-RU"/>
              </w:rPr>
            </w:pPr>
            <w:r w:rsidRPr="00382E09">
              <w:rPr>
                <w:b/>
                <w:sz w:val="24"/>
                <w:szCs w:val="24"/>
                <w:lang w:eastAsia="ru-RU"/>
              </w:rPr>
              <w:t>Название</w:t>
            </w:r>
            <w:r w:rsidRPr="00382E09">
              <w:rPr>
                <w:b/>
                <w:spacing w:val="1"/>
                <w:sz w:val="24"/>
                <w:szCs w:val="24"/>
                <w:lang w:eastAsia="ru-RU"/>
              </w:rPr>
              <w:t xml:space="preserve"> </w:t>
            </w:r>
            <w:r w:rsidRPr="00382E09">
              <w:rPr>
                <w:b/>
                <w:w w:val="95"/>
                <w:sz w:val="24"/>
                <w:szCs w:val="24"/>
                <w:lang w:eastAsia="ru-RU"/>
              </w:rPr>
              <w:t>комплексной/парциальной</w:t>
            </w:r>
          </w:p>
          <w:p w:rsidR="00DD6525" w:rsidRPr="00382E09" w:rsidRDefault="00DD6525" w:rsidP="00C8661D">
            <w:pPr>
              <w:pStyle w:val="TableParagraph"/>
              <w:spacing w:before="5" w:line="198" w:lineRule="exact"/>
              <w:ind w:left="298" w:right="291"/>
              <w:jc w:val="center"/>
              <w:rPr>
                <w:b/>
                <w:sz w:val="24"/>
                <w:szCs w:val="24"/>
                <w:lang w:eastAsia="ru-RU"/>
              </w:rPr>
            </w:pPr>
            <w:r w:rsidRPr="00382E09">
              <w:rPr>
                <w:b/>
                <w:sz w:val="24"/>
                <w:szCs w:val="24"/>
                <w:lang w:eastAsia="ru-RU"/>
              </w:rPr>
              <w:t>программы/</w:t>
            </w:r>
            <w:r w:rsidRPr="00382E09">
              <w:rPr>
                <w:b/>
                <w:spacing w:val="-13"/>
                <w:sz w:val="24"/>
                <w:szCs w:val="24"/>
                <w:lang w:eastAsia="ru-RU"/>
              </w:rPr>
              <w:t xml:space="preserve"> </w:t>
            </w:r>
            <w:r w:rsidRPr="00382E09">
              <w:rPr>
                <w:b/>
                <w:sz w:val="24"/>
                <w:szCs w:val="24"/>
                <w:lang w:eastAsia="ru-RU"/>
              </w:rPr>
              <w:t>автор</w:t>
            </w:r>
          </w:p>
        </w:tc>
        <w:tc>
          <w:tcPr>
            <w:tcW w:w="6599" w:type="dxa"/>
          </w:tcPr>
          <w:p w:rsidR="00DD6525" w:rsidRPr="00382E09" w:rsidRDefault="00DD6525" w:rsidP="00C8661D">
            <w:pPr>
              <w:pStyle w:val="TableParagraph"/>
              <w:ind w:right="1136"/>
              <w:jc w:val="center"/>
              <w:rPr>
                <w:b/>
                <w:sz w:val="24"/>
                <w:szCs w:val="24"/>
                <w:lang w:eastAsia="ru-RU"/>
              </w:rPr>
            </w:pPr>
            <w:r w:rsidRPr="00382E09">
              <w:rPr>
                <w:b/>
                <w:w w:val="95"/>
                <w:sz w:val="24"/>
                <w:szCs w:val="24"/>
                <w:lang w:eastAsia="ru-RU"/>
              </w:rPr>
              <w:t>Цели</w:t>
            </w:r>
            <w:r w:rsidRPr="00382E09">
              <w:rPr>
                <w:b/>
                <w:spacing w:val="17"/>
                <w:w w:val="95"/>
                <w:sz w:val="24"/>
                <w:szCs w:val="24"/>
                <w:lang w:eastAsia="ru-RU"/>
              </w:rPr>
              <w:t xml:space="preserve"> </w:t>
            </w:r>
            <w:r w:rsidRPr="00382E09">
              <w:rPr>
                <w:b/>
                <w:w w:val="95"/>
                <w:sz w:val="24"/>
                <w:szCs w:val="24"/>
                <w:lang w:eastAsia="ru-RU"/>
              </w:rPr>
              <w:t>и</w:t>
            </w:r>
            <w:r w:rsidRPr="00382E09">
              <w:rPr>
                <w:b/>
                <w:spacing w:val="18"/>
                <w:w w:val="95"/>
                <w:sz w:val="24"/>
                <w:szCs w:val="24"/>
                <w:lang w:eastAsia="ru-RU"/>
              </w:rPr>
              <w:t xml:space="preserve"> </w:t>
            </w:r>
            <w:r w:rsidRPr="00382E09">
              <w:rPr>
                <w:b/>
                <w:w w:val="95"/>
                <w:sz w:val="24"/>
                <w:szCs w:val="24"/>
                <w:lang w:eastAsia="ru-RU"/>
              </w:rPr>
              <w:t>задачи</w:t>
            </w:r>
            <w:r w:rsidRPr="00382E09">
              <w:rPr>
                <w:b/>
                <w:spacing w:val="19"/>
                <w:w w:val="95"/>
                <w:sz w:val="24"/>
                <w:szCs w:val="24"/>
                <w:lang w:eastAsia="ru-RU"/>
              </w:rPr>
              <w:t xml:space="preserve"> </w:t>
            </w:r>
            <w:r w:rsidRPr="00382E09">
              <w:rPr>
                <w:b/>
                <w:w w:val="95"/>
                <w:sz w:val="24"/>
                <w:szCs w:val="24"/>
                <w:lang w:eastAsia="ru-RU"/>
              </w:rPr>
              <w:t>комплексной/парциальной</w:t>
            </w:r>
            <w:r w:rsidRPr="00382E09">
              <w:rPr>
                <w:b/>
                <w:spacing w:val="18"/>
                <w:w w:val="95"/>
                <w:sz w:val="24"/>
                <w:szCs w:val="24"/>
                <w:lang w:eastAsia="ru-RU"/>
              </w:rPr>
              <w:t xml:space="preserve"> </w:t>
            </w:r>
            <w:r w:rsidRPr="00382E09">
              <w:rPr>
                <w:b/>
                <w:w w:val="95"/>
                <w:sz w:val="24"/>
                <w:szCs w:val="24"/>
                <w:lang w:eastAsia="ru-RU"/>
              </w:rPr>
              <w:t>программы</w:t>
            </w:r>
          </w:p>
        </w:tc>
      </w:tr>
      <w:tr w:rsidR="00DD6525" w:rsidRPr="00382E09" w:rsidTr="00C8661D">
        <w:tc>
          <w:tcPr>
            <w:tcW w:w="3461" w:type="dxa"/>
          </w:tcPr>
          <w:p w:rsidR="00DD6525" w:rsidRPr="001975C9" w:rsidRDefault="00DD6525" w:rsidP="00C8661D">
            <w:pPr>
              <w:pStyle w:val="af5"/>
              <w:ind w:left="0" w:right="255"/>
              <w:rPr>
                <w:b/>
                <w:spacing w:val="-16"/>
                <w:szCs w:val="28"/>
              </w:rPr>
            </w:pPr>
            <w:r w:rsidRPr="001975C9">
              <w:rPr>
                <w:b/>
                <w:szCs w:val="28"/>
                <w:shd w:val="clear" w:color="auto" w:fill="FFFFFF"/>
              </w:rPr>
              <w:t>Парциальная программа художественно-эстетического развития детей 2–7 лет «Цветные ладошки».</w:t>
            </w:r>
            <w:r w:rsidRPr="001975C9">
              <w:rPr>
                <w:b/>
                <w:szCs w:val="28"/>
              </w:rPr>
              <w:t xml:space="preserve"> </w:t>
            </w:r>
          </w:p>
          <w:p w:rsidR="00DD6525" w:rsidRPr="00382E09" w:rsidRDefault="00DD6525" w:rsidP="00C8661D">
            <w:pPr>
              <w:spacing w:after="0" w:line="240" w:lineRule="auto"/>
              <w:rPr>
                <w:rFonts w:ascii="Times New Roman" w:hAnsi="Times New Roman"/>
                <w:sz w:val="24"/>
                <w:szCs w:val="20"/>
                <w:lang w:eastAsia="ru-RU"/>
              </w:rPr>
            </w:pPr>
          </w:p>
        </w:tc>
        <w:tc>
          <w:tcPr>
            <w:tcW w:w="6599" w:type="dxa"/>
          </w:tcPr>
          <w:p w:rsidR="00DD6525" w:rsidRPr="00382E09" w:rsidRDefault="00DD6525" w:rsidP="00C8661D">
            <w:pPr>
              <w:spacing w:after="0" w:line="240" w:lineRule="auto"/>
              <w:jc w:val="both"/>
              <w:rPr>
                <w:rFonts w:ascii="Times New Roman" w:hAnsi="Times New Roman"/>
                <w:sz w:val="20"/>
                <w:szCs w:val="20"/>
                <w:lang w:eastAsia="ru-RU"/>
              </w:rPr>
            </w:pPr>
          </w:p>
        </w:tc>
      </w:tr>
      <w:tr w:rsidR="00DD6525" w:rsidRPr="00382E09" w:rsidTr="00C8661D">
        <w:tc>
          <w:tcPr>
            <w:tcW w:w="3461" w:type="dxa"/>
          </w:tcPr>
          <w:p w:rsidR="00DD6525" w:rsidRPr="001975C9" w:rsidRDefault="00DD6525" w:rsidP="00C8661D">
            <w:pPr>
              <w:pStyle w:val="af5"/>
              <w:ind w:left="0" w:right="255"/>
              <w:rPr>
                <w:b/>
                <w:spacing w:val="-16"/>
                <w:szCs w:val="28"/>
              </w:rPr>
            </w:pPr>
            <w:r w:rsidRPr="001975C9">
              <w:rPr>
                <w:b/>
                <w:szCs w:val="28"/>
              </w:rPr>
              <w:t>Программа</w:t>
            </w:r>
            <w:r w:rsidRPr="001975C9">
              <w:rPr>
                <w:b/>
                <w:spacing w:val="-8"/>
                <w:szCs w:val="28"/>
              </w:rPr>
              <w:t xml:space="preserve"> </w:t>
            </w:r>
            <w:r w:rsidRPr="001975C9">
              <w:rPr>
                <w:b/>
                <w:szCs w:val="28"/>
              </w:rPr>
              <w:t>экологического</w:t>
            </w:r>
            <w:r w:rsidRPr="001975C9">
              <w:rPr>
                <w:b/>
                <w:spacing w:val="-11"/>
                <w:szCs w:val="28"/>
              </w:rPr>
              <w:t xml:space="preserve"> </w:t>
            </w:r>
            <w:r w:rsidRPr="001975C9">
              <w:rPr>
                <w:b/>
                <w:szCs w:val="28"/>
              </w:rPr>
              <w:t>воспитания</w:t>
            </w:r>
            <w:r w:rsidRPr="001975C9">
              <w:rPr>
                <w:b/>
                <w:spacing w:val="-12"/>
                <w:szCs w:val="28"/>
              </w:rPr>
              <w:t xml:space="preserve"> </w:t>
            </w:r>
            <w:r w:rsidRPr="001975C9">
              <w:rPr>
                <w:b/>
                <w:szCs w:val="28"/>
              </w:rPr>
              <w:t>в</w:t>
            </w:r>
            <w:r w:rsidRPr="001975C9">
              <w:rPr>
                <w:b/>
                <w:spacing w:val="-57"/>
                <w:szCs w:val="28"/>
              </w:rPr>
              <w:t xml:space="preserve"> </w:t>
            </w:r>
            <w:r w:rsidRPr="001975C9">
              <w:rPr>
                <w:b/>
                <w:szCs w:val="28"/>
              </w:rPr>
              <w:t>детском</w:t>
            </w:r>
            <w:r w:rsidRPr="001975C9">
              <w:rPr>
                <w:b/>
                <w:spacing w:val="-2"/>
                <w:szCs w:val="28"/>
              </w:rPr>
              <w:t xml:space="preserve"> </w:t>
            </w:r>
            <w:r w:rsidRPr="001975C9">
              <w:rPr>
                <w:b/>
                <w:szCs w:val="28"/>
              </w:rPr>
              <w:t>саду</w:t>
            </w:r>
            <w:r w:rsidRPr="001975C9">
              <w:rPr>
                <w:b/>
                <w:spacing w:val="-8"/>
                <w:szCs w:val="28"/>
              </w:rPr>
              <w:t xml:space="preserve"> </w:t>
            </w:r>
            <w:r w:rsidRPr="001975C9">
              <w:rPr>
                <w:b/>
                <w:szCs w:val="28"/>
              </w:rPr>
              <w:t>«Юный</w:t>
            </w:r>
            <w:r w:rsidRPr="001975C9">
              <w:rPr>
                <w:b/>
                <w:spacing w:val="-8"/>
                <w:szCs w:val="28"/>
              </w:rPr>
              <w:t xml:space="preserve"> </w:t>
            </w:r>
            <w:r w:rsidRPr="001975C9">
              <w:rPr>
                <w:b/>
                <w:szCs w:val="28"/>
              </w:rPr>
              <w:t xml:space="preserve">эколог». Автор </w:t>
            </w:r>
            <w:r w:rsidRPr="001975C9">
              <w:rPr>
                <w:b/>
                <w:spacing w:val="-11"/>
                <w:szCs w:val="28"/>
              </w:rPr>
              <w:t>С.Н.</w:t>
            </w:r>
            <w:r w:rsidRPr="001975C9">
              <w:rPr>
                <w:b/>
                <w:spacing w:val="-1"/>
                <w:szCs w:val="28"/>
              </w:rPr>
              <w:t xml:space="preserve"> </w:t>
            </w:r>
            <w:r w:rsidRPr="001975C9">
              <w:rPr>
                <w:b/>
                <w:szCs w:val="28"/>
              </w:rPr>
              <w:t xml:space="preserve">Николаева. </w:t>
            </w:r>
            <w:r w:rsidRPr="001975C9">
              <w:rPr>
                <w:b/>
                <w:spacing w:val="-8"/>
                <w:szCs w:val="28"/>
              </w:rPr>
              <w:t xml:space="preserve"> </w:t>
            </w:r>
          </w:p>
          <w:p w:rsidR="00DD6525" w:rsidRPr="00382E09" w:rsidRDefault="00DD6525" w:rsidP="00C8661D">
            <w:pPr>
              <w:spacing w:after="0" w:line="240" w:lineRule="auto"/>
              <w:rPr>
                <w:rFonts w:ascii="Times New Roman" w:hAnsi="Times New Roman"/>
                <w:sz w:val="20"/>
                <w:szCs w:val="20"/>
                <w:lang w:eastAsia="ru-RU"/>
              </w:rPr>
            </w:pPr>
          </w:p>
        </w:tc>
        <w:tc>
          <w:tcPr>
            <w:tcW w:w="6599" w:type="dxa"/>
          </w:tcPr>
          <w:p w:rsidR="00DD6525" w:rsidRPr="00382E09" w:rsidRDefault="00DD6525" w:rsidP="000641CA">
            <w:pPr>
              <w:pStyle w:val="a9"/>
              <w:spacing w:after="0" w:line="240" w:lineRule="auto"/>
              <w:ind w:left="360"/>
              <w:rPr>
                <w:rFonts w:ascii="Times New Roman" w:hAnsi="Times New Roman"/>
                <w:sz w:val="24"/>
                <w:szCs w:val="24"/>
                <w:lang w:eastAsia="ru-RU"/>
              </w:rPr>
            </w:pPr>
          </w:p>
        </w:tc>
      </w:tr>
      <w:tr w:rsidR="00DD6525" w:rsidRPr="00382E09" w:rsidTr="00C8661D">
        <w:tc>
          <w:tcPr>
            <w:tcW w:w="3461" w:type="dxa"/>
          </w:tcPr>
          <w:p w:rsidR="00DD6525" w:rsidRPr="001975C9" w:rsidRDefault="00DD6525" w:rsidP="00C8661D">
            <w:pPr>
              <w:pStyle w:val="af5"/>
              <w:ind w:left="0" w:right="255"/>
              <w:rPr>
                <w:b/>
                <w:szCs w:val="28"/>
              </w:rPr>
            </w:pPr>
            <w:r w:rsidRPr="005F6682">
              <w:rPr>
                <w:b/>
                <w:szCs w:val="28"/>
              </w:rPr>
              <w:t>Парциальная программа «Урал – мой край родной»</w:t>
            </w:r>
          </w:p>
        </w:tc>
        <w:tc>
          <w:tcPr>
            <w:tcW w:w="6599" w:type="dxa"/>
          </w:tcPr>
          <w:p w:rsidR="00DD6525" w:rsidRPr="00382E09" w:rsidRDefault="00DD6525" w:rsidP="000641CA">
            <w:pPr>
              <w:pStyle w:val="a9"/>
              <w:spacing w:after="0" w:line="240" w:lineRule="auto"/>
              <w:ind w:left="360"/>
              <w:rPr>
                <w:rFonts w:ascii="Times New Roman" w:hAnsi="Times New Roman"/>
                <w:sz w:val="24"/>
                <w:szCs w:val="24"/>
                <w:lang w:eastAsia="ru-RU"/>
              </w:rPr>
            </w:pPr>
          </w:p>
        </w:tc>
      </w:tr>
    </w:tbl>
    <w:p w:rsidR="00DD6525" w:rsidRDefault="00DD6525" w:rsidP="00C8661D">
      <w:pPr>
        <w:pStyle w:val="af5"/>
        <w:spacing w:line="360" w:lineRule="auto"/>
        <w:ind w:left="1110" w:right="255"/>
        <w:rPr>
          <w:b/>
          <w:spacing w:val="-16"/>
          <w:sz w:val="28"/>
          <w:szCs w:val="28"/>
        </w:rPr>
      </w:pPr>
    </w:p>
    <w:p w:rsidR="00DD6525" w:rsidRDefault="00DD6525" w:rsidP="00C8661D">
      <w:pPr>
        <w:pStyle w:val="af5"/>
        <w:numPr>
          <w:ilvl w:val="2"/>
          <w:numId w:val="1"/>
        </w:numPr>
        <w:spacing w:line="360" w:lineRule="auto"/>
        <w:ind w:right="255"/>
        <w:rPr>
          <w:b/>
          <w:spacing w:val="-16"/>
          <w:sz w:val="28"/>
          <w:szCs w:val="28"/>
        </w:rPr>
      </w:pPr>
      <w:r>
        <w:rPr>
          <w:b/>
          <w:spacing w:val="-16"/>
          <w:sz w:val="28"/>
          <w:szCs w:val="28"/>
        </w:rPr>
        <w:t>Планируемые результаты освоения вариативной части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1"/>
        <w:gridCol w:w="6599"/>
      </w:tblGrid>
      <w:tr w:rsidR="00DD6525" w:rsidRPr="00382E09" w:rsidTr="001F3FEC">
        <w:tc>
          <w:tcPr>
            <w:tcW w:w="3461" w:type="dxa"/>
          </w:tcPr>
          <w:p w:rsidR="00DD6525" w:rsidRPr="00382E09" w:rsidRDefault="00DD6525" w:rsidP="001F3FEC">
            <w:pPr>
              <w:pStyle w:val="TableParagraph"/>
              <w:spacing w:before="4"/>
              <w:ind w:left="225" w:right="214" w:hanging="3"/>
              <w:jc w:val="center"/>
              <w:rPr>
                <w:b/>
                <w:sz w:val="24"/>
                <w:szCs w:val="24"/>
                <w:lang w:eastAsia="ru-RU"/>
              </w:rPr>
            </w:pPr>
            <w:r w:rsidRPr="00382E09">
              <w:rPr>
                <w:b/>
                <w:sz w:val="24"/>
                <w:szCs w:val="24"/>
                <w:lang w:eastAsia="ru-RU"/>
              </w:rPr>
              <w:t>Название</w:t>
            </w:r>
            <w:r w:rsidRPr="00382E09">
              <w:rPr>
                <w:b/>
                <w:spacing w:val="1"/>
                <w:sz w:val="24"/>
                <w:szCs w:val="24"/>
                <w:lang w:eastAsia="ru-RU"/>
              </w:rPr>
              <w:t xml:space="preserve"> </w:t>
            </w:r>
            <w:r w:rsidRPr="00382E09">
              <w:rPr>
                <w:b/>
                <w:w w:val="95"/>
                <w:sz w:val="24"/>
                <w:szCs w:val="24"/>
                <w:lang w:eastAsia="ru-RU"/>
              </w:rPr>
              <w:t>комплексной/парциальной</w:t>
            </w:r>
          </w:p>
          <w:p w:rsidR="00DD6525" w:rsidRPr="00382E09" w:rsidRDefault="00DD6525" w:rsidP="001F3FEC">
            <w:pPr>
              <w:pStyle w:val="TableParagraph"/>
              <w:spacing w:before="5" w:line="198" w:lineRule="exact"/>
              <w:ind w:left="298" w:right="291"/>
              <w:jc w:val="center"/>
              <w:rPr>
                <w:b/>
                <w:sz w:val="24"/>
                <w:szCs w:val="24"/>
                <w:lang w:eastAsia="ru-RU"/>
              </w:rPr>
            </w:pPr>
            <w:r w:rsidRPr="00382E09">
              <w:rPr>
                <w:b/>
                <w:sz w:val="24"/>
                <w:szCs w:val="24"/>
                <w:lang w:eastAsia="ru-RU"/>
              </w:rPr>
              <w:t>программы/</w:t>
            </w:r>
            <w:r w:rsidRPr="00382E09">
              <w:rPr>
                <w:b/>
                <w:spacing w:val="-13"/>
                <w:sz w:val="24"/>
                <w:szCs w:val="24"/>
                <w:lang w:eastAsia="ru-RU"/>
              </w:rPr>
              <w:t xml:space="preserve"> </w:t>
            </w:r>
            <w:r w:rsidRPr="00382E09">
              <w:rPr>
                <w:b/>
                <w:sz w:val="24"/>
                <w:szCs w:val="24"/>
                <w:lang w:eastAsia="ru-RU"/>
              </w:rPr>
              <w:t>автор</w:t>
            </w:r>
          </w:p>
        </w:tc>
        <w:tc>
          <w:tcPr>
            <w:tcW w:w="6599" w:type="dxa"/>
          </w:tcPr>
          <w:p w:rsidR="00DD6525" w:rsidRPr="00382E09" w:rsidRDefault="00DD6525" w:rsidP="001F3FEC">
            <w:pPr>
              <w:pStyle w:val="TableParagraph"/>
              <w:ind w:right="1136"/>
              <w:jc w:val="center"/>
              <w:rPr>
                <w:b/>
                <w:sz w:val="24"/>
                <w:szCs w:val="24"/>
                <w:lang w:eastAsia="ru-RU"/>
              </w:rPr>
            </w:pPr>
            <w:r w:rsidRPr="00382E09">
              <w:rPr>
                <w:b/>
                <w:w w:val="95"/>
                <w:sz w:val="24"/>
                <w:szCs w:val="24"/>
                <w:lang w:eastAsia="ru-RU"/>
              </w:rPr>
              <w:t>Цели</w:t>
            </w:r>
            <w:r w:rsidRPr="00382E09">
              <w:rPr>
                <w:b/>
                <w:spacing w:val="17"/>
                <w:w w:val="95"/>
                <w:sz w:val="24"/>
                <w:szCs w:val="24"/>
                <w:lang w:eastAsia="ru-RU"/>
              </w:rPr>
              <w:t xml:space="preserve"> </w:t>
            </w:r>
            <w:r w:rsidRPr="00382E09">
              <w:rPr>
                <w:b/>
                <w:w w:val="95"/>
                <w:sz w:val="24"/>
                <w:szCs w:val="24"/>
                <w:lang w:eastAsia="ru-RU"/>
              </w:rPr>
              <w:t>и</w:t>
            </w:r>
            <w:r w:rsidRPr="00382E09">
              <w:rPr>
                <w:b/>
                <w:spacing w:val="18"/>
                <w:w w:val="95"/>
                <w:sz w:val="24"/>
                <w:szCs w:val="24"/>
                <w:lang w:eastAsia="ru-RU"/>
              </w:rPr>
              <w:t xml:space="preserve"> </w:t>
            </w:r>
            <w:r w:rsidRPr="00382E09">
              <w:rPr>
                <w:b/>
                <w:w w:val="95"/>
                <w:sz w:val="24"/>
                <w:szCs w:val="24"/>
                <w:lang w:eastAsia="ru-RU"/>
              </w:rPr>
              <w:t>задачи</w:t>
            </w:r>
            <w:r w:rsidRPr="00382E09">
              <w:rPr>
                <w:b/>
                <w:spacing w:val="19"/>
                <w:w w:val="95"/>
                <w:sz w:val="24"/>
                <w:szCs w:val="24"/>
                <w:lang w:eastAsia="ru-RU"/>
              </w:rPr>
              <w:t xml:space="preserve"> </w:t>
            </w:r>
            <w:r w:rsidRPr="00382E09">
              <w:rPr>
                <w:b/>
                <w:w w:val="95"/>
                <w:sz w:val="24"/>
                <w:szCs w:val="24"/>
                <w:lang w:eastAsia="ru-RU"/>
              </w:rPr>
              <w:t>комплексной/парциальной</w:t>
            </w:r>
            <w:r w:rsidRPr="00382E09">
              <w:rPr>
                <w:b/>
                <w:spacing w:val="18"/>
                <w:w w:val="95"/>
                <w:sz w:val="24"/>
                <w:szCs w:val="24"/>
                <w:lang w:eastAsia="ru-RU"/>
              </w:rPr>
              <w:t xml:space="preserve"> </w:t>
            </w:r>
            <w:r w:rsidRPr="00382E09">
              <w:rPr>
                <w:b/>
                <w:w w:val="95"/>
                <w:sz w:val="24"/>
                <w:szCs w:val="24"/>
                <w:lang w:eastAsia="ru-RU"/>
              </w:rPr>
              <w:t>программы</w:t>
            </w:r>
          </w:p>
        </w:tc>
      </w:tr>
      <w:tr w:rsidR="00DD6525" w:rsidRPr="00382E09" w:rsidTr="001F3FEC">
        <w:tc>
          <w:tcPr>
            <w:tcW w:w="3461" w:type="dxa"/>
          </w:tcPr>
          <w:p w:rsidR="00DD6525" w:rsidRPr="001975C9" w:rsidRDefault="00DD6525" w:rsidP="001F3FEC">
            <w:pPr>
              <w:pStyle w:val="af5"/>
              <w:ind w:left="0" w:right="255"/>
              <w:rPr>
                <w:b/>
                <w:spacing w:val="-16"/>
                <w:szCs w:val="28"/>
              </w:rPr>
            </w:pPr>
            <w:r w:rsidRPr="001975C9">
              <w:rPr>
                <w:b/>
                <w:szCs w:val="28"/>
                <w:shd w:val="clear" w:color="auto" w:fill="FFFFFF"/>
              </w:rPr>
              <w:t>Парциальная программа художественно-эстетического развития детей 2–7 лет «Цветные ладошки».</w:t>
            </w:r>
            <w:r w:rsidRPr="001975C9">
              <w:rPr>
                <w:b/>
                <w:szCs w:val="28"/>
              </w:rPr>
              <w:t xml:space="preserve"> </w:t>
            </w:r>
          </w:p>
          <w:p w:rsidR="00DD6525" w:rsidRPr="00382E09" w:rsidRDefault="00DD6525" w:rsidP="001F3FEC">
            <w:pPr>
              <w:spacing w:after="0" w:line="240" w:lineRule="auto"/>
              <w:rPr>
                <w:rFonts w:ascii="Times New Roman" w:hAnsi="Times New Roman"/>
                <w:sz w:val="24"/>
                <w:szCs w:val="20"/>
                <w:lang w:eastAsia="ru-RU"/>
              </w:rPr>
            </w:pPr>
          </w:p>
        </w:tc>
        <w:tc>
          <w:tcPr>
            <w:tcW w:w="6599" w:type="dxa"/>
          </w:tcPr>
          <w:p w:rsidR="00DD6525" w:rsidRPr="00382E09" w:rsidRDefault="00DD6525" w:rsidP="001F3FEC">
            <w:pPr>
              <w:spacing w:after="0" w:line="240" w:lineRule="auto"/>
              <w:jc w:val="both"/>
              <w:rPr>
                <w:rFonts w:ascii="Times New Roman" w:hAnsi="Times New Roman"/>
                <w:b/>
                <w:sz w:val="24"/>
                <w:szCs w:val="24"/>
                <w:lang w:eastAsia="ru-RU"/>
              </w:rPr>
            </w:pPr>
            <w:r w:rsidRPr="00382E09">
              <w:rPr>
                <w:rFonts w:ascii="Times New Roman" w:hAnsi="Times New Roman"/>
                <w:b/>
                <w:sz w:val="24"/>
                <w:szCs w:val="24"/>
                <w:lang w:eastAsia="ru-RU"/>
              </w:rPr>
              <w:t>Планируемые результаты освоения части,</w:t>
            </w:r>
            <w:r w:rsidRPr="00382E09">
              <w:rPr>
                <w:rFonts w:ascii="Times New Roman" w:hAnsi="Times New Roman"/>
                <w:sz w:val="24"/>
                <w:szCs w:val="24"/>
                <w:lang w:eastAsia="ru-RU"/>
              </w:rPr>
              <w:t xml:space="preserve"> </w:t>
            </w:r>
            <w:r w:rsidRPr="00382E09">
              <w:rPr>
                <w:rFonts w:ascii="Times New Roman" w:hAnsi="Times New Roman"/>
                <w:b/>
                <w:sz w:val="24"/>
                <w:szCs w:val="24"/>
                <w:lang w:eastAsia="ru-RU"/>
              </w:rPr>
              <w:t>формируемой участниками образовательных отношений:</w:t>
            </w:r>
          </w:p>
          <w:p w:rsidR="00DD6525" w:rsidRPr="00382E09" w:rsidRDefault="00DD6525" w:rsidP="001F3FEC">
            <w:pPr>
              <w:spacing w:after="0" w:line="240" w:lineRule="auto"/>
              <w:jc w:val="both"/>
              <w:rPr>
                <w:rFonts w:ascii="Arial" w:hAnsi="Arial" w:cs="Arial"/>
                <w:sz w:val="18"/>
                <w:szCs w:val="20"/>
                <w:shd w:val="clear" w:color="auto" w:fill="FFFFFF"/>
                <w:lang w:eastAsia="ru-RU"/>
              </w:rPr>
            </w:pPr>
            <w:r w:rsidRPr="00382E09">
              <w:rPr>
                <w:rFonts w:ascii="Times New Roman" w:hAnsi="Times New Roman"/>
                <w:b/>
                <w:szCs w:val="24"/>
                <w:lang w:eastAsia="ru-RU"/>
              </w:rPr>
              <w:t xml:space="preserve">К четырём годам. </w:t>
            </w:r>
            <w:r w:rsidRPr="00382E09">
              <w:rPr>
                <w:rFonts w:ascii="Times New Roman" w:hAnsi="Times New Roman"/>
                <w:sz w:val="20"/>
                <w:szCs w:val="20"/>
                <w:shd w:val="clear" w:color="auto" w:fill="FFFFFF"/>
                <w:lang w:eastAsia="ru-RU"/>
              </w:rPr>
              <w:t>Изображает отдельные предметы, простые по композиции и незамысловатые по содержанию сюжеты.</w:t>
            </w:r>
            <w:r w:rsidRPr="00382E09">
              <w:rPr>
                <w:rFonts w:ascii="Times New Roman" w:hAnsi="Times New Roman"/>
                <w:sz w:val="20"/>
                <w:szCs w:val="20"/>
                <w:lang w:eastAsia="ru-RU"/>
              </w:rPr>
              <w:t xml:space="preserve"> </w:t>
            </w:r>
            <w:r w:rsidRPr="00382E09">
              <w:rPr>
                <w:rFonts w:ascii="Times New Roman" w:hAnsi="Times New Roman"/>
                <w:sz w:val="20"/>
                <w:szCs w:val="20"/>
                <w:shd w:val="clear" w:color="auto" w:fill="FFFFFF"/>
                <w:lang w:eastAsia="ru-RU"/>
              </w:rPr>
              <w:t>Подбирает цвета, соответствующие изображаемым предметам.</w:t>
            </w:r>
            <w:r w:rsidRPr="00382E09">
              <w:rPr>
                <w:rFonts w:ascii="Times New Roman" w:hAnsi="Times New Roman"/>
                <w:sz w:val="20"/>
                <w:szCs w:val="20"/>
                <w:lang w:eastAsia="ru-RU"/>
              </w:rPr>
              <w:t xml:space="preserve"> </w:t>
            </w:r>
            <w:r w:rsidRPr="00382E09">
              <w:rPr>
                <w:rFonts w:ascii="Times New Roman" w:hAnsi="Times New Roman"/>
                <w:sz w:val="20"/>
                <w:szCs w:val="20"/>
                <w:shd w:val="clear" w:color="auto" w:fill="FFFFFF"/>
                <w:lang w:eastAsia="ru-RU"/>
              </w:rPr>
              <w:t>Правильно пользуется карандашами, фломастерами, кистью и красками</w:t>
            </w:r>
            <w:r w:rsidRPr="00382E09">
              <w:rPr>
                <w:rFonts w:ascii="Arial" w:hAnsi="Arial" w:cs="Arial"/>
                <w:sz w:val="18"/>
                <w:szCs w:val="20"/>
                <w:shd w:val="clear" w:color="auto" w:fill="FFFFFF"/>
                <w:lang w:eastAsia="ru-RU"/>
              </w:rPr>
              <w:t>.</w:t>
            </w:r>
          </w:p>
          <w:p w:rsidR="00DD6525" w:rsidRPr="00382E09" w:rsidRDefault="00DD6525" w:rsidP="001F3FEC">
            <w:pPr>
              <w:spacing w:after="0" w:line="240" w:lineRule="auto"/>
              <w:rPr>
                <w:rFonts w:ascii="Times New Roman" w:hAnsi="Times New Roman"/>
                <w:sz w:val="24"/>
                <w:szCs w:val="20"/>
                <w:lang w:eastAsia="ru-RU"/>
              </w:rPr>
            </w:pPr>
            <w:r w:rsidRPr="00382E09">
              <w:rPr>
                <w:rFonts w:ascii="Times New Roman" w:hAnsi="Times New Roman"/>
                <w:b/>
                <w:szCs w:val="24"/>
                <w:lang w:eastAsia="ru-RU"/>
              </w:rPr>
              <w:t xml:space="preserve">К пяти годам. </w:t>
            </w:r>
            <w:r w:rsidRPr="00382E09">
              <w:rPr>
                <w:rFonts w:ascii="Times New Roman" w:hAnsi="Times New Roman"/>
                <w:sz w:val="24"/>
                <w:szCs w:val="20"/>
                <w:lang w:eastAsia="ru-RU"/>
              </w:rPr>
              <w:t xml:space="preserve">Изображает предметы путем создания отчетливых форм, подбора цвета, аккуратного закрашивания, использования разных материалов. Передаёт несложный сюжет, объединяя в рисунке несколько предметов.  Выделяет выразительные средства дымковской и филимоновской </w:t>
            </w:r>
            <w:r w:rsidRPr="00382E09">
              <w:rPr>
                <w:rFonts w:ascii="Times New Roman" w:hAnsi="Times New Roman"/>
                <w:sz w:val="24"/>
                <w:szCs w:val="20"/>
                <w:lang w:eastAsia="ru-RU"/>
              </w:rPr>
              <w:lastRenderedPageBreak/>
              <w:t>игрушки. Украшает силуэты игрушек элементами дымковской и филимоновской росписи.</w:t>
            </w:r>
          </w:p>
          <w:p w:rsidR="00DD6525" w:rsidRPr="00382E09" w:rsidRDefault="00DD6525" w:rsidP="001F3FEC">
            <w:pPr>
              <w:spacing w:after="0" w:line="240" w:lineRule="auto"/>
              <w:rPr>
                <w:rFonts w:ascii="Times New Roman" w:hAnsi="Times New Roman"/>
                <w:sz w:val="24"/>
                <w:szCs w:val="20"/>
                <w:lang w:eastAsia="ru-RU"/>
              </w:rPr>
            </w:pPr>
            <w:r w:rsidRPr="00382E09">
              <w:rPr>
                <w:rFonts w:ascii="Times New Roman" w:hAnsi="Times New Roman"/>
                <w:b/>
                <w:szCs w:val="24"/>
                <w:lang w:eastAsia="ru-RU"/>
              </w:rPr>
              <w:t>К шести годам.</w:t>
            </w:r>
            <w:r w:rsidRPr="00382E09">
              <w:rPr>
                <w:rFonts w:ascii="Times New Roman" w:hAnsi="Times New Roman"/>
                <w:sz w:val="24"/>
                <w:szCs w:val="20"/>
                <w:lang w:eastAsia="ru-RU"/>
              </w:rPr>
              <w:t xml:space="preserve"> Создаёт изображения предметов (с натуры, по представлеию); сюжетные изображения. Использует разнообразные композиционные решения, изобразительные материалы. Использует различные цвета и оттенки для создания выразительных образов. Выполняет узоры по мотивам народного декаративно-прикладного искусства.</w:t>
            </w:r>
          </w:p>
          <w:p w:rsidR="00DD6525" w:rsidRPr="00382E09" w:rsidRDefault="00DD6525" w:rsidP="001F3FEC">
            <w:pPr>
              <w:spacing w:after="0" w:line="240" w:lineRule="auto"/>
              <w:jc w:val="both"/>
              <w:rPr>
                <w:rFonts w:ascii="Times New Roman" w:hAnsi="Times New Roman"/>
                <w:sz w:val="20"/>
                <w:szCs w:val="20"/>
                <w:lang w:eastAsia="ru-RU"/>
              </w:rPr>
            </w:pPr>
            <w:r w:rsidRPr="00382E09">
              <w:rPr>
                <w:rFonts w:ascii="Times New Roman" w:hAnsi="Times New Roman"/>
                <w:b/>
                <w:bCs/>
                <w:iCs/>
                <w:sz w:val="24"/>
                <w:szCs w:val="24"/>
                <w:lang w:eastAsia="ru-RU"/>
              </w:rPr>
              <w:t xml:space="preserve">На этапе завершения дошкольного образования. </w:t>
            </w:r>
            <w:r w:rsidRPr="00382E09">
              <w:rPr>
                <w:rFonts w:ascii="Times New Roman" w:hAnsi="Times New Roman"/>
                <w:sz w:val="24"/>
                <w:szCs w:val="24"/>
                <w:lang w:eastAsia="ru-RU"/>
              </w:rPr>
              <w:t>Ребенок обладает развитым воображением, различает виды изобразительного искусства. Называет основные выразительные средства произведений искусства</w:t>
            </w:r>
          </w:p>
        </w:tc>
      </w:tr>
      <w:tr w:rsidR="00DD6525" w:rsidRPr="00382E09" w:rsidTr="001F3FEC">
        <w:tc>
          <w:tcPr>
            <w:tcW w:w="3461" w:type="dxa"/>
          </w:tcPr>
          <w:p w:rsidR="00DD6525" w:rsidRPr="001975C9" w:rsidRDefault="00DD6525" w:rsidP="001F3FEC">
            <w:pPr>
              <w:pStyle w:val="af5"/>
              <w:ind w:left="0" w:right="255"/>
              <w:rPr>
                <w:b/>
                <w:spacing w:val="-16"/>
                <w:szCs w:val="28"/>
              </w:rPr>
            </w:pPr>
            <w:r w:rsidRPr="001975C9">
              <w:rPr>
                <w:b/>
                <w:szCs w:val="28"/>
              </w:rPr>
              <w:lastRenderedPageBreak/>
              <w:t>Программа</w:t>
            </w:r>
            <w:r w:rsidRPr="001975C9">
              <w:rPr>
                <w:b/>
                <w:spacing w:val="-8"/>
                <w:szCs w:val="28"/>
              </w:rPr>
              <w:t xml:space="preserve"> </w:t>
            </w:r>
            <w:r w:rsidRPr="001975C9">
              <w:rPr>
                <w:b/>
                <w:szCs w:val="28"/>
              </w:rPr>
              <w:t>экологического</w:t>
            </w:r>
            <w:r w:rsidRPr="001975C9">
              <w:rPr>
                <w:b/>
                <w:spacing w:val="-11"/>
                <w:szCs w:val="28"/>
              </w:rPr>
              <w:t xml:space="preserve"> </w:t>
            </w:r>
            <w:r w:rsidRPr="001975C9">
              <w:rPr>
                <w:b/>
                <w:szCs w:val="28"/>
              </w:rPr>
              <w:t>воспитания</w:t>
            </w:r>
            <w:r w:rsidRPr="001975C9">
              <w:rPr>
                <w:b/>
                <w:spacing w:val="-12"/>
                <w:szCs w:val="28"/>
              </w:rPr>
              <w:t xml:space="preserve"> </w:t>
            </w:r>
            <w:r w:rsidRPr="001975C9">
              <w:rPr>
                <w:b/>
                <w:szCs w:val="28"/>
              </w:rPr>
              <w:t>в</w:t>
            </w:r>
            <w:r w:rsidRPr="001975C9">
              <w:rPr>
                <w:b/>
                <w:spacing w:val="-57"/>
                <w:szCs w:val="28"/>
              </w:rPr>
              <w:t xml:space="preserve"> </w:t>
            </w:r>
            <w:r w:rsidRPr="001975C9">
              <w:rPr>
                <w:b/>
                <w:szCs w:val="28"/>
              </w:rPr>
              <w:t>детском</w:t>
            </w:r>
            <w:r w:rsidRPr="001975C9">
              <w:rPr>
                <w:b/>
                <w:spacing w:val="-2"/>
                <w:szCs w:val="28"/>
              </w:rPr>
              <w:t xml:space="preserve"> </w:t>
            </w:r>
            <w:r w:rsidRPr="001975C9">
              <w:rPr>
                <w:b/>
                <w:szCs w:val="28"/>
              </w:rPr>
              <w:t>саду</w:t>
            </w:r>
            <w:r w:rsidRPr="001975C9">
              <w:rPr>
                <w:b/>
                <w:spacing w:val="-8"/>
                <w:szCs w:val="28"/>
              </w:rPr>
              <w:t xml:space="preserve"> </w:t>
            </w:r>
            <w:r w:rsidRPr="001975C9">
              <w:rPr>
                <w:b/>
                <w:szCs w:val="28"/>
              </w:rPr>
              <w:t>«Юный</w:t>
            </w:r>
            <w:r w:rsidRPr="001975C9">
              <w:rPr>
                <w:b/>
                <w:spacing w:val="-8"/>
                <w:szCs w:val="28"/>
              </w:rPr>
              <w:t xml:space="preserve"> </w:t>
            </w:r>
            <w:r w:rsidRPr="001975C9">
              <w:rPr>
                <w:b/>
                <w:szCs w:val="28"/>
              </w:rPr>
              <w:t xml:space="preserve">эколог». Автор </w:t>
            </w:r>
            <w:r w:rsidRPr="001975C9">
              <w:rPr>
                <w:b/>
                <w:spacing w:val="-11"/>
                <w:szCs w:val="28"/>
              </w:rPr>
              <w:t>С.Н.</w:t>
            </w:r>
            <w:r w:rsidRPr="001975C9">
              <w:rPr>
                <w:b/>
                <w:spacing w:val="-1"/>
                <w:szCs w:val="28"/>
              </w:rPr>
              <w:t xml:space="preserve"> </w:t>
            </w:r>
            <w:r w:rsidRPr="001975C9">
              <w:rPr>
                <w:b/>
                <w:szCs w:val="28"/>
              </w:rPr>
              <w:t xml:space="preserve">Николаева. </w:t>
            </w:r>
            <w:r w:rsidRPr="001975C9">
              <w:rPr>
                <w:b/>
                <w:spacing w:val="-8"/>
                <w:szCs w:val="28"/>
              </w:rPr>
              <w:t xml:space="preserve"> </w:t>
            </w:r>
          </w:p>
          <w:p w:rsidR="00DD6525" w:rsidRPr="00382E09" w:rsidRDefault="00DD6525" w:rsidP="001F3FEC">
            <w:pPr>
              <w:spacing w:after="0" w:line="240" w:lineRule="auto"/>
              <w:rPr>
                <w:rFonts w:ascii="Times New Roman" w:hAnsi="Times New Roman"/>
                <w:sz w:val="20"/>
                <w:szCs w:val="20"/>
                <w:lang w:eastAsia="ru-RU"/>
              </w:rPr>
            </w:pPr>
          </w:p>
        </w:tc>
        <w:tc>
          <w:tcPr>
            <w:tcW w:w="6599" w:type="dxa"/>
          </w:tcPr>
          <w:p w:rsidR="00DD6525" w:rsidRPr="00382E09" w:rsidRDefault="00DD6525" w:rsidP="001F3FEC">
            <w:pPr>
              <w:autoSpaceDE w:val="0"/>
              <w:autoSpaceDN w:val="0"/>
              <w:adjustRightInd w:val="0"/>
              <w:spacing w:after="0" w:line="240" w:lineRule="auto"/>
              <w:rPr>
                <w:rFonts w:ascii="Times New Roman" w:hAnsi="Times New Roman"/>
                <w:b/>
                <w:bCs/>
                <w:sz w:val="24"/>
                <w:szCs w:val="24"/>
                <w:lang w:eastAsia="ru-RU"/>
              </w:rPr>
            </w:pPr>
            <w:r w:rsidRPr="00382E09">
              <w:rPr>
                <w:rFonts w:ascii="Times New Roman" w:hAnsi="Times New Roman"/>
                <w:b/>
                <w:bCs/>
                <w:sz w:val="24"/>
                <w:szCs w:val="24"/>
                <w:lang w:eastAsia="ru-RU"/>
              </w:rPr>
              <w:t>Планируемые результаты:</w:t>
            </w:r>
          </w:p>
          <w:p w:rsidR="00DD6525" w:rsidRPr="00382E09" w:rsidRDefault="00DD6525" w:rsidP="001F3FEC">
            <w:pPr>
              <w:autoSpaceDE w:val="0"/>
              <w:autoSpaceDN w:val="0"/>
              <w:adjustRightInd w:val="0"/>
              <w:spacing w:after="0" w:line="240" w:lineRule="auto"/>
              <w:rPr>
                <w:rFonts w:ascii="Times New Roman" w:hAnsi="Times New Roman"/>
                <w:sz w:val="24"/>
                <w:szCs w:val="24"/>
                <w:lang w:eastAsia="ru-RU"/>
              </w:rPr>
            </w:pPr>
            <w:r w:rsidRPr="00382E09">
              <w:rPr>
                <w:rFonts w:ascii="Times New Roman" w:hAnsi="Times New Roman"/>
                <w:sz w:val="24"/>
                <w:szCs w:val="24"/>
                <w:lang w:eastAsia="ru-RU"/>
              </w:rPr>
              <w:t>Планируемые результаты по освоению данной программы соответствуют целевым ориентирам, обозначенными в</w:t>
            </w:r>
          </w:p>
          <w:p w:rsidR="00DD6525" w:rsidRPr="00382E09" w:rsidRDefault="00DD6525" w:rsidP="001F3FEC">
            <w:pPr>
              <w:autoSpaceDE w:val="0"/>
              <w:autoSpaceDN w:val="0"/>
              <w:adjustRightInd w:val="0"/>
              <w:spacing w:after="0" w:line="240" w:lineRule="auto"/>
              <w:rPr>
                <w:rFonts w:ascii="Times New Roman" w:hAnsi="Times New Roman"/>
                <w:sz w:val="24"/>
                <w:szCs w:val="24"/>
                <w:lang w:eastAsia="ru-RU"/>
              </w:rPr>
            </w:pPr>
            <w:r w:rsidRPr="00382E09">
              <w:rPr>
                <w:rFonts w:ascii="Times New Roman" w:hAnsi="Times New Roman"/>
                <w:sz w:val="24"/>
                <w:szCs w:val="24"/>
                <w:lang w:eastAsia="ru-RU"/>
              </w:rPr>
              <w:t>ФГОС ДО, а именно:</w:t>
            </w:r>
          </w:p>
          <w:p w:rsidR="00DD6525" w:rsidRPr="00382E09" w:rsidRDefault="00DD6525" w:rsidP="003062A8">
            <w:pPr>
              <w:pStyle w:val="a9"/>
              <w:numPr>
                <w:ilvl w:val="0"/>
                <w:numId w:val="44"/>
              </w:numPr>
              <w:autoSpaceDE w:val="0"/>
              <w:autoSpaceDN w:val="0"/>
              <w:adjustRightInd w:val="0"/>
              <w:spacing w:after="0" w:line="240" w:lineRule="auto"/>
              <w:ind w:left="0" w:firstLine="360"/>
              <w:rPr>
                <w:rFonts w:ascii="Times New Roman" w:hAnsi="Times New Roman"/>
                <w:sz w:val="24"/>
                <w:szCs w:val="24"/>
                <w:lang w:eastAsia="ru-RU"/>
              </w:rPr>
            </w:pPr>
            <w:r w:rsidRPr="00382E09">
              <w:rPr>
                <w:rFonts w:ascii="Times New Roman" w:hAnsi="Times New Roman"/>
                <w:sz w:val="24"/>
                <w:szCs w:val="24"/>
                <w:lang w:eastAsia="ru-RU"/>
              </w:rPr>
              <w:t>ребенок проявляет любознательность, задает вопросы взрослым и сверстникам, интересуется причинно-</w:t>
            </w:r>
          </w:p>
          <w:p w:rsidR="00DD6525" w:rsidRPr="00382E09" w:rsidRDefault="00DD6525" w:rsidP="003062A8">
            <w:pPr>
              <w:pStyle w:val="a9"/>
              <w:numPr>
                <w:ilvl w:val="0"/>
                <w:numId w:val="44"/>
              </w:numPr>
              <w:autoSpaceDE w:val="0"/>
              <w:autoSpaceDN w:val="0"/>
              <w:adjustRightInd w:val="0"/>
              <w:spacing w:after="0" w:line="240" w:lineRule="auto"/>
              <w:ind w:left="0" w:firstLine="360"/>
              <w:rPr>
                <w:rFonts w:ascii="Times New Roman" w:hAnsi="Times New Roman"/>
                <w:sz w:val="24"/>
                <w:szCs w:val="24"/>
                <w:lang w:eastAsia="ru-RU"/>
              </w:rPr>
            </w:pPr>
            <w:r w:rsidRPr="00382E09">
              <w:rPr>
                <w:rFonts w:ascii="Times New Roman" w:hAnsi="Times New Roman"/>
                <w:sz w:val="24"/>
                <w:szCs w:val="24"/>
                <w:lang w:eastAsia="ru-RU"/>
              </w:rPr>
              <w:t>следственными связями, пытается самостоятельно придумывать объяснения явлениям природы и поступкам людей;</w:t>
            </w:r>
          </w:p>
          <w:p w:rsidR="00DD6525" w:rsidRPr="00382E09" w:rsidRDefault="00DD6525" w:rsidP="003062A8">
            <w:pPr>
              <w:pStyle w:val="a9"/>
              <w:numPr>
                <w:ilvl w:val="0"/>
                <w:numId w:val="44"/>
              </w:numPr>
              <w:autoSpaceDE w:val="0"/>
              <w:autoSpaceDN w:val="0"/>
              <w:adjustRightInd w:val="0"/>
              <w:spacing w:after="0" w:line="240" w:lineRule="auto"/>
              <w:ind w:left="0" w:firstLine="360"/>
              <w:rPr>
                <w:rFonts w:ascii="Times New Roman" w:hAnsi="Times New Roman"/>
                <w:sz w:val="24"/>
                <w:szCs w:val="24"/>
                <w:lang w:eastAsia="ru-RU"/>
              </w:rPr>
            </w:pPr>
            <w:r w:rsidRPr="00382E09">
              <w:rPr>
                <w:rFonts w:ascii="Times New Roman" w:hAnsi="Times New Roman"/>
                <w:sz w:val="24"/>
                <w:szCs w:val="24"/>
                <w:lang w:eastAsia="ru-RU"/>
              </w:rPr>
              <w:t>ребенок склонен наблюдать, экспериментировать;</w:t>
            </w:r>
          </w:p>
          <w:p w:rsidR="00DD6525" w:rsidRPr="00382E09" w:rsidRDefault="00DD6525" w:rsidP="003062A8">
            <w:pPr>
              <w:pStyle w:val="a9"/>
              <w:numPr>
                <w:ilvl w:val="0"/>
                <w:numId w:val="44"/>
              </w:numPr>
              <w:autoSpaceDE w:val="0"/>
              <w:autoSpaceDN w:val="0"/>
              <w:adjustRightInd w:val="0"/>
              <w:spacing w:after="0" w:line="240" w:lineRule="auto"/>
              <w:ind w:left="0" w:firstLine="360"/>
              <w:rPr>
                <w:rFonts w:ascii="Times New Roman" w:hAnsi="Times New Roman"/>
                <w:sz w:val="24"/>
                <w:szCs w:val="24"/>
                <w:lang w:eastAsia="ru-RU"/>
              </w:rPr>
            </w:pPr>
            <w:r w:rsidRPr="00382E09">
              <w:rPr>
                <w:rFonts w:ascii="Times New Roman" w:hAnsi="Times New Roman"/>
                <w:sz w:val="24"/>
                <w:szCs w:val="24"/>
                <w:lang w:eastAsia="ru-RU"/>
              </w:rPr>
              <w:t>обладает начальными знаниями о себе, о природном и социальном мире, в котором он живет;</w:t>
            </w:r>
          </w:p>
          <w:p w:rsidR="00DD6525" w:rsidRPr="00382E09" w:rsidRDefault="00DD6525" w:rsidP="003062A8">
            <w:pPr>
              <w:pStyle w:val="a9"/>
              <w:numPr>
                <w:ilvl w:val="0"/>
                <w:numId w:val="44"/>
              </w:numPr>
              <w:autoSpaceDE w:val="0"/>
              <w:autoSpaceDN w:val="0"/>
              <w:adjustRightInd w:val="0"/>
              <w:spacing w:after="0" w:line="240" w:lineRule="auto"/>
              <w:ind w:left="0" w:firstLine="360"/>
              <w:rPr>
                <w:rFonts w:ascii="Times New Roman" w:hAnsi="Times New Roman"/>
                <w:sz w:val="24"/>
                <w:szCs w:val="24"/>
                <w:lang w:eastAsia="ru-RU"/>
              </w:rPr>
            </w:pPr>
            <w:r w:rsidRPr="00382E09">
              <w:rPr>
                <w:rFonts w:ascii="Times New Roman" w:hAnsi="Times New Roman"/>
                <w:sz w:val="24"/>
                <w:szCs w:val="24"/>
                <w:lang w:eastAsia="ru-RU"/>
              </w:rPr>
              <w:t>знаком с произведениями детской литературы, обладает элементарными представлениями из области живой</w:t>
            </w:r>
          </w:p>
          <w:p w:rsidR="00DD6525" w:rsidRPr="00382E09" w:rsidRDefault="00DD6525" w:rsidP="003062A8">
            <w:pPr>
              <w:pStyle w:val="a9"/>
              <w:numPr>
                <w:ilvl w:val="0"/>
                <w:numId w:val="44"/>
              </w:numPr>
              <w:spacing w:after="0" w:line="240" w:lineRule="auto"/>
              <w:ind w:left="0" w:firstLine="360"/>
              <w:rPr>
                <w:rFonts w:ascii="Times New Roman" w:hAnsi="Times New Roman"/>
                <w:sz w:val="24"/>
                <w:szCs w:val="24"/>
                <w:lang w:eastAsia="ru-RU"/>
              </w:rPr>
            </w:pPr>
            <w:r w:rsidRPr="00382E09">
              <w:rPr>
                <w:rFonts w:ascii="Times New Roman" w:hAnsi="Times New Roman"/>
                <w:sz w:val="24"/>
                <w:szCs w:val="24"/>
                <w:lang w:eastAsia="ru-RU"/>
              </w:rPr>
              <w:t>природы, естествознания, математики, истории и т.п.</w:t>
            </w:r>
          </w:p>
        </w:tc>
      </w:tr>
      <w:tr w:rsidR="00DD6525" w:rsidRPr="00382E09" w:rsidTr="001F3FEC">
        <w:tc>
          <w:tcPr>
            <w:tcW w:w="3461" w:type="dxa"/>
          </w:tcPr>
          <w:p w:rsidR="00DD6525" w:rsidRPr="001975C9" w:rsidRDefault="00DD6525" w:rsidP="001E7F3D">
            <w:pPr>
              <w:pStyle w:val="af5"/>
              <w:ind w:left="0" w:right="255"/>
              <w:rPr>
                <w:b/>
                <w:szCs w:val="28"/>
              </w:rPr>
            </w:pPr>
            <w:r w:rsidRPr="005F6682">
              <w:rPr>
                <w:b/>
                <w:szCs w:val="28"/>
              </w:rPr>
              <w:t>Парциальная программа «</w:t>
            </w:r>
            <w:r>
              <w:rPr>
                <w:b/>
                <w:szCs w:val="28"/>
              </w:rPr>
              <w:t>Мы живем на Урале</w:t>
            </w:r>
            <w:r w:rsidRPr="005F6682">
              <w:rPr>
                <w:b/>
                <w:szCs w:val="28"/>
              </w:rPr>
              <w:t>»</w:t>
            </w:r>
          </w:p>
        </w:tc>
        <w:tc>
          <w:tcPr>
            <w:tcW w:w="6599" w:type="dxa"/>
          </w:tcPr>
          <w:p w:rsidR="00DD6525" w:rsidRDefault="00DD6525" w:rsidP="001F3FEC">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Планируемый результат:</w:t>
            </w:r>
          </w:p>
          <w:p w:rsidR="00DD6525" w:rsidRPr="001E7F3D" w:rsidRDefault="00DD6525" w:rsidP="00120B4D">
            <w:pPr>
              <w:pStyle w:val="a9"/>
              <w:numPr>
                <w:ilvl w:val="0"/>
                <w:numId w:val="90"/>
              </w:numPr>
              <w:autoSpaceDE w:val="0"/>
              <w:autoSpaceDN w:val="0"/>
              <w:adjustRightInd w:val="0"/>
              <w:spacing w:after="0" w:line="240" w:lineRule="auto"/>
              <w:jc w:val="both"/>
              <w:rPr>
                <w:rFonts w:ascii="Times New Roman" w:hAnsi="Times New Roman"/>
                <w:b/>
                <w:iCs/>
                <w:sz w:val="24"/>
                <w:szCs w:val="24"/>
              </w:rPr>
            </w:pPr>
            <w:r w:rsidRPr="001E7F3D">
              <w:rPr>
                <w:rFonts w:ascii="Times New Roman" w:hAnsi="Times New Roman"/>
                <w:iCs/>
                <w:sz w:val="24"/>
                <w:szCs w:val="24"/>
              </w:rPr>
              <w:t>ребенок ориентирован на сотрудничество, дружелюбен,</w:t>
            </w:r>
            <w:r w:rsidRPr="001E7F3D">
              <w:rPr>
                <w:rFonts w:ascii="Times New Roman" w:hAnsi="Times New Roman"/>
                <w:sz w:val="24"/>
                <w:szCs w:val="24"/>
              </w:rPr>
              <w:t xml:space="preserve">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DD6525" w:rsidRPr="001E7F3D" w:rsidRDefault="00DD6525" w:rsidP="00120B4D">
            <w:pPr>
              <w:pStyle w:val="a9"/>
              <w:numPr>
                <w:ilvl w:val="0"/>
                <w:numId w:val="90"/>
              </w:numPr>
              <w:spacing w:after="0" w:line="240" w:lineRule="auto"/>
              <w:jc w:val="both"/>
              <w:rPr>
                <w:rFonts w:ascii="Times New Roman" w:hAnsi="Times New Roman"/>
                <w:sz w:val="24"/>
                <w:szCs w:val="24"/>
              </w:rPr>
            </w:pPr>
            <w:r w:rsidRPr="001E7F3D">
              <w:rPr>
                <w:rFonts w:ascii="Times New Roman" w:hAnsi="Times New Roman"/>
                <w:iCs/>
                <w:sz w:val="24"/>
                <w:szCs w:val="24"/>
              </w:rPr>
              <w:t>ребенок обладает установкой на толерантность,</w:t>
            </w:r>
            <w:r w:rsidRPr="001E7F3D">
              <w:rPr>
                <w:rFonts w:ascii="Times New Roman" w:hAnsi="Times New Roman"/>
                <w:sz w:val="24"/>
                <w:szCs w:val="24"/>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DD6525" w:rsidRPr="001E7F3D" w:rsidRDefault="00DD6525" w:rsidP="00120B4D">
            <w:pPr>
              <w:pStyle w:val="a9"/>
              <w:numPr>
                <w:ilvl w:val="0"/>
                <w:numId w:val="90"/>
              </w:numPr>
              <w:spacing w:after="0" w:line="240" w:lineRule="auto"/>
              <w:jc w:val="both"/>
              <w:rPr>
                <w:rFonts w:ascii="Times New Roman" w:hAnsi="Times New Roman"/>
                <w:sz w:val="24"/>
                <w:szCs w:val="24"/>
              </w:rPr>
            </w:pPr>
            <w:r w:rsidRPr="001E7F3D">
              <w:rPr>
                <w:rFonts w:ascii="Times New Roman" w:hAnsi="Times New Roman"/>
                <w:sz w:val="24"/>
                <w:szCs w:val="24"/>
              </w:rPr>
              <w:t xml:space="preserve">ребенок знает некоторые способы налаживания межэтнического общения с детьми других этносов и использует их при решении проблемно-игровых и реальных ситуаций взаимодействия; </w:t>
            </w:r>
          </w:p>
          <w:p w:rsidR="00DD6525" w:rsidRPr="001E7F3D" w:rsidRDefault="00DD6525" w:rsidP="00120B4D">
            <w:pPr>
              <w:pStyle w:val="a9"/>
              <w:numPr>
                <w:ilvl w:val="0"/>
                <w:numId w:val="90"/>
              </w:numPr>
              <w:autoSpaceDE w:val="0"/>
              <w:autoSpaceDN w:val="0"/>
              <w:adjustRightInd w:val="0"/>
              <w:spacing w:after="0" w:line="240" w:lineRule="auto"/>
              <w:jc w:val="both"/>
              <w:rPr>
                <w:rFonts w:ascii="Times New Roman" w:hAnsi="Times New Roman"/>
                <w:sz w:val="24"/>
                <w:szCs w:val="24"/>
              </w:rPr>
            </w:pPr>
            <w:r w:rsidRPr="001E7F3D">
              <w:rPr>
                <w:rFonts w:ascii="Times New Roman" w:hAnsi="Times New Roman"/>
                <w:iCs/>
                <w:sz w:val="24"/>
                <w:szCs w:val="24"/>
              </w:rPr>
              <w:t>ребенок обладает чувством разумной осторожности</w:t>
            </w:r>
            <w:r w:rsidRPr="001E7F3D">
              <w:rPr>
                <w:rFonts w:ascii="Times New Roman" w:hAnsi="Times New Roman"/>
                <w:sz w:val="24"/>
                <w:szCs w:val="24"/>
              </w:rPr>
              <w:t>, выполняет выработанные обществом правила поведения (на дороге, в природе, в социальной действительности);</w:t>
            </w:r>
          </w:p>
          <w:p w:rsidR="00DD6525" w:rsidRPr="001E7F3D" w:rsidRDefault="00DD6525" w:rsidP="00120B4D">
            <w:pPr>
              <w:pStyle w:val="a9"/>
              <w:numPr>
                <w:ilvl w:val="0"/>
                <w:numId w:val="90"/>
              </w:numPr>
              <w:autoSpaceDE w:val="0"/>
              <w:autoSpaceDN w:val="0"/>
              <w:adjustRightInd w:val="0"/>
              <w:spacing w:after="0" w:line="240" w:lineRule="auto"/>
              <w:jc w:val="both"/>
              <w:rPr>
                <w:rFonts w:ascii="Times New Roman" w:hAnsi="Times New Roman"/>
                <w:iCs/>
                <w:sz w:val="24"/>
                <w:szCs w:val="24"/>
              </w:rPr>
            </w:pPr>
            <w:r w:rsidRPr="001E7F3D">
              <w:rPr>
                <w:rFonts w:ascii="Times New Roman" w:hAnsi="Times New Roman"/>
                <w:iCs/>
                <w:sz w:val="24"/>
                <w:szCs w:val="24"/>
              </w:rPr>
              <w:lastRenderedPageBreak/>
              <w:t>ребенок проявляет уважение к родителям (близким людям), проявляет воспитанность и уважение по отношению к старшим и не обижает маленьких и слабых, посильно помогает им;</w:t>
            </w:r>
          </w:p>
          <w:p w:rsidR="00DD6525" w:rsidRPr="001E7F3D" w:rsidRDefault="00DD6525" w:rsidP="00120B4D">
            <w:pPr>
              <w:pStyle w:val="a9"/>
              <w:numPr>
                <w:ilvl w:val="0"/>
                <w:numId w:val="90"/>
              </w:numPr>
              <w:autoSpaceDE w:val="0"/>
              <w:autoSpaceDN w:val="0"/>
              <w:adjustRightInd w:val="0"/>
              <w:spacing w:after="0" w:line="240" w:lineRule="auto"/>
              <w:jc w:val="both"/>
              <w:rPr>
                <w:sz w:val="24"/>
                <w:szCs w:val="24"/>
              </w:rPr>
            </w:pPr>
            <w:r w:rsidRPr="001E7F3D">
              <w:rPr>
                <w:rFonts w:ascii="Times New Roman" w:hAnsi="Times New Roman"/>
                <w:iCs/>
                <w:sz w:val="24"/>
                <w:szCs w:val="24"/>
              </w:rPr>
              <w:t>ребенок проявляет познавательную активность,</w:t>
            </w:r>
            <w:r w:rsidRPr="001E7F3D">
              <w:rPr>
                <w:rFonts w:ascii="Times New Roman" w:hAnsi="Times New Roman"/>
                <w:sz w:val="24"/>
                <w:szCs w:val="24"/>
              </w:rPr>
              <w:t xml:space="preserve"> способность и готовность расширять собственный опыт за счет удовлетворения потребности в новых знаниях, переживать радость открытия нового;умение использо</w:t>
            </w:r>
            <w:r w:rsidRPr="001E7F3D">
              <w:rPr>
                <w:rFonts w:ascii="Times New Roman" w:hAnsi="Times New Roman"/>
                <w:sz w:val="24"/>
                <w:szCs w:val="24"/>
              </w:rPr>
              <w:softHyphen/>
              <w:t>вать разнообразные источники получения информации для удовлетворения интересов, получения знаний и содержа</w:t>
            </w:r>
            <w:r w:rsidRPr="001E7F3D">
              <w:rPr>
                <w:rFonts w:ascii="Times New Roman" w:hAnsi="Times New Roman"/>
                <w:sz w:val="24"/>
                <w:szCs w:val="24"/>
              </w:rPr>
              <w:softHyphen/>
              <w:t>тельного общения;</w:t>
            </w:r>
          </w:p>
          <w:p w:rsidR="00DD6525" w:rsidRPr="001E7F3D" w:rsidRDefault="00DD6525" w:rsidP="00120B4D">
            <w:pPr>
              <w:pStyle w:val="a9"/>
              <w:numPr>
                <w:ilvl w:val="0"/>
                <w:numId w:val="90"/>
              </w:numPr>
              <w:spacing w:after="0" w:line="240" w:lineRule="auto"/>
              <w:jc w:val="both"/>
              <w:rPr>
                <w:rFonts w:ascii="Times New Roman" w:hAnsi="Times New Roman"/>
                <w:sz w:val="24"/>
                <w:szCs w:val="24"/>
              </w:rPr>
            </w:pPr>
            <w:r w:rsidRPr="001E7F3D">
              <w:rPr>
                <w:rFonts w:ascii="Times New Roman" w:hAnsi="Times New Roman"/>
                <w:sz w:val="24"/>
                <w:szCs w:val="24"/>
              </w:rPr>
              <w:t>ребенок проявляет интерес к малой родине, родному краю, их истории, необычным памятникам, зданиям; к событиям настоящего и прошлого родного края;к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DD6525" w:rsidRPr="001E7F3D" w:rsidRDefault="00DD6525" w:rsidP="00120B4D">
            <w:pPr>
              <w:pStyle w:val="a9"/>
              <w:numPr>
                <w:ilvl w:val="0"/>
                <w:numId w:val="90"/>
              </w:numPr>
              <w:spacing w:after="0" w:line="240" w:lineRule="auto"/>
              <w:jc w:val="both"/>
              <w:rPr>
                <w:rFonts w:ascii="Times New Roman" w:hAnsi="Times New Roman"/>
                <w:sz w:val="24"/>
                <w:szCs w:val="24"/>
              </w:rPr>
            </w:pPr>
            <w:r w:rsidRPr="001E7F3D">
              <w:rPr>
                <w:rFonts w:ascii="Times New Roman" w:hAnsi="Times New Roman"/>
                <w:iCs/>
                <w:sz w:val="24"/>
                <w:szCs w:val="24"/>
              </w:rPr>
              <w:t>ребенок обладает креативностью,</w:t>
            </w:r>
            <w:r w:rsidRPr="001E7F3D">
              <w:rPr>
                <w:rFonts w:ascii="Times New Roman" w:hAnsi="Times New Roman"/>
                <w:sz w:val="24"/>
                <w:szCs w:val="24"/>
              </w:rPr>
              <w:t>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способностьювыйти за пределы исходной, реальной ситуации и в процессе ее преобразования создать новый, оригинальный продукт;</w:t>
            </w:r>
          </w:p>
          <w:p w:rsidR="00DD6525" w:rsidRPr="001E7F3D" w:rsidRDefault="00DD6525" w:rsidP="00120B4D">
            <w:pPr>
              <w:pStyle w:val="a9"/>
              <w:numPr>
                <w:ilvl w:val="0"/>
                <w:numId w:val="90"/>
              </w:numPr>
              <w:spacing w:after="0" w:line="240" w:lineRule="auto"/>
              <w:jc w:val="both"/>
              <w:rPr>
                <w:rFonts w:ascii="Times New Roman" w:hAnsi="Times New Roman"/>
                <w:sz w:val="24"/>
                <w:szCs w:val="24"/>
              </w:rPr>
            </w:pPr>
            <w:r w:rsidRPr="001E7F3D">
              <w:rPr>
                <w:rFonts w:ascii="Times New Roman" w:hAnsi="Times New Roman"/>
                <w:sz w:val="24"/>
                <w:szCs w:val="24"/>
              </w:rPr>
              <w:t>ребенок проявляет самостоятельность,способность без помощи взрослого решать адекватные возрасту задачи, находить  способы и средства реализации собственного замыслана ма</w:t>
            </w:r>
            <w:r w:rsidRPr="001E7F3D">
              <w:rPr>
                <w:rFonts w:ascii="Times New Roman" w:hAnsi="Times New Roman"/>
                <w:sz w:val="24"/>
                <w:szCs w:val="24"/>
              </w:rPr>
              <w:softHyphen/>
              <w:t>териале народной культуры; самостоятельно может рассказать о малой родине, родном крае (их досто</w:t>
            </w:r>
            <w:r w:rsidRPr="001E7F3D">
              <w:rPr>
                <w:rFonts w:ascii="Times New Roman" w:hAnsi="Times New Roman"/>
                <w:sz w:val="24"/>
                <w:szCs w:val="24"/>
              </w:rPr>
              <w:softHyphen/>
              <w:t>примечательностях, природных особенностях, выдающихся людях), использует народный фольклор, песни, на</w:t>
            </w:r>
            <w:r w:rsidRPr="001E7F3D">
              <w:rPr>
                <w:rFonts w:ascii="Times New Roman" w:hAnsi="Times New Roman"/>
                <w:sz w:val="24"/>
                <w:szCs w:val="24"/>
              </w:rPr>
              <w:softHyphen/>
              <w:t>родные игры в самостоятельной и совместной деятельности, общении с другими детьми и взрослыми;</w:t>
            </w:r>
          </w:p>
          <w:p w:rsidR="00DD6525" w:rsidRPr="001E7F3D" w:rsidRDefault="00DD6525" w:rsidP="00120B4D">
            <w:pPr>
              <w:pStyle w:val="a9"/>
              <w:numPr>
                <w:ilvl w:val="0"/>
                <w:numId w:val="90"/>
              </w:numPr>
              <w:spacing w:after="0" w:line="240" w:lineRule="auto"/>
              <w:jc w:val="both"/>
              <w:rPr>
                <w:rFonts w:ascii="Times New Roman" w:hAnsi="Times New Roman"/>
                <w:sz w:val="24"/>
                <w:szCs w:val="24"/>
              </w:rPr>
            </w:pPr>
            <w:r w:rsidRPr="001E7F3D">
              <w:rPr>
                <w:rFonts w:ascii="Times New Roman" w:hAnsi="Times New Roman"/>
                <w:iCs/>
                <w:sz w:val="24"/>
                <w:szCs w:val="24"/>
              </w:rPr>
              <w:t>ребенок способен чувствовать прекрасное,</w:t>
            </w:r>
            <w:r w:rsidRPr="001E7F3D">
              <w:rPr>
                <w:rFonts w:ascii="Times New Roman" w:hAnsi="Times New Roman"/>
                <w:sz w:val="24"/>
                <w:szCs w:val="24"/>
              </w:rPr>
              <w:t xml:space="preserve"> воспринимать красоту окружающего мира (людей, природы), искусства, литературного народного, музыкального творчества;</w:t>
            </w:r>
          </w:p>
          <w:p w:rsidR="00DD6525" w:rsidRPr="001E7F3D" w:rsidRDefault="00DD6525" w:rsidP="00120B4D">
            <w:pPr>
              <w:pStyle w:val="af5"/>
              <w:widowControl/>
              <w:numPr>
                <w:ilvl w:val="0"/>
                <w:numId w:val="90"/>
              </w:numPr>
              <w:autoSpaceDE/>
              <w:autoSpaceDN/>
            </w:pPr>
            <w:r w:rsidRPr="001E7F3D">
              <w:t>ребенок признает здоровье как наиважнейшую ценность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здоровьяв рамках адекватной возрасту жизнедеятельности и общении;</w:t>
            </w:r>
          </w:p>
          <w:p w:rsidR="00DD6525" w:rsidRPr="001E7F3D" w:rsidRDefault="00DD6525" w:rsidP="00120B4D">
            <w:pPr>
              <w:pStyle w:val="a9"/>
              <w:numPr>
                <w:ilvl w:val="0"/>
                <w:numId w:val="90"/>
              </w:numPr>
              <w:spacing w:after="0" w:line="240" w:lineRule="auto"/>
              <w:jc w:val="both"/>
              <w:rPr>
                <w:rFonts w:ascii="Times New Roman" w:hAnsi="Times New Roman"/>
                <w:sz w:val="24"/>
                <w:szCs w:val="24"/>
              </w:rPr>
            </w:pPr>
            <w:r w:rsidRPr="001E7F3D">
              <w:rPr>
                <w:rFonts w:ascii="Times New Roman" w:hAnsi="Times New Roman"/>
                <w:sz w:val="24"/>
                <w:szCs w:val="24"/>
              </w:rPr>
              <w:t>- ребенок проявляет эмоциональную отзывчивость при участии всоциально значимых делах, событиях (переживает эмоции, связанные с событиями военных лет и подвигами горожан, стре</w:t>
            </w:r>
            <w:r w:rsidRPr="001E7F3D">
              <w:rPr>
                <w:rFonts w:ascii="Times New Roman" w:hAnsi="Times New Roman"/>
                <w:sz w:val="24"/>
                <w:szCs w:val="24"/>
              </w:rPr>
              <w:softHyphen/>
              <w:t>мится выразить позитивное отношение к пожилым жителям го</w:t>
            </w:r>
            <w:r w:rsidRPr="001E7F3D">
              <w:rPr>
                <w:rFonts w:ascii="Times New Roman" w:hAnsi="Times New Roman"/>
                <w:sz w:val="24"/>
                <w:szCs w:val="24"/>
              </w:rPr>
              <w:softHyphen/>
              <w:t xml:space="preserve">рода и </w:t>
            </w:r>
            <w:r w:rsidRPr="001E7F3D">
              <w:rPr>
                <w:rFonts w:ascii="Times New Roman" w:hAnsi="Times New Roman"/>
                <w:sz w:val="24"/>
                <w:szCs w:val="24"/>
              </w:rPr>
              <w:lastRenderedPageBreak/>
              <w:t>др.);отражает свои впечатления о малой родине в предпочитаемой де</w:t>
            </w:r>
            <w:r w:rsidRPr="001E7F3D">
              <w:rPr>
                <w:rFonts w:ascii="Times New Roman" w:hAnsi="Times New Roman"/>
                <w:sz w:val="24"/>
                <w:szCs w:val="24"/>
              </w:rPr>
              <w:softHyphen/>
              <w:t>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 по</w:t>
            </w:r>
            <w:r w:rsidRPr="001E7F3D">
              <w:rPr>
                <w:rFonts w:ascii="Times New Roman" w:hAnsi="Times New Roman"/>
                <w:sz w:val="24"/>
                <w:szCs w:val="24"/>
              </w:rPr>
              <w:softHyphen/>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w:t>
            </w:r>
            <w:r w:rsidRPr="001E7F3D">
              <w:rPr>
                <w:rFonts w:ascii="Times New Roman" w:hAnsi="Times New Roman"/>
                <w:sz w:val="24"/>
                <w:szCs w:val="24"/>
              </w:rPr>
              <w:softHyphen/>
              <w:t>которые социальные проблемы.</w:t>
            </w:r>
          </w:p>
          <w:p w:rsidR="00DD6525" w:rsidRPr="001E7F3D" w:rsidRDefault="00DD6525" w:rsidP="00120B4D">
            <w:pPr>
              <w:pStyle w:val="a9"/>
              <w:numPr>
                <w:ilvl w:val="0"/>
                <w:numId w:val="90"/>
              </w:numPr>
              <w:spacing w:after="0" w:line="240" w:lineRule="auto"/>
              <w:jc w:val="both"/>
              <w:rPr>
                <w:rFonts w:ascii="Times New Roman" w:hAnsi="Times New Roman"/>
                <w:sz w:val="24"/>
                <w:szCs w:val="24"/>
              </w:rPr>
            </w:pPr>
            <w:r w:rsidRPr="001E7F3D">
              <w:rPr>
                <w:rFonts w:ascii="Times New Roman" w:hAnsi="Times New Roman"/>
                <w:sz w:val="24"/>
                <w:szCs w:val="24"/>
              </w:rPr>
              <w:t>ребенок обладает начальными знаниями о себе, об истории своей семьи, ее родословной;об истории образования родного города (села);о том, как люди заботятся о красоте и чистоте своего города;о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мире;о том, что на Урале живут люди разных национальностей;о том, что уральцы внесли большой вклад в победу нашей страны над фашистами во время Великой Отечественной войны;о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w:t>
            </w:r>
          </w:p>
          <w:p w:rsidR="00DD6525" w:rsidRPr="001E7F3D" w:rsidRDefault="00DD6525" w:rsidP="00120B4D">
            <w:pPr>
              <w:pStyle w:val="a9"/>
              <w:numPr>
                <w:ilvl w:val="0"/>
                <w:numId w:val="90"/>
              </w:numPr>
              <w:spacing w:after="0" w:line="240" w:lineRule="auto"/>
              <w:jc w:val="both"/>
              <w:rPr>
                <w:rFonts w:ascii="Times New Roman" w:hAnsi="Times New Roman"/>
                <w:sz w:val="24"/>
                <w:szCs w:val="24"/>
              </w:rPr>
            </w:pPr>
            <w:r w:rsidRPr="001E7F3D">
              <w:rPr>
                <w:rFonts w:ascii="Times New Roman" w:hAnsi="Times New Roman"/>
                <w:sz w:val="24"/>
                <w:szCs w:val="24"/>
              </w:rPr>
              <w:t>ребенок знаетназвание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Мамин-Сибиряк); другие близлежащие населенные пункты и крупные города Урала; Урал – часть России, Екатеринбург - главный город Свердловской области.</w:t>
            </w:r>
          </w:p>
          <w:p w:rsidR="00DD6525" w:rsidRPr="001E7F3D" w:rsidRDefault="00DD6525" w:rsidP="00120B4D">
            <w:pPr>
              <w:pStyle w:val="a9"/>
              <w:numPr>
                <w:ilvl w:val="0"/>
                <w:numId w:val="90"/>
              </w:numPr>
              <w:spacing w:after="0" w:line="240" w:lineRule="auto"/>
              <w:jc w:val="both"/>
              <w:rPr>
                <w:rFonts w:ascii="Times New Roman" w:hAnsi="Times New Roman"/>
                <w:sz w:val="24"/>
                <w:szCs w:val="24"/>
                <w:lang w:eastAsia="ru-RU"/>
              </w:rPr>
            </w:pPr>
            <w:r w:rsidRPr="001E7F3D">
              <w:rPr>
                <w:rFonts w:ascii="Times New Roman" w:hAnsi="Times New Roman"/>
                <w:sz w:val="24"/>
                <w:szCs w:val="24"/>
                <w:lang w:eastAsia="ru-RU"/>
              </w:rPr>
              <w:t>у детей сформированы представления о том, что Россия — это наша Родина, имеет свою символику - герб, флаг (дети должны иметь элементарные представления о своей стране России, проявлять уважение к культурным традициям своей родины).</w:t>
            </w:r>
          </w:p>
          <w:p w:rsidR="00DD6525" w:rsidRPr="00382E09" w:rsidRDefault="00DD6525" w:rsidP="001F3FEC">
            <w:pPr>
              <w:autoSpaceDE w:val="0"/>
              <w:autoSpaceDN w:val="0"/>
              <w:adjustRightInd w:val="0"/>
              <w:spacing w:after="0" w:line="240" w:lineRule="auto"/>
              <w:rPr>
                <w:rFonts w:ascii="Times New Roman" w:hAnsi="Times New Roman"/>
                <w:b/>
                <w:bCs/>
                <w:sz w:val="24"/>
                <w:szCs w:val="24"/>
                <w:lang w:eastAsia="ru-RU"/>
              </w:rPr>
            </w:pPr>
          </w:p>
        </w:tc>
      </w:tr>
    </w:tbl>
    <w:p w:rsidR="00DD6525" w:rsidRDefault="00DD6525" w:rsidP="001530A0">
      <w:pPr>
        <w:pStyle w:val="af5"/>
        <w:spacing w:line="360" w:lineRule="auto"/>
        <w:ind w:left="0" w:right="255"/>
        <w:rPr>
          <w:b/>
          <w:spacing w:val="-16"/>
          <w:sz w:val="28"/>
          <w:szCs w:val="28"/>
        </w:rPr>
      </w:pPr>
    </w:p>
    <w:p w:rsidR="00DD6525" w:rsidRDefault="00DD6525" w:rsidP="001530A0">
      <w:pPr>
        <w:pStyle w:val="af5"/>
        <w:spacing w:line="360" w:lineRule="auto"/>
        <w:ind w:left="0" w:right="255"/>
        <w:rPr>
          <w:b/>
          <w:spacing w:val="-16"/>
          <w:sz w:val="28"/>
          <w:szCs w:val="28"/>
        </w:rPr>
      </w:pPr>
    </w:p>
    <w:p w:rsidR="00DD6525" w:rsidRDefault="00DD6525" w:rsidP="00C8661D">
      <w:pPr>
        <w:pStyle w:val="af5"/>
        <w:numPr>
          <w:ilvl w:val="2"/>
          <w:numId w:val="1"/>
        </w:numPr>
        <w:spacing w:line="360" w:lineRule="auto"/>
        <w:ind w:right="255"/>
        <w:rPr>
          <w:b/>
          <w:spacing w:val="-16"/>
          <w:sz w:val="28"/>
          <w:szCs w:val="28"/>
        </w:rPr>
      </w:pPr>
      <w:r w:rsidRPr="00D466D7">
        <w:rPr>
          <w:b/>
          <w:spacing w:val="-16"/>
          <w:sz w:val="28"/>
          <w:szCs w:val="28"/>
        </w:rPr>
        <w:t>Система оценки результатов освоения вариативной части Программы.</w:t>
      </w:r>
    </w:p>
    <w:p w:rsidR="00DD6525" w:rsidRDefault="00DD6525" w:rsidP="000641CA">
      <w:pPr>
        <w:pStyle w:val="af5"/>
        <w:spacing w:line="360" w:lineRule="auto"/>
        <w:ind w:left="0" w:right="-1" w:firstLine="709"/>
        <w:rPr>
          <w:sz w:val="28"/>
          <w:szCs w:val="28"/>
        </w:rPr>
      </w:pPr>
    </w:p>
    <w:p w:rsidR="00DD6525" w:rsidRPr="00D466D7" w:rsidRDefault="00DD6525" w:rsidP="000641CA">
      <w:pPr>
        <w:pStyle w:val="af5"/>
        <w:spacing w:line="360" w:lineRule="auto"/>
        <w:ind w:left="0" w:right="-1" w:firstLine="709"/>
        <w:rPr>
          <w:sz w:val="28"/>
          <w:szCs w:val="28"/>
        </w:rPr>
      </w:pPr>
      <w:r w:rsidRPr="00D466D7">
        <w:rPr>
          <w:sz w:val="28"/>
          <w:szCs w:val="28"/>
        </w:rPr>
        <w:t>Педагогическая</w:t>
      </w:r>
      <w:r w:rsidRPr="00D466D7">
        <w:rPr>
          <w:spacing w:val="-5"/>
          <w:sz w:val="28"/>
          <w:szCs w:val="28"/>
        </w:rPr>
        <w:t xml:space="preserve"> </w:t>
      </w:r>
      <w:r w:rsidRPr="00D466D7">
        <w:rPr>
          <w:sz w:val="28"/>
          <w:szCs w:val="28"/>
        </w:rPr>
        <w:t>диагностика</w:t>
      </w:r>
      <w:r w:rsidRPr="00D466D7">
        <w:rPr>
          <w:spacing w:val="-5"/>
          <w:sz w:val="28"/>
          <w:szCs w:val="28"/>
        </w:rPr>
        <w:t xml:space="preserve"> </w:t>
      </w:r>
      <w:r w:rsidRPr="00D466D7">
        <w:rPr>
          <w:sz w:val="28"/>
          <w:szCs w:val="28"/>
        </w:rPr>
        <w:t>не</w:t>
      </w:r>
      <w:r w:rsidRPr="00D466D7">
        <w:rPr>
          <w:spacing w:val="-5"/>
          <w:sz w:val="28"/>
          <w:szCs w:val="28"/>
        </w:rPr>
        <w:t xml:space="preserve"> </w:t>
      </w:r>
      <w:r w:rsidRPr="00D466D7">
        <w:rPr>
          <w:sz w:val="28"/>
          <w:szCs w:val="28"/>
        </w:rPr>
        <w:t>предполагает</w:t>
      </w:r>
      <w:r w:rsidRPr="00D466D7">
        <w:rPr>
          <w:spacing w:val="-3"/>
          <w:sz w:val="28"/>
          <w:szCs w:val="28"/>
        </w:rPr>
        <w:t xml:space="preserve"> </w:t>
      </w:r>
      <w:r w:rsidRPr="00D466D7">
        <w:rPr>
          <w:sz w:val="28"/>
          <w:szCs w:val="28"/>
        </w:rPr>
        <w:t>специально</w:t>
      </w:r>
      <w:r w:rsidRPr="00D466D7">
        <w:rPr>
          <w:spacing w:val="-5"/>
          <w:sz w:val="28"/>
          <w:szCs w:val="28"/>
        </w:rPr>
        <w:t xml:space="preserve"> </w:t>
      </w:r>
      <w:r w:rsidRPr="00D466D7">
        <w:rPr>
          <w:sz w:val="28"/>
          <w:szCs w:val="28"/>
        </w:rPr>
        <w:t>созданных</w:t>
      </w:r>
      <w:r w:rsidRPr="00D466D7">
        <w:rPr>
          <w:spacing w:val="-5"/>
          <w:sz w:val="28"/>
          <w:szCs w:val="28"/>
        </w:rPr>
        <w:t xml:space="preserve"> </w:t>
      </w:r>
      <w:r w:rsidRPr="00D466D7">
        <w:rPr>
          <w:sz w:val="28"/>
          <w:szCs w:val="28"/>
        </w:rPr>
        <w:t>для</w:t>
      </w:r>
      <w:r w:rsidRPr="00D466D7">
        <w:rPr>
          <w:spacing w:val="-3"/>
          <w:sz w:val="28"/>
          <w:szCs w:val="28"/>
        </w:rPr>
        <w:t xml:space="preserve"> </w:t>
      </w:r>
      <w:r w:rsidRPr="00D466D7">
        <w:rPr>
          <w:sz w:val="28"/>
          <w:szCs w:val="28"/>
        </w:rPr>
        <w:t>её</w:t>
      </w:r>
      <w:r w:rsidRPr="00D466D7">
        <w:rPr>
          <w:spacing w:val="-5"/>
          <w:sz w:val="28"/>
          <w:szCs w:val="28"/>
        </w:rPr>
        <w:t xml:space="preserve"> </w:t>
      </w:r>
      <w:r w:rsidRPr="00D466D7">
        <w:rPr>
          <w:sz w:val="28"/>
          <w:szCs w:val="28"/>
        </w:rPr>
        <w:t>проведения</w:t>
      </w:r>
      <w:r w:rsidRPr="00D466D7">
        <w:rPr>
          <w:spacing w:val="-68"/>
          <w:sz w:val="28"/>
          <w:szCs w:val="28"/>
        </w:rPr>
        <w:t xml:space="preserve"> </w:t>
      </w:r>
      <w:r w:rsidRPr="00D466D7">
        <w:rPr>
          <w:sz w:val="28"/>
          <w:szCs w:val="28"/>
        </w:rPr>
        <w:t>мероприятий, которые могут привести к нарушению режима и переутомлению детей. Так же</w:t>
      </w:r>
      <w:r w:rsidRPr="00D466D7">
        <w:rPr>
          <w:spacing w:val="1"/>
          <w:sz w:val="28"/>
          <w:szCs w:val="28"/>
        </w:rPr>
        <w:t xml:space="preserve"> </w:t>
      </w:r>
      <w:r w:rsidRPr="00D466D7">
        <w:rPr>
          <w:sz w:val="28"/>
          <w:szCs w:val="28"/>
        </w:rPr>
        <w:t>педагогическая</w:t>
      </w:r>
      <w:r w:rsidRPr="00D466D7">
        <w:rPr>
          <w:spacing w:val="-3"/>
          <w:sz w:val="28"/>
          <w:szCs w:val="28"/>
        </w:rPr>
        <w:t xml:space="preserve"> </w:t>
      </w:r>
      <w:r w:rsidRPr="00D466D7">
        <w:rPr>
          <w:sz w:val="28"/>
          <w:szCs w:val="28"/>
        </w:rPr>
        <w:t>диагностика</w:t>
      </w:r>
      <w:r w:rsidRPr="00D466D7">
        <w:rPr>
          <w:spacing w:val="-3"/>
          <w:sz w:val="28"/>
          <w:szCs w:val="28"/>
        </w:rPr>
        <w:t xml:space="preserve"> </w:t>
      </w:r>
      <w:r w:rsidRPr="00D466D7">
        <w:rPr>
          <w:sz w:val="28"/>
          <w:szCs w:val="28"/>
        </w:rPr>
        <w:t>не</w:t>
      </w:r>
      <w:r w:rsidRPr="00D466D7">
        <w:rPr>
          <w:spacing w:val="-3"/>
          <w:sz w:val="28"/>
          <w:szCs w:val="28"/>
        </w:rPr>
        <w:t xml:space="preserve"> </w:t>
      </w:r>
      <w:r w:rsidRPr="00D466D7">
        <w:rPr>
          <w:sz w:val="28"/>
          <w:szCs w:val="28"/>
        </w:rPr>
        <w:t>предполагает</w:t>
      </w:r>
      <w:r w:rsidRPr="00D466D7">
        <w:rPr>
          <w:spacing w:val="-2"/>
          <w:sz w:val="28"/>
          <w:szCs w:val="28"/>
        </w:rPr>
        <w:t xml:space="preserve"> </w:t>
      </w:r>
      <w:r w:rsidRPr="00D466D7">
        <w:rPr>
          <w:sz w:val="28"/>
          <w:szCs w:val="28"/>
        </w:rPr>
        <w:t>жестких</w:t>
      </w:r>
      <w:r w:rsidRPr="00D466D7">
        <w:rPr>
          <w:spacing w:val="-3"/>
          <w:sz w:val="28"/>
          <w:szCs w:val="28"/>
        </w:rPr>
        <w:t xml:space="preserve"> </w:t>
      </w:r>
      <w:r w:rsidRPr="00D466D7">
        <w:rPr>
          <w:sz w:val="28"/>
          <w:szCs w:val="28"/>
        </w:rPr>
        <w:t>временных</w:t>
      </w:r>
      <w:r w:rsidRPr="00D466D7">
        <w:rPr>
          <w:spacing w:val="-3"/>
          <w:sz w:val="28"/>
          <w:szCs w:val="28"/>
        </w:rPr>
        <w:t xml:space="preserve"> </w:t>
      </w:r>
      <w:r w:rsidRPr="00D466D7">
        <w:rPr>
          <w:sz w:val="28"/>
          <w:szCs w:val="28"/>
        </w:rPr>
        <w:t>рамок,</w:t>
      </w:r>
      <w:r w:rsidRPr="00D466D7">
        <w:rPr>
          <w:spacing w:val="-5"/>
          <w:sz w:val="28"/>
          <w:szCs w:val="28"/>
        </w:rPr>
        <w:t xml:space="preserve"> </w:t>
      </w:r>
      <w:r w:rsidRPr="00D466D7">
        <w:rPr>
          <w:sz w:val="28"/>
          <w:szCs w:val="28"/>
        </w:rPr>
        <w:t>т.к.</w:t>
      </w:r>
      <w:r w:rsidRPr="00D466D7">
        <w:rPr>
          <w:spacing w:val="-5"/>
          <w:sz w:val="28"/>
          <w:szCs w:val="28"/>
        </w:rPr>
        <w:t xml:space="preserve"> </w:t>
      </w:r>
      <w:r w:rsidRPr="00D466D7">
        <w:rPr>
          <w:sz w:val="28"/>
          <w:szCs w:val="28"/>
        </w:rPr>
        <w:t>это</w:t>
      </w:r>
      <w:r w:rsidRPr="00D466D7">
        <w:rPr>
          <w:spacing w:val="-4"/>
          <w:sz w:val="28"/>
          <w:szCs w:val="28"/>
        </w:rPr>
        <w:t xml:space="preserve"> </w:t>
      </w:r>
      <w:r w:rsidRPr="00D466D7">
        <w:rPr>
          <w:sz w:val="28"/>
          <w:szCs w:val="28"/>
        </w:rPr>
        <w:t>противоречит</w:t>
      </w:r>
      <w:r w:rsidRPr="00D466D7">
        <w:rPr>
          <w:spacing w:val="-68"/>
          <w:sz w:val="28"/>
          <w:szCs w:val="28"/>
        </w:rPr>
        <w:t xml:space="preserve"> </w:t>
      </w:r>
      <w:r w:rsidRPr="00D466D7">
        <w:rPr>
          <w:spacing w:val="-1"/>
          <w:sz w:val="28"/>
          <w:szCs w:val="28"/>
        </w:rPr>
        <w:t>сути</w:t>
      </w:r>
      <w:r w:rsidRPr="00D466D7">
        <w:rPr>
          <w:spacing w:val="-16"/>
          <w:sz w:val="28"/>
          <w:szCs w:val="28"/>
        </w:rPr>
        <w:t xml:space="preserve"> </w:t>
      </w:r>
      <w:r w:rsidRPr="00D466D7">
        <w:rPr>
          <w:spacing w:val="-1"/>
          <w:sz w:val="28"/>
          <w:szCs w:val="28"/>
        </w:rPr>
        <w:t>мониторинга,</w:t>
      </w:r>
      <w:r w:rsidRPr="00D466D7">
        <w:rPr>
          <w:spacing w:val="-17"/>
          <w:sz w:val="28"/>
          <w:szCs w:val="28"/>
        </w:rPr>
        <w:t xml:space="preserve"> </w:t>
      </w:r>
      <w:r w:rsidRPr="00D466D7">
        <w:rPr>
          <w:spacing w:val="-1"/>
          <w:sz w:val="28"/>
          <w:szCs w:val="28"/>
        </w:rPr>
        <w:t>возрастным</w:t>
      </w:r>
      <w:r w:rsidRPr="00D466D7">
        <w:rPr>
          <w:spacing w:val="-15"/>
          <w:sz w:val="28"/>
          <w:szCs w:val="28"/>
        </w:rPr>
        <w:t xml:space="preserve"> </w:t>
      </w:r>
      <w:r w:rsidRPr="00D466D7">
        <w:rPr>
          <w:spacing w:val="-1"/>
          <w:sz w:val="28"/>
          <w:szCs w:val="28"/>
        </w:rPr>
        <w:t>особенностям</w:t>
      </w:r>
      <w:r w:rsidRPr="00D466D7">
        <w:rPr>
          <w:spacing w:val="-13"/>
          <w:sz w:val="28"/>
          <w:szCs w:val="28"/>
        </w:rPr>
        <w:t xml:space="preserve"> </w:t>
      </w:r>
      <w:r w:rsidRPr="00D466D7">
        <w:rPr>
          <w:spacing w:val="-1"/>
          <w:sz w:val="28"/>
          <w:szCs w:val="28"/>
        </w:rPr>
        <w:t>воспитанников,</w:t>
      </w:r>
      <w:r w:rsidRPr="00D466D7">
        <w:rPr>
          <w:spacing w:val="-17"/>
          <w:sz w:val="28"/>
          <w:szCs w:val="28"/>
        </w:rPr>
        <w:t xml:space="preserve"> </w:t>
      </w:r>
      <w:r w:rsidRPr="00D466D7">
        <w:rPr>
          <w:sz w:val="28"/>
          <w:szCs w:val="28"/>
        </w:rPr>
        <w:t>а</w:t>
      </w:r>
      <w:r w:rsidRPr="00D466D7">
        <w:rPr>
          <w:spacing w:val="-14"/>
          <w:sz w:val="28"/>
          <w:szCs w:val="28"/>
        </w:rPr>
        <w:t xml:space="preserve"> </w:t>
      </w:r>
      <w:r w:rsidRPr="00D466D7">
        <w:rPr>
          <w:sz w:val="28"/>
          <w:szCs w:val="28"/>
        </w:rPr>
        <w:t>также</w:t>
      </w:r>
      <w:r w:rsidRPr="00D466D7">
        <w:rPr>
          <w:spacing w:val="-12"/>
          <w:sz w:val="28"/>
          <w:szCs w:val="28"/>
        </w:rPr>
        <w:t xml:space="preserve"> </w:t>
      </w:r>
      <w:r w:rsidRPr="00D466D7">
        <w:rPr>
          <w:sz w:val="28"/>
          <w:szCs w:val="28"/>
        </w:rPr>
        <w:t>содержания</w:t>
      </w:r>
      <w:r w:rsidRPr="00D466D7">
        <w:rPr>
          <w:spacing w:val="-14"/>
          <w:sz w:val="28"/>
          <w:szCs w:val="28"/>
        </w:rPr>
        <w:t xml:space="preserve"> </w:t>
      </w:r>
      <w:r w:rsidRPr="00D466D7">
        <w:rPr>
          <w:sz w:val="28"/>
          <w:szCs w:val="28"/>
        </w:rPr>
        <w:t>ФГОС</w:t>
      </w:r>
      <w:r w:rsidRPr="00D466D7">
        <w:rPr>
          <w:spacing w:val="-7"/>
          <w:sz w:val="28"/>
          <w:szCs w:val="28"/>
        </w:rPr>
        <w:t xml:space="preserve"> </w:t>
      </w:r>
      <w:r w:rsidRPr="00D466D7">
        <w:rPr>
          <w:sz w:val="28"/>
          <w:szCs w:val="28"/>
        </w:rPr>
        <w:t>ДО.</w:t>
      </w:r>
    </w:p>
    <w:p w:rsidR="00DD6525" w:rsidRDefault="00DD6525" w:rsidP="000641CA">
      <w:pPr>
        <w:pStyle w:val="af5"/>
        <w:spacing w:line="360" w:lineRule="auto"/>
        <w:ind w:left="0" w:right="-1" w:firstLine="709"/>
        <w:rPr>
          <w:w w:val="95"/>
          <w:sz w:val="28"/>
          <w:szCs w:val="28"/>
        </w:rPr>
      </w:pPr>
      <w:r w:rsidRPr="00D466D7">
        <w:rPr>
          <w:w w:val="95"/>
          <w:sz w:val="28"/>
          <w:szCs w:val="28"/>
        </w:rPr>
        <w:lastRenderedPageBreak/>
        <w:t>Специальными</w:t>
      </w:r>
      <w:r w:rsidRPr="00D466D7">
        <w:rPr>
          <w:spacing w:val="1"/>
          <w:w w:val="95"/>
          <w:sz w:val="28"/>
          <w:szCs w:val="28"/>
        </w:rPr>
        <w:t xml:space="preserve"> </w:t>
      </w:r>
      <w:r w:rsidRPr="00D466D7">
        <w:rPr>
          <w:w w:val="95"/>
          <w:sz w:val="28"/>
          <w:szCs w:val="28"/>
        </w:rPr>
        <w:t>условиями</w:t>
      </w:r>
      <w:r w:rsidRPr="00D466D7">
        <w:rPr>
          <w:spacing w:val="-2"/>
          <w:w w:val="95"/>
          <w:sz w:val="28"/>
          <w:szCs w:val="28"/>
        </w:rPr>
        <w:t xml:space="preserve"> </w:t>
      </w:r>
      <w:r w:rsidRPr="00D466D7">
        <w:rPr>
          <w:w w:val="95"/>
          <w:sz w:val="28"/>
          <w:szCs w:val="28"/>
        </w:rPr>
        <w:t>проведения</w:t>
      </w:r>
      <w:r w:rsidRPr="00D466D7">
        <w:rPr>
          <w:spacing w:val="-1"/>
          <w:w w:val="95"/>
          <w:sz w:val="28"/>
          <w:szCs w:val="28"/>
        </w:rPr>
        <w:t xml:space="preserve"> </w:t>
      </w:r>
      <w:r w:rsidRPr="00D466D7">
        <w:rPr>
          <w:w w:val="95"/>
          <w:sz w:val="28"/>
          <w:szCs w:val="28"/>
        </w:rPr>
        <w:t>педагогической</w:t>
      </w:r>
      <w:r w:rsidRPr="00D466D7">
        <w:rPr>
          <w:spacing w:val="1"/>
          <w:w w:val="95"/>
          <w:sz w:val="28"/>
          <w:szCs w:val="28"/>
        </w:rPr>
        <w:t xml:space="preserve"> </w:t>
      </w:r>
      <w:r w:rsidRPr="00D466D7">
        <w:rPr>
          <w:w w:val="95"/>
          <w:sz w:val="28"/>
          <w:szCs w:val="28"/>
        </w:rPr>
        <w:t>диагностики</w:t>
      </w:r>
      <w:r w:rsidRPr="00D466D7">
        <w:rPr>
          <w:spacing w:val="-1"/>
          <w:w w:val="95"/>
          <w:sz w:val="28"/>
          <w:szCs w:val="28"/>
        </w:rPr>
        <w:t xml:space="preserve"> </w:t>
      </w:r>
      <w:r w:rsidRPr="00D466D7">
        <w:rPr>
          <w:w w:val="95"/>
          <w:sz w:val="28"/>
          <w:szCs w:val="28"/>
        </w:rPr>
        <w:t>являются:</w:t>
      </w:r>
    </w:p>
    <w:p w:rsidR="00DD6525" w:rsidRPr="00D466D7" w:rsidRDefault="00DD6525" w:rsidP="003062A8">
      <w:pPr>
        <w:pStyle w:val="af5"/>
        <w:numPr>
          <w:ilvl w:val="0"/>
          <w:numId w:val="45"/>
        </w:numPr>
        <w:spacing w:line="360" w:lineRule="auto"/>
        <w:ind w:left="0" w:firstLine="360"/>
        <w:rPr>
          <w:sz w:val="28"/>
          <w:szCs w:val="28"/>
        </w:rPr>
      </w:pPr>
      <w:r w:rsidRPr="00D466D7">
        <w:rPr>
          <w:w w:val="95"/>
          <w:sz w:val="28"/>
          <w:szCs w:val="28"/>
        </w:rPr>
        <w:t>выбор</w:t>
      </w:r>
      <w:r w:rsidRPr="00D466D7">
        <w:rPr>
          <w:spacing w:val="15"/>
          <w:w w:val="95"/>
          <w:sz w:val="28"/>
          <w:szCs w:val="28"/>
        </w:rPr>
        <w:t xml:space="preserve"> </w:t>
      </w:r>
      <w:r w:rsidRPr="00D466D7">
        <w:rPr>
          <w:w w:val="95"/>
          <w:sz w:val="28"/>
          <w:szCs w:val="28"/>
        </w:rPr>
        <w:t>методик</w:t>
      </w:r>
      <w:r w:rsidRPr="00D466D7">
        <w:rPr>
          <w:spacing w:val="15"/>
          <w:w w:val="95"/>
          <w:sz w:val="28"/>
          <w:szCs w:val="28"/>
        </w:rPr>
        <w:t xml:space="preserve"> </w:t>
      </w:r>
      <w:r w:rsidRPr="00D466D7">
        <w:rPr>
          <w:w w:val="95"/>
          <w:sz w:val="28"/>
          <w:szCs w:val="28"/>
        </w:rPr>
        <w:t>и</w:t>
      </w:r>
      <w:r w:rsidRPr="00D466D7">
        <w:rPr>
          <w:spacing w:val="14"/>
          <w:w w:val="95"/>
          <w:sz w:val="28"/>
          <w:szCs w:val="28"/>
        </w:rPr>
        <w:t xml:space="preserve"> </w:t>
      </w:r>
      <w:r w:rsidRPr="00D466D7">
        <w:rPr>
          <w:w w:val="95"/>
          <w:sz w:val="28"/>
          <w:szCs w:val="28"/>
        </w:rPr>
        <w:t>педагогических</w:t>
      </w:r>
      <w:r w:rsidRPr="00D466D7">
        <w:rPr>
          <w:spacing w:val="19"/>
          <w:w w:val="95"/>
          <w:sz w:val="28"/>
          <w:szCs w:val="28"/>
        </w:rPr>
        <w:t xml:space="preserve"> </w:t>
      </w:r>
      <w:r w:rsidRPr="00D466D7">
        <w:rPr>
          <w:w w:val="95"/>
          <w:sz w:val="28"/>
          <w:szCs w:val="28"/>
        </w:rPr>
        <w:t>технологий,</w:t>
      </w:r>
      <w:r w:rsidRPr="00D466D7">
        <w:rPr>
          <w:spacing w:val="11"/>
          <w:w w:val="95"/>
          <w:sz w:val="28"/>
          <w:szCs w:val="28"/>
        </w:rPr>
        <w:t xml:space="preserve"> </w:t>
      </w:r>
      <w:r w:rsidRPr="00D466D7">
        <w:rPr>
          <w:w w:val="95"/>
          <w:sz w:val="28"/>
          <w:szCs w:val="28"/>
        </w:rPr>
        <w:t>знакомство</w:t>
      </w:r>
      <w:r w:rsidRPr="00D466D7">
        <w:rPr>
          <w:spacing w:val="14"/>
          <w:w w:val="95"/>
          <w:sz w:val="28"/>
          <w:szCs w:val="28"/>
        </w:rPr>
        <w:t xml:space="preserve"> </w:t>
      </w:r>
      <w:r w:rsidRPr="00D466D7">
        <w:rPr>
          <w:w w:val="95"/>
          <w:sz w:val="28"/>
          <w:szCs w:val="28"/>
        </w:rPr>
        <w:t>педагогов</w:t>
      </w:r>
      <w:r w:rsidRPr="00D466D7">
        <w:rPr>
          <w:spacing w:val="15"/>
          <w:w w:val="95"/>
          <w:sz w:val="28"/>
          <w:szCs w:val="28"/>
        </w:rPr>
        <w:t xml:space="preserve"> </w:t>
      </w:r>
      <w:r w:rsidRPr="00D466D7">
        <w:rPr>
          <w:w w:val="95"/>
          <w:sz w:val="28"/>
          <w:szCs w:val="28"/>
        </w:rPr>
        <w:t>с</w:t>
      </w:r>
      <w:r w:rsidRPr="00D466D7">
        <w:rPr>
          <w:spacing w:val="-19"/>
          <w:w w:val="95"/>
          <w:sz w:val="28"/>
          <w:szCs w:val="28"/>
        </w:rPr>
        <w:t xml:space="preserve"> </w:t>
      </w:r>
      <w:r w:rsidRPr="00D466D7">
        <w:rPr>
          <w:w w:val="95"/>
          <w:sz w:val="28"/>
          <w:szCs w:val="28"/>
        </w:rPr>
        <w:t>их</w:t>
      </w:r>
      <w:r w:rsidRPr="00D466D7">
        <w:rPr>
          <w:spacing w:val="15"/>
          <w:w w:val="95"/>
          <w:sz w:val="28"/>
          <w:szCs w:val="28"/>
        </w:rPr>
        <w:t xml:space="preserve"> </w:t>
      </w:r>
      <w:r w:rsidRPr="00D466D7">
        <w:rPr>
          <w:w w:val="95"/>
          <w:sz w:val="28"/>
          <w:szCs w:val="28"/>
        </w:rPr>
        <w:t>содержанием;</w:t>
      </w:r>
    </w:p>
    <w:p w:rsidR="00DD6525" w:rsidRPr="00D466D7" w:rsidRDefault="00DD6525" w:rsidP="000641CA">
      <w:pPr>
        <w:pStyle w:val="a9"/>
        <w:widowControl w:val="0"/>
        <w:numPr>
          <w:ilvl w:val="0"/>
          <w:numId w:val="45"/>
        </w:numPr>
        <w:autoSpaceDE w:val="0"/>
        <w:autoSpaceDN w:val="0"/>
        <w:spacing w:after="0" w:line="360" w:lineRule="auto"/>
        <w:ind w:left="0" w:right="-1" w:firstLine="360"/>
        <w:jc w:val="both"/>
        <w:rPr>
          <w:rFonts w:ascii="Times New Roman" w:hAnsi="Times New Roman"/>
          <w:sz w:val="28"/>
          <w:szCs w:val="28"/>
        </w:rPr>
      </w:pPr>
      <w:r w:rsidRPr="00D466D7">
        <w:rPr>
          <w:rFonts w:ascii="Times New Roman" w:hAnsi="Times New Roman"/>
          <w:sz w:val="28"/>
          <w:szCs w:val="28"/>
        </w:rPr>
        <w:t>разработка инструментария для фиксации, анализа и хранения полученных в ходе</w:t>
      </w:r>
      <w:r w:rsidRPr="00D466D7">
        <w:rPr>
          <w:rFonts w:ascii="Times New Roman" w:hAnsi="Times New Roman"/>
          <w:spacing w:val="1"/>
          <w:sz w:val="28"/>
          <w:szCs w:val="28"/>
        </w:rPr>
        <w:t xml:space="preserve"> </w:t>
      </w:r>
      <w:r w:rsidRPr="00D466D7">
        <w:rPr>
          <w:rFonts w:ascii="Times New Roman" w:hAnsi="Times New Roman"/>
          <w:sz w:val="28"/>
          <w:szCs w:val="28"/>
        </w:rPr>
        <w:t>мониторинга</w:t>
      </w:r>
      <w:r w:rsidRPr="00D466D7">
        <w:rPr>
          <w:rFonts w:ascii="Times New Roman" w:hAnsi="Times New Roman"/>
          <w:spacing w:val="1"/>
          <w:sz w:val="28"/>
          <w:szCs w:val="28"/>
        </w:rPr>
        <w:t xml:space="preserve"> </w:t>
      </w:r>
      <w:r w:rsidRPr="00D466D7">
        <w:rPr>
          <w:rFonts w:ascii="Times New Roman" w:hAnsi="Times New Roman"/>
          <w:sz w:val="28"/>
          <w:szCs w:val="28"/>
        </w:rPr>
        <w:t>результатов,</w:t>
      </w:r>
      <w:r w:rsidRPr="00D466D7">
        <w:rPr>
          <w:rFonts w:ascii="Times New Roman" w:hAnsi="Times New Roman"/>
          <w:spacing w:val="1"/>
          <w:sz w:val="28"/>
          <w:szCs w:val="28"/>
        </w:rPr>
        <w:t xml:space="preserve"> </w:t>
      </w:r>
      <w:r w:rsidRPr="00D466D7">
        <w:rPr>
          <w:rFonts w:ascii="Times New Roman" w:hAnsi="Times New Roman"/>
          <w:sz w:val="28"/>
          <w:szCs w:val="28"/>
        </w:rPr>
        <w:t>определяющих</w:t>
      </w:r>
      <w:r w:rsidRPr="00D466D7">
        <w:rPr>
          <w:rFonts w:ascii="Times New Roman" w:hAnsi="Times New Roman"/>
          <w:spacing w:val="1"/>
          <w:sz w:val="28"/>
          <w:szCs w:val="28"/>
        </w:rPr>
        <w:t xml:space="preserve"> </w:t>
      </w:r>
      <w:r w:rsidRPr="00D466D7">
        <w:rPr>
          <w:rFonts w:ascii="Times New Roman" w:hAnsi="Times New Roman"/>
          <w:sz w:val="28"/>
          <w:szCs w:val="28"/>
        </w:rPr>
        <w:t>индивидуальное</w:t>
      </w:r>
      <w:r w:rsidRPr="00D466D7">
        <w:rPr>
          <w:rFonts w:ascii="Times New Roman" w:hAnsi="Times New Roman"/>
          <w:spacing w:val="1"/>
          <w:sz w:val="28"/>
          <w:szCs w:val="28"/>
        </w:rPr>
        <w:t xml:space="preserve"> </w:t>
      </w:r>
      <w:r w:rsidRPr="00D466D7">
        <w:rPr>
          <w:rFonts w:ascii="Times New Roman" w:hAnsi="Times New Roman"/>
          <w:sz w:val="28"/>
          <w:szCs w:val="28"/>
        </w:rPr>
        <w:t>развитие</w:t>
      </w:r>
      <w:r w:rsidRPr="00D466D7">
        <w:rPr>
          <w:rFonts w:ascii="Times New Roman" w:hAnsi="Times New Roman"/>
          <w:spacing w:val="1"/>
          <w:sz w:val="28"/>
          <w:szCs w:val="28"/>
        </w:rPr>
        <w:t xml:space="preserve"> </w:t>
      </w:r>
      <w:r w:rsidRPr="00D466D7">
        <w:rPr>
          <w:rFonts w:ascii="Times New Roman" w:hAnsi="Times New Roman"/>
          <w:sz w:val="28"/>
          <w:szCs w:val="28"/>
        </w:rPr>
        <w:t>ребёнка,</w:t>
      </w:r>
      <w:r w:rsidRPr="00D466D7">
        <w:rPr>
          <w:rFonts w:ascii="Times New Roman" w:hAnsi="Times New Roman"/>
          <w:spacing w:val="1"/>
          <w:sz w:val="28"/>
          <w:szCs w:val="28"/>
        </w:rPr>
        <w:t xml:space="preserve"> </w:t>
      </w:r>
      <w:r w:rsidRPr="00D466D7">
        <w:rPr>
          <w:rFonts w:ascii="Times New Roman" w:hAnsi="Times New Roman"/>
          <w:sz w:val="28"/>
          <w:szCs w:val="28"/>
        </w:rPr>
        <w:t>его</w:t>
      </w:r>
      <w:r w:rsidRPr="00D466D7">
        <w:rPr>
          <w:rFonts w:ascii="Times New Roman" w:hAnsi="Times New Roman"/>
          <w:spacing w:val="1"/>
          <w:sz w:val="28"/>
          <w:szCs w:val="28"/>
        </w:rPr>
        <w:t xml:space="preserve"> </w:t>
      </w:r>
      <w:r w:rsidRPr="00D466D7">
        <w:rPr>
          <w:rFonts w:ascii="Times New Roman" w:hAnsi="Times New Roman"/>
          <w:sz w:val="28"/>
          <w:szCs w:val="28"/>
        </w:rPr>
        <w:t>динамику</w:t>
      </w:r>
      <w:r w:rsidRPr="00D466D7">
        <w:rPr>
          <w:rFonts w:ascii="Times New Roman" w:hAnsi="Times New Roman"/>
          <w:spacing w:val="-16"/>
          <w:sz w:val="28"/>
          <w:szCs w:val="28"/>
        </w:rPr>
        <w:t xml:space="preserve"> </w:t>
      </w:r>
      <w:r w:rsidRPr="00D466D7">
        <w:rPr>
          <w:rFonts w:ascii="Times New Roman" w:hAnsi="Times New Roman"/>
          <w:sz w:val="28"/>
          <w:szCs w:val="28"/>
        </w:rPr>
        <w:t>по</w:t>
      </w:r>
      <w:r w:rsidRPr="00D466D7">
        <w:rPr>
          <w:rFonts w:ascii="Times New Roman" w:hAnsi="Times New Roman"/>
          <w:spacing w:val="-15"/>
          <w:sz w:val="28"/>
          <w:szCs w:val="28"/>
        </w:rPr>
        <w:t xml:space="preserve"> </w:t>
      </w:r>
      <w:r w:rsidRPr="00D466D7">
        <w:rPr>
          <w:rFonts w:ascii="Times New Roman" w:hAnsi="Times New Roman"/>
          <w:sz w:val="28"/>
          <w:szCs w:val="28"/>
        </w:rPr>
        <w:t>мере</w:t>
      </w:r>
      <w:r w:rsidRPr="00D466D7">
        <w:rPr>
          <w:rFonts w:ascii="Times New Roman" w:hAnsi="Times New Roman"/>
          <w:spacing w:val="-15"/>
          <w:sz w:val="28"/>
          <w:szCs w:val="28"/>
        </w:rPr>
        <w:t xml:space="preserve"> </w:t>
      </w:r>
      <w:r w:rsidRPr="00D466D7">
        <w:rPr>
          <w:rFonts w:ascii="Times New Roman" w:hAnsi="Times New Roman"/>
          <w:sz w:val="28"/>
          <w:szCs w:val="28"/>
        </w:rPr>
        <w:t>реализации</w:t>
      </w:r>
      <w:r w:rsidRPr="00D466D7">
        <w:rPr>
          <w:rFonts w:ascii="Times New Roman" w:hAnsi="Times New Roman"/>
          <w:spacing w:val="-22"/>
          <w:sz w:val="28"/>
          <w:szCs w:val="28"/>
        </w:rPr>
        <w:t xml:space="preserve"> </w:t>
      </w:r>
      <w:r w:rsidRPr="00D466D7">
        <w:rPr>
          <w:rFonts w:ascii="Times New Roman" w:hAnsi="Times New Roman"/>
          <w:sz w:val="28"/>
          <w:szCs w:val="28"/>
        </w:rPr>
        <w:t>Программы;</w:t>
      </w:r>
    </w:p>
    <w:p w:rsidR="00DD6525" w:rsidRPr="00EE27D5" w:rsidRDefault="00DD6525" w:rsidP="000641CA">
      <w:pPr>
        <w:pStyle w:val="a9"/>
        <w:widowControl w:val="0"/>
        <w:numPr>
          <w:ilvl w:val="0"/>
          <w:numId w:val="45"/>
        </w:numPr>
        <w:autoSpaceDE w:val="0"/>
        <w:autoSpaceDN w:val="0"/>
        <w:spacing w:after="0" w:line="360" w:lineRule="auto"/>
        <w:ind w:left="0" w:right="-1" w:firstLine="360"/>
        <w:jc w:val="both"/>
        <w:rPr>
          <w:rFonts w:ascii="Times New Roman" w:hAnsi="Times New Roman"/>
          <w:sz w:val="28"/>
          <w:szCs w:val="28"/>
        </w:rPr>
      </w:pPr>
      <w:r w:rsidRPr="00D466D7">
        <w:rPr>
          <w:rFonts w:ascii="Times New Roman" w:hAnsi="Times New Roman"/>
          <w:w w:val="95"/>
          <w:sz w:val="28"/>
          <w:szCs w:val="28"/>
        </w:rPr>
        <w:t>подбор</w:t>
      </w:r>
      <w:r w:rsidRPr="00D466D7">
        <w:rPr>
          <w:rFonts w:ascii="Times New Roman" w:hAnsi="Times New Roman"/>
          <w:spacing w:val="14"/>
          <w:w w:val="95"/>
          <w:sz w:val="28"/>
          <w:szCs w:val="28"/>
        </w:rPr>
        <w:t xml:space="preserve"> </w:t>
      </w:r>
      <w:r w:rsidRPr="00D466D7">
        <w:rPr>
          <w:rFonts w:ascii="Times New Roman" w:hAnsi="Times New Roman"/>
          <w:w w:val="95"/>
          <w:sz w:val="28"/>
          <w:szCs w:val="28"/>
        </w:rPr>
        <w:t>дидактических</w:t>
      </w:r>
      <w:r w:rsidRPr="00D466D7">
        <w:rPr>
          <w:rFonts w:ascii="Times New Roman" w:hAnsi="Times New Roman"/>
          <w:spacing w:val="17"/>
          <w:w w:val="95"/>
          <w:sz w:val="28"/>
          <w:szCs w:val="28"/>
        </w:rPr>
        <w:t xml:space="preserve"> </w:t>
      </w:r>
      <w:r w:rsidRPr="00D466D7">
        <w:rPr>
          <w:rFonts w:ascii="Times New Roman" w:hAnsi="Times New Roman"/>
          <w:w w:val="95"/>
          <w:sz w:val="28"/>
          <w:szCs w:val="28"/>
        </w:rPr>
        <w:t>материалов</w:t>
      </w:r>
      <w:r w:rsidRPr="00D466D7">
        <w:rPr>
          <w:rFonts w:ascii="Times New Roman" w:hAnsi="Times New Roman"/>
          <w:spacing w:val="16"/>
          <w:w w:val="95"/>
          <w:sz w:val="28"/>
          <w:szCs w:val="28"/>
        </w:rPr>
        <w:t xml:space="preserve"> </w:t>
      </w:r>
      <w:r w:rsidRPr="00D466D7">
        <w:rPr>
          <w:rFonts w:ascii="Times New Roman" w:hAnsi="Times New Roman"/>
          <w:w w:val="95"/>
          <w:sz w:val="28"/>
          <w:szCs w:val="28"/>
        </w:rPr>
        <w:t>для</w:t>
      </w:r>
      <w:r w:rsidRPr="00D466D7">
        <w:rPr>
          <w:rFonts w:ascii="Times New Roman" w:hAnsi="Times New Roman"/>
          <w:spacing w:val="12"/>
          <w:w w:val="95"/>
          <w:sz w:val="28"/>
          <w:szCs w:val="28"/>
        </w:rPr>
        <w:t xml:space="preserve"> </w:t>
      </w:r>
      <w:r w:rsidRPr="00D466D7">
        <w:rPr>
          <w:rFonts w:ascii="Times New Roman" w:hAnsi="Times New Roman"/>
          <w:w w:val="95"/>
          <w:sz w:val="28"/>
          <w:szCs w:val="28"/>
        </w:rPr>
        <w:t>проведения</w:t>
      </w:r>
      <w:r w:rsidRPr="00D466D7">
        <w:rPr>
          <w:rFonts w:ascii="Times New Roman" w:hAnsi="Times New Roman"/>
          <w:spacing w:val="13"/>
          <w:w w:val="95"/>
          <w:sz w:val="28"/>
          <w:szCs w:val="28"/>
        </w:rPr>
        <w:t xml:space="preserve"> </w:t>
      </w:r>
      <w:r w:rsidRPr="00D466D7">
        <w:rPr>
          <w:rFonts w:ascii="Times New Roman" w:hAnsi="Times New Roman"/>
          <w:w w:val="95"/>
          <w:sz w:val="28"/>
          <w:szCs w:val="28"/>
        </w:rPr>
        <w:t>педагогической</w:t>
      </w:r>
      <w:r w:rsidRPr="00D466D7">
        <w:rPr>
          <w:rFonts w:ascii="Times New Roman" w:hAnsi="Times New Roman"/>
          <w:spacing w:val="13"/>
          <w:w w:val="95"/>
          <w:sz w:val="28"/>
          <w:szCs w:val="28"/>
        </w:rPr>
        <w:t xml:space="preserve"> </w:t>
      </w:r>
      <w:r w:rsidRPr="00D466D7">
        <w:rPr>
          <w:rFonts w:ascii="Times New Roman" w:hAnsi="Times New Roman"/>
          <w:w w:val="95"/>
          <w:sz w:val="28"/>
          <w:szCs w:val="28"/>
        </w:rPr>
        <w:t>диагностики.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6266"/>
      </w:tblGrid>
      <w:tr w:rsidR="00DD6525" w:rsidRPr="00D9770A" w:rsidTr="00EE27D5">
        <w:tc>
          <w:tcPr>
            <w:tcW w:w="3794" w:type="dxa"/>
          </w:tcPr>
          <w:p w:rsidR="00DD6525" w:rsidRPr="00D9770A" w:rsidRDefault="00DD6525" w:rsidP="00382E09">
            <w:pPr>
              <w:pStyle w:val="TableParagraph"/>
              <w:spacing w:before="4"/>
              <w:ind w:left="225" w:right="214" w:hanging="3"/>
              <w:jc w:val="center"/>
              <w:rPr>
                <w:b/>
                <w:sz w:val="24"/>
                <w:szCs w:val="24"/>
                <w:lang w:eastAsia="ru-RU"/>
              </w:rPr>
            </w:pPr>
            <w:r w:rsidRPr="00D9770A">
              <w:rPr>
                <w:b/>
                <w:sz w:val="24"/>
                <w:szCs w:val="24"/>
                <w:lang w:eastAsia="ru-RU"/>
              </w:rPr>
              <w:t>Название</w:t>
            </w:r>
            <w:r w:rsidRPr="00D9770A">
              <w:rPr>
                <w:b/>
                <w:spacing w:val="1"/>
                <w:sz w:val="24"/>
                <w:szCs w:val="24"/>
                <w:lang w:eastAsia="ru-RU"/>
              </w:rPr>
              <w:t xml:space="preserve"> </w:t>
            </w:r>
            <w:r w:rsidRPr="00D9770A">
              <w:rPr>
                <w:b/>
                <w:w w:val="95"/>
                <w:sz w:val="24"/>
                <w:szCs w:val="24"/>
                <w:lang w:eastAsia="ru-RU"/>
              </w:rPr>
              <w:t>комплексной/парциальной</w:t>
            </w:r>
          </w:p>
          <w:p w:rsidR="00DD6525" w:rsidRPr="00D9770A" w:rsidRDefault="00DD6525" w:rsidP="00382E09">
            <w:pPr>
              <w:pStyle w:val="TableParagraph"/>
              <w:spacing w:before="5" w:line="198" w:lineRule="exact"/>
              <w:ind w:left="298" w:right="291"/>
              <w:jc w:val="center"/>
              <w:rPr>
                <w:b/>
                <w:sz w:val="24"/>
                <w:szCs w:val="24"/>
                <w:lang w:eastAsia="ru-RU"/>
              </w:rPr>
            </w:pPr>
            <w:r w:rsidRPr="00D9770A">
              <w:rPr>
                <w:b/>
                <w:sz w:val="24"/>
                <w:szCs w:val="24"/>
                <w:lang w:eastAsia="ru-RU"/>
              </w:rPr>
              <w:t>программы/</w:t>
            </w:r>
            <w:r w:rsidRPr="00D9770A">
              <w:rPr>
                <w:b/>
                <w:spacing w:val="-13"/>
                <w:sz w:val="24"/>
                <w:szCs w:val="24"/>
                <w:lang w:eastAsia="ru-RU"/>
              </w:rPr>
              <w:t xml:space="preserve"> </w:t>
            </w:r>
            <w:r w:rsidRPr="00D9770A">
              <w:rPr>
                <w:b/>
                <w:sz w:val="24"/>
                <w:szCs w:val="24"/>
                <w:lang w:eastAsia="ru-RU"/>
              </w:rPr>
              <w:t>автор</w:t>
            </w:r>
          </w:p>
        </w:tc>
        <w:tc>
          <w:tcPr>
            <w:tcW w:w="6266" w:type="dxa"/>
          </w:tcPr>
          <w:p w:rsidR="00DD6525" w:rsidRPr="00D9770A" w:rsidRDefault="00DD6525" w:rsidP="00382E09">
            <w:pPr>
              <w:pStyle w:val="TableParagraph"/>
              <w:ind w:right="1136"/>
              <w:jc w:val="center"/>
              <w:rPr>
                <w:b/>
                <w:sz w:val="24"/>
                <w:szCs w:val="24"/>
                <w:lang w:eastAsia="ru-RU"/>
              </w:rPr>
            </w:pPr>
            <w:r>
              <w:rPr>
                <w:b/>
                <w:sz w:val="24"/>
                <w:szCs w:val="24"/>
                <w:lang w:eastAsia="ru-RU"/>
              </w:rPr>
              <w:t>Диагностика</w:t>
            </w:r>
          </w:p>
        </w:tc>
      </w:tr>
      <w:tr w:rsidR="00DD6525" w:rsidRPr="00D9770A" w:rsidTr="00EE27D5">
        <w:tc>
          <w:tcPr>
            <w:tcW w:w="3794" w:type="dxa"/>
          </w:tcPr>
          <w:p w:rsidR="00DD6525" w:rsidRPr="001975C9" w:rsidRDefault="00DD6525" w:rsidP="00382E09">
            <w:pPr>
              <w:pStyle w:val="af5"/>
              <w:ind w:left="0" w:right="255"/>
              <w:rPr>
                <w:spacing w:val="-16"/>
              </w:rPr>
            </w:pPr>
            <w:r w:rsidRPr="001975C9">
              <w:rPr>
                <w:shd w:val="clear" w:color="auto" w:fill="FFFFFF"/>
              </w:rPr>
              <w:t>Парциальная программа художественно-эстетического развития детей 2–7 лет «Цветные ладошки».</w:t>
            </w:r>
            <w:r w:rsidRPr="001975C9">
              <w:t xml:space="preserve"> </w:t>
            </w:r>
          </w:p>
          <w:p w:rsidR="00DD6525" w:rsidRPr="00D9770A" w:rsidRDefault="00DD6525" w:rsidP="00382E09">
            <w:pPr>
              <w:spacing w:after="0" w:line="240" w:lineRule="auto"/>
              <w:rPr>
                <w:rFonts w:ascii="Times New Roman" w:hAnsi="Times New Roman"/>
                <w:sz w:val="24"/>
                <w:szCs w:val="24"/>
                <w:lang w:eastAsia="ru-RU"/>
              </w:rPr>
            </w:pPr>
          </w:p>
        </w:tc>
        <w:tc>
          <w:tcPr>
            <w:tcW w:w="6266" w:type="dxa"/>
          </w:tcPr>
          <w:p w:rsidR="00DD6525" w:rsidRPr="00D9770A" w:rsidRDefault="00DD6525" w:rsidP="00382E09">
            <w:pPr>
              <w:spacing w:after="0" w:line="240" w:lineRule="auto"/>
              <w:rPr>
                <w:rFonts w:ascii="Times New Roman" w:hAnsi="Times New Roman"/>
                <w:sz w:val="24"/>
                <w:szCs w:val="24"/>
                <w:lang w:eastAsia="ru-RU"/>
              </w:rPr>
            </w:pPr>
            <w:r w:rsidRPr="00D9770A">
              <w:rPr>
                <w:rFonts w:ascii="Times New Roman" w:hAnsi="Times New Roman"/>
                <w:sz w:val="24"/>
                <w:szCs w:val="24"/>
                <w:lang w:eastAsia="ru-RU"/>
              </w:rPr>
              <w:t xml:space="preserve">Диагностика на выявление уровня усвоения программного материала по художественно-эстетическому развитию детей 2-7 лет проводится по программе </w:t>
            </w:r>
            <w:r w:rsidRPr="00D9770A">
              <w:rPr>
                <w:rFonts w:ascii="Times New Roman" w:hAnsi="Times New Roman"/>
                <w:sz w:val="24"/>
                <w:szCs w:val="24"/>
                <w:shd w:val="clear" w:color="auto" w:fill="FFFFFF"/>
                <w:lang w:eastAsia="ru-RU"/>
              </w:rPr>
              <w:t xml:space="preserve">художественно-эстетического развития детей 2–7 лет </w:t>
            </w:r>
            <w:r w:rsidRPr="00D9770A">
              <w:rPr>
                <w:rFonts w:ascii="Times New Roman" w:hAnsi="Times New Roman"/>
                <w:iCs/>
                <w:sz w:val="24"/>
                <w:szCs w:val="24"/>
                <w:lang w:eastAsia="ru-RU"/>
              </w:rPr>
              <w:t>Лыковой И.А.</w:t>
            </w:r>
          </w:p>
          <w:p w:rsidR="00DD6525" w:rsidRPr="001975C9" w:rsidRDefault="00DD6525" w:rsidP="00382E09">
            <w:pPr>
              <w:pStyle w:val="af5"/>
              <w:ind w:left="0" w:right="255"/>
              <w:rPr>
                <w:spacing w:val="-16"/>
              </w:rPr>
            </w:pPr>
            <w:r w:rsidRPr="001975C9">
              <w:rPr>
                <w:shd w:val="clear" w:color="auto" w:fill="FFFFFF"/>
              </w:rPr>
              <w:t xml:space="preserve"> «Цветные ладошки».</w:t>
            </w:r>
            <w:r w:rsidRPr="001975C9">
              <w:t xml:space="preserve"> </w:t>
            </w:r>
          </w:p>
          <w:p w:rsidR="00DD6525" w:rsidRPr="00D9770A" w:rsidRDefault="00DD6525" w:rsidP="00382E09">
            <w:pPr>
              <w:spacing w:after="0" w:line="240" w:lineRule="auto"/>
              <w:jc w:val="both"/>
              <w:rPr>
                <w:rFonts w:ascii="Times New Roman" w:hAnsi="Times New Roman"/>
                <w:sz w:val="24"/>
                <w:szCs w:val="24"/>
                <w:lang w:eastAsia="ru-RU"/>
              </w:rPr>
            </w:pPr>
          </w:p>
        </w:tc>
      </w:tr>
      <w:tr w:rsidR="00DD6525" w:rsidRPr="00D9770A" w:rsidTr="00EE27D5">
        <w:tc>
          <w:tcPr>
            <w:tcW w:w="3794" w:type="dxa"/>
          </w:tcPr>
          <w:p w:rsidR="00DD6525" w:rsidRPr="001975C9" w:rsidRDefault="00DD6525" w:rsidP="00EE27D5">
            <w:pPr>
              <w:pStyle w:val="af5"/>
              <w:ind w:left="0" w:right="255"/>
              <w:rPr>
                <w:spacing w:val="-16"/>
              </w:rPr>
            </w:pPr>
            <w:r w:rsidRPr="001975C9">
              <w:t>Программа</w:t>
            </w:r>
            <w:r w:rsidRPr="001975C9">
              <w:rPr>
                <w:spacing w:val="-8"/>
              </w:rPr>
              <w:t xml:space="preserve"> </w:t>
            </w:r>
            <w:r w:rsidRPr="001975C9">
              <w:t>экологического</w:t>
            </w:r>
            <w:r w:rsidRPr="001975C9">
              <w:rPr>
                <w:spacing w:val="-11"/>
              </w:rPr>
              <w:t xml:space="preserve"> </w:t>
            </w:r>
            <w:r w:rsidRPr="001975C9">
              <w:t>воспитания</w:t>
            </w:r>
            <w:r w:rsidRPr="001975C9">
              <w:rPr>
                <w:spacing w:val="-12"/>
              </w:rPr>
              <w:t xml:space="preserve"> </w:t>
            </w:r>
            <w:r w:rsidRPr="001975C9">
              <w:t>в</w:t>
            </w:r>
            <w:r w:rsidRPr="001975C9">
              <w:rPr>
                <w:spacing w:val="-57"/>
              </w:rPr>
              <w:t xml:space="preserve"> </w:t>
            </w:r>
            <w:r w:rsidRPr="001975C9">
              <w:t>детском</w:t>
            </w:r>
            <w:r w:rsidRPr="001975C9">
              <w:rPr>
                <w:spacing w:val="-2"/>
              </w:rPr>
              <w:t xml:space="preserve"> </w:t>
            </w:r>
            <w:r w:rsidRPr="001975C9">
              <w:t>саду</w:t>
            </w:r>
            <w:r w:rsidRPr="001975C9">
              <w:rPr>
                <w:spacing w:val="-8"/>
              </w:rPr>
              <w:t xml:space="preserve"> </w:t>
            </w:r>
            <w:r w:rsidRPr="001975C9">
              <w:t>«Юный</w:t>
            </w:r>
            <w:r w:rsidRPr="001975C9">
              <w:rPr>
                <w:spacing w:val="-8"/>
              </w:rPr>
              <w:t xml:space="preserve"> </w:t>
            </w:r>
            <w:r w:rsidRPr="001975C9">
              <w:t xml:space="preserve">эколог». Автор </w:t>
            </w:r>
            <w:r w:rsidRPr="001975C9">
              <w:rPr>
                <w:spacing w:val="-11"/>
              </w:rPr>
              <w:t>С.Н.</w:t>
            </w:r>
            <w:r w:rsidRPr="001975C9">
              <w:rPr>
                <w:spacing w:val="-1"/>
              </w:rPr>
              <w:t xml:space="preserve"> </w:t>
            </w:r>
            <w:r w:rsidRPr="001975C9">
              <w:t xml:space="preserve">Николаева. </w:t>
            </w:r>
            <w:r w:rsidRPr="001975C9">
              <w:rPr>
                <w:spacing w:val="-8"/>
              </w:rPr>
              <w:t xml:space="preserve"> </w:t>
            </w:r>
          </w:p>
        </w:tc>
        <w:tc>
          <w:tcPr>
            <w:tcW w:w="6266" w:type="dxa"/>
          </w:tcPr>
          <w:p w:rsidR="00DD6525" w:rsidRPr="00D9770A" w:rsidRDefault="00DD6525" w:rsidP="00382E09">
            <w:pPr>
              <w:spacing w:after="0" w:line="240" w:lineRule="auto"/>
              <w:rPr>
                <w:rFonts w:ascii="Times New Roman" w:hAnsi="Times New Roman"/>
                <w:spacing w:val="-16"/>
                <w:sz w:val="24"/>
                <w:szCs w:val="24"/>
                <w:lang w:eastAsia="ru-RU"/>
              </w:rPr>
            </w:pPr>
            <w:r w:rsidRPr="00D9770A">
              <w:rPr>
                <w:rFonts w:ascii="Times New Roman" w:hAnsi="Times New Roman"/>
                <w:sz w:val="24"/>
                <w:szCs w:val="24"/>
                <w:lang w:eastAsia="ru-RU"/>
              </w:rPr>
              <w:t>Диагностика на выявление уровня усвоения программного материала по экологическому воспитанию в детском саду проводится по программе экологического воспитания в детском саду «Юный эколог» С. Н. Николаевой .</w:t>
            </w:r>
          </w:p>
          <w:p w:rsidR="00DD6525" w:rsidRPr="00D9770A" w:rsidRDefault="00DD6525" w:rsidP="00382E09">
            <w:pPr>
              <w:spacing w:after="0" w:line="240" w:lineRule="auto"/>
              <w:rPr>
                <w:rFonts w:ascii="Times New Roman" w:hAnsi="Times New Roman"/>
                <w:sz w:val="24"/>
                <w:szCs w:val="24"/>
                <w:lang w:eastAsia="ru-RU"/>
              </w:rPr>
            </w:pPr>
          </w:p>
        </w:tc>
      </w:tr>
      <w:tr w:rsidR="00DD6525" w:rsidRPr="00D9770A" w:rsidTr="00EE27D5">
        <w:tc>
          <w:tcPr>
            <w:tcW w:w="3794" w:type="dxa"/>
          </w:tcPr>
          <w:p w:rsidR="00DD6525" w:rsidRPr="001975C9" w:rsidRDefault="00DD6525" w:rsidP="00EE27D5">
            <w:pPr>
              <w:pStyle w:val="af5"/>
              <w:ind w:left="0" w:right="255"/>
            </w:pPr>
            <w:r w:rsidRPr="005F6682">
              <w:rPr>
                <w:b/>
                <w:szCs w:val="28"/>
              </w:rPr>
              <w:t>Парциальная программа «</w:t>
            </w:r>
            <w:r>
              <w:rPr>
                <w:b/>
                <w:szCs w:val="28"/>
              </w:rPr>
              <w:t>Мы живем на Урале</w:t>
            </w:r>
            <w:r w:rsidRPr="005F6682">
              <w:rPr>
                <w:b/>
                <w:szCs w:val="28"/>
              </w:rPr>
              <w:t>»</w:t>
            </w:r>
          </w:p>
        </w:tc>
        <w:tc>
          <w:tcPr>
            <w:tcW w:w="6266" w:type="dxa"/>
          </w:tcPr>
          <w:p w:rsidR="00DD6525" w:rsidRPr="00D9770A" w:rsidRDefault="00DD6525" w:rsidP="00120B4D">
            <w:pPr>
              <w:spacing w:after="0" w:line="240" w:lineRule="auto"/>
              <w:rPr>
                <w:rFonts w:ascii="Times New Roman" w:hAnsi="Times New Roman"/>
                <w:sz w:val="24"/>
                <w:szCs w:val="24"/>
                <w:lang w:eastAsia="ru-RU"/>
              </w:rPr>
            </w:pPr>
            <w:r w:rsidRPr="00D9770A">
              <w:rPr>
                <w:rFonts w:ascii="Times New Roman" w:hAnsi="Times New Roman"/>
                <w:sz w:val="24"/>
                <w:szCs w:val="24"/>
                <w:lang w:eastAsia="ru-RU"/>
              </w:rPr>
              <w:t xml:space="preserve">Диагностика на выявление уровня усвоения программного материала по </w:t>
            </w:r>
            <w:r>
              <w:rPr>
                <w:rFonts w:ascii="Times New Roman" w:hAnsi="Times New Roman"/>
                <w:sz w:val="24"/>
                <w:szCs w:val="24"/>
                <w:lang w:eastAsia="ru-RU"/>
              </w:rPr>
              <w:t>патриогтическому воспитанию</w:t>
            </w:r>
            <w:r w:rsidRPr="00D9770A">
              <w:rPr>
                <w:rFonts w:ascii="Times New Roman" w:hAnsi="Times New Roman"/>
                <w:sz w:val="24"/>
                <w:szCs w:val="24"/>
                <w:lang w:eastAsia="ru-RU"/>
              </w:rPr>
              <w:t xml:space="preserve"> в детск</w:t>
            </w:r>
            <w:r>
              <w:rPr>
                <w:rFonts w:ascii="Times New Roman" w:hAnsi="Times New Roman"/>
                <w:sz w:val="24"/>
                <w:szCs w:val="24"/>
                <w:lang w:eastAsia="ru-RU"/>
              </w:rPr>
              <w:t>ом саду проводится по программе.</w:t>
            </w:r>
          </w:p>
        </w:tc>
      </w:tr>
    </w:tbl>
    <w:p w:rsidR="00DD6525" w:rsidRPr="00503963" w:rsidRDefault="00DD6525" w:rsidP="00503963">
      <w:pPr>
        <w:spacing w:after="0" w:line="240" w:lineRule="auto"/>
        <w:jc w:val="both"/>
        <w:rPr>
          <w:rFonts w:ascii="Times New Roman" w:hAnsi="Times New Roman"/>
          <w:b/>
          <w:sz w:val="28"/>
          <w:szCs w:val="28"/>
        </w:rPr>
      </w:pPr>
    </w:p>
    <w:p w:rsidR="00DD6525" w:rsidRDefault="00DD6525" w:rsidP="004920E7">
      <w:pPr>
        <w:pStyle w:val="a9"/>
        <w:numPr>
          <w:ilvl w:val="0"/>
          <w:numId w:val="1"/>
        </w:num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1530A0">
        <w:rPr>
          <w:rFonts w:ascii="Times New Roman" w:hAnsi="Times New Roman"/>
          <w:b/>
          <w:sz w:val="28"/>
          <w:szCs w:val="28"/>
        </w:rPr>
        <w:t xml:space="preserve">Содержательный раздел обязательной части </w:t>
      </w:r>
      <w:r>
        <w:rPr>
          <w:rFonts w:ascii="Times New Roman" w:hAnsi="Times New Roman"/>
          <w:b/>
          <w:sz w:val="28"/>
          <w:szCs w:val="28"/>
        </w:rPr>
        <w:t>Программы.</w:t>
      </w:r>
    </w:p>
    <w:p w:rsidR="00DD6525" w:rsidRDefault="00DD6525" w:rsidP="004B6180">
      <w:pPr>
        <w:pStyle w:val="a9"/>
        <w:numPr>
          <w:ilvl w:val="1"/>
          <w:numId w:val="1"/>
        </w:numPr>
        <w:spacing w:after="0" w:line="240" w:lineRule="auto"/>
        <w:jc w:val="both"/>
        <w:rPr>
          <w:rFonts w:ascii="Times New Roman" w:hAnsi="Times New Roman"/>
          <w:b/>
          <w:sz w:val="28"/>
          <w:szCs w:val="28"/>
        </w:rPr>
      </w:pPr>
      <w:r>
        <w:rPr>
          <w:rFonts w:ascii="Times New Roman" w:hAnsi="Times New Roman"/>
          <w:b/>
          <w:sz w:val="28"/>
          <w:szCs w:val="28"/>
        </w:rPr>
        <w:t>Обязательная часть.</w:t>
      </w:r>
    </w:p>
    <w:p w:rsidR="00DD6525" w:rsidRPr="004B6180" w:rsidRDefault="00DD6525" w:rsidP="004B6180">
      <w:pPr>
        <w:pStyle w:val="a9"/>
        <w:numPr>
          <w:ilvl w:val="2"/>
          <w:numId w:val="1"/>
        </w:numPr>
        <w:spacing w:after="0" w:line="240" w:lineRule="auto"/>
        <w:jc w:val="both"/>
        <w:rPr>
          <w:rFonts w:ascii="Times New Roman" w:hAnsi="Times New Roman"/>
          <w:b/>
          <w:sz w:val="28"/>
          <w:szCs w:val="28"/>
        </w:rPr>
      </w:pPr>
      <w:r w:rsidRPr="004B6180">
        <w:rPr>
          <w:rFonts w:ascii="Times New Roman" w:hAnsi="Times New Roman"/>
          <w:b/>
          <w:sz w:val="28"/>
          <w:szCs w:val="28"/>
        </w:rPr>
        <w:t>Образовательная деятельность в соответствии с направлениями развития ребёнка, представленными в пяти образовательных областях в обязательной части программы и части программы, формируемой участниками образовательных отношений с описанием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D6525" w:rsidRPr="003E0A4D" w:rsidRDefault="00DD6525" w:rsidP="003E0A4D">
      <w:pPr>
        <w:spacing w:after="0" w:line="360" w:lineRule="auto"/>
        <w:jc w:val="both"/>
        <w:rPr>
          <w:rFonts w:ascii="Times New Roman" w:hAnsi="Times New Roman"/>
          <w:b/>
          <w:sz w:val="28"/>
          <w:szCs w:val="28"/>
        </w:rPr>
      </w:pPr>
    </w:p>
    <w:p w:rsidR="00DD6525" w:rsidRPr="003E0A4D" w:rsidRDefault="00DD6525" w:rsidP="003E0A4D">
      <w:pPr>
        <w:widowControl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Программа </w:t>
      </w:r>
      <w:r w:rsidRPr="003E0A4D">
        <w:rPr>
          <w:rFonts w:ascii="Times New Roman" w:hAnsi="Times New Roman"/>
          <w:color w:val="000000"/>
          <w:sz w:val="28"/>
          <w:szCs w:val="28"/>
        </w:rPr>
        <w:t xml:space="preserve">определяет содержательные линии образовательной деятельности, реализуемые </w:t>
      </w:r>
      <w:r>
        <w:rPr>
          <w:rFonts w:ascii="Times New Roman" w:hAnsi="Times New Roman"/>
          <w:color w:val="000000"/>
          <w:sz w:val="28"/>
          <w:szCs w:val="28"/>
        </w:rPr>
        <w:t xml:space="preserve">МАДОУ Д/с № 37 </w:t>
      </w:r>
      <w:r w:rsidRPr="003E0A4D">
        <w:rPr>
          <w:rFonts w:ascii="Times New Roman" w:hAnsi="Times New Roman"/>
          <w:color w:val="000000"/>
          <w:sz w:val="28"/>
          <w:szCs w:val="28"/>
        </w:rPr>
        <w:t>по основным направлениям развития и образования детей дошкольного возраста (образовательным областям).</w:t>
      </w:r>
    </w:p>
    <w:p w:rsidR="00DD6525" w:rsidRPr="003A054D" w:rsidRDefault="00DD6525" w:rsidP="003A054D">
      <w:pPr>
        <w:spacing w:after="0" w:line="360" w:lineRule="auto"/>
        <w:ind w:firstLine="709"/>
        <w:jc w:val="both"/>
        <w:rPr>
          <w:rFonts w:ascii="Times New Roman" w:hAnsi="Times New Roman"/>
          <w:color w:val="000000"/>
          <w:sz w:val="28"/>
          <w:szCs w:val="28"/>
        </w:rPr>
      </w:pPr>
      <w:r w:rsidRPr="003E0A4D">
        <w:rPr>
          <w:rFonts w:ascii="Times New Roman" w:hAnsi="Times New Roman"/>
          <w:color w:val="000000"/>
          <w:sz w:val="28"/>
          <w:szCs w:val="28"/>
        </w:rPr>
        <w:t xml:space="preserve">В каждой образовательной области сформулированы задачи, содержание образовательной деятельности, предусмотренное для освоения в каждой возрастной группе детей в возрасте от двух месяцев до 7-8 лет, а также результаты, которые </w:t>
      </w:r>
      <w:r w:rsidRPr="003A054D">
        <w:rPr>
          <w:rFonts w:ascii="Times New Roman" w:hAnsi="Times New Roman"/>
          <w:color w:val="000000"/>
          <w:sz w:val="28"/>
          <w:szCs w:val="28"/>
        </w:rPr>
        <w:t>могут быть достигнуты детьми при целенаправленной систематической работе с ними.</w:t>
      </w:r>
    </w:p>
    <w:p w:rsidR="00DD6525" w:rsidRPr="003A054D" w:rsidRDefault="00DD6525" w:rsidP="003A054D">
      <w:pPr>
        <w:shd w:val="clear" w:color="auto" w:fill="FFFFFF"/>
        <w:spacing w:after="0" w:line="360" w:lineRule="auto"/>
        <w:ind w:firstLine="567"/>
        <w:jc w:val="both"/>
        <w:rPr>
          <w:rFonts w:ascii="Times New Roman" w:hAnsi="Times New Roman"/>
          <w:spacing w:val="-10"/>
          <w:sz w:val="28"/>
          <w:szCs w:val="28"/>
        </w:rPr>
      </w:pPr>
      <w:r w:rsidRPr="003A054D">
        <w:rPr>
          <w:rFonts w:ascii="Times New Roman" w:hAnsi="Times New Roman"/>
          <w:spacing w:val="-9"/>
          <w:sz w:val="28"/>
          <w:szCs w:val="28"/>
        </w:rPr>
        <w:lastRenderedPageBreak/>
        <w:t xml:space="preserve">Объем образовательной нагрузки в группах, регулируемый </w:t>
      </w:r>
      <w:r w:rsidRPr="003A054D">
        <w:rPr>
          <w:rFonts w:ascii="Times New Roman" w:hAnsi="Times New Roman"/>
          <w:spacing w:val="-10"/>
          <w:sz w:val="28"/>
          <w:szCs w:val="28"/>
        </w:rPr>
        <w:t>СанПиН, согласно плану образовательной деятельности, составляют:</w:t>
      </w:r>
    </w:p>
    <w:p w:rsidR="00DD6525" w:rsidRPr="003A054D" w:rsidRDefault="00DD6525" w:rsidP="003062A8">
      <w:pPr>
        <w:pStyle w:val="aff3"/>
        <w:numPr>
          <w:ilvl w:val="0"/>
          <w:numId w:val="8"/>
        </w:numPr>
        <w:spacing w:line="360" w:lineRule="auto"/>
        <w:jc w:val="both"/>
        <w:rPr>
          <w:sz w:val="28"/>
          <w:szCs w:val="28"/>
        </w:rPr>
      </w:pPr>
      <w:r w:rsidRPr="003A054D">
        <w:rPr>
          <w:bCs/>
          <w:sz w:val="28"/>
          <w:szCs w:val="28"/>
        </w:rPr>
        <w:t>для детей первой младшей группы</w:t>
      </w:r>
      <w:r w:rsidRPr="003A054D">
        <w:rPr>
          <w:b/>
          <w:bCs/>
          <w:sz w:val="28"/>
          <w:szCs w:val="28"/>
        </w:rPr>
        <w:t xml:space="preserve"> </w:t>
      </w:r>
      <w:r w:rsidRPr="003A054D">
        <w:rPr>
          <w:sz w:val="28"/>
          <w:szCs w:val="28"/>
        </w:rPr>
        <w:t>планируется 10 занятий в неделю;</w:t>
      </w:r>
    </w:p>
    <w:p w:rsidR="00DD6525" w:rsidRPr="003A054D" w:rsidRDefault="00DD6525" w:rsidP="003062A8">
      <w:pPr>
        <w:pStyle w:val="aff3"/>
        <w:numPr>
          <w:ilvl w:val="0"/>
          <w:numId w:val="8"/>
        </w:numPr>
        <w:spacing w:line="360" w:lineRule="auto"/>
        <w:jc w:val="both"/>
        <w:rPr>
          <w:sz w:val="28"/>
          <w:szCs w:val="28"/>
        </w:rPr>
      </w:pPr>
      <w:r w:rsidRPr="003A054D">
        <w:rPr>
          <w:bCs/>
          <w:sz w:val="28"/>
          <w:szCs w:val="28"/>
        </w:rPr>
        <w:t>для детей второй младшей группы</w:t>
      </w:r>
      <w:r>
        <w:rPr>
          <w:bCs/>
          <w:sz w:val="28"/>
          <w:szCs w:val="28"/>
        </w:rPr>
        <w:t xml:space="preserve"> </w:t>
      </w:r>
      <w:r w:rsidRPr="003A054D">
        <w:rPr>
          <w:sz w:val="28"/>
          <w:szCs w:val="28"/>
        </w:rPr>
        <w:t>-10 занятий в неделю;</w:t>
      </w:r>
    </w:p>
    <w:p w:rsidR="00DD6525" w:rsidRPr="003A054D" w:rsidRDefault="00DD6525" w:rsidP="003062A8">
      <w:pPr>
        <w:pStyle w:val="aff3"/>
        <w:numPr>
          <w:ilvl w:val="0"/>
          <w:numId w:val="8"/>
        </w:numPr>
        <w:spacing w:line="360" w:lineRule="auto"/>
        <w:jc w:val="both"/>
        <w:rPr>
          <w:sz w:val="28"/>
          <w:szCs w:val="28"/>
        </w:rPr>
      </w:pPr>
      <w:r w:rsidRPr="003A054D">
        <w:rPr>
          <w:bCs/>
          <w:sz w:val="28"/>
          <w:szCs w:val="28"/>
        </w:rPr>
        <w:t>для детей средней группы</w:t>
      </w:r>
      <w:r>
        <w:rPr>
          <w:b/>
          <w:bCs/>
          <w:sz w:val="28"/>
          <w:szCs w:val="28"/>
        </w:rPr>
        <w:t xml:space="preserve"> </w:t>
      </w:r>
      <w:r w:rsidRPr="003A054D">
        <w:rPr>
          <w:sz w:val="28"/>
          <w:szCs w:val="28"/>
        </w:rPr>
        <w:t>-10 занятий в неделю;</w:t>
      </w:r>
    </w:p>
    <w:p w:rsidR="00DD6525" w:rsidRPr="003A054D" w:rsidRDefault="00DD6525" w:rsidP="003062A8">
      <w:pPr>
        <w:pStyle w:val="aff3"/>
        <w:numPr>
          <w:ilvl w:val="0"/>
          <w:numId w:val="8"/>
        </w:numPr>
        <w:spacing w:line="360" w:lineRule="auto"/>
        <w:jc w:val="both"/>
        <w:rPr>
          <w:sz w:val="28"/>
          <w:szCs w:val="28"/>
        </w:rPr>
      </w:pPr>
      <w:r w:rsidRPr="003A054D">
        <w:rPr>
          <w:bCs/>
          <w:sz w:val="28"/>
          <w:szCs w:val="28"/>
        </w:rPr>
        <w:t>для детей старшей группы</w:t>
      </w:r>
      <w:r>
        <w:rPr>
          <w:b/>
          <w:bCs/>
          <w:sz w:val="28"/>
          <w:szCs w:val="28"/>
        </w:rPr>
        <w:t xml:space="preserve"> </w:t>
      </w:r>
      <w:r w:rsidRPr="003A054D">
        <w:rPr>
          <w:sz w:val="28"/>
          <w:szCs w:val="28"/>
        </w:rPr>
        <w:t>-13 занятий в неделю;</w:t>
      </w:r>
    </w:p>
    <w:p w:rsidR="00DD6525" w:rsidRPr="003A054D" w:rsidRDefault="00DD6525" w:rsidP="003A054D">
      <w:pPr>
        <w:pStyle w:val="aff3"/>
        <w:spacing w:line="360" w:lineRule="auto"/>
        <w:jc w:val="both"/>
        <w:rPr>
          <w:sz w:val="28"/>
          <w:szCs w:val="28"/>
        </w:rPr>
      </w:pPr>
      <w:r w:rsidRPr="003A054D">
        <w:rPr>
          <w:bCs/>
          <w:sz w:val="28"/>
          <w:szCs w:val="28"/>
        </w:rPr>
        <w:t>для детей подготовительной к школе группе</w:t>
      </w:r>
      <w:r>
        <w:rPr>
          <w:b/>
          <w:bCs/>
          <w:sz w:val="28"/>
          <w:szCs w:val="28"/>
        </w:rPr>
        <w:t xml:space="preserve"> </w:t>
      </w:r>
      <w:r w:rsidRPr="003A054D">
        <w:rPr>
          <w:b/>
          <w:bCs/>
          <w:sz w:val="28"/>
          <w:szCs w:val="28"/>
        </w:rPr>
        <w:t>-</w:t>
      </w:r>
      <w:r w:rsidRPr="003A054D">
        <w:rPr>
          <w:sz w:val="28"/>
          <w:szCs w:val="28"/>
        </w:rPr>
        <w:t xml:space="preserve">14 занятий в неделю. </w:t>
      </w:r>
    </w:p>
    <w:p w:rsidR="00DD6525" w:rsidRDefault="00DD6525" w:rsidP="003A054D">
      <w:pPr>
        <w:pStyle w:val="aff3"/>
        <w:spacing w:line="360" w:lineRule="auto"/>
        <w:ind w:firstLine="567"/>
        <w:jc w:val="both"/>
        <w:rPr>
          <w:spacing w:val="-11"/>
          <w:sz w:val="28"/>
          <w:szCs w:val="28"/>
        </w:rPr>
      </w:pPr>
      <w:r w:rsidRPr="003A054D">
        <w:rPr>
          <w:spacing w:val="-11"/>
          <w:sz w:val="28"/>
          <w:szCs w:val="28"/>
        </w:rPr>
        <w:t>Максимально допустимый объем образовательной нагрузки в первой половине дня в</w:t>
      </w:r>
      <w:r w:rsidRPr="003A054D">
        <w:rPr>
          <w:sz w:val="28"/>
          <w:szCs w:val="28"/>
        </w:rPr>
        <w:t xml:space="preserve"> первой младшей, второй</w:t>
      </w:r>
      <w:r w:rsidRPr="003A054D">
        <w:rPr>
          <w:spacing w:val="-11"/>
          <w:sz w:val="28"/>
          <w:szCs w:val="28"/>
        </w:rPr>
        <w:t xml:space="preserve"> младшей и средней группах не превышает 20, 30 и 40 минут соответственно, а в старшей и подготовительной -45 минут и 1,5 часа соответственно. В середине времени, отведённого на непрерывную образовательную деятельность, проводят физкультурные минутки. Перерывы между периодами непрерывной образовательной деятельности-не менее 10 минут. </w:t>
      </w:r>
    </w:p>
    <w:p w:rsidR="00DD6525" w:rsidRPr="003A054D" w:rsidRDefault="00DD6525" w:rsidP="003A054D">
      <w:pPr>
        <w:pStyle w:val="aff3"/>
        <w:spacing w:line="360" w:lineRule="auto"/>
        <w:ind w:firstLine="567"/>
        <w:jc w:val="both"/>
        <w:rPr>
          <w:sz w:val="28"/>
          <w:szCs w:val="28"/>
        </w:rPr>
      </w:pPr>
      <w:r w:rsidRPr="003A054D">
        <w:rPr>
          <w:spacing w:val="-11"/>
          <w:sz w:val="28"/>
          <w:szCs w:val="28"/>
        </w:rPr>
        <w:t>Продолжительность непрерывной непосредственно образовательной деятельности:</w:t>
      </w:r>
    </w:p>
    <w:p w:rsidR="00DD6525" w:rsidRPr="003A054D" w:rsidRDefault="00DD6525" w:rsidP="003062A8">
      <w:pPr>
        <w:pStyle w:val="aff3"/>
        <w:numPr>
          <w:ilvl w:val="0"/>
          <w:numId w:val="9"/>
        </w:numPr>
        <w:spacing w:line="360" w:lineRule="auto"/>
        <w:jc w:val="both"/>
        <w:rPr>
          <w:sz w:val="28"/>
          <w:szCs w:val="28"/>
        </w:rPr>
      </w:pPr>
      <w:r w:rsidRPr="003A054D">
        <w:rPr>
          <w:bCs/>
          <w:sz w:val="28"/>
          <w:szCs w:val="28"/>
        </w:rPr>
        <w:t xml:space="preserve">первая младшая группа - </w:t>
      </w:r>
      <w:r w:rsidRPr="003A054D">
        <w:rPr>
          <w:sz w:val="28"/>
          <w:szCs w:val="28"/>
        </w:rPr>
        <w:t>не более 10 мин.;</w:t>
      </w:r>
    </w:p>
    <w:p w:rsidR="00DD6525" w:rsidRPr="003A054D" w:rsidRDefault="00DD6525" w:rsidP="003062A8">
      <w:pPr>
        <w:pStyle w:val="aff3"/>
        <w:numPr>
          <w:ilvl w:val="0"/>
          <w:numId w:val="9"/>
        </w:numPr>
        <w:spacing w:line="360" w:lineRule="auto"/>
        <w:jc w:val="both"/>
        <w:rPr>
          <w:sz w:val="28"/>
          <w:szCs w:val="28"/>
        </w:rPr>
      </w:pPr>
      <w:r w:rsidRPr="003A054D">
        <w:rPr>
          <w:bCs/>
          <w:sz w:val="28"/>
          <w:szCs w:val="28"/>
        </w:rPr>
        <w:t xml:space="preserve">вторая младшая группа </w:t>
      </w:r>
      <w:r w:rsidRPr="003A054D">
        <w:rPr>
          <w:sz w:val="28"/>
          <w:szCs w:val="28"/>
        </w:rPr>
        <w:t>- не более 15 мин.;</w:t>
      </w:r>
    </w:p>
    <w:p w:rsidR="00DD6525" w:rsidRPr="003A054D" w:rsidRDefault="00DD6525" w:rsidP="003062A8">
      <w:pPr>
        <w:pStyle w:val="aff3"/>
        <w:numPr>
          <w:ilvl w:val="0"/>
          <w:numId w:val="9"/>
        </w:numPr>
        <w:spacing w:line="360" w:lineRule="auto"/>
        <w:jc w:val="both"/>
        <w:rPr>
          <w:sz w:val="28"/>
          <w:szCs w:val="28"/>
        </w:rPr>
      </w:pPr>
      <w:r w:rsidRPr="003A054D">
        <w:rPr>
          <w:bCs/>
          <w:sz w:val="28"/>
          <w:szCs w:val="28"/>
        </w:rPr>
        <w:t xml:space="preserve">средняя группа </w:t>
      </w:r>
      <w:r w:rsidRPr="003A054D">
        <w:rPr>
          <w:sz w:val="28"/>
          <w:szCs w:val="28"/>
        </w:rPr>
        <w:t>- не более 20</w:t>
      </w:r>
      <w:r>
        <w:rPr>
          <w:sz w:val="28"/>
          <w:szCs w:val="28"/>
        </w:rPr>
        <w:t xml:space="preserve"> </w:t>
      </w:r>
      <w:r w:rsidRPr="003A054D">
        <w:rPr>
          <w:sz w:val="28"/>
          <w:szCs w:val="28"/>
        </w:rPr>
        <w:t>мин.;</w:t>
      </w:r>
    </w:p>
    <w:p w:rsidR="00DD6525" w:rsidRPr="003A054D" w:rsidRDefault="00DD6525" w:rsidP="003062A8">
      <w:pPr>
        <w:pStyle w:val="aff3"/>
        <w:numPr>
          <w:ilvl w:val="0"/>
          <w:numId w:val="9"/>
        </w:numPr>
        <w:spacing w:line="360" w:lineRule="auto"/>
        <w:jc w:val="both"/>
        <w:rPr>
          <w:sz w:val="28"/>
          <w:szCs w:val="28"/>
        </w:rPr>
      </w:pPr>
      <w:r w:rsidRPr="003A054D">
        <w:rPr>
          <w:bCs/>
          <w:sz w:val="28"/>
          <w:szCs w:val="28"/>
        </w:rPr>
        <w:t xml:space="preserve">старшая группа </w:t>
      </w:r>
      <w:r w:rsidRPr="003A054D">
        <w:rPr>
          <w:sz w:val="28"/>
          <w:szCs w:val="28"/>
        </w:rPr>
        <w:t xml:space="preserve">- не более 25 мин.; </w:t>
      </w:r>
    </w:p>
    <w:p w:rsidR="00DD6525" w:rsidRPr="00AD2E19" w:rsidRDefault="00DD6525" w:rsidP="003062A8">
      <w:pPr>
        <w:pStyle w:val="aff3"/>
        <w:numPr>
          <w:ilvl w:val="0"/>
          <w:numId w:val="9"/>
        </w:numPr>
        <w:spacing w:line="360" w:lineRule="auto"/>
        <w:jc w:val="both"/>
        <w:rPr>
          <w:sz w:val="28"/>
          <w:szCs w:val="28"/>
        </w:rPr>
      </w:pPr>
      <w:r w:rsidRPr="00AD2E19">
        <w:rPr>
          <w:sz w:val="28"/>
          <w:szCs w:val="28"/>
        </w:rPr>
        <w:t>подготовительная к школе группа - не более30 мин.</w:t>
      </w:r>
    </w:p>
    <w:p w:rsidR="00DD6525" w:rsidRPr="00AD2E19" w:rsidRDefault="00DD6525" w:rsidP="007B1AE8">
      <w:pPr>
        <w:spacing w:after="0" w:line="360" w:lineRule="auto"/>
        <w:ind w:firstLine="709"/>
        <w:jc w:val="both"/>
        <w:rPr>
          <w:rFonts w:ascii="Times New Roman" w:hAnsi="Times New Roman"/>
          <w:b/>
          <w:sz w:val="28"/>
          <w:szCs w:val="28"/>
        </w:rPr>
      </w:pPr>
      <w:r w:rsidRPr="00AD2E19">
        <w:rPr>
          <w:rFonts w:ascii="Times New Roman" w:hAnsi="Times New Roman"/>
          <w:b/>
          <w:sz w:val="28"/>
          <w:szCs w:val="28"/>
        </w:rPr>
        <w:t>Социально-коммуникативное развитие</w:t>
      </w:r>
      <w:r>
        <w:rPr>
          <w:rFonts w:ascii="Times New Roman" w:hAnsi="Times New Roman"/>
          <w:b/>
          <w:sz w:val="28"/>
          <w:szCs w:val="28"/>
        </w:rPr>
        <w:t>.</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Образовательная область «Социально-коммуникативное развитие» предусматривает: </w:t>
      </w:r>
    </w:p>
    <w:p w:rsidR="00DD6525" w:rsidRPr="00AD2E19" w:rsidRDefault="00DD6525" w:rsidP="003062A8">
      <w:pPr>
        <w:pStyle w:val="a9"/>
        <w:numPr>
          <w:ilvl w:val="0"/>
          <w:numId w:val="10"/>
        </w:numPr>
        <w:spacing w:after="0" w:line="360" w:lineRule="auto"/>
        <w:ind w:left="0" w:firstLine="360"/>
        <w:jc w:val="both"/>
        <w:rPr>
          <w:rFonts w:ascii="Times New Roman" w:hAnsi="Times New Roman"/>
          <w:sz w:val="28"/>
          <w:szCs w:val="28"/>
        </w:rPr>
      </w:pPr>
      <w:r w:rsidRPr="00AD2E19">
        <w:rPr>
          <w:rFonts w:ascii="Times New Roman" w:hAnsi="Times New Roman"/>
          <w:sz w:val="28"/>
          <w:szCs w:val="28"/>
        </w:rPr>
        <w:t xml:space="preserve">усвоение и присвоение норм, правил поведения и морально-нравственных ценностей, принятых в российском обществе; </w:t>
      </w:r>
    </w:p>
    <w:p w:rsidR="00DD6525" w:rsidRPr="00AD2E19" w:rsidRDefault="00DD6525" w:rsidP="003062A8">
      <w:pPr>
        <w:pStyle w:val="a9"/>
        <w:numPr>
          <w:ilvl w:val="0"/>
          <w:numId w:val="10"/>
        </w:numPr>
        <w:spacing w:after="0" w:line="360" w:lineRule="auto"/>
        <w:ind w:left="0" w:firstLine="360"/>
        <w:jc w:val="both"/>
        <w:rPr>
          <w:rFonts w:ascii="Times New Roman" w:hAnsi="Times New Roman"/>
          <w:sz w:val="28"/>
          <w:szCs w:val="28"/>
        </w:rPr>
      </w:pPr>
      <w:r w:rsidRPr="00AD2E19">
        <w:rPr>
          <w:rFonts w:ascii="Times New Roman" w:hAnsi="Times New Roman"/>
          <w:sz w:val="28"/>
          <w:szCs w:val="28"/>
        </w:rPr>
        <w:t>развитие общения ребёнка со взрослыми и сверстниками, формирование готовности к совместной деятельности и сотрудничеству;</w:t>
      </w:r>
    </w:p>
    <w:p w:rsidR="00DD6525" w:rsidRPr="00AD2E19" w:rsidRDefault="00DD6525" w:rsidP="003062A8">
      <w:pPr>
        <w:pStyle w:val="a9"/>
        <w:numPr>
          <w:ilvl w:val="0"/>
          <w:numId w:val="10"/>
        </w:numPr>
        <w:spacing w:after="0" w:line="360" w:lineRule="auto"/>
        <w:ind w:left="0" w:firstLine="360"/>
        <w:jc w:val="both"/>
        <w:rPr>
          <w:rFonts w:ascii="Times New Roman" w:hAnsi="Times New Roman"/>
          <w:sz w:val="28"/>
          <w:szCs w:val="28"/>
        </w:rPr>
      </w:pPr>
      <w:r w:rsidRPr="00AD2E19">
        <w:rPr>
          <w:rFonts w:ascii="Times New Roman" w:hAnsi="Times New Roman"/>
          <w:sz w:val="28"/>
          <w:szCs w:val="28"/>
        </w:rPr>
        <w:t>формирование у ребенка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w:t>
      </w:r>
    </w:p>
    <w:p w:rsidR="00DD6525" w:rsidRPr="00AD2E19" w:rsidRDefault="00DD6525" w:rsidP="003062A8">
      <w:pPr>
        <w:pStyle w:val="a9"/>
        <w:numPr>
          <w:ilvl w:val="0"/>
          <w:numId w:val="10"/>
        </w:numPr>
        <w:spacing w:after="0" w:line="360" w:lineRule="auto"/>
        <w:ind w:left="0" w:firstLine="360"/>
        <w:jc w:val="both"/>
        <w:rPr>
          <w:rFonts w:ascii="Times New Roman" w:hAnsi="Times New Roman"/>
          <w:sz w:val="28"/>
          <w:szCs w:val="28"/>
        </w:rPr>
      </w:pPr>
      <w:r w:rsidRPr="00AD2E19">
        <w:rPr>
          <w:rFonts w:ascii="Times New Roman" w:hAnsi="Times New Roman"/>
          <w:sz w:val="28"/>
          <w:szCs w:val="28"/>
        </w:rPr>
        <w:t>развитие эмоциональной отзывчивости и сопереживания, социального и эмоционального интеллекта, воспитание гуманных чувств и отношений;</w:t>
      </w:r>
    </w:p>
    <w:p w:rsidR="00DD6525" w:rsidRPr="00AD2E19" w:rsidRDefault="00DD6525" w:rsidP="003062A8">
      <w:pPr>
        <w:pStyle w:val="a9"/>
        <w:numPr>
          <w:ilvl w:val="0"/>
          <w:numId w:val="10"/>
        </w:numPr>
        <w:spacing w:after="0" w:line="360" w:lineRule="auto"/>
        <w:ind w:left="0" w:firstLine="360"/>
        <w:jc w:val="both"/>
        <w:rPr>
          <w:rFonts w:ascii="Times New Roman" w:hAnsi="Times New Roman"/>
          <w:sz w:val="28"/>
          <w:szCs w:val="28"/>
        </w:rPr>
      </w:pPr>
      <w:r w:rsidRPr="00AD2E19">
        <w:rPr>
          <w:rFonts w:ascii="Times New Roman" w:hAnsi="Times New Roman"/>
          <w:sz w:val="28"/>
          <w:szCs w:val="28"/>
        </w:rPr>
        <w:lastRenderedPageBreak/>
        <w:t xml:space="preserve">развитие самостоятельности и инициативности, планирования и регуляции ребенком собственных действий; </w:t>
      </w:r>
    </w:p>
    <w:p w:rsidR="00DD6525" w:rsidRPr="00AD2E19" w:rsidRDefault="00DD6525" w:rsidP="003062A8">
      <w:pPr>
        <w:pStyle w:val="a9"/>
        <w:numPr>
          <w:ilvl w:val="0"/>
          <w:numId w:val="10"/>
        </w:numPr>
        <w:spacing w:after="0" w:line="360" w:lineRule="auto"/>
        <w:ind w:left="0" w:firstLine="360"/>
        <w:jc w:val="both"/>
        <w:rPr>
          <w:rFonts w:ascii="Times New Roman" w:hAnsi="Times New Roman"/>
          <w:sz w:val="28"/>
          <w:szCs w:val="28"/>
        </w:rPr>
      </w:pPr>
      <w:r w:rsidRPr="00AD2E19">
        <w:rPr>
          <w:rFonts w:ascii="Times New Roman" w:hAnsi="Times New Roman"/>
          <w:sz w:val="28"/>
          <w:szCs w:val="28"/>
        </w:rPr>
        <w:t xml:space="preserve">формирование позитивных установок к различным видам деятельности, труда и творчества; </w:t>
      </w:r>
    </w:p>
    <w:p w:rsidR="00DD6525" w:rsidRPr="00AD2E19" w:rsidRDefault="00DD6525" w:rsidP="003062A8">
      <w:pPr>
        <w:pStyle w:val="a9"/>
        <w:numPr>
          <w:ilvl w:val="0"/>
          <w:numId w:val="10"/>
        </w:numPr>
        <w:spacing w:after="0" w:line="360" w:lineRule="auto"/>
        <w:ind w:left="0" w:firstLine="360"/>
        <w:jc w:val="both"/>
        <w:rPr>
          <w:rFonts w:ascii="Times New Roman" w:hAnsi="Times New Roman"/>
          <w:sz w:val="28"/>
          <w:szCs w:val="28"/>
        </w:rPr>
      </w:pPr>
      <w:r w:rsidRPr="00AD2E19">
        <w:rPr>
          <w:rFonts w:ascii="Times New Roman" w:hAnsi="Times New Roman"/>
          <w:sz w:val="28"/>
          <w:szCs w:val="28"/>
        </w:rPr>
        <w:t>формирование основ социальной навигации и безопасного поведения в быту и природе, социуме и меди</w:t>
      </w:r>
      <w:bookmarkStart w:id="1" w:name="_Hlk117114268"/>
      <w:r w:rsidRPr="00AD2E19">
        <w:rPr>
          <w:rFonts w:ascii="Times New Roman" w:hAnsi="Times New Roman"/>
          <w:sz w:val="28"/>
          <w:szCs w:val="28"/>
        </w:rPr>
        <w:t>апространстве (цифровой среде).</w:t>
      </w:r>
    </w:p>
    <w:p w:rsidR="00DD6525" w:rsidRPr="00AD2E19" w:rsidRDefault="00DD6525" w:rsidP="00AD2E19">
      <w:pPr>
        <w:spacing w:after="0" w:line="360" w:lineRule="auto"/>
        <w:ind w:firstLine="709"/>
        <w:jc w:val="both"/>
        <w:rPr>
          <w:rFonts w:ascii="Times New Roman" w:hAnsi="Times New Roman"/>
          <w:b/>
          <w:sz w:val="28"/>
          <w:szCs w:val="28"/>
          <w:lang w:eastAsia="ru-RU"/>
        </w:rPr>
      </w:pPr>
      <w:r w:rsidRPr="00AD2E19">
        <w:rPr>
          <w:rFonts w:ascii="Times New Roman" w:hAnsi="Times New Roman"/>
          <w:b/>
          <w:sz w:val="28"/>
          <w:szCs w:val="28"/>
          <w:lang w:eastAsia="ru-RU"/>
        </w:rPr>
        <w:t>От 2 лет до 3 лет.</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AD2E19">
        <w:rPr>
          <w:rFonts w:ascii="Times New Roman" w:hAnsi="Times New Roman"/>
          <w:sz w:val="28"/>
          <w:szCs w:val="28"/>
          <w:lang w:eastAsia="ru-RU"/>
        </w:rPr>
        <w:t xml:space="preserve">В области </w:t>
      </w:r>
      <w:r w:rsidRPr="00AD2E19">
        <w:rPr>
          <w:rFonts w:ascii="Times New Roman" w:hAnsi="Times New Roman"/>
          <w:bCs/>
          <w:iCs/>
          <w:sz w:val="28"/>
          <w:szCs w:val="28"/>
          <w:lang w:eastAsia="ru-RU"/>
        </w:rPr>
        <w:t>социально-коммуникативного развития</w:t>
      </w:r>
      <w:r w:rsidRPr="00AD2E19">
        <w:rPr>
          <w:rFonts w:ascii="Times New Roman" w:hAnsi="Times New Roman"/>
          <w:sz w:val="28"/>
          <w:szCs w:val="28"/>
          <w:lang w:eastAsia="ru-RU"/>
        </w:rPr>
        <w:t xml:space="preserve"> основными </w:t>
      </w:r>
      <w:r w:rsidRPr="00AD2E19">
        <w:rPr>
          <w:rFonts w:ascii="Times New Roman" w:hAnsi="Times New Roman"/>
          <w:bCs/>
          <w:iCs/>
          <w:sz w:val="28"/>
          <w:szCs w:val="28"/>
          <w:lang w:eastAsia="ru-RU"/>
        </w:rPr>
        <w:t>задачами</w:t>
      </w:r>
      <w:r w:rsidRPr="00AD2E19">
        <w:rPr>
          <w:rFonts w:ascii="Times New Roman" w:hAnsi="Times New Roman"/>
          <w:sz w:val="28"/>
          <w:szCs w:val="28"/>
          <w:lang w:eastAsia="ru-RU"/>
        </w:rPr>
        <w:t xml:space="preserve"> образовательной деятельности являются:</w:t>
      </w:r>
    </w:p>
    <w:p w:rsidR="00DD6525" w:rsidRPr="00AD2E19" w:rsidRDefault="00DD6525" w:rsidP="003062A8">
      <w:pPr>
        <w:pStyle w:val="a9"/>
        <w:numPr>
          <w:ilvl w:val="0"/>
          <w:numId w:val="11"/>
        </w:numPr>
        <w:spacing w:after="0" w:line="360" w:lineRule="auto"/>
        <w:ind w:left="0" w:firstLine="360"/>
        <w:jc w:val="both"/>
        <w:rPr>
          <w:rFonts w:ascii="Times New Roman" w:hAnsi="Times New Roman"/>
          <w:sz w:val="28"/>
          <w:szCs w:val="28"/>
          <w:lang w:eastAsia="ru-RU"/>
        </w:rPr>
      </w:pPr>
      <w:r w:rsidRPr="00AD2E19">
        <w:rPr>
          <w:rFonts w:ascii="Times New Roman" w:hAnsi="Times New Roman"/>
          <w:sz w:val="28"/>
          <w:szCs w:val="28"/>
          <w:lang w:eastAsia="ru-RU"/>
        </w:rPr>
        <w:t>Поддерживать эмоционально-положительное состояние детей в период адаптации к детскому саду.</w:t>
      </w:r>
    </w:p>
    <w:p w:rsidR="00DD6525" w:rsidRPr="00AD2E19" w:rsidRDefault="00DD6525" w:rsidP="003062A8">
      <w:pPr>
        <w:pStyle w:val="a9"/>
        <w:numPr>
          <w:ilvl w:val="0"/>
          <w:numId w:val="11"/>
        </w:numPr>
        <w:spacing w:after="0" w:line="360" w:lineRule="auto"/>
        <w:ind w:left="0" w:firstLine="360"/>
        <w:jc w:val="both"/>
        <w:rPr>
          <w:rFonts w:ascii="Times New Roman" w:hAnsi="Times New Roman"/>
          <w:sz w:val="28"/>
          <w:szCs w:val="28"/>
          <w:lang w:eastAsia="ru-RU"/>
        </w:rPr>
      </w:pPr>
      <w:r w:rsidRPr="00AD2E19">
        <w:rPr>
          <w:rFonts w:ascii="Times New Roman" w:hAnsi="Times New Roman"/>
          <w:sz w:val="28"/>
          <w:szCs w:val="28"/>
          <w:lang w:eastAsia="ru-RU"/>
        </w:rPr>
        <w:t>Развивать игровой опыт ребенка, помогая детям отражать в игре представления об окружающей действительности.</w:t>
      </w:r>
    </w:p>
    <w:p w:rsidR="00DD6525" w:rsidRPr="00AD2E19" w:rsidRDefault="00DD6525" w:rsidP="003062A8">
      <w:pPr>
        <w:pStyle w:val="a9"/>
        <w:numPr>
          <w:ilvl w:val="0"/>
          <w:numId w:val="11"/>
        </w:numPr>
        <w:spacing w:after="0" w:line="360" w:lineRule="auto"/>
        <w:ind w:left="0" w:firstLine="360"/>
        <w:jc w:val="both"/>
        <w:rPr>
          <w:rFonts w:ascii="Times New Roman" w:hAnsi="Times New Roman"/>
          <w:sz w:val="28"/>
          <w:szCs w:val="28"/>
          <w:lang w:eastAsia="ru-RU"/>
        </w:rPr>
      </w:pPr>
      <w:r w:rsidRPr="00AD2E19">
        <w:rPr>
          <w:rFonts w:ascii="Times New Roman" w:hAnsi="Times New Roman"/>
          <w:sz w:val="28"/>
          <w:szCs w:val="28"/>
          <w:lang w:eastAsia="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DD6525" w:rsidRPr="00AD2E19" w:rsidRDefault="00DD6525" w:rsidP="003062A8">
      <w:pPr>
        <w:pStyle w:val="a9"/>
        <w:numPr>
          <w:ilvl w:val="0"/>
          <w:numId w:val="11"/>
        </w:numPr>
        <w:spacing w:after="0" w:line="360" w:lineRule="auto"/>
        <w:ind w:left="0" w:firstLine="360"/>
        <w:jc w:val="both"/>
        <w:rPr>
          <w:rFonts w:ascii="Times New Roman" w:hAnsi="Times New Roman"/>
          <w:sz w:val="28"/>
          <w:szCs w:val="28"/>
          <w:lang w:eastAsia="ru-RU"/>
        </w:rPr>
      </w:pPr>
      <w:r w:rsidRPr="00AD2E19">
        <w:rPr>
          <w:rFonts w:ascii="Times New Roman" w:hAnsi="Times New Roman"/>
          <w:sz w:val="28"/>
          <w:szCs w:val="28"/>
          <w:lang w:eastAsia="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детском саде.</w:t>
      </w:r>
    </w:p>
    <w:p w:rsidR="00DD6525" w:rsidRPr="00D4037F" w:rsidRDefault="00DD6525" w:rsidP="003062A8">
      <w:pPr>
        <w:pStyle w:val="a9"/>
        <w:numPr>
          <w:ilvl w:val="0"/>
          <w:numId w:val="11"/>
        </w:numPr>
        <w:spacing w:after="0" w:line="360" w:lineRule="auto"/>
        <w:ind w:left="0" w:firstLine="360"/>
        <w:jc w:val="both"/>
        <w:rPr>
          <w:rFonts w:ascii="Times New Roman" w:hAnsi="Times New Roman"/>
          <w:b/>
          <w:sz w:val="28"/>
          <w:szCs w:val="28"/>
          <w:lang w:eastAsia="ru-RU"/>
        </w:rPr>
      </w:pPr>
      <w:r w:rsidRPr="00AD2E19">
        <w:rPr>
          <w:rFonts w:ascii="Times New Roman" w:hAnsi="Times New Roman"/>
          <w:sz w:val="28"/>
          <w:szCs w:val="28"/>
          <w:lang w:eastAsia="ru-RU"/>
        </w:rPr>
        <w:t>Формировать первичные представления ребенка о себе, о своем возрасте, поле, о родителях и близких членах семьи.</w:t>
      </w:r>
    </w:p>
    <w:p w:rsidR="00DD6525" w:rsidRPr="00D4037F" w:rsidRDefault="00DD6525" w:rsidP="00AD2E19">
      <w:pPr>
        <w:spacing w:after="0" w:line="360" w:lineRule="auto"/>
        <w:ind w:firstLine="709"/>
        <w:jc w:val="both"/>
        <w:rPr>
          <w:rFonts w:ascii="Times New Roman" w:hAnsi="Times New Roman"/>
          <w:b/>
          <w:sz w:val="28"/>
          <w:szCs w:val="28"/>
          <w:lang w:eastAsia="ru-RU"/>
        </w:rPr>
      </w:pPr>
      <w:r w:rsidRPr="00D4037F">
        <w:rPr>
          <w:rFonts w:ascii="Times New Roman" w:hAnsi="Times New Roman"/>
          <w:b/>
          <w:sz w:val="28"/>
          <w:szCs w:val="28"/>
          <w:lang w:eastAsia="ru-RU"/>
        </w:rPr>
        <w:t>Содержание образовательной деятельности.</w:t>
      </w:r>
    </w:p>
    <w:p w:rsidR="00DD6525" w:rsidRPr="00AD2E19" w:rsidRDefault="00DD6525" w:rsidP="00AD2E19">
      <w:pPr>
        <w:spacing w:after="0" w:line="360" w:lineRule="auto"/>
        <w:ind w:firstLine="709"/>
        <w:contextualSpacing/>
        <w:jc w:val="both"/>
        <w:rPr>
          <w:rFonts w:ascii="Times New Roman" w:hAnsi="Times New Roman"/>
          <w:bCs/>
          <w:sz w:val="28"/>
          <w:szCs w:val="28"/>
        </w:rPr>
      </w:pPr>
      <w:r w:rsidRPr="00AD2E19">
        <w:rPr>
          <w:rFonts w:ascii="Times New Roman" w:hAnsi="Times New Roman"/>
          <w:bCs/>
          <w:sz w:val="28"/>
          <w:szCs w:val="28"/>
        </w:rPr>
        <w:t>Воспитатель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характера (Кто это? Почему это девочка \ мальчик?),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DD6525" w:rsidRPr="00AD2E19" w:rsidRDefault="00DD6525" w:rsidP="00AD2E19">
      <w:pPr>
        <w:spacing w:after="0" w:line="360" w:lineRule="auto"/>
        <w:ind w:firstLine="709"/>
        <w:contextualSpacing/>
        <w:jc w:val="both"/>
        <w:rPr>
          <w:rFonts w:ascii="Times New Roman" w:hAnsi="Times New Roman"/>
          <w:bCs/>
          <w:sz w:val="28"/>
          <w:szCs w:val="28"/>
        </w:rPr>
      </w:pPr>
      <w:r w:rsidRPr="00AD2E19">
        <w:rPr>
          <w:rFonts w:ascii="Times New Roman" w:hAnsi="Times New Roman"/>
          <w:sz w:val="28"/>
          <w:szCs w:val="28"/>
          <w:lang w:eastAsia="ru-RU"/>
        </w:rPr>
        <w:lastRenderedPageBreak/>
        <w:t>Педагогический работник</w:t>
      </w:r>
      <w:r w:rsidRPr="00AD2E19">
        <w:rPr>
          <w:rFonts w:ascii="Times New Roman" w:hAnsi="Times New Roman"/>
          <w:bCs/>
          <w:sz w:val="28"/>
          <w:szCs w:val="28"/>
        </w:rPr>
        <w:t xml:space="preserve">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DD6525" w:rsidRPr="00AD2E19" w:rsidRDefault="00DD6525" w:rsidP="00AD2E19">
      <w:pPr>
        <w:spacing w:after="0" w:line="360" w:lineRule="auto"/>
        <w:ind w:firstLine="709"/>
        <w:contextualSpacing/>
        <w:jc w:val="both"/>
        <w:rPr>
          <w:rFonts w:ascii="Times New Roman" w:hAnsi="Times New Roman"/>
          <w:bCs/>
          <w:sz w:val="28"/>
          <w:szCs w:val="28"/>
        </w:rPr>
      </w:pPr>
      <w:r w:rsidRPr="00AD2E19">
        <w:rPr>
          <w:rFonts w:ascii="Times New Roman" w:hAnsi="Times New Roman"/>
          <w:bCs/>
          <w:sz w:val="28"/>
          <w:szCs w:val="28"/>
        </w:rPr>
        <w:t>Воспитатель рассматривает вместе с детьми картинки с изображением семьи: детей, родителей. Поощряет стремление детей узнавать членов семьи, называть их, рассказывает детям о том, как члены семьи могут заботиться друг о друге.</w:t>
      </w:r>
    </w:p>
    <w:p w:rsidR="00DD6525" w:rsidRPr="00AD2E19" w:rsidRDefault="00DD6525" w:rsidP="00AD2E19">
      <w:pPr>
        <w:spacing w:after="0" w:line="360" w:lineRule="auto"/>
        <w:ind w:firstLine="709"/>
        <w:contextualSpacing/>
        <w:jc w:val="both"/>
        <w:rPr>
          <w:rFonts w:ascii="Times New Roman" w:hAnsi="Times New Roman"/>
          <w:bCs/>
          <w:sz w:val="28"/>
          <w:szCs w:val="28"/>
        </w:rPr>
      </w:pPr>
      <w:r w:rsidRPr="00AD2E19">
        <w:rPr>
          <w:rFonts w:ascii="Times New Roman" w:hAnsi="Times New Roman"/>
          <w:bCs/>
          <w:sz w:val="28"/>
          <w:szCs w:val="28"/>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DD6525" w:rsidRPr="00AD2E19" w:rsidRDefault="00DD6525" w:rsidP="00AD2E19">
      <w:pPr>
        <w:spacing w:after="0" w:line="360" w:lineRule="auto"/>
        <w:ind w:firstLine="709"/>
        <w:contextualSpacing/>
        <w:jc w:val="both"/>
        <w:rPr>
          <w:rFonts w:ascii="Times New Roman" w:hAnsi="Times New Roman"/>
          <w:bCs/>
          <w:sz w:val="28"/>
          <w:szCs w:val="28"/>
        </w:rPr>
      </w:pPr>
      <w:r w:rsidRPr="00AD2E19">
        <w:rPr>
          <w:rFonts w:ascii="Times New Roman" w:hAnsi="Times New Roman"/>
          <w:bCs/>
          <w:sz w:val="28"/>
          <w:szCs w:val="28"/>
        </w:rPr>
        <w:t>Воспитатель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rsidR="00DD6525" w:rsidRPr="00AD2E19" w:rsidRDefault="00DD6525" w:rsidP="00AD2E19">
      <w:pPr>
        <w:spacing w:after="0" w:line="360" w:lineRule="auto"/>
        <w:ind w:firstLine="709"/>
        <w:contextualSpacing/>
        <w:jc w:val="both"/>
        <w:rPr>
          <w:rFonts w:ascii="Times New Roman" w:hAnsi="Times New Roman"/>
          <w:bCs/>
          <w:sz w:val="28"/>
          <w:szCs w:val="28"/>
        </w:rPr>
      </w:pPr>
      <w:r w:rsidRPr="00AD2E19">
        <w:rPr>
          <w:rFonts w:ascii="Times New Roman" w:hAnsi="Times New Roman"/>
          <w:bCs/>
          <w:sz w:val="28"/>
          <w:szCs w:val="28"/>
        </w:rPr>
        <w:t>Педагог использует приемы общения, позволяющие детям проявлять внимание к словам и указаниям воспитателя, поддерживает активность ребенка выполнять указания взрослого, действовать по его примеру и показу.</w:t>
      </w:r>
    </w:p>
    <w:p w:rsidR="00DD6525" w:rsidRPr="00AD2E19" w:rsidRDefault="00DD6525" w:rsidP="00AD2E19">
      <w:pPr>
        <w:spacing w:after="0" w:line="360" w:lineRule="auto"/>
        <w:ind w:firstLine="709"/>
        <w:contextualSpacing/>
        <w:jc w:val="both"/>
        <w:rPr>
          <w:rFonts w:ascii="Times New Roman" w:hAnsi="Times New Roman"/>
          <w:bCs/>
          <w:sz w:val="28"/>
          <w:szCs w:val="28"/>
        </w:rPr>
      </w:pPr>
      <w:r w:rsidRPr="00AD2E19">
        <w:rPr>
          <w:rFonts w:ascii="Times New Roman" w:hAnsi="Times New Roman"/>
          <w:bCs/>
          <w:sz w:val="28"/>
          <w:szCs w:val="28"/>
        </w:rPr>
        <w:t>Воспитатель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DD6525" w:rsidRPr="00AD2E19" w:rsidRDefault="00DD6525" w:rsidP="00AD2E19">
      <w:pPr>
        <w:spacing w:after="0" w:line="360" w:lineRule="auto"/>
        <w:ind w:firstLine="709"/>
        <w:contextualSpacing/>
        <w:jc w:val="both"/>
        <w:rPr>
          <w:rFonts w:ascii="Times New Roman" w:hAnsi="Times New Roman"/>
          <w:bCs/>
          <w:sz w:val="28"/>
          <w:szCs w:val="28"/>
        </w:rPr>
      </w:pPr>
      <w:r w:rsidRPr="00AD2E19">
        <w:rPr>
          <w:rFonts w:ascii="Times New Roman" w:hAnsi="Times New Roman"/>
          <w:bCs/>
          <w:sz w:val="28"/>
          <w:szCs w:val="28"/>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т.п.)</w:t>
      </w:r>
    </w:p>
    <w:p w:rsidR="00DD6525" w:rsidRPr="00D4037F" w:rsidRDefault="00DD6525" w:rsidP="00D4037F">
      <w:pPr>
        <w:spacing w:after="0" w:line="360" w:lineRule="auto"/>
        <w:ind w:firstLine="709"/>
        <w:jc w:val="both"/>
        <w:rPr>
          <w:rFonts w:ascii="Times New Roman" w:hAnsi="Times New Roman"/>
          <w:sz w:val="28"/>
          <w:szCs w:val="28"/>
          <w:lang w:eastAsia="ru-RU"/>
        </w:rPr>
      </w:pPr>
      <w:r w:rsidRPr="00D4037F">
        <w:rPr>
          <w:rFonts w:ascii="Times New Roman" w:hAnsi="Times New Roman"/>
          <w:b/>
          <w:bCs/>
          <w:iCs/>
          <w:sz w:val="28"/>
          <w:szCs w:val="28"/>
          <w:lang w:eastAsia="ru-RU"/>
        </w:rPr>
        <w:t>В результате, к концу 3 года жизни</w:t>
      </w:r>
      <w:r w:rsidRPr="00AD2E19">
        <w:rPr>
          <w:rFonts w:ascii="Times New Roman" w:hAnsi="Times New Roman"/>
          <w:sz w:val="28"/>
          <w:szCs w:val="28"/>
          <w:lang w:eastAsia="ru-RU"/>
        </w:rPr>
        <w:t>:</w:t>
      </w:r>
      <w:r w:rsidRPr="00AD2E19">
        <w:rPr>
          <w:sz w:val="28"/>
          <w:szCs w:val="28"/>
        </w:rPr>
        <w:t xml:space="preserve"> </w:t>
      </w:r>
      <w:r w:rsidRPr="00AD2E19">
        <w:rPr>
          <w:rFonts w:ascii="Times New Roman" w:hAnsi="Times New Roman"/>
          <w:sz w:val="28"/>
          <w:szCs w:val="28"/>
          <w:lang w:eastAsia="ru-RU"/>
        </w:rPr>
        <w:t xml:space="preserve">к концу 3 года жизни, ребенок позитивен и эмоционально отзывчив, охотно посещает детский сад, относится с доверием к воспитателям, активно общается, участвует в совместных действиях с воспитателем, переносит показанные игровые действия в самостоятельные игры; доброжелателен к </w:t>
      </w:r>
      <w:r w:rsidRPr="00AD2E19">
        <w:rPr>
          <w:rFonts w:ascii="Times New Roman" w:hAnsi="Times New Roman"/>
          <w:sz w:val="28"/>
          <w:szCs w:val="28"/>
          <w:lang w:eastAsia="ru-RU"/>
        </w:rPr>
        <w:lastRenderedPageBreak/>
        <w:t xml:space="preserve">сверстникам, с интересом участвует в общих играх и делах совместно с воспитателем и детьми; придумывает игровой сюжет из нескольких связанных по смыслу действий, принимает свою игровую роль, выполняет игровые действия в соответствии с ролью; активен в выполнении действий самообслуживания, стремится </w:t>
      </w:r>
      <w:r>
        <w:rPr>
          <w:rFonts w:ascii="Times New Roman" w:hAnsi="Times New Roman"/>
          <w:sz w:val="28"/>
          <w:szCs w:val="28"/>
          <w:lang w:eastAsia="ru-RU"/>
        </w:rPr>
        <w:t>к оказанию помощи другим детям.</w:t>
      </w:r>
    </w:p>
    <w:p w:rsidR="00DD6525" w:rsidRPr="00D4037F" w:rsidRDefault="00DD6525" w:rsidP="00AD2E19">
      <w:pPr>
        <w:spacing w:after="0" w:line="360" w:lineRule="auto"/>
        <w:ind w:firstLine="709"/>
        <w:jc w:val="both"/>
        <w:rPr>
          <w:rFonts w:ascii="Times New Roman" w:hAnsi="Times New Roman"/>
          <w:b/>
          <w:iCs/>
          <w:sz w:val="28"/>
          <w:szCs w:val="28"/>
        </w:rPr>
      </w:pPr>
      <w:r w:rsidRPr="00D4037F">
        <w:rPr>
          <w:rFonts w:ascii="Times New Roman" w:hAnsi="Times New Roman"/>
          <w:b/>
          <w:iCs/>
          <w:sz w:val="28"/>
          <w:szCs w:val="28"/>
        </w:rPr>
        <w:t>От 3 лет до 4 лет</w:t>
      </w:r>
      <w:r>
        <w:rPr>
          <w:rFonts w:ascii="Times New Roman" w:hAnsi="Times New Roman"/>
          <w:b/>
          <w:iCs/>
          <w:sz w:val="28"/>
          <w:szCs w:val="28"/>
        </w:rPr>
        <w:t>.</w:t>
      </w:r>
    </w:p>
    <w:p w:rsidR="00DD6525" w:rsidRPr="00D4037F" w:rsidRDefault="00DD6525" w:rsidP="00AD2E19">
      <w:pPr>
        <w:spacing w:after="0" w:line="360" w:lineRule="auto"/>
        <w:ind w:firstLine="709"/>
        <w:jc w:val="both"/>
        <w:rPr>
          <w:rFonts w:ascii="Times New Roman" w:hAnsi="Times New Roman"/>
          <w:b/>
          <w:i/>
          <w:sz w:val="28"/>
          <w:szCs w:val="28"/>
        </w:rPr>
      </w:pPr>
      <w:r w:rsidRPr="00AD2E19">
        <w:rPr>
          <w:rFonts w:ascii="Times New Roman" w:hAnsi="Times New Roman"/>
          <w:sz w:val="28"/>
          <w:szCs w:val="28"/>
        </w:rPr>
        <w:t xml:space="preserve">В области социально-коммуникативного развития основными </w:t>
      </w:r>
      <w:r w:rsidRPr="00D4037F">
        <w:rPr>
          <w:rFonts w:ascii="Times New Roman" w:hAnsi="Times New Roman"/>
          <w:sz w:val="28"/>
          <w:szCs w:val="28"/>
        </w:rPr>
        <w:t xml:space="preserve">задачами </w:t>
      </w:r>
      <w:r w:rsidRPr="00AD2E19">
        <w:rPr>
          <w:rFonts w:ascii="Times New Roman" w:hAnsi="Times New Roman"/>
          <w:sz w:val="28"/>
          <w:szCs w:val="28"/>
        </w:rPr>
        <w:t>образовательной деятельности являются:</w:t>
      </w:r>
    </w:p>
    <w:p w:rsidR="00DD6525" w:rsidRPr="00D4037F" w:rsidRDefault="00DD6525" w:rsidP="00AD2E19">
      <w:pPr>
        <w:spacing w:after="0" w:line="360" w:lineRule="auto"/>
        <w:ind w:firstLine="709"/>
        <w:jc w:val="both"/>
        <w:rPr>
          <w:rFonts w:ascii="Times New Roman" w:hAnsi="Times New Roman"/>
          <w:b/>
          <w:sz w:val="28"/>
          <w:szCs w:val="28"/>
        </w:rPr>
      </w:pPr>
      <w:r w:rsidRPr="00D4037F">
        <w:rPr>
          <w:rFonts w:ascii="Times New Roman" w:hAnsi="Times New Roman"/>
          <w:b/>
          <w:sz w:val="28"/>
          <w:szCs w:val="28"/>
        </w:rPr>
        <w:t>В сфере социальных отношений:</w:t>
      </w:r>
    </w:p>
    <w:p w:rsidR="00DD6525" w:rsidRPr="00D4037F" w:rsidRDefault="00DD6525" w:rsidP="003062A8">
      <w:pPr>
        <w:pStyle w:val="a9"/>
        <w:numPr>
          <w:ilvl w:val="0"/>
          <w:numId w:val="12"/>
        </w:numPr>
        <w:spacing w:after="0" w:line="360" w:lineRule="auto"/>
        <w:ind w:left="142" w:firstLine="218"/>
        <w:jc w:val="both"/>
        <w:rPr>
          <w:rFonts w:ascii="Times New Roman" w:hAnsi="Times New Roman"/>
          <w:sz w:val="28"/>
          <w:szCs w:val="28"/>
        </w:rPr>
      </w:pPr>
      <w:r w:rsidRPr="00D4037F">
        <w:rPr>
          <w:rFonts w:ascii="Times New Roman" w:hAnsi="Times New Roman"/>
          <w:sz w:val="28"/>
          <w:szCs w:val="28"/>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rsidR="00DD6525" w:rsidRDefault="00DD6525" w:rsidP="003062A8">
      <w:pPr>
        <w:pStyle w:val="a9"/>
        <w:numPr>
          <w:ilvl w:val="0"/>
          <w:numId w:val="12"/>
        </w:numPr>
        <w:spacing w:after="0" w:line="360" w:lineRule="auto"/>
        <w:ind w:left="142" w:firstLine="218"/>
        <w:jc w:val="both"/>
        <w:rPr>
          <w:rFonts w:ascii="Times New Roman" w:hAnsi="Times New Roman"/>
          <w:sz w:val="28"/>
          <w:szCs w:val="28"/>
        </w:rPr>
      </w:pPr>
      <w:r w:rsidRPr="00D4037F">
        <w:rPr>
          <w:rFonts w:ascii="Times New Roman" w:hAnsi="Times New Roman"/>
          <w:sz w:val="28"/>
          <w:szCs w:val="28"/>
        </w:rPr>
        <w:t>обогащать представления детей о действиях, в которых проявляются доброе отношение и забота о членах семьи, близком окружении;</w:t>
      </w:r>
    </w:p>
    <w:p w:rsidR="00DD6525" w:rsidRPr="007B1AE8" w:rsidRDefault="00DD6525" w:rsidP="003062A8">
      <w:pPr>
        <w:pStyle w:val="a9"/>
        <w:numPr>
          <w:ilvl w:val="0"/>
          <w:numId w:val="12"/>
        </w:numPr>
        <w:spacing w:after="0" w:line="360" w:lineRule="auto"/>
        <w:ind w:left="142" w:firstLine="218"/>
        <w:jc w:val="both"/>
        <w:rPr>
          <w:rFonts w:ascii="Times New Roman" w:hAnsi="Times New Roman"/>
          <w:sz w:val="28"/>
          <w:szCs w:val="28"/>
        </w:rPr>
      </w:pPr>
      <w:r w:rsidRPr="007B1AE8">
        <w:rPr>
          <w:rFonts w:ascii="Times New Roman" w:hAnsi="Times New Roman"/>
          <w:sz w:val="28"/>
          <w:szCs w:val="28"/>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DD6525" w:rsidRPr="00D4037F" w:rsidRDefault="00DD6525" w:rsidP="003062A8">
      <w:pPr>
        <w:pStyle w:val="a9"/>
        <w:numPr>
          <w:ilvl w:val="0"/>
          <w:numId w:val="12"/>
        </w:numPr>
        <w:spacing w:after="0" w:line="360" w:lineRule="auto"/>
        <w:ind w:left="142" w:firstLine="218"/>
        <w:jc w:val="both"/>
        <w:rPr>
          <w:rFonts w:ascii="Times New Roman" w:hAnsi="Times New Roman"/>
          <w:sz w:val="28"/>
          <w:szCs w:val="28"/>
        </w:rPr>
      </w:pPr>
      <w:r w:rsidRPr="00D4037F">
        <w:rPr>
          <w:rFonts w:ascii="Times New Roman" w:hAnsi="Times New Roman"/>
          <w:sz w:val="28"/>
          <w:szCs w:val="28"/>
        </w:rPr>
        <w:t>оказывать помощь в освоении способов взаимодействия со сверстниками в игре, в повседневном общении и бытовой деятельности;</w:t>
      </w:r>
    </w:p>
    <w:p w:rsidR="00DD6525" w:rsidRPr="00D4037F" w:rsidRDefault="00DD6525" w:rsidP="003062A8">
      <w:pPr>
        <w:pStyle w:val="a9"/>
        <w:numPr>
          <w:ilvl w:val="0"/>
          <w:numId w:val="12"/>
        </w:numPr>
        <w:spacing w:after="0" w:line="360" w:lineRule="auto"/>
        <w:ind w:left="142" w:firstLine="218"/>
        <w:jc w:val="both"/>
        <w:rPr>
          <w:rFonts w:ascii="Times New Roman" w:hAnsi="Times New Roman"/>
          <w:sz w:val="28"/>
          <w:szCs w:val="28"/>
        </w:rPr>
      </w:pPr>
      <w:r w:rsidRPr="00D4037F">
        <w:rPr>
          <w:rFonts w:ascii="Times New Roman" w:hAnsi="Times New Roman"/>
          <w:sz w:val="28"/>
          <w:szCs w:val="28"/>
        </w:rPr>
        <w:t>приучать детей к выполнению элементарных правил культуры поведения в детском саду.</w:t>
      </w:r>
    </w:p>
    <w:p w:rsidR="00DD6525" w:rsidRPr="00D4037F" w:rsidRDefault="00DD6525" w:rsidP="00AD2E19">
      <w:pPr>
        <w:spacing w:after="0" w:line="360" w:lineRule="auto"/>
        <w:ind w:firstLine="709"/>
        <w:jc w:val="both"/>
        <w:rPr>
          <w:rFonts w:ascii="Times New Roman" w:hAnsi="Times New Roman"/>
          <w:b/>
          <w:sz w:val="28"/>
          <w:szCs w:val="28"/>
        </w:rPr>
      </w:pPr>
      <w:r w:rsidRPr="00D4037F">
        <w:rPr>
          <w:rFonts w:ascii="Times New Roman" w:hAnsi="Times New Roman"/>
          <w:b/>
          <w:iCs/>
          <w:sz w:val="28"/>
          <w:szCs w:val="28"/>
        </w:rPr>
        <w:t>В области формирования основ гражданственности и патриотизма</w:t>
      </w:r>
      <w:r>
        <w:rPr>
          <w:rFonts w:ascii="Times New Roman" w:hAnsi="Times New Roman"/>
          <w:b/>
          <w:iCs/>
          <w:sz w:val="28"/>
          <w:szCs w:val="28"/>
        </w:rPr>
        <w:t>.</w:t>
      </w:r>
    </w:p>
    <w:p w:rsidR="00DD6525" w:rsidRPr="00D4037F"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D4037F">
        <w:rPr>
          <w:rFonts w:ascii="Times New Roman" w:hAnsi="Times New Roman"/>
          <w:sz w:val="28"/>
          <w:szCs w:val="28"/>
        </w:rPr>
        <w:t>обогащать представления детей о малой родине и поддерживать их отражения в различных видах деятельности.</w:t>
      </w:r>
    </w:p>
    <w:p w:rsidR="00DD6525" w:rsidRPr="00D4037F" w:rsidRDefault="00DD6525" w:rsidP="00AD2E19">
      <w:pPr>
        <w:spacing w:after="0" w:line="360" w:lineRule="auto"/>
        <w:ind w:firstLine="709"/>
        <w:jc w:val="both"/>
        <w:rPr>
          <w:rFonts w:ascii="Times New Roman" w:hAnsi="Times New Roman"/>
          <w:b/>
          <w:sz w:val="28"/>
          <w:szCs w:val="28"/>
        </w:rPr>
      </w:pPr>
      <w:r w:rsidRPr="00D4037F">
        <w:rPr>
          <w:rFonts w:ascii="Times New Roman" w:hAnsi="Times New Roman"/>
          <w:b/>
          <w:sz w:val="28"/>
          <w:szCs w:val="28"/>
        </w:rPr>
        <w:t>В сфере трудового воспитания:</w:t>
      </w:r>
    </w:p>
    <w:p w:rsidR="00DD6525" w:rsidRPr="00D4037F" w:rsidRDefault="00DD6525" w:rsidP="003062A8">
      <w:pPr>
        <w:pStyle w:val="a9"/>
        <w:numPr>
          <w:ilvl w:val="0"/>
          <w:numId w:val="13"/>
        </w:numPr>
        <w:spacing w:after="0" w:line="360" w:lineRule="auto"/>
        <w:ind w:left="0" w:firstLine="360"/>
        <w:jc w:val="both"/>
        <w:rPr>
          <w:rFonts w:ascii="Times New Roman" w:hAnsi="Times New Roman"/>
          <w:sz w:val="28"/>
          <w:szCs w:val="28"/>
          <w:lang w:eastAsia="ru-RU"/>
        </w:rPr>
      </w:pPr>
      <w:r w:rsidRPr="00D4037F">
        <w:rPr>
          <w:rFonts w:ascii="Times New Roman" w:hAnsi="Times New Roman"/>
          <w:sz w:val="28"/>
          <w:szCs w:val="28"/>
          <w:lang w:eastAsia="ru-RU"/>
        </w:rPr>
        <w:t>развивать интерес к труду взрослых в детском саду и в семье, формировать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и трудовых навыков;</w:t>
      </w:r>
    </w:p>
    <w:p w:rsidR="00DD6525" w:rsidRPr="00D4037F" w:rsidRDefault="00DD6525" w:rsidP="003062A8">
      <w:pPr>
        <w:pStyle w:val="a9"/>
        <w:numPr>
          <w:ilvl w:val="0"/>
          <w:numId w:val="13"/>
        </w:numPr>
        <w:spacing w:after="0" w:line="360" w:lineRule="auto"/>
        <w:ind w:left="0" w:firstLine="360"/>
        <w:jc w:val="both"/>
        <w:rPr>
          <w:rFonts w:ascii="Times New Roman" w:hAnsi="Times New Roman"/>
          <w:sz w:val="28"/>
          <w:szCs w:val="28"/>
          <w:lang w:eastAsia="ru-RU"/>
        </w:rPr>
      </w:pPr>
      <w:r w:rsidRPr="00D4037F">
        <w:rPr>
          <w:rFonts w:ascii="Times New Roman" w:hAnsi="Times New Roman"/>
          <w:sz w:val="28"/>
          <w:szCs w:val="28"/>
          <w:lang w:eastAsia="ru-RU"/>
        </w:rPr>
        <w:t>воспитывать бережное отношение к предметам и игрушкам как результатам труда взрослых;</w:t>
      </w:r>
    </w:p>
    <w:p w:rsidR="00DD6525" w:rsidRPr="00D4037F" w:rsidRDefault="00DD6525" w:rsidP="003062A8">
      <w:pPr>
        <w:pStyle w:val="a9"/>
        <w:numPr>
          <w:ilvl w:val="0"/>
          <w:numId w:val="13"/>
        </w:numPr>
        <w:spacing w:after="0" w:line="360" w:lineRule="auto"/>
        <w:ind w:left="0" w:firstLine="360"/>
        <w:jc w:val="both"/>
        <w:rPr>
          <w:rFonts w:ascii="Times New Roman" w:hAnsi="Times New Roman"/>
          <w:sz w:val="28"/>
          <w:szCs w:val="28"/>
          <w:lang w:eastAsia="ru-RU"/>
        </w:rPr>
      </w:pPr>
      <w:r w:rsidRPr="00D4037F">
        <w:rPr>
          <w:rFonts w:ascii="Times New Roman" w:hAnsi="Times New Roman"/>
          <w:sz w:val="28"/>
          <w:szCs w:val="28"/>
          <w:lang w:eastAsia="ru-RU"/>
        </w:rPr>
        <w:lastRenderedPageBreak/>
        <w:t>приобщать детей к самообслуживанию (одевание, раздевание, умывание), развивать самостоятельность, уверенность, положительную самооценку.</w:t>
      </w:r>
    </w:p>
    <w:p w:rsidR="00DD6525" w:rsidRPr="00D4037F" w:rsidRDefault="00DD6525" w:rsidP="00AD2E19">
      <w:pPr>
        <w:spacing w:after="0" w:line="360" w:lineRule="auto"/>
        <w:ind w:firstLine="709"/>
        <w:jc w:val="both"/>
        <w:rPr>
          <w:rFonts w:ascii="Times New Roman" w:hAnsi="Times New Roman"/>
          <w:b/>
          <w:sz w:val="28"/>
          <w:szCs w:val="28"/>
        </w:rPr>
      </w:pPr>
      <w:r w:rsidRPr="00D4037F">
        <w:rPr>
          <w:rFonts w:ascii="Times New Roman" w:hAnsi="Times New Roman"/>
          <w:b/>
          <w:sz w:val="28"/>
          <w:szCs w:val="28"/>
        </w:rPr>
        <w:t>В области формирования основ безопасного поведения:</w:t>
      </w:r>
    </w:p>
    <w:p w:rsidR="00DD6525" w:rsidRPr="00D4037F" w:rsidRDefault="00DD6525" w:rsidP="003062A8">
      <w:pPr>
        <w:pStyle w:val="a9"/>
        <w:numPr>
          <w:ilvl w:val="0"/>
          <w:numId w:val="13"/>
        </w:numPr>
        <w:spacing w:after="0" w:line="360" w:lineRule="auto"/>
        <w:ind w:left="0" w:firstLine="360"/>
        <w:jc w:val="both"/>
        <w:rPr>
          <w:rFonts w:ascii="Times New Roman" w:hAnsi="Times New Roman"/>
          <w:sz w:val="28"/>
          <w:szCs w:val="28"/>
          <w:lang w:eastAsia="ru-RU"/>
        </w:rPr>
      </w:pPr>
      <w:r w:rsidRPr="00D4037F">
        <w:rPr>
          <w:rFonts w:ascii="Times New Roman" w:hAnsi="Times New Roman"/>
          <w:sz w:val="28"/>
          <w:szCs w:val="28"/>
          <w:lang w:eastAsia="ru-RU"/>
        </w:rPr>
        <w:t>развивать интерес к правилам безопасного поведения;</w:t>
      </w:r>
    </w:p>
    <w:p w:rsidR="00DD6525" w:rsidRPr="00D4037F" w:rsidRDefault="00DD6525" w:rsidP="003062A8">
      <w:pPr>
        <w:pStyle w:val="a9"/>
        <w:numPr>
          <w:ilvl w:val="0"/>
          <w:numId w:val="13"/>
        </w:numPr>
        <w:spacing w:after="0" w:line="360" w:lineRule="auto"/>
        <w:ind w:left="0" w:firstLine="360"/>
        <w:jc w:val="both"/>
        <w:rPr>
          <w:rFonts w:ascii="Times New Roman" w:hAnsi="Times New Roman"/>
          <w:sz w:val="28"/>
          <w:szCs w:val="28"/>
          <w:lang w:eastAsia="ru-RU"/>
        </w:rPr>
      </w:pPr>
      <w:r w:rsidRPr="00D4037F">
        <w:rPr>
          <w:rFonts w:ascii="Times New Roman" w:hAnsi="Times New Roman"/>
          <w:sz w:val="28"/>
          <w:szCs w:val="28"/>
          <w:lang w:eastAsia="ru-RU"/>
        </w:rPr>
        <w:t>обогащать представления о правилах безопасного поведения в быту, безопасного использования бытовых предметов и гаджетов.</w:t>
      </w:r>
    </w:p>
    <w:p w:rsidR="00DD6525" w:rsidRPr="00D4037F" w:rsidRDefault="00DD6525" w:rsidP="00AD2E19">
      <w:pPr>
        <w:spacing w:after="0" w:line="360" w:lineRule="auto"/>
        <w:ind w:firstLine="709"/>
        <w:jc w:val="both"/>
        <w:rPr>
          <w:rFonts w:ascii="Times New Roman" w:hAnsi="Times New Roman"/>
          <w:b/>
          <w:bCs/>
          <w:sz w:val="28"/>
          <w:szCs w:val="28"/>
        </w:rPr>
      </w:pPr>
      <w:r w:rsidRPr="00D4037F">
        <w:rPr>
          <w:rFonts w:ascii="Times New Roman" w:hAnsi="Times New Roman"/>
          <w:b/>
          <w:bCs/>
          <w:sz w:val="28"/>
          <w:szCs w:val="28"/>
        </w:rPr>
        <w:t>Содержание образовательной деятельности</w:t>
      </w:r>
      <w:r>
        <w:rPr>
          <w:rFonts w:ascii="Times New Roman" w:hAnsi="Times New Roman"/>
          <w:b/>
          <w:bCs/>
          <w:sz w:val="28"/>
          <w:szCs w:val="28"/>
        </w:rPr>
        <w:t>.</w:t>
      </w:r>
    </w:p>
    <w:p w:rsidR="00DD6525" w:rsidRPr="00D4037F" w:rsidRDefault="00DD6525" w:rsidP="00AD2E19">
      <w:pPr>
        <w:spacing w:after="0" w:line="360" w:lineRule="auto"/>
        <w:ind w:firstLine="709"/>
        <w:jc w:val="both"/>
        <w:rPr>
          <w:rFonts w:ascii="Times New Roman" w:hAnsi="Times New Roman"/>
          <w:b/>
          <w:iCs/>
          <w:sz w:val="28"/>
          <w:szCs w:val="28"/>
        </w:rPr>
      </w:pPr>
      <w:r w:rsidRPr="00D4037F">
        <w:rPr>
          <w:rFonts w:ascii="Times New Roman" w:hAnsi="Times New Roman"/>
          <w:b/>
          <w:iCs/>
          <w:sz w:val="28"/>
          <w:szCs w:val="28"/>
        </w:rPr>
        <w:t>В сфере социальных отношений.</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Педагогический работник создает условия для формирования у детей образа Я: закрепляет умение называть своё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lang w:eastAsia="ru-RU"/>
        </w:rPr>
        <w:t>Педагогические работники</w:t>
      </w:r>
      <w:r w:rsidRPr="00AD2E19">
        <w:rPr>
          <w:rFonts w:ascii="Times New Roman" w:hAnsi="Times New Roman"/>
          <w:sz w:val="28"/>
          <w:szCs w:val="28"/>
        </w:rPr>
        <w:t xml:space="preserve">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w:t>
      </w: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w:t>
      </w: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знакомят с произведениями, отражающими отношения между членами семьи.</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В группе создается положительный эмоциональный фон для объединения детей, проводятся игры и упражнения в кругу, где дети видят и слышать друг друга. </w:t>
      </w: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поощряет позитивный опыт взаимодействия детей, создает условия для совместных игр, демонстрирует веселое настроение и удовольствие, которое можно испытывать от совместной игры. Помогает детям обращаться друг к </w:t>
      </w:r>
      <w:r w:rsidRPr="00AD2E19">
        <w:rPr>
          <w:rFonts w:ascii="Times New Roman" w:hAnsi="Times New Roman"/>
          <w:sz w:val="28"/>
          <w:szCs w:val="28"/>
        </w:rPr>
        <w:lastRenderedPageBreak/>
        <w:t xml:space="preserve">другу, распознавать проявление основных эмоций детьми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В совместных игровых и бытовых действиях </w:t>
      </w: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демонстрирует готовность действовать согласованно, создает условия для возникновения между детьми договорённости.</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Знакомит детей с элементарными правилами культуры поведения, упражняет в их выполнении (здороваться, прощаться, благодарить). </w:t>
      </w:r>
    </w:p>
    <w:p w:rsidR="00DD6525" w:rsidRPr="00D4037F" w:rsidRDefault="00DD6525" w:rsidP="00AD2E19">
      <w:pPr>
        <w:spacing w:after="0" w:line="360" w:lineRule="auto"/>
        <w:ind w:firstLine="709"/>
        <w:jc w:val="both"/>
        <w:rPr>
          <w:rFonts w:ascii="Times New Roman" w:hAnsi="Times New Roman"/>
          <w:b/>
          <w:sz w:val="28"/>
          <w:szCs w:val="28"/>
        </w:rPr>
      </w:pPr>
      <w:r w:rsidRPr="00D4037F">
        <w:rPr>
          <w:rFonts w:ascii="Times New Roman" w:hAnsi="Times New Roman"/>
          <w:b/>
          <w:iCs/>
          <w:sz w:val="28"/>
          <w:szCs w:val="28"/>
        </w:rPr>
        <w:t>В области формирования основ гражданственности и патриотизма</w:t>
      </w:r>
      <w:r>
        <w:rPr>
          <w:rFonts w:ascii="Times New Roman" w:hAnsi="Times New Roman"/>
          <w:b/>
          <w:iCs/>
          <w:sz w:val="28"/>
          <w:szCs w:val="28"/>
        </w:rPr>
        <w:t>.</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обогащает представления детей о малой родине: регулярно напоминает название населенного пункта, в котором живут; знакомит с близлежащим окружением детского сада (зданиями, природными объектами), доступными для рассматривания с территории учреждения. Обсуждает с детьми их любимые места времяпрепровождения в городе (поселке). Демонстрирует эмоциональную отзывчивость на красоту родного края, восхищается природными явлениями.</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w:t>
      </w:r>
    </w:p>
    <w:p w:rsidR="00DD6525" w:rsidRPr="00D4037F" w:rsidRDefault="00DD6525" w:rsidP="00AD2E19">
      <w:pPr>
        <w:spacing w:after="0" w:line="360" w:lineRule="auto"/>
        <w:ind w:firstLine="709"/>
        <w:jc w:val="both"/>
        <w:rPr>
          <w:rFonts w:ascii="Times New Roman" w:hAnsi="Times New Roman"/>
          <w:b/>
          <w:iCs/>
          <w:sz w:val="28"/>
          <w:szCs w:val="28"/>
        </w:rPr>
      </w:pPr>
      <w:r w:rsidRPr="00D4037F">
        <w:rPr>
          <w:rFonts w:ascii="Times New Roman" w:hAnsi="Times New Roman"/>
          <w:b/>
          <w:iCs/>
          <w:sz w:val="28"/>
          <w:szCs w:val="28"/>
        </w:rPr>
        <w:t>В сфере трудового воспитания.</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AD2E19">
        <w:rPr>
          <w:rFonts w:ascii="Times New Roman" w:hAnsi="Times New Roman"/>
          <w:sz w:val="28"/>
          <w:szCs w:val="28"/>
          <w:lang w:eastAsia="ru-RU"/>
        </w:rPr>
        <w:t xml:space="preserve">Воспитатель формирует первоначальные представления о том, что предметы делаются людьми, демонстрирует процессы изготовления атрибутов для игр для закрепления представлений о том, что предметы делаются людьми. В процессе взаимодействия с детьми педагогический работник выделяет особенности строения предметов и знакомит с назначением их частей (ручка на входной двери нужна для того, чтобы удобнее было открыть дверь, спинка на скамейке в раздевальной комнате необходима для того, чтобы удобнее было сидеть).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w:t>
      </w:r>
      <w:r w:rsidRPr="00AD2E19">
        <w:rPr>
          <w:rFonts w:ascii="Times New Roman" w:hAnsi="Times New Roman"/>
          <w:sz w:val="28"/>
          <w:szCs w:val="28"/>
          <w:lang w:eastAsia="ru-RU"/>
        </w:rPr>
        <w:lastRenderedPageBreak/>
        <w:t>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AD2E19">
        <w:rPr>
          <w:rFonts w:ascii="Times New Roman" w:hAnsi="Times New Roman"/>
          <w:sz w:val="28"/>
          <w:szCs w:val="28"/>
          <w:lang w:eastAsia="ru-RU"/>
        </w:rPr>
        <w:t>Педагог формирует первоначальные представления о хозяйственно-бытовом труде взрослых дома и в детском саду,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т.п.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воспитателю раздать наглядный материал на занятие и т.п.</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AD2E19">
        <w:rPr>
          <w:rFonts w:ascii="Times New Roman" w:hAnsi="Times New Roman"/>
          <w:sz w:val="28"/>
          <w:szCs w:val="28"/>
          <w:lang w:eastAsia="ru-RU"/>
        </w:rP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опрятность одежды, пользование носовым платком и т.п.). Воспитатель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AD2E19">
        <w:rPr>
          <w:rFonts w:ascii="Times New Roman" w:hAnsi="Times New Roman"/>
          <w:sz w:val="28"/>
          <w:szCs w:val="28"/>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DD6525" w:rsidRPr="00D4037F" w:rsidRDefault="00DD6525" w:rsidP="00AD2E19">
      <w:pPr>
        <w:spacing w:after="0" w:line="360" w:lineRule="auto"/>
        <w:ind w:firstLine="709"/>
        <w:jc w:val="both"/>
        <w:rPr>
          <w:rFonts w:ascii="Times New Roman" w:hAnsi="Times New Roman"/>
          <w:b/>
          <w:iCs/>
          <w:sz w:val="28"/>
          <w:szCs w:val="28"/>
        </w:rPr>
      </w:pPr>
      <w:r w:rsidRPr="00D4037F">
        <w:rPr>
          <w:rFonts w:ascii="Times New Roman" w:hAnsi="Times New Roman"/>
          <w:b/>
          <w:iCs/>
          <w:sz w:val="28"/>
          <w:szCs w:val="28"/>
        </w:rPr>
        <w:t>В области формирования основ безопасного поведения.</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AD2E19">
        <w:rPr>
          <w:rFonts w:ascii="Times New Roman" w:hAnsi="Times New Roman"/>
          <w:sz w:val="28"/>
          <w:szCs w:val="28"/>
          <w:lang w:eastAsia="ru-RU"/>
        </w:rPr>
        <w:t>Воспитатель поддерживает интерес детей к бытовым предметам, объясняет их назначение и правила использования, доброжелательно и корректно обращает внимание, что не соблюдение правил использования бытовых предметов и гаджетов позволяет создать ситуации, небезопасные для здоровья.</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AD2E19">
        <w:rPr>
          <w:rFonts w:ascii="Times New Roman" w:hAnsi="Times New Roman"/>
          <w:sz w:val="28"/>
          <w:szCs w:val="28"/>
          <w:lang w:eastAsia="ru-RU"/>
        </w:rP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т.д.</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AD2E19">
        <w:rPr>
          <w:rFonts w:ascii="Times New Roman" w:hAnsi="Times New Roman"/>
          <w:sz w:val="28"/>
          <w:szCs w:val="28"/>
          <w:lang w:eastAsia="ru-RU"/>
        </w:rPr>
        <w:lastRenderedPageBreak/>
        <w:t>Воспитатель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AD2E19">
        <w:rPr>
          <w:rFonts w:ascii="Times New Roman" w:hAnsi="Times New Roman"/>
          <w:sz w:val="28"/>
          <w:szCs w:val="28"/>
          <w:lang w:eastAsia="ru-RU"/>
        </w:rPr>
        <w:t>Педагог рассказывает детям о том, как себя вести на площадке детского сада, игровой площадке рядом с домом. Обращает внимание детей на необходимость оповещать взрослых (воспитателя, родителей), если ребенок хочет покинуть игровую площадку, уйти с участка детского сада. Обсуждает вместе с детьми их действия, дает возможность ребенку рассказать о своем опыте, как себя вести безопасно.</w:t>
      </w:r>
      <w:r w:rsidRPr="00AD2E19">
        <w:rPr>
          <w:sz w:val="28"/>
          <w:szCs w:val="28"/>
        </w:rPr>
        <w:t xml:space="preserve"> </w:t>
      </w:r>
      <w:r w:rsidRPr="00AD2E19">
        <w:rPr>
          <w:rFonts w:ascii="Times New Roman" w:hAnsi="Times New Roman"/>
          <w:sz w:val="28"/>
          <w:szCs w:val="28"/>
          <w:lang w:eastAsia="ru-RU"/>
        </w:rPr>
        <w:t>Обсуждает с детьми как вести себя рядом с бездомными животными: не нужно подходить близко, пугать животных. Не есть без разрешения взрослых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AD2E19">
        <w:rPr>
          <w:rFonts w:ascii="Times New Roman" w:hAnsi="Times New Roman"/>
          <w:sz w:val="28"/>
          <w:szCs w:val="28"/>
          <w:lang w:eastAsia="ru-RU"/>
        </w:rPr>
        <w:t>Воспитатель поддерживает интерес детей к вопросам безопасного поведения, поощряет вопросы дошкольников,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DD6525" w:rsidRPr="00AD2E19" w:rsidRDefault="00DD6525" w:rsidP="00D4037F">
      <w:pPr>
        <w:spacing w:after="0" w:line="360" w:lineRule="auto"/>
        <w:ind w:firstLine="709"/>
        <w:jc w:val="both"/>
        <w:rPr>
          <w:rFonts w:ascii="Times New Roman" w:hAnsi="Times New Roman"/>
          <w:sz w:val="28"/>
          <w:szCs w:val="28"/>
        </w:rPr>
      </w:pPr>
      <w:r w:rsidRPr="00D4037F">
        <w:rPr>
          <w:rFonts w:ascii="Times New Roman" w:hAnsi="Times New Roman"/>
          <w:b/>
          <w:bCs/>
          <w:iCs/>
          <w:sz w:val="28"/>
          <w:szCs w:val="28"/>
          <w:lang w:eastAsia="ru-RU"/>
        </w:rPr>
        <w:t>В результате, к концу 4 года жизни,</w:t>
      </w:r>
      <w:r w:rsidRPr="00AD2E19">
        <w:rPr>
          <w:rFonts w:ascii="Times New Roman" w:hAnsi="Times New Roman"/>
          <w:sz w:val="28"/>
          <w:szCs w:val="28"/>
          <w:lang w:eastAsia="ru-RU"/>
        </w:rPr>
        <w:t xml:space="preserve"> ребенок </w:t>
      </w:r>
      <w:r w:rsidRPr="00AD2E19">
        <w:rPr>
          <w:rFonts w:ascii="Times New Roman" w:hAnsi="Times New Roman"/>
          <w:sz w:val="28"/>
          <w:szCs w:val="28"/>
        </w:rPr>
        <w:t xml:space="preserve">говорит о себе в первом лице, </w:t>
      </w:r>
      <w:bookmarkStart w:id="2" w:name="_Hlk117187576"/>
      <w:r w:rsidRPr="00AD2E19">
        <w:rPr>
          <w:rFonts w:ascii="Times New Roman" w:hAnsi="Times New Roman"/>
          <w:sz w:val="28"/>
          <w:szCs w:val="28"/>
        </w:rPr>
        <w:t>положительно оценивает себя, проявляет доверие к миру</w:t>
      </w:r>
      <w:bookmarkEnd w:id="2"/>
      <w:r w:rsidRPr="00AD2E19">
        <w:rPr>
          <w:rFonts w:ascii="Times New Roman" w:hAnsi="Times New Roman"/>
          <w:sz w:val="28"/>
          <w:szCs w:val="28"/>
        </w:rPr>
        <w:t>; по побуждению взрослых эмоционально откликается на ярко выраженное эмоциональное состояние близких и сверстников, способен к распознаванию и называнию базовых эмоций на основе вербальных и невербальных средств их выражения (мимика, пантомимика, интонационные характеристики речи); ребенок приветлив с окружающими, проявляет интерес к словам и действиям взрослых, владеет способами взаимодействия с детьми, спокойно играет с ними рядом. С интересом наблюдает за трудовыми действиями взрослых по созданию или преобразованию предметов; по примеру воспитателя бережно относится к результатам труда взрослых, подражает трудовым действиям; проявляет самостоятельность в самообслуживании. Проявляет интерес к правилам безопасного поведения; осваивает безопасные способы обращения со знакомыми предметами</w:t>
      </w:r>
      <w:bookmarkStart w:id="3" w:name="_Hlk117150933"/>
      <w:bookmarkEnd w:id="1"/>
      <w:r w:rsidRPr="00AD2E19">
        <w:rPr>
          <w:rFonts w:ascii="Times New Roman" w:hAnsi="Times New Roman"/>
          <w:sz w:val="28"/>
          <w:szCs w:val="28"/>
        </w:rPr>
        <w:t xml:space="preserve"> в быту, в том числе электронными гаджетами.</w:t>
      </w:r>
      <w:r>
        <w:rPr>
          <w:rFonts w:ascii="Times New Roman" w:hAnsi="Times New Roman"/>
          <w:sz w:val="28"/>
          <w:szCs w:val="28"/>
        </w:rPr>
        <w:t xml:space="preserve"> </w:t>
      </w:r>
    </w:p>
    <w:p w:rsidR="00DD6525" w:rsidRPr="00D4037F" w:rsidRDefault="00DD6525" w:rsidP="00AD2E19">
      <w:pPr>
        <w:spacing w:after="0" w:line="360" w:lineRule="auto"/>
        <w:ind w:firstLine="709"/>
        <w:jc w:val="both"/>
        <w:rPr>
          <w:rFonts w:ascii="Times New Roman" w:hAnsi="Times New Roman"/>
          <w:b/>
          <w:iCs/>
          <w:sz w:val="28"/>
          <w:szCs w:val="28"/>
        </w:rPr>
      </w:pPr>
      <w:r w:rsidRPr="00AD2E19">
        <w:rPr>
          <w:rFonts w:ascii="Times New Roman" w:hAnsi="Times New Roman"/>
          <w:i/>
          <w:iCs/>
          <w:sz w:val="28"/>
          <w:szCs w:val="28"/>
        </w:rPr>
        <w:t xml:space="preserve"> </w:t>
      </w:r>
      <w:r w:rsidRPr="00D4037F">
        <w:rPr>
          <w:rFonts w:ascii="Times New Roman" w:hAnsi="Times New Roman"/>
          <w:b/>
          <w:iCs/>
          <w:sz w:val="28"/>
          <w:szCs w:val="28"/>
        </w:rPr>
        <w:t>От 4 лет до 5 лет</w:t>
      </w:r>
      <w:r>
        <w:rPr>
          <w:rFonts w:ascii="Times New Roman" w:hAnsi="Times New Roman"/>
          <w:b/>
          <w:iCs/>
          <w:sz w:val="28"/>
          <w:szCs w:val="28"/>
        </w:rPr>
        <w:t>.</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lastRenderedPageBreak/>
        <w:t xml:space="preserve">В области социально-коммуникативного развития основными </w:t>
      </w:r>
      <w:r w:rsidRPr="00D4037F">
        <w:rPr>
          <w:rFonts w:ascii="Times New Roman" w:hAnsi="Times New Roman"/>
          <w:sz w:val="28"/>
          <w:szCs w:val="28"/>
        </w:rPr>
        <w:t xml:space="preserve">задачами </w:t>
      </w:r>
      <w:r w:rsidRPr="00AD2E19">
        <w:rPr>
          <w:rFonts w:ascii="Times New Roman" w:hAnsi="Times New Roman"/>
          <w:sz w:val="28"/>
          <w:szCs w:val="28"/>
        </w:rPr>
        <w:t>образовательной деятельности являются:</w:t>
      </w:r>
    </w:p>
    <w:p w:rsidR="00DD6525" w:rsidRPr="00D4037F" w:rsidRDefault="00DD6525" w:rsidP="00AD2E19">
      <w:pPr>
        <w:spacing w:after="0" w:line="360" w:lineRule="auto"/>
        <w:ind w:firstLine="709"/>
        <w:jc w:val="both"/>
        <w:rPr>
          <w:rFonts w:ascii="Times New Roman" w:hAnsi="Times New Roman"/>
          <w:b/>
          <w:sz w:val="28"/>
          <w:szCs w:val="28"/>
        </w:rPr>
      </w:pPr>
      <w:r w:rsidRPr="00D4037F">
        <w:rPr>
          <w:rFonts w:ascii="Times New Roman" w:hAnsi="Times New Roman"/>
          <w:b/>
          <w:sz w:val="28"/>
          <w:szCs w:val="28"/>
        </w:rPr>
        <w:t>В сфере социальных отношений:</w:t>
      </w:r>
    </w:p>
    <w:p w:rsidR="00DD6525" w:rsidRPr="00D4037F"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D4037F">
        <w:rPr>
          <w:rFonts w:ascii="Times New Roman" w:hAnsi="Times New Roman"/>
          <w:sz w:val="28"/>
          <w:szCs w:val="28"/>
        </w:rPr>
        <w:t>формировать положительную высокую самооценку, уверенность в своих силах, стремление к самостоятельности;</w:t>
      </w:r>
    </w:p>
    <w:p w:rsidR="00DD6525" w:rsidRPr="00D4037F"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D4037F">
        <w:rPr>
          <w:rFonts w:ascii="Times New Roman" w:hAnsi="Times New Roman"/>
          <w:sz w:val="28"/>
          <w:szCs w:val="28"/>
        </w:rPr>
        <w:t>развивать эмоциональную отзывчивость к взрослым и детям, слабым и нуждающимся в помощи, воспитывать сопереживание героям литературных и мультипликационных произведений, доброе отношение к животным и растениям;</w:t>
      </w:r>
    </w:p>
    <w:p w:rsidR="00DD6525" w:rsidRPr="00D4037F"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D4037F">
        <w:rPr>
          <w:rFonts w:ascii="Times New Roman" w:hAnsi="Times New Roman"/>
          <w:sz w:val="28"/>
          <w:szCs w:val="28"/>
        </w:rPr>
        <w:t>развивать позитивное отношение и чувство принадлежности детей к семье, уважение к родителям, значимым взрослым;</w:t>
      </w:r>
    </w:p>
    <w:p w:rsidR="00DD6525" w:rsidRPr="00D4037F"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D4037F">
        <w:rPr>
          <w:rFonts w:ascii="Times New Roman" w:hAnsi="Times New Roman"/>
          <w:sz w:val="28"/>
          <w:szCs w:val="28"/>
        </w:rPr>
        <w:t>воспитывать доброжелательное отношение ко взрослым и детям;</w:t>
      </w:r>
    </w:p>
    <w:p w:rsidR="00DD6525" w:rsidRPr="00D4037F"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D4037F">
        <w:rPr>
          <w:rFonts w:ascii="Times New Roman" w:hAnsi="Times New Roman"/>
          <w:sz w:val="28"/>
          <w:szCs w:val="28"/>
        </w:rPr>
        <w:t>воспитывать культуру общения со взрослыми и сверстниками, желание выполнять правила поведения, быть вежливыми в общении со старшими и сверстниками;</w:t>
      </w:r>
    </w:p>
    <w:p w:rsidR="00DD6525" w:rsidRPr="00D4037F" w:rsidRDefault="00DD6525" w:rsidP="003062A8">
      <w:pPr>
        <w:pStyle w:val="a9"/>
        <w:numPr>
          <w:ilvl w:val="0"/>
          <w:numId w:val="13"/>
        </w:numPr>
        <w:spacing w:after="0" w:line="360" w:lineRule="auto"/>
        <w:ind w:left="0" w:firstLine="360"/>
        <w:jc w:val="both"/>
        <w:rPr>
          <w:rFonts w:ascii="Times New Roman" w:hAnsi="Times New Roman"/>
          <w:i/>
          <w:sz w:val="28"/>
          <w:szCs w:val="28"/>
        </w:rPr>
      </w:pPr>
      <w:r w:rsidRPr="00D4037F">
        <w:rPr>
          <w:rFonts w:ascii="Times New Roman" w:hAnsi="Times New Roman"/>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DD6525" w:rsidRPr="00D4037F" w:rsidRDefault="00DD6525" w:rsidP="00AD2E19">
      <w:pPr>
        <w:spacing w:after="0" w:line="360" w:lineRule="auto"/>
        <w:ind w:firstLine="709"/>
        <w:jc w:val="both"/>
        <w:rPr>
          <w:rFonts w:ascii="Times New Roman" w:hAnsi="Times New Roman"/>
          <w:b/>
          <w:sz w:val="28"/>
          <w:szCs w:val="28"/>
        </w:rPr>
      </w:pPr>
      <w:r w:rsidRPr="00D4037F">
        <w:rPr>
          <w:rFonts w:ascii="Times New Roman" w:hAnsi="Times New Roman"/>
          <w:b/>
          <w:iCs/>
          <w:sz w:val="28"/>
          <w:szCs w:val="28"/>
        </w:rPr>
        <w:t>В области формирования основ гражданственности и патриотизма:</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воспитывать любовь и уважения к Родине, уважительное отношение к символам страны, памятным датам;</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развивать интерес детей к основным достопримечатель</w:t>
      </w:r>
      <w:r>
        <w:rPr>
          <w:rFonts w:ascii="Times New Roman" w:hAnsi="Times New Roman"/>
          <w:sz w:val="28"/>
          <w:szCs w:val="28"/>
        </w:rPr>
        <w:t>ностями города (поселок</w:t>
      </w:r>
      <w:r w:rsidRPr="005F5309">
        <w:rPr>
          <w:rFonts w:ascii="Times New Roman" w:hAnsi="Times New Roman"/>
          <w:sz w:val="28"/>
          <w:szCs w:val="28"/>
        </w:rPr>
        <w:t>), в котором они живут.</w:t>
      </w:r>
    </w:p>
    <w:p w:rsidR="00DD6525" w:rsidRPr="005F5309" w:rsidRDefault="00DD6525" w:rsidP="00AD2E19">
      <w:pPr>
        <w:spacing w:after="0" w:line="360" w:lineRule="auto"/>
        <w:ind w:firstLine="709"/>
        <w:jc w:val="both"/>
        <w:rPr>
          <w:rFonts w:ascii="Times New Roman" w:hAnsi="Times New Roman"/>
          <w:b/>
          <w:sz w:val="28"/>
          <w:szCs w:val="28"/>
        </w:rPr>
      </w:pPr>
      <w:r w:rsidRPr="005F5309">
        <w:rPr>
          <w:rFonts w:ascii="Times New Roman" w:hAnsi="Times New Roman"/>
          <w:b/>
          <w:sz w:val="28"/>
          <w:szCs w:val="28"/>
        </w:rPr>
        <w:t>В сфере трудового воспитания:</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формировать представления об отдельных профессиях взрослых на основе ознакомления с конкретными видами труда;</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воспитывать уважение и благодарность взрослым за их труд, заботу о детях;</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вовлекать в простейшие процессы хозяйственно-бытового труда;</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развивать самостоятельность и уверенность в самообслуживании, желании включаться в повседневные трудовые дела в детском саду и семье.</w:t>
      </w:r>
    </w:p>
    <w:p w:rsidR="00DD6525" w:rsidRPr="005F5309" w:rsidRDefault="00DD6525" w:rsidP="00AD2E19">
      <w:pPr>
        <w:spacing w:after="0" w:line="360" w:lineRule="auto"/>
        <w:ind w:firstLine="709"/>
        <w:jc w:val="both"/>
        <w:rPr>
          <w:rFonts w:ascii="Times New Roman" w:hAnsi="Times New Roman"/>
          <w:b/>
          <w:sz w:val="28"/>
          <w:szCs w:val="28"/>
        </w:rPr>
      </w:pPr>
      <w:r w:rsidRPr="005F5309">
        <w:rPr>
          <w:rFonts w:ascii="Times New Roman" w:hAnsi="Times New Roman"/>
          <w:b/>
          <w:sz w:val="28"/>
          <w:szCs w:val="28"/>
        </w:rPr>
        <w:t>В области формирования основ безопасного поведения:</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обогащать представления детей об основных источниках и видах опасности в быту, на улице, в природе, в общении с незнакомыми людьми;</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lastRenderedPageBreak/>
        <w:t>знакомить детей с простейшими способами безопасного поведения в опасных ситуациях;</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формировать представления о правилах безопасного дорожного движения в качестве пешехода и пассажира транспортного средства.</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 xml:space="preserve">формировать представления о правилах безопасного использования электронных гаджетов, в том числе мобильных устройств, планшетов и пр. </w:t>
      </w:r>
    </w:p>
    <w:p w:rsidR="00DD6525" w:rsidRPr="005F5309" w:rsidRDefault="00DD6525" w:rsidP="00AD2E19">
      <w:pPr>
        <w:spacing w:after="0" w:line="360" w:lineRule="auto"/>
        <w:ind w:firstLine="709"/>
        <w:jc w:val="both"/>
        <w:rPr>
          <w:rFonts w:ascii="Times New Roman" w:hAnsi="Times New Roman"/>
          <w:b/>
          <w:bCs/>
          <w:sz w:val="28"/>
          <w:szCs w:val="28"/>
        </w:rPr>
      </w:pPr>
      <w:r w:rsidRPr="005F5309">
        <w:rPr>
          <w:rFonts w:ascii="Times New Roman" w:hAnsi="Times New Roman"/>
          <w:b/>
          <w:bCs/>
          <w:sz w:val="28"/>
          <w:szCs w:val="28"/>
        </w:rPr>
        <w:t>Содержание образовательной деятельности</w:t>
      </w:r>
      <w:r>
        <w:rPr>
          <w:rFonts w:ascii="Times New Roman" w:hAnsi="Times New Roman"/>
          <w:b/>
          <w:bCs/>
          <w:sz w:val="28"/>
          <w:szCs w:val="28"/>
        </w:rPr>
        <w:t>.</w:t>
      </w:r>
    </w:p>
    <w:p w:rsidR="00DD6525" w:rsidRPr="005F5309" w:rsidRDefault="00DD6525" w:rsidP="00AD2E19">
      <w:pPr>
        <w:spacing w:after="0" w:line="360" w:lineRule="auto"/>
        <w:ind w:firstLine="709"/>
        <w:jc w:val="both"/>
        <w:rPr>
          <w:rFonts w:ascii="Times New Roman" w:hAnsi="Times New Roman"/>
          <w:b/>
          <w:iCs/>
          <w:sz w:val="28"/>
          <w:szCs w:val="28"/>
        </w:rPr>
      </w:pPr>
      <w:r w:rsidRPr="005F5309">
        <w:rPr>
          <w:rFonts w:ascii="Times New Roman" w:hAnsi="Times New Roman"/>
          <w:b/>
          <w:iCs/>
          <w:sz w:val="28"/>
          <w:szCs w:val="28"/>
        </w:rPr>
        <w:t>В сфере социальных отношений.</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гендерных представлений.</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мультипликационных фильмов </w:t>
      </w: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обращает внимание на разнообразие эмоциональных проявлений героев, комментирует и обсуждает с детьми обусловившие их причины.</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развивает позитивное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w:t>
      </w:r>
      <w:r w:rsidRPr="00AD2E19">
        <w:rPr>
          <w:rFonts w:ascii="Times New Roman" w:hAnsi="Times New Roman"/>
          <w:sz w:val="28"/>
          <w:szCs w:val="28"/>
        </w:rPr>
        <w:lastRenderedPageBreak/>
        <w:t>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Стимулирует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Развивает позитивное отношение к детскому саду: знакомит с сотрудниками, с доступными для восприятия детьми правилами жизнедеятельности в детском сада; его традициями; воспитывает бережное отношение к пространству и оборудованию детского сада. Обращает внимание детей на изменение и украшение помещений и территории детского сада, поддерживает инициативу детей и совместно планирует презентацию продуктов деятельности (рисунков, поделок) в пространстве детского сада.</w:t>
      </w:r>
    </w:p>
    <w:p w:rsidR="00DD6525" w:rsidRPr="005F5309" w:rsidRDefault="00DD6525" w:rsidP="00AD2E19">
      <w:pPr>
        <w:spacing w:after="0" w:line="360" w:lineRule="auto"/>
        <w:ind w:firstLine="709"/>
        <w:jc w:val="both"/>
        <w:rPr>
          <w:rFonts w:ascii="Times New Roman" w:hAnsi="Times New Roman"/>
          <w:b/>
          <w:sz w:val="28"/>
          <w:szCs w:val="28"/>
        </w:rPr>
      </w:pPr>
      <w:r w:rsidRPr="005F5309">
        <w:rPr>
          <w:rFonts w:ascii="Times New Roman" w:hAnsi="Times New Roman"/>
          <w:b/>
          <w:iCs/>
          <w:sz w:val="28"/>
          <w:szCs w:val="28"/>
        </w:rPr>
        <w:t>В области формирования основ гражданственности и патриотизма</w:t>
      </w:r>
      <w:r>
        <w:rPr>
          <w:rFonts w:ascii="Times New Roman" w:hAnsi="Times New Roman"/>
          <w:b/>
          <w:iCs/>
          <w:sz w:val="28"/>
          <w:szCs w:val="28"/>
        </w:rPr>
        <w:t>.</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Воспитывает любовь и уважение к нашей Родине — России. Знакомит с государственной символикой Российской Федерации: Российский флаг и герб России, воспитывает уважительное отношение к символам страны.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городе (поселке), посвященными празднику.</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обогащает представления детей о малой родине: знакомит с основными достопримечательностями города (поселка), развивает интерес детей к их посещению с родителями; знакомит с названиями улиц, на которых живут дети. Поддерживает эмоциональную отзывчивость детей на красоту </w:t>
      </w:r>
      <w:r w:rsidRPr="00AD2E19">
        <w:rPr>
          <w:rFonts w:ascii="Times New Roman" w:hAnsi="Times New Roman"/>
          <w:sz w:val="28"/>
          <w:szCs w:val="28"/>
        </w:rPr>
        <w:lastRenderedPageBreak/>
        <w:t>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 д.).</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Поддерживает интерес к народной культуре страны (устному народному творчеству, народной музыке, танцам, играм, игрушкам).</w:t>
      </w:r>
    </w:p>
    <w:p w:rsidR="00DD6525" w:rsidRPr="005F5309" w:rsidRDefault="00DD6525" w:rsidP="00AD2E19">
      <w:pPr>
        <w:spacing w:after="0" w:line="360" w:lineRule="auto"/>
        <w:ind w:firstLine="709"/>
        <w:jc w:val="both"/>
        <w:rPr>
          <w:rFonts w:ascii="Times New Roman" w:hAnsi="Times New Roman"/>
          <w:b/>
          <w:iCs/>
          <w:sz w:val="28"/>
          <w:szCs w:val="28"/>
        </w:rPr>
      </w:pPr>
      <w:r w:rsidRPr="005F5309">
        <w:rPr>
          <w:rFonts w:ascii="Times New Roman" w:hAnsi="Times New Roman"/>
          <w:b/>
          <w:iCs/>
          <w:sz w:val="28"/>
          <w:szCs w:val="28"/>
        </w:rPr>
        <w:t>В сфере трудового воспитания.</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Воспитатель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детском саду (как музыкальный руководитель готовится к занятиям с детьми, как электрик меняет электрические лампочки в групповой комнате, повар делает салат на обед). Воспитатель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детском саду.</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Педагог поддерживает инициативу детей узнать и рассказать о трудовой деятельности родителей,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Воспитатель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т.п.),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 ломкий материал, промокаемый \ водоотталкивающий материал, мягкий / твердый материал и т.п.)</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lastRenderedPageBreak/>
        <w:t>Воспитатель создает условия для позитивного включения детей в процессы самообслуживания в процессе режимных моментов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т.п.).</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В процессе самообслуживания обращает внимание детей на необходимость бережного отношения к вещам: аккуратное складывание одежды, вешать полотенце, убирать игрушки на место и т.п.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DD6525" w:rsidRPr="005F5309" w:rsidRDefault="00DD6525" w:rsidP="00AD2E19">
      <w:pPr>
        <w:spacing w:after="0" w:line="360" w:lineRule="auto"/>
        <w:ind w:firstLine="709"/>
        <w:jc w:val="both"/>
        <w:rPr>
          <w:rFonts w:ascii="Times New Roman" w:hAnsi="Times New Roman"/>
          <w:b/>
          <w:iCs/>
          <w:sz w:val="28"/>
          <w:szCs w:val="28"/>
        </w:rPr>
      </w:pPr>
      <w:r w:rsidRPr="005F5309">
        <w:rPr>
          <w:rFonts w:ascii="Times New Roman" w:hAnsi="Times New Roman"/>
          <w:b/>
          <w:iCs/>
          <w:sz w:val="28"/>
          <w:szCs w:val="28"/>
        </w:rPr>
        <w:t>В области формирования основ безопасности поведения.</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Воспитатель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Воспитатель 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дошкольниками в данном вопросе, предлагает детям рассказать о том, как дети дома соблюдают правила безопасного поведения, выбирает вместе с детьми лучшие примеры. Обсуждает с детьми, что порядок в доме и детском саду необходимо соблюдать не только для красоты, но и для безопасности человека, что предметы и игрушки необходимо класть на свое место.</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детского сада,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lastRenderedPageBreak/>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т.п.</w:t>
      </w:r>
    </w:p>
    <w:p w:rsidR="00DD6525" w:rsidRPr="00AD2E19" w:rsidRDefault="00DD6525" w:rsidP="00AD2E19">
      <w:pPr>
        <w:spacing w:after="0" w:line="360" w:lineRule="auto"/>
        <w:ind w:firstLine="709"/>
        <w:jc w:val="both"/>
        <w:rPr>
          <w:rFonts w:ascii="Times New Roman" w:hAnsi="Times New Roman"/>
          <w:sz w:val="28"/>
          <w:szCs w:val="28"/>
        </w:rPr>
      </w:pPr>
      <w:r w:rsidRPr="005F5309">
        <w:rPr>
          <w:rFonts w:ascii="Times New Roman" w:hAnsi="Times New Roman"/>
          <w:b/>
          <w:sz w:val="28"/>
          <w:szCs w:val="28"/>
        </w:rPr>
        <w:t>В результате, к концу 5 года жизни</w:t>
      </w:r>
      <w:r w:rsidRPr="00AD2E19">
        <w:rPr>
          <w:rFonts w:ascii="Times New Roman" w:hAnsi="Times New Roman"/>
          <w:sz w:val="28"/>
          <w:szCs w:val="28"/>
        </w:rPr>
        <w:t>, ребенок демонстрирует положительную самооценку, уверенность в своих силах, стремление к самостоятельности; обращает внимание на ярко выраженное эмоциональное состояние сверстника или близких людей, сопереживает героям литературных и изобразительных произведений, демонстрирует выраженное положительное эмоциональное отношение к животным, особенно маленьким; задает вопросы об эмоциях и чувствах, пытается разобраться в причинах хорошего и плохого настроения;  знает состав семьи, имеет представления о родственных отношениях, беседует о семейных событиях; демонстрирует освоение правил и положительных форм поведения; чувствителен к поступкам сверстников, проявляет интерес к их действиям, внимателен к словам и оценкам взрослых;  в привычной обстановке самостоятельно выполняет знакомые правила общения со взрослыми; позитивно относится к посещению детского сада, знает ряд правила жизнедеятельности в детском саду.</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Знает символам страны (флаг и герб), ряд памятных дат и демонстрирует уважительное к ним отношение, проявляет интерес к основным достопримечательностями города (поселка), в котором он живет.</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 </w:t>
      </w:r>
    </w:p>
    <w:p w:rsidR="00DD6525" w:rsidRPr="005F5309" w:rsidRDefault="00DD6525" w:rsidP="005F5309">
      <w:pPr>
        <w:spacing w:after="0" w:line="360" w:lineRule="auto"/>
        <w:ind w:firstLine="709"/>
        <w:jc w:val="both"/>
        <w:rPr>
          <w:rFonts w:ascii="Times New Roman" w:hAnsi="Times New Roman"/>
          <w:sz w:val="28"/>
          <w:szCs w:val="28"/>
        </w:rPr>
      </w:pPr>
      <w:r w:rsidRPr="00AD2E19">
        <w:rPr>
          <w:rFonts w:ascii="Times New Roman" w:hAnsi="Times New Roman"/>
          <w:sz w:val="28"/>
          <w:szCs w:val="28"/>
        </w:rPr>
        <w:t>С интересом познает правила безопасного поведения; в повседневной жизни стремится соблюдать правила безопасного поведения; знает правила безопасного дорожного движения в качестве пешехода и пассажира транспортного средства, основные правила безопасного использования гаджетов.</w:t>
      </w:r>
    </w:p>
    <w:p w:rsidR="00DD6525" w:rsidRPr="007B1AE8" w:rsidRDefault="00DD6525" w:rsidP="00AD2E19">
      <w:pPr>
        <w:spacing w:after="0" w:line="360" w:lineRule="auto"/>
        <w:ind w:firstLine="709"/>
        <w:jc w:val="both"/>
        <w:rPr>
          <w:rFonts w:ascii="Times New Roman" w:hAnsi="Times New Roman"/>
          <w:b/>
          <w:iCs/>
          <w:sz w:val="28"/>
          <w:szCs w:val="28"/>
        </w:rPr>
      </w:pPr>
      <w:r w:rsidRPr="007B1AE8">
        <w:rPr>
          <w:rFonts w:ascii="Times New Roman" w:hAnsi="Times New Roman"/>
          <w:b/>
          <w:iCs/>
          <w:sz w:val="28"/>
          <w:szCs w:val="28"/>
        </w:rPr>
        <w:lastRenderedPageBreak/>
        <w:t>От 5 лет до 6 лет</w:t>
      </w:r>
      <w:r>
        <w:rPr>
          <w:rFonts w:ascii="Times New Roman" w:hAnsi="Times New Roman"/>
          <w:b/>
          <w:iCs/>
          <w:sz w:val="28"/>
          <w:szCs w:val="28"/>
        </w:rPr>
        <w:t>.</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В области социально-коммуникативного развития основными </w:t>
      </w:r>
      <w:r w:rsidRPr="005F5309">
        <w:rPr>
          <w:rFonts w:ascii="Times New Roman" w:hAnsi="Times New Roman"/>
          <w:sz w:val="28"/>
          <w:szCs w:val="28"/>
        </w:rPr>
        <w:t>задачами</w:t>
      </w:r>
      <w:r w:rsidRPr="00AD2E19">
        <w:rPr>
          <w:rFonts w:ascii="Times New Roman" w:hAnsi="Times New Roman"/>
          <w:sz w:val="28"/>
          <w:szCs w:val="28"/>
        </w:rPr>
        <w:t xml:space="preserve"> образовательной деятельности являются:</w:t>
      </w:r>
    </w:p>
    <w:p w:rsidR="00DD6525" w:rsidRPr="005F5309" w:rsidRDefault="00DD6525" w:rsidP="00AD2E19">
      <w:pPr>
        <w:spacing w:after="0" w:line="360" w:lineRule="auto"/>
        <w:ind w:firstLine="709"/>
        <w:jc w:val="both"/>
        <w:rPr>
          <w:rFonts w:ascii="Times New Roman" w:hAnsi="Times New Roman"/>
          <w:b/>
          <w:sz w:val="28"/>
          <w:szCs w:val="28"/>
        </w:rPr>
      </w:pPr>
      <w:r w:rsidRPr="005F5309">
        <w:rPr>
          <w:rFonts w:ascii="Times New Roman" w:hAnsi="Times New Roman"/>
          <w:b/>
          <w:sz w:val="28"/>
          <w:szCs w:val="28"/>
        </w:rPr>
        <w:t>В сфере социальных отношений:</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обогащать представления детей о формах поведения и действий детей в различных ситуациях в семье и детском саду;</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расширять представления о правилах поведения в общественных местах; об обязанностях в группе детского сада.</w:t>
      </w:r>
    </w:p>
    <w:p w:rsidR="00DD6525" w:rsidRPr="005F5309" w:rsidRDefault="00DD6525" w:rsidP="00AD2E19">
      <w:pPr>
        <w:spacing w:after="0" w:line="360" w:lineRule="auto"/>
        <w:ind w:firstLine="709"/>
        <w:jc w:val="both"/>
        <w:rPr>
          <w:rFonts w:ascii="Times New Roman" w:hAnsi="Times New Roman"/>
          <w:b/>
          <w:sz w:val="28"/>
          <w:szCs w:val="28"/>
        </w:rPr>
      </w:pPr>
      <w:r w:rsidRPr="005F5309">
        <w:rPr>
          <w:rFonts w:ascii="Times New Roman" w:hAnsi="Times New Roman"/>
          <w:b/>
          <w:iCs/>
          <w:sz w:val="28"/>
          <w:szCs w:val="28"/>
        </w:rPr>
        <w:t>В области формирования основ гражданственности и патриотизма:</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воспитывать любовь и уважение к Родине, к людям разных национальностей, проживающим на территории России, их культурному наследию;</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DD6525" w:rsidRPr="005F5309" w:rsidRDefault="00DD6525" w:rsidP="00AD2E19">
      <w:pPr>
        <w:spacing w:after="0" w:line="360" w:lineRule="auto"/>
        <w:ind w:firstLine="709"/>
        <w:jc w:val="both"/>
        <w:rPr>
          <w:rFonts w:ascii="Times New Roman" w:hAnsi="Times New Roman"/>
          <w:b/>
          <w:sz w:val="28"/>
          <w:szCs w:val="28"/>
        </w:rPr>
      </w:pPr>
      <w:r w:rsidRPr="005F5309">
        <w:rPr>
          <w:rFonts w:ascii="Times New Roman" w:hAnsi="Times New Roman"/>
          <w:b/>
          <w:sz w:val="28"/>
          <w:szCs w:val="28"/>
        </w:rPr>
        <w:t>В сфере трудового воспитания:</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формировать представления о профессиях и трудовых процессах;</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воспитывать бережное отношение к труду взрослых, к результатам их труда;</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lastRenderedPageBreak/>
        <w:t xml:space="preserve">знакомить детей с элементарными экономическими знаниями, формировать первоначальные представления о финансовой грамотности. </w:t>
      </w:r>
    </w:p>
    <w:p w:rsidR="00DD6525" w:rsidRPr="005F5309" w:rsidRDefault="00DD6525" w:rsidP="00AD2E19">
      <w:pPr>
        <w:spacing w:after="0" w:line="360" w:lineRule="auto"/>
        <w:ind w:firstLine="709"/>
        <w:jc w:val="both"/>
        <w:rPr>
          <w:rFonts w:ascii="Times New Roman" w:hAnsi="Times New Roman"/>
          <w:b/>
          <w:sz w:val="28"/>
          <w:szCs w:val="28"/>
        </w:rPr>
      </w:pPr>
      <w:r w:rsidRPr="005F5309">
        <w:rPr>
          <w:rFonts w:ascii="Times New Roman" w:hAnsi="Times New Roman"/>
          <w:b/>
          <w:sz w:val="28"/>
          <w:szCs w:val="28"/>
        </w:rPr>
        <w:t>В области формирования безопасного поведения:</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формировать представления детей об основных источниках и видах опасности в быту, на улице, в природе, в интернет сети и способах безопасного поведения; о правилах безопасности дорожного движения в качестве пешехода и пассажира транспортного средства;</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формировать осмотрительное отношение к потенциально опасным для человека ситуациям;</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знакомить с основными правилами пользования сети Интернет, цифровыми ресурсами.</w:t>
      </w:r>
    </w:p>
    <w:p w:rsidR="00DD6525" w:rsidRPr="005F5309" w:rsidRDefault="00DD6525" w:rsidP="00AD2E19">
      <w:pPr>
        <w:spacing w:after="0" w:line="360" w:lineRule="auto"/>
        <w:ind w:firstLine="709"/>
        <w:jc w:val="both"/>
        <w:rPr>
          <w:rFonts w:ascii="Times New Roman" w:hAnsi="Times New Roman"/>
          <w:b/>
          <w:bCs/>
          <w:sz w:val="28"/>
          <w:szCs w:val="28"/>
        </w:rPr>
      </w:pPr>
      <w:r w:rsidRPr="005F5309">
        <w:rPr>
          <w:rFonts w:ascii="Times New Roman" w:hAnsi="Times New Roman"/>
          <w:b/>
          <w:bCs/>
          <w:sz w:val="28"/>
          <w:szCs w:val="28"/>
        </w:rPr>
        <w:t>Содержание образовательной деятельности.</w:t>
      </w:r>
    </w:p>
    <w:p w:rsidR="00DD6525" w:rsidRPr="00AD2E19" w:rsidRDefault="00DD6525" w:rsidP="00AD2E19">
      <w:pPr>
        <w:spacing w:after="0" w:line="360" w:lineRule="auto"/>
        <w:ind w:firstLine="709"/>
        <w:jc w:val="both"/>
        <w:rPr>
          <w:rFonts w:ascii="Times New Roman" w:hAnsi="Times New Roman"/>
          <w:i/>
          <w:iCs/>
          <w:sz w:val="28"/>
          <w:szCs w:val="28"/>
        </w:rPr>
      </w:pPr>
      <w:r w:rsidRPr="005F5309">
        <w:rPr>
          <w:rFonts w:ascii="Times New Roman" w:hAnsi="Times New Roman"/>
          <w:b/>
          <w:iCs/>
          <w:sz w:val="28"/>
          <w:szCs w:val="28"/>
        </w:rPr>
        <w:t>В</w:t>
      </w:r>
      <w:r w:rsidRPr="00AD2E19">
        <w:rPr>
          <w:rFonts w:ascii="Times New Roman" w:hAnsi="Times New Roman"/>
          <w:i/>
          <w:iCs/>
          <w:sz w:val="28"/>
          <w:szCs w:val="28"/>
        </w:rPr>
        <w:t xml:space="preserve"> </w:t>
      </w:r>
      <w:r w:rsidRPr="005F5309">
        <w:rPr>
          <w:rFonts w:ascii="Times New Roman" w:hAnsi="Times New Roman"/>
          <w:b/>
          <w:iCs/>
          <w:sz w:val="28"/>
          <w:szCs w:val="28"/>
        </w:rPr>
        <w:t>сфере социальных отношений.</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предоставляет возможность детям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детском саду, сочувствие и поддержка детей с ограниченными возможностями здоровья в детском саду; забота и поддержка младших).</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Обогащает представлений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w:t>
      </w:r>
      <w:r w:rsidRPr="00AD2E19">
        <w:rPr>
          <w:rFonts w:ascii="Times New Roman" w:hAnsi="Times New Roman"/>
          <w:sz w:val="28"/>
          <w:szCs w:val="28"/>
        </w:rPr>
        <w:lastRenderedPageBreak/>
        <w:t>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детьми больному члену семьи.</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Стимулирует детей к предотвращению и самостоятельному преодолению конфликтных ситуаций, уступая друг другу, уточняя причину несогласия. Обогащает опыт освоения детьми фронтальных форм совместной деятельности со сверстниками.</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В совместной деятельности с детьми </w:t>
      </w: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поощряет обсуждение и установление детьми правил взаимодействия в группе, способствует пониманию детьми последствий несоблюдения принятых правил.</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Расширяет представления о правилах поведения в общественных местах; об обязанностях в группе детского сада. Обогащать словарь детей вежливыми словами (доброе утро, добрый вечер, хорошего дня, будьте здоровы, пожалуйста, извините, спасибо). </w:t>
      </w:r>
    </w:p>
    <w:p w:rsidR="00DD6525" w:rsidRPr="00AD2E19" w:rsidRDefault="00DD6525" w:rsidP="00AD2E19">
      <w:pPr>
        <w:spacing w:after="0" w:line="360" w:lineRule="auto"/>
        <w:ind w:firstLine="709"/>
        <w:jc w:val="both"/>
        <w:rPr>
          <w:rFonts w:ascii="Times New Roman" w:hAnsi="Times New Roman"/>
          <w:sz w:val="28"/>
          <w:szCs w:val="28"/>
        </w:rPr>
      </w:pPr>
      <w:bookmarkStart w:id="4" w:name="_Hlk117178496"/>
      <w:r w:rsidRPr="00AD2E19">
        <w:rPr>
          <w:rFonts w:ascii="Times New Roman" w:hAnsi="Times New Roman"/>
          <w:sz w:val="28"/>
          <w:szCs w:val="28"/>
        </w:rPr>
        <w:t>Развивает позитивное отношение к детскому саду: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детского сада. Включает детей в подготовку мероприятий в детском саду для родителей, пожилых людей, младших. Поддерживает чувство гордости детей, удовлетворение от проведенных мероприятий.</w:t>
      </w:r>
    </w:p>
    <w:bookmarkEnd w:id="4"/>
    <w:p w:rsidR="00DD6525" w:rsidRPr="005F5309" w:rsidRDefault="00DD6525" w:rsidP="00AD2E19">
      <w:pPr>
        <w:spacing w:after="0" w:line="360" w:lineRule="auto"/>
        <w:ind w:firstLine="709"/>
        <w:jc w:val="both"/>
        <w:rPr>
          <w:rFonts w:ascii="Times New Roman" w:hAnsi="Times New Roman"/>
          <w:b/>
          <w:sz w:val="28"/>
          <w:szCs w:val="28"/>
        </w:rPr>
      </w:pPr>
      <w:r w:rsidRPr="005F5309">
        <w:rPr>
          <w:rFonts w:ascii="Times New Roman" w:hAnsi="Times New Roman"/>
          <w:b/>
          <w:iCs/>
          <w:sz w:val="28"/>
          <w:szCs w:val="28"/>
        </w:rPr>
        <w:t>В области формирования основ гражданственности и патриотизма.</w:t>
      </w:r>
    </w:p>
    <w:p w:rsidR="00DD6525" w:rsidRPr="00AD2E19" w:rsidRDefault="00DD6525" w:rsidP="00AD2E19">
      <w:pPr>
        <w:spacing w:after="0" w:line="360" w:lineRule="auto"/>
        <w:ind w:firstLine="709"/>
        <w:jc w:val="both"/>
        <w:rPr>
          <w:rFonts w:ascii="Times New Roman" w:hAnsi="Times New Roman"/>
          <w:sz w:val="28"/>
          <w:szCs w:val="28"/>
        </w:rPr>
      </w:pPr>
      <w:bookmarkStart w:id="5" w:name="_Hlk117190854"/>
      <w:r w:rsidRPr="00AD2E19">
        <w:rPr>
          <w:rFonts w:ascii="Times New Roman" w:hAnsi="Times New Roman"/>
          <w:sz w:val="28"/>
          <w:szCs w:val="28"/>
          <w:lang w:eastAsia="ru-RU"/>
        </w:rPr>
        <w:lastRenderedPageBreak/>
        <w:t>Педагогический работник</w:t>
      </w:r>
      <w:r w:rsidRPr="00AD2E19">
        <w:rPr>
          <w:rFonts w:ascii="Times New Roman" w:hAnsi="Times New Roman"/>
          <w:sz w:val="28"/>
          <w:szCs w:val="28"/>
        </w:rPr>
        <w:t xml:space="preserve"> воспитывает любовь и уважение к нашей Родине — России. Формирует у детей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и воспитывает уважение к людям разных национальностей, их культуре.</w:t>
      </w:r>
      <w:r w:rsidRPr="00AD2E19">
        <w:rPr>
          <w:sz w:val="28"/>
          <w:szCs w:val="28"/>
        </w:rPr>
        <w:t xml:space="preserve"> </w:t>
      </w:r>
      <w:r w:rsidRPr="00AD2E19">
        <w:rPr>
          <w:rFonts w:ascii="Times New Roman" w:hAnsi="Times New Roman"/>
          <w:sz w:val="28"/>
          <w:szCs w:val="28"/>
        </w:rPr>
        <w:t>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Воспитывать уважение к защитникам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начала социальной активности: участие в значимых событиях, переживание эмоции, связанные с событиями военных лет и подвигами горожан, (чествование ветеранов, социальные акции и пр.).</w:t>
      </w:r>
    </w:p>
    <w:bookmarkEnd w:id="5"/>
    <w:p w:rsidR="00DD6525" w:rsidRPr="005F5309" w:rsidRDefault="00DD6525" w:rsidP="00AD2E19">
      <w:pPr>
        <w:spacing w:after="0" w:line="360" w:lineRule="auto"/>
        <w:ind w:firstLine="709"/>
        <w:jc w:val="both"/>
        <w:rPr>
          <w:rFonts w:ascii="Times New Roman" w:hAnsi="Times New Roman"/>
          <w:b/>
          <w:iCs/>
          <w:sz w:val="28"/>
          <w:szCs w:val="28"/>
        </w:rPr>
      </w:pPr>
      <w:r w:rsidRPr="005F5309">
        <w:rPr>
          <w:rFonts w:ascii="Times New Roman" w:hAnsi="Times New Roman"/>
          <w:b/>
          <w:iCs/>
          <w:sz w:val="28"/>
          <w:szCs w:val="28"/>
        </w:rPr>
        <w:t>В сфере трудового воспитания.</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Воспитатель обогащает представления детей о труде взрослых, знакомит дошкольников с разными видами производительного (промышленность, строительство, сельское хозяйство) и обслуживающего (сфера досуга и отдыха, сфера </w:t>
      </w:r>
      <w:r w:rsidRPr="00AD2E19">
        <w:rPr>
          <w:rFonts w:ascii="Times New Roman" w:hAnsi="Times New Roman"/>
          <w:sz w:val="28"/>
          <w:szCs w:val="28"/>
        </w:rPr>
        <w:lastRenderedPageBreak/>
        <w:t>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можно определить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кассир на кассе пробивает товар, охранник в магазине обеспечивает безопасность покупателей и продавцов.</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Педагог формирует представление детей о современной технике,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т.п.</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DD6525" w:rsidRPr="00AD2E19" w:rsidRDefault="00DD6525" w:rsidP="00AD2E19">
      <w:pPr>
        <w:spacing w:after="0" w:line="360" w:lineRule="auto"/>
        <w:ind w:firstLine="709"/>
        <w:jc w:val="both"/>
        <w:rPr>
          <w:rFonts w:ascii="Times New Roman" w:hAnsi="Times New Roman"/>
          <w:i/>
          <w:iCs/>
          <w:sz w:val="28"/>
          <w:szCs w:val="28"/>
        </w:rPr>
      </w:pPr>
      <w:r w:rsidRPr="005F5309">
        <w:rPr>
          <w:rFonts w:ascii="Times New Roman" w:hAnsi="Times New Roman"/>
          <w:b/>
          <w:iCs/>
          <w:sz w:val="28"/>
          <w:szCs w:val="28"/>
        </w:rPr>
        <w:lastRenderedPageBreak/>
        <w:t>В области формирования безопасного поведения</w:t>
      </w:r>
      <w:r w:rsidRPr="00AD2E19">
        <w:rPr>
          <w:rFonts w:ascii="Times New Roman" w:hAnsi="Times New Roman"/>
          <w:i/>
          <w:iCs/>
          <w:sz w:val="28"/>
          <w:szCs w:val="28"/>
        </w:rPr>
        <w:t>.</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Воспитатель создает условия для закрепления представлений детей о правилах безопасного поведения ребенка в быту, на улице, в природе, в общении с людьми.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т.п.).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Воспитатель обсуждает с детьми правила пользования сетью Интернет, цифровыми ресурсами.</w:t>
      </w:r>
    </w:p>
    <w:p w:rsidR="00DD6525" w:rsidRPr="00AD2E19" w:rsidRDefault="00DD6525" w:rsidP="00AD2E19">
      <w:pPr>
        <w:spacing w:after="0" w:line="360" w:lineRule="auto"/>
        <w:ind w:firstLine="709"/>
        <w:jc w:val="both"/>
        <w:rPr>
          <w:rFonts w:ascii="Times New Roman" w:hAnsi="Times New Roman"/>
          <w:sz w:val="28"/>
          <w:szCs w:val="28"/>
        </w:rPr>
      </w:pPr>
      <w:r w:rsidRPr="005F5309">
        <w:rPr>
          <w:rFonts w:ascii="Times New Roman" w:hAnsi="Times New Roman"/>
          <w:b/>
          <w:sz w:val="28"/>
          <w:szCs w:val="28"/>
        </w:rPr>
        <w:t>В результате, к концу 6 года жизни</w:t>
      </w:r>
      <w:r w:rsidRPr="00AD2E19">
        <w:rPr>
          <w:rFonts w:ascii="Times New Roman" w:hAnsi="Times New Roman"/>
          <w:sz w:val="28"/>
          <w:szCs w:val="28"/>
        </w:rPr>
        <w:t xml:space="preserve">, 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ориентируется на известные общепринятые нормы и правила культуры поведения в контактах со взрослыми и сверстниками; интересуется жизнью семьи и детского сада; 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w:t>
      </w:r>
      <w:r w:rsidRPr="00AD2E19">
        <w:rPr>
          <w:rFonts w:ascii="Times New Roman" w:hAnsi="Times New Roman"/>
          <w:sz w:val="28"/>
          <w:szCs w:val="28"/>
        </w:rPr>
        <w:lastRenderedPageBreak/>
        <w:t xml:space="preserve">совместной деятельности; различает разные эмоциональные состояния, учитывает их в своем поведении, откликается на просьбу помочь, научить другого тому, что хорошо освоил; имеет представления о том, что хорошо и что плохо, в оценке поступков опирается на нравственные представления.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Проявляет уважение к Родине, родному краю, к людям разных национальностей, их обычаям и традициям. Знает государственные праздники, уважает традиции их празднования, демонстрирует гордость за поступки героев Отечества.</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Активен в стремлении к познанию разных видов труда и профессий, применению техники, современных машин и механизмов в труде;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с готовностью участвует со сверстниками в разных видах повседневного и ручного труда. </w:t>
      </w:r>
    </w:p>
    <w:p w:rsidR="00DD6525" w:rsidRPr="005F5309" w:rsidRDefault="00DD6525" w:rsidP="005F5309">
      <w:pPr>
        <w:spacing w:after="0" w:line="360" w:lineRule="auto"/>
        <w:ind w:firstLine="709"/>
        <w:jc w:val="both"/>
        <w:rPr>
          <w:rFonts w:ascii="Times New Roman" w:hAnsi="Times New Roman"/>
          <w:sz w:val="28"/>
          <w:szCs w:val="28"/>
        </w:rPr>
      </w:pPr>
      <w:r w:rsidRPr="00AD2E19">
        <w:rPr>
          <w:rFonts w:ascii="Times New Roman" w:hAnsi="Times New Roman"/>
          <w:sz w:val="28"/>
          <w:szCs w:val="28"/>
        </w:rPr>
        <w:t>Представления о безопасном поведении достаточно осмысленны; ребенок способен соблюдать правила безопасного поведения в подвижных играх; пользоваться под присмотром взрослого опасными бытовыми предметами и приборами, безопасно и по назначению использовать мобильные устройства и планшеты; быть осторожным при общении с незнакомыми животными; соблюдать правила перехода дороги, правильно вести себя в транспорте; избегает контактов с незнакомыми людьми на улице.</w:t>
      </w:r>
    </w:p>
    <w:p w:rsidR="00DD6525" w:rsidRPr="005F5309" w:rsidRDefault="00DD6525" w:rsidP="00AD2E19">
      <w:pPr>
        <w:spacing w:after="0" w:line="360" w:lineRule="auto"/>
        <w:ind w:firstLine="709"/>
        <w:jc w:val="both"/>
        <w:rPr>
          <w:rFonts w:ascii="Times New Roman" w:hAnsi="Times New Roman"/>
          <w:b/>
          <w:iCs/>
          <w:sz w:val="28"/>
          <w:szCs w:val="28"/>
        </w:rPr>
      </w:pPr>
      <w:r w:rsidRPr="005F5309">
        <w:rPr>
          <w:rFonts w:ascii="Times New Roman" w:hAnsi="Times New Roman"/>
          <w:b/>
          <w:iCs/>
          <w:sz w:val="28"/>
          <w:szCs w:val="28"/>
        </w:rPr>
        <w:t>От 6 лет до 7 лет</w:t>
      </w:r>
      <w:r>
        <w:rPr>
          <w:rFonts w:ascii="Times New Roman" w:hAnsi="Times New Roman"/>
          <w:b/>
          <w:iCs/>
          <w:sz w:val="28"/>
          <w:szCs w:val="28"/>
        </w:rPr>
        <w:t>.</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В области социально-коммуникативного развития основными </w:t>
      </w:r>
      <w:r w:rsidRPr="005F5309">
        <w:rPr>
          <w:rFonts w:ascii="Times New Roman" w:hAnsi="Times New Roman"/>
          <w:sz w:val="28"/>
          <w:szCs w:val="28"/>
        </w:rPr>
        <w:t>задачами</w:t>
      </w:r>
      <w:r w:rsidRPr="00AD2E19">
        <w:rPr>
          <w:rFonts w:ascii="Times New Roman" w:hAnsi="Times New Roman"/>
          <w:sz w:val="28"/>
          <w:szCs w:val="28"/>
        </w:rPr>
        <w:t xml:space="preserve"> образовательной деятельности являются:</w:t>
      </w:r>
    </w:p>
    <w:p w:rsidR="00DD6525" w:rsidRPr="005F5309" w:rsidRDefault="00DD6525" w:rsidP="00AD2E19">
      <w:pPr>
        <w:spacing w:after="0" w:line="360" w:lineRule="auto"/>
        <w:ind w:firstLine="709"/>
        <w:jc w:val="both"/>
        <w:rPr>
          <w:rFonts w:ascii="Times New Roman" w:hAnsi="Times New Roman"/>
          <w:b/>
          <w:sz w:val="28"/>
          <w:szCs w:val="28"/>
        </w:rPr>
      </w:pPr>
      <w:r w:rsidRPr="005F5309">
        <w:rPr>
          <w:rFonts w:ascii="Times New Roman" w:hAnsi="Times New Roman"/>
          <w:b/>
          <w:sz w:val="28"/>
          <w:szCs w:val="28"/>
        </w:rPr>
        <w:t>В сфере социальных отношений:</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поддерживать положительную и высокую самооценку ребенка, уверенность в себе, осознание роста своих достижений, чувства собственного достоинства, стремления стать школьником;</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DD6525"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 xml:space="preserve">обогащать эмоциональный опыт ребенка, развивать способность ребенка распознавать свои переживания и эмоции окружающих, осуществлять выбор </w:t>
      </w:r>
      <w:r w:rsidRPr="005F5309">
        <w:rPr>
          <w:rFonts w:ascii="Times New Roman" w:hAnsi="Times New Roman"/>
          <w:sz w:val="28"/>
          <w:szCs w:val="28"/>
        </w:rPr>
        <w:lastRenderedPageBreak/>
        <w:t xml:space="preserve">социально одобряемых действий в конкретных ситуациях и обосновывать свои намерения и ценностные ориентации; </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r w:rsidRPr="005F5309">
        <w:rPr>
          <w:rFonts w:ascii="Times New Roman" w:hAnsi="Times New Roman"/>
          <w:color w:val="FF0000"/>
          <w:sz w:val="28"/>
          <w:szCs w:val="28"/>
        </w:rPr>
        <w:t xml:space="preserve"> </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воспитывать привычки культурного поведения и общения с людьми, основ этикета, правил поведения в общественных местах.</w:t>
      </w:r>
    </w:p>
    <w:p w:rsidR="00DD6525" w:rsidRPr="005F5309" w:rsidRDefault="00DD6525" w:rsidP="00AD2E19">
      <w:pPr>
        <w:spacing w:after="0" w:line="360" w:lineRule="auto"/>
        <w:ind w:firstLine="709"/>
        <w:jc w:val="both"/>
        <w:rPr>
          <w:rFonts w:ascii="Times New Roman" w:hAnsi="Times New Roman"/>
          <w:b/>
          <w:sz w:val="28"/>
          <w:szCs w:val="28"/>
        </w:rPr>
      </w:pPr>
      <w:r w:rsidRPr="005F5309">
        <w:rPr>
          <w:rFonts w:ascii="Times New Roman" w:hAnsi="Times New Roman"/>
          <w:b/>
          <w:iCs/>
          <w:sz w:val="28"/>
          <w:szCs w:val="28"/>
        </w:rPr>
        <w:t>В области формирования основ гражданственности и патриотизма:</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воспитывать патриотические и интернациональные чувства, любовь и уважение к Родине, к представителям разных национальностей, интерес к их культуре и обычаям;</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расширять представления детей о праздновании государственных праздниках и поддерживать интерес детей к событиям, происходящим в стране, развитие чувства гордости за достижения страны в области спорта, науки и искусства, служения и верности интересам страны;</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 xml:space="preserve">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детском саду и в городе (поселке); </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развивать интерес детей к родному городу (поселку), переживание чувства удивления, восхищения достопримечательностями, событиям прошлого и настоящего; активное участие в празднование событий, связанных с его местом проживания.</w:t>
      </w:r>
    </w:p>
    <w:p w:rsidR="00DD6525" w:rsidRPr="005F5309" w:rsidRDefault="00DD6525" w:rsidP="00AD2E19">
      <w:pPr>
        <w:spacing w:after="0" w:line="360" w:lineRule="auto"/>
        <w:ind w:firstLine="709"/>
        <w:jc w:val="both"/>
        <w:rPr>
          <w:rFonts w:ascii="Times New Roman" w:hAnsi="Times New Roman"/>
          <w:b/>
          <w:sz w:val="28"/>
          <w:szCs w:val="28"/>
        </w:rPr>
      </w:pPr>
      <w:r w:rsidRPr="005F5309">
        <w:rPr>
          <w:rFonts w:ascii="Times New Roman" w:hAnsi="Times New Roman"/>
          <w:b/>
          <w:sz w:val="28"/>
          <w:szCs w:val="28"/>
        </w:rPr>
        <w:t>В сфере трудового воспитания:</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развивать ценностное отношение к труду взрослых;</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формировать представления о труде как ценности общества, о разнообразии и взаимосвязи видов труда и профессий;</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формировать элементы финансовой грамотности, осознания материальных возможностей родителей, ограниченности материальных ресурсов;</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поддерживать освоение умений сотрудничества в совместном труде;</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lastRenderedPageBreak/>
        <w:t>воспитывать ответственность, добросовестность, стремление к участию в труде взрослых, оказанию посильной помощи.</w:t>
      </w:r>
    </w:p>
    <w:p w:rsidR="00DD6525" w:rsidRPr="005F5309" w:rsidRDefault="00DD6525" w:rsidP="00AD2E19">
      <w:pPr>
        <w:spacing w:after="0" w:line="360" w:lineRule="auto"/>
        <w:ind w:firstLine="709"/>
        <w:jc w:val="both"/>
        <w:rPr>
          <w:rFonts w:ascii="Times New Roman" w:hAnsi="Times New Roman"/>
          <w:b/>
          <w:sz w:val="28"/>
          <w:szCs w:val="28"/>
        </w:rPr>
      </w:pPr>
      <w:r w:rsidRPr="005F5309">
        <w:rPr>
          <w:rFonts w:ascii="Times New Roman" w:hAnsi="Times New Roman"/>
          <w:b/>
          <w:sz w:val="28"/>
          <w:szCs w:val="28"/>
        </w:rPr>
        <w:t>В области формирования безопасного поведения:</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DD6525" w:rsidRPr="005F53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5F5309">
        <w:rPr>
          <w:rFonts w:ascii="Times New Roman" w:hAnsi="Times New Roman"/>
          <w:sz w:val="28"/>
          <w:szCs w:val="28"/>
        </w:rPr>
        <w:t>воспитывать осторожное и осмотрительное отношение к потенциально опасным для человека ситуациям в общении, в быту, на улице, в природе, в интернет сети.</w:t>
      </w:r>
    </w:p>
    <w:p w:rsidR="00DD6525" w:rsidRPr="005F5309" w:rsidRDefault="00DD6525" w:rsidP="00AD2E19">
      <w:pPr>
        <w:spacing w:after="0" w:line="360" w:lineRule="auto"/>
        <w:ind w:firstLine="709"/>
        <w:jc w:val="both"/>
        <w:rPr>
          <w:rFonts w:ascii="Times New Roman" w:hAnsi="Times New Roman"/>
          <w:b/>
          <w:bCs/>
          <w:sz w:val="28"/>
          <w:szCs w:val="28"/>
        </w:rPr>
      </w:pPr>
      <w:r w:rsidRPr="005F5309">
        <w:rPr>
          <w:rFonts w:ascii="Times New Roman" w:hAnsi="Times New Roman"/>
          <w:b/>
          <w:bCs/>
          <w:sz w:val="28"/>
          <w:szCs w:val="28"/>
        </w:rPr>
        <w:t>Содержание образовательной деятельности.</w:t>
      </w:r>
    </w:p>
    <w:p w:rsidR="00DD6525" w:rsidRPr="005F5309" w:rsidRDefault="00DD6525" w:rsidP="00AD2E19">
      <w:pPr>
        <w:spacing w:after="0" w:line="360" w:lineRule="auto"/>
        <w:ind w:firstLine="709"/>
        <w:jc w:val="both"/>
        <w:rPr>
          <w:rFonts w:ascii="Times New Roman" w:hAnsi="Times New Roman"/>
          <w:b/>
          <w:iCs/>
          <w:sz w:val="28"/>
          <w:szCs w:val="28"/>
        </w:rPr>
      </w:pPr>
      <w:r w:rsidRPr="005F5309">
        <w:rPr>
          <w:rFonts w:ascii="Times New Roman" w:hAnsi="Times New Roman"/>
          <w:b/>
          <w:iCs/>
          <w:sz w:val="28"/>
          <w:szCs w:val="28"/>
        </w:rPr>
        <w:t>В сфере социальных отношений.</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обеспечивает детям возможность самооценки возможностей, признания собственных ошибок, рефлексии качества решения поставленных задач, определения путей саморазвития.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знакомит детей с изменением позиции человека с возрастом (ребенок посещает детский сад, затем учится в школе,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Обогащает представления детей о школе, школьниках, учителе; поддерживает стремление к школьному обучению, к познанию, освоению чтения, письма. Расширяет представление о роли школы в жизни людей.</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w:t>
      </w:r>
      <w:r w:rsidRPr="00AD2E19">
        <w:rPr>
          <w:rFonts w:ascii="Times New Roman" w:hAnsi="Times New Roman"/>
          <w:sz w:val="28"/>
          <w:szCs w:val="28"/>
        </w:rPr>
        <w:lastRenderedPageBreak/>
        <w:t xml:space="preserve">деятельности и пр.). Демонстрирует детям отражение эмоциональных состояний в природе и произведениях искусства.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Обогащает представления о нравственных качествах людей, их проявлении в поступках и взаимоотношениях.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и взаимообучения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детском саду, показывают другим хороший пример, заботятся о малышах, помогают взрослым, готовятся к школе.</w:t>
      </w:r>
    </w:p>
    <w:p w:rsidR="00DD6525" w:rsidRPr="005F5309" w:rsidRDefault="00DD6525" w:rsidP="00AD2E19">
      <w:pPr>
        <w:spacing w:after="0" w:line="360" w:lineRule="auto"/>
        <w:ind w:firstLine="709"/>
        <w:jc w:val="both"/>
        <w:rPr>
          <w:rFonts w:ascii="Times New Roman" w:hAnsi="Times New Roman"/>
          <w:b/>
          <w:sz w:val="28"/>
          <w:szCs w:val="28"/>
        </w:rPr>
      </w:pPr>
      <w:r w:rsidRPr="005F5309">
        <w:rPr>
          <w:rFonts w:ascii="Times New Roman" w:hAnsi="Times New Roman"/>
          <w:b/>
          <w:iCs/>
          <w:sz w:val="28"/>
          <w:szCs w:val="28"/>
        </w:rPr>
        <w:t>В области формирования основ гражданственности и патриотизма.</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воспитывает патриотические и интернациональные чувства, любовь и уважение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lastRenderedPageBreak/>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включиться в социальные акции, волонтерские мероприятия в детском саду и в городе (поселке).</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воспитывать чувство гордости за ее достижения. Воспитывает уважение к защитникам Отечества, к памяти павших бойцов.</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Развивает интерес детей к родному городу (поселку),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города, создавать коллажи и макеты городских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города (поселка).</w:t>
      </w:r>
    </w:p>
    <w:p w:rsidR="00DD6525" w:rsidRPr="005F5309" w:rsidRDefault="00DD6525" w:rsidP="00AD2E19">
      <w:pPr>
        <w:spacing w:after="0" w:line="360" w:lineRule="auto"/>
        <w:ind w:firstLine="709"/>
        <w:jc w:val="both"/>
        <w:rPr>
          <w:rFonts w:ascii="Times New Roman" w:hAnsi="Times New Roman"/>
          <w:b/>
          <w:iCs/>
          <w:sz w:val="28"/>
          <w:szCs w:val="28"/>
        </w:rPr>
      </w:pPr>
      <w:r w:rsidRPr="005F5309">
        <w:rPr>
          <w:rFonts w:ascii="Times New Roman" w:hAnsi="Times New Roman"/>
          <w:b/>
          <w:iCs/>
          <w:sz w:val="28"/>
          <w:szCs w:val="28"/>
        </w:rPr>
        <w:t>В сфере трудового воспитания.</w:t>
      </w:r>
    </w:p>
    <w:p w:rsidR="00DD6525" w:rsidRPr="00AD2E19" w:rsidRDefault="00DD6525" w:rsidP="00AD2E19">
      <w:pPr>
        <w:spacing w:after="0" w:line="360" w:lineRule="auto"/>
        <w:ind w:firstLine="709"/>
        <w:jc w:val="both"/>
        <w:rPr>
          <w:rFonts w:ascii="Times New Roman" w:hAnsi="Times New Roman"/>
          <w:iCs/>
          <w:sz w:val="28"/>
          <w:szCs w:val="28"/>
        </w:rPr>
      </w:pPr>
      <w:r w:rsidRPr="00AD2E19">
        <w:rPr>
          <w:rFonts w:ascii="Times New Roman" w:hAnsi="Times New Roman"/>
          <w:iCs/>
          <w:sz w:val="28"/>
          <w:szCs w:val="28"/>
        </w:rPr>
        <w:t xml:space="preserve">Воспитатель расширяет и углубляет представления о труде взрослых путем знакомства детей с разными профессиями, рассказывает о современных профессиях, </w:t>
      </w:r>
      <w:r w:rsidRPr="00AD2E19">
        <w:rPr>
          <w:rFonts w:ascii="Times New Roman" w:hAnsi="Times New Roman"/>
          <w:iCs/>
          <w:sz w:val="28"/>
          <w:szCs w:val="28"/>
        </w:rPr>
        <w:lastRenderedPageBreak/>
        <w:t>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определённой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iCs/>
          <w:sz w:val="28"/>
          <w:szCs w:val="28"/>
        </w:rPr>
        <w:t xml:space="preserve">Воспитатель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w:t>
      </w:r>
      <w:r w:rsidRPr="00AD2E19">
        <w:rPr>
          <w:rFonts w:ascii="Times New Roman" w:hAnsi="Times New Roman"/>
          <w:sz w:val="28"/>
          <w:szCs w:val="28"/>
        </w:rPr>
        <w:t>о реальной стоимости и цене отдельных продуктов питания, игрушек, детских книг. В процессе обсуждения с детьми основ финансовой грамотности воспитатель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т.п.</w:t>
      </w:r>
    </w:p>
    <w:p w:rsidR="00DD6525" w:rsidRPr="00AD2E19" w:rsidRDefault="00DD6525" w:rsidP="00AD2E19">
      <w:pPr>
        <w:spacing w:after="0" w:line="360" w:lineRule="auto"/>
        <w:ind w:firstLine="709"/>
        <w:jc w:val="both"/>
        <w:rPr>
          <w:rFonts w:ascii="Times New Roman" w:hAnsi="Times New Roman"/>
          <w:iCs/>
          <w:sz w:val="28"/>
          <w:szCs w:val="28"/>
        </w:rPr>
      </w:pPr>
      <w:r w:rsidRPr="00AD2E19">
        <w:rPr>
          <w:rFonts w:ascii="Times New Roman" w:hAnsi="Times New Roman"/>
          <w:sz w:val="28"/>
          <w:szCs w:val="28"/>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т.п. </w:t>
      </w:r>
    </w:p>
    <w:p w:rsidR="00DD6525" w:rsidRPr="005F5309" w:rsidRDefault="00DD6525" w:rsidP="00AD2E19">
      <w:pPr>
        <w:spacing w:after="0" w:line="360" w:lineRule="auto"/>
        <w:ind w:firstLine="709"/>
        <w:jc w:val="both"/>
        <w:rPr>
          <w:rFonts w:ascii="Times New Roman" w:hAnsi="Times New Roman"/>
          <w:b/>
          <w:iCs/>
          <w:sz w:val="28"/>
          <w:szCs w:val="28"/>
        </w:rPr>
      </w:pPr>
      <w:r w:rsidRPr="005F5309">
        <w:rPr>
          <w:rFonts w:ascii="Times New Roman" w:hAnsi="Times New Roman"/>
          <w:b/>
          <w:iCs/>
          <w:sz w:val="28"/>
          <w:szCs w:val="28"/>
        </w:rPr>
        <w:t>В области формирования безопасного поведения.</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lastRenderedPageBreak/>
        <w:t>Воспитатель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т.п. Создавая игровые, проблемные ситуации, досуги, квесты для детей, воспитатель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Педагог рассказывает детям о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Организует встречи детей со специалистами, чьи профессии связаны с безопасностью (врач скорой помощи, врач – травматолог, полицейский, охранник в детском саду, пожарный и т.п.) с целью обогащения представлений детей о безопасном поведении дома, на улице, в природе, в детском саду, в местах большого скопления людей: в магазинах, на вокзалах, на праздниках, в развлекательных центрах и парках.</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Обсуждает с детьми правила безопасного общения и взаимодействия со сверстниками в разных жизненных ситуациях, поощряет стремление дошкольников создать правила безопасного общения в группе.</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Обсуждает с детьми безопасные правила использования цифровых ресурсов, правила пользования мобильными телефонами.</w:t>
      </w:r>
    </w:p>
    <w:p w:rsidR="00DD6525" w:rsidRPr="00AD2E19" w:rsidRDefault="00DD6525" w:rsidP="00AD2E19">
      <w:pPr>
        <w:shd w:val="clear" w:color="auto" w:fill="FFFFFF"/>
        <w:spacing w:after="0" w:line="360" w:lineRule="auto"/>
        <w:ind w:firstLine="709"/>
        <w:jc w:val="both"/>
        <w:rPr>
          <w:rFonts w:ascii="Times New Roman" w:hAnsi="Times New Roman"/>
          <w:sz w:val="28"/>
          <w:szCs w:val="28"/>
          <w:lang w:eastAsia="ru-RU"/>
        </w:rPr>
      </w:pPr>
      <w:r w:rsidRPr="005F5309">
        <w:rPr>
          <w:rFonts w:ascii="Times New Roman" w:hAnsi="Times New Roman"/>
          <w:b/>
          <w:sz w:val="28"/>
          <w:szCs w:val="28"/>
        </w:rPr>
        <w:t>В результате, к концу 7 года жизни,</w:t>
      </w:r>
      <w:r w:rsidRPr="00AD2E19">
        <w:rPr>
          <w:rFonts w:ascii="Times New Roman" w:hAnsi="Times New Roman"/>
          <w:sz w:val="28"/>
          <w:szCs w:val="28"/>
        </w:rPr>
        <w:t xml:space="preserve"> ребенок </w:t>
      </w:r>
      <w:r w:rsidRPr="00AD2E19">
        <w:rPr>
          <w:rFonts w:ascii="Times New Roman" w:hAnsi="Times New Roman"/>
          <w:sz w:val="28"/>
          <w:szCs w:val="28"/>
          <w:lang w:eastAsia="ru-RU"/>
        </w:rPr>
        <w:t xml:space="preserve">проявляет положительное отношение к миру, другим людям и самому себе; стремится сохранять позитивную самооценку; способен к распознаванию и пониманию основных эмоций и чувств </w:t>
      </w:r>
      <w:r w:rsidRPr="00AD2E19">
        <w:rPr>
          <w:rFonts w:ascii="Times New Roman" w:hAnsi="Times New Roman"/>
          <w:bCs/>
          <w:sz w:val="28"/>
          <w:szCs w:val="28"/>
        </w:rPr>
        <w:t xml:space="preserve">(радость, печаль, гнев, страх, </w:t>
      </w:r>
      <w:r w:rsidR="00364025">
        <w:rPr>
          <w:noProof/>
          <w:lang w:eastAsia="ru-RU"/>
        </w:rPr>
        <mc:AlternateContent>
          <mc:Choice Requires="wps">
            <w:drawing>
              <wp:anchor distT="0" distB="0" distL="114300" distR="114300" simplePos="0" relativeHeight="251657728" behindDoc="0" locked="0" layoutInCell="0" allowOverlap="1">
                <wp:simplePos x="0" y="0"/>
                <wp:positionH relativeFrom="page">
                  <wp:posOffset>9981565</wp:posOffset>
                </wp:positionH>
                <wp:positionV relativeFrom="page">
                  <wp:posOffset>7068185</wp:posOffset>
                </wp:positionV>
                <wp:extent cx="368300" cy="274320"/>
                <wp:effectExtent l="0" t="0" r="0" b="0"/>
                <wp:wrapNone/>
                <wp:docPr id="62" name="Загнутый угол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060184" w:rsidRDefault="00060184" w:rsidP="003A054D">
                            <w:pPr>
                              <w:jc w:val="center"/>
                            </w:pPr>
                            <w:r>
                              <w:rPr>
                                <w:noProof/>
                                <w:sz w:val="16"/>
                                <w:szCs w:val="16"/>
                              </w:rPr>
                              <w:fldChar w:fldCharType="begin"/>
                            </w:r>
                            <w:r>
                              <w:rPr>
                                <w:noProof/>
                                <w:sz w:val="16"/>
                                <w:szCs w:val="16"/>
                              </w:rPr>
                              <w:instrText xml:space="preserve"> PAGE    \* MERGEFORMAT </w:instrText>
                            </w:r>
                            <w:r>
                              <w:rPr>
                                <w:noProof/>
                                <w:sz w:val="16"/>
                                <w:szCs w:val="16"/>
                              </w:rPr>
                              <w:fldChar w:fldCharType="separate"/>
                            </w:r>
                            <w:r w:rsidR="00554060">
                              <w:rPr>
                                <w:noProof/>
                                <w:sz w:val="16"/>
                                <w:szCs w:val="16"/>
                              </w:rPr>
                              <w:t>77</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62" o:spid="_x0000_s1026" type="#_x0000_t65" style="position:absolute;left:0;text-align:left;margin-left:785.95pt;margin-top:556.55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" o:allowincell="f" adj="14135" strokecolor="gray" strokeweight=".25pt">
                <v:path arrowok="t"/>
                <v:textbox>
                  <w:txbxContent>
                    <w:p w:rsidR="00060184" w:rsidRDefault="00060184" w:rsidP="003A054D">
                      <w:pPr>
                        <w:jc w:val="center"/>
                      </w:pPr>
                      <w:r>
                        <w:rPr>
                          <w:noProof/>
                          <w:sz w:val="16"/>
                          <w:szCs w:val="16"/>
                        </w:rPr>
                        <w:fldChar w:fldCharType="begin"/>
                      </w:r>
                      <w:r>
                        <w:rPr>
                          <w:noProof/>
                          <w:sz w:val="16"/>
                          <w:szCs w:val="16"/>
                        </w:rPr>
                        <w:instrText xml:space="preserve"> PAGE    \* MERGEFORMAT </w:instrText>
                      </w:r>
                      <w:r>
                        <w:rPr>
                          <w:noProof/>
                          <w:sz w:val="16"/>
                          <w:szCs w:val="16"/>
                        </w:rPr>
                        <w:fldChar w:fldCharType="separate"/>
                      </w:r>
                      <w:r w:rsidR="00554060">
                        <w:rPr>
                          <w:noProof/>
                          <w:sz w:val="16"/>
                          <w:szCs w:val="16"/>
                        </w:rPr>
                        <w:t>77</w:t>
                      </w:r>
                      <w:r>
                        <w:rPr>
                          <w:noProof/>
                          <w:sz w:val="16"/>
                          <w:szCs w:val="16"/>
                        </w:rPr>
                        <w:fldChar w:fldCharType="end"/>
                      </w:r>
                    </w:p>
                  </w:txbxContent>
                </v:textbox>
                <w10:wrap anchorx="page" anchory="page"/>
              </v:shape>
            </w:pict>
          </mc:Fallback>
        </mc:AlternateContent>
      </w:r>
      <w:r w:rsidRPr="00AD2E19">
        <w:rPr>
          <w:rFonts w:ascii="Times New Roman" w:hAnsi="Times New Roman"/>
          <w:bCs/>
          <w:sz w:val="28"/>
          <w:szCs w:val="28"/>
        </w:rPr>
        <w:t xml:space="preserve">удивление, обида, </w:t>
      </w:r>
      <w:r w:rsidRPr="00AD2E19">
        <w:rPr>
          <w:rFonts w:ascii="Times New Roman" w:hAnsi="Times New Roman"/>
          <w:sz w:val="28"/>
          <w:szCs w:val="28"/>
        </w:rPr>
        <w:t>вина, зависть,</w:t>
      </w:r>
      <w:r w:rsidRPr="00AD2E19">
        <w:rPr>
          <w:rFonts w:ascii="Times New Roman" w:hAnsi="Times New Roman"/>
          <w:bCs/>
          <w:sz w:val="28"/>
          <w:szCs w:val="28"/>
        </w:rPr>
        <w:t xml:space="preserve"> сочувствие, любовь), называет их,  ориентируется в особенностях их выражения и причинах возникновения у себя и других людей;</w:t>
      </w:r>
      <w:r w:rsidRPr="00AD2E19">
        <w:rPr>
          <w:rFonts w:ascii="Times New Roman" w:hAnsi="Times New Roman"/>
          <w:sz w:val="28"/>
          <w:szCs w:val="28"/>
          <w:lang w:eastAsia="ru-RU"/>
        </w:rPr>
        <w:t xml:space="preserve"> способен откликаться на эмоции близких людей, проявлять </w:t>
      </w:r>
      <w:r w:rsidRPr="00AD2E19">
        <w:rPr>
          <w:rFonts w:ascii="Times New Roman" w:hAnsi="Times New Roman"/>
          <w:sz w:val="28"/>
          <w:szCs w:val="28"/>
          <w:lang w:eastAsia="ru-RU"/>
        </w:rPr>
        <w:lastRenderedPageBreak/>
        <w:t xml:space="preserve">эмпатию (сочувствие, сопереживание, содействие); старается понять свои переживания и переживания окружающих людей (задает вопросы о настроении, рассказывает о собственных переживаниях), владеет </w:t>
      </w:r>
      <w:r w:rsidRPr="00AD2E19">
        <w:rPr>
          <w:rFonts w:ascii="Times New Roman" w:hAnsi="Times New Roman"/>
          <w:iCs/>
          <w:sz w:val="28"/>
          <w:szCs w:val="28"/>
          <w:lang w:eastAsia="ru-RU"/>
        </w:rPr>
        <w:t xml:space="preserve">адекватными возрасту способами </w:t>
      </w:r>
      <w:r w:rsidRPr="00AD2E19">
        <w:rPr>
          <w:rFonts w:ascii="Times New Roman" w:hAnsi="Times New Roman"/>
          <w:bCs/>
          <w:sz w:val="28"/>
          <w:szCs w:val="28"/>
        </w:rPr>
        <w:t>эмоциональной регуляции поведения</w:t>
      </w:r>
      <w:r w:rsidRPr="00AD2E19">
        <w:rPr>
          <w:rFonts w:ascii="Times New Roman" w:hAnsi="Times New Roman"/>
          <w:sz w:val="28"/>
          <w:szCs w:val="28"/>
          <w:lang w:eastAsia="ru-RU"/>
        </w:rPr>
        <w:t xml:space="preserve"> (умеет успокоить и пожалеть сверстника)</w:t>
      </w:r>
      <w:r w:rsidRPr="00AD2E19">
        <w:rPr>
          <w:rFonts w:ascii="Times New Roman" w:hAnsi="Times New Roman"/>
          <w:bCs/>
          <w:sz w:val="28"/>
          <w:szCs w:val="28"/>
        </w:rPr>
        <w:t xml:space="preserve">; способен </w:t>
      </w:r>
      <w:r w:rsidRPr="00AD2E19">
        <w:rPr>
          <w:rFonts w:ascii="Times New Roman" w:hAnsi="Times New Roman"/>
          <w:sz w:val="28"/>
          <w:szCs w:val="28"/>
          <w:lang w:eastAsia="ru-RU"/>
        </w:rPr>
        <w:t xml:space="preserve">осуществлять выбор социально одобряемых действий в конкретных ситуациях, обосновывать свои ценностные ориентации. </w:t>
      </w:r>
    </w:p>
    <w:p w:rsidR="00DD6525" w:rsidRPr="00AD2E19" w:rsidRDefault="00DD6525" w:rsidP="00AD2E19">
      <w:pPr>
        <w:shd w:val="clear" w:color="auto" w:fill="FFFFFF"/>
        <w:spacing w:after="0" w:line="360" w:lineRule="auto"/>
        <w:ind w:firstLine="709"/>
        <w:jc w:val="both"/>
        <w:rPr>
          <w:rFonts w:ascii="Times New Roman" w:hAnsi="Times New Roman"/>
          <w:sz w:val="28"/>
          <w:szCs w:val="28"/>
          <w:lang w:eastAsia="ru-RU"/>
        </w:rPr>
      </w:pPr>
      <w:r w:rsidRPr="00AD2E19">
        <w:rPr>
          <w:rFonts w:ascii="Times New Roman" w:hAnsi="Times New Roman"/>
          <w:sz w:val="28"/>
          <w:szCs w:val="28"/>
          <w:lang w:eastAsia="ru-RU"/>
        </w:rPr>
        <w:t>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у ребенка выражено стремление заниматься социально значимой деятельностью; он соблюдает элементарные социальные нормы и правила поведения в различных видах деятельности, взаимоотношениях со взрослыми и сверстниками.</w:t>
      </w:r>
      <w:r w:rsidRPr="00AD2E19">
        <w:rPr>
          <w:rFonts w:ascii="Times New Roman" w:hAnsi="Times New Roman"/>
          <w:sz w:val="28"/>
          <w:szCs w:val="28"/>
        </w:rPr>
        <w:t xml:space="preserve"> Проявляет стремление и мотивацию к школьному обучению, демонстрирует готовность к освоению новой социальной роли ученика.</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Проявляет патриотические и интернациональные чувства, любовь и уважение к Родине, к представителям разных национальностей, интерес к культуре и обычаям; государственным праздникам, событиям, происходящим в стране, испытывает чувство гордости за достижения в области искусства, науки и спорта; стремится принимать участие при поддержке взрослых в социальных акциях, волонтерских мероприятиях, в праздновании событий, связанных с жизнью родного города (поселка).</w:t>
      </w:r>
    </w:p>
    <w:p w:rsidR="00DD6525" w:rsidRPr="00AD2E19" w:rsidRDefault="00DD6525" w:rsidP="00AD2E19">
      <w:pPr>
        <w:spacing w:after="0" w:line="360" w:lineRule="auto"/>
        <w:ind w:firstLine="709"/>
        <w:jc w:val="both"/>
        <w:rPr>
          <w:rFonts w:ascii="Times New Roman" w:hAnsi="Times New Roman"/>
          <w:bCs/>
          <w:sz w:val="28"/>
          <w:szCs w:val="28"/>
          <w:lang w:eastAsia="ru-RU"/>
        </w:rPr>
      </w:pPr>
      <w:r w:rsidRPr="00AD2E19">
        <w:rPr>
          <w:rFonts w:ascii="Times New Roman" w:hAnsi="Times New Roman"/>
          <w:bCs/>
          <w:sz w:val="28"/>
          <w:szCs w:val="28"/>
          <w:lang w:eastAsia="ru-RU"/>
        </w:rPr>
        <w:t>Проявляет познавательный интерес к профессиям, предметному миру, созданному человеком; отражает представления о труде взрослых в играх, рисунках, конструировании; проявляет самостоятельность и инициативу в труде; самостоятелен и ответственен в самообслуживании; добросовестно выполняет трудовые поручения в детском саду и в семье.</w:t>
      </w:r>
    </w:p>
    <w:p w:rsidR="00DD6525" w:rsidRDefault="00DD6525" w:rsidP="00077C77">
      <w:pPr>
        <w:spacing w:after="0" w:line="360" w:lineRule="auto"/>
        <w:ind w:firstLine="709"/>
        <w:jc w:val="both"/>
        <w:rPr>
          <w:rFonts w:ascii="Times New Roman" w:hAnsi="Times New Roman"/>
          <w:bCs/>
          <w:sz w:val="28"/>
          <w:szCs w:val="28"/>
          <w:lang w:eastAsia="ru-RU"/>
        </w:rPr>
      </w:pPr>
      <w:r w:rsidRPr="00AD2E19">
        <w:rPr>
          <w:rFonts w:ascii="Times New Roman" w:hAnsi="Times New Roman"/>
          <w:bCs/>
          <w:sz w:val="28"/>
          <w:szCs w:val="28"/>
          <w:lang w:eastAsia="ru-RU"/>
        </w:rPr>
        <w:t xml:space="preserve">Имеет представление о безопасном поведении; знает, как позвать на помощь, обратиться за помощью к взрослому; знает свой адрес, имена родителей, их контактную информацию; избегает контактов с незнакомыми людьми на улице; проявляет осторожность при встрече с незнакомыми животными, ядовитыми </w:t>
      </w:r>
      <w:r w:rsidRPr="00AD2E19">
        <w:rPr>
          <w:rFonts w:ascii="Times New Roman" w:hAnsi="Times New Roman"/>
          <w:bCs/>
          <w:sz w:val="28"/>
          <w:szCs w:val="28"/>
          <w:lang w:eastAsia="ru-RU"/>
        </w:rPr>
        <w:lastRenderedPageBreak/>
        <w:t>растениями, грибами; внимателен к соблюдению правил поведения на улице. С</w:t>
      </w:r>
      <w:bookmarkEnd w:id="3"/>
      <w:r w:rsidRPr="00AD2E19">
        <w:rPr>
          <w:rFonts w:ascii="Times New Roman" w:hAnsi="Times New Roman"/>
          <w:bCs/>
          <w:sz w:val="28"/>
          <w:szCs w:val="28"/>
          <w:lang w:eastAsia="ru-RU"/>
        </w:rPr>
        <w:t>пособен к соблюдению правил безопасности в реал</w:t>
      </w:r>
      <w:r>
        <w:rPr>
          <w:rFonts w:ascii="Times New Roman" w:hAnsi="Times New Roman"/>
          <w:bCs/>
          <w:sz w:val="28"/>
          <w:szCs w:val="28"/>
          <w:lang w:eastAsia="ru-RU"/>
        </w:rPr>
        <w:t>ьном и цифровом взаимодействии.</w:t>
      </w:r>
    </w:p>
    <w:p w:rsidR="00DD6525" w:rsidRPr="00077C77" w:rsidRDefault="00DD6525" w:rsidP="00077C77">
      <w:pPr>
        <w:spacing w:after="0" w:line="360" w:lineRule="auto"/>
        <w:ind w:firstLine="709"/>
        <w:jc w:val="both"/>
        <w:rPr>
          <w:rFonts w:ascii="Times New Roman" w:hAnsi="Times New Roman"/>
          <w:bCs/>
          <w:sz w:val="28"/>
          <w:szCs w:val="28"/>
          <w:lang w:eastAsia="ru-RU"/>
        </w:rPr>
      </w:pPr>
      <w:r w:rsidRPr="00AD2E19">
        <w:rPr>
          <w:rFonts w:ascii="Times New Roman" w:hAnsi="Times New Roman"/>
          <w:b/>
          <w:sz w:val="28"/>
          <w:szCs w:val="28"/>
        </w:rPr>
        <w:t>Познавательное развитие</w:t>
      </w:r>
      <w:r>
        <w:rPr>
          <w:rFonts w:ascii="Times New Roman" w:hAnsi="Times New Roman"/>
          <w:b/>
          <w:sz w:val="28"/>
          <w:szCs w:val="28"/>
        </w:rPr>
        <w:t>.</w:t>
      </w:r>
    </w:p>
    <w:p w:rsidR="00DD6525" w:rsidRPr="00AD2E19" w:rsidRDefault="00DD6525" w:rsidP="00AD2E19">
      <w:pPr>
        <w:spacing w:after="0" w:line="360" w:lineRule="auto"/>
        <w:ind w:firstLine="709"/>
        <w:jc w:val="both"/>
        <w:rPr>
          <w:rFonts w:ascii="Times New Roman" w:hAnsi="Times New Roman"/>
          <w:b/>
          <w:bCs/>
          <w:sz w:val="28"/>
          <w:szCs w:val="28"/>
        </w:rPr>
      </w:pPr>
      <w:r w:rsidRPr="00AD2E19">
        <w:rPr>
          <w:rFonts w:ascii="Times New Roman" w:hAnsi="Times New Roman"/>
          <w:sz w:val="28"/>
          <w:szCs w:val="28"/>
        </w:rPr>
        <w:t xml:space="preserve">Образовательная область «Познавательное развитие» предусматривает: </w:t>
      </w:r>
    </w:p>
    <w:p w:rsidR="00DD6525" w:rsidRPr="00077C77"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077C77">
        <w:rPr>
          <w:rFonts w:ascii="Times New Roman" w:hAnsi="Times New Roman"/>
          <w:sz w:val="28"/>
          <w:szCs w:val="28"/>
        </w:rPr>
        <w:t xml:space="preserve">развитие любознательности, интереса и мотивации к познавательной деятельности; </w:t>
      </w:r>
    </w:p>
    <w:p w:rsidR="00DD6525" w:rsidRPr="00077C77"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077C77">
        <w:rPr>
          <w:rFonts w:ascii="Times New Roman" w:hAnsi="Times New Roman"/>
          <w:sz w:val="28"/>
          <w:szCs w:val="28"/>
        </w:rPr>
        <w:t>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w:t>
      </w:r>
    </w:p>
    <w:p w:rsidR="00DD6525" w:rsidRPr="00077C77"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077C77">
        <w:rPr>
          <w:rFonts w:ascii="Times New Roman" w:hAnsi="Times New Roman"/>
          <w:sz w:val="28"/>
          <w:szCs w:val="28"/>
        </w:rPr>
        <w:t>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овладение логико-математическими способами их познания;</w:t>
      </w:r>
    </w:p>
    <w:p w:rsidR="00DD6525" w:rsidRPr="00077C77"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077C77">
        <w:rPr>
          <w:rFonts w:ascii="Times New Roman" w:hAnsi="Times New Roman"/>
          <w:sz w:val="28"/>
          <w:szCs w:val="28"/>
        </w:rPr>
        <w:t xml:space="preserve">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 </w:t>
      </w:r>
    </w:p>
    <w:p w:rsidR="00DD6525" w:rsidRPr="00077C77"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077C77">
        <w:rPr>
          <w:rFonts w:ascii="Times New Roman" w:hAnsi="Times New Roman"/>
          <w:sz w:val="28"/>
          <w:szCs w:val="28"/>
        </w:rPr>
        <w:t xml:space="preserve">формирование целостной картины мира, представлений об объектах окружающего мира, их свойствах и отношениях; </w:t>
      </w:r>
    </w:p>
    <w:p w:rsidR="00DD6525" w:rsidRPr="00077C77"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077C77">
        <w:rPr>
          <w:rFonts w:ascii="Times New Roman" w:hAnsi="Times New Roman"/>
          <w:sz w:val="28"/>
          <w:szCs w:val="28"/>
        </w:rPr>
        <w:t>формирование основ экологической культуры, знаний об особенностях и многообразии природы Родного края и различных природных зон, о взаимосвязях внутри природных сообществ и роли человека в природе, правилах поведения в природной среде, воспитание гуманного отношения к природе;</w:t>
      </w:r>
    </w:p>
    <w:p w:rsidR="00DD6525" w:rsidRPr="00077C77"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077C77">
        <w:rPr>
          <w:rFonts w:ascii="Times New Roman" w:hAnsi="Times New Roman"/>
          <w:sz w:val="28"/>
          <w:szCs w:val="28"/>
        </w:rPr>
        <w:t>формирование представлений о цифровых средствах познания окружающего мира, способах их безопасного использования.</w:t>
      </w:r>
    </w:p>
    <w:p w:rsidR="00DD6525" w:rsidRPr="00077C77" w:rsidRDefault="00DD6525" w:rsidP="00077C77">
      <w:pPr>
        <w:spacing w:after="0" w:line="360" w:lineRule="auto"/>
        <w:ind w:firstLine="709"/>
        <w:jc w:val="both"/>
        <w:rPr>
          <w:rFonts w:ascii="Times New Roman" w:hAnsi="Times New Roman"/>
          <w:b/>
          <w:iCs/>
          <w:sz w:val="28"/>
          <w:szCs w:val="28"/>
        </w:rPr>
      </w:pPr>
      <w:r w:rsidRPr="00077C77">
        <w:rPr>
          <w:rFonts w:ascii="Times New Roman" w:hAnsi="Times New Roman"/>
          <w:b/>
          <w:iCs/>
          <w:sz w:val="28"/>
          <w:szCs w:val="28"/>
        </w:rPr>
        <w:t>От 2 лет до 3 лет</w:t>
      </w:r>
      <w:r>
        <w:rPr>
          <w:rFonts w:ascii="Times New Roman" w:hAnsi="Times New Roman"/>
          <w:b/>
          <w:iCs/>
          <w:sz w:val="28"/>
          <w:szCs w:val="28"/>
        </w:rPr>
        <w:t>.</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В области познавательного развития основными </w:t>
      </w:r>
      <w:r w:rsidRPr="00C62409">
        <w:rPr>
          <w:rFonts w:ascii="Times New Roman" w:hAnsi="Times New Roman"/>
          <w:sz w:val="28"/>
          <w:szCs w:val="28"/>
        </w:rPr>
        <w:t>задачами</w:t>
      </w:r>
      <w:r w:rsidRPr="00AD2E19">
        <w:rPr>
          <w:rFonts w:ascii="Times New Roman" w:hAnsi="Times New Roman"/>
          <w:sz w:val="28"/>
          <w:szCs w:val="28"/>
        </w:rPr>
        <w:t xml:space="preserve"> образовательной деятельности являются:</w:t>
      </w:r>
    </w:p>
    <w:p w:rsidR="00DD6525" w:rsidRPr="00C624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C62409">
        <w:rPr>
          <w:rFonts w:ascii="Times New Roman" w:hAnsi="Times New Roman"/>
          <w:sz w:val="28"/>
          <w:szCs w:val="28"/>
        </w:rPr>
        <w:lastRenderedPageBreak/>
        <w:t>формировать представления детей о свойствах и качествах предметов окружающего мира, развивать разные виды восприятия: зрительного, слухового, осязательного, вкусового, обонятельного;</w:t>
      </w:r>
    </w:p>
    <w:p w:rsidR="00DD6525" w:rsidRPr="00C624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C62409">
        <w:rPr>
          <w:rFonts w:ascii="Times New Roman" w:hAnsi="Times New Roman"/>
          <w:sz w:val="28"/>
          <w:szCs w:val="28"/>
        </w:rPr>
        <w:t xml:space="preserve">развивать обследовательские действия: выделение цвета, формы, величины как особых признаков предметов, поощрять сопоставлять предметы между собой по этим признакам и количеству, использовать один предмет в качестве образца, подбирая пары, группы; </w:t>
      </w:r>
    </w:p>
    <w:p w:rsidR="00DD6525" w:rsidRPr="00C624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C62409">
        <w:rPr>
          <w:rFonts w:ascii="Times New Roman" w:hAnsi="Times New Roman"/>
          <w:sz w:val="28"/>
          <w:szCs w:val="28"/>
        </w:rPr>
        <w:t>развивать интерес детей к действиям с предметами, моделями геометрических тел и фигур, с песком, водой и снегом;</w:t>
      </w:r>
    </w:p>
    <w:p w:rsidR="00DD6525" w:rsidRPr="00C624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C62409">
        <w:rPr>
          <w:rFonts w:ascii="Times New Roman" w:hAnsi="Times New Roman"/>
          <w:sz w:val="28"/>
          <w:szCs w:val="28"/>
        </w:rPr>
        <w:t>побуждать к запоминанию и самостоятельному употреблению детьми слов — названий свойств предметов (цвет, форма, размер) и результатов сравнения по свойству (такой же, не такой, разные, похожий, больше, меньше);</w:t>
      </w:r>
    </w:p>
    <w:p w:rsidR="00DD6525" w:rsidRPr="00C62409" w:rsidRDefault="00DD6525" w:rsidP="003062A8">
      <w:pPr>
        <w:pStyle w:val="a9"/>
        <w:numPr>
          <w:ilvl w:val="0"/>
          <w:numId w:val="13"/>
        </w:numPr>
        <w:spacing w:after="0" w:line="360" w:lineRule="auto"/>
        <w:ind w:left="0" w:firstLine="360"/>
        <w:jc w:val="both"/>
        <w:rPr>
          <w:rFonts w:ascii="Times New Roman" w:hAnsi="Times New Roman"/>
          <w:sz w:val="28"/>
          <w:szCs w:val="28"/>
        </w:rPr>
      </w:pPr>
      <w:r w:rsidRPr="00C62409">
        <w:rPr>
          <w:rFonts w:ascii="Times New Roman" w:hAnsi="Times New Roman"/>
          <w:sz w:val="28"/>
          <w:szCs w:val="28"/>
        </w:rPr>
        <w:t xml:space="preserve">знакомить с животными и растениями ближайшего окружения, их отличительными особенностями, формирование умения бережно взаимодействовать с ними, наблюдать за явлениями природы. </w:t>
      </w:r>
    </w:p>
    <w:p w:rsidR="00DD6525" w:rsidRPr="00C62409" w:rsidRDefault="00DD6525" w:rsidP="00AD2E19">
      <w:pPr>
        <w:spacing w:after="0" w:line="360" w:lineRule="auto"/>
        <w:ind w:firstLine="709"/>
        <w:jc w:val="both"/>
        <w:rPr>
          <w:rFonts w:ascii="Times New Roman" w:hAnsi="Times New Roman"/>
          <w:b/>
          <w:bCs/>
          <w:sz w:val="28"/>
          <w:szCs w:val="28"/>
        </w:rPr>
      </w:pPr>
      <w:r w:rsidRPr="00AD2E19">
        <w:rPr>
          <w:rFonts w:ascii="Times New Roman" w:hAnsi="Times New Roman"/>
          <w:color w:val="1F4E79"/>
          <w:sz w:val="28"/>
          <w:szCs w:val="28"/>
        </w:rPr>
        <w:t xml:space="preserve"> </w:t>
      </w:r>
      <w:r w:rsidRPr="00C62409">
        <w:rPr>
          <w:rFonts w:ascii="Times New Roman" w:hAnsi="Times New Roman"/>
          <w:b/>
          <w:bCs/>
          <w:sz w:val="28"/>
          <w:szCs w:val="28"/>
        </w:rPr>
        <w:t>Содержание образовательной деятельности</w:t>
      </w:r>
      <w:r>
        <w:rPr>
          <w:rFonts w:ascii="Times New Roman" w:hAnsi="Times New Roman"/>
          <w:b/>
          <w:bCs/>
          <w:sz w:val="28"/>
          <w:szCs w:val="28"/>
        </w:rPr>
        <w:t>.</w:t>
      </w:r>
    </w:p>
    <w:p w:rsidR="00DD6525" w:rsidRPr="00C62409" w:rsidRDefault="00DD6525" w:rsidP="00AD2E19">
      <w:pPr>
        <w:widowControl w:val="0"/>
        <w:tabs>
          <w:tab w:val="left" w:pos="1302"/>
        </w:tabs>
        <w:autoSpaceDE w:val="0"/>
        <w:autoSpaceDN w:val="0"/>
        <w:spacing w:after="0" w:line="360" w:lineRule="auto"/>
        <w:ind w:right="-143" w:firstLine="709"/>
        <w:jc w:val="both"/>
        <w:rPr>
          <w:rFonts w:ascii="Times New Roman" w:hAnsi="Times New Roman"/>
          <w:b/>
          <w:sz w:val="28"/>
          <w:szCs w:val="28"/>
        </w:rPr>
      </w:pPr>
      <w:r w:rsidRPr="00C62409">
        <w:rPr>
          <w:rFonts w:ascii="Times New Roman" w:hAnsi="Times New Roman"/>
          <w:b/>
          <w:sz w:val="28"/>
          <w:szCs w:val="28"/>
        </w:rPr>
        <w:t>Сенсорные представления и познавательные действия</w:t>
      </w:r>
      <w:r>
        <w:rPr>
          <w:rFonts w:ascii="Times New Roman" w:hAnsi="Times New Roman"/>
          <w:b/>
          <w:sz w:val="28"/>
          <w:szCs w:val="28"/>
        </w:rPr>
        <w:t>.</w:t>
      </w:r>
    </w:p>
    <w:p w:rsidR="00DD6525" w:rsidRPr="00AD2E19" w:rsidRDefault="00DD6525" w:rsidP="00AD2E19">
      <w:pPr>
        <w:widowControl w:val="0"/>
        <w:tabs>
          <w:tab w:val="left" w:pos="1302"/>
        </w:tabs>
        <w:autoSpaceDE w:val="0"/>
        <w:autoSpaceDN w:val="0"/>
        <w:spacing w:after="0" w:line="360" w:lineRule="auto"/>
        <w:ind w:right="-143" w:firstLine="709"/>
        <w:jc w:val="both"/>
        <w:rPr>
          <w:rFonts w:ascii="Times New Roman" w:hAnsi="Times New Roman"/>
          <w:sz w:val="28"/>
          <w:szCs w:val="28"/>
        </w:rPr>
      </w:pP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демонстрирует ребенку и включает его в деятельность на сравнение предметов по свойству, определение сходства-различия, подбор и группировку по предметно заданному образцу (по цвету, форме, размеру, вкусу)</w:t>
      </w:r>
      <w:r w:rsidRPr="00AD2E19">
        <w:rPr>
          <w:rFonts w:ascii="Times New Roman" w:hAnsi="Times New Roman"/>
          <w:i/>
          <w:sz w:val="28"/>
          <w:szCs w:val="28"/>
        </w:rPr>
        <w:t xml:space="preserve">. </w:t>
      </w: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побуждает и поощряет освоение простейших действий, основанных на перестановке предметов, изменении способа их расположения, количества, действия переливания, пересыпания. проводит игры-занятия с использованием предметов-орудий; например, сачков, черпачков</w:t>
      </w:r>
      <w:r w:rsidRPr="00AD2E19">
        <w:rPr>
          <w:rFonts w:ascii="Times New Roman" w:hAnsi="Times New Roman"/>
          <w:spacing w:val="-2"/>
          <w:sz w:val="28"/>
          <w:szCs w:val="28"/>
        </w:rPr>
        <w:t xml:space="preserve"> </w:t>
      </w:r>
      <w:r w:rsidRPr="00AD2E19">
        <w:rPr>
          <w:rFonts w:ascii="Times New Roman" w:hAnsi="Times New Roman"/>
          <w:sz w:val="28"/>
          <w:szCs w:val="28"/>
        </w:rPr>
        <w:t>для</w:t>
      </w:r>
      <w:r w:rsidRPr="00AD2E19">
        <w:rPr>
          <w:rFonts w:ascii="Times New Roman" w:hAnsi="Times New Roman"/>
          <w:spacing w:val="-2"/>
          <w:sz w:val="28"/>
          <w:szCs w:val="28"/>
        </w:rPr>
        <w:t xml:space="preserve"> </w:t>
      </w:r>
      <w:r w:rsidRPr="00AD2E19">
        <w:rPr>
          <w:rFonts w:ascii="Times New Roman" w:hAnsi="Times New Roman"/>
          <w:sz w:val="28"/>
          <w:szCs w:val="28"/>
        </w:rPr>
        <w:t>выуживания</w:t>
      </w:r>
      <w:r w:rsidRPr="00AD2E19">
        <w:rPr>
          <w:rFonts w:ascii="Times New Roman" w:hAnsi="Times New Roman"/>
          <w:spacing w:val="-2"/>
          <w:sz w:val="28"/>
          <w:szCs w:val="28"/>
        </w:rPr>
        <w:t xml:space="preserve"> </w:t>
      </w:r>
      <w:r w:rsidRPr="00AD2E19">
        <w:rPr>
          <w:rFonts w:ascii="Times New Roman" w:hAnsi="Times New Roman"/>
          <w:sz w:val="28"/>
          <w:szCs w:val="28"/>
        </w:rPr>
        <w:t>из</w:t>
      </w:r>
      <w:r w:rsidRPr="00AD2E19">
        <w:rPr>
          <w:rFonts w:ascii="Times New Roman" w:hAnsi="Times New Roman"/>
          <w:spacing w:val="-2"/>
          <w:sz w:val="28"/>
          <w:szCs w:val="28"/>
        </w:rPr>
        <w:t xml:space="preserve"> </w:t>
      </w:r>
      <w:r w:rsidRPr="00AD2E19">
        <w:rPr>
          <w:rFonts w:ascii="Times New Roman" w:hAnsi="Times New Roman"/>
          <w:sz w:val="28"/>
          <w:szCs w:val="28"/>
        </w:rPr>
        <w:t>специальных емкостей</w:t>
      </w:r>
      <w:r w:rsidRPr="00AD2E19">
        <w:rPr>
          <w:rFonts w:ascii="Times New Roman" w:hAnsi="Times New Roman"/>
          <w:spacing w:val="-2"/>
          <w:sz w:val="28"/>
          <w:szCs w:val="28"/>
        </w:rPr>
        <w:t xml:space="preserve"> </w:t>
      </w:r>
      <w:r w:rsidRPr="00AD2E19">
        <w:rPr>
          <w:rFonts w:ascii="Times New Roman" w:hAnsi="Times New Roman"/>
          <w:sz w:val="28"/>
          <w:szCs w:val="28"/>
        </w:rPr>
        <w:t>с</w:t>
      </w:r>
      <w:r w:rsidRPr="00AD2E19">
        <w:rPr>
          <w:rFonts w:ascii="Times New Roman" w:hAnsi="Times New Roman"/>
          <w:spacing w:val="-3"/>
          <w:sz w:val="28"/>
          <w:szCs w:val="28"/>
        </w:rPr>
        <w:t xml:space="preserve"> </w:t>
      </w:r>
      <w:r w:rsidRPr="00AD2E19">
        <w:rPr>
          <w:rFonts w:ascii="Times New Roman" w:hAnsi="Times New Roman"/>
          <w:sz w:val="28"/>
          <w:szCs w:val="28"/>
        </w:rPr>
        <w:t>водой</w:t>
      </w:r>
      <w:r w:rsidRPr="00AD2E19">
        <w:rPr>
          <w:rFonts w:ascii="Times New Roman" w:hAnsi="Times New Roman"/>
          <w:spacing w:val="-2"/>
          <w:sz w:val="28"/>
          <w:szCs w:val="28"/>
        </w:rPr>
        <w:t xml:space="preserve"> </w:t>
      </w:r>
      <w:r w:rsidRPr="00AD2E19">
        <w:rPr>
          <w:rFonts w:ascii="Times New Roman" w:hAnsi="Times New Roman"/>
          <w:sz w:val="28"/>
          <w:szCs w:val="28"/>
        </w:rPr>
        <w:t>или</w:t>
      </w:r>
      <w:r w:rsidRPr="00AD2E19">
        <w:rPr>
          <w:rFonts w:ascii="Times New Roman" w:hAnsi="Times New Roman"/>
          <w:spacing w:val="-1"/>
          <w:sz w:val="28"/>
          <w:szCs w:val="28"/>
        </w:rPr>
        <w:t xml:space="preserve"> </w:t>
      </w:r>
      <w:r w:rsidRPr="00AD2E19">
        <w:rPr>
          <w:rFonts w:ascii="Times New Roman" w:hAnsi="Times New Roman"/>
          <w:sz w:val="28"/>
          <w:szCs w:val="28"/>
        </w:rPr>
        <w:t>без</w:t>
      </w:r>
      <w:r w:rsidRPr="00AD2E19">
        <w:rPr>
          <w:rFonts w:ascii="Times New Roman" w:hAnsi="Times New Roman"/>
          <w:spacing w:val="-2"/>
          <w:sz w:val="28"/>
          <w:szCs w:val="28"/>
        </w:rPr>
        <w:t xml:space="preserve"> </w:t>
      </w:r>
      <w:r w:rsidRPr="00AD2E19">
        <w:rPr>
          <w:rFonts w:ascii="Times New Roman" w:hAnsi="Times New Roman"/>
          <w:sz w:val="28"/>
          <w:szCs w:val="28"/>
        </w:rPr>
        <w:t>воды</w:t>
      </w:r>
      <w:r w:rsidRPr="00AD2E19">
        <w:rPr>
          <w:rFonts w:ascii="Times New Roman" w:hAnsi="Times New Roman"/>
          <w:spacing w:val="-2"/>
          <w:sz w:val="28"/>
          <w:szCs w:val="28"/>
        </w:rPr>
        <w:t xml:space="preserve"> </w:t>
      </w:r>
      <w:r w:rsidRPr="00AD2E19">
        <w:rPr>
          <w:rFonts w:ascii="Times New Roman" w:hAnsi="Times New Roman"/>
          <w:sz w:val="28"/>
          <w:szCs w:val="28"/>
        </w:rPr>
        <w:t>шариков,</w:t>
      </w:r>
      <w:r w:rsidRPr="00AD2E19">
        <w:rPr>
          <w:rFonts w:ascii="Times New Roman" w:hAnsi="Times New Roman"/>
          <w:spacing w:val="-2"/>
          <w:sz w:val="28"/>
          <w:szCs w:val="28"/>
        </w:rPr>
        <w:t xml:space="preserve"> </w:t>
      </w:r>
      <w:r w:rsidRPr="00AD2E19">
        <w:rPr>
          <w:rFonts w:ascii="Times New Roman" w:hAnsi="Times New Roman"/>
          <w:sz w:val="28"/>
          <w:szCs w:val="28"/>
        </w:rPr>
        <w:t xml:space="preserve">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т.п., поощряет использование предметов-орудий в самостоятельной игровой и бытовой деятельности с целью решения детьми практических задач в ходе своей деятельности; </w:t>
      </w: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поощряет </w:t>
      </w:r>
      <w:r w:rsidRPr="00AD2E19">
        <w:rPr>
          <w:rFonts w:ascii="Times New Roman" w:hAnsi="Times New Roman"/>
          <w:sz w:val="28"/>
          <w:szCs w:val="28"/>
        </w:rPr>
        <w:lastRenderedPageBreak/>
        <w:t>действия ребенка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w:t>
      </w:r>
      <w:r w:rsidRPr="00AD2E19">
        <w:rPr>
          <w:rFonts w:ascii="Times New Roman" w:hAnsi="Times New Roman"/>
          <w:spacing w:val="-3"/>
          <w:sz w:val="28"/>
          <w:szCs w:val="28"/>
        </w:rPr>
        <w:t xml:space="preserve"> </w:t>
      </w:r>
      <w:r w:rsidRPr="00AD2E19">
        <w:rPr>
          <w:rFonts w:ascii="Times New Roman" w:hAnsi="Times New Roman"/>
          <w:sz w:val="28"/>
          <w:szCs w:val="28"/>
        </w:rPr>
        <w:t xml:space="preserve">башенок из 2—3-х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различные величины предметов, их цвет и форму. В ходе проведения с детьми дидактических упражнений и игр-занятий у детей формируются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rsidR="00DD6525" w:rsidRPr="00AD2E19" w:rsidRDefault="00DD6525" w:rsidP="00AD2E19">
      <w:pPr>
        <w:spacing w:after="0" w:line="360" w:lineRule="auto"/>
        <w:ind w:firstLine="709"/>
        <w:jc w:val="both"/>
        <w:rPr>
          <w:rFonts w:ascii="Times New Roman" w:hAnsi="Times New Roman"/>
          <w:sz w:val="28"/>
          <w:szCs w:val="28"/>
        </w:rPr>
      </w:pPr>
      <w:r w:rsidRPr="00C62409">
        <w:rPr>
          <w:rFonts w:ascii="Times New Roman" w:hAnsi="Times New Roman"/>
          <w:b/>
          <w:sz w:val="28"/>
          <w:szCs w:val="28"/>
        </w:rPr>
        <w:t>Математические представления.</w:t>
      </w:r>
      <w:r w:rsidRPr="00AD2E19">
        <w:rPr>
          <w:rFonts w:ascii="Times New Roman" w:hAnsi="Times New Roman"/>
          <w:sz w:val="28"/>
          <w:szCs w:val="28"/>
        </w:rPr>
        <w:t xml:space="preserve"> </w:t>
      </w:r>
      <w:r w:rsidRPr="00AD2E19">
        <w:rPr>
          <w:rFonts w:ascii="Times New Roman" w:hAnsi="Times New Roman"/>
          <w:sz w:val="28"/>
          <w:szCs w:val="28"/>
          <w:lang w:eastAsia="ru-RU"/>
        </w:rPr>
        <w:t>Педагогический работник</w:t>
      </w:r>
      <w:r w:rsidRPr="00AD2E19">
        <w:rPr>
          <w:rFonts w:ascii="Times New Roman" w:hAnsi="Times New Roman"/>
          <w:color w:val="4472C4"/>
          <w:sz w:val="28"/>
          <w:szCs w:val="28"/>
        </w:rPr>
        <w:t xml:space="preserve"> </w:t>
      </w:r>
      <w:r w:rsidRPr="00AD2E19">
        <w:rPr>
          <w:rFonts w:ascii="Times New Roman" w:hAnsi="Times New Roman"/>
          <w:sz w:val="28"/>
          <w:szCs w:val="28"/>
        </w:rPr>
        <w:t>подводит ребенка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Поддерживается интерес детей к количественной стороне различных групп предметов (много и много, много и мало, много и один) предметов.</w:t>
      </w:r>
    </w:p>
    <w:p w:rsidR="00DD6525" w:rsidRPr="00AD2E19" w:rsidRDefault="00DD6525" w:rsidP="00AD2E19">
      <w:pPr>
        <w:widowControl w:val="0"/>
        <w:tabs>
          <w:tab w:val="left" w:pos="1302"/>
        </w:tabs>
        <w:autoSpaceDE w:val="0"/>
        <w:autoSpaceDN w:val="0"/>
        <w:spacing w:after="0" w:line="360" w:lineRule="auto"/>
        <w:ind w:right="-1" w:firstLine="709"/>
        <w:jc w:val="both"/>
        <w:rPr>
          <w:rFonts w:ascii="Times New Roman" w:hAnsi="Times New Roman"/>
          <w:sz w:val="28"/>
          <w:szCs w:val="28"/>
        </w:rPr>
      </w:pPr>
      <w:r w:rsidRPr="00C62409">
        <w:rPr>
          <w:rFonts w:ascii="Times New Roman" w:hAnsi="Times New Roman"/>
          <w:b/>
          <w:sz w:val="28"/>
          <w:szCs w:val="28"/>
        </w:rPr>
        <w:t>Окружающий мир.</w:t>
      </w:r>
      <w:r w:rsidRPr="00AD2E19">
        <w:rPr>
          <w:rFonts w:ascii="Times New Roman" w:hAnsi="Times New Roman"/>
          <w:sz w:val="28"/>
          <w:szCs w:val="28"/>
        </w:rPr>
        <w:t xml:space="preserve"> </w:t>
      </w: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продолжая расширять представления детей об окружающем мире,  знакомит ребенка с явлениями общественной жизни и некоторыми профессиями: доктор лечит, шофер ведет машину, парикмахер стрижет волосы, повар готовит пищу, дворник подметает и т.д.; продолжает формировать и расширять знания детей об окружающем мире (ребенок может непосредственно наблюдать), о человеке: его внешних физических особенностях (у каждого есть голова, руки, ноги, лицо; а лице — глаза, нос, рот и т.д.); его физических и эмоциональных состояниях (проголодался — насытился, устал — отдохнул; намочил — вытер; заплакал — засмеялся и т.д.); деятельности</w:t>
      </w:r>
      <w:r w:rsidRPr="00AD2E19">
        <w:rPr>
          <w:rFonts w:ascii="Times New Roman" w:hAnsi="Times New Roman"/>
          <w:spacing w:val="18"/>
          <w:sz w:val="28"/>
          <w:szCs w:val="28"/>
        </w:rPr>
        <w:t xml:space="preserve"> </w:t>
      </w:r>
      <w:r w:rsidRPr="00AD2E19">
        <w:rPr>
          <w:rFonts w:ascii="Times New Roman" w:hAnsi="Times New Roman"/>
          <w:sz w:val="28"/>
          <w:szCs w:val="28"/>
        </w:rPr>
        <w:t>близких</w:t>
      </w:r>
      <w:r w:rsidRPr="00AD2E19">
        <w:rPr>
          <w:rFonts w:ascii="Times New Roman" w:hAnsi="Times New Roman"/>
          <w:spacing w:val="18"/>
          <w:sz w:val="28"/>
          <w:szCs w:val="28"/>
        </w:rPr>
        <w:t xml:space="preserve"> </w:t>
      </w:r>
      <w:r w:rsidRPr="00AD2E19">
        <w:rPr>
          <w:rFonts w:ascii="Times New Roman" w:hAnsi="Times New Roman"/>
          <w:sz w:val="28"/>
          <w:szCs w:val="28"/>
        </w:rPr>
        <w:t>ребенку</w:t>
      </w:r>
      <w:r w:rsidRPr="00AD2E19">
        <w:rPr>
          <w:rFonts w:ascii="Times New Roman" w:hAnsi="Times New Roman"/>
          <w:spacing w:val="13"/>
          <w:sz w:val="28"/>
          <w:szCs w:val="28"/>
        </w:rPr>
        <w:t xml:space="preserve"> </w:t>
      </w:r>
      <w:r w:rsidRPr="00AD2E19">
        <w:rPr>
          <w:rFonts w:ascii="Times New Roman" w:hAnsi="Times New Roman"/>
          <w:sz w:val="28"/>
          <w:szCs w:val="28"/>
        </w:rPr>
        <w:t>людей</w:t>
      </w:r>
      <w:r w:rsidRPr="00AD2E19">
        <w:rPr>
          <w:rFonts w:ascii="Times New Roman" w:hAnsi="Times New Roman"/>
          <w:spacing w:val="19"/>
          <w:sz w:val="28"/>
          <w:szCs w:val="28"/>
        </w:rPr>
        <w:t xml:space="preserve"> </w:t>
      </w:r>
      <w:r w:rsidRPr="00AD2E19">
        <w:rPr>
          <w:rFonts w:ascii="Times New Roman" w:hAnsi="Times New Roman"/>
          <w:sz w:val="28"/>
          <w:szCs w:val="28"/>
        </w:rPr>
        <w:t>(«Мама</w:t>
      </w:r>
      <w:r w:rsidRPr="00AD2E19">
        <w:rPr>
          <w:rFonts w:ascii="Times New Roman" w:hAnsi="Times New Roman"/>
          <w:spacing w:val="19"/>
          <w:sz w:val="28"/>
          <w:szCs w:val="28"/>
        </w:rPr>
        <w:t xml:space="preserve"> </w:t>
      </w:r>
      <w:r w:rsidRPr="00AD2E19">
        <w:rPr>
          <w:rFonts w:ascii="Times New Roman" w:hAnsi="Times New Roman"/>
          <w:sz w:val="28"/>
          <w:szCs w:val="28"/>
        </w:rPr>
        <w:t>моет</w:t>
      </w:r>
      <w:r w:rsidRPr="00AD2E19">
        <w:rPr>
          <w:rFonts w:ascii="Times New Roman" w:hAnsi="Times New Roman"/>
          <w:spacing w:val="17"/>
          <w:sz w:val="28"/>
          <w:szCs w:val="28"/>
        </w:rPr>
        <w:t xml:space="preserve"> </w:t>
      </w:r>
      <w:r w:rsidRPr="00AD2E19">
        <w:rPr>
          <w:rFonts w:ascii="Times New Roman" w:hAnsi="Times New Roman"/>
          <w:sz w:val="28"/>
          <w:szCs w:val="28"/>
        </w:rPr>
        <w:t>пол»;</w:t>
      </w:r>
      <w:r w:rsidRPr="00AD2E19">
        <w:rPr>
          <w:rFonts w:ascii="Times New Roman" w:hAnsi="Times New Roman"/>
          <w:spacing w:val="23"/>
          <w:sz w:val="28"/>
          <w:szCs w:val="28"/>
        </w:rPr>
        <w:t xml:space="preserve"> </w:t>
      </w:r>
      <w:r w:rsidRPr="00AD2E19">
        <w:rPr>
          <w:rFonts w:ascii="Times New Roman" w:hAnsi="Times New Roman"/>
          <w:sz w:val="28"/>
          <w:szCs w:val="28"/>
        </w:rPr>
        <w:t>«Бабушка</w:t>
      </w:r>
      <w:r w:rsidRPr="00AD2E19">
        <w:rPr>
          <w:rFonts w:ascii="Times New Roman" w:hAnsi="Times New Roman"/>
          <w:spacing w:val="19"/>
          <w:sz w:val="28"/>
          <w:szCs w:val="28"/>
        </w:rPr>
        <w:t xml:space="preserve"> </w:t>
      </w:r>
      <w:r w:rsidRPr="00AD2E19">
        <w:rPr>
          <w:rFonts w:ascii="Times New Roman" w:hAnsi="Times New Roman"/>
          <w:sz w:val="28"/>
          <w:szCs w:val="28"/>
        </w:rPr>
        <w:t>вяжет</w:t>
      </w:r>
      <w:r w:rsidRPr="00AD2E19">
        <w:rPr>
          <w:rFonts w:ascii="Times New Roman" w:hAnsi="Times New Roman"/>
          <w:spacing w:val="18"/>
          <w:sz w:val="28"/>
          <w:szCs w:val="28"/>
        </w:rPr>
        <w:t xml:space="preserve"> </w:t>
      </w:r>
      <w:r w:rsidRPr="00AD2E19">
        <w:rPr>
          <w:rFonts w:ascii="Times New Roman" w:hAnsi="Times New Roman"/>
          <w:spacing w:val="-2"/>
          <w:sz w:val="28"/>
          <w:szCs w:val="28"/>
        </w:rPr>
        <w:t xml:space="preserve">носочки»; </w:t>
      </w:r>
      <w:r w:rsidRPr="00AD2E19">
        <w:rPr>
          <w:rFonts w:ascii="Times New Roman" w:hAnsi="Times New Roman"/>
          <w:sz w:val="28"/>
          <w:szCs w:val="28"/>
        </w:rPr>
        <w:t xml:space="preserve">«Сестра рисует»; «Дедушка читает газету»; «Брат строит гараж»; «Папа работает за компьютером» и т.п.); о предметах, действиях с ними и их назначении: предметы домашнего обихода (одежда, посуда, мебель), игрушки, орудия труда (веник, метла, лопата, ведро, лейка </w:t>
      </w:r>
      <w:r w:rsidRPr="00AD2E19">
        <w:rPr>
          <w:rFonts w:ascii="Times New Roman" w:hAnsi="Times New Roman"/>
          <w:sz w:val="28"/>
          <w:szCs w:val="28"/>
        </w:rPr>
        <w:lastRenderedPageBreak/>
        <w:t>и т.д.).</w:t>
      </w:r>
    </w:p>
    <w:p w:rsidR="00DD6525" w:rsidRPr="00AD2E19" w:rsidRDefault="00DD6525" w:rsidP="00AD2E19">
      <w:pPr>
        <w:spacing w:after="0" w:line="360" w:lineRule="auto"/>
        <w:ind w:firstLine="709"/>
        <w:jc w:val="both"/>
        <w:rPr>
          <w:rFonts w:ascii="Times New Roman" w:hAnsi="Times New Roman"/>
          <w:sz w:val="28"/>
          <w:szCs w:val="28"/>
        </w:rPr>
      </w:pPr>
      <w:r w:rsidRPr="00C62409">
        <w:rPr>
          <w:rFonts w:ascii="Times New Roman" w:hAnsi="Times New Roman"/>
          <w:b/>
          <w:sz w:val="28"/>
          <w:szCs w:val="28"/>
        </w:rPr>
        <w:t>Природа</w:t>
      </w:r>
      <w:r w:rsidRPr="00AD2E19">
        <w:rPr>
          <w:rFonts w:ascii="Times New Roman" w:hAnsi="Times New Roman"/>
          <w:i/>
          <w:sz w:val="28"/>
          <w:szCs w:val="28"/>
        </w:rPr>
        <w:t>.</w:t>
      </w:r>
      <w:r w:rsidRPr="00AD2E19">
        <w:rPr>
          <w:rFonts w:ascii="Times New Roman" w:hAnsi="Times New Roman"/>
          <w:sz w:val="28"/>
          <w:szCs w:val="28"/>
        </w:rPr>
        <w:t xml:space="preserve"> В процессе ознакомления с природой </w:t>
      </w: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организует взаимодействие и направляет внимание ребенка на объекты и явления живой и неживой природы, которые доступны для непосредственного восприятия. Формирует представления о домашних и диких животных и их детенышах, растениях ближайшего окружения (деревья,  овощи, фрукты и др.), особенностях внешнего вида, их характерных признаках, привлекает внимание и поддерживает интерес к объектам неживой природы (солнце, небо, облака),  некоторым явлениям природы (снег, дождь, радуга, ветер), поощряет бережное отношение к ним.</w:t>
      </w:r>
    </w:p>
    <w:p w:rsidR="00DD6525" w:rsidRPr="00C62409" w:rsidRDefault="00DD6525" w:rsidP="00C62409">
      <w:pPr>
        <w:spacing w:after="0" w:line="360" w:lineRule="auto"/>
        <w:ind w:firstLine="709"/>
        <w:jc w:val="both"/>
        <w:rPr>
          <w:rFonts w:ascii="Times New Roman" w:hAnsi="Times New Roman"/>
          <w:sz w:val="28"/>
          <w:szCs w:val="28"/>
        </w:rPr>
      </w:pPr>
      <w:r w:rsidRPr="00C62409">
        <w:rPr>
          <w:rFonts w:ascii="Times New Roman" w:hAnsi="Times New Roman"/>
          <w:b/>
          <w:bCs/>
          <w:iCs/>
          <w:sz w:val="28"/>
          <w:szCs w:val="28"/>
        </w:rPr>
        <w:t>В результате, к концу 3 года жизни,</w:t>
      </w:r>
      <w:r w:rsidRPr="00AD2E19">
        <w:rPr>
          <w:rFonts w:ascii="Times New Roman" w:hAnsi="Times New Roman"/>
          <w:sz w:val="28"/>
          <w:szCs w:val="28"/>
        </w:rPr>
        <w:t xml:space="preserve"> ребенок интересуется окружающим: знает названия   предметов и игрушек; имеет простейшие представления о количестве, величине, форме и других качественных признаках предметов, активно действует с ними, исследует их свойства, сравнивает, группирует предметы по качественным признакам, экспериментирует. Использует специфические, культурно фиксированные предметные действия, знает назначение бытовых предметов (ложка, расческа, карандаш и пр.) и умеет пользоваться ими. Проявляет интерес к сверстникам; наблюдает за их действиями и подражает им; взаимодействие с ровесниками окрашено яркими эмоциями; в короткой игре воспроизводит действия взрослого, впервые осуществляя игровые замещения; задает первые предметные вопросы, отвечает на вопросы взрослого. Проявляет настойчивость в достижении результата своих действий;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Имеет конкретные представления о животных и растениях из ближайшего окружения, проявляет интерес к их познанию. Узнает, отличает и называет животных и растения, объекты неживой природы ближайшего окружения, выделяет их наиболее существенные отличительные признаки и особенности, интересуется явлениями природы, положительно реагирует на них</w:t>
      </w:r>
      <w:r>
        <w:rPr>
          <w:rFonts w:ascii="Times New Roman" w:hAnsi="Times New Roman"/>
          <w:sz w:val="28"/>
          <w:szCs w:val="28"/>
        </w:rPr>
        <w:t>, старается бережно относиться.</w:t>
      </w:r>
    </w:p>
    <w:p w:rsidR="00DD6525" w:rsidRPr="00C62409" w:rsidRDefault="00DD6525" w:rsidP="00AD2E19">
      <w:pPr>
        <w:spacing w:after="0" w:line="360" w:lineRule="auto"/>
        <w:ind w:firstLine="709"/>
        <w:jc w:val="both"/>
        <w:rPr>
          <w:rFonts w:ascii="Times New Roman" w:hAnsi="Times New Roman"/>
          <w:b/>
          <w:iCs/>
          <w:sz w:val="28"/>
          <w:szCs w:val="28"/>
        </w:rPr>
      </w:pPr>
      <w:r w:rsidRPr="00C62409">
        <w:rPr>
          <w:rFonts w:ascii="Times New Roman" w:hAnsi="Times New Roman"/>
          <w:b/>
          <w:iCs/>
          <w:sz w:val="28"/>
          <w:szCs w:val="28"/>
        </w:rPr>
        <w:t>От 3 лет до 4 лет</w:t>
      </w:r>
      <w:r>
        <w:rPr>
          <w:rFonts w:ascii="Times New Roman" w:hAnsi="Times New Roman"/>
          <w:b/>
          <w:iCs/>
          <w:sz w:val="28"/>
          <w:szCs w:val="28"/>
        </w:rPr>
        <w:t>.</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В области познавательного развития основными </w:t>
      </w:r>
      <w:r w:rsidRPr="00C62409">
        <w:rPr>
          <w:rFonts w:ascii="Times New Roman" w:hAnsi="Times New Roman"/>
          <w:sz w:val="28"/>
          <w:szCs w:val="28"/>
        </w:rPr>
        <w:t xml:space="preserve">задачами </w:t>
      </w:r>
      <w:r w:rsidRPr="00AD2E19">
        <w:rPr>
          <w:rFonts w:ascii="Times New Roman" w:hAnsi="Times New Roman"/>
          <w:sz w:val="28"/>
          <w:szCs w:val="28"/>
        </w:rPr>
        <w:t>образовательной деятельности являются:</w:t>
      </w:r>
    </w:p>
    <w:p w:rsidR="00DD6525" w:rsidRPr="007B1AE8"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7B1AE8">
        <w:rPr>
          <w:rFonts w:ascii="Times New Roman" w:hAnsi="Times New Roman"/>
          <w:sz w:val="28"/>
          <w:szCs w:val="28"/>
        </w:rPr>
        <w:lastRenderedPageBreak/>
        <w:t>формировать представления детей о сенсорных эталонах, цвета</w:t>
      </w:r>
      <w:r w:rsidRPr="007B1AE8">
        <w:rPr>
          <w:rFonts w:ascii="Times New Roman" w:hAnsi="Times New Roman"/>
          <w:bCs/>
          <w:sz w:val="28"/>
          <w:szCs w:val="28"/>
        </w:rPr>
        <w:t xml:space="preserve"> и формы, </w:t>
      </w:r>
      <w:r w:rsidRPr="007B1AE8">
        <w:rPr>
          <w:rFonts w:ascii="Times New Roman" w:hAnsi="Times New Roman"/>
          <w:sz w:val="28"/>
          <w:szCs w:val="28"/>
        </w:rPr>
        <w:t>геометрических фигурах, их использование в самостоятельной деятельности; поощрять освоение способов сравнения предметов по величине, количеству, определения их соотношений; побуждать овладевать чувственными способами ориентировки во времени и пространстве;</w:t>
      </w:r>
    </w:p>
    <w:p w:rsidR="00DD6525" w:rsidRPr="007B1AE8"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7B1AE8">
        <w:rPr>
          <w:rFonts w:ascii="Times New Roman" w:hAnsi="Times New Roman"/>
          <w:sz w:val="28"/>
          <w:szCs w:val="28"/>
        </w:rPr>
        <w:t>обогащать представления детей об объектах ближайшего окружения, развивать стремления отражать их в деятельности;</w:t>
      </w:r>
    </w:p>
    <w:p w:rsidR="00DD6525" w:rsidRPr="00AD2E19" w:rsidRDefault="00DD6525" w:rsidP="003062A8">
      <w:pPr>
        <w:pStyle w:val="a9"/>
        <w:numPr>
          <w:ilvl w:val="0"/>
          <w:numId w:val="14"/>
        </w:numPr>
        <w:tabs>
          <w:tab w:val="left" w:pos="1666"/>
        </w:tabs>
        <w:spacing w:after="0" w:line="360" w:lineRule="auto"/>
        <w:ind w:left="0" w:right="210" w:firstLine="360"/>
        <w:jc w:val="both"/>
        <w:rPr>
          <w:rFonts w:ascii="Times New Roman" w:hAnsi="Times New Roman"/>
          <w:sz w:val="28"/>
          <w:szCs w:val="28"/>
        </w:rPr>
      </w:pPr>
      <w:r w:rsidRPr="00AD2E19">
        <w:rPr>
          <w:rFonts w:ascii="Times New Roman" w:hAnsi="Times New Roman"/>
          <w:sz w:val="28"/>
          <w:szCs w:val="28"/>
        </w:rPr>
        <w:t>развивать первоначальные представления ребенка о себе, окружающих его людях, эмоционально-положительного отношения к членам семьи и людям ближайшего окружения; о труде взрослых (продавец, шофер, дворник, помощник воспитателя и др.);</w:t>
      </w:r>
    </w:p>
    <w:p w:rsidR="00DD6525" w:rsidRPr="007B1AE8" w:rsidRDefault="00DD6525" w:rsidP="003062A8">
      <w:pPr>
        <w:pStyle w:val="a9"/>
        <w:numPr>
          <w:ilvl w:val="0"/>
          <w:numId w:val="14"/>
        </w:numPr>
        <w:spacing w:after="0" w:line="360" w:lineRule="auto"/>
        <w:ind w:left="0" w:firstLine="360"/>
        <w:jc w:val="both"/>
        <w:rPr>
          <w:rFonts w:ascii="Times New Roman" w:hAnsi="Times New Roman"/>
          <w:b/>
          <w:bCs/>
          <w:sz w:val="28"/>
          <w:szCs w:val="28"/>
        </w:rPr>
      </w:pPr>
      <w:r w:rsidRPr="007B1AE8">
        <w:rPr>
          <w:rFonts w:ascii="Times New Roman" w:hAnsi="Times New Roman"/>
          <w:sz w:val="28"/>
          <w:szCs w:val="28"/>
        </w:rPr>
        <w:t>развивать исследовательские умения, опыт элементарной познавательной деятельности;</w:t>
      </w:r>
    </w:p>
    <w:p w:rsidR="00DD6525" w:rsidRPr="007B1AE8"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7B1AE8">
        <w:rPr>
          <w:rFonts w:ascii="Times New Roman" w:hAnsi="Times New Roman"/>
          <w:bCs/>
          <w:sz w:val="28"/>
          <w:szCs w:val="28"/>
        </w:rPr>
        <w:t>расширять представления детей о многообразии и особенностях растений, животных ближайшего окружения, неживой природе, явлениях природы и деятельности человека в природе в разные сезоны года, знакомить с</w:t>
      </w:r>
      <w:r w:rsidRPr="007B1AE8">
        <w:rPr>
          <w:rFonts w:ascii="Times New Roman" w:hAnsi="Times New Roman"/>
          <w:sz w:val="28"/>
          <w:szCs w:val="28"/>
        </w:rPr>
        <w:t xml:space="preserve"> правилами поведения по отношению к живым объектам природы.</w:t>
      </w:r>
    </w:p>
    <w:p w:rsidR="00DD6525" w:rsidRPr="00C62409" w:rsidRDefault="00DD6525" w:rsidP="00AD2E19">
      <w:pPr>
        <w:spacing w:after="0" w:line="360" w:lineRule="auto"/>
        <w:ind w:firstLine="709"/>
        <w:contextualSpacing/>
        <w:jc w:val="both"/>
        <w:rPr>
          <w:rFonts w:ascii="Times New Roman" w:hAnsi="Times New Roman"/>
          <w:sz w:val="28"/>
          <w:szCs w:val="28"/>
        </w:rPr>
      </w:pPr>
      <w:r w:rsidRPr="00C62409">
        <w:rPr>
          <w:rFonts w:ascii="Times New Roman" w:hAnsi="Times New Roman"/>
          <w:b/>
          <w:bCs/>
          <w:sz w:val="28"/>
          <w:szCs w:val="28"/>
        </w:rPr>
        <w:t>Содержание образовательной деятельности</w:t>
      </w:r>
      <w:r>
        <w:rPr>
          <w:rFonts w:ascii="Times New Roman" w:hAnsi="Times New Roman"/>
          <w:b/>
          <w:bCs/>
          <w:sz w:val="28"/>
          <w:szCs w:val="28"/>
        </w:rPr>
        <w:t>.</w:t>
      </w:r>
    </w:p>
    <w:p w:rsidR="00DD6525" w:rsidRPr="00C62409" w:rsidRDefault="00DD6525" w:rsidP="00AD2E19">
      <w:pPr>
        <w:spacing w:after="0" w:line="360" w:lineRule="auto"/>
        <w:ind w:firstLine="709"/>
        <w:jc w:val="both"/>
        <w:rPr>
          <w:rFonts w:ascii="Times New Roman" w:hAnsi="Times New Roman"/>
          <w:b/>
          <w:sz w:val="28"/>
          <w:szCs w:val="28"/>
        </w:rPr>
      </w:pPr>
      <w:r w:rsidRPr="00C62409">
        <w:rPr>
          <w:rFonts w:ascii="Times New Roman" w:hAnsi="Times New Roman"/>
          <w:b/>
          <w:sz w:val="28"/>
          <w:szCs w:val="28"/>
        </w:rPr>
        <w:t>Сенсорные представ</w:t>
      </w:r>
      <w:r>
        <w:rPr>
          <w:rFonts w:ascii="Times New Roman" w:hAnsi="Times New Roman"/>
          <w:b/>
          <w:sz w:val="28"/>
          <w:szCs w:val="28"/>
        </w:rPr>
        <w:t>ления и познавательные действия.</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 В процессе специально организованной деятельности педагогический работник расширяет содержание представлений ребенка о различных цветах </w:t>
      </w:r>
      <w:r w:rsidRPr="00AD2E19">
        <w:rPr>
          <w:rFonts w:ascii="Times New Roman" w:hAnsi="Times New Roman"/>
          <w:strike/>
          <w:sz w:val="28"/>
          <w:szCs w:val="28"/>
        </w:rPr>
        <w:t xml:space="preserve"> </w:t>
      </w:r>
      <w:r w:rsidRPr="00AD2E19">
        <w:rPr>
          <w:rFonts w:ascii="Times New Roman" w:hAnsi="Times New Roman"/>
          <w:sz w:val="28"/>
          <w:szCs w:val="28"/>
        </w:rPr>
        <w:t xml:space="preserve">   красный, желтый, зеленый, синий, черный, белый, знакомит и закрепляет слова, обозначающие цвет. Развивает у ребенка осязательно-двигательные действия обследования с использованием разных анализаторов: рассматривание, поглаживание, ощупывание ладонью, пальцами по контуру, прокатывание, бросание и др. Организуя поисковую деятельность, педагогический работник расширяет и конкретизирует познавательные действия детей. В процессе поисковой деятельности задает детям вопросы, обращает внимание на постановку цели, определение задач деятельности, учит принимать образец, инструкцию взрослого, поощряет стремление самостоятельно завершить начатое действие. Организует и стимулирует наблюдательность, совместные действия ребенка со взрослым и сверстниками.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lastRenderedPageBreak/>
        <w:t xml:space="preserve">При сравнении двух предметов по одному признаку педагогический работник направляет внимание ребенка на выделение сходства и отличия,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DD6525" w:rsidRPr="00AD2E19" w:rsidRDefault="00DD6525" w:rsidP="00AD2E19">
      <w:pPr>
        <w:spacing w:after="0" w:line="360" w:lineRule="auto"/>
        <w:ind w:firstLine="709"/>
        <w:jc w:val="both"/>
        <w:rPr>
          <w:rFonts w:ascii="Times New Roman" w:hAnsi="Times New Roman"/>
          <w:sz w:val="28"/>
          <w:szCs w:val="28"/>
        </w:rPr>
      </w:pPr>
      <w:r w:rsidRPr="00C62409">
        <w:rPr>
          <w:rFonts w:ascii="Times New Roman" w:hAnsi="Times New Roman"/>
          <w:b/>
          <w:sz w:val="28"/>
          <w:szCs w:val="28"/>
        </w:rPr>
        <w:t>Математические представления</w:t>
      </w:r>
      <w:r w:rsidRPr="00AD2E19">
        <w:rPr>
          <w:rFonts w:ascii="Times New Roman" w:hAnsi="Times New Roman"/>
          <w:i/>
          <w:sz w:val="28"/>
          <w:szCs w:val="28"/>
        </w:rPr>
        <w:t>.</w:t>
      </w:r>
      <w:r w:rsidRPr="00AD2E19">
        <w:rPr>
          <w:rFonts w:ascii="Times New Roman" w:hAnsi="Times New Roman"/>
          <w:sz w:val="28"/>
          <w:szCs w:val="28"/>
        </w:rPr>
        <w:t xml:space="preserve"> Освоение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овладение уравниванием неравных групп предметов путем добавления одного предмета к меньшей группе или удаления одного предмета из большей группы; </w:t>
      </w:r>
      <w:r w:rsidRPr="00AD2E19">
        <w:rPr>
          <w:rFonts w:ascii="Times New Roman" w:hAnsi="Times New Roman"/>
          <w:strike/>
          <w:sz w:val="28"/>
          <w:szCs w:val="28"/>
        </w:rPr>
        <w:t xml:space="preserve"> </w:t>
      </w:r>
      <w:r w:rsidRPr="00AD2E19">
        <w:rPr>
          <w:rFonts w:ascii="Times New Roman" w:hAnsi="Times New Roman"/>
          <w:sz w:val="28"/>
          <w:szCs w:val="28"/>
        </w:rPr>
        <w:t>освоение слов, обозначающих свойства, качества предметов  и отношений между ними.</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Педагогический работник</w:t>
      </w:r>
      <w:r w:rsidRPr="00AD2E19">
        <w:rPr>
          <w:rFonts w:ascii="Times New Roman" w:hAnsi="Times New Roman"/>
          <w:bCs/>
          <w:sz w:val="28"/>
          <w:szCs w:val="28"/>
        </w:rPr>
        <w:t xml:space="preserve"> знакомит и активирует в речи название некоторых фигур: шар, куб, круг, квадрат, треугольник</w:t>
      </w:r>
      <w:r w:rsidRPr="00AD2E19">
        <w:rPr>
          <w:rFonts w:ascii="Times New Roman" w:hAnsi="Times New Roman"/>
          <w:sz w:val="28"/>
          <w:szCs w:val="28"/>
        </w:rPr>
        <w:t>,); обращает внимание на использование в быту характеристик: ближе (дальше), раньше (позже); помогает на чувственном уровне ориентироваться пространстве от себя: впереди (сзади), сверху (снизу), справа (слева) и времени (контрастные особенности утра и вечера, дня и ночи).</w:t>
      </w:r>
    </w:p>
    <w:p w:rsidR="00DD6525" w:rsidRPr="00AD2E19" w:rsidRDefault="00DD6525" w:rsidP="00AD2E19">
      <w:pPr>
        <w:pStyle w:val="a9"/>
        <w:tabs>
          <w:tab w:val="left" w:pos="1666"/>
        </w:tabs>
        <w:spacing w:after="0" w:line="360" w:lineRule="auto"/>
        <w:ind w:left="0" w:right="210" w:firstLine="709"/>
        <w:jc w:val="both"/>
        <w:rPr>
          <w:rFonts w:ascii="Times New Roman" w:hAnsi="Times New Roman"/>
          <w:sz w:val="28"/>
          <w:szCs w:val="28"/>
        </w:rPr>
      </w:pPr>
      <w:r w:rsidRPr="00C62409">
        <w:rPr>
          <w:rFonts w:ascii="Times New Roman" w:hAnsi="Times New Roman"/>
          <w:b/>
          <w:sz w:val="28"/>
          <w:szCs w:val="28"/>
        </w:rPr>
        <w:t>Окружающий мир.</w:t>
      </w:r>
      <w:r w:rsidRPr="00AD2E19">
        <w:rPr>
          <w:rFonts w:ascii="Times New Roman" w:hAnsi="Times New Roman"/>
          <w:sz w:val="28"/>
          <w:szCs w:val="28"/>
        </w:rPr>
        <w:t xml:space="preserve"> Посредством специально организованной деятельности педагогический работник формирует у ребенка начальные представления и эмоционально-положительное отношение к родителям и другим членам семьи, людям ближайшего окружения, учит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Педагогический работник дает первоначальные представления о названии родного города (села), видах транспорта; начальные представления о родной стране: название некоторых праздников и событий, о труде людей близкого окружения. Педагогический работник рассказывает</w:t>
      </w:r>
      <w:r w:rsidRPr="00AD2E19">
        <w:rPr>
          <w:rFonts w:ascii="Times New Roman" w:hAnsi="Times New Roman"/>
          <w:spacing w:val="-1"/>
          <w:sz w:val="28"/>
          <w:szCs w:val="28"/>
        </w:rPr>
        <w:t xml:space="preserve"> </w:t>
      </w:r>
      <w:r w:rsidRPr="00AD2E19">
        <w:rPr>
          <w:rFonts w:ascii="Times New Roman" w:hAnsi="Times New Roman"/>
          <w:sz w:val="28"/>
          <w:szCs w:val="28"/>
        </w:rPr>
        <w:t>о</w:t>
      </w:r>
      <w:r w:rsidRPr="00AD2E19">
        <w:rPr>
          <w:rFonts w:ascii="Times New Roman" w:hAnsi="Times New Roman"/>
          <w:spacing w:val="-1"/>
          <w:sz w:val="28"/>
          <w:szCs w:val="28"/>
        </w:rPr>
        <w:t xml:space="preserve"> </w:t>
      </w:r>
      <w:r w:rsidRPr="00AD2E19">
        <w:rPr>
          <w:rFonts w:ascii="Times New Roman" w:hAnsi="Times New Roman"/>
          <w:sz w:val="28"/>
          <w:szCs w:val="28"/>
        </w:rPr>
        <w:t>домашней хозяйственной деятельности взрослых (ходят</w:t>
      </w:r>
      <w:r w:rsidRPr="00AD2E19">
        <w:rPr>
          <w:rFonts w:ascii="Times New Roman" w:hAnsi="Times New Roman"/>
          <w:spacing w:val="-1"/>
          <w:sz w:val="28"/>
          <w:szCs w:val="28"/>
        </w:rPr>
        <w:t xml:space="preserve"> </w:t>
      </w:r>
      <w:r w:rsidRPr="00AD2E19">
        <w:rPr>
          <w:rFonts w:ascii="Times New Roman" w:hAnsi="Times New Roman"/>
          <w:sz w:val="28"/>
          <w:szCs w:val="28"/>
        </w:rPr>
        <w:t>в</w:t>
      </w:r>
      <w:r w:rsidRPr="00AD2E19">
        <w:rPr>
          <w:rFonts w:ascii="Times New Roman" w:hAnsi="Times New Roman"/>
          <w:spacing w:val="-2"/>
          <w:sz w:val="28"/>
          <w:szCs w:val="28"/>
        </w:rPr>
        <w:t xml:space="preserve"> </w:t>
      </w:r>
      <w:r w:rsidRPr="00AD2E19">
        <w:rPr>
          <w:rFonts w:ascii="Times New Roman" w:hAnsi="Times New Roman"/>
          <w:sz w:val="28"/>
          <w:szCs w:val="28"/>
        </w:rPr>
        <w:t>магазин, убирают квартиру, готовят еду, сортируют и выбрасывают мусор, следят за порядком, участвуют в благоустройстве прилегающей к дому территории — двора, газонов и т.п.), знакомит</w:t>
      </w:r>
      <w:r w:rsidRPr="00AD2E19">
        <w:rPr>
          <w:rFonts w:ascii="Times New Roman" w:hAnsi="Times New Roman"/>
          <w:spacing w:val="40"/>
          <w:sz w:val="28"/>
          <w:szCs w:val="28"/>
        </w:rPr>
        <w:t xml:space="preserve"> </w:t>
      </w:r>
      <w:r w:rsidRPr="00AD2E19">
        <w:rPr>
          <w:rFonts w:ascii="Times New Roman" w:hAnsi="Times New Roman"/>
          <w:sz w:val="28"/>
          <w:szCs w:val="28"/>
        </w:rPr>
        <w:t xml:space="preserve">с трудом работников детского сада (помощника воспитателя, повара, дворника, водителя), с трудом взрослых ближайшего </w:t>
      </w:r>
      <w:r w:rsidRPr="00AD2E19">
        <w:rPr>
          <w:rFonts w:ascii="Times New Roman" w:hAnsi="Times New Roman"/>
          <w:sz w:val="28"/>
          <w:szCs w:val="28"/>
        </w:rPr>
        <w:lastRenderedPageBreak/>
        <w:t>социального окружения (магазин, больница, парикмахерская); знакомит с тем, кому и в каких ситуациях нужны определенные вещи, инструменты. дает первые представления о разнообразии вещей: игрушек, видов транспорта (машина, автобус, корабль и др.), книг (большие, маленькие, толстые, тонкие, книжки- игрушки, книжки-картинки и др.); знакомит в ходе практического обследования с некоторыми овощами и фруктами (морковка, репка, яблоко, банан, апельсин и др.), их вкусовыми качествами (кислый, сладкий, соленый);  воспитывает бережное отношение к предметам, сделанным человеческими руками, учит не сорить, убирать за собой, не расходовать лишние материалы зря и т.д.</w:t>
      </w:r>
    </w:p>
    <w:p w:rsidR="00DD6525" w:rsidRPr="00AD2E19" w:rsidRDefault="00DD6525" w:rsidP="00AD2E19">
      <w:pPr>
        <w:spacing w:after="0" w:line="360" w:lineRule="auto"/>
        <w:ind w:firstLine="709"/>
        <w:jc w:val="both"/>
        <w:rPr>
          <w:rFonts w:ascii="Times New Roman" w:hAnsi="Times New Roman"/>
          <w:sz w:val="28"/>
          <w:szCs w:val="28"/>
        </w:rPr>
      </w:pPr>
      <w:r w:rsidRPr="00C62409">
        <w:rPr>
          <w:rFonts w:ascii="Times New Roman" w:hAnsi="Times New Roman"/>
          <w:b/>
          <w:sz w:val="28"/>
          <w:szCs w:val="28"/>
        </w:rPr>
        <w:t>Природа.</w:t>
      </w:r>
      <w:r w:rsidRPr="00AD2E19">
        <w:rPr>
          <w:rFonts w:ascii="Times New Roman" w:hAnsi="Times New Roman"/>
          <w:sz w:val="28"/>
          <w:szCs w:val="28"/>
        </w:rPr>
        <w:t xml:space="preserve"> Педагогический работник расширяет представление о диких и домашних животных, деревьях, кустарниках, цветковых, травянистых растениях, овощах и фруктах, ягодах данной местности, учит их различать и группировать на основе существенных признаков: внешний вид, место обитания; их пользе для человека. Знакомит с объектами неживой природы и некоторыми свойствами воды, песка, камней. Учит наблюдать за явлениями природы в разные сезоны года и изменениями в жизни животных и человека (признаки времен года по состоянию листвы на деревьях, почвенному покрову). Педагогический работник способствует усвоению правил поведения в природе (не ломать ветки, не рвать растения, осторожно обращаться с животными, заботиться), развивает умение видеть красоту природы и замечать изменения в ней в связи со сменой времен года.</w:t>
      </w:r>
    </w:p>
    <w:p w:rsidR="00DD6525" w:rsidRPr="00AD2E19" w:rsidRDefault="00DD6525" w:rsidP="00AD2E19">
      <w:pPr>
        <w:spacing w:after="0" w:line="360" w:lineRule="auto"/>
        <w:ind w:firstLine="709"/>
        <w:jc w:val="both"/>
        <w:rPr>
          <w:rFonts w:ascii="Times New Roman" w:hAnsi="Times New Roman"/>
          <w:sz w:val="28"/>
          <w:szCs w:val="28"/>
        </w:rPr>
      </w:pPr>
      <w:r w:rsidRPr="00C62409">
        <w:rPr>
          <w:rFonts w:ascii="Times New Roman" w:hAnsi="Times New Roman"/>
          <w:b/>
          <w:bCs/>
          <w:iCs/>
          <w:sz w:val="28"/>
          <w:szCs w:val="28"/>
        </w:rPr>
        <w:t>В результате, к концу 4 года жизни,</w:t>
      </w:r>
      <w:r w:rsidRPr="00AD2E19">
        <w:rPr>
          <w:rFonts w:ascii="Times New Roman" w:hAnsi="Times New Roman"/>
          <w:sz w:val="28"/>
          <w:szCs w:val="28"/>
        </w:rPr>
        <w:t xml:space="preserve"> ребенок может участвовать в несложной совместной познавательной деятельности со сверстниками; демонстрирует представления о некоторых</w:t>
      </w:r>
      <w:r w:rsidRPr="00AD2E19">
        <w:rPr>
          <w:rFonts w:ascii="Times New Roman" w:hAnsi="Times New Roman"/>
          <w:color w:val="4472C4"/>
          <w:sz w:val="28"/>
          <w:szCs w:val="28"/>
        </w:rPr>
        <w:t xml:space="preserve"> </w:t>
      </w:r>
      <w:r w:rsidRPr="00AD2E19">
        <w:rPr>
          <w:rFonts w:ascii="Times New Roman" w:hAnsi="Times New Roman"/>
          <w:sz w:val="28"/>
          <w:szCs w:val="28"/>
        </w:rPr>
        <w:t>цветах спектра</w:t>
      </w:r>
      <w:r w:rsidRPr="00AD2E19">
        <w:rPr>
          <w:rFonts w:ascii="Times New Roman" w:hAnsi="Times New Roman"/>
          <w:strike/>
          <w:sz w:val="28"/>
          <w:szCs w:val="28"/>
        </w:rPr>
        <w:t xml:space="preserve"> </w:t>
      </w:r>
      <w:r w:rsidRPr="00AD2E19">
        <w:rPr>
          <w:rFonts w:ascii="Times New Roman" w:hAnsi="Times New Roman"/>
          <w:sz w:val="28"/>
          <w:szCs w:val="28"/>
        </w:rPr>
        <w:t xml:space="preserve">   красный, желтый, зеленый, синий, черный, белый, обозначает их словом; демонстрирует осязательно-двигательные действия при обследовании предметов с использованием разных анализаторов: рассматривание, поглаживание, ощупывание ладонью, пальцами по контуру, прокатывание, бросание; активно участвует в разнообразных видах деятельности, принимает цель, основные задачи деятельности, принимает образец, инструкцию взрослого, стремится завершить начатое действие;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(охотно </w:t>
      </w:r>
      <w:r w:rsidRPr="00AD2E19">
        <w:rPr>
          <w:rFonts w:ascii="Times New Roman" w:hAnsi="Times New Roman"/>
          <w:sz w:val="28"/>
          <w:szCs w:val="28"/>
        </w:rPr>
        <w:lastRenderedPageBreak/>
        <w:t>экспериментирует с объектами живой и неживой природы); проявляет интерес к сверстникам, к взаимодействию с ними в деятельности, в повседневном общении; ребенок владеет</w:t>
      </w:r>
      <w:r w:rsidRPr="00AD2E19">
        <w:rPr>
          <w:rFonts w:ascii="Times New Roman" w:hAnsi="Times New Roman"/>
          <w:sz w:val="28"/>
          <w:szCs w:val="28"/>
        </w:rPr>
        <w:tab/>
        <w:t xml:space="preserve">действиями замещения, подбирает предметы-заместители;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 проявляет интерес к миру, потребность в познавательном общении со взрослыми; обнаруживает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rsidR="00DD6525" w:rsidRPr="00AD2E19" w:rsidRDefault="00DD6525" w:rsidP="00AD2E19">
      <w:pPr>
        <w:spacing w:after="0" w:line="360" w:lineRule="auto"/>
        <w:ind w:firstLine="709"/>
        <w:contextualSpacing/>
        <w:jc w:val="both"/>
        <w:rPr>
          <w:rFonts w:ascii="Times New Roman" w:hAnsi="Times New Roman"/>
          <w:sz w:val="28"/>
          <w:szCs w:val="28"/>
        </w:rPr>
      </w:pPr>
      <w:r w:rsidRPr="00AD2E19">
        <w:rPr>
          <w:rFonts w:ascii="Times New Roman" w:hAnsi="Times New Roman"/>
          <w:sz w:val="28"/>
          <w:szCs w:val="28"/>
        </w:rPr>
        <w:t>Узнает и эмоционально положительно реагирует на родственников и людей ближайшего окружения, знает их имена, контактирует с ними.</w:t>
      </w:r>
    </w:p>
    <w:p w:rsidR="00DD6525" w:rsidRPr="00C62409" w:rsidRDefault="00DD6525" w:rsidP="00C62409">
      <w:pPr>
        <w:spacing w:after="0" w:line="360" w:lineRule="auto"/>
        <w:ind w:firstLine="709"/>
        <w:contextualSpacing/>
        <w:jc w:val="both"/>
        <w:rPr>
          <w:rFonts w:ascii="Times New Roman" w:hAnsi="Times New Roman"/>
          <w:sz w:val="28"/>
          <w:szCs w:val="28"/>
        </w:rPr>
      </w:pPr>
      <w:r w:rsidRPr="00AD2E19">
        <w:rPr>
          <w:rFonts w:ascii="Times New Roman" w:hAnsi="Times New Roman"/>
          <w:bCs/>
          <w:sz w:val="28"/>
          <w:szCs w:val="28"/>
        </w:rPr>
        <w:t xml:space="preserve">Имеет представление о разнообразных животных и растениях ближайшего окружения, особенностях внешнего вида, поведения, может их назвать и отличить, группировать по признакам, может выделить свойства некоторых объектов неживой природы,  наблюдает за явлениями природы, знает, как они называются, отличает времена года по ярким признакам, может рассказать, что делает человек в разные сезоны года, </w:t>
      </w:r>
      <w:r w:rsidRPr="00AD2E19">
        <w:rPr>
          <w:rFonts w:ascii="Times New Roman" w:hAnsi="Times New Roman"/>
          <w:sz w:val="28"/>
          <w:szCs w:val="28"/>
        </w:rPr>
        <w:t>имеет представление о том, как вести себя по отно</w:t>
      </w:r>
      <w:r>
        <w:rPr>
          <w:rFonts w:ascii="Times New Roman" w:hAnsi="Times New Roman"/>
          <w:sz w:val="28"/>
          <w:szCs w:val="28"/>
        </w:rPr>
        <w:t>шению к живым объектам природы.</w:t>
      </w:r>
    </w:p>
    <w:p w:rsidR="00DD6525" w:rsidRPr="00C62409" w:rsidRDefault="00DD6525" w:rsidP="00AD2E19">
      <w:pPr>
        <w:spacing w:after="0" w:line="360" w:lineRule="auto"/>
        <w:ind w:firstLine="709"/>
        <w:jc w:val="both"/>
        <w:rPr>
          <w:rFonts w:ascii="Times New Roman" w:hAnsi="Times New Roman"/>
          <w:b/>
          <w:iCs/>
          <w:sz w:val="28"/>
          <w:szCs w:val="28"/>
        </w:rPr>
      </w:pPr>
      <w:r w:rsidRPr="00C62409">
        <w:rPr>
          <w:rFonts w:ascii="Times New Roman" w:hAnsi="Times New Roman"/>
          <w:b/>
          <w:iCs/>
          <w:sz w:val="28"/>
          <w:szCs w:val="28"/>
        </w:rPr>
        <w:t>От 4 лет до 5 лет</w:t>
      </w:r>
      <w:r>
        <w:rPr>
          <w:rFonts w:ascii="Times New Roman" w:hAnsi="Times New Roman"/>
          <w:b/>
          <w:iCs/>
          <w:sz w:val="28"/>
          <w:szCs w:val="28"/>
        </w:rPr>
        <w:t>.</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В области познавательного развития основными </w:t>
      </w:r>
      <w:r w:rsidRPr="00C62409">
        <w:rPr>
          <w:rFonts w:ascii="Times New Roman" w:hAnsi="Times New Roman"/>
          <w:sz w:val="28"/>
          <w:szCs w:val="28"/>
        </w:rPr>
        <w:t xml:space="preserve">задачами </w:t>
      </w:r>
      <w:r w:rsidRPr="00AD2E19">
        <w:rPr>
          <w:rFonts w:ascii="Times New Roman" w:hAnsi="Times New Roman"/>
          <w:sz w:val="28"/>
          <w:szCs w:val="28"/>
        </w:rPr>
        <w:t>образовательной деятельности являются:</w:t>
      </w:r>
    </w:p>
    <w:p w:rsidR="00DD6525" w:rsidRPr="007B1AE8"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7B1AE8">
        <w:rPr>
          <w:rFonts w:ascii="Times New Roman" w:hAnsi="Times New Roman"/>
          <w:sz w:val="28"/>
          <w:szCs w:val="28"/>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DD6525" w:rsidRPr="007B1AE8"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7B1AE8">
        <w:rPr>
          <w:rFonts w:ascii="Times New Roman" w:hAnsi="Times New Roman"/>
          <w:sz w:val="28"/>
          <w:szCs w:val="28"/>
        </w:rPr>
        <w:t>развивать   умения устанавливать связи и отношения между качествами предмета и его назначением, выявлять простейшие зависимости предметов и прослеживать изменения объектов по нескольким признакам;</w:t>
      </w:r>
    </w:p>
    <w:p w:rsidR="00DD6525" w:rsidRPr="007B1AE8"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7B1AE8">
        <w:rPr>
          <w:rFonts w:ascii="Times New Roman" w:hAnsi="Times New Roman"/>
          <w:sz w:val="28"/>
          <w:szCs w:val="28"/>
        </w:rPr>
        <w:lastRenderedPageBreak/>
        <w:t xml:space="preserve">обогащать элементарные математические представления, знания о предметном, социальном и   природном мире;   </w:t>
      </w:r>
    </w:p>
    <w:p w:rsidR="00DD6525" w:rsidRPr="007B1AE8"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7B1AE8">
        <w:rPr>
          <w:rFonts w:ascii="Times New Roman" w:hAnsi="Times New Roman"/>
          <w:sz w:val="28"/>
          <w:szCs w:val="28"/>
        </w:rPr>
        <w:t>поддерживать развитие познавательной активности и инициативы в разных видах деятельности, в выполнении и достижении результата;</w:t>
      </w:r>
    </w:p>
    <w:p w:rsidR="00DD6525" w:rsidRPr="007B1AE8"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7B1AE8">
        <w:rPr>
          <w:rFonts w:ascii="Times New Roman" w:hAnsi="Times New Roman"/>
          <w:sz w:val="28"/>
          <w:szCs w:val="28"/>
        </w:rPr>
        <w:t>способствовать накоплению детьми опыта взаимодействия со сверстниками в процессе совместной познавательной деятельности;</w:t>
      </w:r>
    </w:p>
    <w:p w:rsidR="00DD6525" w:rsidRPr="007B1AE8"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7B1AE8">
        <w:rPr>
          <w:rFonts w:ascii="Times New Roman" w:hAnsi="Times New Roman"/>
          <w:sz w:val="28"/>
          <w:szCs w:val="28"/>
        </w:rPr>
        <w:t xml:space="preserve">развивать элементарные представления детей о семье, о своей малой родине, ее достопримечательностях, поддерживать   интерес к стране; </w:t>
      </w:r>
    </w:p>
    <w:p w:rsidR="00DD6525" w:rsidRPr="007B1AE8"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7B1AE8">
        <w:rPr>
          <w:rFonts w:ascii="Times New Roman" w:hAnsi="Times New Roman"/>
          <w:sz w:val="28"/>
          <w:szCs w:val="28"/>
        </w:rPr>
        <w:t xml:space="preserve">формировать представления ребенка о разнообразии объектов живой природы, их особенностях, жизненных проявлениях, потребностях, обучать группировке объектов живой природы, знакомить с объектами и свойствами неживой природы, отличительными признаками времен года и деятельности человека, воспитывать эмоционально-положительное отношение ко всем живым существам. </w:t>
      </w:r>
    </w:p>
    <w:p w:rsidR="00DD6525" w:rsidRPr="007B1AE8" w:rsidRDefault="00DD6525" w:rsidP="00AD2E19">
      <w:pPr>
        <w:spacing w:after="0" w:line="360" w:lineRule="auto"/>
        <w:ind w:firstLine="709"/>
        <w:jc w:val="both"/>
        <w:rPr>
          <w:rFonts w:ascii="Times New Roman" w:hAnsi="Times New Roman"/>
          <w:b/>
          <w:bCs/>
          <w:sz w:val="28"/>
          <w:szCs w:val="28"/>
        </w:rPr>
      </w:pPr>
      <w:r w:rsidRPr="007B1AE8">
        <w:rPr>
          <w:rFonts w:ascii="Times New Roman" w:hAnsi="Times New Roman"/>
          <w:b/>
          <w:bCs/>
          <w:sz w:val="28"/>
          <w:szCs w:val="28"/>
        </w:rPr>
        <w:t>Содержание образовательной деятельности</w:t>
      </w:r>
      <w:r>
        <w:rPr>
          <w:rFonts w:ascii="Times New Roman" w:hAnsi="Times New Roman"/>
          <w:b/>
          <w:bCs/>
          <w:sz w:val="28"/>
          <w:szCs w:val="28"/>
        </w:rPr>
        <w:t>.</w:t>
      </w:r>
    </w:p>
    <w:p w:rsidR="00DD6525" w:rsidRPr="00AD2E19" w:rsidRDefault="00DD6525" w:rsidP="00AD2E19">
      <w:pPr>
        <w:spacing w:after="0" w:line="360" w:lineRule="auto"/>
        <w:ind w:firstLine="709"/>
        <w:jc w:val="both"/>
        <w:rPr>
          <w:rFonts w:ascii="Times New Roman" w:hAnsi="Times New Roman"/>
          <w:sz w:val="28"/>
          <w:szCs w:val="28"/>
        </w:rPr>
      </w:pPr>
      <w:r w:rsidRPr="007B1AE8">
        <w:rPr>
          <w:rFonts w:ascii="Times New Roman" w:hAnsi="Times New Roman"/>
          <w:b/>
          <w:sz w:val="28"/>
          <w:szCs w:val="28"/>
        </w:rPr>
        <w:t>Сенсорные представления и познавательные действия</w:t>
      </w:r>
      <w:r w:rsidRPr="00AD2E19">
        <w:rPr>
          <w:rFonts w:ascii="Times New Roman" w:hAnsi="Times New Roman"/>
          <w:i/>
          <w:sz w:val="28"/>
          <w:szCs w:val="28"/>
        </w:rPr>
        <w:t xml:space="preserve">. </w:t>
      </w:r>
      <w:r w:rsidRPr="00AD2E19">
        <w:rPr>
          <w:rFonts w:ascii="Times New Roman" w:hAnsi="Times New Roman"/>
          <w:sz w:val="28"/>
          <w:szCs w:val="28"/>
        </w:rPr>
        <w:t>Педагогический работник формирует у ребенка умение различать и называть цвета спектра – красный, оранжевый, желтый, зеленый, голубой, синий, фиолетовый; черный, серый, белый; 2—3 оттенка цвета (светло-зеленый, темно-синий).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3-м признакам путем непосредственного сравнения, осваивать группировку, классификацию и сериацию; описывать предметы по 3 – 4-м основным свойствам.</w:t>
      </w:r>
    </w:p>
    <w:p w:rsidR="00DD6525" w:rsidRPr="00AD2E19" w:rsidRDefault="00DD6525" w:rsidP="00AD2E19">
      <w:pPr>
        <w:spacing w:after="0" w:line="360" w:lineRule="auto"/>
        <w:ind w:firstLine="709"/>
        <w:jc w:val="both"/>
        <w:rPr>
          <w:rFonts w:ascii="Times New Roman" w:hAnsi="Times New Roman"/>
          <w:sz w:val="28"/>
          <w:szCs w:val="28"/>
        </w:rPr>
      </w:pPr>
      <w:r w:rsidRPr="007B1AE8">
        <w:rPr>
          <w:rFonts w:ascii="Times New Roman" w:hAnsi="Times New Roman"/>
          <w:b/>
          <w:sz w:val="28"/>
          <w:szCs w:val="28"/>
        </w:rPr>
        <w:t>Математические представления</w:t>
      </w:r>
      <w:r w:rsidRPr="00AD2E19">
        <w:rPr>
          <w:rFonts w:ascii="Times New Roman" w:hAnsi="Times New Roman"/>
          <w:i/>
          <w:sz w:val="28"/>
          <w:szCs w:val="28"/>
        </w:rPr>
        <w:t>.</w:t>
      </w:r>
      <w:r w:rsidRPr="00AD2E19">
        <w:rPr>
          <w:rFonts w:ascii="Times New Roman" w:hAnsi="Times New Roman"/>
          <w:sz w:val="28"/>
          <w:szCs w:val="28"/>
        </w:rPr>
        <w:t xml:space="preserve"> Педагогический работник</w:t>
      </w:r>
      <w:r w:rsidRPr="00AD2E19">
        <w:rPr>
          <w:rFonts w:ascii="Times New Roman" w:hAnsi="Times New Roman"/>
          <w:bCs/>
          <w:sz w:val="28"/>
          <w:szCs w:val="28"/>
        </w:rPr>
        <w:t xml:space="preserve"> формирует</w:t>
      </w:r>
      <w:r w:rsidRPr="00AD2E19">
        <w:rPr>
          <w:rFonts w:ascii="Times New Roman" w:hAnsi="Times New Roman"/>
          <w:sz w:val="28"/>
          <w:szCs w:val="28"/>
        </w:rPr>
        <w:t xml:space="preserve"> умения считать в пределах пяти с участием различных анализаторов (на слух, ощупь, счет движений и др.), пересчитывать предметы и отсчитывать их по образцу и названному числу; с</w:t>
      </w:r>
      <w:r w:rsidRPr="00AD2E19">
        <w:rPr>
          <w:rFonts w:ascii="Times New Roman" w:hAnsi="Times New Roman"/>
          <w:bCs/>
          <w:sz w:val="28"/>
          <w:szCs w:val="28"/>
        </w:rPr>
        <w:t>пособствует</w:t>
      </w:r>
      <w:r w:rsidRPr="00AD2E19">
        <w:rPr>
          <w:rFonts w:ascii="Times New Roman" w:hAnsi="Times New Roman"/>
          <w:sz w:val="28"/>
          <w:szCs w:val="28"/>
        </w:rPr>
        <w:t xml:space="preserve"> пониманию независимости числа от пространственно-качественных признаков предметов; </w:t>
      </w:r>
      <w:r w:rsidRPr="00AD2E19">
        <w:rPr>
          <w:rFonts w:ascii="Times New Roman" w:hAnsi="Times New Roman"/>
          <w:bCs/>
          <w:sz w:val="28"/>
          <w:szCs w:val="28"/>
        </w:rPr>
        <w:t>помогает освоить</w:t>
      </w:r>
      <w:r w:rsidRPr="00AD2E19">
        <w:rPr>
          <w:rFonts w:ascii="Times New Roman" w:hAnsi="Times New Roman"/>
          <w:sz w:val="28"/>
          <w:szCs w:val="28"/>
        </w:rPr>
        <w:t xml:space="preserve"> порядковый счет в пределах пяти, познание пространственных и временных отношений (вперед, назад, вниз, вперед, налево, направо, утро, день, вечер, ночь).</w:t>
      </w:r>
    </w:p>
    <w:p w:rsidR="00DD6525" w:rsidRPr="00AD2E19" w:rsidRDefault="00DD6525" w:rsidP="00AD2E19">
      <w:pPr>
        <w:spacing w:after="0" w:line="360" w:lineRule="auto"/>
        <w:ind w:firstLine="709"/>
        <w:jc w:val="both"/>
        <w:rPr>
          <w:rFonts w:ascii="Times New Roman" w:hAnsi="Times New Roman"/>
          <w:sz w:val="28"/>
          <w:szCs w:val="28"/>
        </w:rPr>
      </w:pPr>
      <w:r w:rsidRPr="007B1AE8">
        <w:rPr>
          <w:rFonts w:ascii="Times New Roman" w:hAnsi="Times New Roman"/>
          <w:b/>
          <w:sz w:val="28"/>
          <w:szCs w:val="28"/>
        </w:rPr>
        <w:lastRenderedPageBreak/>
        <w:t>Окружающий мир.</w:t>
      </w:r>
      <w:r w:rsidRPr="00AD2E19">
        <w:rPr>
          <w:rFonts w:ascii="Times New Roman" w:hAnsi="Times New Roman"/>
          <w:sz w:val="28"/>
          <w:szCs w:val="28"/>
        </w:rPr>
        <w:t xml:space="preserve"> Педагогический работник расширяет у ребенка представления о членах семьи, о малой родине и Отечестве; представления о названии родного города (села), некоторых городских объектах, видах транспорта; расширяет и обогащает начальные представления о родной стране: название некоторых общественных праздниках и событиях. Проводится ознакомление с профессиями людей близкого окружения.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Демонстрирует способы объединения со сверстниками для решения поставленных взрослым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 рассказывает и показывает, как организован труд людей в магазине, на почте, в поликлинике, что и для чего делают взрослые в этих местах; знакомит со способами создания знакомых им предметов (мебели, одежды) и названиями профессий (столяр, портной); объясняет, какие объекты относятся к миру природы, а что сделано руками человека.</w:t>
      </w:r>
    </w:p>
    <w:p w:rsidR="00DD6525" w:rsidRPr="00AD2E19" w:rsidRDefault="00DD6525" w:rsidP="00AD2E19">
      <w:pPr>
        <w:pStyle w:val="a9"/>
        <w:tabs>
          <w:tab w:val="left" w:pos="1666"/>
          <w:tab w:val="left" w:pos="9214"/>
          <w:tab w:val="left" w:pos="9355"/>
        </w:tabs>
        <w:spacing w:after="0" w:line="360" w:lineRule="auto"/>
        <w:ind w:left="0" w:right="206" w:firstLine="709"/>
        <w:jc w:val="both"/>
        <w:rPr>
          <w:rFonts w:ascii="Times New Roman" w:hAnsi="Times New Roman"/>
          <w:sz w:val="28"/>
          <w:szCs w:val="28"/>
        </w:rPr>
      </w:pPr>
      <w:r w:rsidRPr="00AD2E19">
        <w:rPr>
          <w:rFonts w:ascii="Times New Roman" w:hAnsi="Times New Roman"/>
          <w:sz w:val="28"/>
          <w:szCs w:val="28"/>
        </w:rPr>
        <w:t>Знакомит детей с тем, как устроена жизнь людей в городе или деревне (какую работу выполняют взрослые, где находятся разные учреждения, магазины, парки, остановки автобуса и т.п., кто убирает улицу, какую работу уже могут делать дети);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т.п.).</w:t>
      </w:r>
    </w:p>
    <w:p w:rsidR="00DD6525" w:rsidRPr="00AD2E19" w:rsidRDefault="00DD6525" w:rsidP="00AD2E19">
      <w:pPr>
        <w:pStyle w:val="a9"/>
        <w:tabs>
          <w:tab w:val="left" w:pos="1460"/>
          <w:tab w:val="left" w:pos="9214"/>
          <w:tab w:val="left" w:pos="9355"/>
        </w:tabs>
        <w:spacing w:after="0" w:line="360" w:lineRule="auto"/>
        <w:ind w:left="0" w:right="204" w:firstLine="709"/>
        <w:jc w:val="both"/>
        <w:rPr>
          <w:rFonts w:ascii="Times New Roman" w:hAnsi="Times New Roman"/>
          <w:sz w:val="28"/>
          <w:szCs w:val="28"/>
        </w:rPr>
      </w:pPr>
      <w:r w:rsidRPr="00AD2E19">
        <w:rPr>
          <w:rFonts w:ascii="Times New Roman" w:hAnsi="Times New Roman"/>
          <w:sz w:val="28"/>
          <w:szCs w:val="28"/>
        </w:rPr>
        <w:t>Расширяет</w:t>
      </w:r>
      <w:r w:rsidRPr="00AD2E19">
        <w:rPr>
          <w:rFonts w:ascii="Times New Roman" w:hAnsi="Times New Roman"/>
          <w:spacing w:val="-1"/>
          <w:sz w:val="28"/>
          <w:szCs w:val="28"/>
        </w:rPr>
        <w:t xml:space="preserve"> </w:t>
      </w:r>
      <w:r w:rsidRPr="00AD2E19">
        <w:rPr>
          <w:rFonts w:ascii="Times New Roman" w:hAnsi="Times New Roman"/>
          <w:sz w:val="28"/>
          <w:szCs w:val="28"/>
        </w:rPr>
        <w:t>представления</w:t>
      </w:r>
      <w:r w:rsidRPr="00AD2E19">
        <w:rPr>
          <w:rFonts w:ascii="Times New Roman" w:hAnsi="Times New Roman"/>
          <w:spacing w:val="-1"/>
          <w:sz w:val="28"/>
          <w:szCs w:val="28"/>
        </w:rPr>
        <w:t xml:space="preserve"> </w:t>
      </w:r>
      <w:r w:rsidRPr="00AD2E19">
        <w:rPr>
          <w:rFonts w:ascii="Times New Roman" w:hAnsi="Times New Roman"/>
          <w:sz w:val="28"/>
          <w:szCs w:val="28"/>
        </w:rPr>
        <w:t>детей о</w:t>
      </w:r>
      <w:r w:rsidRPr="00AD2E19">
        <w:rPr>
          <w:rFonts w:ascii="Times New Roman" w:hAnsi="Times New Roman"/>
          <w:spacing w:val="-1"/>
          <w:sz w:val="28"/>
          <w:szCs w:val="28"/>
        </w:rPr>
        <w:t xml:space="preserve"> </w:t>
      </w:r>
      <w:r w:rsidRPr="00AD2E19">
        <w:rPr>
          <w:rFonts w:ascii="Times New Roman" w:hAnsi="Times New Roman"/>
          <w:sz w:val="28"/>
          <w:szCs w:val="28"/>
        </w:rPr>
        <w:t>свойствах разных материалов в</w:t>
      </w:r>
      <w:r w:rsidRPr="00AD2E19">
        <w:rPr>
          <w:rFonts w:ascii="Times New Roman" w:hAnsi="Times New Roman"/>
          <w:spacing w:val="-2"/>
          <w:sz w:val="28"/>
          <w:szCs w:val="28"/>
        </w:rPr>
        <w:t xml:space="preserve"> </w:t>
      </w:r>
      <w:r w:rsidRPr="00AD2E19">
        <w:rPr>
          <w:rFonts w:ascii="Times New Roman" w:hAnsi="Times New Roman"/>
          <w:sz w:val="28"/>
          <w:szCs w:val="28"/>
        </w:rPr>
        <w:t>процессе</w:t>
      </w:r>
      <w:r w:rsidRPr="00AD2E19">
        <w:rPr>
          <w:rFonts w:ascii="Times New Roman" w:hAnsi="Times New Roman"/>
          <w:spacing w:val="-2"/>
          <w:sz w:val="28"/>
          <w:szCs w:val="28"/>
        </w:rPr>
        <w:t xml:space="preserve"> </w:t>
      </w:r>
      <w:r w:rsidRPr="00AD2E19">
        <w:rPr>
          <w:rFonts w:ascii="Times New Roman" w:hAnsi="Times New Roman"/>
          <w:sz w:val="28"/>
          <w:szCs w:val="28"/>
        </w:rPr>
        <w:t>работы</w:t>
      </w:r>
      <w:r w:rsidRPr="00AD2E19">
        <w:rPr>
          <w:rFonts w:ascii="Times New Roman" w:hAnsi="Times New Roman"/>
          <w:spacing w:val="-2"/>
          <w:sz w:val="28"/>
          <w:szCs w:val="28"/>
        </w:rPr>
        <w:t xml:space="preserve"> </w:t>
      </w:r>
      <w:r w:rsidRPr="00AD2E19">
        <w:rPr>
          <w:rFonts w:ascii="Times New Roman" w:hAnsi="Times New Roman"/>
          <w:sz w:val="28"/>
          <w:szCs w:val="28"/>
        </w:rPr>
        <w:t>с ними: ткань мнется, рвется, намокает и т.п., соленое тесто — мягкое, пластичное, легко разделяется на части и опять соединяется в целое и т.д.; подводит к пониманию того, сходные</w:t>
      </w:r>
      <w:r w:rsidRPr="00AD2E19">
        <w:rPr>
          <w:rFonts w:ascii="Times New Roman" w:hAnsi="Times New Roman"/>
          <w:spacing w:val="40"/>
          <w:sz w:val="28"/>
          <w:szCs w:val="28"/>
        </w:rPr>
        <w:t xml:space="preserve"> </w:t>
      </w:r>
      <w:r w:rsidRPr="00AD2E19">
        <w:rPr>
          <w:rFonts w:ascii="Times New Roman" w:hAnsi="Times New Roman"/>
          <w:sz w:val="28"/>
          <w:szCs w:val="28"/>
        </w:rPr>
        <w:t>по назначению предметы могут быть разной формы и сделаны из разных материалов, дает почувствовать и ощутить, что предметы имеют разный вес, объем: дети учатся взвешивать предметы и сравнивать их между собой, избегая делать ложные выводы (большой предмет</w:t>
      </w:r>
      <w:r w:rsidRPr="00AD2E19">
        <w:rPr>
          <w:rFonts w:ascii="Times New Roman" w:hAnsi="Times New Roman"/>
          <w:spacing w:val="80"/>
          <w:sz w:val="28"/>
          <w:szCs w:val="28"/>
        </w:rPr>
        <w:t xml:space="preserve"> </w:t>
      </w:r>
      <w:r w:rsidRPr="00AD2E19">
        <w:rPr>
          <w:rFonts w:ascii="Times New Roman" w:hAnsi="Times New Roman"/>
          <w:sz w:val="28"/>
          <w:szCs w:val="28"/>
        </w:rPr>
        <w:t>не всегда оказывается более тяжелым).</w:t>
      </w:r>
    </w:p>
    <w:p w:rsidR="00DD6525" w:rsidRPr="00AD2E19" w:rsidRDefault="00DD6525" w:rsidP="00AD2E19">
      <w:pPr>
        <w:pStyle w:val="a9"/>
        <w:tabs>
          <w:tab w:val="left" w:pos="1666"/>
          <w:tab w:val="left" w:pos="9214"/>
          <w:tab w:val="left" w:pos="9355"/>
        </w:tabs>
        <w:spacing w:after="0" w:line="360" w:lineRule="auto"/>
        <w:ind w:left="0" w:right="206" w:firstLine="709"/>
        <w:jc w:val="both"/>
        <w:rPr>
          <w:rFonts w:ascii="Times New Roman" w:hAnsi="Times New Roman"/>
          <w:sz w:val="28"/>
          <w:szCs w:val="28"/>
        </w:rPr>
      </w:pPr>
      <w:r w:rsidRPr="00AD2E19">
        <w:rPr>
          <w:rFonts w:ascii="Times New Roman" w:hAnsi="Times New Roman"/>
          <w:sz w:val="28"/>
          <w:szCs w:val="28"/>
        </w:rPr>
        <w:t>Показывает ребенку</w:t>
      </w:r>
      <w:r w:rsidRPr="00AD2E19">
        <w:rPr>
          <w:rFonts w:ascii="Times New Roman" w:hAnsi="Times New Roman"/>
          <w:spacing w:val="-1"/>
          <w:sz w:val="28"/>
          <w:szCs w:val="28"/>
        </w:rPr>
        <w:t xml:space="preserve"> </w:t>
      </w:r>
      <w:r w:rsidRPr="00AD2E19">
        <w:rPr>
          <w:rFonts w:ascii="Times New Roman" w:hAnsi="Times New Roman"/>
          <w:sz w:val="28"/>
          <w:szCs w:val="28"/>
        </w:rPr>
        <w:t xml:space="preserve">существующие в окружающем мире простые закономерности и зависимости, например: если холодно — нужно теплее одеться, </w:t>
      </w:r>
      <w:r w:rsidRPr="00AD2E19">
        <w:rPr>
          <w:rFonts w:ascii="Times New Roman" w:hAnsi="Times New Roman"/>
          <w:sz w:val="28"/>
          <w:szCs w:val="28"/>
        </w:rPr>
        <w:lastRenderedPageBreak/>
        <w:t>если темно — нужно зажечь свет, если сильный ветер — закрыть окно. Учит замечать целесообразность и целенаправленность действий, видеть простейшие причины и следствия собственных действий.</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i/>
          <w:sz w:val="28"/>
          <w:szCs w:val="28"/>
        </w:rPr>
        <w:t>Природа</w:t>
      </w:r>
      <w:r w:rsidRPr="00AD2E19">
        <w:rPr>
          <w:rFonts w:ascii="Times New Roman" w:hAnsi="Times New Roman"/>
          <w:sz w:val="28"/>
          <w:szCs w:val="28"/>
        </w:rPr>
        <w:t xml:space="preserve">. Продолжается ознакомление ребенка с многообразием природы родного края, представителями животного и растительного мира, изменениями в их жизни в разные сезоны года. Обучение сравнению, группировке объектов живой природы на основе признаков (дикие - домашние, хищные - травоядные, перелетные - зимующие, деревья- кустарники, травы - цветковые растения, овощи-фрукты, грибы и др.). Педагогический работник знакомит с объектами и свойствами неживой природы (камни, песок, глина, почва, вода), с явлениями природы в разные сезоны года (листопад, ледоход, гололёд, град, ветер); свойствами и качествами природных материалов (дерево, металл и др.). В процессе труда в природе педагогический работник й формирует представление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рассказывает о профессиях, которые с этим связаны, способствует накоплению положительных впечатлений ребенка о природе. </w:t>
      </w:r>
    </w:p>
    <w:p w:rsidR="00DD6525" w:rsidRPr="00AD2E19" w:rsidRDefault="00DD6525" w:rsidP="00AD2E19">
      <w:pPr>
        <w:spacing w:after="0" w:line="360" w:lineRule="auto"/>
        <w:ind w:firstLine="709"/>
        <w:contextualSpacing/>
        <w:jc w:val="both"/>
        <w:rPr>
          <w:rFonts w:ascii="Times New Roman" w:hAnsi="Times New Roman"/>
          <w:sz w:val="28"/>
          <w:szCs w:val="28"/>
        </w:rPr>
      </w:pPr>
      <w:r w:rsidRPr="007B1AE8">
        <w:rPr>
          <w:rFonts w:ascii="Times New Roman" w:hAnsi="Times New Roman"/>
          <w:b/>
          <w:bCs/>
          <w:iCs/>
          <w:sz w:val="28"/>
          <w:szCs w:val="28"/>
        </w:rPr>
        <w:t>В результате, к концу 5  года жизни,</w:t>
      </w:r>
      <w:r w:rsidRPr="00AD2E19">
        <w:rPr>
          <w:rFonts w:ascii="Times New Roman" w:hAnsi="Times New Roman"/>
          <w:sz w:val="28"/>
          <w:szCs w:val="28"/>
        </w:rPr>
        <w:t xml:space="preserve">  ребенок применяет знания и способы деятельности для решения задач, поставленных взрослым, проявляет интерес к разным видам деятельности, активно участвует в них, реализует в деятельности исследовательские умения (выдвигает гипотезу, формулирует вопрос, планирует исследовательские действия, выбирает способы исследования);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 </w:t>
      </w:r>
    </w:p>
    <w:p w:rsidR="00DD6525" w:rsidRPr="00AD2E19" w:rsidRDefault="00DD6525" w:rsidP="00AD2E19">
      <w:pPr>
        <w:spacing w:after="0" w:line="360" w:lineRule="auto"/>
        <w:ind w:firstLine="709"/>
        <w:contextualSpacing/>
        <w:jc w:val="both"/>
        <w:rPr>
          <w:rFonts w:ascii="Times New Roman" w:hAnsi="Times New Roman"/>
          <w:sz w:val="28"/>
          <w:szCs w:val="28"/>
        </w:rPr>
      </w:pPr>
      <w:r w:rsidRPr="00AD2E19">
        <w:rPr>
          <w:rFonts w:ascii="Times New Roman" w:hAnsi="Times New Roman"/>
          <w:sz w:val="28"/>
          <w:szCs w:val="28"/>
        </w:rPr>
        <w:t xml:space="preserve">Активно стремится к познавательному общению со взрослыми: задает много вопросов поискового характера, предпринимает попытки сделать логические выводы; проявляет интерес к игровому экспериментированию с предметами и материалами; владеет разными способами деятельности, проявляет самостоятельность, инициативу, умеет работать по образцу, слушать взрослого и </w:t>
      </w:r>
      <w:r w:rsidRPr="00AD2E19">
        <w:rPr>
          <w:rFonts w:ascii="Times New Roman" w:hAnsi="Times New Roman"/>
          <w:sz w:val="28"/>
          <w:szCs w:val="28"/>
        </w:rPr>
        <w:lastRenderedPageBreak/>
        <w:t>выполнять его инструкцию, доводить начатое до конца, отвечать на вопросы взрослого; имеет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DD6525" w:rsidRPr="00AD2E19" w:rsidRDefault="00DD6525" w:rsidP="00AD2E19">
      <w:pPr>
        <w:spacing w:after="0" w:line="360" w:lineRule="auto"/>
        <w:ind w:firstLine="709"/>
        <w:contextualSpacing/>
        <w:jc w:val="both"/>
        <w:rPr>
          <w:rFonts w:ascii="Times New Roman" w:hAnsi="Times New Roman"/>
          <w:sz w:val="28"/>
          <w:szCs w:val="28"/>
        </w:rPr>
      </w:pPr>
      <w:r w:rsidRPr="00AD2E19">
        <w:rPr>
          <w:rFonts w:ascii="Times New Roman" w:eastAsia="TimesNewRomanPSMT" w:hAnsi="Times New Roman"/>
          <w:sz w:val="28"/>
          <w:szCs w:val="28"/>
        </w:rPr>
        <w:t>Различает предметы, называет их</w:t>
      </w:r>
      <w:r w:rsidRPr="00AD2E19">
        <w:rPr>
          <w:rFonts w:ascii="Times New Roman" w:hAnsi="Times New Roman"/>
          <w:sz w:val="28"/>
          <w:szCs w:val="28"/>
        </w:rPr>
        <w:t xml:space="preserve"> </w:t>
      </w:r>
      <w:r w:rsidRPr="00AD2E19">
        <w:rPr>
          <w:rFonts w:ascii="Times New Roman" w:eastAsia="TimesNewRomanPSMT" w:hAnsi="Times New Roman"/>
          <w:sz w:val="28"/>
          <w:szCs w:val="28"/>
        </w:rPr>
        <w:t>характерные особенности (цвет, форму, величину); владеет количественным и порядковым счетом в пределах пяти, умением непосредственно сравнивать предметы по форме и величине, различает части суток, ориентируется от себя в движении; использует математические представления для познания окружающей действительности, называет самые разные предметы, которые их окружают в помещениях,</w:t>
      </w:r>
      <w:r w:rsidRPr="00AD2E19">
        <w:rPr>
          <w:rFonts w:ascii="Times New Roman" w:hAnsi="Times New Roman"/>
          <w:sz w:val="28"/>
          <w:szCs w:val="28"/>
        </w:rPr>
        <w:t xml:space="preserve"> </w:t>
      </w:r>
      <w:r w:rsidRPr="00AD2E19">
        <w:rPr>
          <w:rFonts w:ascii="Times New Roman" w:eastAsia="TimesNewRomanPSMT" w:hAnsi="Times New Roman"/>
          <w:sz w:val="28"/>
          <w:szCs w:val="28"/>
        </w:rPr>
        <w:t>на участке, на улице; знает их назначение, называет свойства и качества,</w:t>
      </w:r>
      <w:r w:rsidRPr="00AD2E19">
        <w:rPr>
          <w:rFonts w:ascii="Times New Roman" w:hAnsi="Times New Roman"/>
          <w:sz w:val="28"/>
          <w:szCs w:val="28"/>
        </w:rPr>
        <w:t xml:space="preserve"> </w:t>
      </w:r>
      <w:r w:rsidRPr="00AD2E19">
        <w:rPr>
          <w:rFonts w:ascii="Times New Roman" w:eastAsia="TimesNewRomanPSMT" w:hAnsi="Times New Roman"/>
          <w:sz w:val="28"/>
          <w:szCs w:val="28"/>
        </w:rPr>
        <w:t>доступные для восприятия и обследования. проявляет интерес к предметам и явлениям, которые они не имели (не</w:t>
      </w:r>
      <w:r w:rsidRPr="00AD2E19">
        <w:rPr>
          <w:rFonts w:ascii="Times New Roman" w:hAnsi="Times New Roman"/>
          <w:sz w:val="28"/>
          <w:szCs w:val="28"/>
        </w:rPr>
        <w:t xml:space="preserve"> </w:t>
      </w:r>
      <w:r w:rsidRPr="00AD2E19">
        <w:rPr>
          <w:rFonts w:ascii="Times New Roman" w:eastAsia="TimesNewRomanPSMT" w:hAnsi="Times New Roman"/>
          <w:sz w:val="28"/>
          <w:szCs w:val="28"/>
        </w:rPr>
        <w:t>имеют) возможности видеть.</w:t>
      </w:r>
    </w:p>
    <w:p w:rsidR="00DD6525" w:rsidRPr="00AD2E19" w:rsidRDefault="00DD6525" w:rsidP="00AD2E19">
      <w:pPr>
        <w:spacing w:after="0" w:line="360" w:lineRule="auto"/>
        <w:ind w:firstLine="709"/>
        <w:contextualSpacing/>
        <w:jc w:val="both"/>
        <w:rPr>
          <w:rFonts w:ascii="Times New Roman" w:eastAsia="TimesNewRomanPSMT" w:hAnsi="Times New Roman"/>
          <w:sz w:val="28"/>
          <w:szCs w:val="28"/>
        </w:rPr>
      </w:pPr>
      <w:r w:rsidRPr="00AD2E19">
        <w:rPr>
          <w:rFonts w:ascii="Times New Roman" w:eastAsia="TimesNewRomanPSMT" w:hAnsi="Times New Roman"/>
          <w:sz w:val="28"/>
          <w:szCs w:val="28"/>
        </w:rPr>
        <w:t>С удовольствием рассказывает о семье, семейном быте, традициях; активно</w:t>
      </w:r>
      <w:r w:rsidRPr="00AD2E19">
        <w:rPr>
          <w:rFonts w:ascii="Times New Roman" w:hAnsi="Times New Roman"/>
          <w:sz w:val="28"/>
          <w:szCs w:val="28"/>
        </w:rPr>
        <w:t xml:space="preserve"> </w:t>
      </w:r>
      <w:r w:rsidRPr="00AD2E19">
        <w:rPr>
          <w:rFonts w:ascii="Times New Roman" w:eastAsia="TimesNewRomanPSMT" w:hAnsi="Times New Roman"/>
          <w:sz w:val="28"/>
          <w:szCs w:val="28"/>
        </w:rPr>
        <w:t>участвует в мероприятиях, готовящихся в группе, в ДОО, в частности,</w:t>
      </w:r>
      <w:r w:rsidRPr="00AD2E19">
        <w:rPr>
          <w:rFonts w:ascii="Times New Roman" w:hAnsi="Times New Roman"/>
          <w:sz w:val="28"/>
          <w:szCs w:val="28"/>
        </w:rPr>
        <w:t xml:space="preserve"> </w:t>
      </w:r>
      <w:r w:rsidRPr="00AD2E19">
        <w:rPr>
          <w:rFonts w:ascii="Times New Roman" w:eastAsia="TimesNewRomanPSMT" w:hAnsi="Times New Roman"/>
          <w:sz w:val="28"/>
          <w:szCs w:val="28"/>
        </w:rPr>
        <w:t>направленных на то, чтобы порадовать взрослых, детей (взрослого, ребенка).</w:t>
      </w:r>
    </w:p>
    <w:p w:rsidR="00DD6525" w:rsidRPr="00AD2E19" w:rsidRDefault="00DD6525" w:rsidP="007B1AE8">
      <w:pPr>
        <w:spacing w:after="0" w:line="360" w:lineRule="auto"/>
        <w:ind w:firstLine="709"/>
        <w:contextualSpacing/>
        <w:jc w:val="both"/>
        <w:rPr>
          <w:rFonts w:ascii="Times New Roman" w:hAnsi="Times New Roman"/>
          <w:b/>
          <w:i/>
          <w:iCs/>
          <w:sz w:val="28"/>
          <w:szCs w:val="28"/>
        </w:rPr>
      </w:pPr>
      <w:r w:rsidRPr="00AD2E19">
        <w:rPr>
          <w:rFonts w:ascii="Times New Roman" w:hAnsi="Times New Roman"/>
          <w:sz w:val="28"/>
          <w:szCs w:val="28"/>
        </w:rPr>
        <w:t>Ребенок знает и называет животных и растения родного края, выделяет их отличительные особенности. Может назвать объекты неживой природы и их свойства, различает и называет времена года и их характерные признаки (изменения погоды, осадки, явления природы), может рассказать об изменении образа жизни человека, животных и растений в разные сезоны года,  знает свойства и качества природных материалов; сравнивает объекты живой и неживой природы, группирует на основе признаков; демонстрирует эмоционально-положительное отношение ко всем живым существам, стремится ухаживать за растениями и животными, знает способы ухода за ними, профессии людей, связанных с уходом и выращиванием растений и животных.</w:t>
      </w:r>
    </w:p>
    <w:p w:rsidR="00DD6525" w:rsidRPr="007B1AE8" w:rsidRDefault="00DD6525" w:rsidP="00AD2E19">
      <w:pPr>
        <w:spacing w:after="0" w:line="360" w:lineRule="auto"/>
        <w:ind w:firstLine="709"/>
        <w:jc w:val="both"/>
        <w:rPr>
          <w:rFonts w:ascii="Times New Roman" w:hAnsi="Times New Roman"/>
          <w:b/>
          <w:iCs/>
          <w:sz w:val="28"/>
          <w:szCs w:val="28"/>
        </w:rPr>
      </w:pPr>
      <w:r w:rsidRPr="007B1AE8">
        <w:rPr>
          <w:rFonts w:ascii="Times New Roman" w:hAnsi="Times New Roman"/>
          <w:b/>
          <w:iCs/>
          <w:sz w:val="28"/>
          <w:szCs w:val="28"/>
        </w:rPr>
        <w:t>От 5 лет до 6 лет</w:t>
      </w:r>
      <w:r>
        <w:rPr>
          <w:rFonts w:ascii="Times New Roman" w:hAnsi="Times New Roman"/>
          <w:b/>
          <w:iCs/>
          <w:sz w:val="28"/>
          <w:szCs w:val="28"/>
        </w:rPr>
        <w:t>.</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В области познавательного развития основными </w:t>
      </w:r>
      <w:r w:rsidRPr="007B1AE8">
        <w:rPr>
          <w:rFonts w:ascii="Times New Roman" w:hAnsi="Times New Roman"/>
          <w:sz w:val="28"/>
          <w:szCs w:val="28"/>
        </w:rPr>
        <w:t xml:space="preserve">задачами </w:t>
      </w:r>
      <w:r w:rsidRPr="00AD2E19">
        <w:rPr>
          <w:rFonts w:ascii="Times New Roman" w:hAnsi="Times New Roman"/>
          <w:sz w:val="28"/>
          <w:szCs w:val="28"/>
        </w:rPr>
        <w:t>образовательной деятельности являются:</w:t>
      </w:r>
    </w:p>
    <w:p w:rsidR="00DD6525" w:rsidRPr="007B1AE8"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7B1AE8">
        <w:rPr>
          <w:rFonts w:ascii="Times New Roman" w:hAnsi="Times New Roman"/>
          <w:sz w:val="28"/>
          <w:szCs w:val="28"/>
        </w:rPr>
        <w:lastRenderedPageBreak/>
        <w:t>развивать интерес детей к самостоятельному познанию объектов окружающего мира (природного, социального, предметного) в его разнообразных проявлениях и простейших зависимостях;</w:t>
      </w:r>
    </w:p>
    <w:p w:rsidR="00DD6525" w:rsidRPr="007B1AE8"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7B1AE8">
        <w:rPr>
          <w:rFonts w:ascii="Times New Roman" w:hAnsi="Times New Roman"/>
          <w:sz w:val="28"/>
          <w:szCs w:val="28"/>
        </w:rPr>
        <w:t>формировать способы сотрудничества детей со сверстниками и взрослыми на основе партнерской деятельности;</w:t>
      </w:r>
    </w:p>
    <w:p w:rsidR="00DD6525" w:rsidRPr="007B1AE8"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7B1AE8">
        <w:rPr>
          <w:rFonts w:ascii="Times New Roman" w:hAnsi="Times New Roman"/>
          <w:sz w:val="28"/>
          <w:szCs w:val="28"/>
        </w:rPr>
        <w:t>развивать практические и аналитические способы познания, опосредованное сравнение объектов с помощью заместителей (условной меры), установление связей между способом обследования и познаваемым свойством предмета, сравнение по разным основаниям, измерение, счет, упорядочивание, классификация, сериация и т.п.;</w:t>
      </w:r>
    </w:p>
    <w:p w:rsidR="00DD6525" w:rsidRPr="007B1AE8"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7B1AE8">
        <w:rPr>
          <w:rFonts w:ascii="Times New Roman" w:hAnsi="Times New Roman"/>
          <w:sz w:val="28"/>
          <w:szCs w:val="28"/>
        </w:rPr>
        <w:t>формировать представления детей о цифровых средствах познания окружающего мира, способах их безопасного использования;</w:t>
      </w:r>
    </w:p>
    <w:p w:rsidR="00DD6525" w:rsidRPr="007B1AE8"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7B1AE8">
        <w:rPr>
          <w:rFonts w:ascii="Times New Roman" w:hAnsi="Times New Roman"/>
          <w:sz w:val="28"/>
          <w:szCs w:val="28"/>
        </w:rPr>
        <w:t>поощрять творческое преобразование объектов окружающего мира и отражение результатов познания в деятельности;</w:t>
      </w:r>
    </w:p>
    <w:p w:rsidR="00DD6525" w:rsidRPr="007B1AE8"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7B1AE8">
        <w:rPr>
          <w:rFonts w:ascii="Times New Roman" w:hAnsi="Times New Roman"/>
          <w:sz w:val="28"/>
          <w:szCs w:val="28"/>
        </w:rPr>
        <w:t>развивать представления детей о родном городе и стране, поддерживать стремление узнавать о других странах и народах мира;</w:t>
      </w:r>
    </w:p>
    <w:p w:rsidR="00DD6525" w:rsidRPr="007B1AE8"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7B1AE8">
        <w:rPr>
          <w:rFonts w:ascii="Times New Roman" w:hAnsi="Times New Roman"/>
          <w:sz w:val="28"/>
          <w:szCs w:val="28"/>
        </w:rPr>
        <w:t>формировать представления детей о многообразии природных объектов и их признаках, отличительных особенностях, жизненных потребностях и необходимости защиты и ухода за живой природой, воспитывать бережное, заботливое отношение к природе.</w:t>
      </w:r>
    </w:p>
    <w:p w:rsidR="00DD6525" w:rsidRPr="007B1AE8" w:rsidRDefault="00DD6525" w:rsidP="00AD2E19">
      <w:pPr>
        <w:spacing w:after="0" w:line="360" w:lineRule="auto"/>
        <w:ind w:firstLine="709"/>
        <w:jc w:val="both"/>
        <w:rPr>
          <w:rFonts w:ascii="Times New Roman" w:hAnsi="Times New Roman"/>
          <w:b/>
          <w:bCs/>
          <w:sz w:val="28"/>
          <w:szCs w:val="28"/>
        </w:rPr>
      </w:pPr>
      <w:r w:rsidRPr="007B1AE8">
        <w:rPr>
          <w:rFonts w:ascii="Times New Roman" w:hAnsi="Times New Roman"/>
          <w:b/>
          <w:bCs/>
          <w:sz w:val="28"/>
          <w:szCs w:val="28"/>
        </w:rPr>
        <w:t>Содержание образовательной деятельности</w:t>
      </w:r>
      <w:r>
        <w:rPr>
          <w:rFonts w:ascii="Times New Roman" w:hAnsi="Times New Roman"/>
          <w:b/>
          <w:bCs/>
          <w:sz w:val="28"/>
          <w:szCs w:val="28"/>
        </w:rPr>
        <w:t>.</w:t>
      </w:r>
    </w:p>
    <w:p w:rsidR="00DD6525" w:rsidRPr="00AD2E19" w:rsidRDefault="00DD6525" w:rsidP="00AD2E19">
      <w:pPr>
        <w:spacing w:after="0" w:line="360" w:lineRule="auto"/>
        <w:ind w:firstLine="709"/>
        <w:jc w:val="both"/>
        <w:rPr>
          <w:rFonts w:ascii="Times New Roman" w:hAnsi="Times New Roman"/>
          <w:sz w:val="28"/>
          <w:szCs w:val="28"/>
        </w:rPr>
      </w:pPr>
      <w:r w:rsidRPr="007B1AE8">
        <w:rPr>
          <w:rFonts w:ascii="Times New Roman" w:hAnsi="Times New Roman"/>
          <w:b/>
          <w:sz w:val="28"/>
          <w:szCs w:val="28"/>
        </w:rPr>
        <w:t>Сенсорные представления и познавательные действия.</w:t>
      </w:r>
      <w:r w:rsidRPr="00AD2E19">
        <w:rPr>
          <w:rFonts w:ascii="Times New Roman" w:hAnsi="Times New Roman"/>
          <w:i/>
          <w:sz w:val="28"/>
          <w:szCs w:val="28"/>
        </w:rPr>
        <w:t xml:space="preserve"> </w:t>
      </w:r>
      <w:r w:rsidRPr="00AD2E19">
        <w:rPr>
          <w:rFonts w:ascii="Times New Roman" w:hAnsi="Times New Roman"/>
          <w:sz w:val="28"/>
          <w:szCs w:val="28"/>
        </w:rPr>
        <w:t xml:space="preserve">Педагогический работник закрепляет умения различать и называть все цвета спектра и ахроматические цвета, оттенки цвета, тоны цвета, теплые и холодные оттенки; различать и называть геометрические фигуры, осваивать способы воссоздания фигуры из частей, деления фигуры на части; выделять (с помощью педагогического работника) структуру плоских геометрических фигур, использовать сенсорные эталоны для оценки свойств и качеств предметов. </w:t>
      </w:r>
      <w:r w:rsidRPr="00AD2E19">
        <w:rPr>
          <w:rFonts w:ascii="Times New Roman" w:hAnsi="Times New Roman"/>
          <w:bCs/>
          <w:sz w:val="28"/>
          <w:szCs w:val="28"/>
        </w:rPr>
        <w:t>Посредством игровой и познавательной мотивации стимулируется о</w:t>
      </w:r>
      <w:r w:rsidRPr="00AD2E19">
        <w:rPr>
          <w:rFonts w:ascii="Times New Roman" w:hAnsi="Times New Roman"/>
          <w:sz w:val="28"/>
          <w:szCs w:val="28"/>
        </w:rPr>
        <w:t xml:space="preserve">своение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w:t>
      </w:r>
      <w:r w:rsidRPr="00AD2E19">
        <w:rPr>
          <w:rFonts w:ascii="Times New Roman" w:hAnsi="Times New Roman"/>
          <w:sz w:val="28"/>
          <w:szCs w:val="28"/>
        </w:rPr>
        <w:lastRenderedPageBreak/>
        <w:t xml:space="preserve">зрительной оценки; совершенствование приемов сравнения, упорядочивания и классификации на основе выделения их существенных свойств и отношений; формирование представлений о том, как люди используют  цифровые средства познания окружающего мира и какие надо соблюдать правила их безопасного использования. </w:t>
      </w:r>
    </w:p>
    <w:p w:rsidR="00DD6525" w:rsidRPr="00AD2E19" w:rsidRDefault="00DD6525" w:rsidP="00AD2E19">
      <w:pPr>
        <w:spacing w:after="0" w:line="360" w:lineRule="auto"/>
        <w:ind w:firstLine="709"/>
        <w:jc w:val="both"/>
        <w:rPr>
          <w:rFonts w:ascii="Times New Roman" w:hAnsi="Times New Roman"/>
          <w:bCs/>
          <w:sz w:val="28"/>
          <w:szCs w:val="28"/>
        </w:rPr>
      </w:pPr>
      <w:r w:rsidRPr="00AD2E19">
        <w:rPr>
          <w:rFonts w:ascii="Times New Roman" w:hAnsi="Times New Roman"/>
          <w:sz w:val="28"/>
          <w:szCs w:val="28"/>
        </w:rPr>
        <w:t>Педагогический работник</w:t>
      </w:r>
      <w:r w:rsidRPr="00AD2E19">
        <w:rPr>
          <w:rFonts w:ascii="Times New Roman" w:hAnsi="Times New Roman"/>
          <w:bCs/>
          <w:sz w:val="28"/>
          <w:szCs w:val="28"/>
        </w:rPr>
        <w:t xml:space="preserve"> демонстрирует детям способы выбора между разными видами деятельности, осуществления контроля, самоконтроля и взаимоконтроля результатов деятельности и отдельных действий во взаимодействии со сверстниками, учит наблюдать за действиями взрослого и других детей. В процессе разных форм совместной деятельности </w:t>
      </w:r>
      <w:r w:rsidRPr="00AD2E19">
        <w:rPr>
          <w:rFonts w:ascii="Times New Roman" w:hAnsi="Times New Roman"/>
          <w:sz w:val="28"/>
          <w:szCs w:val="28"/>
        </w:rPr>
        <w:t>педагогический работник</w:t>
      </w:r>
      <w:r w:rsidRPr="00AD2E19">
        <w:rPr>
          <w:rFonts w:ascii="Times New Roman" w:hAnsi="Times New Roman"/>
          <w:bCs/>
          <w:sz w:val="28"/>
          <w:szCs w:val="28"/>
        </w:rPr>
        <w:t xml:space="preserve"> учит детей проявлять заботу друг о друге, обсуждать проблему, совместно находить способы ее решения, формулировать вопросы и отвечать на поставленные, проявлять инициативу в нахождении способов решения поставленных задач.  </w:t>
      </w:r>
    </w:p>
    <w:p w:rsidR="00DD6525" w:rsidRPr="007B1AE8" w:rsidRDefault="00DD6525" w:rsidP="00AD2E19">
      <w:pPr>
        <w:spacing w:after="0" w:line="360" w:lineRule="auto"/>
        <w:ind w:firstLine="709"/>
        <w:jc w:val="both"/>
        <w:rPr>
          <w:rFonts w:ascii="Times New Roman" w:hAnsi="Times New Roman"/>
          <w:b/>
          <w:sz w:val="28"/>
          <w:szCs w:val="28"/>
        </w:rPr>
      </w:pPr>
      <w:r w:rsidRPr="007B1AE8">
        <w:rPr>
          <w:rFonts w:ascii="Times New Roman" w:hAnsi="Times New Roman"/>
          <w:b/>
          <w:sz w:val="28"/>
          <w:szCs w:val="28"/>
        </w:rPr>
        <w:t xml:space="preserve">Математические представления.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Обучение количественному и порядковому счету в пределах десяти; совершенствование счетных умений, понимания независимости числа от пространственно-качественных признаков, знакомство с цифрами для обозначения количества и результата сравнения предметов; освоение состава чисел из единиц в пределах пяти; понимание отношений между рядом стоящими числами. </w:t>
      </w:r>
    </w:p>
    <w:p w:rsidR="00DD6525" w:rsidRPr="00AD2E19" w:rsidRDefault="00DD6525" w:rsidP="00AD2E19">
      <w:pPr>
        <w:spacing w:after="0" w:line="360" w:lineRule="auto"/>
        <w:ind w:firstLine="709"/>
        <w:jc w:val="both"/>
        <w:rPr>
          <w:rFonts w:ascii="Times New Roman" w:hAnsi="Times New Roman"/>
          <w:b/>
          <w:bCs/>
          <w:i/>
          <w:iCs/>
          <w:sz w:val="28"/>
          <w:szCs w:val="28"/>
        </w:rPr>
      </w:pPr>
      <w:r w:rsidRPr="00AD2E19">
        <w:rPr>
          <w:rFonts w:ascii="Times New Roman" w:hAnsi="Times New Roman"/>
          <w:sz w:val="28"/>
          <w:szCs w:val="28"/>
        </w:rPr>
        <w:t>Совершенствование умений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и определять взаимоотношения между ними; освоение опосредованного сравнения предметов по длине, ширине, высоте с помощью условной меры; обогащение представлений и развитие умений устанавливать пространственные и временные зависимости и отношения при ориентировке на листе бумаги, в календарных единицах времени: сутки, неделя, месяц, год.</w:t>
      </w:r>
      <w:r w:rsidRPr="00AD2E19">
        <w:rPr>
          <w:rFonts w:ascii="Times New Roman" w:hAnsi="Times New Roman"/>
          <w:b/>
          <w:bCs/>
          <w:i/>
          <w:iCs/>
          <w:sz w:val="28"/>
          <w:szCs w:val="28"/>
        </w:rPr>
        <w:t xml:space="preserve">   </w:t>
      </w:r>
    </w:p>
    <w:p w:rsidR="00DD6525" w:rsidRPr="00AD2E19" w:rsidRDefault="00DD6525" w:rsidP="00AD2E19">
      <w:pPr>
        <w:spacing w:after="0" w:line="360" w:lineRule="auto"/>
        <w:ind w:firstLine="709"/>
        <w:jc w:val="both"/>
        <w:rPr>
          <w:rFonts w:ascii="Times New Roman" w:hAnsi="Times New Roman"/>
          <w:sz w:val="28"/>
          <w:szCs w:val="28"/>
        </w:rPr>
      </w:pPr>
      <w:r w:rsidRPr="007B1AE8">
        <w:rPr>
          <w:rFonts w:ascii="Times New Roman" w:hAnsi="Times New Roman"/>
          <w:b/>
          <w:sz w:val="28"/>
          <w:szCs w:val="28"/>
        </w:rPr>
        <w:t>Окружающий мир.</w:t>
      </w:r>
      <w:r w:rsidRPr="00AD2E19">
        <w:rPr>
          <w:rFonts w:ascii="Times New Roman" w:hAnsi="Times New Roman"/>
          <w:sz w:val="28"/>
          <w:szCs w:val="28"/>
        </w:rPr>
        <w:t xml:space="preserve"> Педагогический работник расширяет первичные представления о малой родине и Отечестве, представления о своем городе (селе), его истории, его особенностях (местах отдыха и работы близких, основных достопримечательностях). Закрепляет представления о названии ближайших улиц, </w:t>
      </w:r>
      <w:r w:rsidRPr="00AD2E19">
        <w:rPr>
          <w:rFonts w:ascii="Times New Roman" w:hAnsi="Times New Roman"/>
          <w:sz w:val="28"/>
          <w:szCs w:val="28"/>
        </w:rPr>
        <w:lastRenderedPageBreak/>
        <w:t xml:space="preserve">назначении некоторых общественных учреждений города (села) — магазинов, поликлиники, больниц, кинотеатров, кафе. Развивает интерес к родной стране, к освоению представлений о ее столице, государственном флаге и гербе, представлений о содержании основных государственных праздников России, ярких исторических событиях, героях России. </w:t>
      </w:r>
      <w:r w:rsidRPr="00AD2E19">
        <w:rPr>
          <w:rFonts w:ascii="Times New Roman" w:hAnsi="Times New Roman"/>
          <w:bCs/>
          <w:sz w:val="28"/>
          <w:szCs w:val="28"/>
        </w:rPr>
        <w:t>Формирует</w:t>
      </w:r>
      <w:r w:rsidRPr="00AD2E19">
        <w:rPr>
          <w:rFonts w:ascii="Times New Roman" w:hAnsi="Times New Roman"/>
          <w:sz w:val="28"/>
          <w:szCs w:val="28"/>
        </w:rPr>
        <w:t xml:space="preserve"> представления о многообразии стран и народов мира.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В условиях специально организованной деятельности педагогический работник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представления о других странах и народах мира, понимание, что в других странах есть свои достопримечательности, традиции, свои флаги и гербы.</w:t>
      </w:r>
    </w:p>
    <w:p w:rsidR="00DD6525" w:rsidRPr="00AD2E19" w:rsidRDefault="00DD6525" w:rsidP="00AD2E19">
      <w:pPr>
        <w:spacing w:after="0" w:line="360" w:lineRule="auto"/>
        <w:ind w:firstLine="709"/>
        <w:jc w:val="both"/>
        <w:rPr>
          <w:rFonts w:ascii="Times New Roman" w:hAnsi="Times New Roman"/>
          <w:sz w:val="28"/>
          <w:szCs w:val="28"/>
        </w:rPr>
      </w:pPr>
      <w:r w:rsidRPr="007B1AE8">
        <w:rPr>
          <w:rFonts w:ascii="Times New Roman" w:hAnsi="Times New Roman"/>
          <w:b/>
          <w:sz w:val="28"/>
          <w:szCs w:val="28"/>
        </w:rPr>
        <w:t>Природа.</w:t>
      </w:r>
      <w:r w:rsidRPr="00AD2E19">
        <w:rPr>
          <w:rFonts w:ascii="Times New Roman" w:hAnsi="Times New Roman"/>
          <w:sz w:val="28"/>
          <w:szCs w:val="28"/>
        </w:rPr>
        <w:t xml:space="preserve">  Педагогический работник формирует представления о многообразии объектов животного и растительного мира, их сходстве и различии во внешнем виде и образе жизни; отрабатываются умения классифицировать объекты живой природы по внешним особенностям, месту обитания, образу жизни, питанию (животные - это звери, птицы, рыбы, насекомые, земноводные, пресмыкающиеся; растения – это деревья, кустарник, травянистые, цветковые растения и др.), грибы (съедобные и несъедобные для человека). Педагогический работник направляет внимание ребенка на наличие потребностей у животных и растений (свет, тепло, вода, воздух, питание), учит их определять, понимать необходимость ухода за растениями и животными.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Расширяет представления об объектах неживой природы, как среде обитания животных и растений (песок, глина, почва, вода, воздух, камни, горы) и их свойствах (воды и воздуха, песка, глины, состав почвы). Уточняются и расширяются представления о признаках разных времен года (погодные изменения, состояние деревьев, покров, изменений в жизни человека, животных и растений). Педагогический работник стремится к усвоению ребенком правил поведения в природе, формируя понимание ценности живого, желание защитить и сохранить, знакомит с профессиями, связанными с охраной природы.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color w:val="0070C0"/>
          <w:sz w:val="28"/>
          <w:szCs w:val="28"/>
        </w:rPr>
        <w:t xml:space="preserve"> </w:t>
      </w:r>
      <w:r w:rsidRPr="007B1AE8">
        <w:rPr>
          <w:rFonts w:ascii="Times New Roman" w:hAnsi="Times New Roman"/>
          <w:b/>
          <w:bCs/>
          <w:iCs/>
          <w:sz w:val="28"/>
          <w:szCs w:val="28"/>
        </w:rPr>
        <w:t>В результате, к концу 6 года жизни,</w:t>
      </w:r>
      <w:r w:rsidRPr="00AD2E19">
        <w:rPr>
          <w:rFonts w:ascii="Times New Roman" w:hAnsi="Times New Roman"/>
          <w:sz w:val="28"/>
          <w:szCs w:val="28"/>
        </w:rPr>
        <w:t xml:space="preserve"> ребенок может объединяться со сверстниками для совместной деятельности, определять общий замысел, </w:t>
      </w:r>
      <w:r w:rsidRPr="00AD2E19">
        <w:rPr>
          <w:rFonts w:ascii="Times New Roman" w:hAnsi="Times New Roman"/>
          <w:sz w:val="28"/>
          <w:szCs w:val="28"/>
        </w:rPr>
        <w:lastRenderedPageBreak/>
        <w:t xml:space="preserve">распределять роли, согласовывать действия, оценивать полученный результат и характер взаимоотношений. Может регулировать свою активность: соблюдать очередность, учитывать права других людей. Проявляет инициативу в общении и деятельности, задает вопросы различной направленности, в том числе причинно-следственного характера, приводит логические высказывания, построенные на основе логики; проявляет интеллектуальную активность, познавательный интерес. Может принять и самостоятельно поставить познавательную задачу. Проявляет интеллектуальные эмоции, догадку и сообразительность. 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 </w:t>
      </w:r>
    </w:p>
    <w:p w:rsidR="00DD6525" w:rsidRPr="00AD2E19" w:rsidRDefault="00DD6525" w:rsidP="00AD2E19">
      <w:pPr>
        <w:spacing w:after="0" w:line="360" w:lineRule="auto"/>
        <w:ind w:firstLine="709"/>
        <w:contextualSpacing/>
        <w:jc w:val="both"/>
        <w:rPr>
          <w:rFonts w:ascii="Times New Roman" w:hAnsi="Times New Roman"/>
          <w:sz w:val="28"/>
          <w:szCs w:val="28"/>
        </w:rPr>
      </w:pPr>
      <w:r w:rsidRPr="00AD2E19">
        <w:rPr>
          <w:rFonts w:ascii="Times New Roman" w:hAnsi="Times New Roman"/>
          <w:sz w:val="28"/>
          <w:szCs w:val="28"/>
        </w:rPr>
        <w:t>Проявляет интерес к игровому экспериментированию, к развивающим и познавательным играм; умеет объяснить замысел предстоящей деятельности, организовать соучастников совместной деятельности; слушает и понимает взрослого, действует по правилу или образцу в разных видах деятельности, способен к произвольным действиям; использует математические способы и средства познания окружающего мира; знает название своей страны, ее государственные символы, проявляет интерес к жизни людей в других странах. Проявляет интерес к городу (селу), в котором живет, знает некоторые сведения о его достопримечательностях, событиях городской жизни, проявляет интерес к жизни людей в других странах.</w:t>
      </w:r>
    </w:p>
    <w:p w:rsidR="00DD6525" w:rsidRPr="007B1AE8" w:rsidRDefault="00DD6525" w:rsidP="007B1AE8">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Ориентируется в многообразии и особенностях представителей животного и растительного мира, сравнивает, классифицирует объекты живой природы по признакам, имеет представление о потребностях живого организма, условиях, необходимых для выживания. Знает объекты неживой природы и их свойства, явления природы и признаки времен года, изменениях в жизни растений и животных в зависимости от сезона. Знает правила поведения в природе, стремится защитить и сохранить ее, знает профессии, связанные с охраной природы. </w:t>
      </w:r>
    </w:p>
    <w:p w:rsidR="00DD6525" w:rsidRPr="007B1AE8" w:rsidRDefault="00DD6525" w:rsidP="00AD2E19">
      <w:pPr>
        <w:spacing w:after="0" w:line="360" w:lineRule="auto"/>
        <w:ind w:firstLine="709"/>
        <w:jc w:val="both"/>
        <w:rPr>
          <w:rFonts w:ascii="Times New Roman" w:hAnsi="Times New Roman"/>
          <w:b/>
          <w:iCs/>
          <w:sz w:val="28"/>
          <w:szCs w:val="28"/>
        </w:rPr>
      </w:pPr>
      <w:r w:rsidRPr="007B1AE8">
        <w:rPr>
          <w:rFonts w:ascii="Times New Roman" w:hAnsi="Times New Roman"/>
          <w:b/>
          <w:iCs/>
          <w:sz w:val="28"/>
          <w:szCs w:val="28"/>
        </w:rPr>
        <w:t>От 6 лет до 7 лет</w:t>
      </w:r>
      <w:r>
        <w:rPr>
          <w:rFonts w:ascii="Times New Roman" w:hAnsi="Times New Roman"/>
          <w:b/>
          <w:iCs/>
          <w:sz w:val="28"/>
          <w:szCs w:val="28"/>
        </w:rPr>
        <w:t>.</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В области познавательного развития основными </w:t>
      </w:r>
      <w:r w:rsidRPr="007B1AE8">
        <w:rPr>
          <w:rFonts w:ascii="Times New Roman" w:hAnsi="Times New Roman"/>
          <w:sz w:val="28"/>
          <w:szCs w:val="28"/>
        </w:rPr>
        <w:t>задачами</w:t>
      </w:r>
      <w:r w:rsidRPr="00AD2E19">
        <w:rPr>
          <w:rFonts w:ascii="Times New Roman" w:hAnsi="Times New Roman"/>
          <w:sz w:val="28"/>
          <w:szCs w:val="28"/>
        </w:rPr>
        <w:t xml:space="preserve"> образовательной деятельности являются:</w:t>
      </w:r>
    </w:p>
    <w:p w:rsidR="00DD6525" w:rsidRPr="007B1AE8"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7B1AE8">
        <w:rPr>
          <w:rFonts w:ascii="Times New Roman" w:hAnsi="Times New Roman"/>
          <w:sz w:val="28"/>
          <w:szCs w:val="28"/>
        </w:rPr>
        <w:lastRenderedPageBreak/>
        <w:t>развивать самостоятельность, творчество детей в познавательно-исследовательской деятельности, избирательность детских интересов;</w:t>
      </w:r>
    </w:p>
    <w:p w:rsidR="00DD6525" w:rsidRPr="007B1AE8"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7B1AE8">
        <w:rPr>
          <w:rFonts w:ascii="Times New Roman" w:hAnsi="Times New Roman"/>
          <w:sz w:val="28"/>
          <w:szCs w:val="28"/>
        </w:rPr>
        <w:t>развивать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использовать счет, вычисление, измерение для познания и преобразования предметов окружающего мира;</w:t>
      </w:r>
    </w:p>
    <w:p w:rsidR="00DD6525" w:rsidRPr="007B1AE8" w:rsidRDefault="00DD6525" w:rsidP="003062A8">
      <w:pPr>
        <w:pStyle w:val="a9"/>
        <w:numPr>
          <w:ilvl w:val="0"/>
          <w:numId w:val="14"/>
        </w:numPr>
        <w:spacing w:after="0" w:line="360" w:lineRule="auto"/>
        <w:ind w:left="0" w:firstLine="360"/>
        <w:jc w:val="both"/>
        <w:rPr>
          <w:rFonts w:ascii="Times New Roman" w:hAnsi="Times New Roman"/>
          <w:bCs/>
          <w:sz w:val="28"/>
          <w:szCs w:val="28"/>
        </w:rPr>
      </w:pPr>
      <w:r w:rsidRPr="007B1AE8">
        <w:rPr>
          <w:rFonts w:ascii="Times New Roman" w:hAnsi="Times New Roman"/>
          <w:bCs/>
          <w:sz w:val="28"/>
          <w:szCs w:val="28"/>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DD6525" w:rsidRPr="007B1AE8"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7B1AE8">
        <w:rPr>
          <w:rFonts w:ascii="Times New Roman" w:hAnsi="Times New Roman"/>
          <w:sz w:val="28"/>
          <w:szCs w:val="28"/>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DD6525" w:rsidRPr="007B1AE8"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7B1AE8">
        <w:rPr>
          <w:rFonts w:ascii="Times New Roman" w:hAnsi="Times New Roman"/>
          <w:sz w:val="28"/>
          <w:szCs w:val="28"/>
        </w:rPr>
        <w:t>воспитывать гуманно-ценностное отношение к миру на основе осознания некоторых связей и зависимостей в мире, места человека в нем;</w:t>
      </w:r>
    </w:p>
    <w:p w:rsidR="00DD6525" w:rsidRPr="007B1AE8"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7B1AE8">
        <w:rPr>
          <w:rFonts w:ascii="Times New Roman" w:hAnsi="Times New Roman"/>
          <w:sz w:val="28"/>
          <w:szCs w:val="28"/>
        </w:rPr>
        <w:t>обогащать представления о родном городе и стране; развивать интерес к отдельным фактам истории и культуры родной страны.</w:t>
      </w:r>
    </w:p>
    <w:p w:rsidR="00DD6525" w:rsidRPr="007B1AE8"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7B1AE8">
        <w:rPr>
          <w:rFonts w:ascii="Times New Roman" w:hAnsi="Times New Roman"/>
          <w:sz w:val="28"/>
          <w:szCs w:val="28"/>
        </w:rPr>
        <w:t>формировать представления детей о многообразии стран и народов мира;</w:t>
      </w:r>
    </w:p>
    <w:p w:rsidR="00DD6525" w:rsidRPr="007B1AE8"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7B1AE8">
        <w:rPr>
          <w:rFonts w:ascii="Times New Roman" w:hAnsi="Times New Roman"/>
          <w:sz w:val="28"/>
          <w:szCs w:val="28"/>
        </w:rPr>
        <w:t>расширять и уточнять представления детей о многообразии природного мира на планете, о способах приспособления животных и растений к среде обитания, закреплять</w:t>
      </w:r>
      <w:r w:rsidRPr="007B1AE8">
        <w:rPr>
          <w:rFonts w:ascii="Times New Roman" w:hAnsi="Times New Roman"/>
          <w:color w:val="FF0000"/>
          <w:sz w:val="28"/>
          <w:szCs w:val="28"/>
        </w:rPr>
        <w:t xml:space="preserve"> </w:t>
      </w:r>
      <w:r w:rsidRPr="007B1AE8">
        <w:rPr>
          <w:rFonts w:ascii="Times New Roman" w:hAnsi="Times New Roman"/>
          <w:sz w:val="28"/>
          <w:szCs w:val="28"/>
        </w:rPr>
        <w:t xml:space="preserve">умения классифицировать объекты живой природы;  </w:t>
      </w:r>
    </w:p>
    <w:p w:rsidR="00DD6525" w:rsidRPr="007B1AE8"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7B1AE8">
        <w:rPr>
          <w:rFonts w:ascii="Times New Roman" w:hAnsi="Times New Roman"/>
          <w:sz w:val="28"/>
          <w:szCs w:val="28"/>
        </w:rPr>
        <w:t>обогащать представления детей о неживой природе и ее свойствах, их использовании человеком, о зависимости изменений в природе и жизни человека в разное время года, воспитывать бережное и заботливое отношения к ней.</w:t>
      </w:r>
    </w:p>
    <w:p w:rsidR="00DD6525" w:rsidRPr="007B1AE8" w:rsidRDefault="00DD6525" w:rsidP="00AD2E19">
      <w:pPr>
        <w:spacing w:after="0" w:line="360" w:lineRule="auto"/>
        <w:ind w:firstLine="709"/>
        <w:jc w:val="both"/>
        <w:rPr>
          <w:rFonts w:ascii="Times New Roman" w:hAnsi="Times New Roman"/>
          <w:b/>
          <w:bCs/>
          <w:sz w:val="28"/>
          <w:szCs w:val="28"/>
        </w:rPr>
      </w:pPr>
      <w:r w:rsidRPr="007B1AE8">
        <w:rPr>
          <w:rFonts w:ascii="Times New Roman" w:hAnsi="Times New Roman"/>
          <w:b/>
          <w:bCs/>
          <w:sz w:val="28"/>
          <w:szCs w:val="28"/>
        </w:rPr>
        <w:t>Содержание образовательной деятельности</w:t>
      </w:r>
      <w:r>
        <w:rPr>
          <w:rFonts w:ascii="Times New Roman" w:hAnsi="Times New Roman"/>
          <w:b/>
          <w:bCs/>
          <w:sz w:val="28"/>
          <w:szCs w:val="28"/>
        </w:rPr>
        <w:t>.</w:t>
      </w:r>
    </w:p>
    <w:p w:rsidR="00DD6525" w:rsidRPr="00AD2E19" w:rsidRDefault="00DD6525" w:rsidP="00AD2E19">
      <w:pPr>
        <w:spacing w:after="0" w:line="360" w:lineRule="auto"/>
        <w:ind w:firstLine="709"/>
        <w:jc w:val="both"/>
        <w:rPr>
          <w:rFonts w:ascii="Times New Roman" w:hAnsi="Times New Roman"/>
          <w:sz w:val="28"/>
          <w:szCs w:val="28"/>
        </w:rPr>
      </w:pPr>
      <w:r w:rsidRPr="007B1AE8">
        <w:rPr>
          <w:rFonts w:ascii="Times New Roman" w:hAnsi="Times New Roman"/>
          <w:b/>
          <w:sz w:val="28"/>
          <w:szCs w:val="28"/>
        </w:rPr>
        <w:t>Сенсорные представления и познавательные действия.</w:t>
      </w:r>
      <w:r w:rsidRPr="00AD2E19">
        <w:rPr>
          <w:rFonts w:ascii="Times New Roman" w:hAnsi="Times New Roman"/>
          <w:i/>
          <w:sz w:val="28"/>
          <w:szCs w:val="28"/>
        </w:rPr>
        <w:t xml:space="preserve"> </w:t>
      </w:r>
      <w:r w:rsidRPr="00AD2E19">
        <w:rPr>
          <w:rFonts w:ascii="Times New Roman" w:hAnsi="Times New Roman"/>
          <w:sz w:val="28"/>
          <w:szCs w:val="28"/>
        </w:rPr>
        <w:t xml:space="preserve">В ходе специально организованной деятельности педагогический работник осуществляет развитие у детей способности к различению и называнию всех цветов спектра и ахроматических цветов, 5—7 дополнительных тонов цвета, оттенков цвета, умения смешивать цвета для получения нужного тона и оттенка. В процессе исследовательской деятельности </w:t>
      </w:r>
      <w:r w:rsidRPr="00AD2E19">
        <w:rPr>
          <w:rFonts w:ascii="Times New Roman" w:hAnsi="Times New Roman"/>
          <w:sz w:val="28"/>
          <w:szCs w:val="28"/>
        </w:rPr>
        <w:lastRenderedPageBreak/>
        <w:t xml:space="preserve">расширяет представления о свойствах цвета, совершенствует способы познания свойств и отношений между различными предметами, сравнения нескольких предметов по 4-6-ти основаниям с выделением сходства, отличия свойств материалов. </w:t>
      </w:r>
    </w:p>
    <w:p w:rsidR="00DD6525" w:rsidRPr="007B1AE8" w:rsidRDefault="00DD6525" w:rsidP="00AD2E19">
      <w:pPr>
        <w:spacing w:after="0" w:line="360" w:lineRule="auto"/>
        <w:ind w:firstLine="709"/>
        <w:jc w:val="both"/>
        <w:rPr>
          <w:rFonts w:ascii="Times New Roman" w:hAnsi="Times New Roman"/>
          <w:b/>
          <w:sz w:val="28"/>
          <w:szCs w:val="28"/>
        </w:rPr>
      </w:pPr>
      <w:r w:rsidRPr="007B1AE8">
        <w:rPr>
          <w:rFonts w:ascii="Times New Roman" w:hAnsi="Times New Roman"/>
          <w:b/>
          <w:sz w:val="28"/>
          <w:szCs w:val="28"/>
        </w:rPr>
        <w:t>Математические представления.</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Педагогический работник</w:t>
      </w:r>
      <w:r w:rsidRPr="00AD2E19">
        <w:rPr>
          <w:rFonts w:ascii="Times New Roman" w:hAnsi="Times New Roman"/>
          <w:bCs/>
          <w:sz w:val="28"/>
          <w:szCs w:val="28"/>
        </w:rPr>
        <w:t xml:space="preserve"> формирует умения</w:t>
      </w:r>
      <w:r w:rsidRPr="00AD2E19">
        <w:rPr>
          <w:rFonts w:ascii="Times New Roman" w:hAnsi="Times New Roman"/>
          <w:sz w:val="28"/>
          <w:szCs w:val="28"/>
        </w:rPr>
        <w:t xml:space="preserve">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и общепринятых мер, создание планов, схем, использование знаков, эталонов и др.</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bCs/>
          <w:sz w:val="28"/>
          <w:szCs w:val="28"/>
        </w:rPr>
        <w:t>Под воздействием специально-организованной деятельности происходит</w:t>
      </w:r>
      <w:r w:rsidRPr="00AD2E19">
        <w:rPr>
          <w:rFonts w:ascii="Times New Roman" w:hAnsi="Times New Roman"/>
          <w:sz w:val="28"/>
          <w:szCs w:val="28"/>
        </w:rPr>
        <w:t xml:space="preserve"> совершенствование умения считать в прямом и обратном порядке, знакомство с составом чисел из двух меньших в пределах первого десятка, закрепление знаний о цифрах, их роли в жизни людей, обучение умению составлять и решать простые арифметические задачи на сложение и вычитание.</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Обогащение представлений о плоских и объемных геометрических фигурах, совершенствование умений выделять структуру геометрических фигур и устанавливать взаимосвязи между ними. Освоение классификации фигур по внешним структурным признакам: округлые, многоугольники (треугольники, четырехугольники и т.п.). Освоение различных способов видоизменения геометрических фигур: наложение, соединение, разрезание и др.</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Формирование представлений и умений измерять протяженность, массу и объем веществ с помощью условной меры и общепринятых мер (см, дм, м, кг, л), понимание взаимообратных отношений между мерой и результатом измерения. Формирование представлений о календаре как системе измерения времени, развитие чувства времени, умения определять время по часам с точностью до четверти часа.</w:t>
      </w:r>
    </w:p>
    <w:p w:rsidR="00DD6525" w:rsidRPr="00AD2E19" w:rsidRDefault="00DD6525" w:rsidP="00AD2E19">
      <w:pPr>
        <w:spacing w:after="0" w:line="360" w:lineRule="auto"/>
        <w:ind w:firstLine="709"/>
        <w:jc w:val="both"/>
        <w:rPr>
          <w:rFonts w:ascii="Times New Roman" w:hAnsi="Times New Roman"/>
          <w:sz w:val="28"/>
          <w:szCs w:val="28"/>
        </w:rPr>
      </w:pPr>
      <w:r w:rsidRPr="007B1AE8">
        <w:rPr>
          <w:rFonts w:ascii="Times New Roman" w:hAnsi="Times New Roman"/>
          <w:b/>
          <w:sz w:val="28"/>
          <w:szCs w:val="28"/>
        </w:rPr>
        <w:t>Окружающий мир.</w:t>
      </w:r>
      <w:r w:rsidRPr="00AD2E19">
        <w:rPr>
          <w:rFonts w:ascii="Times New Roman" w:hAnsi="Times New Roman"/>
          <w:sz w:val="28"/>
          <w:szCs w:val="28"/>
        </w:rPr>
        <w:t xml:space="preserve"> В совместной со педагогическим работником деятельности, а также в ходе общения осуществляется формирование первичных представлений о малой родине и Отечестве, многообразии стран и народов мира. Педагогический работник выстраивает работу с детьми в определенной логике, представления детей о родном городе (название улиц, некоторых архитектурных </w:t>
      </w:r>
      <w:r w:rsidRPr="00AD2E19">
        <w:rPr>
          <w:rFonts w:ascii="Times New Roman" w:hAnsi="Times New Roman"/>
          <w:sz w:val="28"/>
          <w:szCs w:val="28"/>
        </w:rPr>
        <w:lastRenderedPageBreak/>
        <w:t>особенностях, достопримечательностей), о стране (герб, гимн, атрибуты государственной власти, президенте, столице и крупных городах, особенностях природы и населения). Педагогический работник раскрывает и уточняет назначения общественных учреждений, разных видов транспорта, о местах труда и отдыха людей в городе, об истории города и выдающихся горожанах, традициях городской жизни. Посредством игровой, поисковой деятельности педагогический работник стимулирует проявление интереса детей к ярким фактам из истории и культуры страны и общества, некоторым выдающимся людям России. Аналогичным образом происходит освоение представлений о планете Земля как общем доме людей, многообразии стран и народов мира.</w:t>
      </w:r>
    </w:p>
    <w:p w:rsidR="00DD6525" w:rsidRPr="00AD2E19" w:rsidRDefault="00DD6525" w:rsidP="00AD2E19">
      <w:pPr>
        <w:spacing w:after="0" w:line="360" w:lineRule="auto"/>
        <w:ind w:firstLine="709"/>
        <w:jc w:val="both"/>
        <w:rPr>
          <w:rFonts w:ascii="Times New Roman" w:hAnsi="Times New Roman"/>
          <w:sz w:val="28"/>
          <w:szCs w:val="28"/>
        </w:rPr>
      </w:pPr>
      <w:r w:rsidRPr="007B1AE8">
        <w:rPr>
          <w:rFonts w:ascii="Times New Roman" w:hAnsi="Times New Roman"/>
          <w:b/>
          <w:sz w:val="28"/>
          <w:szCs w:val="28"/>
        </w:rPr>
        <w:t>Природа.</w:t>
      </w:r>
      <w:r w:rsidRPr="00AD2E19">
        <w:rPr>
          <w:rFonts w:ascii="Times New Roman" w:hAnsi="Times New Roman"/>
          <w:sz w:val="28"/>
          <w:szCs w:val="28"/>
        </w:rPr>
        <w:t xml:space="preserve"> Педагогический работник углубляет, расширяет, уточняет и актуализирует представления детей о многообразии природного мира на Земле, животных и растениях разных природных зон (пустыня, степь, тайга, тундра и др.), их образе жизни и приспособлении к среде обитания, взаимосвязи живой и неживой природы, учит классифицировать объекты живой природы по признакам, дает сведения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растений (в том числе и культурных, лекарственных растений), профессиях человека с этим связанных.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Педагогический работник уточняет представление о свойствах объектов неживой природы (воды, воздуха, песка, глины, почвы, камней и др.), многообразии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Педагогический работник расширяет и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положительном и отрицательном влиянии деятельности человека на природу. </w:t>
      </w:r>
      <w:r w:rsidRPr="00AD2E19">
        <w:rPr>
          <w:rFonts w:ascii="Times New Roman" w:hAnsi="Times New Roman"/>
          <w:sz w:val="28"/>
          <w:szCs w:val="28"/>
        </w:rPr>
        <w:lastRenderedPageBreak/>
        <w:t>Закрепляются правила поведения в природе, воспитывается бережное и заботливое отношение к природе и ее ресурсам.</w:t>
      </w:r>
    </w:p>
    <w:p w:rsidR="00DD6525" w:rsidRDefault="00DD6525" w:rsidP="00AD2E19">
      <w:pPr>
        <w:spacing w:after="0" w:line="360" w:lineRule="auto"/>
        <w:ind w:firstLine="709"/>
        <w:jc w:val="both"/>
        <w:rPr>
          <w:rFonts w:ascii="Times New Roman" w:hAnsi="Times New Roman"/>
          <w:sz w:val="28"/>
          <w:szCs w:val="28"/>
        </w:rPr>
      </w:pPr>
      <w:r w:rsidRPr="007B1AE8">
        <w:rPr>
          <w:rFonts w:ascii="Times New Roman" w:hAnsi="Times New Roman"/>
          <w:b/>
          <w:bCs/>
          <w:iCs/>
          <w:sz w:val="28"/>
          <w:szCs w:val="28"/>
        </w:rPr>
        <w:t>В результате, к концу 7 года жизни,</w:t>
      </w:r>
      <w:r w:rsidRPr="007B1AE8">
        <w:rPr>
          <w:rFonts w:ascii="Times New Roman" w:hAnsi="Times New Roman"/>
          <w:sz w:val="28"/>
          <w:szCs w:val="28"/>
        </w:rPr>
        <w:t xml:space="preserve"> </w:t>
      </w:r>
      <w:r w:rsidRPr="00AD2E19">
        <w:rPr>
          <w:rFonts w:ascii="Times New Roman" w:hAnsi="Times New Roman"/>
          <w:sz w:val="28"/>
          <w:szCs w:val="28"/>
        </w:rPr>
        <w:t>ребенок</w:t>
      </w:r>
      <w:r>
        <w:rPr>
          <w:rFonts w:ascii="Times New Roman" w:hAnsi="Times New Roman"/>
          <w:sz w:val="28"/>
          <w:szCs w:val="28"/>
        </w:rPr>
        <w:t>:</w:t>
      </w:r>
      <w:r w:rsidRPr="00AD2E19">
        <w:rPr>
          <w:rFonts w:ascii="Times New Roman" w:hAnsi="Times New Roman"/>
          <w:sz w:val="28"/>
          <w:szCs w:val="28"/>
        </w:rPr>
        <w:t xml:space="preserve"> </w:t>
      </w:r>
    </w:p>
    <w:p w:rsidR="00DD6525" w:rsidRPr="00FE1ED5"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FE1ED5">
        <w:rPr>
          <w:rFonts w:ascii="Times New Roman" w:hAnsi="Times New Roman"/>
          <w:sz w:val="28"/>
          <w:szCs w:val="28"/>
        </w:rPr>
        <w:t>проявляет любознательность, интересуется причинно-следственными связями, пытается самостоятельно придумывать объяснения явлениям природы и поступкам людей; проявляет творчество в познавательно-исследовательской деятельности;</w:t>
      </w:r>
    </w:p>
    <w:p w:rsidR="00DD6525" w:rsidRPr="00FE1ED5"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FE1ED5">
        <w:rPr>
          <w:rFonts w:ascii="Times New Roman" w:hAnsi="Times New Roman"/>
          <w:sz w:val="28"/>
          <w:szCs w:val="28"/>
        </w:rPr>
        <w:t>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классификация, систематизация, счет, вычисление, измерение, некоторые цифровые средства и др.;</w:t>
      </w:r>
    </w:p>
    <w:p w:rsidR="00DD6525" w:rsidRPr="00FE1ED5"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FE1ED5">
        <w:rPr>
          <w:rFonts w:ascii="Times New Roman" w:hAnsi="Times New Roman"/>
          <w:sz w:val="28"/>
          <w:szCs w:val="28"/>
        </w:rPr>
        <w:t xml:space="preserve">способен к принятию собственных решений, опираясь на свои знания и умения в различных видах деятельности, проявляет инициативу и самостоятельность в разных видах детской активности, способен выбирать себе род занятий, участников по совместной деятельности; </w:t>
      </w:r>
    </w:p>
    <w:p w:rsidR="00DD6525" w:rsidRPr="00FE1ED5"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FE1ED5">
        <w:rPr>
          <w:rFonts w:ascii="Times New Roman" w:hAnsi="Times New Roman"/>
          <w:sz w:val="28"/>
          <w:szCs w:val="28"/>
        </w:rPr>
        <w:t xml:space="preserve">обладает начальными знаниями о себе, о природном и социальном мире, в котором он живет;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совместной деятельности; </w:t>
      </w:r>
    </w:p>
    <w:p w:rsidR="00DD6525" w:rsidRPr="00FE1ED5"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FE1ED5">
        <w:rPr>
          <w:rFonts w:ascii="Times New Roman" w:hAnsi="Times New Roman"/>
          <w:sz w:val="28"/>
          <w:szCs w:val="28"/>
        </w:rPr>
        <w:t xml:space="preserve">проявляет интерес к социальным явлениям, к жизни людей в России и разных странах и многообразию народов мира. Знает название своего города и страны, ее государственные символы, некоторые достопримечательности города и страны; </w:t>
      </w:r>
    </w:p>
    <w:p w:rsidR="00DD6525" w:rsidRPr="00FE1ED5"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FE1ED5">
        <w:rPr>
          <w:rFonts w:ascii="Times New Roman" w:hAnsi="Times New Roman"/>
          <w:sz w:val="28"/>
          <w:szCs w:val="28"/>
        </w:rPr>
        <w:t>имеет некоторые представления о жизни людей в прошлом и настоящем, об истории города;</w:t>
      </w:r>
    </w:p>
    <w:p w:rsidR="00DD6525" w:rsidRPr="00FE1ED5"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FE1ED5">
        <w:rPr>
          <w:rFonts w:ascii="Times New Roman" w:hAnsi="Times New Roman"/>
          <w:sz w:val="28"/>
          <w:szCs w:val="28"/>
        </w:rPr>
        <w:t>обладает элементарными представлениями из области живой природы, естествознания, математики, истории и т.п.;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DD6525" w:rsidRPr="00FE1ED5"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FE1ED5">
        <w:rPr>
          <w:rFonts w:ascii="Times New Roman" w:hAnsi="Times New Roman"/>
          <w:sz w:val="28"/>
          <w:szCs w:val="28"/>
        </w:rPr>
        <w:t xml:space="preserve">знает представителей животного и растительного мира планеты, может их классифицировать по разным признакам, рассказать об их особенностях и образе жизни, приспособлении к среде обитания, имеет представления об объектах неживой природы, сезонных изменениях в природе и жизни человека, характерных  явлениях </w:t>
      </w:r>
      <w:r w:rsidRPr="00FE1ED5">
        <w:rPr>
          <w:rFonts w:ascii="Times New Roman" w:hAnsi="Times New Roman"/>
          <w:sz w:val="28"/>
          <w:szCs w:val="28"/>
        </w:rPr>
        <w:lastRenderedPageBreak/>
        <w:t>природы, использовании человеком живой и неживой природы, ресурсов, влиянии человека  на природу, профессиях человека,  связанных с природой, осознанно соблюдает правила поведения в природе, бережно относится к живой природе и ресурсам.</w:t>
      </w:r>
    </w:p>
    <w:p w:rsidR="00DD6525" w:rsidRPr="00AD2E19" w:rsidRDefault="00DD6525" w:rsidP="00FE1ED5">
      <w:pPr>
        <w:spacing w:after="0" w:line="360" w:lineRule="auto"/>
        <w:ind w:firstLine="709"/>
        <w:jc w:val="both"/>
        <w:rPr>
          <w:rFonts w:ascii="Times New Roman" w:hAnsi="Times New Roman"/>
          <w:sz w:val="28"/>
          <w:szCs w:val="28"/>
        </w:rPr>
      </w:pPr>
      <w:r w:rsidRPr="00AD2E19">
        <w:rPr>
          <w:rFonts w:ascii="Times New Roman" w:hAnsi="Times New Roman"/>
          <w:b/>
          <w:sz w:val="28"/>
          <w:szCs w:val="28"/>
        </w:rPr>
        <w:t>Речевое развитие</w:t>
      </w:r>
      <w:r>
        <w:rPr>
          <w:rFonts w:ascii="Times New Roman" w:hAnsi="Times New Roman"/>
          <w:sz w:val="28"/>
          <w:szCs w:val="28"/>
        </w:rPr>
        <w:t>.</w:t>
      </w:r>
    </w:p>
    <w:p w:rsidR="00DD6525" w:rsidRPr="00FE1ED5" w:rsidRDefault="00DD6525" w:rsidP="00AD2E19">
      <w:pPr>
        <w:spacing w:after="0" w:line="360" w:lineRule="auto"/>
        <w:ind w:firstLine="709"/>
        <w:jc w:val="both"/>
        <w:rPr>
          <w:rFonts w:ascii="Times New Roman" w:hAnsi="Times New Roman"/>
          <w:b/>
          <w:sz w:val="28"/>
          <w:szCs w:val="28"/>
        </w:rPr>
      </w:pPr>
      <w:r w:rsidRPr="00FE1ED5">
        <w:rPr>
          <w:rFonts w:ascii="Times New Roman" w:hAnsi="Times New Roman"/>
          <w:b/>
          <w:sz w:val="28"/>
          <w:szCs w:val="28"/>
        </w:rPr>
        <w:t>Образовательная область «Речевое развитие» предусматривает:</w:t>
      </w:r>
    </w:p>
    <w:p w:rsidR="00DD6525" w:rsidRPr="00FE1ED5" w:rsidRDefault="00DD6525" w:rsidP="003062A8">
      <w:pPr>
        <w:pStyle w:val="a9"/>
        <w:numPr>
          <w:ilvl w:val="0"/>
          <w:numId w:val="14"/>
        </w:numPr>
        <w:spacing w:after="0" w:line="360" w:lineRule="auto"/>
        <w:ind w:left="0" w:firstLine="349"/>
        <w:jc w:val="both"/>
        <w:rPr>
          <w:rFonts w:ascii="Times New Roman" w:hAnsi="Times New Roman"/>
          <w:sz w:val="28"/>
          <w:szCs w:val="28"/>
        </w:rPr>
      </w:pPr>
      <w:r w:rsidRPr="00FE1ED5">
        <w:rPr>
          <w:rFonts w:ascii="Times New Roman" w:hAnsi="Times New Roman"/>
          <w:sz w:val="28"/>
          <w:szCs w:val="28"/>
        </w:rPr>
        <w:t xml:space="preserve">владение речью как средством коммуникации, познания и самовыражения; </w:t>
      </w:r>
    </w:p>
    <w:p w:rsidR="00DD6525" w:rsidRPr="00FE1ED5" w:rsidRDefault="00DD6525" w:rsidP="003062A8">
      <w:pPr>
        <w:pStyle w:val="a9"/>
        <w:numPr>
          <w:ilvl w:val="0"/>
          <w:numId w:val="14"/>
        </w:numPr>
        <w:spacing w:after="0" w:line="360" w:lineRule="auto"/>
        <w:ind w:left="0" w:firstLine="349"/>
        <w:jc w:val="both"/>
        <w:rPr>
          <w:rFonts w:ascii="Times New Roman" w:hAnsi="Times New Roman"/>
          <w:sz w:val="28"/>
          <w:szCs w:val="28"/>
        </w:rPr>
      </w:pPr>
      <w:r w:rsidRPr="00FE1ED5">
        <w:rPr>
          <w:rFonts w:ascii="Times New Roman" w:hAnsi="Times New Roman"/>
          <w:sz w:val="28"/>
          <w:szCs w:val="28"/>
        </w:rPr>
        <w:t xml:space="preserve">формирование правильного звукопроизношения; </w:t>
      </w:r>
    </w:p>
    <w:p w:rsidR="00DD6525" w:rsidRPr="00FE1ED5" w:rsidRDefault="00DD6525" w:rsidP="003062A8">
      <w:pPr>
        <w:pStyle w:val="a9"/>
        <w:numPr>
          <w:ilvl w:val="0"/>
          <w:numId w:val="14"/>
        </w:numPr>
        <w:spacing w:after="0" w:line="360" w:lineRule="auto"/>
        <w:ind w:left="0" w:firstLine="349"/>
        <w:jc w:val="both"/>
        <w:rPr>
          <w:rFonts w:ascii="Times New Roman" w:hAnsi="Times New Roman"/>
          <w:sz w:val="28"/>
          <w:szCs w:val="28"/>
        </w:rPr>
      </w:pPr>
      <w:r w:rsidRPr="00FE1ED5">
        <w:rPr>
          <w:rFonts w:ascii="Times New Roman" w:hAnsi="Times New Roman"/>
          <w:sz w:val="28"/>
          <w:szCs w:val="28"/>
        </w:rPr>
        <w:t xml:space="preserve">развитие звуковой и интонационной культуры речи; развитие фонематического слуха; </w:t>
      </w:r>
    </w:p>
    <w:p w:rsidR="00DD6525" w:rsidRPr="00FE1ED5" w:rsidRDefault="00DD6525" w:rsidP="003062A8">
      <w:pPr>
        <w:pStyle w:val="a9"/>
        <w:numPr>
          <w:ilvl w:val="0"/>
          <w:numId w:val="14"/>
        </w:numPr>
        <w:spacing w:after="0" w:line="360" w:lineRule="auto"/>
        <w:ind w:left="0" w:firstLine="349"/>
        <w:jc w:val="both"/>
        <w:rPr>
          <w:rFonts w:ascii="Times New Roman" w:hAnsi="Times New Roman"/>
          <w:sz w:val="28"/>
          <w:szCs w:val="28"/>
        </w:rPr>
      </w:pPr>
      <w:r w:rsidRPr="00FE1ED5">
        <w:rPr>
          <w:rFonts w:ascii="Times New Roman" w:hAnsi="Times New Roman"/>
          <w:sz w:val="28"/>
          <w:szCs w:val="28"/>
        </w:rPr>
        <w:t xml:space="preserve">обогащение активного и пассивного словарного запаса; </w:t>
      </w:r>
    </w:p>
    <w:p w:rsidR="00DD6525" w:rsidRPr="00FE1ED5" w:rsidRDefault="00DD6525" w:rsidP="003062A8">
      <w:pPr>
        <w:pStyle w:val="a9"/>
        <w:numPr>
          <w:ilvl w:val="0"/>
          <w:numId w:val="14"/>
        </w:numPr>
        <w:spacing w:after="0" w:line="360" w:lineRule="auto"/>
        <w:ind w:left="0" w:firstLine="349"/>
        <w:jc w:val="both"/>
        <w:rPr>
          <w:rFonts w:ascii="Times New Roman" w:hAnsi="Times New Roman"/>
          <w:sz w:val="28"/>
          <w:szCs w:val="28"/>
        </w:rPr>
      </w:pPr>
      <w:r w:rsidRPr="00FE1ED5">
        <w:rPr>
          <w:rFonts w:ascii="Times New Roman" w:hAnsi="Times New Roman"/>
          <w:sz w:val="28"/>
          <w:szCs w:val="28"/>
        </w:rPr>
        <w:t>развитие грамматически правильной речи</w:t>
      </w:r>
    </w:p>
    <w:p w:rsidR="00DD6525" w:rsidRPr="00FE1ED5" w:rsidRDefault="00DD6525" w:rsidP="003062A8">
      <w:pPr>
        <w:pStyle w:val="a9"/>
        <w:numPr>
          <w:ilvl w:val="0"/>
          <w:numId w:val="14"/>
        </w:numPr>
        <w:spacing w:after="0" w:line="360" w:lineRule="auto"/>
        <w:ind w:left="0" w:firstLine="349"/>
        <w:jc w:val="both"/>
        <w:rPr>
          <w:rFonts w:ascii="Times New Roman" w:hAnsi="Times New Roman"/>
          <w:sz w:val="28"/>
          <w:szCs w:val="28"/>
        </w:rPr>
      </w:pPr>
      <w:r w:rsidRPr="00FE1ED5">
        <w:rPr>
          <w:rFonts w:ascii="Times New Roman" w:hAnsi="Times New Roman"/>
          <w:sz w:val="28"/>
          <w:szCs w:val="28"/>
        </w:rPr>
        <w:t xml:space="preserve">развитие диалогической и монологической речи; </w:t>
      </w:r>
    </w:p>
    <w:p w:rsidR="00DD6525" w:rsidRPr="00FE1ED5" w:rsidRDefault="00DD6525" w:rsidP="003062A8">
      <w:pPr>
        <w:pStyle w:val="a9"/>
        <w:numPr>
          <w:ilvl w:val="0"/>
          <w:numId w:val="14"/>
        </w:numPr>
        <w:spacing w:after="0" w:line="360" w:lineRule="auto"/>
        <w:ind w:left="0" w:firstLine="349"/>
        <w:jc w:val="both"/>
        <w:rPr>
          <w:rFonts w:ascii="Times New Roman" w:hAnsi="Times New Roman"/>
          <w:sz w:val="28"/>
          <w:szCs w:val="28"/>
        </w:rPr>
      </w:pPr>
      <w:r w:rsidRPr="00FE1ED5">
        <w:rPr>
          <w:rFonts w:ascii="Times New Roman" w:hAnsi="Times New Roman"/>
          <w:sz w:val="28"/>
          <w:szCs w:val="28"/>
        </w:rPr>
        <w:t xml:space="preserve">развитие интереса к фольклору и художественной литературе, развитие навыков слушания и понимания произведений различных жанров, развитие образности речи и словесного творчества; </w:t>
      </w:r>
    </w:p>
    <w:p w:rsidR="00DD6525" w:rsidRPr="00FE1ED5" w:rsidRDefault="00DD6525" w:rsidP="003062A8">
      <w:pPr>
        <w:pStyle w:val="a9"/>
        <w:numPr>
          <w:ilvl w:val="0"/>
          <w:numId w:val="14"/>
        </w:numPr>
        <w:spacing w:after="0" w:line="360" w:lineRule="auto"/>
        <w:ind w:left="0" w:firstLine="349"/>
        <w:jc w:val="both"/>
        <w:rPr>
          <w:rFonts w:ascii="Times New Roman" w:hAnsi="Times New Roman"/>
          <w:sz w:val="28"/>
          <w:szCs w:val="28"/>
        </w:rPr>
      </w:pPr>
      <w:r w:rsidRPr="00FE1ED5">
        <w:rPr>
          <w:rFonts w:ascii="Times New Roman" w:hAnsi="Times New Roman"/>
          <w:sz w:val="28"/>
          <w:szCs w:val="28"/>
        </w:rPr>
        <w:t>формирование предпосылок к обучению грамоте.</w:t>
      </w:r>
    </w:p>
    <w:p w:rsidR="00DD6525" w:rsidRPr="00FE1ED5" w:rsidRDefault="00DD6525" w:rsidP="00AD2E19">
      <w:pPr>
        <w:spacing w:after="0" w:line="360" w:lineRule="auto"/>
        <w:ind w:firstLine="709"/>
        <w:jc w:val="both"/>
        <w:rPr>
          <w:rFonts w:ascii="Times New Roman" w:hAnsi="Times New Roman"/>
          <w:b/>
          <w:sz w:val="28"/>
          <w:szCs w:val="28"/>
        </w:rPr>
      </w:pPr>
      <w:r w:rsidRPr="00FE1ED5">
        <w:rPr>
          <w:rFonts w:ascii="Times New Roman" w:hAnsi="Times New Roman"/>
          <w:b/>
          <w:sz w:val="28"/>
          <w:szCs w:val="28"/>
        </w:rPr>
        <w:t>От 2 лет до 3 лет</w:t>
      </w:r>
      <w:r>
        <w:rPr>
          <w:rFonts w:ascii="Times New Roman" w:hAnsi="Times New Roman"/>
          <w:b/>
          <w:sz w:val="28"/>
          <w:szCs w:val="28"/>
        </w:rPr>
        <w:t>.</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В области речевого развития основными </w:t>
      </w:r>
      <w:r w:rsidRPr="00FE1ED5">
        <w:rPr>
          <w:rFonts w:ascii="Times New Roman" w:hAnsi="Times New Roman"/>
          <w:sz w:val="28"/>
          <w:szCs w:val="28"/>
        </w:rPr>
        <w:t>задачами</w:t>
      </w:r>
      <w:r w:rsidRPr="00AD2E19">
        <w:rPr>
          <w:rFonts w:ascii="Times New Roman" w:hAnsi="Times New Roman"/>
          <w:sz w:val="28"/>
          <w:szCs w:val="28"/>
        </w:rPr>
        <w:t xml:space="preserve"> образовательной деятельности являются:</w:t>
      </w:r>
    </w:p>
    <w:p w:rsidR="00DD6525" w:rsidRPr="00FE1ED5"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FE1ED5">
        <w:rPr>
          <w:rFonts w:ascii="Times New Roman" w:hAnsi="Times New Roman"/>
          <w:sz w:val="28"/>
          <w:szCs w:val="28"/>
        </w:rPr>
        <w:t>развивать понимание речи и активизировать словарь. Учить детей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Учить детей использовать данные слова в речи.</w:t>
      </w:r>
    </w:p>
    <w:p w:rsidR="00DD6525" w:rsidRPr="00FE1ED5"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FE1ED5">
        <w:rPr>
          <w:rFonts w:ascii="Times New Roman" w:hAnsi="Times New Roman"/>
          <w:sz w:val="28"/>
          <w:szCs w:val="28"/>
        </w:rPr>
        <w:t>упражнять детей в правильном произношении гласных и согласных звуков, звукоподражаний, отельных слов. Учить произносить звукоподражательные слова в разном темпе, с разной силой голоса.</w:t>
      </w:r>
    </w:p>
    <w:p w:rsidR="00DD6525" w:rsidRPr="00FE1ED5"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FE1ED5">
        <w:rPr>
          <w:rFonts w:ascii="Times New Roman" w:hAnsi="Times New Roman"/>
          <w:sz w:val="28"/>
          <w:szCs w:val="28"/>
        </w:rPr>
        <w:t>учить детей согласовывать существительные и местоимения с глаголами, составлять фразы из 3-4 слов.</w:t>
      </w:r>
    </w:p>
    <w:p w:rsidR="00DD6525" w:rsidRPr="00FE1ED5"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FE1ED5">
        <w:rPr>
          <w:rFonts w:ascii="Times New Roman" w:hAnsi="Times New Roman"/>
          <w:sz w:val="28"/>
          <w:szCs w:val="28"/>
        </w:rPr>
        <w:lastRenderedPageBreak/>
        <w:t>продолжать учить детей понимать речь воспитателя, отвечать на вопросы. Учить рассказывать об окружающем в 2-4 предложениях.</w:t>
      </w:r>
    </w:p>
    <w:p w:rsidR="00DD6525" w:rsidRPr="00FE1ED5" w:rsidRDefault="00DD6525" w:rsidP="003062A8">
      <w:pPr>
        <w:pStyle w:val="a9"/>
        <w:numPr>
          <w:ilvl w:val="0"/>
          <w:numId w:val="14"/>
        </w:numPr>
        <w:spacing w:after="0" w:line="360" w:lineRule="auto"/>
        <w:ind w:left="0" w:firstLine="360"/>
        <w:jc w:val="both"/>
        <w:rPr>
          <w:rFonts w:ascii="Times New Roman" w:hAnsi="Times New Roman"/>
          <w:color w:val="000000"/>
          <w:sz w:val="28"/>
          <w:szCs w:val="28"/>
          <w:lang w:eastAsia="ru-RU"/>
        </w:rPr>
      </w:pPr>
      <w:r w:rsidRPr="00FE1ED5">
        <w:rPr>
          <w:rFonts w:ascii="Times New Roman" w:hAnsi="Times New Roman"/>
          <w:color w:val="000000"/>
          <w:sz w:val="28"/>
          <w:szCs w:val="28"/>
          <w:lang w:eastAsia="ru-RU"/>
        </w:rPr>
        <w:t>учить детей воспринимать небольшие по объему потешки, сказки и рассказы с наглядным сопровождением (и без него).</w:t>
      </w:r>
    </w:p>
    <w:p w:rsidR="00DD6525" w:rsidRPr="00FE1ED5" w:rsidRDefault="00DD6525" w:rsidP="003062A8">
      <w:pPr>
        <w:pStyle w:val="a9"/>
        <w:numPr>
          <w:ilvl w:val="0"/>
          <w:numId w:val="14"/>
        </w:numPr>
        <w:spacing w:after="0" w:line="360" w:lineRule="auto"/>
        <w:ind w:left="0" w:firstLine="360"/>
        <w:jc w:val="both"/>
        <w:rPr>
          <w:rFonts w:ascii="Times New Roman" w:hAnsi="Times New Roman"/>
          <w:color w:val="000000"/>
          <w:sz w:val="28"/>
          <w:szCs w:val="28"/>
          <w:lang w:eastAsia="ru-RU"/>
        </w:rPr>
      </w:pPr>
      <w:r w:rsidRPr="00FE1ED5">
        <w:rPr>
          <w:rFonts w:ascii="Times New Roman" w:hAnsi="Times New Roman"/>
          <w:color w:val="000000"/>
          <w:sz w:val="28"/>
          <w:szCs w:val="28"/>
          <w:lang w:eastAsia="ru-RU"/>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DD6525" w:rsidRPr="00FE1ED5" w:rsidRDefault="00DD6525" w:rsidP="003062A8">
      <w:pPr>
        <w:pStyle w:val="a9"/>
        <w:numPr>
          <w:ilvl w:val="0"/>
          <w:numId w:val="14"/>
        </w:numPr>
        <w:spacing w:after="0" w:line="360" w:lineRule="auto"/>
        <w:ind w:left="0" w:firstLine="360"/>
        <w:jc w:val="both"/>
        <w:rPr>
          <w:rFonts w:ascii="Times New Roman" w:hAnsi="Times New Roman"/>
          <w:color w:val="000000"/>
          <w:sz w:val="28"/>
          <w:szCs w:val="28"/>
          <w:lang w:eastAsia="ru-RU"/>
        </w:rPr>
      </w:pPr>
      <w:r w:rsidRPr="00FE1ED5">
        <w:rPr>
          <w:rFonts w:ascii="Times New Roman" w:hAnsi="Times New Roman"/>
          <w:color w:val="000000"/>
          <w:sz w:val="28"/>
          <w:szCs w:val="28"/>
          <w:lang w:eastAsia="ru-RU"/>
        </w:rPr>
        <w:t xml:space="preserve">развивать умение </w:t>
      </w:r>
      <w:r w:rsidRPr="00FE1ED5">
        <w:rPr>
          <w:rFonts w:ascii="Times New Roman" w:hAnsi="Times New Roman"/>
          <w:sz w:val="28"/>
          <w:szCs w:val="28"/>
        </w:rPr>
        <w:t xml:space="preserve">произносить звукоподражания, связанные с содержанием литературного материала (мяу-мяу, тик-так, баю-бай, ква-ква… и т.п.), отвечать </w:t>
      </w:r>
      <w:r w:rsidRPr="00FE1ED5">
        <w:rPr>
          <w:rFonts w:ascii="Times New Roman" w:hAnsi="Times New Roman"/>
          <w:color w:val="000000"/>
          <w:sz w:val="28"/>
          <w:szCs w:val="28"/>
          <w:lang w:eastAsia="ru-RU"/>
        </w:rPr>
        <w:t>на вопросы по содержанию прочитанных произведений.</w:t>
      </w:r>
    </w:p>
    <w:p w:rsidR="00DD6525" w:rsidRPr="00FE1ED5" w:rsidRDefault="00DD6525" w:rsidP="003062A8">
      <w:pPr>
        <w:pStyle w:val="a9"/>
        <w:numPr>
          <w:ilvl w:val="0"/>
          <w:numId w:val="14"/>
        </w:numPr>
        <w:spacing w:after="0" w:line="360" w:lineRule="auto"/>
        <w:ind w:left="0" w:firstLine="360"/>
        <w:jc w:val="both"/>
        <w:rPr>
          <w:rFonts w:ascii="Times New Roman" w:hAnsi="Times New Roman"/>
          <w:b/>
          <w:sz w:val="28"/>
          <w:szCs w:val="28"/>
          <w:lang w:eastAsia="ru-RU"/>
        </w:rPr>
      </w:pPr>
      <w:r w:rsidRPr="00FE1ED5">
        <w:rPr>
          <w:rFonts w:ascii="Times New Roman" w:hAnsi="Times New Roman"/>
          <w:color w:val="000000"/>
          <w:sz w:val="28"/>
          <w:szCs w:val="28"/>
          <w:lang w:eastAsia="ru-RU"/>
        </w:rPr>
        <w:t xml:space="preserve">побуждать рассматривать книги и иллюстрации вместе со взрослым и самостоятельно. </w:t>
      </w:r>
    </w:p>
    <w:p w:rsidR="00DD6525" w:rsidRPr="00FE1ED5" w:rsidRDefault="00DD6525" w:rsidP="003062A8">
      <w:pPr>
        <w:pStyle w:val="a9"/>
        <w:numPr>
          <w:ilvl w:val="0"/>
          <w:numId w:val="14"/>
        </w:numPr>
        <w:spacing w:after="0" w:line="360" w:lineRule="auto"/>
        <w:ind w:left="0" w:firstLine="360"/>
        <w:jc w:val="both"/>
        <w:rPr>
          <w:rFonts w:ascii="Times New Roman" w:hAnsi="Times New Roman"/>
          <w:b/>
          <w:sz w:val="28"/>
          <w:szCs w:val="28"/>
          <w:lang w:eastAsia="ru-RU"/>
        </w:rPr>
      </w:pPr>
      <w:r w:rsidRPr="00FE1ED5">
        <w:rPr>
          <w:rFonts w:ascii="Times New Roman" w:hAnsi="Times New Roman"/>
          <w:sz w:val="28"/>
          <w:szCs w:val="28"/>
        </w:rPr>
        <w:t>развивать восприятие вопросительных и восклицательных интонаций художественного произведения.</w:t>
      </w:r>
    </w:p>
    <w:p w:rsidR="00DD6525" w:rsidRPr="00FE1ED5" w:rsidRDefault="00DD6525" w:rsidP="00AD2E19">
      <w:pPr>
        <w:spacing w:after="0" w:line="360" w:lineRule="auto"/>
        <w:ind w:firstLine="709"/>
        <w:jc w:val="both"/>
        <w:rPr>
          <w:rFonts w:ascii="Times New Roman" w:hAnsi="Times New Roman"/>
          <w:b/>
          <w:sz w:val="28"/>
          <w:szCs w:val="28"/>
        </w:rPr>
      </w:pPr>
      <w:r w:rsidRPr="00FE1ED5">
        <w:rPr>
          <w:rFonts w:ascii="Times New Roman" w:hAnsi="Times New Roman"/>
          <w:b/>
          <w:sz w:val="28"/>
          <w:szCs w:val="28"/>
        </w:rPr>
        <w:t>Содержание образовательной деятельности</w:t>
      </w:r>
      <w:r>
        <w:rPr>
          <w:rFonts w:ascii="Times New Roman" w:hAnsi="Times New Roman"/>
          <w:b/>
          <w:sz w:val="28"/>
          <w:szCs w:val="28"/>
        </w:rPr>
        <w:t>.</w:t>
      </w:r>
    </w:p>
    <w:p w:rsidR="00DD6525" w:rsidRPr="00AE47B0" w:rsidRDefault="00DD6525" w:rsidP="00AE47B0">
      <w:pPr>
        <w:spacing w:after="0" w:line="360" w:lineRule="auto"/>
        <w:ind w:firstLine="709"/>
        <w:jc w:val="both"/>
        <w:rPr>
          <w:rFonts w:ascii="Times New Roman" w:hAnsi="Times New Roman"/>
          <w:b/>
          <w:sz w:val="28"/>
          <w:szCs w:val="28"/>
        </w:rPr>
      </w:pPr>
      <w:r w:rsidRPr="00FE1ED5">
        <w:rPr>
          <w:rFonts w:ascii="Times New Roman" w:hAnsi="Times New Roman"/>
          <w:b/>
          <w:sz w:val="28"/>
          <w:szCs w:val="28"/>
        </w:rPr>
        <w:t>Формирование словаря</w:t>
      </w:r>
      <w:r>
        <w:rPr>
          <w:rFonts w:ascii="Times New Roman" w:hAnsi="Times New Roman"/>
          <w:b/>
          <w:sz w:val="28"/>
          <w:szCs w:val="28"/>
        </w:rPr>
        <w:t xml:space="preserve">. </w:t>
      </w:r>
      <w:r w:rsidRPr="00AD2E19">
        <w:rPr>
          <w:rFonts w:ascii="Times New Roman" w:hAnsi="Times New Roman"/>
          <w:sz w:val="28"/>
          <w:szCs w:val="28"/>
        </w:rPr>
        <w:t>На основе расширения ориентировки детей в окружающем мире педагогический работник развивает понимание речи и активизируется словарь. Педагог обучает детей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Воспитатель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DD6525" w:rsidRPr="00AE47B0" w:rsidRDefault="00DD6525" w:rsidP="00AE47B0">
      <w:pPr>
        <w:spacing w:after="0" w:line="360" w:lineRule="auto"/>
        <w:ind w:firstLine="709"/>
        <w:jc w:val="both"/>
        <w:rPr>
          <w:rFonts w:ascii="Times New Roman" w:hAnsi="Times New Roman"/>
          <w:b/>
          <w:sz w:val="28"/>
          <w:szCs w:val="28"/>
        </w:rPr>
      </w:pPr>
      <w:r w:rsidRPr="00FE1ED5">
        <w:rPr>
          <w:rFonts w:ascii="Times New Roman" w:hAnsi="Times New Roman"/>
          <w:b/>
          <w:sz w:val="28"/>
          <w:szCs w:val="28"/>
        </w:rPr>
        <w:t>Звуковая культура речи</w:t>
      </w:r>
      <w:r>
        <w:rPr>
          <w:rFonts w:ascii="Times New Roman" w:hAnsi="Times New Roman"/>
          <w:b/>
          <w:sz w:val="28"/>
          <w:szCs w:val="28"/>
        </w:rPr>
        <w:t xml:space="preserve">. </w:t>
      </w:r>
      <w:r w:rsidRPr="00AD2E19">
        <w:rPr>
          <w:rFonts w:ascii="Times New Roman" w:hAnsi="Times New Roman"/>
          <w:sz w:val="28"/>
          <w:szCs w:val="28"/>
        </w:rPr>
        <w:t xml:space="preserve">Воспитатель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w:t>
      </w:r>
      <w:r w:rsidRPr="00AD2E19">
        <w:rPr>
          <w:rFonts w:ascii="Times New Roman" w:hAnsi="Times New Roman"/>
          <w:sz w:val="28"/>
          <w:szCs w:val="28"/>
        </w:rPr>
        <w:lastRenderedPageBreak/>
        <w:t>всех согласных звуков. В словопроизношении ребенок пытается произнести все слова, которые необходимы для выражения его мысли. Педагог поощряет дошкольников использовать разные по сложности слова, учит воспроизводить ритм слова. Педагогический работник формирует умение детей не пропускать слоги в словах. Педагог учит детей выражать свое отношение к предмету разговора при помощи разнообразных вербальных средств и невербальных средств. У детей проявляется эмоциональная непроизвольная выразительность речи.</w:t>
      </w:r>
    </w:p>
    <w:p w:rsidR="00DD6525" w:rsidRPr="00AE47B0" w:rsidRDefault="00DD6525" w:rsidP="00AE47B0">
      <w:pPr>
        <w:spacing w:after="0" w:line="360" w:lineRule="auto"/>
        <w:ind w:firstLine="709"/>
        <w:jc w:val="both"/>
        <w:rPr>
          <w:rFonts w:ascii="Times New Roman" w:hAnsi="Times New Roman"/>
          <w:b/>
          <w:sz w:val="28"/>
          <w:szCs w:val="28"/>
        </w:rPr>
      </w:pPr>
      <w:r w:rsidRPr="00FE1ED5">
        <w:rPr>
          <w:rFonts w:ascii="Times New Roman" w:hAnsi="Times New Roman"/>
          <w:b/>
          <w:sz w:val="28"/>
          <w:szCs w:val="28"/>
        </w:rPr>
        <w:t>Грамматический строй речи</w:t>
      </w:r>
      <w:r>
        <w:rPr>
          <w:rFonts w:ascii="Times New Roman" w:hAnsi="Times New Roman"/>
          <w:b/>
          <w:sz w:val="28"/>
          <w:szCs w:val="28"/>
        </w:rPr>
        <w:t xml:space="preserve">. </w:t>
      </w:r>
      <w:r w:rsidRPr="00AD2E19">
        <w:rPr>
          <w:rFonts w:ascii="Times New Roman" w:hAnsi="Times New Roman"/>
          <w:sz w:val="28"/>
          <w:szCs w:val="28"/>
        </w:rPr>
        <w:t xml:space="preserve">Педагог учит детей правильно использовать большинство основных грамматических категорий: окончаний существительных; уменьшительно-ласкательных суффиксов; начинается словотворчество. Педагогический работник формирует умение детей выражать свои мысли посредством трех-, четырехсловных предложений. </w:t>
      </w:r>
    </w:p>
    <w:p w:rsidR="00DD6525" w:rsidRPr="00AE47B0" w:rsidRDefault="00DD6525" w:rsidP="00AE47B0">
      <w:pPr>
        <w:spacing w:after="0" w:line="360" w:lineRule="auto"/>
        <w:ind w:firstLine="709"/>
        <w:jc w:val="both"/>
        <w:rPr>
          <w:rFonts w:ascii="Times New Roman" w:hAnsi="Times New Roman"/>
          <w:b/>
          <w:sz w:val="28"/>
          <w:szCs w:val="28"/>
        </w:rPr>
      </w:pPr>
      <w:r w:rsidRPr="00FE1ED5">
        <w:rPr>
          <w:rFonts w:ascii="Times New Roman" w:hAnsi="Times New Roman"/>
          <w:b/>
          <w:sz w:val="28"/>
          <w:szCs w:val="28"/>
        </w:rPr>
        <w:t>Связная речь</w:t>
      </w:r>
      <w:r>
        <w:rPr>
          <w:rFonts w:ascii="Times New Roman" w:hAnsi="Times New Roman"/>
          <w:b/>
          <w:sz w:val="28"/>
          <w:szCs w:val="28"/>
        </w:rPr>
        <w:t xml:space="preserve">. </w:t>
      </w:r>
      <w:r w:rsidRPr="00AD2E19">
        <w:rPr>
          <w:rFonts w:ascii="Times New Roman" w:hAnsi="Times New Roman"/>
          <w:sz w:val="28"/>
          <w:szCs w:val="28"/>
        </w:rPr>
        <w:t>Педагогический работник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Педагог побуждает детей проявлять интерес к общению со взрослыми и сверстниками, обучает их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воспитателя с использованием фразовой речи или формы простого предложения, относить к себе речь взрослого, обращенную к группе детей, понимать ее содержание.</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Воспитатель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DD6525" w:rsidRPr="00AE47B0" w:rsidRDefault="00DD6525" w:rsidP="00AE47B0">
      <w:pPr>
        <w:spacing w:after="0" w:line="360" w:lineRule="auto"/>
        <w:ind w:firstLine="709"/>
        <w:jc w:val="both"/>
        <w:rPr>
          <w:rFonts w:ascii="Times New Roman" w:hAnsi="Times New Roman"/>
          <w:b/>
          <w:sz w:val="28"/>
          <w:szCs w:val="28"/>
        </w:rPr>
      </w:pPr>
      <w:r w:rsidRPr="00FE1ED5">
        <w:rPr>
          <w:rFonts w:ascii="Times New Roman" w:hAnsi="Times New Roman"/>
          <w:b/>
          <w:sz w:val="28"/>
          <w:szCs w:val="28"/>
        </w:rPr>
        <w:t>Интерес к художественной литературе</w:t>
      </w:r>
      <w:r>
        <w:rPr>
          <w:rFonts w:ascii="Times New Roman" w:hAnsi="Times New Roman"/>
          <w:b/>
          <w:sz w:val="28"/>
          <w:szCs w:val="28"/>
        </w:rPr>
        <w:t xml:space="preserve">. </w:t>
      </w:r>
      <w:r w:rsidRPr="00AD2E19">
        <w:rPr>
          <w:rFonts w:ascii="Times New Roman" w:hAnsi="Times New Roman"/>
          <w:sz w:val="28"/>
          <w:szCs w:val="28"/>
        </w:rPr>
        <w:t xml:space="preserve">Выразительно исполнять для детей (пропевание, выразительное чтение наизусть, рассказывание) </w:t>
      </w:r>
      <w:r w:rsidRPr="00AD2E19">
        <w:rPr>
          <w:rFonts w:ascii="Times New Roman" w:hAnsi="Times New Roman"/>
          <w:color w:val="000000"/>
          <w:sz w:val="28"/>
          <w:szCs w:val="28"/>
          <w:lang w:eastAsia="ru-RU"/>
        </w:rPr>
        <w:t>небольшие по объему потешки, сказки и рассказы с наглядным сопровождением и без него. Использовать интонационные средства выразительности для передачи вопросительных и восклицательных интонаций в тексте.</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color w:val="000000"/>
          <w:sz w:val="28"/>
          <w:szCs w:val="28"/>
        </w:rPr>
        <w:lastRenderedPageBreak/>
        <w:t xml:space="preserve">Учить детей следить за развитием сюжета с помощью наглядности (картинки, игрушки, действия), отвечать на вопросы типа </w:t>
      </w:r>
      <w:r w:rsidRPr="00AD2E19">
        <w:rPr>
          <w:rFonts w:ascii="Times New Roman" w:hAnsi="Times New Roman"/>
          <w:i/>
          <w:sz w:val="28"/>
          <w:szCs w:val="28"/>
        </w:rPr>
        <w:t>Кто это? Что он делает? А это что?</w:t>
      </w:r>
      <w:r w:rsidRPr="00AD2E19">
        <w:rPr>
          <w:rFonts w:ascii="Times New Roman" w:hAnsi="Times New Roman"/>
          <w:sz w:val="28"/>
          <w:szCs w:val="28"/>
        </w:rPr>
        <w:t xml:space="preserve"> </w:t>
      </w:r>
    </w:p>
    <w:p w:rsidR="00DD6525" w:rsidRPr="00AD2E19" w:rsidRDefault="00DD6525" w:rsidP="00AD2E19">
      <w:pPr>
        <w:spacing w:after="0" w:line="360" w:lineRule="auto"/>
        <w:ind w:firstLine="709"/>
        <w:jc w:val="both"/>
        <w:rPr>
          <w:rFonts w:ascii="Times New Roman" w:hAnsi="Times New Roman"/>
          <w:color w:val="000000"/>
          <w:sz w:val="28"/>
          <w:szCs w:val="28"/>
          <w:lang w:eastAsia="ru-RU"/>
        </w:rPr>
      </w:pPr>
      <w:r w:rsidRPr="00AD2E19">
        <w:rPr>
          <w:rFonts w:ascii="Times New Roman" w:hAnsi="Times New Roman"/>
          <w:color w:val="000000"/>
          <w:sz w:val="28"/>
          <w:szCs w:val="28"/>
          <w:lang w:eastAsia="ru-RU"/>
        </w:rPr>
        <w:t xml:space="preserve">Стимулировать активную речь: </w:t>
      </w:r>
      <w:r w:rsidRPr="00AD2E19">
        <w:rPr>
          <w:rFonts w:ascii="Times New Roman" w:hAnsi="Times New Roman"/>
          <w:sz w:val="28"/>
          <w:szCs w:val="28"/>
        </w:rPr>
        <w:t xml:space="preserve">отвечать </w:t>
      </w:r>
      <w:r w:rsidRPr="00AD2E19">
        <w:rPr>
          <w:rFonts w:ascii="Times New Roman" w:hAnsi="Times New Roman"/>
          <w:color w:val="000000"/>
          <w:sz w:val="28"/>
          <w:szCs w:val="28"/>
          <w:lang w:eastAsia="ru-RU"/>
        </w:rPr>
        <w:t>на вопросы по содержанию прочитанных произведений; договаривать и произносить четверостишия уже известных ребенку стихов и песенок;</w:t>
      </w:r>
      <w:r w:rsidRPr="00AD2E19">
        <w:rPr>
          <w:rFonts w:ascii="Times New Roman" w:hAnsi="Times New Roman"/>
          <w:sz w:val="28"/>
          <w:szCs w:val="28"/>
        </w:rPr>
        <w:t xml:space="preserve"> произносить звукоподражания, связанные с содержанием литературного материала </w:t>
      </w:r>
      <w:r w:rsidRPr="00AD2E19">
        <w:rPr>
          <w:rFonts w:ascii="Times New Roman" w:hAnsi="Times New Roman"/>
          <w:i/>
          <w:sz w:val="28"/>
          <w:szCs w:val="28"/>
        </w:rPr>
        <w:t>(мяу-мяу, тик-так, баю-бай, ква-ква… и т.п.)</w:t>
      </w:r>
      <w:r w:rsidRPr="00AD2E19">
        <w:rPr>
          <w:rFonts w:ascii="Times New Roman" w:hAnsi="Times New Roman"/>
          <w:sz w:val="28"/>
          <w:szCs w:val="28"/>
        </w:rPr>
        <w:t>.</w:t>
      </w:r>
    </w:p>
    <w:p w:rsidR="00DD6525" w:rsidRPr="00AD2E19" w:rsidRDefault="00DD6525" w:rsidP="00AD2E19">
      <w:pPr>
        <w:spacing w:after="0" w:line="360" w:lineRule="auto"/>
        <w:ind w:firstLine="709"/>
        <w:jc w:val="both"/>
        <w:rPr>
          <w:rFonts w:ascii="Times New Roman" w:hAnsi="Times New Roman"/>
          <w:color w:val="000000"/>
          <w:sz w:val="28"/>
          <w:szCs w:val="28"/>
          <w:lang w:eastAsia="ru-RU"/>
        </w:rPr>
      </w:pPr>
      <w:r w:rsidRPr="00AD2E19">
        <w:rPr>
          <w:rFonts w:ascii="Times New Roman" w:hAnsi="Times New Roman"/>
          <w:sz w:val="28"/>
          <w:szCs w:val="28"/>
        </w:rPr>
        <w:t xml:space="preserve">Стимулировать игровую деятельность: </w:t>
      </w:r>
      <w:r w:rsidRPr="00AD2E19">
        <w:rPr>
          <w:rFonts w:ascii="Times New Roman" w:hAnsi="Times New Roman"/>
          <w:color w:val="000000"/>
          <w:sz w:val="28"/>
          <w:szCs w:val="28"/>
          <w:lang w:eastAsia="ru-RU"/>
        </w:rPr>
        <w:t xml:space="preserve">воспроизводить игровые действия персонажей; играть </w:t>
      </w:r>
      <w:r w:rsidRPr="00AD2E19">
        <w:rPr>
          <w:rFonts w:ascii="Times New Roman" w:hAnsi="Times New Roman"/>
          <w:sz w:val="28"/>
          <w:szCs w:val="28"/>
        </w:rPr>
        <w:t>со звуками, словами, рифмами.</w:t>
      </w:r>
    </w:p>
    <w:p w:rsidR="00DD6525" w:rsidRPr="00AD2E19" w:rsidRDefault="00DD6525" w:rsidP="00AD2E19">
      <w:pPr>
        <w:spacing w:after="0" w:line="360" w:lineRule="auto"/>
        <w:ind w:firstLine="709"/>
        <w:jc w:val="both"/>
        <w:rPr>
          <w:rFonts w:ascii="Times New Roman" w:hAnsi="Times New Roman"/>
          <w:color w:val="000000"/>
          <w:sz w:val="28"/>
          <w:szCs w:val="28"/>
          <w:lang w:eastAsia="ru-RU"/>
        </w:rPr>
      </w:pPr>
      <w:r w:rsidRPr="00AD2E19">
        <w:rPr>
          <w:rFonts w:ascii="Times New Roman" w:hAnsi="Times New Roman"/>
          <w:sz w:val="28"/>
          <w:szCs w:val="28"/>
        </w:rPr>
        <w:t xml:space="preserve">Насыщать образовательную среду изданиями для детей раннего возраста, побуждать </w:t>
      </w:r>
      <w:r w:rsidRPr="00AD2E19">
        <w:rPr>
          <w:rFonts w:ascii="Times New Roman" w:hAnsi="Times New Roman"/>
          <w:color w:val="000000"/>
          <w:sz w:val="28"/>
          <w:szCs w:val="28"/>
          <w:lang w:eastAsia="ru-RU"/>
        </w:rPr>
        <w:t xml:space="preserve">рассматривать иллюстрации как вместе с педагогом, так и самостоятельно. </w:t>
      </w:r>
    </w:p>
    <w:p w:rsidR="00DD6525" w:rsidRPr="00FE1ED5" w:rsidRDefault="00DD6525" w:rsidP="00FE1ED5">
      <w:pPr>
        <w:spacing w:after="0" w:line="360" w:lineRule="auto"/>
        <w:ind w:firstLine="709"/>
        <w:jc w:val="both"/>
        <w:rPr>
          <w:rFonts w:ascii="Times New Roman" w:hAnsi="Times New Roman"/>
          <w:sz w:val="28"/>
          <w:szCs w:val="28"/>
        </w:rPr>
      </w:pPr>
      <w:r w:rsidRPr="00FE1ED5">
        <w:rPr>
          <w:rFonts w:ascii="Times New Roman" w:hAnsi="Times New Roman"/>
          <w:b/>
          <w:sz w:val="28"/>
          <w:szCs w:val="28"/>
        </w:rPr>
        <w:t>В результате, к концу 3 года</w:t>
      </w:r>
      <w:r w:rsidRPr="00AD2E19">
        <w:rPr>
          <w:rFonts w:ascii="Times New Roman" w:hAnsi="Times New Roman"/>
          <w:sz w:val="28"/>
          <w:szCs w:val="28"/>
        </w:rPr>
        <w:t xml:space="preserve"> жизни ребенок активен и инициативен в речевых контактах с воспитателем и детьми; 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самостоятельно использует форму приветствия, про</w:t>
      </w:r>
      <w:r>
        <w:rPr>
          <w:rFonts w:ascii="Times New Roman" w:hAnsi="Times New Roman"/>
          <w:sz w:val="28"/>
          <w:szCs w:val="28"/>
        </w:rPr>
        <w:t>щания, просьбы и благодарности.</w:t>
      </w:r>
    </w:p>
    <w:p w:rsidR="00DD6525" w:rsidRPr="00FE1ED5" w:rsidRDefault="00DD6525" w:rsidP="00AD2E19">
      <w:pPr>
        <w:spacing w:after="0" w:line="360" w:lineRule="auto"/>
        <w:ind w:firstLine="709"/>
        <w:jc w:val="both"/>
        <w:rPr>
          <w:rFonts w:ascii="Times New Roman" w:hAnsi="Times New Roman"/>
          <w:b/>
          <w:sz w:val="28"/>
          <w:szCs w:val="28"/>
        </w:rPr>
      </w:pPr>
      <w:r w:rsidRPr="00FE1ED5">
        <w:rPr>
          <w:rFonts w:ascii="Times New Roman" w:hAnsi="Times New Roman"/>
          <w:b/>
          <w:sz w:val="28"/>
          <w:szCs w:val="28"/>
        </w:rPr>
        <w:t>От 3 лет до 4 лет</w:t>
      </w:r>
      <w:r>
        <w:rPr>
          <w:rFonts w:ascii="Times New Roman" w:hAnsi="Times New Roman"/>
          <w:b/>
          <w:sz w:val="28"/>
          <w:szCs w:val="28"/>
        </w:rPr>
        <w:t>.</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В области речевого развития основными </w:t>
      </w:r>
      <w:r w:rsidRPr="00FE1ED5">
        <w:rPr>
          <w:rFonts w:ascii="Times New Roman" w:hAnsi="Times New Roman"/>
          <w:sz w:val="28"/>
          <w:szCs w:val="28"/>
        </w:rPr>
        <w:t>задачами</w:t>
      </w:r>
      <w:r w:rsidRPr="00AD2E19">
        <w:rPr>
          <w:rFonts w:ascii="Times New Roman" w:hAnsi="Times New Roman"/>
          <w:b/>
          <w:i/>
          <w:sz w:val="28"/>
          <w:szCs w:val="28"/>
        </w:rPr>
        <w:t xml:space="preserve"> </w:t>
      </w:r>
      <w:r w:rsidRPr="00AD2E19">
        <w:rPr>
          <w:rFonts w:ascii="Times New Roman" w:hAnsi="Times New Roman"/>
          <w:sz w:val="28"/>
          <w:szCs w:val="28"/>
        </w:rPr>
        <w:t>образовательной деятельности являются:</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t>учить детей различать и называть части предметов, качества предметов, сходные по назначению предметы, понимать обобщающие слова;</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t>активизировать в речи слова, обозначающие названия предметов ближайшего окружения;</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t>продолжать учить детей внятно произносить в словах все гласные и согласные звуки, кроме шипящих и сонорных;</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t>вырабатывать правильный темп речи, интонационную выразительность;</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t>учить отчетливо произносить слова и короткие фразы.</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t>продолжать учить детей согласовывать слова в роде, числе, падеже;</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t>употреблять существительные с предлогами;</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t xml:space="preserve">учить детей употреблять в речи имена существительные в форме единственного и множественного числа, обозначающие животных и их детенышей; в форме </w:t>
      </w:r>
      <w:r w:rsidRPr="00AE47B0">
        <w:rPr>
          <w:rFonts w:ascii="Times New Roman" w:hAnsi="Times New Roman"/>
          <w:sz w:val="28"/>
          <w:szCs w:val="28"/>
        </w:rPr>
        <w:lastRenderedPageBreak/>
        <w:t xml:space="preserve">множественного числа существительных в родительном падеже; составлять предложения с однородными членами. </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t xml:space="preserve">учить детей разным способам словообразования,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t>продолжать учить детей отвечать на вопросы воспитатели при рассматривании предметов, картин, иллюстраций;</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t>воспитывать умение повторять за воспитателем рассказ из 3-4 предложений об игрушке или по содержанию картины, побуждать участвовать в драматизации отрывков из знакомых сказок;</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t>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воспитателя, а затем совместно с ним;</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t>учить детей свободно вступать в общение со взрослыми и детьми, пользоваться простыми формулами речевого этикета;</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t>формировать умение вслушиваться в звучание слова, знакомить детей с терминами «слово», «звук» в практическом плане;</w:t>
      </w:r>
    </w:p>
    <w:p w:rsidR="00DD6525" w:rsidRPr="00AE47B0" w:rsidRDefault="00DD6525" w:rsidP="003062A8">
      <w:pPr>
        <w:pStyle w:val="a9"/>
        <w:numPr>
          <w:ilvl w:val="0"/>
          <w:numId w:val="14"/>
        </w:numPr>
        <w:spacing w:after="0" w:line="360" w:lineRule="auto"/>
        <w:ind w:left="0" w:firstLine="360"/>
        <w:jc w:val="both"/>
        <w:rPr>
          <w:rFonts w:ascii="Times New Roman" w:hAnsi="Times New Roman"/>
          <w:color w:val="000000"/>
          <w:sz w:val="28"/>
          <w:szCs w:val="28"/>
          <w:lang w:eastAsia="ru-RU"/>
        </w:rPr>
      </w:pPr>
      <w:r w:rsidRPr="00AE47B0">
        <w:rPr>
          <w:rFonts w:ascii="Times New Roman" w:hAnsi="Times New Roman"/>
          <w:color w:val="000000"/>
          <w:sz w:val="28"/>
          <w:szCs w:val="28"/>
          <w:lang w:eastAsia="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lang w:eastAsia="ru-RU"/>
        </w:rPr>
      </w:pPr>
      <w:r w:rsidRPr="00AE47B0">
        <w:rPr>
          <w:rFonts w:ascii="Times New Roman" w:hAnsi="Times New Roman"/>
          <w:color w:val="000000"/>
          <w:sz w:val="28"/>
          <w:szCs w:val="28"/>
          <w:lang w:eastAsia="ru-RU"/>
        </w:rPr>
        <w:t>формировать навык совместного слушания выразительного чтения и рассказывания (с наглядным сопровождением и без него);</w:t>
      </w:r>
      <w:r w:rsidRPr="00AE47B0">
        <w:rPr>
          <w:rFonts w:ascii="Times New Roman" w:hAnsi="Times New Roman"/>
          <w:sz w:val="28"/>
          <w:szCs w:val="28"/>
          <w:lang w:eastAsia="ru-RU"/>
        </w:rPr>
        <w:t xml:space="preserve"> </w:t>
      </w:r>
    </w:p>
    <w:p w:rsidR="00DD6525" w:rsidRPr="00AE47B0" w:rsidRDefault="00DD6525" w:rsidP="003062A8">
      <w:pPr>
        <w:pStyle w:val="a9"/>
        <w:numPr>
          <w:ilvl w:val="0"/>
          <w:numId w:val="14"/>
        </w:numPr>
        <w:spacing w:after="0" w:line="360" w:lineRule="auto"/>
        <w:ind w:left="0" w:firstLine="360"/>
        <w:jc w:val="both"/>
        <w:rPr>
          <w:rFonts w:ascii="Times New Roman" w:hAnsi="Times New Roman"/>
          <w:color w:val="000000"/>
          <w:sz w:val="28"/>
          <w:szCs w:val="28"/>
          <w:lang w:eastAsia="ru-RU"/>
        </w:rPr>
      </w:pPr>
      <w:r w:rsidRPr="00AE47B0">
        <w:rPr>
          <w:rFonts w:ascii="Times New Roman" w:hAnsi="Times New Roman"/>
          <w:color w:val="000000"/>
          <w:sz w:val="28"/>
          <w:szCs w:val="28"/>
          <w:lang w:eastAsia="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DD6525" w:rsidRPr="00AE47B0" w:rsidRDefault="00DD6525" w:rsidP="003062A8">
      <w:pPr>
        <w:pStyle w:val="a9"/>
        <w:numPr>
          <w:ilvl w:val="0"/>
          <w:numId w:val="14"/>
        </w:numPr>
        <w:spacing w:after="0" w:line="360" w:lineRule="auto"/>
        <w:ind w:left="0" w:firstLine="360"/>
        <w:jc w:val="both"/>
        <w:rPr>
          <w:rFonts w:ascii="Times New Roman" w:hAnsi="Times New Roman"/>
          <w:color w:val="000000"/>
          <w:sz w:val="28"/>
          <w:szCs w:val="28"/>
          <w:lang w:eastAsia="ru-RU"/>
        </w:rPr>
      </w:pPr>
      <w:r w:rsidRPr="00AE47B0">
        <w:rPr>
          <w:rFonts w:ascii="Times New Roman" w:hAnsi="Times New Roman"/>
          <w:color w:val="000000"/>
          <w:sz w:val="28"/>
          <w:szCs w:val="28"/>
          <w:lang w:eastAsia="ru-RU"/>
        </w:rPr>
        <w:t>учить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пальчиковых игр;</w:t>
      </w:r>
    </w:p>
    <w:p w:rsidR="00DD6525" w:rsidRPr="00AE47B0" w:rsidRDefault="00DD6525" w:rsidP="003062A8">
      <w:pPr>
        <w:pStyle w:val="a9"/>
        <w:numPr>
          <w:ilvl w:val="0"/>
          <w:numId w:val="14"/>
        </w:numPr>
        <w:spacing w:after="0" w:line="360" w:lineRule="auto"/>
        <w:ind w:left="0" w:firstLine="360"/>
        <w:jc w:val="both"/>
        <w:rPr>
          <w:rFonts w:ascii="Times New Roman" w:hAnsi="Times New Roman"/>
          <w:color w:val="000000"/>
          <w:sz w:val="28"/>
          <w:szCs w:val="28"/>
          <w:lang w:eastAsia="ru-RU"/>
        </w:rPr>
      </w:pPr>
      <w:r w:rsidRPr="00AE47B0">
        <w:rPr>
          <w:rFonts w:ascii="Times New Roman" w:hAnsi="Times New Roman"/>
          <w:color w:val="000000"/>
          <w:sz w:val="28"/>
          <w:szCs w:val="28"/>
          <w:lang w:eastAsia="ru-RU"/>
        </w:rPr>
        <w:t>поддерживать общение детей друг с другом и с взрослым в процессе совместного рассматривания книжек-картинок, иллюстраций.</w:t>
      </w:r>
    </w:p>
    <w:p w:rsidR="00DD6525" w:rsidRPr="00AE47B0" w:rsidRDefault="00DD6525" w:rsidP="00AD2E19">
      <w:pPr>
        <w:spacing w:after="0" w:line="360" w:lineRule="auto"/>
        <w:ind w:firstLine="709"/>
        <w:jc w:val="both"/>
        <w:rPr>
          <w:rFonts w:ascii="Times New Roman" w:hAnsi="Times New Roman"/>
          <w:b/>
          <w:sz w:val="28"/>
          <w:szCs w:val="28"/>
        </w:rPr>
      </w:pPr>
      <w:r w:rsidRPr="00AE47B0">
        <w:rPr>
          <w:rFonts w:ascii="Times New Roman" w:hAnsi="Times New Roman"/>
          <w:b/>
          <w:sz w:val="28"/>
          <w:szCs w:val="28"/>
        </w:rPr>
        <w:t>Содержание образовательной деятельности</w:t>
      </w:r>
      <w:r>
        <w:rPr>
          <w:rFonts w:ascii="Times New Roman" w:hAnsi="Times New Roman"/>
          <w:b/>
          <w:sz w:val="28"/>
          <w:szCs w:val="28"/>
        </w:rPr>
        <w:t>.</w:t>
      </w:r>
    </w:p>
    <w:p w:rsidR="00DD6525" w:rsidRPr="00AE47B0" w:rsidRDefault="00DD6525" w:rsidP="00AE47B0">
      <w:pPr>
        <w:spacing w:after="0" w:line="360" w:lineRule="auto"/>
        <w:ind w:firstLine="709"/>
        <w:jc w:val="both"/>
        <w:rPr>
          <w:rFonts w:ascii="Times New Roman" w:hAnsi="Times New Roman"/>
          <w:b/>
          <w:sz w:val="28"/>
          <w:szCs w:val="28"/>
        </w:rPr>
      </w:pPr>
      <w:r w:rsidRPr="00AE47B0">
        <w:rPr>
          <w:rFonts w:ascii="Times New Roman" w:hAnsi="Times New Roman"/>
          <w:b/>
          <w:sz w:val="28"/>
          <w:szCs w:val="28"/>
        </w:rPr>
        <w:lastRenderedPageBreak/>
        <w:t>Формирование словаря</w:t>
      </w:r>
      <w:r>
        <w:rPr>
          <w:rFonts w:ascii="Times New Roman" w:hAnsi="Times New Roman"/>
          <w:b/>
          <w:sz w:val="28"/>
          <w:szCs w:val="28"/>
        </w:rPr>
        <w:t xml:space="preserve">. </w:t>
      </w:r>
      <w:r w:rsidRPr="00AD2E19">
        <w:rPr>
          <w:rFonts w:ascii="Times New Roman" w:hAnsi="Times New Roman"/>
          <w:sz w:val="28"/>
          <w:szCs w:val="28"/>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предметы (стул – табурет), объектах природы ближайшего окружения, их действиях, ярко выраженных особенностях.  Педагогический работник формирует у детей умение понимать обобщающие слова (мебель, одежда).</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Активизация словаря. Воспитатель учит детей использовать в речи названия предметов и объектов ближайшего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w:t>
      </w:r>
    </w:p>
    <w:p w:rsidR="00DD6525" w:rsidRPr="00AE47B0" w:rsidRDefault="00DD6525" w:rsidP="00AE47B0">
      <w:pPr>
        <w:spacing w:after="0" w:line="360" w:lineRule="auto"/>
        <w:ind w:firstLine="709"/>
        <w:jc w:val="both"/>
        <w:rPr>
          <w:rFonts w:ascii="Times New Roman" w:hAnsi="Times New Roman"/>
          <w:b/>
          <w:sz w:val="28"/>
          <w:szCs w:val="28"/>
        </w:rPr>
      </w:pPr>
      <w:r w:rsidRPr="00AE47B0">
        <w:rPr>
          <w:rFonts w:ascii="Times New Roman" w:hAnsi="Times New Roman"/>
          <w:b/>
          <w:sz w:val="28"/>
          <w:szCs w:val="28"/>
        </w:rPr>
        <w:t>Звуковая культура речи</w:t>
      </w:r>
      <w:r>
        <w:rPr>
          <w:rFonts w:ascii="Times New Roman" w:hAnsi="Times New Roman"/>
          <w:b/>
          <w:sz w:val="28"/>
          <w:szCs w:val="28"/>
        </w:rPr>
        <w:t xml:space="preserve">. </w:t>
      </w:r>
      <w:r w:rsidRPr="00AD2E19">
        <w:rPr>
          <w:rFonts w:ascii="Times New Roman" w:hAnsi="Times New Roman"/>
          <w:sz w:val="28"/>
          <w:szCs w:val="28"/>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воспитателя звук. Педагогический работник формирует правильное речевое дыхание, слуховое внимание, моторику речевого аппарата, обучает детей воспроизводить ритм стихотворения.</w:t>
      </w:r>
    </w:p>
    <w:p w:rsidR="00DD6525" w:rsidRPr="00AD2E19" w:rsidRDefault="00DD6525" w:rsidP="00AE47B0">
      <w:pPr>
        <w:spacing w:after="0" w:line="360" w:lineRule="auto"/>
        <w:ind w:firstLine="709"/>
        <w:jc w:val="both"/>
        <w:rPr>
          <w:rFonts w:ascii="Times New Roman" w:hAnsi="Times New Roman"/>
          <w:b/>
          <w:sz w:val="28"/>
          <w:szCs w:val="28"/>
        </w:rPr>
      </w:pPr>
      <w:r w:rsidRPr="00AE47B0">
        <w:rPr>
          <w:rFonts w:ascii="Times New Roman" w:hAnsi="Times New Roman"/>
          <w:b/>
          <w:sz w:val="28"/>
          <w:szCs w:val="28"/>
        </w:rPr>
        <w:t>Грамматический строй речи</w:t>
      </w:r>
      <w:r>
        <w:rPr>
          <w:rFonts w:ascii="Times New Roman" w:hAnsi="Times New Roman"/>
          <w:b/>
          <w:sz w:val="28"/>
          <w:szCs w:val="28"/>
        </w:rPr>
        <w:t xml:space="preserve">. </w:t>
      </w:r>
      <w:r w:rsidRPr="00AD2E19">
        <w:rPr>
          <w:rFonts w:ascii="Times New Roman" w:hAnsi="Times New Roman"/>
          <w:sz w:val="28"/>
          <w:szCs w:val="28"/>
        </w:rPr>
        <w:t>Воспитатели формируют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Педагог закрепляет овладение детьми разными способами словообразования (наименования предметов посуды с помощью суффиксов), учит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rsidR="00DD6525" w:rsidRPr="00AE47B0" w:rsidRDefault="00DD6525" w:rsidP="00AE47B0">
      <w:pPr>
        <w:spacing w:after="0" w:line="360" w:lineRule="auto"/>
        <w:ind w:firstLine="709"/>
        <w:jc w:val="both"/>
        <w:rPr>
          <w:rFonts w:ascii="Times New Roman" w:hAnsi="Times New Roman"/>
          <w:b/>
          <w:sz w:val="28"/>
          <w:szCs w:val="28"/>
        </w:rPr>
      </w:pPr>
      <w:r w:rsidRPr="00AE47B0">
        <w:rPr>
          <w:rFonts w:ascii="Times New Roman" w:hAnsi="Times New Roman"/>
          <w:b/>
          <w:sz w:val="28"/>
          <w:szCs w:val="28"/>
        </w:rPr>
        <w:lastRenderedPageBreak/>
        <w:t>Связная речь</w:t>
      </w:r>
      <w:r>
        <w:rPr>
          <w:rFonts w:ascii="Times New Roman" w:hAnsi="Times New Roman"/>
          <w:b/>
          <w:sz w:val="28"/>
          <w:szCs w:val="28"/>
        </w:rPr>
        <w:t xml:space="preserve">. </w:t>
      </w:r>
      <w:r w:rsidRPr="00AD2E19">
        <w:rPr>
          <w:rFonts w:ascii="Times New Roman" w:hAnsi="Times New Roman"/>
          <w:sz w:val="28"/>
          <w:szCs w:val="28"/>
        </w:rPr>
        <w:t>Педагогические работники развивают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Педагоги закрепляют умения дошкольников использовать основные формы речевого этикета в ситуациях общения.</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Педагогический работник способствует освоению умений диалогической речи: детей учат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Воспитатель развивает у детей умения отвечать на вопросы, используя форму простого предложения или высказывания из 2—3-х простых фраз.</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Педагог способствует освоению умений монологической речи: детей учат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стихотворения, слушать чтение детских книг и рассматривать иллюстрации. </w:t>
      </w:r>
    </w:p>
    <w:p w:rsidR="00DD6525" w:rsidRPr="00AE47B0" w:rsidRDefault="00DD6525" w:rsidP="00AE47B0">
      <w:pPr>
        <w:spacing w:after="0" w:line="360" w:lineRule="auto"/>
        <w:ind w:firstLine="709"/>
        <w:jc w:val="both"/>
        <w:rPr>
          <w:rFonts w:ascii="Times New Roman" w:hAnsi="Times New Roman"/>
          <w:b/>
          <w:sz w:val="28"/>
          <w:szCs w:val="28"/>
        </w:rPr>
      </w:pPr>
      <w:r w:rsidRPr="00AE47B0">
        <w:rPr>
          <w:rFonts w:ascii="Times New Roman" w:hAnsi="Times New Roman"/>
          <w:b/>
          <w:sz w:val="28"/>
          <w:szCs w:val="28"/>
        </w:rPr>
        <w:t>Подг</w:t>
      </w:r>
      <w:r>
        <w:rPr>
          <w:rFonts w:ascii="Times New Roman" w:hAnsi="Times New Roman"/>
          <w:b/>
          <w:sz w:val="28"/>
          <w:szCs w:val="28"/>
        </w:rPr>
        <w:t xml:space="preserve">отовка детей к обучению грамоте. </w:t>
      </w:r>
      <w:r w:rsidRPr="00AD2E19">
        <w:rPr>
          <w:rFonts w:ascii="Times New Roman" w:hAnsi="Times New Roman"/>
          <w:sz w:val="28"/>
          <w:szCs w:val="28"/>
        </w:rPr>
        <w:t>Педагогический работник формирует у детей умение вслушиваться в звучание слова, закрепляет в речи дошкольников термины «слово», «звук» в практическом плане.</w:t>
      </w:r>
    </w:p>
    <w:p w:rsidR="00DD6525" w:rsidRPr="00AE47B0" w:rsidRDefault="00DD6525" w:rsidP="00AE47B0">
      <w:pPr>
        <w:spacing w:after="0" w:line="360" w:lineRule="auto"/>
        <w:ind w:firstLine="709"/>
        <w:jc w:val="both"/>
        <w:rPr>
          <w:rFonts w:ascii="Times New Roman" w:hAnsi="Times New Roman"/>
          <w:i/>
          <w:sz w:val="28"/>
          <w:szCs w:val="28"/>
        </w:rPr>
      </w:pPr>
      <w:r w:rsidRPr="00AE47B0">
        <w:rPr>
          <w:rFonts w:ascii="Times New Roman" w:hAnsi="Times New Roman"/>
          <w:b/>
          <w:sz w:val="28"/>
          <w:szCs w:val="28"/>
        </w:rPr>
        <w:t>Интерес к художественной литературе.</w:t>
      </w:r>
      <w:r>
        <w:rPr>
          <w:rFonts w:ascii="Times New Roman" w:hAnsi="Times New Roman"/>
          <w:i/>
          <w:sz w:val="28"/>
          <w:szCs w:val="28"/>
        </w:rPr>
        <w:t xml:space="preserve"> </w:t>
      </w:r>
      <w:r w:rsidRPr="00AD2E19">
        <w:rPr>
          <w:rFonts w:ascii="Times New Roman" w:hAnsi="Times New Roman"/>
          <w:sz w:val="28"/>
          <w:szCs w:val="28"/>
          <w:lang w:eastAsia="ru-RU"/>
        </w:rPr>
        <w:t xml:space="preserve">Включать в круг чтения детей произведения русского и зарубежного детского фольклора (потешки, песенки, прибаутки, заклички, народные сказки о животных), произведения русской и зарубежной классической литературы, а также сказки, рассказы и стихи современных авторов.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Поддерживать положительные эмоциональные проявления детей в процессе совместного слушания художественных произведений.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lastRenderedPageBreak/>
        <w:t>Учить соотносить содержание произведений с личным опытом детей, их повседневной жизнью и окружением.</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AD2E19">
        <w:rPr>
          <w:rFonts w:ascii="Times New Roman" w:hAnsi="Times New Roman"/>
          <w:sz w:val="28"/>
          <w:szCs w:val="28"/>
          <w:lang w:eastAsia="ru-RU"/>
        </w:rPr>
        <w:t>Способствовать восприятию и пониманию содержания и композиции текста (яркие поступки персонажей, последовательность событий в сказках, рассказах) путем использования различных методов и приемов: выразительное чтение и рассказывание, беседы после чтения, рассматривание иллюстраций, моделирование.</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AD2E19">
        <w:rPr>
          <w:rFonts w:ascii="Times New Roman" w:hAnsi="Times New Roman"/>
          <w:sz w:val="28"/>
          <w:szCs w:val="28"/>
          <w:lang w:eastAsia="ru-RU"/>
        </w:rPr>
        <w:t>Развивать художественно-речевую деятельность детей: внятно, не спеша исполнять наизусть небольшие потешки и стихотворения;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пальчиковых игр; пересказывать известные сказки совместно с педагогом и с опорой на наглядность.</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lang w:eastAsia="ru-RU"/>
        </w:rPr>
        <w:t>П</w:t>
      </w:r>
      <w:r w:rsidRPr="00AD2E19">
        <w:rPr>
          <w:rFonts w:ascii="Times New Roman" w:hAnsi="Times New Roman"/>
          <w:sz w:val="28"/>
          <w:szCs w:val="28"/>
        </w:rPr>
        <w:t>ополнять книжный уголок новыми иллюстрированными книгами, атрибутами для игр-драматизаций (шапочки, маски, костюмы) и режиссерских игр (игрушки, фигурки настольного, пальчикового театра). Стимулировать детей к отражению впечатлений от прослушанного произведения в рисунках, театрализованных играх.</w:t>
      </w:r>
    </w:p>
    <w:p w:rsidR="00DD6525" w:rsidRPr="00AE47B0" w:rsidRDefault="00DD6525" w:rsidP="00AE47B0">
      <w:pPr>
        <w:spacing w:after="0" w:line="360" w:lineRule="auto"/>
        <w:ind w:firstLine="709"/>
        <w:jc w:val="both"/>
        <w:rPr>
          <w:rFonts w:ascii="Times New Roman" w:hAnsi="Times New Roman"/>
          <w:sz w:val="28"/>
          <w:szCs w:val="28"/>
        </w:rPr>
      </w:pPr>
      <w:r w:rsidRPr="00AE47B0">
        <w:rPr>
          <w:rFonts w:ascii="Times New Roman" w:hAnsi="Times New Roman"/>
          <w:b/>
          <w:sz w:val="28"/>
          <w:szCs w:val="28"/>
        </w:rPr>
        <w:t>В результате, к концу 4 года</w:t>
      </w:r>
      <w:r w:rsidRPr="00AD2E19">
        <w:rPr>
          <w:rFonts w:ascii="Times New Roman" w:hAnsi="Times New Roman"/>
          <w:sz w:val="28"/>
          <w:szCs w:val="28"/>
        </w:rPr>
        <w:t xml:space="preserve"> жизни ребенок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по вопросам составляет по картинке рассказ из 3—4-х простых предложений; называет предметы и объекты ближайшего окружения; узнает содержание прослушанных произведений по иллюстрациям, эмоционально откликается; совместно с педагогическим работником пересказывает знакомые</w:t>
      </w:r>
      <w:r>
        <w:rPr>
          <w:rFonts w:ascii="Times New Roman" w:hAnsi="Times New Roman"/>
          <w:sz w:val="28"/>
          <w:szCs w:val="28"/>
        </w:rPr>
        <w:t xml:space="preserve"> сказки, читает короткие стихи.</w:t>
      </w:r>
    </w:p>
    <w:p w:rsidR="00DD6525" w:rsidRPr="00AE47B0" w:rsidRDefault="00DD6525" w:rsidP="00AD2E19">
      <w:pPr>
        <w:spacing w:after="0" w:line="360" w:lineRule="auto"/>
        <w:ind w:firstLine="709"/>
        <w:jc w:val="both"/>
        <w:rPr>
          <w:rFonts w:ascii="Times New Roman" w:hAnsi="Times New Roman"/>
          <w:b/>
          <w:sz w:val="28"/>
          <w:szCs w:val="28"/>
        </w:rPr>
      </w:pPr>
      <w:r w:rsidRPr="00AE47B0">
        <w:rPr>
          <w:rFonts w:ascii="Times New Roman" w:hAnsi="Times New Roman"/>
          <w:b/>
          <w:sz w:val="28"/>
          <w:szCs w:val="28"/>
        </w:rPr>
        <w:t>От 4 лет до 5 лет</w:t>
      </w:r>
      <w:r>
        <w:rPr>
          <w:rFonts w:ascii="Times New Roman" w:hAnsi="Times New Roman"/>
          <w:b/>
          <w:sz w:val="28"/>
          <w:szCs w:val="28"/>
        </w:rPr>
        <w:t>.</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В области речевого развития основными </w:t>
      </w:r>
      <w:r w:rsidRPr="00AE47B0">
        <w:rPr>
          <w:rFonts w:ascii="Times New Roman" w:hAnsi="Times New Roman"/>
          <w:sz w:val="28"/>
          <w:szCs w:val="28"/>
        </w:rPr>
        <w:t>задачами</w:t>
      </w:r>
      <w:r w:rsidRPr="00AD2E19">
        <w:rPr>
          <w:rFonts w:ascii="Times New Roman" w:hAnsi="Times New Roman"/>
          <w:sz w:val="28"/>
          <w:szCs w:val="28"/>
        </w:rPr>
        <w:t xml:space="preserve"> образовательной деятельности являются:</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t>вводить в словарь детей существительные, обозначающие профессии, глаголы, обозначающие трудовые действия;</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t>продолжать учить детей определять и называть местоположение предмета, время суток, характеризовать состояние и настроение людей;</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lastRenderedPageBreak/>
        <w:t>учить детей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t>учить употреблять существительные с обобщающим значением;</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t>закреплять правильное произношение гласных и согласных звуков, отрабатывать произношение свистящих, шипящих и сонорных звуков;</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t>продолжать работу над дикцией: совершенствовать отчетливое произношение слов и словосочетаний;</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t>проводить работу по развитию фонематического слуха: учить различать на слух и называть слова с определенным звуком;</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t>совершенствовать интонационную выразительность речи;</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t>продолжать учить детей правильно согласовывать слова в предложении;</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t>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t>учить употреблять формы повелительного наклонения глаголов;</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t>учить использовать простые сложносочиненные и сложноподчиненные предложения;</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t>учить в правильном понимании и употреблении предлогов с пространственным значением (в, под, между, около);</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t>учить правильно образовывать названия предметов посуды;</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t>продолжать совершенствовать диалогическую речь детей;</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t>учить детей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них;</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t>поддерживать стремление детей рассказывать о своих наблюдениях, переживаниях; учить пересказывать небольшие сказки и рассказы, знакомые детям и вновь прочитанные;</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lastRenderedPageBreak/>
        <w:t>учить составлять по образцу небольшие рассказы о предмете, игрушке, по содержанию сюжетной картины;</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t>воспитывать культуру общения: формирование умений приветствовать родных, знакомых, детей по группе;</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t>использовать формулы речевого этикета при ответе по телефону, при вступлении в разговор с незнакомыми людьми, при встрече гостей;</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t xml:space="preserve">развивать коммуникативно-речевые умения у дошкольников (умение вступить, поддержать и завершить общение); </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t>продолжать знакомить с терминами «слово», «звук» практически, учат понимать и употреблять эти слова при выполнении упражнений, в речевых играх;</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t>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звучание (короткие и длинные);</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t>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AE47B0">
        <w:rPr>
          <w:rFonts w:ascii="Times New Roman" w:hAnsi="Times New Roman"/>
          <w:sz w:val="28"/>
          <w:szCs w:val="28"/>
        </w:rPr>
        <w:t>учить выделять голосом звук в слове: произносить заданный звук протяжно, громче, четче, чем он произносится обычно, называть изолированно.</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lang w:eastAsia="ru-RU"/>
        </w:rPr>
      </w:pPr>
      <w:r w:rsidRPr="00AE47B0">
        <w:rPr>
          <w:rFonts w:ascii="Times New Roman" w:hAnsi="Times New Roman"/>
          <w:color w:val="000000"/>
          <w:sz w:val="28"/>
          <w:szCs w:val="28"/>
          <w:lang w:eastAsia="ru-RU"/>
        </w:rP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lang w:eastAsia="ru-RU"/>
        </w:rPr>
      </w:pPr>
      <w:r w:rsidRPr="00AE47B0">
        <w:rPr>
          <w:rFonts w:ascii="Times New Roman" w:hAnsi="Times New Roman"/>
          <w:sz w:val="28"/>
          <w:szCs w:val="28"/>
          <w:lang w:eastAsia="ru-RU"/>
        </w:rPr>
        <w:t>развивать способность воспринимать содержание и форму художественных произведений (учить устанавливать причинные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DD6525" w:rsidRPr="00AE47B0" w:rsidRDefault="00DD6525" w:rsidP="003062A8">
      <w:pPr>
        <w:pStyle w:val="a9"/>
        <w:numPr>
          <w:ilvl w:val="0"/>
          <w:numId w:val="14"/>
        </w:numPr>
        <w:spacing w:after="0" w:line="360" w:lineRule="auto"/>
        <w:ind w:left="0" w:firstLine="360"/>
        <w:jc w:val="both"/>
        <w:rPr>
          <w:rFonts w:ascii="Times New Roman" w:hAnsi="Times New Roman"/>
          <w:color w:val="000000"/>
          <w:sz w:val="28"/>
          <w:szCs w:val="28"/>
          <w:lang w:eastAsia="ru-RU"/>
        </w:rPr>
      </w:pPr>
      <w:r w:rsidRPr="00AE47B0">
        <w:rPr>
          <w:rFonts w:ascii="Times New Roman" w:hAnsi="Times New Roman"/>
          <w:color w:val="000000"/>
          <w:sz w:val="28"/>
          <w:szCs w:val="28"/>
          <w:lang w:eastAsia="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DD6525" w:rsidRPr="00AE47B0" w:rsidRDefault="00DD6525" w:rsidP="003062A8">
      <w:pPr>
        <w:pStyle w:val="a9"/>
        <w:numPr>
          <w:ilvl w:val="0"/>
          <w:numId w:val="14"/>
        </w:numPr>
        <w:spacing w:after="0" w:line="360" w:lineRule="auto"/>
        <w:ind w:left="0" w:firstLine="360"/>
        <w:jc w:val="both"/>
        <w:rPr>
          <w:rFonts w:ascii="Times New Roman" w:hAnsi="Times New Roman"/>
          <w:sz w:val="28"/>
          <w:szCs w:val="28"/>
          <w:lang w:eastAsia="ru-RU"/>
        </w:rPr>
      </w:pPr>
      <w:r w:rsidRPr="00AE47B0">
        <w:rPr>
          <w:rFonts w:ascii="Times New Roman" w:hAnsi="Times New Roman"/>
          <w:color w:val="000000"/>
          <w:sz w:val="28"/>
          <w:szCs w:val="28"/>
          <w:lang w:eastAsia="ru-RU"/>
        </w:rPr>
        <w:t>воспитывать ценностное отношение к книге, уважение к творчеству писателей и иллюстраторов.</w:t>
      </w:r>
    </w:p>
    <w:p w:rsidR="00DD6525" w:rsidRPr="00AE47B0" w:rsidRDefault="00DD6525" w:rsidP="00AD2E19">
      <w:pPr>
        <w:spacing w:after="0" w:line="360" w:lineRule="auto"/>
        <w:ind w:firstLine="709"/>
        <w:jc w:val="both"/>
        <w:rPr>
          <w:rFonts w:ascii="Times New Roman" w:hAnsi="Times New Roman"/>
          <w:b/>
          <w:sz w:val="28"/>
          <w:szCs w:val="28"/>
        </w:rPr>
      </w:pPr>
      <w:r w:rsidRPr="00AE47B0">
        <w:rPr>
          <w:rFonts w:ascii="Times New Roman" w:hAnsi="Times New Roman"/>
          <w:b/>
          <w:sz w:val="28"/>
          <w:szCs w:val="28"/>
        </w:rPr>
        <w:t>Содержание образовательной деятельности</w:t>
      </w:r>
      <w:r>
        <w:rPr>
          <w:rFonts w:ascii="Times New Roman" w:hAnsi="Times New Roman"/>
          <w:b/>
          <w:sz w:val="28"/>
          <w:szCs w:val="28"/>
        </w:rPr>
        <w:t>.</w:t>
      </w:r>
    </w:p>
    <w:p w:rsidR="00DD6525" w:rsidRPr="00AE47B0" w:rsidRDefault="00DD6525" w:rsidP="00AE47B0">
      <w:pPr>
        <w:spacing w:after="0" w:line="360" w:lineRule="auto"/>
        <w:ind w:firstLine="709"/>
        <w:jc w:val="both"/>
        <w:rPr>
          <w:rFonts w:ascii="Times New Roman" w:hAnsi="Times New Roman"/>
          <w:b/>
          <w:sz w:val="28"/>
          <w:szCs w:val="28"/>
        </w:rPr>
      </w:pPr>
      <w:r w:rsidRPr="00AE47B0">
        <w:rPr>
          <w:rFonts w:ascii="Times New Roman" w:hAnsi="Times New Roman"/>
          <w:b/>
          <w:sz w:val="28"/>
          <w:szCs w:val="28"/>
        </w:rPr>
        <w:lastRenderedPageBreak/>
        <w:t>Развитие словаря</w:t>
      </w:r>
      <w:r>
        <w:rPr>
          <w:rFonts w:ascii="Times New Roman" w:hAnsi="Times New Roman"/>
          <w:b/>
          <w:sz w:val="28"/>
          <w:szCs w:val="28"/>
        </w:rPr>
        <w:t xml:space="preserve">. </w:t>
      </w:r>
      <w:r w:rsidRPr="00AD2E19">
        <w:rPr>
          <w:rFonts w:ascii="Times New Roman" w:hAnsi="Times New Roman"/>
          <w:sz w:val="28"/>
          <w:szCs w:val="28"/>
        </w:rPr>
        <w:t>Педагог обучает детей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DD6525" w:rsidRPr="00AE47B0" w:rsidRDefault="00DD6525" w:rsidP="00AE47B0">
      <w:pPr>
        <w:spacing w:after="0" w:line="360" w:lineRule="auto"/>
        <w:ind w:firstLine="709"/>
        <w:jc w:val="both"/>
        <w:rPr>
          <w:rFonts w:ascii="Times New Roman" w:hAnsi="Times New Roman"/>
          <w:b/>
          <w:sz w:val="28"/>
          <w:szCs w:val="28"/>
        </w:rPr>
      </w:pPr>
      <w:r w:rsidRPr="00AE47B0">
        <w:rPr>
          <w:rFonts w:ascii="Times New Roman" w:hAnsi="Times New Roman"/>
          <w:b/>
          <w:sz w:val="28"/>
          <w:szCs w:val="28"/>
        </w:rPr>
        <w:t>Звуковая культура речи</w:t>
      </w:r>
      <w:r>
        <w:rPr>
          <w:rFonts w:ascii="Times New Roman" w:hAnsi="Times New Roman"/>
          <w:b/>
          <w:sz w:val="28"/>
          <w:szCs w:val="28"/>
        </w:rPr>
        <w:t xml:space="preserve">. </w:t>
      </w:r>
      <w:r w:rsidRPr="00AD2E19">
        <w:rPr>
          <w:rFonts w:ascii="Times New Roman" w:hAnsi="Times New Roman"/>
          <w:sz w:val="28"/>
          <w:szCs w:val="28"/>
        </w:rPr>
        <w:t xml:space="preserve">Педагогический работник способствует овладению детьми правильным произношением звуков родного языка и словопроизношением.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Педагог развивает у детей звуковую и интонационную культуру речи, фонематический слух. Педагогический работник закрепляет у дошкольников произношение свистящих и шипящих звуков; учит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DD6525" w:rsidRPr="00AE47B0" w:rsidRDefault="00DD6525" w:rsidP="00AE47B0">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Грамматический строй речи. </w:t>
      </w:r>
      <w:r w:rsidRPr="00AD2E19">
        <w:rPr>
          <w:rFonts w:ascii="Times New Roman" w:hAnsi="Times New Roman"/>
          <w:sz w:val="28"/>
          <w:szCs w:val="28"/>
        </w:rPr>
        <w:t xml:space="preserve">Педагог обучает детей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rsidR="00DD6525" w:rsidRPr="00AE47B0" w:rsidRDefault="00DD6525" w:rsidP="00AE47B0">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Связная речь. </w:t>
      </w:r>
      <w:r w:rsidRPr="00AD2E19">
        <w:rPr>
          <w:rFonts w:ascii="Times New Roman" w:hAnsi="Times New Roman"/>
          <w:sz w:val="28"/>
          <w:szCs w:val="28"/>
        </w:rPr>
        <w:t xml:space="preserve">Педагогический работник развивает у детей связную, грамматически правильную диалогическую и монологическую речь.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Педагог обучает детей учат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Педагогический работник развивает у дошкольников речевое творчество, учит сочинять повествовательные рассказы по игрушкам, картинам; составлять описательные загадки об игрушках, объектах природы.</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lastRenderedPageBreak/>
        <w:t>Воспитатель поддерживает инициативность и самостоятельность ребенка в речевом общении со взрослыми и сверстниками, учит использовать в практике общения описательные монологи и элементы объяснительной речи.</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Педагогический работник развивает у дошкольников умение пересказывать сказки, составлять описательные рассказы о предметах и объектах, по картинкам.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Воспитатель учит дошкольников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сговоре на игру, при разрешении конфликтов. Педагог закрепляет у детей использовать в речи вариативные формы приветствия; прощания; обращения к взрослым и сверстникам с просьбой, благодарности, обиды, жалобы. Педагогический работник формирует у детей навыки обращаться к сверстнику по имени, к взрослому — по имени и отчеству.</w:t>
      </w:r>
    </w:p>
    <w:p w:rsidR="00DD6525" w:rsidRPr="00E97D51" w:rsidRDefault="00DD6525" w:rsidP="00E97D51">
      <w:pPr>
        <w:spacing w:after="0" w:line="360" w:lineRule="auto"/>
        <w:ind w:firstLine="709"/>
        <w:jc w:val="both"/>
        <w:rPr>
          <w:rFonts w:ascii="Times New Roman" w:hAnsi="Times New Roman"/>
          <w:b/>
          <w:sz w:val="28"/>
          <w:szCs w:val="28"/>
        </w:rPr>
      </w:pPr>
      <w:r w:rsidRPr="00E97D51">
        <w:rPr>
          <w:rFonts w:ascii="Times New Roman" w:hAnsi="Times New Roman"/>
          <w:b/>
          <w:sz w:val="28"/>
          <w:szCs w:val="28"/>
        </w:rPr>
        <w:t>Подготовка детей к об</w:t>
      </w:r>
      <w:r>
        <w:rPr>
          <w:rFonts w:ascii="Times New Roman" w:hAnsi="Times New Roman"/>
          <w:b/>
          <w:sz w:val="28"/>
          <w:szCs w:val="28"/>
        </w:rPr>
        <w:t xml:space="preserve">учению грамоте. </w:t>
      </w:r>
      <w:r w:rsidRPr="00AD2E19">
        <w:rPr>
          <w:rFonts w:ascii="Times New Roman" w:hAnsi="Times New Roman"/>
          <w:sz w:val="28"/>
          <w:szCs w:val="28"/>
        </w:rPr>
        <w:t>Воспитатель формирует у дошкольников звуковую аналитико-синтетическую активность, которая является предпосылкой обучения грамоте, учит понимать термины «слово», «звук», использовать их в речи; формирует представления о том, что слова состоят из звуков, могут быть длинными и короткими; обучает сравнивать слова по протяженности. Педагог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DD6525" w:rsidRPr="00E97D51" w:rsidRDefault="00DD6525" w:rsidP="00E97D51">
      <w:pPr>
        <w:spacing w:after="0" w:line="360" w:lineRule="auto"/>
        <w:ind w:firstLine="709"/>
        <w:jc w:val="both"/>
        <w:rPr>
          <w:rFonts w:ascii="Times New Roman" w:hAnsi="Times New Roman"/>
          <w:b/>
          <w:sz w:val="28"/>
          <w:szCs w:val="28"/>
        </w:rPr>
      </w:pPr>
      <w:r w:rsidRPr="00E97D51">
        <w:rPr>
          <w:rFonts w:ascii="Times New Roman" w:hAnsi="Times New Roman"/>
          <w:b/>
          <w:sz w:val="28"/>
          <w:szCs w:val="28"/>
        </w:rPr>
        <w:t>Интерес к художественной литературе</w:t>
      </w:r>
      <w:r>
        <w:rPr>
          <w:rFonts w:ascii="Times New Roman" w:hAnsi="Times New Roman"/>
          <w:b/>
          <w:sz w:val="28"/>
          <w:szCs w:val="28"/>
        </w:rPr>
        <w:t xml:space="preserve">. </w:t>
      </w:r>
      <w:r w:rsidRPr="00AD2E19">
        <w:rPr>
          <w:rFonts w:ascii="Times New Roman" w:hAnsi="Times New Roman"/>
          <w:color w:val="000000"/>
          <w:sz w:val="28"/>
          <w:szCs w:val="28"/>
          <w:lang w:eastAsia="ru-RU"/>
        </w:rPr>
        <w:t xml:space="preserve">Расширять опыт восприятия жанров русского и зарубежного детского фольклора (загадки, считалки, заклички, небылицы, </w:t>
      </w:r>
      <w:r w:rsidRPr="00AD2E19">
        <w:rPr>
          <w:rFonts w:ascii="Times New Roman" w:hAnsi="Times New Roman"/>
          <w:color w:val="000000"/>
          <w:sz w:val="28"/>
          <w:szCs w:val="28"/>
          <w:lang w:eastAsia="ru-RU"/>
        </w:rPr>
        <w:lastRenderedPageBreak/>
        <w:t xml:space="preserve">сказки о животных, волшебные сказки) и художественной литературы, классической и современной (авторские сказки, циклы рассказов, лирические и игровые стихотворения). </w:t>
      </w:r>
      <w:r w:rsidRPr="00AD2E19">
        <w:rPr>
          <w:rFonts w:ascii="Times New Roman" w:hAnsi="Times New Roman"/>
          <w:sz w:val="28"/>
          <w:szCs w:val="28"/>
        </w:rPr>
        <w:t>Учить называть некоторые жанры литературных произведений: стихотворение, рассказ, сказка. Способствовать пониманию юмора в стихах и сказках (комичные ситуации и поступки героев, игра слов), различению художественного вымысла и реалистического изображения в тексте.</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AD2E19">
        <w:rPr>
          <w:rFonts w:ascii="Times New Roman" w:hAnsi="Times New Roman"/>
          <w:sz w:val="28"/>
          <w:szCs w:val="28"/>
          <w:lang w:eastAsia="ru-RU"/>
        </w:rPr>
        <w:t>Продолжать развивать способность воспринимать содержание и особенности  формы художественных произведений (учить устанавливать причинные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r w:rsidRPr="00AD2E19">
        <w:rPr>
          <w:rFonts w:ascii="Times New Roman" w:hAnsi="Times New Roman"/>
          <w:sz w:val="28"/>
          <w:szCs w:val="28"/>
        </w:rPr>
        <w:t xml:space="preserve"> </w:t>
      </w:r>
      <w:r w:rsidRPr="00AD2E19">
        <w:rPr>
          <w:rFonts w:ascii="Times New Roman" w:hAnsi="Times New Roman"/>
          <w:sz w:val="28"/>
          <w:szCs w:val="28"/>
          <w:lang w:eastAsia="ru-RU"/>
        </w:rPr>
        <w:t>путем использования различных методов и приемов углубления восприятия прочитанного: беседы после чтения, рассматривание иллюстраций разных художников к одному и тому же тексту, моделирование сюжета, объяснение значения образных средств.</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color w:val="000000"/>
          <w:sz w:val="28"/>
          <w:szCs w:val="28"/>
          <w:lang w:eastAsia="ru-RU"/>
        </w:rPr>
        <w:t>Развивать художественно-речевые и исполнительские умения детей в процессе заучивания потешек, прибауток, стихотворений; выразительного исполнения ролей в играх-драматизациях и театрализованных играх с персонажами настольного, пальчикового театров; пересказа небольших рассказов и сказок (по ролям, по частям).</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Стимулировать детей к отражению впечатлений от прослушанного произведения в рассказах, рисунках, лепке, аппликации, конструировании.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Создавать благоприятную атмосферу для словесного творчества; организовывать игры со звукоподражаниями, рифмами, словами на основе художественных текстов; составлять совместно с педагогом загадки на основе описаний, сравнений.</w:t>
      </w:r>
    </w:p>
    <w:p w:rsidR="00DD6525" w:rsidRPr="00E97D51" w:rsidRDefault="00DD6525" w:rsidP="00E97D51">
      <w:pPr>
        <w:spacing w:after="0" w:line="360" w:lineRule="auto"/>
        <w:ind w:firstLine="709"/>
        <w:jc w:val="both"/>
        <w:rPr>
          <w:rFonts w:ascii="Times New Roman" w:hAnsi="Times New Roman"/>
          <w:sz w:val="28"/>
          <w:szCs w:val="28"/>
        </w:rPr>
      </w:pPr>
      <w:r w:rsidRPr="00E97D51">
        <w:rPr>
          <w:rFonts w:ascii="Times New Roman" w:hAnsi="Times New Roman"/>
          <w:b/>
          <w:sz w:val="28"/>
          <w:szCs w:val="28"/>
        </w:rPr>
        <w:t xml:space="preserve">В результате, к концу 5 года жизни </w:t>
      </w:r>
      <w:r w:rsidRPr="00AD2E19">
        <w:rPr>
          <w:rFonts w:ascii="Times New Roman" w:hAnsi="Times New Roman"/>
          <w:sz w:val="28"/>
          <w:szCs w:val="28"/>
        </w:rPr>
        <w:t xml:space="preserve">ребенок активен в общении; решает бытовые и игровые задачи посредством общения со взрослыми и сверстниками; без напоминания взрослого здоровается и прощается, говорит «спасибо» и «пожалуйста»; инициативен в разговоре, отвечает на вопросы, задает встречные, использует разные типы реплик и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w:t>
      </w:r>
      <w:r w:rsidRPr="00AD2E19">
        <w:rPr>
          <w:rFonts w:ascii="Times New Roman" w:hAnsi="Times New Roman"/>
          <w:sz w:val="28"/>
          <w:szCs w:val="28"/>
        </w:rPr>
        <w:lastRenderedPageBreak/>
        <w:t>помощью взрослого составляет описательные рассказы и загадки; проявляет словотворчество, интерес к языку; слышит слова с заданным первым звуком; с интересом слушает литературн</w:t>
      </w:r>
      <w:r>
        <w:rPr>
          <w:rFonts w:ascii="Times New Roman" w:hAnsi="Times New Roman"/>
          <w:sz w:val="28"/>
          <w:szCs w:val="28"/>
        </w:rPr>
        <w:t>ые тексты, воспроизводит текст.</w:t>
      </w:r>
    </w:p>
    <w:p w:rsidR="00DD6525" w:rsidRPr="00E97D51" w:rsidRDefault="00DD6525" w:rsidP="00AD2E19">
      <w:pPr>
        <w:spacing w:after="0" w:line="360" w:lineRule="auto"/>
        <w:ind w:firstLine="709"/>
        <w:jc w:val="both"/>
        <w:rPr>
          <w:rFonts w:ascii="Times New Roman" w:hAnsi="Times New Roman"/>
          <w:b/>
          <w:sz w:val="28"/>
          <w:szCs w:val="28"/>
        </w:rPr>
      </w:pPr>
      <w:r w:rsidRPr="00E97D51">
        <w:rPr>
          <w:rFonts w:ascii="Times New Roman" w:hAnsi="Times New Roman"/>
          <w:b/>
          <w:sz w:val="28"/>
          <w:szCs w:val="28"/>
        </w:rPr>
        <w:t>От 5 лет до 6 лет</w:t>
      </w:r>
      <w:r>
        <w:rPr>
          <w:rFonts w:ascii="Times New Roman" w:hAnsi="Times New Roman"/>
          <w:b/>
          <w:sz w:val="28"/>
          <w:szCs w:val="28"/>
        </w:rPr>
        <w:t>.</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В области речевого развития основными </w:t>
      </w:r>
      <w:r w:rsidRPr="00E97D51">
        <w:rPr>
          <w:rFonts w:ascii="Times New Roman" w:hAnsi="Times New Roman"/>
          <w:sz w:val="28"/>
          <w:szCs w:val="28"/>
        </w:rPr>
        <w:t>задачами</w:t>
      </w:r>
      <w:r w:rsidRPr="00AD2E19">
        <w:rPr>
          <w:rFonts w:ascii="Times New Roman" w:hAnsi="Times New Roman"/>
          <w:sz w:val="28"/>
          <w:szCs w:val="28"/>
        </w:rPr>
        <w:t xml:space="preserve"> образовательной деятельности являются:</w:t>
      </w:r>
    </w:p>
    <w:p w:rsidR="00DD6525" w:rsidRPr="00E97D51"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E97D51">
        <w:rPr>
          <w:rFonts w:ascii="Times New Roman" w:hAnsi="Times New Roman"/>
          <w:sz w:val="28"/>
          <w:szCs w:val="28"/>
        </w:rPr>
        <w:t>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
    <w:p w:rsidR="00DD6525" w:rsidRPr="00E97D51"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E97D51">
        <w:rPr>
          <w:rFonts w:ascii="Times New Roman" w:hAnsi="Times New Roman"/>
          <w:sz w:val="28"/>
          <w:szCs w:val="28"/>
        </w:rPr>
        <w:t>упражнять детей в умении подбирать слова со сходными значениями (синонимы) и противоположными значениями (антонимы);</w:t>
      </w:r>
    </w:p>
    <w:p w:rsidR="00DD6525" w:rsidRPr="00E97D51"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E97D51">
        <w:rPr>
          <w:rFonts w:ascii="Times New Roman" w:hAnsi="Times New Roman"/>
          <w:sz w:val="28"/>
          <w:szCs w:val="28"/>
        </w:rPr>
        <w:t>учить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DD6525" w:rsidRPr="00E97D51"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E97D51">
        <w:rPr>
          <w:rFonts w:ascii="Times New Roman" w:hAnsi="Times New Roman"/>
          <w:sz w:val="28"/>
          <w:szCs w:val="28"/>
        </w:rPr>
        <w:t>закреплять правильное, отчетливое произношение всех звуков родного языка;</w:t>
      </w:r>
    </w:p>
    <w:p w:rsidR="00DD6525" w:rsidRPr="00E97D51"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E97D51">
        <w:rPr>
          <w:rFonts w:ascii="Times New Roman" w:hAnsi="Times New Roman"/>
          <w:sz w:val="28"/>
          <w:szCs w:val="28"/>
        </w:rPr>
        <w:t>учить детей различать на слух и отчетливо произносить часто смешиваемые звуки (с-ш, ж-з);</w:t>
      </w:r>
    </w:p>
    <w:p w:rsidR="00DD6525" w:rsidRPr="00E97D51"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E97D51">
        <w:rPr>
          <w:rFonts w:ascii="Times New Roman" w:hAnsi="Times New Roman"/>
          <w:sz w:val="28"/>
          <w:szCs w:val="28"/>
        </w:rPr>
        <w:t>продолжать развивать фонематический слух;</w:t>
      </w:r>
    </w:p>
    <w:p w:rsidR="00DD6525" w:rsidRPr="00E97D51"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E97D51">
        <w:rPr>
          <w:rFonts w:ascii="Times New Roman" w:hAnsi="Times New Roman"/>
          <w:sz w:val="28"/>
          <w:szCs w:val="28"/>
        </w:rPr>
        <w:t>учить определять место звука в слове;</w:t>
      </w:r>
    </w:p>
    <w:p w:rsidR="00DD6525" w:rsidRPr="00E97D51"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E97D51">
        <w:rPr>
          <w:rFonts w:ascii="Times New Roman" w:hAnsi="Times New Roman"/>
          <w:sz w:val="28"/>
          <w:szCs w:val="28"/>
        </w:rPr>
        <w:t>отрабатывать интонационную выразительность речи;</w:t>
      </w:r>
    </w:p>
    <w:p w:rsidR="00DD6525" w:rsidRPr="00E97D51"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E97D51">
        <w:rPr>
          <w:rFonts w:ascii="Times New Roman" w:hAnsi="Times New Roman"/>
          <w:sz w:val="28"/>
          <w:szCs w:val="28"/>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w:t>
      </w:r>
    </w:p>
    <w:p w:rsidR="00DD6525" w:rsidRPr="00E97D51"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E97D51">
        <w:rPr>
          <w:rFonts w:ascii="Times New Roman" w:hAnsi="Times New Roman"/>
          <w:sz w:val="28"/>
          <w:szCs w:val="28"/>
        </w:rPr>
        <w:t>развивать умение пользоваться несклоняемыми существительными (метро);</w:t>
      </w:r>
    </w:p>
    <w:p w:rsidR="00DD6525" w:rsidRPr="00E97D51"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E97D51">
        <w:rPr>
          <w:rFonts w:ascii="Times New Roman" w:hAnsi="Times New Roman"/>
          <w:sz w:val="28"/>
          <w:szCs w:val="28"/>
        </w:rPr>
        <w:t>учить образовывать по образцу однокоренные слова (кот- котенок-котище); познакомить с разными способами образования слов;</w:t>
      </w:r>
    </w:p>
    <w:p w:rsidR="00DD6525" w:rsidRPr="00E97D51"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E97D51">
        <w:rPr>
          <w:rFonts w:ascii="Times New Roman" w:hAnsi="Times New Roman"/>
          <w:sz w:val="28"/>
          <w:szCs w:val="28"/>
        </w:rPr>
        <w:t>продолжать учить детей составлять по образцу простые и сложные предложения. учить при инсценировках пользоваться прямой и косвенной речью;</w:t>
      </w:r>
    </w:p>
    <w:p w:rsidR="00DD6525" w:rsidRPr="00E97D51"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E97D51">
        <w:rPr>
          <w:rFonts w:ascii="Times New Roman" w:hAnsi="Times New Roman"/>
          <w:sz w:val="28"/>
          <w:szCs w:val="28"/>
        </w:rPr>
        <w:lastRenderedPageBreak/>
        <w:t>научить детей образовывать существительные с увеличительными, уменьшительными, ласкательными суффиксами и улавливать оттенки в значении слов;</w:t>
      </w:r>
    </w:p>
    <w:p w:rsidR="00DD6525" w:rsidRPr="00E97D51"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E97D51">
        <w:rPr>
          <w:rFonts w:ascii="Times New Roman" w:hAnsi="Times New Roman"/>
          <w:sz w:val="28"/>
          <w:szCs w:val="28"/>
        </w:rPr>
        <w:t>совершенствовать диалогическую и монологическую формы речи: учить поддерживать непринужденную беседу, задавать вопросы, правильно отвечать на вопросы воспитателя и детей;</w:t>
      </w:r>
    </w:p>
    <w:p w:rsidR="00DD6525" w:rsidRPr="00E97D51"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E97D51">
        <w:rPr>
          <w:rFonts w:ascii="Times New Roman" w:hAnsi="Times New Roman"/>
          <w:sz w:val="28"/>
          <w:szCs w:val="28"/>
        </w:rPr>
        <w:t>учить объединять в распространенном ответе реплики других детей, отвечать на один и тот же вопрос по-разному (кратко и распространенно);</w:t>
      </w:r>
    </w:p>
    <w:p w:rsidR="00DD6525" w:rsidRPr="00E97D51"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E97D51">
        <w:rPr>
          <w:rFonts w:ascii="Times New Roman" w:hAnsi="Times New Roman"/>
          <w:sz w:val="28"/>
          <w:szCs w:val="28"/>
        </w:rPr>
        <w:t>закреплять умение участвовать в общей беседе, внимательно слушать собеседника, не перебивать его, не отвлекаться;</w:t>
      </w:r>
    </w:p>
    <w:p w:rsidR="00DD6525" w:rsidRPr="00E97D51"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E97D51">
        <w:rPr>
          <w:rFonts w:ascii="Times New Roman" w:hAnsi="Times New Roman"/>
          <w:sz w:val="28"/>
          <w:szCs w:val="28"/>
        </w:rPr>
        <w:t>поощрять разговоры детей по поводу игр, прочитанных книг, просмотренных фильмов;</w:t>
      </w:r>
    </w:p>
    <w:p w:rsidR="00DD6525" w:rsidRPr="00E97D51"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E97D51">
        <w:rPr>
          <w:rFonts w:ascii="Times New Roman" w:hAnsi="Times New Roman"/>
          <w:sz w:val="28"/>
          <w:szCs w:val="28"/>
        </w:rPr>
        <w:t>продолжать учить детей использовать разнообразные формулы речевого этикета, употреблять их без напоминания;</w:t>
      </w:r>
    </w:p>
    <w:p w:rsidR="00DD6525" w:rsidRPr="00E97D51"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E97D51">
        <w:rPr>
          <w:rFonts w:ascii="Times New Roman" w:hAnsi="Times New Roman"/>
          <w:sz w:val="28"/>
          <w:szCs w:val="28"/>
        </w:rPr>
        <w:t>формировать культуру общения: учат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w:t>
      </w:r>
    </w:p>
    <w:p w:rsidR="00DD6525" w:rsidRPr="00E97D51"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E97D51">
        <w:rPr>
          <w:rFonts w:ascii="Times New Roman" w:hAnsi="Times New Roman"/>
          <w:sz w:val="28"/>
          <w:szCs w:val="28"/>
        </w:rP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воспитателя, выразительно передавая диалоги действующих лиц, характеристики персонажей;</w:t>
      </w:r>
    </w:p>
    <w:p w:rsidR="00DD6525" w:rsidRPr="00E97D51"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E97D51">
        <w:rPr>
          <w:rFonts w:ascii="Times New Roman" w:hAnsi="Times New Roman"/>
          <w:sz w:val="28"/>
          <w:szCs w:val="28"/>
        </w:rPr>
        <w:t>учить самостоятельно составлять по плану и образцу небольшие рассказы о предмете, по картине, набору картинок, составлять письма (воспитателю, другу);</w:t>
      </w:r>
    </w:p>
    <w:p w:rsidR="00DD6525" w:rsidRPr="00E97D51"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E97D51">
        <w:rPr>
          <w:rFonts w:ascii="Times New Roman" w:hAnsi="Times New Roman"/>
          <w:sz w:val="28"/>
          <w:szCs w:val="28"/>
        </w:rPr>
        <w:t>учить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воспитателем;</w:t>
      </w:r>
    </w:p>
    <w:p w:rsidR="00DD6525" w:rsidRPr="00E97D51"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E97D51">
        <w:rPr>
          <w:rFonts w:ascii="Times New Roman" w:hAnsi="Times New Roman"/>
          <w:sz w:val="28"/>
          <w:szCs w:val="28"/>
        </w:rPr>
        <w:t xml:space="preserve">учить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w:t>
      </w:r>
      <w:r w:rsidRPr="00E97D51">
        <w:rPr>
          <w:rFonts w:ascii="Times New Roman" w:hAnsi="Times New Roman"/>
          <w:sz w:val="28"/>
          <w:szCs w:val="28"/>
        </w:rPr>
        <w:lastRenderedPageBreak/>
        <w:t>соответствующие термины. Познакомить детей со словесным составом предложения и звуковым составом слова.</w:t>
      </w:r>
    </w:p>
    <w:p w:rsidR="00DD6525" w:rsidRPr="00E97D51" w:rsidRDefault="00DD6525" w:rsidP="003062A8">
      <w:pPr>
        <w:pStyle w:val="a9"/>
        <w:numPr>
          <w:ilvl w:val="0"/>
          <w:numId w:val="14"/>
        </w:numPr>
        <w:spacing w:after="0" w:line="360" w:lineRule="auto"/>
        <w:ind w:left="0" w:firstLine="360"/>
        <w:jc w:val="both"/>
        <w:rPr>
          <w:rFonts w:ascii="Times New Roman" w:hAnsi="Times New Roman"/>
          <w:color w:val="000000"/>
          <w:sz w:val="28"/>
          <w:szCs w:val="28"/>
          <w:lang w:eastAsia="ru-RU"/>
        </w:rPr>
      </w:pPr>
      <w:r w:rsidRPr="00E97D51">
        <w:rPr>
          <w:rFonts w:ascii="Times New Roman" w:hAnsi="Times New Roman"/>
          <w:color w:val="000000"/>
          <w:sz w:val="28"/>
          <w:szCs w:val="28"/>
          <w:lang w:eastAsia="ru-RU"/>
        </w:rPr>
        <w:t>обогащать опыт восприятия жанров фольклора (потешки, песенки, прибаутки, сказки о животных, волшебные сказки) и художественной литературы (авторские сказки, рассказы, стихотворения);</w:t>
      </w:r>
    </w:p>
    <w:p w:rsidR="00DD6525" w:rsidRPr="00E97D51" w:rsidRDefault="00DD6525" w:rsidP="003062A8">
      <w:pPr>
        <w:pStyle w:val="a9"/>
        <w:numPr>
          <w:ilvl w:val="0"/>
          <w:numId w:val="14"/>
        </w:numPr>
        <w:spacing w:after="0" w:line="360" w:lineRule="auto"/>
        <w:ind w:left="0" w:firstLine="360"/>
        <w:jc w:val="both"/>
        <w:rPr>
          <w:rFonts w:ascii="Times New Roman" w:hAnsi="Times New Roman"/>
          <w:color w:val="000000"/>
          <w:sz w:val="28"/>
          <w:szCs w:val="28"/>
          <w:lang w:eastAsia="ru-RU"/>
        </w:rPr>
      </w:pPr>
      <w:r w:rsidRPr="00E97D51">
        <w:rPr>
          <w:rFonts w:ascii="Times New Roman" w:hAnsi="Times New Roman"/>
          <w:color w:val="000000"/>
          <w:sz w:val="28"/>
          <w:szCs w:val="28"/>
          <w:lang w:eastAsia="ru-RU"/>
        </w:rPr>
        <w:t>развивать интерес к произведениям познавательного характера;</w:t>
      </w:r>
    </w:p>
    <w:p w:rsidR="00DD6525" w:rsidRPr="00E97D51" w:rsidRDefault="00DD6525" w:rsidP="003062A8">
      <w:pPr>
        <w:pStyle w:val="a9"/>
        <w:numPr>
          <w:ilvl w:val="0"/>
          <w:numId w:val="14"/>
        </w:numPr>
        <w:spacing w:after="0" w:line="360" w:lineRule="auto"/>
        <w:ind w:left="0" w:firstLine="360"/>
        <w:jc w:val="both"/>
        <w:rPr>
          <w:rFonts w:ascii="Times New Roman" w:hAnsi="Times New Roman"/>
          <w:color w:val="000000"/>
          <w:sz w:val="28"/>
          <w:szCs w:val="28"/>
          <w:lang w:eastAsia="ru-RU"/>
        </w:rPr>
      </w:pPr>
      <w:r w:rsidRPr="00E97D51">
        <w:rPr>
          <w:rFonts w:ascii="Times New Roman" w:hAnsi="Times New Roman"/>
          <w:color w:val="000000"/>
          <w:sz w:val="28"/>
          <w:szCs w:val="28"/>
          <w:lang w:eastAsia="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DD6525" w:rsidRPr="00E97D51" w:rsidRDefault="00DD6525" w:rsidP="003062A8">
      <w:pPr>
        <w:pStyle w:val="a9"/>
        <w:numPr>
          <w:ilvl w:val="0"/>
          <w:numId w:val="14"/>
        </w:numPr>
        <w:spacing w:after="0" w:line="360" w:lineRule="auto"/>
        <w:ind w:left="0" w:firstLine="360"/>
        <w:jc w:val="both"/>
        <w:rPr>
          <w:rFonts w:ascii="Times New Roman" w:hAnsi="Times New Roman"/>
          <w:color w:val="000000"/>
          <w:sz w:val="28"/>
          <w:szCs w:val="28"/>
          <w:lang w:eastAsia="ru-RU"/>
        </w:rPr>
      </w:pPr>
      <w:r w:rsidRPr="00E97D51">
        <w:rPr>
          <w:rFonts w:ascii="Times New Roman" w:hAnsi="Times New Roman"/>
          <w:color w:val="000000"/>
          <w:sz w:val="28"/>
          <w:szCs w:val="28"/>
          <w:lang w:eastAsia="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DD6525" w:rsidRPr="00E97D51" w:rsidRDefault="00DD6525" w:rsidP="003062A8">
      <w:pPr>
        <w:pStyle w:val="a9"/>
        <w:numPr>
          <w:ilvl w:val="0"/>
          <w:numId w:val="14"/>
        </w:numPr>
        <w:spacing w:after="0" w:line="360" w:lineRule="auto"/>
        <w:ind w:left="0" w:firstLine="360"/>
        <w:jc w:val="both"/>
        <w:rPr>
          <w:rFonts w:ascii="Times New Roman" w:hAnsi="Times New Roman"/>
          <w:color w:val="000000"/>
          <w:sz w:val="28"/>
          <w:szCs w:val="28"/>
          <w:lang w:eastAsia="ru-RU"/>
        </w:rPr>
      </w:pPr>
      <w:r w:rsidRPr="00E97D51">
        <w:rPr>
          <w:rFonts w:ascii="Times New Roman" w:hAnsi="Times New Roman"/>
          <w:color w:val="000000"/>
          <w:sz w:val="28"/>
          <w:szCs w:val="28"/>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w:t>
      </w:r>
    </w:p>
    <w:p w:rsidR="00DD6525" w:rsidRPr="00E97D51" w:rsidRDefault="00DD6525" w:rsidP="003062A8">
      <w:pPr>
        <w:pStyle w:val="a9"/>
        <w:numPr>
          <w:ilvl w:val="0"/>
          <w:numId w:val="14"/>
        </w:numPr>
        <w:spacing w:after="0" w:line="360" w:lineRule="auto"/>
        <w:ind w:left="0" w:firstLine="360"/>
        <w:jc w:val="both"/>
        <w:rPr>
          <w:rFonts w:ascii="Times New Roman" w:hAnsi="Times New Roman"/>
          <w:color w:val="000000"/>
          <w:sz w:val="28"/>
          <w:szCs w:val="28"/>
          <w:lang w:eastAsia="ru-RU"/>
        </w:rPr>
      </w:pPr>
      <w:r w:rsidRPr="00E97D51">
        <w:rPr>
          <w:rFonts w:ascii="Times New Roman" w:hAnsi="Times New Roman"/>
          <w:color w:val="000000"/>
          <w:sz w:val="28"/>
          <w:szCs w:val="28"/>
          <w:lang w:eastAsia="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DD6525" w:rsidRPr="00E97D51" w:rsidRDefault="00DD6525" w:rsidP="00AD2E19">
      <w:pPr>
        <w:spacing w:after="0" w:line="360" w:lineRule="auto"/>
        <w:ind w:firstLine="709"/>
        <w:jc w:val="both"/>
        <w:rPr>
          <w:rFonts w:ascii="Times New Roman" w:hAnsi="Times New Roman"/>
          <w:b/>
          <w:sz w:val="28"/>
          <w:szCs w:val="28"/>
        </w:rPr>
      </w:pPr>
      <w:r w:rsidRPr="00E97D51">
        <w:rPr>
          <w:rFonts w:ascii="Times New Roman" w:hAnsi="Times New Roman"/>
          <w:b/>
          <w:sz w:val="28"/>
          <w:szCs w:val="28"/>
        </w:rPr>
        <w:t>Содержание образовательной деятельности</w:t>
      </w:r>
      <w:r>
        <w:rPr>
          <w:rFonts w:ascii="Times New Roman" w:hAnsi="Times New Roman"/>
          <w:b/>
          <w:sz w:val="28"/>
          <w:szCs w:val="28"/>
        </w:rPr>
        <w:t>.</w:t>
      </w:r>
    </w:p>
    <w:p w:rsidR="00DD6525" w:rsidRPr="00E97D51" w:rsidRDefault="00DD6525" w:rsidP="00E97D51">
      <w:pPr>
        <w:spacing w:after="0" w:line="360" w:lineRule="auto"/>
        <w:ind w:firstLine="709"/>
        <w:jc w:val="both"/>
        <w:rPr>
          <w:rFonts w:ascii="Times New Roman" w:hAnsi="Times New Roman"/>
          <w:b/>
          <w:sz w:val="28"/>
          <w:szCs w:val="28"/>
        </w:rPr>
      </w:pPr>
      <w:r w:rsidRPr="00E97D51">
        <w:rPr>
          <w:rFonts w:ascii="Times New Roman" w:hAnsi="Times New Roman"/>
          <w:b/>
          <w:sz w:val="28"/>
          <w:szCs w:val="28"/>
        </w:rPr>
        <w:t>Формирование словаря</w:t>
      </w:r>
      <w:r>
        <w:rPr>
          <w:rFonts w:ascii="Times New Roman" w:hAnsi="Times New Roman"/>
          <w:b/>
          <w:sz w:val="28"/>
          <w:szCs w:val="28"/>
        </w:rPr>
        <w:t xml:space="preserve">. </w:t>
      </w:r>
      <w:r w:rsidRPr="00AD2E19">
        <w:rPr>
          <w:rFonts w:ascii="Times New Roman" w:hAnsi="Times New Roman"/>
          <w:sz w:val="28"/>
          <w:szCs w:val="28"/>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Педагогический работник закрепляет у детей умение обобщать предметы: объединять их в группы по существенным признакам.</w:t>
      </w:r>
    </w:p>
    <w:p w:rsidR="00DD6525" w:rsidRPr="00AD2E19" w:rsidRDefault="00DD6525" w:rsidP="00E97D51">
      <w:pPr>
        <w:spacing w:after="0" w:line="360" w:lineRule="auto"/>
        <w:ind w:firstLine="709"/>
        <w:jc w:val="both"/>
        <w:rPr>
          <w:rFonts w:ascii="Times New Roman" w:hAnsi="Times New Roman"/>
          <w:b/>
          <w:sz w:val="28"/>
          <w:szCs w:val="28"/>
        </w:rPr>
      </w:pPr>
      <w:r w:rsidRPr="00E97D51">
        <w:rPr>
          <w:rFonts w:ascii="Times New Roman" w:hAnsi="Times New Roman"/>
          <w:b/>
          <w:sz w:val="28"/>
          <w:szCs w:val="28"/>
        </w:rPr>
        <w:lastRenderedPageBreak/>
        <w:t>Звуковая культура речи</w:t>
      </w:r>
      <w:r>
        <w:rPr>
          <w:rFonts w:ascii="Times New Roman" w:hAnsi="Times New Roman"/>
          <w:b/>
          <w:sz w:val="28"/>
          <w:szCs w:val="28"/>
        </w:rPr>
        <w:t xml:space="preserve">. </w:t>
      </w:r>
      <w:r w:rsidRPr="00AD2E19">
        <w:rPr>
          <w:rFonts w:ascii="Times New Roman" w:hAnsi="Times New Roman"/>
          <w:sz w:val="28"/>
          <w:szCs w:val="28"/>
        </w:rPr>
        <w:t>Воспитатель развивает у дошкольников звуковую и интонационную культуру речи, фонематический слух. Педагог способствует освоению дошкольниками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обучает использованию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DD6525" w:rsidRPr="00AD2E19" w:rsidRDefault="00DD6525" w:rsidP="00AD2E19">
      <w:pPr>
        <w:spacing w:after="0" w:line="360" w:lineRule="auto"/>
        <w:ind w:firstLine="709"/>
        <w:jc w:val="both"/>
        <w:rPr>
          <w:rFonts w:ascii="Times New Roman" w:hAnsi="Times New Roman"/>
          <w:sz w:val="28"/>
          <w:szCs w:val="28"/>
        </w:rPr>
      </w:pPr>
      <w:r w:rsidRPr="00E97D51">
        <w:rPr>
          <w:rFonts w:ascii="Times New Roman" w:hAnsi="Times New Roman"/>
          <w:b/>
          <w:sz w:val="28"/>
          <w:szCs w:val="28"/>
        </w:rPr>
        <w:t>Грамматический строй речи</w:t>
      </w:r>
      <w:r>
        <w:rPr>
          <w:rFonts w:ascii="Times New Roman" w:hAnsi="Times New Roman"/>
          <w:b/>
          <w:sz w:val="28"/>
          <w:szCs w:val="28"/>
        </w:rPr>
        <w:t xml:space="preserve">. </w:t>
      </w:r>
      <w:r w:rsidRPr="00AD2E19">
        <w:rPr>
          <w:rFonts w:ascii="Times New Roman" w:hAnsi="Times New Roman"/>
          <w:sz w:val="28"/>
          <w:szCs w:val="28"/>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DD6525" w:rsidRPr="00AD2E19" w:rsidRDefault="00DD6525" w:rsidP="00AD2E19">
      <w:pPr>
        <w:spacing w:after="0" w:line="360" w:lineRule="auto"/>
        <w:ind w:firstLine="709"/>
        <w:jc w:val="both"/>
        <w:rPr>
          <w:rFonts w:ascii="Times New Roman" w:hAnsi="Times New Roman"/>
          <w:sz w:val="28"/>
          <w:szCs w:val="28"/>
        </w:rPr>
      </w:pPr>
      <w:r w:rsidRPr="00E97D51">
        <w:rPr>
          <w:rFonts w:ascii="Times New Roman" w:hAnsi="Times New Roman"/>
          <w:b/>
          <w:sz w:val="28"/>
          <w:szCs w:val="28"/>
        </w:rPr>
        <w:t>Связная речь</w:t>
      </w:r>
      <w:r>
        <w:rPr>
          <w:rFonts w:ascii="Times New Roman" w:hAnsi="Times New Roman"/>
          <w:b/>
          <w:sz w:val="28"/>
          <w:szCs w:val="28"/>
        </w:rPr>
        <w:t xml:space="preserve">. </w:t>
      </w:r>
      <w:r w:rsidRPr="00AD2E19">
        <w:rPr>
          <w:rFonts w:ascii="Times New Roman" w:hAnsi="Times New Roman"/>
          <w:sz w:val="28"/>
          <w:szCs w:val="28"/>
        </w:rPr>
        <w:t xml:space="preserve">Педагогический работник способствует развитию у детей монологической речи, учит замечать и доброжелательно исправлять ошибки в речи сверстников. Воспитатель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Педагог помогает дошкольникам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дошкольников.</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Педагог формирует у детей умения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w:t>
      </w:r>
      <w:r w:rsidRPr="00AD2E19">
        <w:rPr>
          <w:rFonts w:ascii="Times New Roman" w:hAnsi="Times New Roman"/>
          <w:sz w:val="28"/>
          <w:szCs w:val="28"/>
        </w:rPr>
        <w:lastRenderedPageBreak/>
        <w:t xml:space="preserve">личного опыта; с помощью воспитателя строить свой рассказ в соответствии с логикой повествования; в повествовании отражать типичные особенности жанра сказки или рассказа;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Педагогический работник развивает у дошкольников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Педагог обучает детей внимательно выслушивать рассказы сверстников, замечать речевые ошибки и доброжелательно исправлять их; использовать элементы речи- доказательства при отгадывании загадок, в процессе совместных игр, в повседневном общении.</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Воспитатель помогает дошкольникам осваивать умения находить в текстах литературных произведений сравнения, эпитеты; использовать их при сочинении загадок, сказок, рассказов.</w:t>
      </w:r>
    </w:p>
    <w:p w:rsidR="00DD6525" w:rsidRPr="00AD2E19" w:rsidRDefault="00DD6525" w:rsidP="00AD2E19">
      <w:pPr>
        <w:spacing w:after="0" w:line="360" w:lineRule="auto"/>
        <w:ind w:firstLine="709"/>
        <w:jc w:val="both"/>
        <w:rPr>
          <w:rFonts w:ascii="Times New Roman" w:hAnsi="Times New Roman"/>
          <w:sz w:val="28"/>
          <w:szCs w:val="28"/>
        </w:rPr>
      </w:pPr>
      <w:r w:rsidRPr="00E97D51">
        <w:rPr>
          <w:rFonts w:ascii="Times New Roman" w:hAnsi="Times New Roman"/>
          <w:b/>
          <w:sz w:val="28"/>
          <w:szCs w:val="28"/>
        </w:rPr>
        <w:t>Подготовка детей к обучению грамоте</w:t>
      </w:r>
      <w:r>
        <w:rPr>
          <w:rFonts w:ascii="Times New Roman" w:hAnsi="Times New Roman"/>
          <w:b/>
          <w:sz w:val="28"/>
          <w:szCs w:val="28"/>
        </w:rPr>
        <w:t xml:space="preserve">. </w:t>
      </w:r>
      <w:r w:rsidRPr="00AD2E19">
        <w:rPr>
          <w:rFonts w:ascii="Times New Roman" w:hAnsi="Times New Roman"/>
          <w:sz w:val="28"/>
          <w:szCs w:val="28"/>
        </w:rPr>
        <w:t>Педагог формирует у детей звуковую аналитико-синтетическая активность как предпосылку обучения грамоте, помогает дошкольникам осваивать представления о существовании разных языков, термины «слово», «звук», «буква», «предложение», «гласный звук» и «согласный звук». Педагогический работник учит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Воспитатель развивает мелкую моторику кистей рук детей с помощью раскрашивания, штриховки, мелких мозаик.</w:t>
      </w:r>
    </w:p>
    <w:p w:rsidR="00DD6525" w:rsidRPr="00AD2E19" w:rsidRDefault="00DD6525" w:rsidP="00AD2E19">
      <w:pPr>
        <w:spacing w:after="0" w:line="360" w:lineRule="auto"/>
        <w:ind w:firstLine="709"/>
        <w:jc w:val="both"/>
        <w:rPr>
          <w:rFonts w:ascii="Times New Roman" w:hAnsi="Times New Roman"/>
          <w:color w:val="000000"/>
          <w:sz w:val="28"/>
          <w:szCs w:val="28"/>
          <w:lang w:eastAsia="ru-RU"/>
        </w:rPr>
      </w:pPr>
      <w:r w:rsidRPr="00E97D51">
        <w:rPr>
          <w:rFonts w:ascii="Times New Roman" w:hAnsi="Times New Roman"/>
          <w:b/>
          <w:sz w:val="28"/>
          <w:szCs w:val="28"/>
        </w:rPr>
        <w:t>Интерес к художественной литературе</w:t>
      </w:r>
      <w:r>
        <w:rPr>
          <w:rFonts w:ascii="Times New Roman" w:hAnsi="Times New Roman"/>
          <w:b/>
          <w:sz w:val="28"/>
          <w:szCs w:val="28"/>
        </w:rPr>
        <w:t xml:space="preserve">. </w:t>
      </w:r>
      <w:r w:rsidRPr="00AD2E19">
        <w:rPr>
          <w:rFonts w:ascii="Times New Roman" w:hAnsi="Times New Roman"/>
          <w:color w:val="000000"/>
          <w:sz w:val="28"/>
          <w:szCs w:val="28"/>
          <w:lang w:eastAsia="ru-RU"/>
        </w:rPr>
        <w:t>Расширять опыт восприятия жанров русского и зарубежного детского фольклора (волшебные, бытовые, докучные сказки, загадки, пословицы, поговорки небылицы), литературы, классической и современной (сказки-повести, цикл рассказов со сквозным персонажем, стихотворные сказки, авторские метафорические загадки); включать в круг чтения произведения познавательного характера.</w:t>
      </w:r>
    </w:p>
    <w:p w:rsidR="00DD6525" w:rsidRPr="00AD2E19" w:rsidRDefault="00DD6525" w:rsidP="00AD2E19">
      <w:pPr>
        <w:spacing w:after="0" w:line="360" w:lineRule="auto"/>
        <w:ind w:firstLine="709"/>
        <w:jc w:val="both"/>
        <w:rPr>
          <w:rFonts w:ascii="Times New Roman" w:hAnsi="Times New Roman"/>
          <w:color w:val="000000"/>
          <w:sz w:val="28"/>
          <w:szCs w:val="28"/>
          <w:lang w:eastAsia="ru-RU"/>
        </w:rPr>
      </w:pPr>
      <w:r w:rsidRPr="00AD2E19">
        <w:rPr>
          <w:rFonts w:ascii="Times New Roman" w:hAnsi="Times New Roman"/>
          <w:color w:val="000000"/>
          <w:sz w:val="28"/>
          <w:szCs w:val="28"/>
          <w:lang w:eastAsia="ru-RU"/>
        </w:rPr>
        <w:lastRenderedPageBreak/>
        <w:t xml:space="preserve">Стимулировать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повторного) и творческой деятельности (художественно-речевая, изобразительная, театрализованная). Учитывать и расширять читательские интересы детей в процессе подготовки и проведения тематических выставок, литературных гостиных, праздников и вечеров. </w:t>
      </w:r>
    </w:p>
    <w:p w:rsidR="00DD6525" w:rsidRPr="00AD2E19" w:rsidRDefault="00DD6525" w:rsidP="00AD2E19">
      <w:pPr>
        <w:spacing w:after="0" w:line="360" w:lineRule="auto"/>
        <w:ind w:firstLine="709"/>
        <w:jc w:val="both"/>
        <w:rPr>
          <w:rFonts w:ascii="Times New Roman" w:hAnsi="Times New Roman"/>
          <w:color w:val="000000"/>
          <w:sz w:val="28"/>
          <w:szCs w:val="28"/>
          <w:lang w:eastAsia="ru-RU"/>
        </w:rPr>
      </w:pPr>
      <w:r w:rsidRPr="00AD2E19">
        <w:rPr>
          <w:rFonts w:ascii="Times New Roman" w:hAnsi="Times New Roman"/>
          <w:color w:val="000000"/>
          <w:sz w:val="28"/>
          <w:szCs w:val="28"/>
          <w:lang w:eastAsia="ru-RU"/>
        </w:rPr>
        <w:t>В беседах после чтения формировать представления о некоторых жанровых и композиционных особенностях фольклорных и литературных произведений: загадка, считалка, скороговорка, народная сказка, рассказ, стихотворение. Формировать представления о развитии и изменении настроения в лирическом произведении, о развитии характера персонажа в рассказах, повестях, о статичности образов-типов народных сказок. Учить оценивать характеры персонажа с опорой на его портрет, поступки, мотивы поведения и другие средства раскрытия образа.</w:t>
      </w:r>
    </w:p>
    <w:p w:rsidR="00DD6525" w:rsidRPr="00AD2E19" w:rsidRDefault="00DD6525" w:rsidP="00AD2E19">
      <w:pPr>
        <w:spacing w:after="0" w:line="360" w:lineRule="auto"/>
        <w:ind w:firstLine="709"/>
        <w:jc w:val="both"/>
        <w:rPr>
          <w:rFonts w:ascii="Times New Roman" w:hAnsi="Times New Roman"/>
          <w:color w:val="000000"/>
          <w:sz w:val="28"/>
          <w:szCs w:val="28"/>
          <w:lang w:eastAsia="ru-RU"/>
        </w:rPr>
      </w:pPr>
      <w:r w:rsidRPr="00AD2E19">
        <w:rPr>
          <w:rFonts w:ascii="Times New Roman" w:hAnsi="Times New Roman"/>
          <w:color w:val="000000"/>
          <w:sz w:val="28"/>
          <w:szCs w:val="28"/>
          <w:lang w:eastAsia="ru-RU"/>
        </w:rPr>
        <w:t>Продолжать совершенствовать художественно-речевые и исполнительские умения детей в процессе заучивания наизусть потешек, прибауток, стихотворений; выразительного исполнения ролей в драматизациях; пересказа сказок и рассказов (близко к тексту, от лица героя).</w:t>
      </w:r>
    </w:p>
    <w:p w:rsidR="00DD6525" w:rsidRPr="00AD2E19" w:rsidRDefault="00DD6525" w:rsidP="00AD2E19">
      <w:pPr>
        <w:spacing w:after="0" w:line="360" w:lineRule="auto"/>
        <w:ind w:firstLine="709"/>
        <w:jc w:val="both"/>
        <w:rPr>
          <w:rFonts w:ascii="Times New Roman" w:hAnsi="Times New Roman"/>
          <w:color w:val="000000"/>
          <w:sz w:val="28"/>
          <w:szCs w:val="28"/>
          <w:lang w:eastAsia="ru-RU"/>
        </w:rPr>
      </w:pPr>
      <w:r w:rsidRPr="00AD2E19">
        <w:rPr>
          <w:rFonts w:ascii="Times New Roman" w:hAnsi="Times New Roman"/>
          <w:color w:val="000000"/>
          <w:sz w:val="28"/>
          <w:szCs w:val="28"/>
          <w:lang w:eastAsia="ru-RU"/>
        </w:rPr>
        <w:t>Учить выделять из текста образные единицы – «красочные, волшебные, необычные слова и выражения» (эпитеты, сравнения, олицетворения, метафоры, фразеологические единицы, сказочные формулы), объяснять их значение; побуждать использовать в словесном творчестве при сочинении сказок, историй, загадок. Учить составлять короткие рассказы, развивая сюжет потешки, прибаутки.</w:t>
      </w:r>
    </w:p>
    <w:p w:rsidR="00DD6525" w:rsidRPr="00AD2E19" w:rsidRDefault="00DD6525" w:rsidP="00AD2E19">
      <w:pPr>
        <w:spacing w:after="0" w:line="360" w:lineRule="auto"/>
        <w:ind w:firstLine="709"/>
        <w:jc w:val="both"/>
        <w:rPr>
          <w:rFonts w:ascii="Times New Roman" w:hAnsi="Times New Roman"/>
          <w:color w:val="000000"/>
          <w:sz w:val="28"/>
          <w:szCs w:val="28"/>
          <w:lang w:eastAsia="ru-RU"/>
        </w:rPr>
      </w:pPr>
      <w:r w:rsidRPr="00AD2E19">
        <w:rPr>
          <w:rFonts w:ascii="Times New Roman" w:hAnsi="Times New Roman"/>
          <w:sz w:val="28"/>
          <w:szCs w:val="28"/>
        </w:rPr>
        <w:t>Привлекать к созданию самодельных книг: сборников сочиненных детьми сказок, рассказов, песенок; отдельных произведений, иллюстрированных детскими рисунками.</w:t>
      </w:r>
    </w:p>
    <w:p w:rsidR="00DD6525" w:rsidRPr="00AD2E19" w:rsidRDefault="00DD6525" w:rsidP="00AD2E19">
      <w:pPr>
        <w:spacing w:after="0" w:line="360" w:lineRule="auto"/>
        <w:ind w:firstLine="709"/>
        <w:jc w:val="both"/>
        <w:rPr>
          <w:rFonts w:ascii="Times New Roman" w:hAnsi="Times New Roman"/>
          <w:color w:val="000000"/>
          <w:sz w:val="28"/>
          <w:szCs w:val="28"/>
          <w:lang w:eastAsia="ru-RU"/>
        </w:rPr>
      </w:pPr>
      <w:r w:rsidRPr="00AD2E19">
        <w:rPr>
          <w:rFonts w:ascii="Times New Roman" w:hAnsi="Times New Roman"/>
          <w:sz w:val="28"/>
          <w:szCs w:val="28"/>
        </w:rPr>
        <w:t>Способствовать развитию традиций семейного чтения, рекомендовать книги для чтения в семье, знакомить с возможностями социокультурной среды (библиотеки, детские театры, музеи, центры детского творчества), организовывать совместную с родителями проектную деятельность.</w:t>
      </w:r>
    </w:p>
    <w:p w:rsidR="00DD6525" w:rsidRPr="00E97D51" w:rsidRDefault="00DD6525" w:rsidP="00E97D51">
      <w:pPr>
        <w:spacing w:after="0" w:line="360" w:lineRule="auto"/>
        <w:ind w:firstLine="709"/>
        <w:jc w:val="both"/>
        <w:rPr>
          <w:rFonts w:ascii="Times New Roman" w:hAnsi="Times New Roman"/>
          <w:sz w:val="28"/>
          <w:szCs w:val="28"/>
        </w:rPr>
      </w:pPr>
      <w:r w:rsidRPr="00E97D51">
        <w:rPr>
          <w:rFonts w:ascii="Times New Roman" w:hAnsi="Times New Roman"/>
          <w:b/>
          <w:sz w:val="28"/>
          <w:szCs w:val="28"/>
        </w:rPr>
        <w:t>В результате, к концу 6 года жизни</w:t>
      </w:r>
      <w:r w:rsidRPr="00AD2E19">
        <w:rPr>
          <w:rFonts w:ascii="Times New Roman" w:hAnsi="Times New Roman"/>
          <w:sz w:val="28"/>
          <w:szCs w:val="28"/>
        </w:rPr>
        <w:t xml:space="preserve"> ребенок проявляет познавательную активность в общении со взрослыми и сверстниками, делится знаниями, задает </w:t>
      </w:r>
      <w:r w:rsidRPr="00AD2E19">
        <w:rPr>
          <w:rFonts w:ascii="Times New Roman" w:hAnsi="Times New Roman"/>
          <w:sz w:val="28"/>
          <w:szCs w:val="28"/>
        </w:rPr>
        <w:lastRenderedPageBreak/>
        <w:t>вопросы; инициативен и самостоятелен в придумывании загадок, сказок, рассказов; с интересом относится к аргументации, доказательству и широко ими пользуется; замечает речевые ошибки сверстников, доброжелательно исправляет их; имеет богатый словарный запас, безошибочно пользуется обобщающими словами и понятиями; речь чистая, грамматически правильная, выразительная; владеет средствами звукового анализа слов, определяет основные качественные характеристики звуков в слове (гласный — согласный), место звука в слове; самостоятельно пересказывает рассказы и сказки, сочиняет загадки; отвечает на вопросы по содержанию литературного произведения, устанавливает причинные связи; проявляет избирательное отношение к произведениям определенной тематики и жанра, внимание к языку литературного произведения; различает основные жанры: стихотворение, сказка, рассказ, имеет представления о некоторых их особенност</w:t>
      </w:r>
      <w:r>
        <w:rPr>
          <w:rFonts w:ascii="Times New Roman" w:hAnsi="Times New Roman"/>
          <w:sz w:val="28"/>
          <w:szCs w:val="28"/>
        </w:rPr>
        <w:t>ях.</w:t>
      </w:r>
    </w:p>
    <w:p w:rsidR="00DD6525" w:rsidRPr="00E97D51" w:rsidRDefault="00DD6525" w:rsidP="00AD2E19">
      <w:pPr>
        <w:spacing w:after="0" w:line="360" w:lineRule="auto"/>
        <w:ind w:firstLine="709"/>
        <w:jc w:val="both"/>
        <w:rPr>
          <w:rFonts w:ascii="Times New Roman" w:hAnsi="Times New Roman"/>
          <w:b/>
          <w:sz w:val="28"/>
          <w:szCs w:val="28"/>
        </w:rPr>
      </w:pPr>
      <w:r w:rsidRPr="00E97D51">
        <w:rPr>
          <w:rFonts w:ascii="Times New Roman" w:hAnsi="Times New Roman"/>
          <w:b/>
          <w:sz w:val="28"/>
          <w:szCs w:val="28"/>
        </w:rPr>
        <w:t>От 6 лет до 7 лет</w:t>
      </w:r>
      <w:r>
        <w:rPr>
          <w:rFonts w:ascii="Times New Roman" w:hAnsi="Times New Roman"/>
          <w:b/>
          <w:sz w:val="28"/>
          <w:szCs w:val="28"/>
        </w:rPr>
        <w:t>.</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В области речевого развития основными </w:t>
      </w:r>
      <w:r w:rsidRPr="00E97D51">
        <w:rPr>
          <w:rFonts w:ascii="Times New Roman" w:hAnsi="Times New Roman"/>
          <w:sz w:val="28"/>
          <w:szCs w:val="28"/>
        </w:rPr>
        <w:t>задачами</w:t>
      </w:r>
      <w:r w:rsidRPr="00AD2E19">
        <w:rPr>
          <w:rFonts w:ascii="Times New Roman" w:hAnsi="Times New Roman"/>
          <w:sz w:val="28"/>
          <w:szCs w:val="28"/>
        </w:rPr>
        <w:t xml:space="preserve"> образовательной деятельности являются:</w:t>
      </w:r>
    </w:p>
    <w:p w:rsidR="00DD6525" w:rsidRPr="00DB6589"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DB6589">
        <w:rPr>
          <w:rFonts w:ascii="Times New Roman" w:hAnsi="Times New Roman"/>
          <w:sz w:val="28"/>
          <w:szCs w:val="28"/>
        </w:rPr>
        <w:t>расширять запас слов, обозначающих название предметов, действий, признаков; продолжать учить использовать в речи синонимы, существительные с обобщающими значениями;</w:t>
      </w:r>
    </w:p>
    <w:p w:rsidR="00DD6525" w:rsidRPr="00DB6589"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DB6589">
        <w:rPr>
          <w:rFonts w:ascii="Times New Roman" w:hAnsi="Times New Roman"/>
          <w:sz w:val="28"/>
          <w:szCs w:val="28"/>
        </w:rPr>
        <w:t>вводить в словарь детей антонимы, многозначные слова;</w:t>
      </w:r>
    </w:p>
    <w:p w:rsidR="00DD6525" w:rsidRPr="00DB6589"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DB6589">
        <w:rPr>
          <w:rFonts w:ascii="Times New Roman" w:hAnsi="Times New Roman"/>
          <w:sz w:val="28"/>
          <w:szCs w:val="28"/>
        </w:rPr>
        <w:t>совершенствовать умение использовать разные части речи точно по смыслу;</w:t>
      </w:r>
    </w:p>
    <w:p w:rsidR="00DD6525" w:rsidRPr="00DB6589"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DB6589">
        <w:rPr>
          <w:rFonts w:ascii="Times New Roman" w:hAnsi="Times New Roman"/>
          <w:sz w:val="28"/>
          <w:szCs w:val="28"/>
        </w:rPr>
        <w:t>совершенствовать умение различать на слух и в произношении все звуки родного языка;</w:t>
      </w:r>
    </w:p>
    <w:p w:rsidR="00DD6525" w:rsidRPr="00DB6589"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DB6589">
        <w:rPr>
          <w:rFonts w:ascii="Times New Roman" w:hAnsi="Times New Roman"/>
          <w:sz w:val="28"/>
          <w:szCs w:val="28"/>
        </w:rPr>
        <w:t>отрабатывать дикцию: учить детей внятно и отчетливо произносить слова и словосочетания с естественной интонацией;</w:t>
      </w:r>
    </w:p>
    <w:p w:rsidR="00DD6525" w:rsidRPr="00DB6589"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DB6589">
        <w:rPr>
          <w:rFonts w:ascii="Times New Roman" w:hAnsi="Times New Roman"/>
          <w:sz w:val="28"/>
          <w:szCs w:val="28"/>
        </w:rPr>
        <w:t>совершенствовать фонематический слух: учить детей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DD6525" w:rsidRPr="00DB6589"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DB6589">
        <w:rPr>
          <w:rFonts w:ascii="Times New Roman" w:hAnsi="Times New Roman"/>
          <w:sz w:val="28"/>
          <w:szCs w:val="28"/>
        </w:rPr>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w:t>
      </w:r>
      <w:r w:rsidRPr="00DB6589">
        <w:rPr>
          <w:rFonts w:ascii="Times New Roman" w:hAnsi="Times New Roman"/>
          <w:sz w:val="28"/>
          <w:szCs w:val="28"/>
        </w:rPr>
        <w:lastRenderedPageBreak/>
        <w:t>суффиксами, глаголы с приставками, сравнительную и превосходную степени имен прилагательных;</w:t>
      </w:r>
    </w:p>
    <w:p w:rsidR="00DD6525" w:rsidRPr="00DB6589"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DB6589">
        <w:rPr>
          <w:rFonts w:ascii="Times New Roman" w:hAnsi="Times New Roman"/>
          <w:sz w:val="28"/>
          <w:szCs w:val="28"/>
        </w:rPr>
        <w:t>совершенствовать умение детей образовывать однокоренные слова, использовать в речи сложные предложения разных видов;</w:t>
      </w:r>
    </w:p>
    <w:p w:rsidR="00DD6525" w:rsidRPr="00DB6589"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DB6589">
        <w:rPr>
          <w:rFonts w:ascii="Times New Roman" w:hAnsi="Times New Roman"/>
          <w:sz w:val="28"/>
          <w:szCs w:val="28"/>
        </w:rPr>
        <w:t>Совершенствовать диалогическую и монологическую формы речи;</w:t>
      </w:r>
    </w:p>
    <w:p w:rsidR="00DD6525" w:rsidRPr="00DB6589"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DB6589">
        <w:rPr>
          <w:rFonts w:ascii="Times New Roman" w:hAnsi="Times New Roman"/>
          <w:sz w:val="28"/>
          <w:szCs w:val="28"/>
        </w:rPr>
        <w:t>закреплять умение отвечать на вопросы и задавать их, воспитывать культуру речевого общения;</w:t>
      </w:r>
    </w:p>
    <w:p w:rsidR="00DD6525" w:rsidRPr="00DB6589"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DB6589">
        <w:rPr>
          <w:rFonts w:ascii="Times New Roman" w:hAnsi="Times New Roman"/>
          <w:sz w:val="28"/>
          <w:szCs w:val="28"/>
        </w:rPr>
        <w:t>продолжать развивать коммуникативно-речевые умения у детей;</w:t>
      </w:r>
    </w:p>
    <w:p w:rsidR="00DD6525" w:rsidRPr="00DB6589"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DB6589">
        <w:rPr>
          <w:rFonts w:ascii="Times New Roman" w:hAnsi="Times New Roman"/>
          <w:sz w:val="28"/>
          <w:szCs w:val="28"/>
        </w:rPr>
        <w:t>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w:t>
      </w:r>
    </w:p>
    <w:p w:rsidR="00DD6525" w:rsidRPr="00DB6589"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DB6589">
        <w:rPr>
          <w:rFonts w:ascii="Times New Roman" w:hAnsi="Times New Roman"/>
          <w:sz w:val="28"/>
          <w:szCs w:val="28"/>
        </w:rPr>
        <w:t>совершенствовать умение составлять рассказы о предмете, по картине, по серии сюжетных картинок;</w:t>
      </w:r>
    </w:p>
    <w:p w:rsidR="00DD6525" w:rsidRPr="00DB6589"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DB6589">
        <w:rPr>
          <w:rFonts w:ascii="Times New Roman" w:hAnsi="Times New Roman"/>
          <w:sz w:val="28"/>
          <w:szCs w:val="28"/>
        </w:rPr>
        <w:t>продолжать учить детей составлять небольшие рассказы из личного опыта, творческие рассказы без наглядного материала;</w:t>
      </w:r>
    </w:p>
    <w:p w:rsidR="00DD6525" w:rsidRPr="00DB6589"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DB6589">
        <w:rPr>
          <w:rFonts w:ascii="Times New Roman" w:hAnsi="Times New Roman"/>
          <w:sz w:val="28"/>
          <w:szCs w:val="28"/>
        </w:rPr>
        <w:t>закреплять умение составлять рассказы и небольшие сказки;</w:t>
      </w:r>
    </w:p>
    <w:p w:rsidR="00DD6525" w:rsidRPr="00DB6589"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DB6589">
        <w:rPr>
          <w:rFonts w:ascii="Times New Roman" w:hAnsi="Times New Roman"/>
          <w:sz w:val="28"/>
          <w:szCs w:val="28"/>
        </w:rPr>
        <w:t>формировать умения строить разные типы высказывание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DD6525" w:rsidRPr="00DB6589" w:rsidRDefault="00DD6525" w:rsidP="003062A8">
      <w:pPr>
        <w:pStyle w:val="a9"/>
        <w:numPr>
          <w:ilvl w:val="0"/>
          <w:numId w:val="14"/>
        </w:numPr>
        <w:shd w:val="clear" w:color="auto" w:fill="FFFFFF"/>
        <w:spacing w:after="0" w:line="360" w:lineRule="auto"/>
        <w:ind w:left="0" w:firstLine="360"/>
        <w:jc w:val="both"/>
        <w:rPr>
          <w:rFonts w:ascii="Times New Roman" w:hAnsi="Times New Roman"/>
          <w:sz w:val="28"/>
          <w:szCs w:val="28"/>
        </w:rPr>
      </w:pPr>
      <w:r w:rsidRPr="00DB6589">
        <w:rPr>
          <w:rFonts w:ascii="Times New Roman" w:hAnsi="Times New Roman"/>
          <w:sz w:val="28"/>
          <w:szCs w:val="28"/>
        </w:rPr>
        <w:t>упражнять в составлении предложений из 2-4 слов, членении простых предложений на слова с указанием их последовательности;</w:t>
      </w:r>
    </w:p>
    <w:p w:rsidR="00DD6525" w:rsidRPr="00DB6589" w:rsidRDefault="00DD6525" w:rsidP="003062A8">
      <w:pPr>
        <w:pStyle w:val="a9"/>
        <w:numPr>
          <w:ilvl w:val="0"/>
          <w:numId w:val="14"/>
        </w:numPr>
        <w:shd w:val="clear" w:color="auto" w:fill="FFFFFF"/>
        <w:spacing w:after="0" w:line="360" w:lineRule="auto"/>
        <w:ind w:left="0" w:firstLine="360"/>
        <w:jc w:val="both"/>
        <w:rPr>
          <w:rFonts w:ascii="Times New Roman" w:hAnsi="Times New Roman"/>
          <w:sz w:val="28"/>
          <w:szCs w:val="28"/>
        </w:rPr>
      </w:pPr>
      <w:r w:rsidRPr="00DB6589">
        <w:rPr>
          <w:rFonts w:ascii="Times New Roman" w:hAnsi="Times New Roman"/>
          <w:sz w:val="28"/>
          <w:szCs w:val="28"/>
        </w:rPr>
        <w:t>учить делить слова на слоги, составлять слова из слогов, делить на слоги трехсложные слова с открытыми слогами;</w:t>
      </w:r>
    </w:p>
    <w:p w:rsidR="00DD6525" w:rsidRPr="00DB6589" w:rsidRDefault="00DD6525" w:rsidP="003062A8">
      <w:pPr>
        <w:pStyle w:val="a9"/>
        <w:numPr>
          <w:ilvl w:val="0"/>
          <w:numId w:val="14"/>
        </w:numPr>
        <w:shd w:val="clear" w:color="auto" w:fill="FFFFFF"/>
        <w:spacing w:after="0" w:line="360" w:lineRule="auto"/>
        <w:ind w:left="0" w:firstLine="360"/>
        <w:jc w:val="both"/>
        <w:rPr>
          <w:rFonts w:ascii="Times New Roman" w:hAnsi="Times New Roman"/>
          <w:sz w:val="28"/>
          <w:szCs w:val="28"/>
        </w:rPr>
      </w:pPr>
      <w:r w:rsidRPr="00DB6589">
        <w:rPr>
          <w:rFonts w:ascii="Times New Roman" w:hAnsi="Times New Roman"/>
          <w:sz w:val="28"/>
          <w:szCs w:val="28"/>
        </w:rPr>
        <w:t>знакомить детей с буквами;</w:t>
      </w:r>
    </w:p>
    <w:p w:rsidR="00DD6525" w:rsidRPr="00DB6589" w:rsidRDefault="00DD6525" w:rsidP="003062A8">
      <w:pPr>
        <w:pStyle w:val="a9"/>
        <w:numPr>
          <w:ilvl w:val="0"/>
          <w:numId w:val="14"/>
        </w:numPr>
        <w:shd w:val="clear" w:color="auto" w:fill="FFFFFF"/>
        <w:spacing w:after="0" w:line="360" w:lineRule="auto"/>
        <w:ind w:left="0" w:firstLine="360"/>
        <w:jc w:val="both"/>
        <w:rPr>
          <w:rFonts w:ascii="Times New Roman" w:hAnsi="Times New Roman"/>
          <w:sz w:val="28"/>
          <w:szCs w:val="28"/>
        </w:rPr>
      </w:pPr>
      <w:r w:rsidRPr="00DB6589">
        <w:rPr>
          <w:rFonts w:ascii="Times New Roman" w:hAnsi="Times New Roman"/>
          <w:sz w:val="28"/>
          <w:szCs w:val="28"/>
        </w:rPr>
        <w:t>учить детей чтению слогов, слов, простых предложений из 2-3 слов, выкладывать слова из букв разрезной азбуки и печатать слова различного слогового состава;</w:t>
      </w:r>
    </w:p>
    <w:p w:rsidR="00DD6525" w:rsidRPr="00DB6589" w:rsidRDefault="00DD6525" w:rsidP="003062A8">
      <w:pPr>
        <w:pStyle w:val="a9"/>
        <w:numPr>
          <w:ilvl w:val="0"/>
          <w:numId w:val="14"/>
        </w:numPr>
        <w:spacing w:after="0" w:line="360" w:lineRule="auto"/>
        <w:ind w:left="0" w:firstLine="360"/>
        <w:jc w:val="both"/>
        <w:rPr>
          <w:rFonts w:ascii="Times New Roman" w:hAnsi="Times New Roman"/>
          <w:color w:val="000000"/>
          <w:sz w:val="28"/>
          <w:szCs w:val="28"/>
          <w:lang w:eastAsia="ru-RU"/>
        </w:rPr>
      </w:pPr>
      <w:r w:rsidRPr="00DB6589">
        <w:rPr>
          <w:rFonts w:ascii="Times New Roman" w:hAnsi="Times New Roman"/>
          <w:color w:val="000000"/>
          <w:sz w:val="28"/>
          <w:szCs w:val="28"/>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DD6525" w:rsidRPr="00DB6589" w:rsidRDefault="00DD6525" w:rsidP="003062A8">
      <w:pPr>
        <w:pStyle w:val="a9"/>
        <w:numPr>
          <w:ilvl w:val="0"/>
          <w:numId w:val="14"/>
        </w:numPr>
        <w:spacing w:after="0" w:line="360" w:lineRule="auto"/>
        <w:ind w:left="0" w:firstLine="360"/>
        <w:jc w:val="both"/>
        <w:rPr>
          <w:rFonts w:ascii="Times New Roman" w:hAnsi="Times New Roman"/>
          <w:color w:val="000000"/>
          <w:sz w:val="28"/>
          <w:szCs w:val="28"/>
          <w:lang w:eastAsia="ru-RU"/>
        </w:rPr>
      </w:pPr>
      <w:r w:rsidRPr="00DB6589">
        <w:rPr>
          <w:rFonts w:ascii="Times New Roman" w:hAnsi="Times New Roman"/>
          <w:color w:val="000000"/>
          <w:sz w:val="28"/>
          <w:szCs w:val="28"/>
          <w:lang w:eastAsia="ru-RU"/>
        </w:rPr>
        <w:lastRenderedPageBreak/>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DD6525" w:rsidRPr="00DB6589" w:rsidRDefault="00DD6525" w:rsidP="003062A8">
      <w:pPr>
        <w:pStyle w:val="a9"/>
        <w:numPr>
          <w:ilvl w:val="0"/>
          <w:numId w:val="14"/>
        </w:numPr>
        <w:spacing w:after="0" w:line="360" w:lineRule="auto"/>
        <w:ind w:left="0" w:firstLine="360"/>
        <w:jc w:val="both"/>
        <w:rPr>
          <w:rFonts w:ascii="Times New Roman" w:hAnsi="Times New Roman"/>
          <w:color w:val="000000"/>
          <w:sz w:val="28"/>
          <w:szCs w:val="28"/>
          <w:lang w:eastAsia="ru-RU"/>
        </w:rPr>
      </w:pPr>
      <w:r w:rsidRPr="00DB6589">
        <w:rPr>
          <w:rFonts w:ascii="Times New Roman" w:hAnsi="Times New Roman"/>
          <w:color w:val="000000"/>
          <w:sz w:val="28"/>
          <w:szCs w:val="28"/>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DD6525" w:rsidRPr="00DB6589" w:rsidRDefault="00DD6525" w:rsidP="003062A8">
      <w:pPr>
        <w:pStyle w:val="a9"/>
        <w:numPr>
          <w:ilvl w:val="0"/>
          <w:numId w:val="14"/>
        </w:numPr>
        <w:spacing w:after="0" w:line="360" w:lineRule="auto"/>
        <w:ind w:left="0" w:firstLine="360"/>
        <w:jc w:val="both"/>
        <w:rPr>
          <w:rFonts w:ascii="Times New Roman" w:hAnsi="Times New Roman"/>
          <w:color w:val="000000"/>
          <w:sz w:val="28"/>
          <w:szCs w:val="28"/>
          <w:lang w:eastAsia="ru-RU"/>
        </w:rPr>
      </w:pPr>
      <w:r w:rsidRPr="00DB6589">
        <w:rPr>
          <w:rFonts w:ascii="Times New Roman" w:hAnsi="Times New Roman"/>
          <w:color w:val="000000"/>
          <w:sz w:val="28"/>
          <w:szCs w:val="28"/>
          <w:lang w:eastAsia="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DD6525" w:rsidRPr="00DB6589" w:rsidRDefault="00DD6525" w:rsidP="003062A8">
      <w:pPr>
        <w:pStyle w:val="a9"/>
        <w:numPr>
          <w:ilvl w:val="0"/>
          <w:numId w:val="14"/>
        </w:numPr>
        <w:spacing w:after="0" w:line="360" w:lineRule="auto"/>
        <w:ind w:left="0" w:firstLine="360"/>
        <w:jc w:val="both"/>
        <w:rPr>
          <w:rFonts w:ascii="Times New Roman" w:hAnsi="Times New Roman"/>
          <w:color w:val="000000"/>
          <w:sz w:val="28"/>
          <w:szCs w:val="28"/>
          <w:lang w:eastAsia="ru-RU"/>
        </w:rPr>
      </w:pPr>
      <w:r w:rsidRPr="00DB6589">
        <w:rPr>
          <w:rFonts w:ascii="Times New Roman" w:hAnsi="Times New Roman"/>
          <w:color w:val="000000"/>
          <w:sz w:val="28"/>
          <w:szCs w:val="28"/>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DD6525" w:rsidRPr="00DB6589" w:rsidRDefault="00DD6525" w:rsidP="003062A8">
      <w:pPr>
        <w:pStyle w:val="a9"/>
        <w:numPr>
          <w:ilvl w:val="0"/>
          <w:numId w:val="14"/>
        </w:numPr>
        <w:spacing w:after="0" w:line="360" w:lineRule="auto"/>
        <w:ind w:left="0" w:firstLine="360"/>
        <w:jc w:val="both"/>
        <w:rPr>
          <w:rFonts w:ascii="Times New Roman" w:hAnsi="Times New Roman"/>
          <w:color w:val="000000"/>
          <w:sz w:val="28"/>
          <w:szCs w:val="28"/>
          <w:lang w:eastAsia="ru-RU"/>
        </w:rPr>
      </w:pPr>
      <w:r w:rsidRPr="00DB6589">
        <w:rPr>
          <w:rFonts w:ascii="Times New Roman" w:hAnsi="Times New Roman"/>
          <w:color w:val="000000"/>
          <w:sz w:val="28"/>
          <w:szCs w:val="28"/>
          <w:lang w:eastAsia="ru-RU"/>
        </w:rPr>
        <w:t>поддерживать избирательные интересы детей к произведениям определенного жанра и тематики;</w:t>
      </w:r>
    </w:p>
    <w:p w:rsidR="00DD6525" w:rsidRPr="00DB6589" w:rsidRDefault="00DD6525" w:rsidP="003062A8">
      <w:pPr>
        <w:pStyle w:val="a9"/>
        <w:numPr>
          <w:ilvl w:val="0"/>
          <w:numId w:val="14"/>
        </w:numPr>
        <w:spacing w:after="0" w:line="360" w:lineRule="auto"/>
        <w:ind w:left="0" w:firstLine="360"/>
        <w:jc w:val="both"/>
        <w:rPr>
          <w:rFonts w:ascii="Times New Roman" w:hAnsi="Times New Roman"/>
          <w:color w:val="000000"/>
          <w:sz w:val="28"/>
          <w:szCs w:val="28"/>
          <w:lang w:eastAsia="ru-RU"/>
        </w:rPr>
      </w:pPr>
      <w:r w:rsidRPr="00DB6589">
        <w:rPr>
          <w:rFonts w:ascii="Times New Roman" w:hAnsi="Times New Roman"/>
          <w:color w:val="000000"/>
          <w:sz w:val="28"/>
          <w:szCs w:val="28"/>
          <w:lang w:eastAsia="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DD6525" w:rsidRPr="00DB6589" w:rsidRDefault="00DD6525" w:rsidP="00AD2E19">
      <w:pPr>
        <w:spacing w:after="0" w:line="360" w:lineRule="auto"/>
        <w:ind w:firstLine="709"/>
        <w:jc w:val="both"/>
        <w:rPr>
          <w:rFonts w:ascii="Times New Roman" w:hAnsi="Times New Roman"/>
          <w:sz w:val="28"/>
          <w:szCs w:val="28"/>
        </w:rPr>
      </w:pPr>
      <w:r w:rsidRPr="00DB6589">
        <w:rPr>
          <w:rFonts w:ascii="Times New Roman" w:hAnsi="Times New Roman"/>
          <w:sz w:val="28"/>
          <w:szCs w:val="28"/>
        </w:rPr>
        <w:t>Содержание образовательной деятельности.</w:t>
      </w:r>
    </w:p>
    <w:p w:rsidR="00DD6525" w:rsidRPr="00AD2E19" w:rsidRDefault="00DD6525" w:rsidP="00AD2E19">
      <w:pPr>
        <w:spacing w:after="0" w:line="360" w:lineRule="auto"/>
        <w:ind w:firstLine="709"/>
        <w:jc w:val="both"/>
        <w:rPr>
          <w:rFonts w:ascii="Times New Roman" w:hAnsi="Times New Roman"/>
          <w:sz w:val="28"/>
          <w:szCs w:val="28"/>
        </w:rPr>
      </w:pPr>
      <w:r w:rsidRPr="00DB6589">
        <w:rPr>
          <w:rFonts w:ascii="Times New Roman" w:hAnsi="Times New Roman"/>
          <w:b/>
          <w:sz w:val="28"/>
          <w:szCs w:val="28"/>
        </w:rPr>
        <w:t>Формирование словаря</w:t>
      </w:r>
      <w:r>
        <w:rPr>
          <w:rFonts w:ascii="Times New Roman" w:hAnsi="Times New Roman"/>
          <w:sz w:val="28"/>
          <w:szCs w:val="28"/>
        </w:rPr>
        <w:t xml:space="preserve">. </w:t>
      </w:r>
      <w:r w:rsidRPr="00AD2E19">
        <w:rPr>
          <w:rFonts w:ascii="Times New Roman" w:hAnsi="Times New Roman"/>
          <w:sz w:val="28"/>
          <w:szCs w:val="28"/>
        </w:rPr>
        <w:t>Педагог обучает детей умению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DD6525" w:rsidRPr="00AD2E19" w:rsidRDefault="00DD6525" w:rsidP="00AD2E19">
      <w:pPr>
        <w:spacing w:after="0" w:line="360" w:lineRule="auto"/>
        <w:ind w:firstLine="709"/>
        <w:jc w:val="both"/>
        <w:rPr>
          <w:rFonts w:ascii="Times New Roman" w:hAnsi="Times New Roman"/>
          <w:sz w:val="28"/>
          <w:szCs w:val="28"/>
        </w:rPr>
      </w:pPr>
      <w:r w:rsidRPr="00DB6589">
        <w:rPr>
          <w:rFonts w:ascii="Times New Roman" w:hAnsi="Times New Roman"/>
          <w:b/>
          <w:sz w:val="28"/>
          <w:szCs w:val="28"/>
        </w:rPr>
        <w:t>Звуковая культура речи</w:t>
      </w:r>
      <w:r>
        <w:rPr>
          <w:rFonts w:ascii="Times New Roman" w:hAnsi="Times New Roman"/>
          <w:b/>
          <w:sz w:val="28"/>
          <w:szCs w:val="28"/>
        </w:rPr>
        <w:t xml:space="preserve">. </w:t>
      </w:r>
      <w:r w:rsidRPr="00AD2E19">
        <w:rPr>
          <w:rFonts w:ascii="Times New Roman" w:hAnsi="Times New Roman"/>
          <w:sz w:val="28"/>
          <w:szCs w:val="28"/>
        </w:rPr>
        <w:t>Педагогический работник способствует автоматизации и дифференциации сложных для произношения звуков в речи; проводит коррекцию имеющихся нарушений в звукопроизношении.</w:t>
      </w:r>
    </w:p>
    <w:p w:rsidR="00DD6525" w:rsidRPr="00AD2E19" w:rsidRDefault="00DD6525" w:rsidP="00AD2E19">
      <w:pPr>
        <w:spacing w:after="0" w:line="360" w:lineRule="auto"/>
        <w:ind w:firstLine="709"/>
        <w:jc w:val="both"/>
        <w:rPr>
          <w:rFonts w:ascii="Times New Roman" w:hAnsi="Times New Roman"/>
          <w:sz w:val="28"/>
          <w:szCs w:val="28"/>
        </w:rPr>
      </w:pPr>
      <w:r w:rsidRPr="00DB6589">
        <w:rPr>
          <w:rFonts w:ascii="Times New Roman" w:hAnsi="Times New Roman"/>
          <w:b/>
          <w:sz w:val="28"/>
          <w:szCs w:val="28"/>
        </w:rPr>
        <w:t>Грамматический строй речи</w:t>
      </w:r>
      <w:r>
        <w:rPr>
          <w:rFonts w:ascii="Times New Roman" w:hAnsi="Times New Roman"/>
          <w:b/>
          <w:sz w:val="28"/>
          <w:szCs w:val="28"/>
        </w:rPr>
        <w:t xml:space="preserve">. </w:t>
      </w:r>
      <w:r w:rsidRPr="00AD2E19">
        <w:rPr>
          <w:rFonts w:ascii="Times New Roman" w:hAnsi="Times New Roman"/>
          <w:sz w:val="28"/>
          <w:szCs w:val="28"/>
        </w:rPr>
        <w:t>Воспитатель развивает у детей умение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w:t>
      </w:r>
    </w:p>
    <w:p w:rsidR="00DD6525" w:rsidRPr="00AD2E19" w:rsidRDefault="00DD6525" w:rsidP="00AD2E19">
      <w:pPr>
        <w:spacing w:after="0" w:line="360" w:lineRule="auto"/>
        <w:ind w:firstLine="709"/>
        <w:jc w:val="both"/>
        <w:rPr>
          <w:rFonts w:ascii="Times New Roman" w:hAnsi="Times New Roman"/>
          <w:b/>
          <w:sz w:val="28"/>
          <w:szCs w:val="28"/>
        </w:rPr>
      </w:pPr>
      <w:r w:rsidRPr="00AD2E19">
        <w:rPr>
          <w:rFonts w:ascii="Times New Roman" w:hAnsi="Times New Roman"/>
          <w:sz w:val="28"/>
          <w:szCs w:val="28"/>
        </w:rPr>
        <w:t xml:space="preserve">Педагог с помощью игр и упражнений у детей закрепляет умения согласовывать существительные с числительными, существительные с </w:t>
      </w:r>
      <w:r w:rsidRPr="00AD2E19">
        <w:rPr>
          <w:rFonts w:ascii="Times New Roman" w:hAnsi="Times New Roman"/>
          <w:sz w:val="28"/>
          <w:szCs w:val="28"/>
        </w:rPr>
        <w:lastRenderedPageBreak/>
        <w:t>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DD6525" w:rsidRPr="00AD2E19" w:rsidRDefault="00DD6525" w:rsidP="00AD2E19">
      <w:pPr>
        <w:spacing w:after="0" w:line="360" w:lineRule="auto"/>
        <w:ind w:firstLine="709"/>
        <w:jc w:val="both"/>
        <w:rPr>
          <w:rFonts w:ascii="Times New Roman" w:hAnsi="Times New Roman"/>
          <w:sz w:val="28"/>
          <w:szCs w:val="28"/>
        </w:rPr>
      </w:pPr>
      <w:r w:rsidRPr="00DB6589">
        <w:rPr>
          <w:rFonts w:ascii="Times New Roman" w:hAnsi="Times New Roman"/>
          <w:b/>
          <w:sz w:val="28"/>
          <w:szCs w:val="28"/>
        </w:rPr>
        <w:t>Связная речь</w:t>
      </w:r>
      <w:r>
        <w:rPr>
          <w:rFonts w:ascii="Times New Roman" w:hAnsi="Times New Roman"/>
          <w:b/>
          <w:sz w:val="28"/>
          <w:szCs w:val="28"/>
        </w:rPr>
        <w:t xml:space="preserve">. </w:t>
      </w:r>
      <w:r w:rsidRPr="00AD2E19">
        <w:rPr>
          <w:rFonts w:ascii="Times New Roman" w:hAnsi="Times New Roman"/>
          <w:sz w:val="28"/>
          <w:szCs w:val="28"/>
        </w:rPr>
        <w:t>Педагогический работник обучает дошкольников осознанному выбору этикетной формы в зависимости от ситуации общения, возраста собеседника, цели взаимодействия, использовать средства языковой выразительности при сочинении загадок, сказок, стихотворений.</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Педагог помогает детям осваивать умения коллективного речевого взаимодействия при выполнении поручений и игровых заданий, учит использовать вариативные этикетные формулы эмоционального взаимодействия с людьми, правила этикета в новых ситуациях. Например, учит умению представить своего друга родителям, сверстникам. Педагогический работник использует речевые ситуации и совместную деятельность для формирования коммуникативно-речевых умений.</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Воспитатель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в рассказах сверстников.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Педагогический работник формирует у детей умения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Педагог обучает составлению повествовательных рассказов по картине, из личного и коллективного опыта, по набору игрушек. Педагогический работник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Воспитатель развивает способность самостоятельно использовать в процессе общения со взрослыми и сверстниками объяснительную речь, речь-доказательство, речевое планирование.</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lastRenderedPageBreak/>
        <w:t>Педагог помогает дошкольникам осваивать умения самостоятельно сочинять разнообразные виды творческих рассказов. В творческих рассказах использовать личный и литературный опыт в зависимости от индивидуальных интересов и способностей. Педагогический работник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DD6525" w:rsidRPr="00AD2E19" w:rsidRDefault="00DD6525" w:rsidP="00AD2E19">
      <w:pPr>
        <w:spacing w:after="0" w:line="360" w:lineRule="auto"/>
        <w:ind w:firstLine="709"/>
        <w:jc w:val="both"/>
        <w:rPr>
          <w:rFonts w:ascii="Times New Roman" w:hAnsi="Times New Roman"/>
          <w:sz w:val="28"/>
          <w:szCs w:val="28"/>
        </w:rPr>
      </w:pPr>
      <w:r w:rsidRPr="00DB6589">
        <w:rPr>
          <w:rFonts w:ascii="Times New Roman" w:hAnsi="Times New Roman"/>
          <w:b/>
          <w:sz w:val="28"/>
          <w:szCs w:val="28"/>
        </w:rPr>
        <w:t>Подготовка детей к обучению грамоте</w:t>
      </w:r>
      <w:r>
        <w:rPr>
          <w:rFonts w:ascii="Times New Roman" w:hAnsi="Times New Roman"/>
          <w:b/>
          <w:sz w:val="28"/>
          <w:szCs w:val="28"/>
        </w:rPr>
        <w:t xml:space="preserve">. </w:t>
      </w:r>
      <w:r w:rsidRPr="00AD2E19">
        <w:rPr>
          <w:rFonts w:ascii="Times New Roman" w:hAnsi="Times New Roman"/>
          <w:sz w:val="28"/>
          <w:szCs w:val="28"/>
        </w:rPr>
        <w:t>Воспитатель воспитывается у дошкольников интерес к языку, осознанное отношение к языковым явлениям, помогает освоить звуковой анализ четырехзвуковых и пятизвуковых слов; учит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Педагоги учат детей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читать простые слова и фразы; разгадывать детские кроссворды и решать ребусы.</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DB6589">
        <w:rPr>
          <w:rFonts w:ascii="Times New Roman" w:hAnsi="Times New Roman"/>
          <w:b/>
          <w:sz w:val="28"/>
          <w:szCs w:val="28"/>
        </w:rPr>
        <w:t>Интерес к художественной литературе</w:t>
      </w:r>
      <w:r>
        <w:rPr>
          <w:rFonts w:ascii="Times New Roman" w:hAnsi="Times New Roman"/>
          <w:b/>
          <w:sz w:val="28"/>
          <w:szCs w:val="28"/>
        </w:rPr>
        <w:t xml:space="preserve">. </w:t>
      </w:r>
      <w:r w:rsidRPr="00AD2E19">
        <w:rPr>
          <w:rFonts w:ascii="Times New Roman" w:hAnsi="Times New Roman"/>
          <w:sz w:val="28"/>
          <w:szCs w:val="28"/>
          <w:lang w:eastAsia="ru-RU"/>
        </w:rPr>
        <w:t>Расширять опыт восприятия жанров русского и зарубежного детского фольклора (волшебные, бытовые, докучные сказки, былины), литературы, классической и современной (сказки-повести, циклы рассказов, стихотворные и прозаические сказки, авторские метафорические загадки, басни); включать в круг чтения тексты познавательного и энциклопедического характера. Читать детям произведения</w:t>
      </w:r>
      <w:r w:rsidRPr="00AD2E19">
        <w:rPr>
          <w:rFonts w:ascii="Times New Roman" w:hAnsi="Times New Roman"/>
          <w:sz w:val="28"/>
          <w:szCs w:val="28"/>
        </w:rPr>
        <w:t>, в которых раскрывается отечественная культура, традиции народов России, особенности жизнедеятельности в разных частях света. Знакомить с детскими журналами.</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AD2E19">
        <w:rPr>
          <w:rFonts w:ascii="Times New Roman" w:hAnsi="Times New Roman"/>
          <w:sz w:val="28"/>
          <w:szCs w:val="28"/>
          <w:lang w:eastAsia="ru-RU"/>
        </w:rPr>
        <w:t>Поддерживать положительные эмоциональные проявления детей: радость, удовольствие в процессе слушания выразительного чтения и рассказывания педагога, прослушивания аудиозаписи в исполнении мастеров художественного слова, просмотра видеозаписи театральных постановок.</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Стимулировать познавательную, творческую и игровую активность детей в процессе «чтения с продолжением». Поддерживать избирательные интересы детей к </w:t>
      </w:r>
      <w:r w:rsidRPr="00AD2E19">
        <w:rPr>
          <w:rFonts w:ascii="Times New Roman" w:hAnsi="Times New Roman"/>
          <w:sz w:val="28"/>
          <w:szCs w:val="28"/>
        </w:rPr>
        <w:lastRenderedPageBreak/>
        <w:t xml:space="preserve">произведениям определенного жанра и тематики, которые могут служить источником для творческой деятельности. </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AD2E19">
        <w:rPr>
          <w:rFonts w:ascii="Times New Roman" w:hAnsi="Times New Roman"/>
          <w:sz w:val="28"/>
          <w:szCs w:val="28"/>
          <w:lang w:eastAsia="ru-RU"/>
        </w:rPr>
        <w:t xml:space="preserve">В беседе с элементами анализа формировать представления о жанровых, композиционных и языковых особенностях жанров: литературная сказка, рассказ, стихотворение, басня, пословица, небылица, былина. Учить оценивать характеры персонажа с опорой на его портрет, поступки, мотивы поведения и другие средства раскрытия образа. </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AD2E19">
        <w:rPr>
          <w:rFonts w:ascii="Times New Roman" w:hAnsi="Times New Roman"/>
          <w:sz w:val="28"/>
          <w:szCs w:val="28"/>
          <w:lang w:eastAsia="ru-RU"/>
        </w:rPr>
        <w:t>Побуждать составлять образные характеристики (сравнения, метафоры), описательные и метафорические загадки, тексты сказочного и реалистического характера, рифмованные строки.</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AD2E19">
        <w:rPr>
          <w:rFonts w:ascii="Times New Roman" w:hAnsi="Times New Roman"/>
          <w:sz w:val="28"/>
          <w:szCs w:val="28"/>
          <w:lang w:eastAsia="ru-RU"/>
        </w:rPr>
        <w:t>Формировать отношение детей к книге как эстетическому объекту, результату творческой деятельности писателя, художника-иллюстратора, художника-оформителя.</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AD2E19">
        <w:rPr>
          <w:rFonts w:ascii="Times New Roman" w:hAnsi="Times New Roman"/>
          <w:sz w:val="28"/>
          <w:szCs w:val="28"/>
          <w:lang w:eastAsia="ru-RU"/>
        </w:rPr>
        <w:t>Привлекать детей к созданию самодельных книг и журналов.</w:t>
      </w:r>
    </w:p>
    <w:p w:rsidR="00DD6525" w:rsidRPr="00AD2E19" w:rsidRDefault="00DD6525" w:rsidP="00AD2E19">
      <w:pPr>
        <w:pStyle w:val="a9"/>
        <w:spacing w:after="0" w:line="360" w:lineRule="auto"/>
        <w:ind w:left="0" w:firstLine="709"/>
        <w:contextualSpacing w:val="0"/>
        <w:jc w:val="both"/>
        <w:rPr>
          <w:rFonts w:ascii="Times New Roman" w:hAnsi="Times New Roman"/>
          <w:b/>
          <w:sz w:val="28"/>
          <w:szCs w:val="28"/>
        </w:rPr>
      </w:pPr>
      <w:r w:rsidRPr="00AD2E19">
        <w:rPr>
          <w:rFonts w:ascii="Times New Roman" w:hAnsi="Times New Roman"/>
          <w:sz w:val="28"/>
          <w:szCs w:val="28"/>
        </w:rPr>
        <w:t>Поощрять самостоятельное общение с книгами (например, в библиотечной зоне, книжном уголке), чтение вслух (если ребенок уже научился читать).</w:t>
      </w:r>
    </w:p>
    <w:p w:rsidR="00DD6525" w:rsidRDefault="00DD6525" w:rsidP="00DB6589">
      <w:pPr>
        <w:spacing w:after="0" w:line="360" w:lineRule="auto"/>
        <w:ind w:firstLine="709"/>
        <w:jc w:val="both"/>
        <w:rPr>
          <w:rFonts w:ascii="Times New Roman" w:hAnsi="Times New Roman"/>
          <w:sz w:val="28"/>
          <w:szCs w:val="28"/>
        </w:rPr>
      </w:pPr>
      <w:r w:rsidRPr="00DB6589">
        <w:rPr>
          <w:rFonts w:ascii="Times New Roman" w:hAnsi="Times New Roman"/>
          <w:b/>
          <w:sz w:val="28"/>
          <w:szCs w:val="28"/>
        </w:rPr>
        <w:t>В результате, к концу 7 года жизни</w:t>
      </w:r>
      <w:r w:rsidRPr="00AD2E19">
        <w:rPr>
          <w:rFonts w:ascii="Times New Roman" w:hAnsi="Times New Roman"/>
          <w:sz w:val="28"/>
          <w:szCs w:val="28"/>
        </w:rPr>
        <w:t xml:space="preserve"> ребенок ведет диалог со взрослыми и сверстниками, может организовать детей на совместную деятельность; задает вопросы, интересуется мнением других, расспрашивает об их деятельности и событиях жизни;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успешен в творческой речевой деятельности: сочиняет загадки, сказки, рассказы, планирует сюжеты творческих игр; речь чистая, грамматически правильная, выразительная, владеет звуковым анализом слов; проявляет устойчивый интерес к литературе, имеет предпочтения </w:t>
      </w:r>
      <w:r>
        <w:rPr>
          <w:rFonts w:ascii="Times New Roman" w:hAnsi="Times New Roman"/>
          <w:sz w:val="28"/>
          <w:szCs w:val="28"/>
        </w:rPr>
        <w:t>в жанрах литературы.</w:t>
      </w:r>
    </w:p>
    <w:p w:rsidR="00DD6525" w:rsidRPr="00DB6589" w:rsidRDefault="00DD6525" w:rsidP="00DB6589">
      <w:pPr>
        <w:spacing w:after="0" w:line="360" w:lineRule="auto"/>
        <w:ind w:firstLine="709"/>
        <w:jc w:val="both"/>
        <w:rPr>
          <w:rFonts w:ascii="Times New Roman" w:hAnsi="Times New Roman"/>
          <w:sz w:val="28"/>
          <w:szCs w:val="28"/>
        </w:rPr>
      </w:pPr>
      <w:r w:rsidRPr="00AD2E19">
        <w:rPr>
          <w:rFonts w:ascii="Times New Roman" w:hAnsi="Times New Roman"/>
          <w:b/>
          <w:sz w:val="28"/>
          <w:szCs w:val="28"/>
        </w:rPr>
        <w:t>Художественно-эстетическое развитие</w:t>
      </w:r>
      <w:r>
        <w:rPr>
          <w:rFonts w:ascii="Times New Roman" w:hAnsi="Times New Roman"/>
          <w:b/>
          <w:sz w:val="28"/>
          <w:szCs w:val="28"/>
        </w:rPr>
        <w:t>.</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Образовательная область «Художественно-эстетическое развитие» предусматривает:</w:t>
      </w:r>
    </w:p>
    <w:p w:rsidR="00DD6525" w:rsidRPr="00DB6589" w:rsidRDefault="00DD6525" w:rsidP="003062A8">
      <w:pPr>
        <w:pStyle w:val="a9"/>
        <w:numPr>
          <w:ilvl w:val="0"/>
          <w:numId w:val="14"/>
        </w:numPr>
        <w:spacing w:after="0" w:line="360" w:lineRule="auto"/>
        <w:ind w:left="0" w:firstLine="360"/>
        <w:rPr>
          <w:rFonts w:ascii="Times New Roman" w:hAnsi="Times New Roman"/>
          <w:sz w:val="28"/>
          <w:szCs w:val="28"/>
        </w:rPr>
      </w:pPr>
      <w:r w:rsidRPr="00DB6589">
        <w:rPr>
          <w:rFonts w:ascii="Times New Roman" w:hAnsi="Times New Roman"/>
          <w:sz w:val="28"/>
          <w:szCs w:val="28"/>
        </w:rPr>
        <w:lastRenderedPageBreak/>
        <w:t xml:space="preserve">развитие предпосылок ценностно-смыслового восприятия и понимания мира природы и произведений искусства (словесного, музыкального, изобразительного); </w:t>
      </w:r>
    </w:p>
    <w:p w:rsidR="00DD6525" w:rsidRPr="00DB6589"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DB6589">
        <w:rPr>
          <w:rFonts w:ascii="Times New Roman" w:hAnsi="Times New Roman"/>
          <w:sz w:val="28"/>
          <w:szCs w:val="28"/>
        </w:rPr>
        <w:t>становление эстетического и эмоционально-нравственного отношения к окружающему миру, воспитание эстетического вкуса;</w:t>
      </w:r>
    </w:p>
    <w:p w:rsidR="00DD6525" w:rsidRPr="00DB6589"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DB6589">
        <w:rPr>
          <w:rFonts w:ascii="Times New Roman" w:hAnsi="Times New Roman"/>
          <w:sz w:val="28"/>
          <w:szCs w:val="28"/>
        </w:rPr>
        <w:t xml:space="preserve">формирование элементарных представлений о видах искусства (музыка, живопись, театр, народное искусство и др.); </w:t>
      </w:r>
    </w:p>
    <w:p w:rsidR="00DD6525" w:rsidRPr="00DB6589" w:rsidRDefault="00DD6525" w:rsidP="003062A8">
      <w:pPr>
        <w:pStyle w:val="a9"/>
        <w:numPr>
          <w:ilvl w:val="0"/>
          <w:numId w:val="14"/>
        </w:numPr>
        <w:spacing w:after="0" w:line="360" w:lineRule="auto"/>
        <w:ind w:left="0" w:firstLine="360"/>
        <w:jc w:val="both"/>
        <w:rPr>
          <w:rFonts w:ascii="Times New Roman" w:hAnsi="Times New Roman"/>
          <w:sz w:val="28"/>
          <w:szCs w:val="28"/>
          <w:lang w:eastAsia="ru-RU"/>
        </w:rPr>
      </w:pPr>
      <w:r w:rsidRPr="00DB6589">
        <w:rPr>
          <w:rFonts w:ascii="Times New Roman" w:hAnsi="Times New Roman"/>
          <w:sz w:val="28"/>
          <w:szCs w:val="28"/>
          <w:lang w:eastAsia="ru-RU"/>
        </w:rPr>
        <w:t xml:space="preserve">формирование художественных умений и 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музыкально-ритмических движениях, словесном творчестве и др), </w:t>
      </w:r>
    </w:p>
    <w:p w:rsidR="00DD6525" w:rsidRPr="00DB6589"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DB6589">
        <w:rPr>
          <w:rFonts w:ascii="Times New Roman" w:hAnsi="Times New Roman"/>
          <w:sz w:val="28"/>
          <w:szCs w:val="28"/>
          <w:lang w:eastAsia="ru-RU"/>
        </w:rPr>
        <w:t xml:space="preserve">освоение разнообразных средств художественной выразительности </w:t>
      </w:r>
      <w:r w:rsidRPr="00DB6589">
        <w:rPr>
          <w:rFonts w:ascii="Times New Roman" w:hAnsi="Times New Roman"/>
          <w:sz w:val="28"/>
          <w:szCs w:val="28"/>
        </w:rPr>
        <w:t>в различных видах искусства;</w:t>
      </w:r>
      <w:r w:rsidRPr="00DB6589">
        <w:rPr>
          <w:rFonts w:ascii="Arial" w:hAnsi="Arial" w:cs="Arial"/>
          <w:b/>
          <w:bCs/>
          <w:i/>
          <w:iCs/>
          <w:sz w:val="28"/>
          <w:szCs w:val="28"/>
          <w:shd w:val="clear" w:color="auto" w:fill="FFFFFF"/>
        </w:rPr>
        <w:t xml:space="preserve"> </w:t>
      </w:r>
    </w:p>
    <w:p w:rsidR="00DD6525" w:rsidRPr="00DB6589"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DB6589">
        <w:rPr>
          <w:rFonts w:ascii="Times New Roman" w:hAnsi="Times New Roman"/>
          <w:sz w:val="28"/>
          <w:szCs w:val="28"/>
        </w:rPr>
        <w:t xml:space="preserve">реализацию художественно-творческих способностей ребенка в повседневной жизни и различных видах досуговой деятельности (праздники, развлечения и др.) </w:t>
      </w:r>
    </w:p>
    <w:p w:rsidR="00DD6525" w:rsidRPr="00DB6589"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DB6589">
        <w:rPr>
          <w:rFonts w:ascii="Times New Roman" w:hAnsi="Times New Roman"/>
          <w:sz w:val="28"/>
          <w:szCs w:val="28"/>
        </w:rPr>
        <w:t>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w:t>
      </w:r>
    </w:p>
    <w:p w:rsidR="00DD6525" w:rsidRPr="00DB6589" w:rsidRDefault="00DD6525" w:rsidP="00AD2E19">
      <w:pPr>
        <w:spacing w:after="0" w:line="360" w:lineRule="auto"/>
        <w:ind w:firstLine="709"/>
        <w:jc w:val="both"/>
        <w:rPr>
          <w:rFonts w:ascii="Times New Roman" w:hAnsi="Times New Roman"/>
          <w:b/>
          <w:bCs/>
          <w:iCs/>
          <w:sz w:val="28"/>
          <w:szCs w:val="28"/>
        </w:rPr>
      </w:pPr>
      <w:r w:rsidRPr="00DB6589">
        <w:rPr>
          <w:rFonts w:ascii="Times New Roman" w:hAnsi="Times New Roman"/>
          <w:b/>
          <w:bCs/>
          <w:iCs/>
          <w:sz w:val="28"/>
          <w:szCs w:val="28"/>
        </w:rPr>
        <w:t>О</w:t>
      </w:r>
      <w:r>
        <w:rPr>
          <w:rFonts w:ascii="Times New Roman" w:hAnsi="Times New Roman"/>
          <w:b/>
          <w:bCs/>
          <w:iCs/>
          <w:sz w:val="28"/>
          <w:szCs w:val="28"/>
        </w:rPr>
        <w:t>т 2 лет до 3 лет.</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В области художественно-эстетического развития основными </w:t>
      </w:r>
      <w:r w:rsidRPr="00DB6589">
        <w:rPr>
          <w:rFonts w:ascii="Times New Roman" w:hAnsi="Times New Roman"/>
          <w:bCs/>
          <w:iCs/>
          <w:sz w:val="28"/>
          <w:szCs w:val="28"/>
        </w:rPr>
        <w:t>задачами</w:t>
      </w:r>
      <w:r w:rsidRPr="00AD2E19">
        <w:rPr>
          <w:rFonts w:ascii="Times New Roman" w:hAnsi="Times New Roman"/>
          <w:sz w:val="28"/>
          <w:szCs w:val="28"/>
        </w:rPr>
        <w:t xml:space="preserve"> образовательной деятельности являются:</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воспитывать интерес у изобразительной деятельности (рисованию, лепке);</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развивать положительные эмоции на предложение нарисовать, слепить;</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научить правильно держать карандаш, кисть;</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развивать сенсорные основы изобразительной деятельности; восприятие предмета разной формы, цвета (начиная с контрастных цветов);</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включать движение рук по предмету при знакомстве с его формой;</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познакомить со свойствами глины, пластилина, пластической массы;</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развивать эстетическое восприятие;</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lastRenderedPageBreak/>
        <w:t>развивать интерес к конструктивной деятельности, поддерживать желание детей строить самостоятельно;</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воспитывать интерес к музыке, желание слушать музыку, подпевать, выполнять простейшие танцевальные движения;</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приобщать к восприятию музыки, соблюдая первоначальные правила: не мешать соседу вслушиваться в музыкальное произведение и э</w:t>
      </w:r>
      <w:r>
        <w:rPr>
          <w:rFonts w:ascii="Times New Roman" w:hAnsi="Times New Roman"/>
          <w:sz w:val="28"/>
          <w:szCs w:val="28"/>
        </w:rPr>
        <w:t>моционально на него реагировать.</w:t>
      </w:r>
    </w:p>
    <w:p w:rsidR="00DD6525" w:rsidRPr="00B21452" w:rsidRDefault="00DD6525" w:rsidP="00AD2E19">
      <w:pPr>
        <w:spacing w:after="0" w:line="360" w:lineRule="auto"/>
        <w:ind w:firstLine="709"/>
        <w:jc w:val="both"/>
        <w:rPr>
          <w:rFonts w:ascii="Times New Roman" w:hAnsi="Times New Roman"/>
          <w:b/>
          <w:bCs/>
          <w:iCs/>
          <w:sz w:val="28"/>
          <w:szCs w:val="28"/>
        </w:rPr>
      </w:pPr>
      <w:r w:rsidRPr="00B21452">
        <w:rPr>
          <w:rFonts w:ascii="Times New Roman" w:hAnsi="Times New Roman"/>
          <w:b/>
          <w:bCs/>
          <w:iCs/>
          <w:sz w:val="28"/>
          <w:szCs w:val="28"/>
        </w:rPr>
        <w:t>Содержание образовательной деятельности</w:t>
      </w:r>
      <w:r>
        <w:rPr>
          <w:rFonts w:ascii="Times New Roman" w:hAnsi="Times New Roman"/>
          <w:b/>
          <w:bCs/>
          <w:iCs/>
          <w:sz w:val="28"/>
          <w:szCs w:val="28"/>
        </w:rPr>
        <w:t>.</w:t>
      </w:r>
    </w:p>
    <w:p w:rsidR="00DD6525" w:rsidRPr="00B21452" w:rsidRDefault="00DD6525" w:rsidP="00AD2E19">
      <w:pPr>
        <w:spacing w:after="0" w:line="360" w:lineRule="auto"/>
        <w:ind w:firstLine="709"/>
        <w:jc w:val="both"/>
        <w:rPr>
          <w:rFonts w:ascii="Times New Roman" w:hAnsi="Times New Roman"/>
          <w:b/>
          <w:iCs/>
          <w:sz w:val="28"/>
          <w:szCs w:val="28"/>
        </w:rPr>
      </w:pPr>
      <w:r w:rsidRPr="00B21452">
        <w:rPr>
          <w:rFonts w:ascii="Times New Roman" w:hAnsi="Times New Roman"/>
          <w:b/>
          <w:iCs/>
          <w:sz w:val="28"/>
          <w:szCs w:val="28"/>
        </w:rPr>
        <w:t>Изобразительная деятельность:</w:t>
      </w:r>
    </w:p>
    <w:p w:rsidR="00DD6525" w:rsidRPr="00AD2E19" w:rsidRDefault="00DD6525" w:rsidP="00AD2E19">
      <w:pPr>
        <w:spacing w:after="0" w:line="360" w:lineRule="auto"/>
        <w:ind w:firstLine="709"/>
        <w:jc w:val="both"/>
        <w:rPr>
          <w:rFonts w:ascii="Times New Roman" w:hAnsi="Times New Roman"/>
          <w:sz w:val="28"/>
          <w:szCs w:val="28"/>
        </w:rPr>
      </w:pPr>
      <w:r w:rsidRPr="00B21452">
        <w:rPr>
          <w:rFonts w:ascii="Times New Roman" w:hAnsi="Times New Roman"/>
          <w:b/>
          <w:iCs/>
          <w:sz w:val="28"/>
          <w:szCs w:val="28"/>
        </w:rPr>
        <w:t>Рисование.</w:t>
      </w:r>
      <w:r w:rsidRPr="00AD2E19">
        <w:rPr>
          <w:rFonts w:ascii="Times New Roman" w:hAnsi="Times New Roman"/>
          <w:sz w:val="28"/>
          <w:szCs w:val="28"/>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w:t>
      </w:r>
      <w:r w:rsidRPr="00AD2E19">
        <w:rPr>
          <w:rFonts w:ascii="Times New Roman" w:hAnsi="Times New Roman"/>
          <w:sz w:val="28"/>
          <w:szCs w:val="28"/>
        </w:rPr>
        <w:lastRenderedPageBreak/>
        <w:t>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DD6525" w:rsidRPr="00AD2E19" w:rsidRDefault="00DD6525" w:rsidP="00AD2E19">
      <w:pPr>
        <w:spacing w:after="0" w:line="360" w:lineRule="auto"/>
        <w:ind w:firstLine="709"/>
        <w:jc w:val="both"/>
        <w:rPr>
          <w:rFonts w:ascii="Times New Roman" w:hAnsi="Times New Roman"/>
          <w:sz w:val="28"/>
          <w:szCs w:val="28"/>
        </w:rPr>
      </w:pPr>
      <w:r w:rsidRPr="00B21452">
        <w:rPr>
          <w:rFonts w:ascii="Times New Roman" w:hAnsi="Times New Roman"/>
          <w:b/>
          <w:iCs/>
          <w:sz w:val="28"/>
          <w:szCs w:val="28"/>
        </w:rPr>
        <w:t>Лепка</w:t>
      </w:r>
      <w:r w:rsidRPr="00AD2E19">
        <w:rPr>
          <w:rFonts w:ascii="Times New Roman" w:hAnsi="Times New Roman"/>
          <w:i/>
          <w:iCs/>
          <w:sz w:val="28"/>
          <w:szCs w:val="28"/>
        </w:rPr>
        <w:t>.</w:t>
      </w:r>
      <w:r w:rsidRPr="00AD2E19">
        <w:rPr>
          <w:rFonts w:ascii="Times New Roman" w:hAnsi="Times New Roman"/>
          <w:sz w:val="28"/>
          <w:szCs w:val="28"/>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DD6525" w:rsidRPr="00AD2E19" w:rsidRDefault="00DD6525" w:rsidP="00AD2E19">
      <w:pPr>
        <w:spacing w:after="0" w:line="360" w:lineRule="auto"/>
        <w:ind w:firstLine="709"/>
        <w:jc w:val="both"/>
        <w:rPr>
          <w:rFonts w:ascii="Times New Roman" w:hAnsi="Times New Roman"/>
          <w:sz w:val="28"/>
          <w:szCs w:val="28"/>
        </w:rPr>
      </w:pPr>
      <w:r w:rsidRPr="00B21452">
        <w:rPr>
          <w:rFonts w:ascii="Times New Roman" w:hAnsi="Times New Roman"/>
          <w:b/>
          <w:iCs/>
          <w:sz w:val="28"/>
          <w:szCs w:val="28"/>
        </w:rPr>
        <w:t>Приобщение к искусству.</w:t>
      </w:r>
      <w:r w:rsidRPr="00B21452">
        <w:rPr>
          <w:rFonts w:ascii="Times New Roman" w:hAnsi="Times New Roman"/>
          <w:b/>
          <w:sz w:val="28"/>
          <w:szCs w:val="28"/>
        </w:rPr>
        <w:t xml:space="preserve"> </w:t>
      </w:r>
      <w:r w:rsidRPr="00AD2E19">
        <w:rPr>
          <w:rFonts w:ascii="Times New Roman" w:hAnsi="Times New Roman"/>
          <w:sz w:val="28"/>
          <w:szCs w:val="28"/>
        </w:rPr>
        <w:t>Развивать художественное восприятие, воспитывать отзывчивость на доступные пониманию детей произведения изобразительного искусства.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DD6525" w:rsidRPr="00AD2E19" w:rsidRDefault="00DD6525" w:rsidP="00AD2E19">
      <w:pPr>
        <w:spacing w:after="0" w:line="360" w:lineRule="auto"/>
        <w:ind w:firstLine="709"/>
        <w:jc w:val="both"/>
        <w:rPr>
          <w:rFonts w:ascii="Times New Roman" w:hAnsi="Times New Roman"/>
          <w:sz w:val="28"/>
          <w:szCs w:val="28"/>
        </w:rPr>
      </w:pPr>
      <w:r w:rsidRPr="00B21452">
        <w:rPr>
          <w:rFonts w:ascii="Times New Roman" w:hAnsi="Times New Roman"/>
          <w:b/>
          <w:iCs/>
          <w:sz w:val="28"/>
          <w:szCs w:val="28"/>
        </w:rPr>
        <w:t>Модел</w:t>
      </w:r>
      <w:r>
        <w:rPr>
          <w:rFonts w:ascii="Times New Roman" w:hAnsi="Times New Roman"/>
          <w:b/>
          <w:iCs/>
          <w:sz w:val="28"/>
          <w:szCs w:val="28"/>
        </w:rPr>
        <w:t xml:space="preserve">ьно-конструктивная деятельность. </w:t>
      </w:r>
      <w:r w:rsidRPr="00AD2E19">
        <w:rPr>
          <w:rFonts w:ascii="Times New Roman" w:hAnsi="Times New Roman"/>
          <w:sz w:val="28"/>
          <w:szCs w:val="28"/>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w:t>
      </w:r>
      <w:r w:rsidRPr="00AD2E19">
        <w:rPr>
          <w:rFonts w:ascii="Times New Roman" w:hAnsi="Times New Roman"/>
          <w:sz w:val="28"/>
          <w:szCs w:val="28"/>
        </w:rPr>
        <w:lastRenderedPageBreak/>
        <w:t>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В летнее время способствовать строительным играм с использованием природного материала (песок, вода, желуди, камешки и т. п.).</w:t>
      </w:r>
    </w:p>
    <w:p w:rsidR="00DD6525" w:rsidRDefault="00DD6525" w:rsidP="00AD2E19">
      <w:pPr>
        <w:spacing w:after="0" w:line="360" w:lineRule="auto"/>
        <w:ind w:firstLine="709"/>
        <w:jc w:val="both"/>
        <w:rPr>
          <w:rFonts w:ascii="Times New Roman" w:hAnsi="Times New Roman"/>
          <w:b/>
          <w:iCs/>
          <w:sz w:val="28"/>
          <w:szCs w:val="28"/>
        </w:rPr>
      </w:pPr>
      <w:r>
        <w:rPr>
          <w:rFonts w:ascii="Times New Roman" w:hAnsi="Times New Roman"/>
          <w:b/>
          <w:iCs/>
          <w:sz w:val="28"/>
          <w:szCs w:val="28"/>
        </w:rPr>
        <w:t>Музыкальная деятельность.</w:t>
      </w:r>
    </w:p>
    <w:p w:rsidR="00DD6525" w:rsidRPr="00AD2E19" w:rsidRDefault="00DD6525" w:rsidP="00AD2E19">
      <w:pPr>
        <w:spacing w:after="0" w:line="360" w:lineRule="auto"/>
        <w:ind w:firstLine="709"/>
        <w:jc w:val="both"/>
        <w:rPr>
          <w:rFonts w:ascii="Times New Roman" w:hAnsi="Times New Roman"/>
          <w:sz w:val="28"/>
          <w:szCs w:val="28"/>
        </w:rPr>
      </w:pPr>
      <w:r w:rsidRPr="00B21452">
        <w:rPr>
          <w:rFonts w:ascii="Times New Roman" w:hAnsi="Times New Roman"/>
          <w:b/>
          <w:iCs/>
          <w:sz w:val="28"/>
          <w:szCs w:val="28"/>
        </w:rPr>
        <w:t>Слушание</w:t>
      </w:r>
      <w:r w:rsidRPr="00B21452">
        <w:rPr>
          <w:rFonts w:ascii="Times New Roman" w:hAnsi="Times New Roman"/>
          <w:b/>
          <w:sz w:val="28"/>
          <w:szCs w:val="28"/>
        </w:rPr>
        <w:t>.</w:t>
      </w:r>
      <w:r w:rsidRPr="00AD2E19">
        <w:rPr>
          <w:rFonts w:ascii="Times New Roman" w:hAnsi="Times New Roman"/>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DD6525" w:rsidRPr="00AD2E19" w:rsidRDefault="00DD6525" w:rsidP="00AD2E19">
      <w:pPr>
        <w:spacing w:after="0" w:line="360" w:lineRule="auto"/>
        <w:ind w:firstLine="709"/>
        <w:jc w:val="both"/>
        <w:rPr>
          <w:rFonts w:ascii="Times New Roman" w:hAnsi="Times New Roman"/>
          <w:sz w:val="28"/>
          <w:szCs w:val="28"/>
        </w:rPr>
      </w:pPr>
      <w:r w:rsidRPr="00B21452">
        <w:rPr>
          <w:rFonts w:ascii="Times New Roman" w:hAnsi="Times New Roman"/>
          <w:b/>
          <w:iCs/>
          <w:sz w:val="28"/>
          <w:szCs w:val="28"/>
        </w:rPr>
        <w:t>Пение.</w:t>
      </w:r>
      <w:r w:rsidRPr="00AD2E19">
        <w:rPr>
          <w:rFonts w:ascii="Times New Roman" w:hAnsi="Times New Roman"/>
          <w:sz w:val="28"/>
          <w:szCs w:val="28"/>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DD6525" w:rsidRPr="00B21452" w:rsidRDefault="00DD6525" w:rsidP="00B21452">
      <w:pPr>
        <w:spacing w:after="0" w:line="360" w:lineRule="auto"/>
        <w:ind w:firstLine="709"/>
        <w:jc w:val="both"/>
        <w:rPr>
          <w:rFonts w:ascii="Times New Roman" w:hAnsi="Times New Roman"/>
          <w:sz w:val="28"/>
          <w:szCs w:val="28"/>
        </w:rPr>
      </w:pPr>
      <w:r w:rsidRPr="00B21452">
        <w:rPr>
          <w:rFonts w:ascii="Times New Roman" w:hAnsi="Times New Roman"/>
          <w:b/>
          <w:iCs/>
          <w:sz w:val="28"/>
          <w:szCs w:val="28"/>
        </w:rPr>
        <w:t>Музыкально-ритмические движения.</w:t>
      </w:r>
      <w:r w:rsidRPr="00AD2E19">
        <w:rPr>
          <w:rFonts w:ascii="Times New Roman" w:hAnsi="Times New Roman"/>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w:t>
      </w:r>
      <w:r>
        <w:rPr>
          <w:rFonts w:ascii="Times New Roman" w:hAnsi="Times New Roman"/>
          <w:sz w:val="28"/>
          <w:szCs w:val="28"/>
        </w:rPr>
        <w:t>ра музыки или содержания песни.</w:t>
      </w:r>
    </w:p>
    <w:p w:rsidR="00DD6525" w:rsidRPr="00B21452" w:rsidRDefault="00DD6525" w:rsidP="00AD2E19">
      <w:pPr>
        <w:spacing w:after="0" w:line="360" w:lineRule="auto"/>
        <w:ind w:firstLine="709"/>
        <w:jc w:val="both"/>
        <w:rPr>
          <w:rFonts w:ascii="Times New Roman" w:hAnsi="Times New Roman"/>
          <w:b/>
          <w:bCs/>
          <w:iCs/>
          <w:sz w:val="28"/>
          <w:szCs w:val="28"/>
        </w:rPr>
      </w:pPr>
      <w:r w:rsidRPr="00B21452">
        <w:rPr>
          <w:rFonts w:ascii="Times New Roman" w:hAnsi="Times New Roman"/>
          <w:b/>
          <w:bCs/>
          <w:iCs/>
          <w:sz w:val="28"/>
          <w:szCs w:val="28"/>
        </w:rPr>
        <w:t>От 3 лет до 4 лет</w:t>
      </w:r>
      <w:r>
        <w:rPr>
          <w:rFonts w:ascii="Times New Roman" w:hAnsi="Times New Roman"/>
          <w:b/>
          <w:bCs/>
          <w:iCs/>
          <w:sz w:val="28"/>
          <w:szCs w:val="28"/>
        </w:rPr>
        <w:t>.</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В области художественно-эстетического развития основными </w:t>
      </w:r>
      <w:r w:rsidRPr="00B21452">
        <w:rPr>
          <w:rFonts w:ascii="Times New Roman" w:hAnsi="Times New Roman"/>
          <w:bCs/>
          <w:iCs/>
          <w:sz w:val="28"/>
          <w:szCs w:val="28"/>
        </w:rPr>
        <w:t>задачами</w:t>
      </w:r>
      <w:r w:rsidRPr="00B21452">
        <w:rPr>
          <w:rFonts w:ascii="Times New Roman" w:hAnsi="Times New Roman"/>
          <w:sz w:val="28"/>
          <w:szCs w:val="28"/>
        </w:rPr>
        <w:t xml:space="preserve"> </w:t>
      </w:r>
      <w:r w:rsidRPr="00AD2E19">
        <w:rPr>
          <w:rFonts w:ascii="Times New Roman" w:hAnsi="Times New Roman"/>
          <w:sz w:val="28"/>
          <w:szCs w:val="28"/>
        </w:rPr>
        <w:t>образовательной деятельности являются:</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развивать эстетическое восприятие;</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формировать интерес к занятиям изобразительной деятельностью;</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формировать у детей знаний в области изобразительной деятельности;</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учить в рисовании, лепке, аппликации изображать простые предметы и явления, передавая их образную выразительность;</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включать в процесс обследования предмета движения обеих рук по предмету, охватывание его руками;</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lastRenderedPageBreak/>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и др.);</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учить создавать как индивидуальные, так и коллективные композиции в рисунках, лепке, аппликации;</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воспитывать у детей эмоциональную отзывчивость на музыку;</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познакомить с тремя музыкальными жанрами: песней, танцем, маршем. способствовать развитию музыкальной памяти;</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формировать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учить петь простые народные песни, попевки, прибаутки, передавая их настроение и характер.</w:t>
      </w:r>
    </w:p>
    <w:p w:rsidR="00DD6525" w:rsidRPr="00B21452" w:rsidRDefault="00DD6525" w:rsidP="00AD2E19">
      <w:pPr>
        <w:spacing w:after="0" w:line="360" w:lineRule="auto"/>
        <w:ind w:firstLine="709"/>
        <w:jc w:val="both"/>
        <w:rPr>
          <w:rFonts w:ascii="Times New Roman" w:hAnsi="Times New Roman"/>
          <w:b/>
          <w:bCs/>
          <w:iCs/>
          <w:sz w:val="28"/>
          <w:szCs w:val="28"/>
        </w:rPr>
      </w:pPr>
      <w:r w:rsidRPr="00B21452">
        <w:rPr>
          <w:rFonts w:ascii="Times New Roman" w:hAnsi="Times New Roman"/>
          <w:b/>
          <w:bCs/>
          <w:iCs/>
          <w:sz w:val="28"/>
          <w:szCs w:val="28"/>
        </w:rPr>
        <w:t>Содержание образовательной деятельности</w:t>
      </w:r>
      <w:r>
        <w:rPr>
          <w:rFonts w:ascii="Times New Roman" w:hAnsi="Times New Roman"/>
          <w:b/>
          <w:bCs/>
          <w:iCs/>
          <w:sz w:val="28"/>
          <w:szCs w:val="28"/>
        </w:rPr>
        <w:t>.</w:t>
      </w:r>
    </w:p>
    <w:p w:rsidR="00DD6525" w:rsidRPr="00B21452" w:rsidRDefault="00DD6525" w:rsidP="00AD2E19">
      <w:pPr>
        <w:spacing w:after="0" w:line="360" w:lineRule="auto"/>
        <w:ind w:firstLine="709"/>
        <w:jc w:val="both"/>
        <w:rPr>
          <w:rFonts w:ascii="Times New Roman" w:hAnsi="Times New Roman"/>
          <w:b/>
          <w:iCs/>
          <w:sz w:val="28"/>
          <w:szCs w:val="28"/>
        </w:rPr>
      </w:pPr>
      <w:r w:rsidRPr="00B21452">
        <w:rPr>
          <w:rFonts w:ascii="Times New Roman" w:hAnsi="Times New Roman"/>
          <w:b/>
          <w:iCs/>
          <w:sz w:val="28"/>
          <w:szCs w:val="28"/>
        </w:rPr>
        <w:t>Изобразит</w:t>
      </w:r>
      <w:r>
        <w:rPr>
          <w:rFonts w:ascii="Times New Roman" w:hAnsi="Times New Roman"/>
          <w:b/>
          <w:iCs/>
          <w:sz w:val="28"/>
          <w:szCs w:val="28"/>
        </w:rPr>
        <w:t>ельная деятельность.</w:t>
      </w:r>
    </w:p>
    <w:p w:rsidR="00DD6525" w:rsidRPr="00AD2E19" w:rsidRDefault="00DD6525" w:rsidP="00AD2E19">
      <w:pPr>
        <w:spacing w:after="0" w:line="360" w:lineRule="auto"/>
        <w:ind w:firstLine="709"/>
        <w:jc w:val="both"/>
        <w:rPr>
          <w:rFonts w:ascii="Times New Roman" w:hAnsi="Times New Roman"/>
          <w:sz w:val="28"/>
          <w:szCs w:val="28"/>
        </w:rPr>
      </w:pPr>
      <w:r w:rsidRPr="00B21452">
        <w:rPr>
          <w:rFonts w:ascii="Times New Roman" w:hAnsi="Times New Roman"/>
          <w:b/>
          <w:iCs/>
          <w:sz w:val="28"/>
          <w:szCs w:val="28"/>
        </w:rPr>
        <w:t>Рисование.</w:t>
      </w:r>
      <w:r w:rsidRPr="00AD2E19">
        <w:rPr>
          <w:rFonts w:ascii="Times New Roman" w:hAnsi="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w:t>
      </w:r>
      <w:r w:rsidRPr="00AD2E19">
        <w:rPr>
          <w:rFonts w:ascii="Times New Roman" w:hAnsi="Times New Roman"/>
          <w:sz w:val="28"/>
          <w:szCs w:val="28"/>
        </w:rPr>
        <w:lastRenderedPageBreak/>
        <w:t xml:space="preserve">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DD6525" w:rsidRPr="00AD2E19" w:rsidRDefault="00DD6525" w:rsidP="00AD2E19">
      <w:pPr>
        <w:spacing w:after="0" w:line="360" w:lineRule="auto"/>
        <w:ind w:firstLine="709"/>
        <w:jc w:val="both"/>
        <w:rPr>
          <w:rFonts w:ascii="Times New Roman" w:hAnsi="Times New Roman"/>
          <w:sz w:val="28"/>
          <w:szCs w:val="28"/>
        </w:rPr>
      </w:pPr>
      <w:r w:rsidRPr="00B21452">
        <w:rPr>
          <w:rFonts w:ascii="Times New Roman" w:hAnsi="Times New Roman"/>
          <w:b/>
          <w:iCs/>
          <w:sz w:val="28"/>
          <w:szCs w:val="28"/>
        </w:rPr>
        <w:t>Лепка.</w:t>
      </w:r>
      <w:r w:rsidRPr="00AD2E19">
        <w:rPr>
          <w:rFonts w:ascii="Times New Roman" w:hAnsi="Times New Roman"/>
          <w:sz w:val="28"/>
          <w:szCs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оровод, яблоки лежат на тарелке и др.). Вызывать радость от восприятия результата общей работы.</w:t>
      </w:r>
    </w:p>
    <w:p w:rsidR="00DD6525" w:rsidRPr="00AD2E19" w:rsidRDefault="00DD6525" w:rsidP="00AD2E19">
      <w:pPr>
        <w:spacing w:after="0" w:line="360" w:lineRule="auto"/>
        <w:ind w:firstLine="709"/>
        <w:jc w:val="both"/>
        <w:rPr>
          <w:rFonts w:ascii="Times New Roman" w:hAnsi="Times New Roman"/>
          <w:sz w:val="28"/>
          <w:szCs w:val="28"/>
        </w:rPr>
      </w:pPr>
      <w:r w:rsidRPr="00B21452">
        <w:rPr>
          <w:rFonts w:ascii="Times New Roman" w:hAnsi="Times New Roman"/>
          <w:b/>
          <w:iCs/>
          <w:sz w:val="28"/>
          <w:szCs w:val="28"/>
        </w:rPr>
        <w:t>Аппликация.</w:t>
      </w:r>
      <w:r w:rsidRPr="00AD2E19">
        <w:rPr>
          <w:rFonts w:ascii="Times New Roman" w:hAnsi="Times New Roman"/>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w:t>
      </w:r>
      <w:r w:rsidRPr="00AD2E19">
        <w:rPr>
          <w:rFonts w:ascii="Times New Roman" w:hAnsi="Times New Roman"/>
          <w:sz w:val="28"/>
          <w:szCs w:val="28"/>
        </w:rPr>
        <w:lastRenderedPageBreak/>
        <w:t>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DD6525" w:rsidRPr="00AD2E19" w:rsidRDefault="00DD6525" w:rsidP="00AD2E19">
      <w:pPr>
        <w:spacing w:after="0" w:line="360" w:lineRule="auto"/>
        <w:ind w:firstLine="709"/>
        <w:jc w:val="both"/>
        <w:rPr>
          <w:rFonts w:ascii="Times New Roman" w:hAnsi="Times New Roman"/>
          <w:sz w:val="28"/>
          <w:szCs w:val="28"/>
        </w:rPr>
      </w:pPr>
      <w:r w:rsidRPr="00B21452">
        <w:rPr>
          <w:rFonts w:ascii="Times New Roman" w:hAnsi="Times New Roman"/>
          <w:b/>
          <w:iCs/>
          <w:sz w:val="28"/>
          <w:szCs w:val="28"/>
        </w:rPr>
        <w:t>Модел</w:t>
      </w:r>
      <w:r>
        <w:rPr>
          <w:rFonts w:ascii="Times New Roman" w:hAnsi="Times New Roman"/>
          <w:b/>
          <w:iCs/>
          <w:sz w:val="28"/>
          <w:szCs w:val="28"/>
        </w:rPr>
        <w:t xml:space="preserve">ьно-конструктивная деятельность. </w:t>
      </w:r>
      <w:r w:rsidRPr="00AD2E19">
        <w:rPr>
          <w:rFonts w:ascii="Times New Roman" w:hAnsi="Times New Roman"/>
          <w:sz w:val="28"/>
          <w:szCs w:val="28"/>
        </w:rPr>
        <w:t>Подводить детей к простейшему анализу созданных построек.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DD6525" w:rsidRPr="00B21452" w:rsidRDefault="00DD6525" w:rsidP="00AD2E19">
      <w:pPr>
        <w:spacing w:after="0" w:line="360" w:lineRule="auto"/>
        <w:ind w:firstLine="709"/>
        <w:jc w:val="both"/>
        <w:rPr>
          <w:rFonts w:ascii="Times New Roman" w:hAnsi="Times New Roman"/>
          <w:b/>
          <w:iCs/>
          <w:sz w:val="28"/>
          <w:szCs w:val="28"/>
        </w:rPr>
      </w:pPr>
      <w:r w:rsidRPr="00B21452">
        <w:rPr>
          <w:rFonts w:ascii="Times New Roman" w:hAnsi="Times New Roman"/>
          <w:b/>
          <w:iCs/>
          <w:sz w:val="28"/>
          <w:szCs w:val="28"/>
        </w:rPr>
        <w:t>Музыкальная деятельность:</w:t>
      </w:r>
    </w:p>
    <w:p w:rsidR="00DD6525" w:rsidRPr="00AD2E19" w:rsidRDefault="00DD6525" w:rsidP="00AD2E19">
      <w:pPr>
        <w:spacing w:after="0" w:line="360" w:lineRule="auto"/>
        <w:ind w:firstLine="709"/>
        <w:jc w:val="both"/>
        <w:rPr>
          <w:rFonts w:ascii="Times New Roman" w:hAnsi="Times New Roman"/>
          <w:sz w:val="28"/>
          <w:szCs w:val="28"/>
        </w:rPr>
      </w:pPr>
      <w:r w:rsidRPr="00B21452">
        <w:rPr>
          <w:rFonts w:ascii="Times New Roman" w:hAnsi="Times New Roman"/>
          <w:b/>
          <w:iCs/>
          <w:sz w:val="28"/>
          <w:szCs w:val="28"/>
        </w:rPr>
        <w:t>Слушание.</w:t>
      </w:r>
      <w:r w:rsidRPr="00AD2E19">
        <w:rPr>
          <w:rFonts w:ascii="Times New Roman" w:hAnsi="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DD6525" w:rsidRPr="00AD2E19" w:rsidRDefault="00DD6525" w:rsidP="00AD2E19">
      <w:pPr>
        <w:spacing w:after="0" w:line="360" w:lineRule="auto"/>
        <w:ind w:firstLine="709"/>
        <w:jc w:val="both"/>
        <w:rPr>
          <w:rFonts w:ascii="Times New Roman" w:hAnsi="Times New Roman"/>
          <w:sz w:val="28"/>
          <w:szCs w:val="28"/>
        </w:rPr>
      </w:pPr>
      <w:r w:rsidRPr="00B21452">
        <w:rPr>
          <w:rFonts w:ascii="Times New Roman" w:hAnsi="Times New Roman"/>
          <w:b/>
          <w:iCs/>
          <w:sz w:val="28"/>
          <w:szCs w:val="28"/>
        </w:rPr>
        <w:t>Пение.</w:t>
      </w:r>
      <w:r w:rsidRPr="00B21452">
        <w:rPr>
          <w:rFonts w:ascii="Times New Roman" w:hAnsi="Times New Roman"/>
          <w:b/>
          <w:sz w:val="28"/>
          <w:szCs w:val="28"/>
        </w:rPr>
        <w:t xml:space="preserve"> </w:t>
      </w:r>
      <w:r w:rsidRPr="00AD2E19">
        <w:rPr>
          <w:rFonts w:ascii="Times New Roman" w:hAnsi="Times New Roman"/>
          <w:sz w:val="28"/>
          <w:szCs w:val="28"/>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DD6525" w:rsidRPr="00AD2E19" w:rsidRDefault="00DD6525" w:rsidP="00AD2E19">
      <w:pPr>
        <w:spacing w:after="0" w:line="360" w:lineRule="auto"/>
        <w:ind w:firstLine="709"/>
        <w:jc w:val="both"/>
        <w:rPr>
          <w:rFonts w:ascii="Times New Roman" w:hAnsi="Times New Roman"/>
          <w:sz w:val="28"/>
          <w:szCs w:val="28"/>
        </w:rPr>
      </w:pPr>
      <w:r w:rsidRPr="00B21452">
        <w:rPr>
          <w:rFonts w:ascii="Times New Roman" w:hAnsi="Times New Roman"/>
          <w:b/>
          <w:iCs/>
          <w:sz w:val="28"/>
          <w:szCs w:val="28"/>
        </w:rPr>
        <w:lastRenderedPageBreak/>
        <w:t>Песенное творчество.</w:t>
      </w:r>
      <w:r w:rsidRPr="00AD2E19">
        <w:rPr>
          <w:rFonts w:ascii="Times New Roman" w:hAnsi="Times New Roman"/>
          <w:sz w:val="28"/>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DD6525" w:rsidRPr="00AD2E19" w:rsidRDefault="00DD6525" w:rsidP="00AD2E19">
      <w:pPr>
        <w:spacing w:after="0" w:line="360" w:lineRule="auto"/>
        <w:ind w:firstLine="709"/>
        <w:jc w:val="both"/>
        <w:rPr>
          <w:rFonts w:ascii="Times New Roman" w:hAnsi="Times New Roman"/>
          <w:sz w:val="28"/>
          <w:szCs w:val="28"/>
        </w:rPr>
      </w:pPr>
      <w:r w:rsidRPr="00B21452">
        <w:rPr>
          <w:rFonts w:ascii="Times New Roman" w:hAnsi="Times New Roman"/>
          <w:b/>
          <w:iCs/>
          <w:sz w:val="28"/>
          <w:szCs w:val="28"/>
        </w:rPr>
        <w:t>Музыкально-ритмические движения.</w:t>
      </w:r>
      <w:r w:rsidRPr="00AD2E19">
        <w:rPr>
          <w:rFonts w:ascii="Times New Roman" w:hAnsi="Times New Roman"/>
          <w:i/>
          <w:iCs/>
          <w:sz w:val="28"/>
          <w:szCs w:val="28"/>
        </w:rPr>
        <w:t xml:space="preserve"> </w:t>
      </w:r>
      <w:r w:rsidRPr="00AD2E19">
        <w:rPr>
          <w:rFonts w:ascii="Times New Roman" w:hAnsi="Times New Roman"/>
          <w:sz w:val="28"/>
          <w:szCs w:val="28"/>
        </w:rPr>
        <w:t>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 Развитие танцевально-игрового творчества. Поддерживать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DD6525" w:rsidRPr="00B21452" w:rsidRDefault="00DD6525" w:rsidP="00B21452">
      <w:pPr>
        <w:spacing w:after="0" w:line="360" w:lineRule="auto"/>
        <w:ind w:firstLine="709"/>
        <w:jc w:val="both"/>
        <w:rPr>
          <w:rFonts w:ascii="Times New Roman" w:hAnsi="Times New Roman"/>
          <w:sz w:val="28"/>
          <w:szCs w:val="28"/>
        </w:rPr>
      </w:pPr>
      <w:r w:rsidRPr="00B21452">
        <w:rPr>
          <w:rFonts w:ascii="Times New Roman" w:hAnsi="Times New Roman"/>
          <w:b/>
          <w:sz w:val="28"/>
          <w:szCs w:val="28"/>
        </w:rPr>
        <w:t xml:space="preserve"> </w:t>
      </w:r>
      <w:r w:rsidRPr="00B21452">
        <w:rPr>
          <w:rFonts w:ascii="Times New Roman" w:hAnsi="Times New Roman"/>
          <w:b/>
          <w:iCs/>
          <w:sz w:val="28"/>
          <w:szCs w:val="28"/>
        </w:rPr>
        <w:t>Игра на детских музыкальных инструментах.</w:t>
      </w:r>
      <w:r w:rsidRPr="00AD2E19">
        <w:rPr>
          <w:rFonts w:ascii="Times New Roman" w:hAnsi="Times New Roman"/>
          <w:sz w:val="28"/>
          <w:szCs w:val="28"/>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w:t>
      </w:r>
      <w:r>
        <w:rPr>
          <w:rFonts w:ascii="Times New Roman" w:hAnsi="Times New Roman"/>
          <w:sz w:val="28"/>
          <w:szCs w:val="28"/>
        </w:rPr>
        <w:t>арных музыкальных инструментах.</w:t>
      </w:r>
    </w:p>
    <w:p w:rsidR="00DD6525" w:rsidRPr="00B21452" w:rsidRDefault="00DD6525" w:rsidP="00AD2E19">
      <w:pPr>
        <w:spacing w:after="0" w:line="360" w:lineRule="auto"/>
        <w:ind w:firstLine="709"/>
        <w:jc w:val="both"/>
        <w:rPr>
          <w:rFonts w:ascii="Times New Roman" w:hAnsi="Times New Roman"/>
          <w:b/>
          <w:bCs/>
          <w:iCs/>
          <w:sz w:val="28"/>
          <w:szCs w:val="28"/>
        </w:rPr>
      </w:pPr>
      <w:r w:rsidRPr="00B21452">
        <w:rPr>
          <w:rFonts w:ascii="Times New Roman" w:hAnsi="Times New Roman"/>
          <w:b/>
          <w:bCs/>
          <w:iCs/>
          <w:sz w:val="28"/>
          <w:szCs w:val="28"/>
        </w:rPr>
        <w:t>От 4 лет до 5 лет</w:t>
      </w:r>
      <w:r>
        <w:rPr>
          <w:rFonts w:ascii="Times New Roman" w:hAnsi="Times New Roman"/>
          <w:b/>
          <w:bCs/>
          <w:iCs/>
          <w:sz w:val="28"/>
          <w:szCs w:val="28"/>
        </w:rPr>
        <w:t>.</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В области художественно-эстетического развития основными </w:t>
      </w:r>
      <w:r w:rsidRPr="00B21452">
        <w:rPr>
          <w:rFonts w:ascii="Times New Roman" w:hAnsi="Times New Roman"/>
          <w:bCs/>
          <w:iCs/>
          <w:sz w:val="28"/>
          <w:szCs w:val="28"/>
        </w:rPr>
        <w:t>задачами</w:t>
      </w:r>
      <w:r w:rsidRPr="00B21452">
        <w:rPr>
          <w:rFonts w:ascii="Times New Roman" w:hAnsi="Times New Roman"/>
          <w:sz w:val="28"/>
          <w:szCs w:val="28"/>
        </w:rPr>
        <w:t xml:space="preserve"> </w:t>
      </w:r>
      <w:r w:rsidRPr="00AD2E19">
        <w:rPr>
          <w:rFonts w:ascii="Times New Roman" w:hAnsi="Times New Roman"/>
          <w:sz w:val="28"/>
          <w:szCs w:val="28"/>
        </w:rPr>
        <w:t>образовательной деятельности являются:</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продолжать развивать интерес детей и положительный отклик к различным видам изобразительной деятельности;</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продолжать формировать умение рассматривать и обследовать предметы, в том числе с помощью рук;</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lastRenderedPageBreak/>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учить детей выделять и использовать средства выразительности в рисовании, лепке, аппликации;</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продолжать формировать умение создавать коллективные произведения в рисовании, лепке, аппликации;</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приучать детей быть аккуратными: сохранять свое рабочее место в порядке, по окончании работы убирать все со стола;</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учить проявлять дружелюбие при оценке работ других детей;</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учить сооружать постройки из крупного и мелкого строительного материала.</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обучать конструированию из бумаги;</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приобщать детей к изготовлению поделок из природного материала;</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обогащать музыкальные впечатления, способствовать дальнейшему развитию основ музыкальной культуры;</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развивать музыкальность детей;</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воспитание интереса и любви к высокохудожественной музыке;</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различать средства выразительности в музыке, различать звуки по высоте;</w:t>
      </w:r>
    </w:p>
    <w:p w:rsidR="00DD6525" w:rsidRPr="00B21452"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B21452">
        <w:rPr>
          <w:rFonts w:ascii="Times New Roman" w:hAnsi="Times New Roman"/>
          <w:sz w:val="28"/>
          <w:szCs w:val="28"/>
        </w:rPr>
        <w:t>п</w:t>
      </w:r>
      <w:r>
        <w:rPr>
          <w:rFonts w:ascii="Times New Roman" w:hAnsi="Times New Roman"/>
          <w:sz w:val="28"/>
          <w:szCs w:val="28"/>
        </w:rPr>
        <w:t>оддерживать интерес к пению.</w:t>
      </w:r>
    </w:p>
    <w:p w:rsidR="00DD6525" w:rsidRPr="00B21452" w:rsidRDefault="00DD6525" w:rsidP="00AD2E19">
      <w:pPr>
        <w:spacing w:after="0" w:line="360" w:lineRule="auto"/>
        <w:ind w:firstLine="709"/>
        <w:jc w:val="both"/>
        <w:rPr>
          <w:rFonts w:ascii="Times New Roman" w:hAnsi="Times New Roman"/>
          <w:b/>
          <w:bCs/>
          <w:iCs/>
          <w:sz w:val="28"/>
          <w:szCs w:val="28"/>
        </w:rPr>
      </w:pPr>
      <w:r w:rsidRPr="00B21452">
        <w:rPr>
          <w:rFonts w:ascii="Times New Roman" w:hAnsi="Times New Roman"/>
          <w:b/>
          <w:bCs/>
          <w:iCs/>
          <w:sz w:val="28"/>
          <w:szCs w:val="28"/>
        </w:rPr>
        <w:t>Содержание образовательной деятельности</w:t>
      </w:r>
      <w:r>
        <w:rPr>
          <w:rFonts w:ascii="Times New Roman" w:hAnsi="Times New Roman"/>
          <w:b/>
          <w:bCs/>
          <w:iCs/>
          <w:sz w:val="28"/>
          <w:szCs w:val="28"/>
        </w:rPr>
        <w:t>.</w:t>
      </w:r>
    </w:p>
    <w:p w:rsidR="00DD6525" w:rsidRPr="00B21452" w:rsidRDefault="00DD6525" w:rsidP="00AD2E19">
      <w:pPr>
        <w:spacing w:after="0" w:line="360" w:lineRule="auto"/>
        <w:ind w:firstLine="709"/>
        <w:jc w:val="both"/>
        <w:rPr>
          <w:rFonts w:ascii="Times New Roman" w:hAnsi="Times New Roman"/>
          <w:b/>
          <w:iCs/>
          <w:sz w:val="28"/>
          <w:szCs w:val="28"/>
        </w:rPr>
      </w:pPr>
      <w:r w:rsidRPr="00B21452">
        <w:rPr>
          <w:rFonts w:ascii="Times New Roman" w:hAnsi="Times New Roman"/>
          <w:b/>
          <w:iCs/>
          <w:sz w:val="28"/>
          <w:szCs w:val="28"/>
        </w:rPr>
        <w:t>Изобразительная деятельность:</w:t>
      </w:r>
    </w:p>
    <w:p w:rsidR="00DD6525" w:rsidRPr="00AD2E19" w:rsidRDefault="00DD6525" w:rsidP="00AD2E19">
      <w:pPr>
        <w:spacing w:after="0" w:line="360" w:lineRule="auto"/>
        <w:ind w:firstLine="709"/>
        <w:jc w:val="both"/>
        <w:rPr>
          <w:rFonts w:ascii="Times New Roman" w:hAnsi="Times New Roman"/>
          <w:sz w:val="28"/>
          <w:szCs w:val="28"/>
        </w:rPr>
      </w:pPr>
      <w:r w:rsidRPr="00B21452">
        <w:rPr>
          <w:rFonts w:ascii="Times New Roman" w:hAnsi="Times New Roman"/>
          <w:b/>
          <w:iCs/>
          <w:sz w:val="28"/>
          <w:szCs w:val="28"/>
        </w:rPr>
        <w:t>Рисование.</w:t>
      </w:r>
      <w:r w:rsidRPr="00AD2E19">
        <w:rPr>
          <w:rFonts w:ascii="Times New Roman" w:hAnsi="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w:t>
      </w:r>
      <w:r w:rsidRPr="00AD2E19">
        <w:rPr>
          <w:rFonts w:ascii="Times New Roman" w:hAnsi="Times New Roman"/>
          <w:sz w:val="28"/>
          <w:szCs w:val="28"/>
        </w:rPr>
        <w:lastRenderedPageBreak/>
        <w:t xml:space="preserve">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DD6525" w:rsidRPr="00AD2E19" w:rsidRDefault="00DD6525" w:rsidP="00AD2E19">
      <w:pPr>
        <w:spacing w:after="0" w:line="360" w:lineRule="auto"/>
        <w:ind w:firstLine="709"/>
        <w:jc w:val="both"/>
        <w:rPr>
          <w:rFonts w:ascii="Times New Roman" w:hAnsi="Times New Roman"/>
          <w:sz w:val="28"/>
          <w:szCs w:val="28"/>
        </w:rPr>
      </w:pPr>
      <w:r w:rsidRPr="00B21452">
        <w:rPr>
          <w:rFonts w:ascii="Times New Roman" w:hAnsi="Times New Roman"/>
          <w:b/>
          <w:iCs/>
          <w:sz w:val="28"/>
          <w:szCs w:val="28"/>
        </w:rPr>
        <w:t>Декоративное рисование.</w:t>
      </w:r>
      <w:r w:rsidRPr="00AD2E19">
        <w:rPr>
          <w:rFonts w:ascii="Times New Roman" w:hAnsi="Times New Roman"/>
          <w:sz w:val="28"/>
          <w:szCs w:val="28"/>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Лепка. Продолжать </w:t>
      </w:r>
      <w:r w:rsidRPr="00AD2E19">
        <w:rPr>
          <w:rFonts w:ascii="Times New Roman" w:hAnsi="Times New Roman"/>
          <w:sz w:val="28"/>
          <w:szCs w:val="28"/>
        </w:rPr>
        <w:lastRenderedPageBreak/>
        <w:t xml:space="preserve">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DD6525" w:rsidRPr="00AD2E19" w:rsidRDefault="00DD6525" w:rsidP="00AD2E19">
      <w:pPr>
        <w:spacing w:after="0" w:line="360" w:lineRule="auto"/>
        <w:ind w:firstLine="709"/>
        <w:jc w:val="both"/>
        <w:rPr>
          <w:rFonts w:ascii="Times New Roman" w:hAnsi="Times New Roman"/>
          <w:sz w:val="28"/>
          <w:szCs w:val="28"/>
        </w:rPr>
      </w:pPr>
      <w:r w:rsidRPr="00B21452">
        <w:rPr>
          <w:rFonts w:ascii="Times New Roman" w:hAnsi="Times New Roman"/>
          <w:b/>
          <w:iCs/>
          <w:sz w:val="28"/>
          <w:szCs w:val="28"/>
        </w:rPr>
        <w:t>Аппликация.</w:t>
      </w:r>
      <w:r w:rsidRPr="00AD2E19">
        <w:rPr>
          <w:rFonts w:ascii="Times New Roman" w:hAnsi="Times New Roman"/>
          <w:sz w:val="28"/>
          <w:szCs w:val="28"/>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DD6525" w:rsidRPr="00AD2E19" w:rsidRDefault="00DD6525" w:rsidP="00AD2E19">
      <w:pPr>
        <w:spacing w:after="0" w:line="360" w:lineRule="auto"/>
        <w:ind w:firstLine="709"/>
        <w:jc w:val="both"/>
        <w:rPr>
          <w:rFonts w:ascii="Times New Roman" w:hAnsi="Times New Roman"/>
          <w:sz w:val="28"/>
          <w:szCs w:val="28"/>
        </w:rPr>
      </w:pPr>
      <w:r w:rsidRPr="00B21452">
        <w:rPr>
          <w:rFonts w:ascii="Times New Roman" w:hAnsi="Times New Roman"/>
          <w:b/>
          <w:iCs/>
          <w:sz w:val="28"/>
          <w:szCs w:val="28"/>
        </w:rPr>
        <w:t>Модел</w:t>
      </w:r>
      <w:r>
        <w:rPr>
          <w:rFonts w:ascii="Times New Roman" w:hAnsi="Times New Roman"/>
          <w:b/>
          <w:iCs/>
          <w:sz w:val="28"/>
          <w:szCs w:val="28"/>
        </w:rPr>
        <w:t xml:space="preserve">ьно-конструктивная деятельность. </w:t>
      </w:r>
      <w:r w:rsidRPr="00AD2E19">
        <w:rPr>
          <w:rFonts w:ascii="Times New Roman" w:hAnsi="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w:t>
      </w:r>
      <w:r w:rsidRPr="00AD2E19">
        <w:rPr>
          <w:rFonts w:ascii="Times New Roman" w:hAnsi="Times New Roman"/>
          <w:sz w:val="28"/>
          <w:szCs w:val="28"/>
        </w:rPr>
        <w:lastRenderedPageBreak/>
        <w:t>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DD6525" w:rsidRPr="00B21452" w:rsidRDefault="00DD6525" w:rsidP="00AD2E19">
      <w:pPr>
        <w:spacing w:after="0" w:line="360" w:lineRule="auto"/>
        <w:ind w:firstLine="709"/>
        <w:jc w:val="both"/>
        <w:rPr>
          <w:rFonts w:ascii="Times New Roman" w:hAnsi="Times New Roman"/>
          <w:b/>
          <w:iCs/>
          <w:sz w:val="28"/>
          <w:szCs w:val="28"/>
        </w:rPr>
      </w:pPr>
      <w:r w:rsidRPr="00B21452">
        <w:rPr>
          <w:rFonts w:ascii="Times New Roman" w:hAnsi="Times New Roman"/>
          <w:b/>
          <w:iCs/>
          <w:sz w:val="28"/>
          <w:szCs w:val="28"/>
        </w:rPr>
        <w:t>Музыкальная деятельность:</w:t>
      </w:r>
    </w:p>
    <w:p w:rsidR="00DD6525" w:rsidRPr="00AD2E19" w:rsidRDefault="00DD6525" w:rsidP="00AD2E19">
      <w:pPr>
        <w:spacing w:after="0" w:line="360" w:lineRule="auto"/>
        <w:ind w:firstLine="709"/>
        <w:jc w:val="both"/>
        <w:rPr>
          <w:rFonts w:ascii="Times New Roman" w:hAnsi="Times New Roman"/>
          <w:sz w:val="28"/>
          <w:szCs w:val="28"/>
        </w:rPr>
      </w:pPr>
      <w:r w:rsidRPr="00B21452">
        <w:rPr>
          <w:rFonts w:ascii="Times New Roman" w:hAnsi="Times New Roman"/>
          <w:b/>
          <w:iCs/>
          <w:sz w:val="28"/>
          <w:szCs w:val="28"/>
        </w:rPr>
        <w:t>Слушание.</w:t>
      </w:r>
      <w:r w:rsidRPr="00AD2E19">
        <w:rPr>
          <w:rFonts w:ascii="Times New Roman" w:hAnsi="Times New Roman"/>
          <w:sz w:val="28"/>
          <w:szCs w:val="28"/>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DD6525" w:rsidRPr="00AD2E19" w:rsidRDefault="00DD6525" w:rsidP="00AD2E19">
      <w:pPr>
        <w:spacing w:after="0" w:line="360" w:lineRule="auto"/>
        <w:ind w:firstLine="709"/>
        <w:jc w:val="both"/>
        <w:rPr>
          <w:rFonts w:ascii="Times New Roman" w:hAnsi="Times New Roman"/>
          <w:sz w:val="28"/>
          <w:szCs w:val="28"/>
        </w:rPr>
      </w:pPr>
      <w:r w:rsidRPr="009A133C">
        <w:rPr>
          <w:rFonts w:ascii="Times New Roman" w:hAnsi="Times New Roman"/>
          <w:b/>
          <w:iCs/>
          <w:sz w:val="28"/>
          <w:szCs w:val="28"/>
        </w:rPr>
        <w:t>Пение.</w:t>
      </w:r>
      <w:r w:rsidRPr="00AD2E19">
        <w:rPr>
          <w:rFonts w:ascii="Times New Roman" w:hAnsi="Times New Roman"/>
          <w:i/>
          <w:iCs/>
          <w:sz w:val="28"/>
          <w:szCs w:val="28"/>
        </w:rPr>
        <w:t xml:space="preserve"> </w:t>
      </w:r>
      <w:r w:rsidRPr="00AD2E19">
        <w:rPr>
          <w:rFonts w:ascii="Times New Roman" w:hAnsi="Times New Roman"/>
          <w:sz w:val="28"/>
          <w:szCs w:val="28"/>
        </w:rPr>
        <w:t>Обучать детей выразительному пению, формировать умение петь протяжно</w:t>
      </w:r>
      <w:r w:rsidRPr="00AD2E19">
        <w:rPr>
          <w:rFonts w:ascii="Times New Roman" w:hAnsi="Times New Roman"/>
          <w:i/>
          <w:iCs/>
          <w:sz w:val="28"/>
          <w:szCs w:val="28"/>
        </w:rPr>
        <w:t>,</w:t>
      </w:r>
      <w:r w:rsidRPr="00AD2E19">
        <w:rPr>
          <w:rFonts w:ascii="Times New Roman" w:hAnsi="Times New Roman"/>
          <w:sz w:val="28"/>
          <w:szCs w:val="28"/>
        </w:rPr>
        <w:t xml:space="preserve">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DD6525" w:rsidRPr="00AD2E19" w:rsidRDefault="00DD6525" w:rsidP="00AD2E19">
      <w:pPr>
        <w:spacing w:after="0" w:line="360" w:lineRule="auto"/>
        <w:ind w:firstLine="709"/>
        <w:jc w:val="both"/>
        <w:rPr>
          <w:rFonts w:ascii="Times New Roman" w:hAnsi="Times New Roman"/>
          <w:sz w:val="28"/>
          <w:szCs w:val="28"/>
        </w:rPr>
      </w:pPr>
      <w:r w:rsidRPr="009A133C">
        <w:rPr>
          <w:rFonts w:ascii="Times New Roman" w:hAnsi="Times New Roman"/>
          <w:b/>
          <w:iCs/>
          <w:sz w:val="28"/>
          <w:szCs w:val="28"/>
        </w:rPr>
        <w:t>Песенное творчество</w:t>
      </w:r>
      <w:r w:rsidRPr="009A133C">
        <w:rPr>
          <w:rFonts w:ascii="Times New Roman" w:hAnsi="Times New Roman"/>
          <w:b/>
          <w:sz w:val="28"/>
          <w:szCs w:val="28"/>
        </w:rPr>
        <w:t>.</w:t>
      </w:r>
      <w:r w:rsidRPr="00AD2E19">
        <w:rPr>
          <w:rFonts w:ascii="Times New Roman" w:hAnsi="Times New Roman"/>
          <w:sz w:val="28"/>
          <w:szCs w:val="28"/>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DD6525" w:rsidRPr="00AD2E19" w:rsidRDefault="00DD6525" w:rsidP="00AD2E19">
      <w:pPr>
        <w:spacing w:after="0" w:line="360" w:lineRule="auto"/>
        <w:ind w:firstLine="709"/>
        <w:jc w:val="both"/>
        <w:rPr>
          <w:rFonts w:ascii="Times New Roman" w:hAnsi="Times New Roman"/>
          <w:sz w:val="28"/>
          <w:szCs w:val="28"/>
        </w:rPr>
      </w:pPr>
      <w:r w:rsidRPr="009A133C">
        <w:rPr>
          <w:rFonts w:ascii="Times New Roman" w:hAnsi="Times New Roman"/>
          <w:b/>
          <w:iCs/>
          <w:sz w:val="28"/>
          <w:szCs w:val="28"/>
        </w:rPr>
        <w:lastRenderedPageBreak/>
        <w:t>Музыкально-ритмические движения</w:t>
      </w:r>
      <w:r w:rsidRPr="009A133C">
        <w:rPr>
          <w:rFonts w:ascii="Times New Roman" w:hAnsi="Times New Roman"/>
          <w:b/>
          <w:sz w:val="28"/>
          <w:szCs w:val="28"/>
        </w:rPr>
        <w:t>.</w:t>
      </w:r>
      <w:r w:rsidRPr="00AD2E19">
        <w:rPr>
          <w:rFonts w:ascii="Times New Roman" w:hAnsi="Times New Roman"/>
          <w:sz w:val="28"/>
          <w:szCs w:val="28"/>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w:t>
      </w:r>
    </w:p>
    <w:p w:rsidR="00DD6525" w:rsidRPr="00AD2E19" w:rsidRDefault="00DD6525" w:rsidP="00AD2E19">
      <w:pPr>
        <w:spacing w:after="0" w:line="360" w:lineRule="auto"/>
        <w:ind w:firstLine="709"/>
        <w:jc w:val="both"/>
        <w:rPr>
          <w:rFonts w:ascii="Times New Roman" w:hAnsi="Times New Roman"/>
          <w:sz w:val="28"/>
          <w:szCs w:val="28"/>
        </w:rPr>
      </w:pPr>
      <w:r w:rsidRPr="009A133C">
        <w:rPr>
          <w:rFonts w:ascii="Times New Roman" w:hAnsi="Times New Roman"/>
          <w:b/>
          <w:iCs/>
          <w:sz w:val="28"/>
          <w:szCs w:val="28"/>
        </w:rPr>
        <w:t>Развитие танцевально-игрового творчества</w:t>
      </w:r>
      <w:r w:rsidRPr="009A133C">
        <w:rPr>
          <w:rFonts w:ascii="Times New Roman" w:hAnsi="Times New Roman"/>
          <w:b/>
          <w:sz w:val="28"/>
          <w:szCs w:val="28"/>
        </w:rPr>
        <w:t>.</w:t>
      </w:r>
      <w:r w:rsidRPr="00AD2E19">
        <w:rPr>
          <w:rFonts w:ascii="Times New Roman" w:hAnsi="Times New Roman"/>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DD6525" w:rsidRPr="009A133C" w:rsidRDefault="00DD6525" w:rsidP="009A133C">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 </w:t>
      </w:r>
      <w:r w:rsidRPr="009A133C">
        <w:rPr>
          <w:rFonts w:ascii="Times New Roman" w:hAnsi="Times New Roman"/>
          <w:b/>
          <w:iCs/>
          <w:sz w:val="28"/>
          <w:szCs w:val="28"/>
        </w:rPr>
        <w:t>Игра на детских музыкальных инструментах</w:t>
      </w:r>
      <w:r w:rsidRPr="009A133C">
        <w:rPr>
          <w:rFonts w:ascii="Times New Roman" w:hAnsi="Times New Roman"/>
          <w:b/>
          <w:sz w:val="28"/>
          <w:szCs w:val="28"/>
        </w:rPr>
        <w:t>.</w:t>
      </w:r>
      <w:r w:rsidRPr="00AD2E19">
        <w:rPr>
          <w:rFonts w:ascii="Times New Roman" w:hAnsi="Times New Roman"/>
          <w:sz w:val="28"/>
          <w:szCs w:val="28"/>
        </w:rPr>
        <w:t xml:space="preserve"> Формировать умение подыгрывать простейшие мелодии на деревянных ложках, погр</w:t>
      </w:r>
      <w:r>
        <w:rPr>
          <w:rFonts w:ascii="Times New Roman" w:hAnsi="Times New Roman"/>
          <w:sz w:val="28"/>
          <w:szCs w:val="28"/>
        </w:rPr>
        <w:t>емушках, барабане, металлофоне.</w:t>
      </w:r>
    </w:p>
    <w:p w:rsidR="00DD6525" w:rsidRPr="009A133C" w:rsidRDefault="00DD6525" w:rsidP="00AD2E19">
      <w:pPr>
        <w:spacing w:after="0" w:line="360" w:lineRule="auto"/>
        <w:ind w:firstLine="709"/>
        <w:jc w:val="both"/>
        <w:rPr>
          <w:rFonts w:ascii="Times New Roman" w:hAnsi="Times New Roman"/>
          <w:b/>
          <w:bCs/>
          <w:iCs/>
          <w:sz w:val="28"/>
          <w:szCs w:val="28"/>
        </w:rPr>
      </w:pPr>
      <w:r w:rsidRPr="009A133C">
        <w:rPr>
          <w:rFonts w:ascii="Times New Roman" w:hAnsi="Times New Roman"/>
          <w:b/>
          <w:bCs/>
          <w:iCs/>
          <w:sz w:val="28"/>
          <w:szCs w:val="28"/>
        </w:rPr>
        <w:t>От 5 лет до 6 лет</w:t>
      </w:r>
      <w:r>
        <w:rPr>
          <w:rFonts w:ascii="Times New Roman" w:hAnsi="Times New Roman"/>
          <w:b/>
          <w:bCs/>
          <w:iCs/>
          <w:sz w:val="28"/>
          <w:szCs w:val="28"/>
        </w:rPr>
        <w:t>.</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В области художественно-эстетического развития основными </w:t>
      </w:r>
      <w:r w:rsidRPr="009A133C">
        <w:rPr>
          <w:rFonts w:ascii="Times New Roman" w:hAnsi="Times New Roman"/>
          <w:bCs/>
          <w:iCs/>
          <w:sz w:val="28"/>
          <w:szCs w:val="28"/>
        </w:rPr>
        <w:t>задачами</w:t>
      </w:r>
      <w:r w:rsidRPr="009A133C">
        <w:rPr>
          <w:rFonts w:ascii="Times New Roman" w:hAnsi="Times New Roman"/>
          <w:sz w:val="28"/>
          <w:szCs w:val="28"/>
        </w:rPr>
        <w:t xml:space="preserve"> </w:t>
      </w:r>
      <w:r w:rsidRPr="00AD2E19">
        <w:rPr>
          <w:rFonts w:ascii="Times New Roman" w:hAnsi="Times New Roman"/>
          <w:sz w:val="28"/>
          <w:szCs w:val="28"/>
        </w:rPr>
        <w:t>образовательной деятельности являются:</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t xml:space="preserve">продолжать развивать интерес детей </w:t>
      </w:r>
      <w:r>
        <w:rPr>
          <w:rFonts w:ascii="Times New Roman" w:hAnsi="Times New Roman"/>
          <w:sz w:val="28"/>
          <w:szCs w:val="28"/>
        </w:rPr>
        <w:t>к изобразительной деятельности;</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t>обогащать сенсорный опыт, развивая органы восприятия: зрение,</w:t>
      </w:r>
      <w:r>
        <w:rPr>
          <w:rFonts w:ascii="Times New Roman" w:hAnsi="Times New Roman"/>
          <w:sz w:val="28"/>
          <w:szCs w:val="28"/>
        </w:rPr>
        <w:t xml:space="preserve"> слух, обоняние, осязание, вкус;</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t>закреплять знания об основных форм</w:t>
      </w:r>
      <w:r>
        <w:rPr>
          <w:rFonts w:ascii="Times New Roman" w:hAnsi="Times New Roman"/>
          <w:sz w:val="28"/>
          <w:szCs w:val="28"/>
        </w:rPr>
        <w:t>ах предметов и объектов природы;</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t>развивать эстетическое восприятие, учить соз</w:t>
      </w:r>
      <w:r>
        <w:rPr>
          <w:rFonts w:ascii="Times New Roman" w:hAnsi="Times New Roman"/>
          <w:sz w:val="28"/>
          <w:szCs w:val="28"/>
        </w:rPr>
        <w:t>ерцать красоту окружающего мира;</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w:t>
      </w:r>
      <w:r>
        <w:rPr>
          <w:rFonts w:ascii="Times New Roman" w:hAnsi="Times New Roman"/>
          <w:sz w:val="28"/>
          <w:szCs w:val="28"/>
        </w:rPr>
        <w:t>арактерных признаков, обобщение;</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lastRenderedPageBreak/>
        <w:t>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w:t>
      </w:r>
      <w:r>
        <w:rPr>
          <w:rFonts w:ascii="Times New Roman" w:hAnsi="Times New Roman"/>
          <w:sz w:val="28"/>
          <w:szCs w:val="28"/>
        </w:rPr>
        <w:t>руг друга;</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t>совершенствовать изобразительные навыки и умения, формировать худож</w:t>
      </w:r>
      <w:r>
        <w:rPr>
          <w:rFonts w:ascii="Times New Roman" w:hAnsi="Times New Roman"/>
          <w:sz w:val="28"/>
          <w:szCs w:val="28"/>
        </w:rPr>
        <w:t>ественно-творческие способности;</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t>развивать чувство формы, цвета, пропорций</w:t>
      </w:r>
      <w:r>
        <w:rPr>
          <w:rFonts w:ascii="Times New Roman" w:hAnsi="Times New Roman"/>
          <w:sz w:val="28"/>
          <w:szCs w:val="28"/>
        </w:rPr>
        <w:t>;</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w:t>
      </w:r>
      <w:r>
        <w:rPr>
          <w:rFonts w:ascii="Times New Roman" w:hAnsi="Times New Roman"/>
          <w:sz w:val="28"/>
          <w:szCs w:val="28"/>
        </w:rPr>
        <w:t>одецкая, богородская; бирюльки);</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t>развивать декоративное творчество д</w:t>
      </w:r>
      <w:r>
        <w:rPr>
          <w:rFonts w:ascii="Times New Roman" w:hAnsi="Times New Roman"/>
          <w:sz w:val="28"/>
          <w:szCs w:val="28"/>
        </w:rPr>
        <w:t>етей (в том числе коллективное);</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w:t>
      </w:r>
      <w:r>
        <w:rPr>
          <w:rFonts w:ascii="Times New Roman" w:hAnsi="Times New Roman"/>
          <w:sz w:val="28"/>
          <w:szCs w:val="28"/>
        </w:rPr>
        <w:t xml:space="preserve"> работы приводить его в порядок;</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w:t>
      </w:r>
      <w:r>
        <w:rPr>
          <w:rFonts w:ascii="Times New Roman" w:hAnsi="Times New Roman"/>
          <w:sz w:val="28"/>
          <w:szCs w:val="28"/>
        </w:rPr>
        <w:t>разные постройки и конструкции;</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t>поощрять самостоятельность, тво</w:t>
      </w:r>
      <w:r>
        <w:rPr>
          <w:rFonts w:ascii="Times New Roman" w:hAnsi="Times New Roman"/>
          <w:sz w:val="28"/>
          <w:szCs w:val="28"/>
        </w:rPr>
        <w:t>рчество, инициативу, дружелюбие;</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t>продолжать формировать эстетическое восприятие музыки, умение различать жанры (песн</w:t>
      </w:r>
      <w:r>
        <w:rPr>
          <w:rFonts w:ascii="Times New Roman" w:hAnsi="Times New Roman"/>
          <w:sz w:val="28"/>
          <w:szCs w:val="28"/>
        </w:rPr>
        <w:t>я, танец, марш);</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t>развивать музыкальную память, умение различать на слух звуки по в</w:t>
      </w:r>
      <w:r>
        <w:rPr>
          <w:rFonts w:ascii="Times New Roman" w:hAnsi="Times New Roman"/>
          <w:sz w:val="28"/>
          <w:szCs w:val="28"/>
        </w:rPr>
        <w:t>ысоте, музыкальные инструменты;</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t>формировать музыкальную культуру на основе знакомства с классической, народной и современной музыкой</w:t>
      </w:r>
      <w:r>
        <w:rPr>
          <w:rFonts w:ascii="Times New Roman" w:hAnsi="Times New Roman"/>
          <w:sz w:val="28"/>
          <w:szCs w:val="28"/>
        </w:rPr>
        <w:t>;</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t xml:space="preserve">продолжать развивать интерес и любовь к музыке, </w:t>
      </w:r>
      <w:r>
        <w:rPr>
          <w:rFonts w:ascii="Times New Roman" w:hAnsi="Times New Roman"/>
          <w:sz w:val="28"/>
          <w:szCs w:val="28"/>
        </w:rPr>
        <w:t>музыкальную отзывчивость на нее;</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t>продолжать развивать музыкальные способности детей: звуковысотный, ритмически</w:t>
      </w:r>
      <w:r>
        <w:rPr>
          <w:rFonts w:ascii="Times New Roman" w:hAnsi="Times New Roman"/>
          <w:sz w:val="28"/>
          <w:szCs w:val="28"/>
        </w:rPr>
        <w:t>й, тембровый, динамический слух;</w:t>
      </w:r>
      <w:r w:rsidRPr="009A133C">
        <w:rPr>
          <w:rFonts w:ascii="Times New Roman" w:hAnsi="Times New Roman"/>
          <w:sz w:val="28"/>
          <w:szCs w:val="28"/>
        </w:rPr>
        <w:t xml:space="preserve"> </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t>способствовать дальнейшему развитию навыков пения, движений под музыку, игры и импровизации мелодий на детских музыкальных инструмент</w:t>
      </w:r>
      <w:r>
        <w:rPr>
          <w:rFonts w:ascii="Times New Roman" w:hAnsi="Times New Roman"/>
          <w:sz w:val="28"/>
          <w:szCs w:val="28"/>
        </w:rPr>
        <w:t>ах; творческой активности детей.</w:t>
      </w:r>
    </w:p>
    <w:p w:rsidR="00DD6525" w:rsidRPr="009A133C" w:rsidRDefault="00DD6525" w:rsidP="00AD2E19">
      <w:pPr>
        <w:spacing w:after="0" w:line="360" w:lineRule="auto"/>
        <w:ind w:firstLine="709"/>
        <w:jc w:val="both"/>
        <w:rPr>
          <w:rFonts w:ascii="Times New Roman" w:hAnsi="Times New Roman"/>
          <w:b/>
          <w:bCs/>
          <w:iCs/>
          <w:sz w:val="28"/>
          <w:szCs w:val="28"/>
        </w:rPr>
      </w:pPr>
      <w:r w:rsidRPr="009A133C">
        <w:rPr>
          <w:rFonts w:ascii="Times New Roman" w:hAnsi="Times New Roman"/>
          <w:b/>
          <w:bCs/>
          <w:iCs/>
          <w:sz w:val="28"/>
          <w:szCs w:val="28"/>
        </w:rPr>
        <w:t>Содержание образовательной деятельности</w:t>
      </w:r>
    </w:p>
    <w:p w:rsidR="00DD6525" w:rsidRPr="009A133C" w:rsidRDefault="00DD6525" w:rsidP="00AD2E19">
      <w:pPr>
        <w:spacing w:after="0" w:line="360" w:lineRule="auto"/>
        <w:ind w:firstLine="709"/>
        <w:jc w:val="both"/>
        <w:rPr>
          <w:rFonts w:ascii="Times New Roman" w:hAnsi="Times New Roman"/>
          <w:b/>
          <w:iCs/>
          <w:sz w:val="28"/>
          <w:szCs w:val="28"/>
        </w:rPr>
      </w:pPr>
      <w:r w:rsidRPr="009A133C">
        <w:rPr>
          <w:rFonts w:ascii="Times New Roman" w:hAnsi="Times New Roman"/>
          <w:b/>
          <w:iCs/>
          <w:sz w:val="28"/>
          <w:szCs w:val="28"/>
        </w:rPr>
        <w:lastRenderedPageBreak/>
        <w:t>Изобразительная деятельность:</w:t>
      </w:r>
    </w:p>
    <w:p w:rsidR="00DD6525" w:rsidRPr="00AD2E19" w:rsidRDefault="00DD6525" w:rsidP="00AD2E19">
      <w:pPr>
        <w:spacing w:after="0" w:line="360" w:lineRule="auto"/>
        <w:ind w:firstLine="709"/>
        <w:jc w:val="both"/>
        <w:rPr>
          <w:rFonts w:ascii="Times New Roman" w:hAnsi="Times New Roman"/>
          <w:sz w:val="28"/>
          <w:szCs w:val="28"/>
        </w:rPr>
      </w:pPr>
      <w:r w:rsidRPr="009A133C">
        <w:rPr>
          <w:rFonts w:ascii="Times New Roman" w:hAnsi="Times New Roman"/>
          <w:b/>
          <w:iCs/>
          <w:sz w:val="28"/>
          <w:szCs w:val="28"/>
        </w:rPr>
        <w:t>Предметное рисование</w:t>
      </w:r>
      <w:r w:rsidRPr="009A133C">
        <w:rPr>
          <w:rFonts w:ascii="Times New Roman" w:hAnsi="Times New Roman"/>
          <w:b/>
          <w:sz w:val="28"/>
          <w:szCs w:val="28"/>
        </w:rPr>
        <w:t>.</w:t>
      </w:r>
      <w:r w:rsidRPr="00AD2E19">
        <w:rPr>
          <w:rFonts w:ascii="Times New Roman" w:hAnsi="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DD6525" w:rsidRPr="00AD2E19" w:rsidRDefault="00DD6525" w:rsidP="00AD2E19">
      <w:pPr>
        <w:spacing w:after="0" w:line="360" w:lineRule="auto"/>
        <w:ind w:firstLine="709"/>
        <w:jc w:val="both"/>
        <w:rPr>
          <w:rFonts w:ascii="Times New Roman" w:hAnsi="Times New Roman"/>
          <w:sz w:val="28"/>
          <w:szCs w:val="28"/>
        </w:rPr>
      </w:pPr>
      <w:r w:rsidRPr="009A133C">
        <w:rPr>
          <w:rFonts w:ascii="Times New Roman" w:hAnsi="Times New Roman"/>
          <w:b/>
          <w:iCs/>
          <w:sz w:val="28"/>
          <w:szCs w:val="28"/>
        </w:rPr>
        <w:lastRenderedPageBreak/>
        <w:t>Сюжетное рисование.</w:t>
      </w:r>
      <w:r w:rsidRPr="00AD2E19">
        <w:rPr>
          <w:rFonts w:ascii="Times New Roman" w:hAnsi="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DD6525" w:rsidRPr="00AD2E19" w:rsidRDefault="00DD6525" w:rsidP="00AD2E19">
      <w:pPr>
        <w:spacing w:after="0" w:line="360" w:lineRule="auto"/>
        <w:ind w:firstLine="709"/>
        <w:jc w:val="both"/>
        <w:rPr>
          <w:rFonts w:ascii="Times New Roman" w:hAnsi="Times New Roman"/>
          <w:sz w:val="28"/>
          <w:szCs w:val="28"/>
        </w:rPr>
      </w:pPr>
      <w:r w:rsidRPr="009A133C">
        <w:rPr>
          <w:rFonts w:ascii="Times New Roman" w:hAnsi="Times New Roman"/>
          <w:b/>
          <w:iCs/>
          <w:sz w:val="28"/>
          <w:szCs w:val="28"/>
        </w:rPr>
        <w:t>Декоративное рисование</w:t>
      </w:r>
      <w:r w:rsidRPr="009A133C">
        <w:rPr>
          <w:rFonts w:ascii="Times New Roman" w:hAnsi="Times New Roman"/>
          <w:b/>
          <w:sz w:val="28"/>
          <w:szCs w:val="28"/>
        </w:rPr>
        <w:t>.</w:t>
      </w:r>
      <w:r w:rsidRPr="00AD2E19">
        <w:rPr>
          <w:rFonts w:ascii="Times New Roman" w:hAnsi="Times New Roman"/>
          <w:sz w:val="28"/>
          <w:szCs w:val="28"/>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DD6525" w:rsidRPr="00AD2E19" w:rsidRDefault="00DD6525" w:rsidP="00AD2E19">
      <w:pPr>
        <w:spacing w:after="0" w:line="360" w:lineRule="auto"/>
        <w:ind w:firstLine="709"/>
        <w:jc w:val="both"/>
        <w:rPr>
          <w:rFonts w:ascii="Times New Roman" w:hAnsi="Times New Roman"/>
          <w:sz w:val="28"/>
          <w:szCs w:val="28"/>
        </w:rPr>
      </w:pPr>
      <w:r w:rsidRPr="009A133C">
        <w:rPr>
          <w:rFonts w:ascii="Times New Roman" w:hAnsi="Times New Roman"/>
          <w:b/>
          <w:iCs/>
          <w:sz w:val="28"/>
          <w:szCs w:val="28"/>
        </w:rPr>
        <w:t>Лепка.</w:t>
      </w:r>
      <w:r w:rsidRPr="00AD2E19">
        <w:rPr>
          <w:rFonts w:ascii="Times New Roman" w:hAnsi="Times New Roman"/>
          <w:sz w:val="28"/>
          <w:szCs w:val="28"/>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w:t>
      </w:r>
      <w:r w:rsidRPr="00AD2E19">
        <w:rPr>
          <w:rFonts w:ascii="Times New Roman" w:hAnsi="Times New Roman"/>
          <w:sz w:val="28"/>
          <w:szCs w:val="28"/>
        </w:rPr>
        <w:lastRenderedPageBreak/>
        <w:t>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DD6525" w:rsidRPr="00AD2E19" w:rsidRDefault="00DD6525" w:rsidP="00AD2E19">
      <w:pPr>
        <w:spacing w:after="0" w:line="360" w:lineRule="auto"/>
        <w:ind w:firstLine="709"/>
        <w:jc w:val="both"/>
        <w:rPr>
          <w:rFonts w:ascii="Times New Roman" w:hAnsi="Times New Roman"/>
          <w:sz w:val="28"/>
          <w:szCs w:val="28"/>
        </w:rPr>
      </w:pPr>
      <w:r w:rsidRPr="009A133C">
        <w:rPr>
          <w:rFonts w:ascii="Times New Roman" w:hAnsi="Times New Roman"/>
          <w:b/>
          <w:iCs/>
          <w:sz w:val="28"/>
          <w:szCs w:val="28"/>
        </w:rPr>
        <w:t>Декоративная лепка</w:t>
      </w:r>
      <w:r w:rsidRPr="009A133C">
        <w:rPr>
          <w:rFonts w:ascii="Times New Roman" w:hAnsi="Times New Roman"/>
          <w:b/>
          <w:sz w:val="28"/>
          <w:szCs w:val="28"/>
        </w:rPr>
        <w:t>.</w:t>
      </w:r>
      <w:r w:rsidRPr="00AD2E19">
        <w:rPr>
          <w:rFonts w:ascii="Times New Roman" w:hAnsi="Times New Roman"/>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DD6525" w:rsidRPr="00AD2E19" w:rsidRDefault="00DD6525" w:rsidP="00AD2E19">
      <w:pPr>
        <w:spacing w:after="0" w:line="360" w:lineRule="auto"/>
        <w:ind w:firstLine="709"/>
        <w:jc w:val="both"/>
        <w:rPr>
          <w:rFonts w:ascii="Times New Roman" w:hAnsi="Times New Roman"/>
          <w:sz w:val="28"/>
          <w:szCs w:val="28"/>
        </w:rPr>
      </w:pPr>
      <w:r w:rsidRPr="009A133C">
        <w:rPr>
          <w:rFonts w:ascii="Times New Roman" w:hAnsi="Times New Roman"/>
          <w:b/>
          <w:iCs/>
          <w:sz w:val="28"/>
          <w:szCs w:val="28"/>
        </w:rPr>
        <w:t>Аппликация</w:t>
      </w:r>
      <w:r w:rsidRPr="009A133C">
        <w:rPr>
          <w:rFonts w:ascii="Times New Roman" w:hAnsi="Times New Roman"/>
          <w:b/>
          <w:sz w:val="28"/>
          <w:szCs w:val="28"/>
        </w:rPr>
        <w:t>.</w:t>
      </w:r>
      <w:r w:rsidRPr="00AD2E19">
        <w:rPr>
          <w:rFonts w:ascii="Times New Roman" w:hAnsi="Times New Roman"/>
          <w:sz w:val="28"/>
          <w:szCs w:val="28"/>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w:t>
      </w:r>
      <w:r w:rsidRPr="00AD2E19">
        <w:rPr>
          <w:rFonts w:ascii="Times New Roman" w:hAnsi="Times New Roman"/>
          <w:sz w:val="28"/>
          <w:szCs w:val="28"/>
        </w:rPr>
        <w:lastRenderedPageBreak/>
        <w:t xml:space="preserve">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DD6525" w:rsidRPr="00AD2E19" w:rsidRDefault="00DD6525" w:rsidP="00AD2E19">
      <w:pPr>
        <w:spacing w:after="0" w:line="360" w:lineRule="auto"/>
        <w:ind w:firstLine="709"/>
        <w:jc w:val="both"/>
        <w:rPr>
          <w:rFonts w:ascii="Times New Roman" w:hAnsi="Times New Roman"/>
          <w:sz w:val="28"/>
          <w:szCs w:val="28"/>
        </w:rPr>
      </w:pPr>
      <w:r w:rsidRPr="009A133C">
        <w:rPr>
          <w:rFonts w:ascii="Times New Roman" w:hAnsi="Times New Roman"/>
          <w:b/>
          <w:iCs/>
          <w:sz w:val="28"/>
          <w:szCs w:val="28"/>
        </w:rPr>
        <w:t>Прикладное творчество</w:t>
      </w:r>
      <w:r w:rsidRPr="009A133C">
        <w:rPr>
          <w:rFonts w:ascii="Times New Roman" w:hAnsi="Times New Roman"/>
          <w:b/>
          <w:sz w:val="28"/>
          <w:szCs w:val="28"/>
        </w:rPr>
        <w:t>.</w:t>
      </w:r>
      <w:r w:rsidRPr="00AD2E19">
        <w:rPr>
          <w:rFonts w:ascii="Times New Roman" w:hAnsi="Times New Roman"/>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DD6525" w:rsidRPr="00AD2E19" w:rsidRDefault="00DD6525" w:rsidP="00AD2E19">
      <w:pPr>
        <w:spacing w:after="0" w:line="360" w:lineRule="auto"/>
        <w:ind w:firstLine="709"/>
        <w:jc w:val="both"/>
        <w:rPr>
          <w:rFonts w:ascii="Times New Roman" w:hAnsi="Times New Roman"/>
          <w:sz w:val="28"/>
          <w:szCs w:val="28"/>
        </w:rPr>
      </w:pPr>
      <w:r w:rsidRPr="009A133C">
        <w:rPr>
          <w:rFonts w:ascii="Times New Roman" w:hAnsi="Times New Roman"/>
          <w:b/>
          <w:iCs/>
          <w:sz w:val="28"/>
          <w:szCs w:val="28"/>
        </w:rPr>
        <w:t>Модел</w:t>
      </w:r>
      <w:r>
        <w:rPr>
          <w:rFonts w:ascii="Times New Roman" w:hAnsi="Times New Roman"/>
          <w:b/>
          <w:iCs/>
          <w:sz w:val="28"/>
          <w:szCs w:val="28"/>
        </w:rPr>
        <w:t xml:space="preserve">ьно-конструктивная деятельность. </w:t>
      </w:r>
      <w:r w:rsidRPr="00AD2E19">
        <w:rPr>
          <w:rFonts w:ascii="Times New Roman" w:hAnsi="Times New Roman"/>
          <w:sz w:val="28"/>
          <w:szCs w:val="28"/>
        </w:rPr>
        <w:t>Учить выделять основные части и характерные детали конструкций.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DD6525" w:rsidRPr="009A133C" w:rsidRDefault="00DD6525" w:rsidP="00AD2E19">
      <w:pPr>
        <w:spacing w:after="0" w:line="360" w:lineRule="auto"/>
        <w:ind w:firstLine="709"/>
        <w:jc w:val="both"/>
        <w:rPr>
          <w:rFonts w:ascii="Times New Roman" w:hAnsi="Times New Roman"/>
          <w:b/>
          <w:iCs/>
          <w:sz w:val="28"/>
          <w:szCs w:val="28"/>
        </w:rPr>
      </w:pPr>
      <w:r w:rsidRPr="009A133C">
        <w:rPr>
          <w:rFonts w:ascii="Times New Roman" w:hAnsi="Times New Roman"/>
          <w:b/>
          <w:iCs/>
          <w:sz w:val="28"/>
          <w:szCs w:val="28"/>
        </w:rPr>
        <w:t>Музыкальная деятельность:</w:t>
      </w:r>
    </w:p>
    <w:p w:rsidR="00DD6525" w:rsidRPr="00AD2E19" w:rsidRDefault="00DD6525" w:rsidP="00AD2E19">
      <w:pPr>
        <w:spacing w:after="0" w:line="360" w:lineRule="auto"/>
        <w:ind w:firstLine="709"/>
        <w:jc w:val="both"/>
        <w:rPr>
          <w:rFonts w:ascii="Times New Roman" w:hAnsi="Times New Roman"/>
          <w:sz w:val="28"/>
          <w:szCs w:val="28"/>
        </w:rPr>
      </w:pPr>
      <w:r w:rsidRPr="009A133C">
        <w:rPr>
          <w:rFonts w:ascii="Times New Roman" w:hAnsi="Times New Roman"/>
          <w:b/>
          <w:iCs/>
          <w:sz w:val="28"/>
          <w:szCs w:val="28"/>
        </w:rPr>
        <w:t>Слушание</w:t>
      </w:r>
      <w:r w:rsidRPr="009A133C">
        <w:rPr>
          <w:rFonts w:ascii="Times New Roman" w:hAnsi="Times New Roman"/>
          <w:b/>
          <w:sz w:val="28"/>
          <w:szCs w:val="28"/>
        </w:rPr>
        <w:t>.</w:t>
      </w:r>
      <w:r w:rsidRPr="00AD2E19">
        <w:rPr>
          <w:rFonts w:ascii="Times New Roman" w:hAnsi="Times New Roman"/>
          <w:sz w:val="28"/>
          <w:szCs w:val="28"/>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w:t>
      </w:r>
      <w:r w:rsidRPr="00AD2E19">
        <w:rPr>
          <w:rFonts w:ascii="Times New Roman" w:hAnsi="Times New Roman"/>
          <w:sz w:val="28"/>
          <w:szCs w:val="28"/>
        </w:rPr>
        <w:lastRenderedPageBreak/>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DD6525" w:rsidRPr="00AD2E19" w:rsidRDefault="00DD6525" w:rsidP="00AD2E19">
      <w:pPr>
        <w:spacing w:after="0" w:line="360" w:lineRule="auto"/>
        <w:ind w:firstLine="709"/>
        <w:jc w:val="both"/>
        <w:rPr>
          <w:rFonts w:ascii="Times New Roman" w:hAnsi="Times New Roman"/>
          <w:sz w:val="28"/>
          <w:szCs w:val="28"/>
        </w:rPr>
      </w:pPr>
      <w:r w:rsidRPr="009A133C">
        <w:rPr>
          <w:rFonts w:ascii="Times New Roman" w:hAnsi="Times New Roman"/>
          <w:b/>
          <w:iCs/>
          <w:sz w:val="28"/>
          <w:szCs w:val="28"/>
        </w:rPr>
        <w:t>Пение.</w:t>
      </w:r>
      <w:r w:rsidRPr="00AD2E19">
        <w:rPr>
          <w:rFonts w:ascii="Times New Roman" w:hAnsi="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DD6525" w:rsidRPr="00AD2E19" w:rsidRDefault="00DD6525" w:rsidP="00AD2E19">
      <w:pPr>
        <w:spacing w:after="0" w:line="360" w:lineRule="auto"/>
        <w:ind w:firstLine="709"/>
        <w:jc w:val="both"/>
        <w:rPr>
          <w:rFonts w:ascii="Times New Roman" w:hAnsi="Times New Roman"/>
          <w:sz w:val="28"/>
          <w:szCs w:val="28"/>
        </w:rPr>
      </w:pPr>
      <w:r w:rsidRPr="009A133C">
        <w:rPr>
          <w:rFonts w:ascii="Times New Roman" w:hAnsi="Times New Roman"/>
          <w:b/>
          <w:iCs/>
          <w:sz w:val="28"/>
          <w:szCs w:val="28"/>
        </w:rPr>
        <w:t>Песенное творчество</w:t>
      </w:r>
      <w:r w:rsidRPr="009A133C">
        <w:rPr>
          <w:rFonts w:ascii="Times New Roman" w:hAnsi="Times New Roman"/>
          <w:b/>
          <w:sz w:val="28"/>
          <w:szCs w:val="28"/>
        </w:rPr>
        <w:t>.</w:t>
      </w:r>
      <w:r w:rsidRPr="00AD2E19">
        <w:rPr>
          <w:rFonts w:ascii="Times New Roman" w:hAnsi="Times New Roman"/>
          <w:sz w:val="28"/>
          <w:szCs w:val="28"/>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DD6525" w:rsidRPr="00AD2E19" w:rsidRDefault="00DD6525" w:rsidP="00AD2E19">
      <w:pPr>
        <w:spacing w:after="0" w:line="360" w:lineRule="auto"/>
        <w:ind w:firstLine="709"/>
        <w:jc w:val="both"/>
        <w:rPr>
          <w:rFonts w:ascii="Times New Roman" w:hAnsi="Times New Roman"/>
          <w:sz w:val="28"/>
          <w:szCs w:val="28"/>
        </w:rPr>
      </w:pPr>
      <w:r w:rsidRPr="009A133C">
        <w:rPr>
          <w:rFonts w:ascii="Times New Roman" w:hAnsi="Times New Roman"/>
          <w:b/>
          <w:iCs/>
          <w:sz w:val="28"/>
          <w:szCs w:val="28"/>
        </w:rPr>
        <w:t>Музыкально-ритмические движения</w:t>
      </w:r>
      <w:r w:rsidRPr="009A133C">
        <w:rPr>
          <w:rFonts w:ascii="Times New Roman" w:hAnsi="Times New Roman"/>
          <w:b/>
          <w:sz w:val="28"/>
          <w:szCs w:val="28"/>
        </w:rPr>
        <w:t>.</w:t>
      </w:r>
      <w:r w:rsidRPr="00AD2E19">
        <w:rPr>
          <w:rFonts w:ascii="Times New Roman" w:hAnsi="Times New Roman"/>
          <w:sz w:val="28"/>
          <w:szCs w:val="28"/>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DD6525" w:rsidRPr="00AD2E19" w:rsidRDefault="00DD6525" w:rsidP="00AD2E19">
      <w:pPr>
        <w:spacing w:after="0" w:line="360" w:lineRule="auto"/>
        <w:ind w:firstLine="709"/>
        <w:jc w:val="both"/>
        <w:rPr>
          <w:rFonts w:ascii="Times New Roman" w:hAnsi="Times New Roman"/>
          <w:sz w:val="28"/>
          <w:szCs w:val="28"/>
        </w:rPr>
      </w:pPr>
      <w:r w:rsidRPr="009A133C">
        <w:rPr>
          <w:rFonts w:ascii="Times New Roman" w:hAnsi="Times New Roman"/>
          <w:b/>
          <w:iCs/>
          <w:sz w:val="28"/>
          <w:szCs w:val="28"/>
        </w:rPr>
        <w:t>Музыкально-игровое и танцевальное творчество</w:t>
      </w:r>
      <w:r w:rsidRPr="009A133C">
        <w:rPr>
          <w:rFonts w:ascii="Times New Roman" w:hAnsi="Times New Roman"/>
          <w:b/>
          <w:sz w:val="28"/>
          <w:szCs w:val="28"/>
        </w:rPr>
        <w:t>.</w:t>
      </w:r>
      <w:r w:rsidRPr="00AD2E19">
        <w:rPr>
          <w:rFonts w:ascii="Times New Roman" w:hAnsi="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p w:rsidR="00DD6525" w:rsidRPr="009A133C" w:rsidRDefault="00DD6525" w:rsidP="009A133C">
      <w:pPr>
        <w:spacing w:after="0" w:line="360" w:lineRule="auto"/>
        <w:ind w:firstLine="709"/>
        <w:jc w:val="both"/>
        <w:rPr>
          <w:rFonts w:ascii="Times New Roman" w:hAnsi="Times New Roman"/>
          <w:sz w:val="28"/>
          <w:szCs w:val="28"/>
        </w:rPr>
      </w:pPr>
      <w:r w:rsidRPr="009A133C">
        <w:rPr>
          <w:rFonts w:ascii="Times New Roman" w:hAnsi="Times New Roman"/>
          <w:b/>
          <w:iCs/>
          <w:sz w:val="28"/>
          <w:szCs w:val="28"/>
        </w:rPr>
        <w:lastRenderedPageBreak/>
        <w:t>Игра на детских музыкальных инструментах</w:t>
      </w:r>
      <w:r w:rsidRPr="009A133C">
        <w:rPr>
          <w:rFonts w:ascii="Times New Roman" w:hAnsi="Times New Roman"/>
          <w:b/>
          <w:sz w:val="28"/>
          <w:szCs w:val="28"/>
        </w:rPr>
        <w:t>.</w:t>
      </w:r>
      <w:r w:rsidRPr="00AD2E19">
        <w:rPr>
          <w:rFonts w:ascii="Times New Roman" w:hAnsi="Times New Roman"/>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w:t>
      </w:r>
      <w:r>
        <w:rPr>
          <w:rFonts w:ascii="Times New Roman" w:hAnsi="Times New Roman"/>
          <w:sz w:val="28"/>
          <w:szCs w:val="28"/>
        </w:rPr>
        <w:t>ивным самостоятельным действиям.</w:t>
      </w:r>
    </w:p>
    <w:p w:rsidR="00DD6525" w:rsidRPr="009A133C" w:rsidRDefault="00DD6525" w:rsidP="00AD2E19">
      <w:pPr>
        <w:spacing w:after="0" w:line="360" w:lineRule="auto"/>
        <w:ind w:firstLine="709"/>
        <w:jc w:val="both"/>
        <w:rPr>
          <w:rFonts w:ascii="Times New Roman" w:hAnsi="Times New Roman"/>
          <w:b/>
          <w:bCs/>
          <w:iCs/>
          <w:sz w:val="28"/>
          <w:szCs w:val="28"/>
        </w:rPr>
      </w:pPr>
      <w:r>
        <w:rPr>
          <w:rFonts w:ascii="Times New Roman" w:hAnsi="Times New Roman"/>
          <w:b/>
          <w:bCs/>
          <w:iCs/>
          <w:sz w:val="28"/>
          <w:szCs w:val="28"/>
        </w:rPr>
        <w:t>От 6 лет до 7 лет.</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В области художественно-эстетического развития основными </w:t>
      </w:r>
      <w:r w:rsidRPr="009A133C">
        <w:rPr>
          <w:rFonts w:ascii="Times New Roman" w:hAnsi="Times New Roman"/>
          <w:bCs/>
          <w:iCs/>
          <w:sz w:val="28"/>
          <w:szCs w:val="28"/>
        </w:rPr>
        <w:t>задачами</w:t>
      </w:r>
      <w:r w:rsidRPr="009A133C">
        <w:rPr>
          <w:rFonts w:ascii="Times New Roman" w:hAnsi="Times New Roman"/>
          <w:sz w:val="28"/>
          <w:szCs w:val="28"/>
        </w:rPr>
        <w:t xml:space="preserve"> </w:t>
      </w:r>
      <w:r w:rsidRPr="00AD2E19">
        <w:rPr>
          <w:rFonts w:ascii="Times New Roman" w:hAnsi="Times New Roman"/>
          <w:sz w:val="28"/>
          <w:szCs w:val="28"/>
        </w:rPr>
        <w:t>образовательной деятельности являются:</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t xml:space="preserve">формировать у детей устойчивый интерес к изобразительной деятельности. </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t>Обогащать сенсорный опыт, включать в процесс ознакомления с пред</w:t>
      </w:r>
      <w:r>
        <w:rPr>
          <w:rFonts w:ascii="Times New Roman" w:hAnsi="Times New Roman"/>
          <w:sz w:val="28"/>
          <w:szCs w:val="28"/>
        </w:rPr>
        <w:t>метами движения рук по предмету;</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w:t>
      </w:r>
      <w:r>
        <w:rPr>
          <w:rFonts w:ascii="Times New Roman" w:hAnsi="Times New Roman"/>
          <w:sz w:val="28"/>
          <w:szCs w:val="28"/>
        </w:rPr>
        <w:t>о отношения к работам товарищей;</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r>
        <w:rPr>
          <w:rFonts w:ascii="Times New Roman" w:hAnsi="Times New Roman"/>
          <w:sz w:val="28"/>
          <w:szCs w:val="28"/>
        </w:rPr>
        <w:t>;</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w:t>
      </w:r>
      <w:r>
        <w:rPr>
          <w:rFonts w:ascii="Times New Roman" w:hAnsi="Times New Roman"/>
          <w:sz w:val="28"/>
          <w:szCs w:val="28"/>
        </w:rPr>
        <w:t>пользуя выразительные средства;</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r>
        <w:rPr>
          <w:rFonts w:ascii="Times New Roman" w:hAnsi="Times New Roman"/>
          <w:sz w:val="28"/>
          <w:szCs w:val="28"/>
        </w:rPr>
        <w:t>;</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t>продолжать ра</w:t>
      </w:r>
      <w:r>
        <w:rPr>
          <w:rFonts w:ascii="Times New Roman" w:hAnsi="Times New Roman"/>
          <w:sz w:val="28"/>
          <w:szCs w:val="28"/>
        </w:rPr>
        <w:t>звивать коллективное творчество;</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t>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w:t>
      </w:r>
      <w:r>
        <w:rPr>
          <w:rFonts w:ascii="Times New Roman" w:hAnsi="Times New Roman"/>
          <w:sz w:val="28"/>
          <w:szCs w:val="28"/>
        </w:rPr>
        <w:t>ю картину;</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t>формировать умение замечать недостатки своих работ и исправлять их; вносить дополнения для достижения большей выра</w:t>
      </w:r>
      <w:r>
        <w:rPr>
          <w:rFonts w:ascii="Times New Roman" w:hAnsi="Times New Roman"/>
          <w:sz w:val="28"/>
          <w:szCs w:val="28"/>
        </w:rPr>
        <w:t>зительности создаваемого образа;</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lastRenderedPageBreak/>
        <w:t>учить видеть конструкцию объекта и анализировать ее основные част</w:t>
      </w:r>
      <w:r>
        <w:rPr>
          <w:rFonts w:ascii="Times New Roman" w:hAnsi="Times New Roman"/>
          <w:sz w:val="28"/>
          <w:szCs w:val="28"/>
        </w:rPr>
        <w:t>и, их функциональное назначение;</w:t>
      </w:r>
      <w:r w:rsidRPr="009A133C">
        <w:rPr>
          <w:rFonts w:ascii="Times New Roman" w:hAnsi="Times New Roman"/>
          <w:sz w:val="28"/>
          <w:szCs w:val="28"/>
        </w:rPr>
        <w:t xml:space="preserve"> </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r>
        <w:rPr>
          <w:rFonts w:ascii="Times New Roman" w:hAnsi="Times New Roman"/>
          <w:sz w:val="28"/>
          <w:szCs w:val="28"/>
        </w:rPr>
        <w:t>;</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t>развитие интерес</w:t>
      </w:r>
      <w:r>
        <w:rPr>
          <w:rFonts w:ascii="Times New Roman" w:hAnsi="Times New Roman"/>
          <w:sz w:val="28"/>
          <w:szCs w:val="28"/>
        </w:rPr>
        <w:t>а к конструктивной деятельности;</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t>знакомство с различными видами ко</w:t>
      </w:r>
      <w:r>
        <w:rPr>
          <w:rFonts w:ascii="Times New Roman" w:hAnsi="Times New Roman"/>
          <w:sz w:val="28"/>
          <w:szCs w:val="28"/>
        </w:rPr>
        <w:t>нструкторов;</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t>знакомство с профессиями дизайнера, конструктора, архитектора, строителя и пр.</w:t>
      </w:r>
      <w:r>
        <w:rPr>
          <w:rFonts w:ascii="Times New Roman" w:hAnsi="Times New Roman"/>
          <w:sz w:val="28"/>
          <w:szCs w:val="28"/>
        </w:rPr>
        <w:t>;</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t>продолжать приобщать детей к музыкальной культуре, воспитыват</w:t>
      </w:r>
      <w:r>
        <w:rPr>
          <w:rFonts w:ascii="Times New Roman" w:hAnsi="Times New Roman"/>
          <w:sz w:val="28"/>
          <w:szCs w:val="28"/>
        </w:rPr>
        <w:t>ь музыкально-эстетический вкус;</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t>продолжать обогащать музыкальные впечатления детей, вызывать яркий эмоциональный отклик при восприятии музыки разного характера</w:t>
      </w:r>
      <w:r>
        <w:rPr>
          <w:rFonts w:ascii="Times New Roman" w:hAnsi="Times New Roman"/>
          <w:sz w:val="28"/>
          <w:szCs w:val="28"/>
        </w:rPr>
        <w:t>;</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t>совершенствовать звуковысотный, ритмический</w:t>
      </w:r>
      <w:r>
        <w:rPr>
          <w:rFonts w:ascii="Times New Roman" w:hAnsi="Times New Roman"/>
          <w:sz w:val="28"/>
          <w:szCs w:val="28"/>
        </w:rPr>
        <w:t>, тембровый и динамический слух;</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t>способствовать дальнейшему формированию певческого голоса, развитию навыков движения под музыку</w:t>
      </w:r>
      <w:r>
        <w:rPr>
          <w:rFonts w:ascii="Times New Roman" w:hAnsi="Times New Roman"/>
          <w:sz w:val="28"/>
          <w:szCs w:val="28"/>
        </w:rPr>
        <w:t>;</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t>обучать игре на детских музыкальных инструментах. Знакомить с элеме</w:t>
      </w:r>
      <w:r>
        <w:rPr>
          <w:rFonts w:ascii="Times New Roman" w:hAnsi="Times New Roman"/>
          <w:sz w:val="28"/>
          <w:szCs w:val="28"/>
        </w:rPr>
        <w:t>нтарными музыкальными понятиями;</w:t>
      </w:r>
    </w:p>
    <w:p w:rsidR="00DD6525" w:rsidRPr="009A133C"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A133C">
        <w:rPr>
          <w:rFonts w:ascii="Times New Roman" w:hAnsi="Times New Roman"/>
          <w:sz w:val="28"/>
          <w:szCs w:val="28"/>
        </w:rPr>
        <w:t>формирование умения использовать полученные знания и навыки в быту и на досуге.</w:t>
      </w:r>
    </w:p>
    <w:p w:rsidR="00DD6525" w:rsidRPr="009A133C" w:rsidRDefault="00DD6525" w:rsidP="00AD2E19">
      <w:pPr>
        <w:spacing w:after="0" w:line="360" w:lineRule="auto"/>
        <w:ind w:firstLine="709"/>
        <w:jc w:val="both"/>
        <w:rPr>
          <w:rFonts w:ascii="Times New Roman" w:hAnsi="Times New Roman"/>
          <w:b/>
          <w:bCs/>
          <w:iCs/>
          <w:sz w:val="28"/>
          <w:szCs w:val="28"/>
        </w:rPr>
      </w:pPr>
      <w:r w:rsidRPr="009A133C">
        <w:rPr>
          <w:rFonts w:ascii="Times New Roman" w:hAnsi="Times New Roman"/>
          <w:b/>
          <w:bCs/>
          <w:iCs/>
          <w:sz w:val="28"/>
          <w:szCs w:val="28"/>
        </w:rPr>
        <w:t>Содержание образовательной деятельности</w:t>
      </w:r>
    </w:p>
    <w:p w:rsidR="00DD6525" w:rsidRPr="009A133C" w:rsidRDefault="00DD6525" w:rsidP="00AD2E19">
      <w:pPr>
        <w:spacing w:after="0" w:line="360" w:lineRule="auto"/>
        <w:ind w:firstLine="709"/>
        <w:jc w:val="both"/>
        <w:rPr>
          <w:rFonts w:ascii="Times New Roman" w:hAnsi="Times New Roman"/>
          <w:b/>
          <w:iCs/>
          <w:sz w:val="28"/>
          <w:szCs w:val="28"/>
        </w:rPr>
      </w:pPr>
      <w:r w:rsidRPr="009A133C">
        <w:rPr>
          <w:rFonts w:ascii="Times New Roman" w:hAnsi="Times New Roman"/>
          <w:b/>
          <w:iCs/>
          <w:sz w:val="28"/>
          <w:szCs w:val="28"/>
        </w:rPr>
        <w:t>Изобразительная деятельность:</w:t>
      </w:r>
    </w:p>
    <w:p w:rsidR="00DD6525" w:rsidRPr="00AD2E19" w:rsidRDefault="00DD6525" w:rsidP="00AD2E19">
      <w:pPr>
        <w:spacing w:after="0" w:line="360" w:lineRule="auto"/>
        <w:ind w:firstLine="709"/>
        <w:jc w:val="both"/>
        <w:rPr>
          <w:rFonts w:ascii="Times New Roman" w:hAnsi="Times New Roman"/>
          <w:sz w:val="28"/>
          <w:szCs w:val="28"/>
        </w:rPr>
      </w:pPr>
      <w:r w:rsidRPr="009A133C">
        <w:rPr>
          <w:rFonts w:ascii="Times New Roman" w:hAnsi="Times New Roman"/>
          <w:b/>
          <w:iCs/>
          <w:sz w:val="28"/>
          <w:szCs w:val="28"/>
        </w:rPr>
        <w:t>Предметное рисование</w:t>
      </w:r>
      <w:r w:rsidRPr="009A133C">
        <w:rPr>
          <w:rFonts w:ascii="Times New Roman" w:hAnsi="Times New Roman"/>
          <w:b/>
          <w:sz w:val="28"/>
          <w:szCs w:val="28"/>
        </w:rPr>
        <w:t>.</w:t>
      </w:r>
      <w:r w:rsidRPr="00AD2E19">
        <w:rPr>
          <w:rFonts w:ascii="Times New Roman" w:hAnsi="Times New Roman"/>
          <w:sz w:val="28"/>
          <w:szCs w:val="28"/>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w:t>
      </w:r>
      <w:r w:rsidRPr="00AD2E19">
        <w:rPr>
          <w:rFonts w:ascii="Times New Roman" w:hAnsi="Times New Roman"/>
          <w:sz w:val="28"/>
          <w:szCs w:val="28"/>
        </w:rPr>
        <w:lastRenderedPageBreak/>
        <w:t>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i/>
          <w:iCs/>
          <w:sz w:val="28"/>
          <w:szCs w:val="28"/>
        </w:rPr>
        <w:t xml:space="preserve"> </w:t>
      </w:r>
      <w:r w:rsidRPr="009A133C">
        <w:rPr>
          <w:rFonts w:ascii="Times New Roman" w:hAnsi="Times New Roman"/>
          <w:b/>
          <w:iCs/>
          <w:sz w:val="28"/>
          <w:szCs w:val="28"/>
        </w:rPr>
        <w:t>Сюжетное рисование</w:t>
      </w:r>
      <w:r w:rsidRPr="009A133C">
        <w:rPr>
          <w:rFonts w:ascii="Times New Roman" w:hAnsi="Times New Roman"/>
          <w:b/>
          <w:sz w:val="28"/>
          <w:szCs w:val="28"/>
        </w:rPr>
        <w:t>.</w:t>
      </w:r>
      <w:r w:rsidRPr="00AD2E19">
        <w:rPr>
          <w:rFonts w:ascii="Times New Roman" w:hAnsi="Times New Roman"/>
          <w:sz w:val="28"/>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w:t>
      </w:r>
      <w:r w:rsidRPr="00AD2E19">
        <w:rPr>
          <w:rFonts w:ascii="Times New Roman" w:hAnsi="Times New Roman"/>
          <w:sz w:val="28"/>
          <w:szCs w:val="28"/>
        </w:rPr>
        <w:lastRenderedPageBreak/>
        <w:t>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DD6525" w:rsidRPr="00AD2E19" w:rsidRDefault="00DD6525" w:rsidP="00AD2E19">
      <w:pPr>
        <w:spacing w:after="0" w:line="360" w:lineRule="auto"/>
        <w:ind w:firstLine="709"/>
        <w:jc w:val="both"/>
        <w:rPr>
          <w:rFonts w:ascii="Times New Roman" w:hAnsi="Times New Roman"/>
          <w:sz w:val="28"/>
          <w:szCs w:val="28"/>
        </w:rPr>
      </w:pPr>
      <w:r w:rsidRPr="009A133C">
        <w:rPr>
          <w:rFonts w:ascii="Times New Roman" w:hAnsi="Times New Roman"/>
          <w:b/>
          <w:iCs/>
          <w:sz w:val="28"/>
          <w:szCs w:val="28"/>
        </w:rPr>
        <w:t>Декоративное рисование</w:t>
      </w:r>
      <w:r w:rsidRPr="009A133C">
        <w:rPr>
          <w:rFonts w:ascii="Times New Roman" w:hAnsi="Times New Roman"/>
          <w:b/>
          <w:sz w:val="28"/>
          <w:szCs w:val="28"/>
        </w:rPr>
        <w:t>.</w:t>
      </w:r>
      <w:r w:rsidRPr="00AD2E19">
        <w:rPr>
          <w:rFonts w:ascii="Times New Roman" w:hAnsi="Times New Roman"/>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DD6525" w:rsidRPr="00AD2E19" w:rsidRDefault="00DD6525" w:rsidP="00AD2E19">
      <w:pPr>
        <w:spacing w:after="0" w:line="360" w:lineRule="auto"/>
        <w:ind w:firstLine="709"/>
        <w:jc w:val="both"/>
        <w:rPr>
          <w:rFonts w:ascii="Times New Roman" w:hAnsi="Times New Roman"/>
          <w:sz w:val="28"/>
          <w:szCs w:val="28"/>
        </w:rPr>
      </w:pPr>
      <w:r w:rsidRPr="009A133C">
        <w:rPr>
          <w:rFonts w:ascii="Times New Roman" w:hAnsi="Times New Roman"/>
          <w:b/>
          <w:iCs/>
          <w:sz w:val="28"/>
          <w:szCs w:val="28"/>
        </w:rPr>
        <w:t>Лепка</w:t>
      </w:r>
      <w:r w:rsidRPr="009A133C">
        <w:rPr>
          <w:rFonts w:ascii="Times New Roman" w:hAnsi="Times New Roman"/>
          <w:b/>
          <w:sz w:val="28"/>
          <w:szCs w:val="28"/>
        </w:rPr>
        <w:t>.</w:t>
      </w:r>
      <w:r w:rsidRPr="00AD2E19">
        <w:rPr>
          <w:rFonts w:ascii="Times New Roman" w:hAnsi="Times New Roman"/>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DD6525" w:rsidRPr="00AD2E19" w:rsidRDefault="00DD6525" w:rsidP="00AD2E19">
      <w:pPr>
        <w:spacing w:after="0" w:line="360" w:lineRule="auto"/>
        <w:ind w:firstLine="709"/>
        <w:jc w:val="both"/>
        <w:rPr>
          <w:rFonts w:ascii="Times New Roman" w:hAnsi="Times New Roman"/>
          <w:sz w:val="28"/>
          <w:szCs w:val="28"/>
        </w:rPr>
      </w:pPr>
      <w:r w:rsidRPr="009A133C">
        <w:rPr>
          <w:rFonts w:ascii="Times New Roman" w:hAnsi="Times New Roman"/>
          <w:b/>
          <w:iCs/>
          <w:sz w:val="28"/>
          <w:szCs w:val="28"/>
        </w:rPr>
        <w:t>Декоративная лепка</w:t>
      </w:r>
      <w:r w:rsidRPr="009A133C">
        <w:rPr>
          <w:rFonts w:ascii="Times New Roman" w:hAnsi="Times New Roman"/>
          <w:b/>
          <w:sz w:val="28"/>
          <w:szCs w:val="28"/>
        </w:rPr>
        <w:t>.</w:t>
      </w:r>
      <w:r w:rsidRPr="00AD2E19">
        <w:rPr>
          <w:rFonts w:ascii="Times New Roman" w:hAnsi="Times New Roman"/>
          <w:sz w:val="28"/>
          <w:szCs w:val="28"/>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w:t>
      </w:r>
      <w:r w:rsidRPr="00AD2E19">
        <w:rPr>
          <w:rFonts w:ascii="Times New Roman" w:hAnsi="Times New Roman"/>
          <w:sz w:val="28"/>
          <w:szCs w:val="28"/>
        </w:rPr>
        <w:lastRenderedPageBreak/>
        <w:t xml:space="preserve">создавать из глины, разноцветного пластилина предметные и сюжетные, индивидуальные и коллективные композиции.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i/>
          <w:iCs/>
          <w:sz w:val="28"/>
          <w:szCs w:val="28"/>
        </w:rPr>
        <w:t>Аппликация</w:t>
      </w:r>
      <w:r w:rsidRPr="00AD2E19">
        <w:rPr>
          <w:rFonts w:ascii="Times New Roman" w:hAnsi="Times New Roman"/>
          <w:sz w:val="28"/>
          <w:szCs w:val="28"/>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lastRenderedPageBreak/>
        <w:t>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DD6525" w:rsidRPr="00AD2E19" w:rsidRDefault="00DD6525" w:rsidP="00AD2E19">
      <w:pPr>
        <w:spacing w:after="0" w:line="360" w:lineRule="auto"/>
        <w:ind w:firstLine="709"/>
        <w:jc w:val="both"/>
        <w:rPr>
          <w:rFonts w:ascii="Times New Roman" w:hAnsi="Times New Roman"/>
          <w:sz w:val="28"/>
          <w:szCs w:val="28"/>
        </w:rPr>
      </w:pPr>
      <w:r w:rsidRPr="009A133C">
        <w:rPr>
          <w:rFonts w:ascii="Times New Roman" w:hAnsi="Times New Roman"/>
          <w:b/>
          <w:iCs/>
          <w:sz w:val="28"/>
          <w:szCs w:val="28"/>
        </w:rPr>
        <w:t>Модел</w:t>
      </w:r>
      <w:r>
        <w:rPr>
          <w:rFonts w:ascii="Times New Roman" w:hAnsi="Times New Roman"/>
          <w:b/>
          <w:iCs/>
          <w:sz w:val="28"/>
          <w:szCs w:val="28"/>
        </w:rPr>
        <w:t xml:space="preserve">ьно-конструктивная деятельность. </w:t>
      </w:r>
      <w:r w:rsidRPr="00AD2E19">
        <w:rPr>
          <w:rFonts w:ascii="Times New Roman" w:hAnsi="Times New Roman"/>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Предлагать детям самостоятельно находить отдельные конструктивные решения на основе анализа существующих сооружений.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DD6525" w:rsidRPr="00903A09" w:rsidRDefault="00DD6525" w:rsidP="00AD2E19">
      <w:pPr>
        <w:spacing w:after="0" w:line="360" w:lineRule="auto"/>
        <w:ind w:firstLine="709"/>
        <w:jc w:val="both"/>
        <w:rPr>
          <w:rFonts w:ascii="Times New Roman" w:hAnsi="Times New Roman"/>
          <w:b/>
          <w:iCs/>
          <w:sz w:val="28"/>
          <w:szCs w:val="28"/>
        </w:rPr>
      </w:pPr>
      <w:r w:rsidRPr="00903A09">
        <w:rPr>
          <w:rFonts w:ascii="Times New Roman" w:hAnsi="Times New Roman"/>
          <w:b/>
          <w:iCs/>
          <w:sz w:val="28"/>
          <w:szCs w:val="28"/>
        </w:rPr>
        <w:t>Музыкальная деятельность:</w:t>
      </w:r>
    </w:p>
    <w:p w:rsidR="00DD6525" w:rsidRPr="00AD2E19" w:rsidRDefault="00DD6525" w:rsidP="00AD2E19">
      <w:pPr>
        <w:spacing w:after="0" w:line="360" w:lineRule="auto"/>
        <w:ind w:firstLine="709"/>
        <w:jc w:val="both"/>
        <w:rPr>
          <w:rFonts w:ascii="Times New Roman" w:hAnsi="Times New Roman"/>
          <w:sz w:val="28"/>
          <w:szCs w:val="28"/>
        </w:rPr>
      </w:pPr>
      <w:r w:rsidRPr="00903A09">
        <w:rPr>
          <w:rFonts w:ascii="Times New Roman" w:hAnsi="Times New Roman"/>
          <w:b/>
          <w:iCs/>
          <w:sz w:val="28"/>
          <w:szCs w:val="28"/>
        </w:rPr>
        <w:t>Слушание</w:t>
      </w:r>
      <w:r w:rsidRPr="00903A09">
        <w:rPr>
          <w:rFonts w:ascii="Times New Roman" w:hAnsi="Times New Roman"/>
          <w:b/>
          <w:sz w:val="28"/>
          <w:szCs w:val="28"/>
        </w:rPr>
        <w:t>.</w:t>
      </w:r>
      <w:r w:rsidRPr="00AD2E19">
        <w:rPr>
          <w:rFonts w:ascii="Times New Roman" w:hAnsi="Times New Roman"/>
          <w:sz w:val="28"/>
          <w:szCs w:val="28"/>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w:t>
      </w:r>
      <w:r w:rsidRPr="00AD2E19">
        <w:rPr>
          <w:rFonts w:ascii="Times New Roman" w:hAnsi="Times New Roman"/>
          <w:sz w:val="28"/>
          <w:szCs w:val="28"/>
        </w:rPr>
        <w:lastRenderedPageBreak/>
        <w:t>творчеством композиторов и музыкантов. Познакомить детей с мелодией Государственного гимна Российской Федерации.</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i/>
          <w:iCs/>
          <w:sz w:val="28"/>
          <w:szCs w:val="28"/>
        </w:rPr>
        <w:t xml:space="preserve"> </w:t>
      </w:r>
      <w:r w:rsidRPr="00903A09">
        <w:rPr>
          <w:rFonts w:ascii="Times New Roman" w:hAnsi="Times New Roman"/>
          <w:b/>
          <w:iCs/>
          <w:sz w:val="28"/>
          <w:szCs w:val="28"/>
        </w:rPr>
        <w:t>Пение</w:t>
      </w:r>
      <w:r w:rsidRPr="00903A09">
        <w:rPr>
          <w:rFonts w:ascii="Times New Roman" w:hAnsi="Times New Roman"/>
          <w:b/>
          <w:sz w:val="28"/>
          <w:szCs w:val="28"/>
        </w:rPr>
        <w:t>.</w:t>
      </w:r>
      <w:r w:rsidRPr="00AD2E19">
        <w:rPr>
          <w:rFonts w:ascii="Times New Roman" w:hAnsi="Times New Roman"/>
          <w:sz w:val="28"/>
          <w:szCs w:val="28"/>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DD6525" w:rsidRPr="00AD2E19" w:rsidRDefault="00DD6525" w:rsidP="00AD2E19">
      <w:pPr>
        <w:spacing w:after="0" w:line="360" w:lineRule="auto"/>
        <w:ind w:firstLine="709"/>
        <w:jc w:val="both"/>
        <w:rPr>
          <w:rFonts w:ascii="Times New Roman" w:hAnsi="Times New Roman"/>
          <w:sz w:val="28"/>
          <w:szCs w:val="28"/>
        </w:rPr>
      </w:pPr>
      <w:r w:rsidRPr="00903A09">
        <w:rPr>
          <w:rFonts w:ascii="Times New Roman" w:hAnsi="Times New Roman"/>
          <w:b/>
          <w:iCs/>
          <w:sz w:val="28"/>
          <w:szCs w:val="28"/>
        </w:rPr>
        <w:t>Песенное творчество</w:t>
      </w:r>
      <w:r w:rsidRPr="00903A09">
        <w:rPr>
          <w:rFonts w:ascii="Times New Roman" w:hAnsi="Times New Roman"/>
          <w:b/>
          <w:sz w:val="28"/>
          <w:szCs w:val="28"/>
        </w:rPr>
        <w:t>.</w:t>
      </w:r>
      <w:r w:rsidRPr="00AD2E19">
        <w:rPr>
          <w:rFonts w:ascii="Times New Roman" w:hAnsi="Times New Roman"/>
          <w:sz w:val="28"/>
          <w:szCs w:val="28"/>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 </w:t>
      </w:r>
      <w:r w:rsidRPr="00903A09">
        <w:rPr>
          <w:rFonts w:ascii="Times New Roman" w:hAnsi="Times New Roman"/>
          <w:b/>
          <w:iCs/>
          <w:sz w:val="28"/>
          <w:szCs w:val="28"/>
        </w:rPr>
        <w:t>Музыкально-ритмические движения</w:t>
      </w:r>
      <w:r w:rsidRPr="00903A09">
        <w:rPr>
          <w:rFonts w:ascii="Times New Roman" w:hAnsi="Times New Roman"/>
          <w:b/>
          <w:sz w:val="28"/>
          <w:szCs w:val="28"/>
        </w:rPr>
        <w:t>.</w:t>
      </w:r>
      <w:r w:rsidRPr="00AD2E19">
        <w:rPr>
          <w:rFonts w:ascii="Times New Roman" w:hAnsi="Times New Roman"/>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DD6525" w:rsidRPr="00AD2E19" w:rsidRDefault="00DD6525" w:rsidP="00AD2E19">
      <w:pPr>
        <w:spacing w:after="0" w:line="360" w:lineRule="auto"/>
        <w:ind w:firstLine="709"/>
        <w:jc w:val="both"/>
        <w:rPr>
          <w:rFonts w:ascii="Times New Roman" w:hAnsi="Times New Roman"/>
          <w:sz w:val="28"/>
          <w:szCs w:val="28"/>
        </w:rPr>
      </w:pPr>
      <w:r w:rsidRPr="00903A09">
        <w:rPr>
          <w:rFonts w:ascii="Times New Roman" w:hAnsi="Times New Roman"/>
          <w:b/>
          <w:iCs/>
          <w:sz w:val="28"/>
          <w:szCs w:val="28"/>
        </w:rPr>
        <w:t>Музыкально-игровое и танцевальное творчество</w:t>
      </w:r>
      <w:r w:rsidRPr="00903A09">
        <w:rPr>
          <w:rFonts w:ascii="Times New Roman" w:hAnsi="Times New Roman"/>
          <w:b/>
          <w:sz w:val="28"/>
          <w:szCs w:val="28"/>
        </w:rPr>
        <w:t>.</w:t>
      </w:r>
      <w:r w:rsidRPr="00AD2E19">
        <w:rPr>
          <w:rFonts w:ascii="Times New Roman" w:hAnsi="Times New Roman"/>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rsidR="00DD6525" w:rsidRDefault="00DD6525" w:rsidP="00903A09">
      <w:pPr>
        <w:spacing w:after="0" w:line="360" w:lineRule="auto"/>
        <w:ind w:firstLine="709"/>
        <w:jc w:val="both"/>
        <w:rPr>
          <w:rFonts w:ascii="Times New Roman" w:hAnsi="Times New Roman"/>
          <w:sz w:val="28"/>
          <w:szCs w:val="28"/>
        </w:rPr>
      </w:pPr>
      <w:r w:rsidRPr="00903A09">
        <w:rPr>
          <w:rFonts w:ascii="Times New Roman" w:hAnsi="Times New Roman"/>
          <w:b/>
          <w:iCs/>
          <w:sz w:val="28"/>
          <w:szCs w:val="28"/>
        </w:rPr>
        <w:t>Игра на детских музыкальных инструментах</w:t>
      </w:r>
      <w:r w:rsidRPr="00903A09">
        <w:rPr>
          <w:rFonts w:ascii="Times New Roman" w:hAnsi="Times New Roman"/>
          <w:b/>
          <w:sz w:val="28"/>
          <w:szCs w:val="28"/>
        </w:rPr>
        <w:t>.</w:t>
      </w:r>
      <w:r w:rsidRPr="00AD2E19">
        <w:rPr>
          <w:rFonts w:ascii="Times New Roman" w:hAnsi="Times New Roman"/>
          <w:sz w:val="28"/>
          <w:szCs w:val="28"/>
        </w:rPr>
        <w:t xml:space="preserve">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w:t>
      </w:r>
      <w:r w:rsidRPr="00AD2E19">
        <w:rPr>
          <w:rFonts w:ascii="Times New Roman" w:hAnsi="Times New Roman"/>
          <w:sz w:val="28"/>
          <w:szCs w:val="28"/>
        </w:rPr>
        <w:lastRenderedPageBreak/>
        <w:t>инструментах, русских народных музыкальных инструментах: трещотках, погремушках, треугольниках; исполнять музыкальные произв</w:t>
      </w:r>
      <w:r>
        <w:rPr>
          <w:rFonts w:ascii="Times New Roman" w:hAnsi="Times New Roman"/>
          <w:sz w:val="28"/>
          <w:szCs w:val="28"/>
        </w:rPr>
        <w:t>едения в оркестре и в ансамбле.</w:t>
      </w:r>
    </w:p>
    <w:p w:rsidR="00DD6525" w:rsidRPr="00903A09" w:rsidRDefault="00DD6525" w:rsidP="00903A09">
      <w:pPr>
        <w:spacing w:after="0" w:line="360" w:lineRule="auto"/>
        <w:ind w:firstLine="709"/>
        <w:jc w:val="both"/>
        <w:rPr>
          <w:rFonts w:ascii="Times New Roman" w:hAnsi="Times New Roman"/>
          <w:sz w:val="28"/>
          <w:szCs w:val="28"/>
        </w:rPr>
      </w:pPr>
      <w:r>
        <w:rPr>
          <w:rFonts w:ascii="Times New Roman" w:hAnsi="Times New Roman"/>
          <w:b/>
          <w:sz w:val="28"/>
          <w:szCs w:val="28"/>
        </w:rPr>
        <w:t>Физическое развитие.</w:t>
      </w:r>
    </w:p>
    <w:p w:rsidR="00DD6525" w:rsidRPr="00AD2E19" w:rsidRDefault="00DD6525" w:rsidP="00AD2E19">
      <w:pPr>
        <w:spacing w:after="0" w:line="360" w:lineRule="auto"/>
        <w:ind w:firstLine="709"/>
        <w:jc w:val="both"/>
        <w:rPr>
          <w:rFonts w:ascii="Times New Roman" w:hAnsi="Times New Roman"/>
          <w:sz w:val="28"/>
          <w:szCs w:val="28"/>
        </w:rPr>
      </w:pPr>
      <w:bookmarkStart w:id="6" w:name="_Hlk116596564"/>
      <w:r w:rsidRPr="00AD2E19">
        <w:rPr>
          <w:rFonts w:ascii="Times New Roman" w:hAnsi="Times New Roman"/>
          <w:sz w:val="28"/>
          <w:szCs w:val="28"/>
        </w:rPr>
        <w:t>Образовательная область «Физическое развитие» предусматривает:</w:t>
      </w:r>
    </w:p>
    <w:p w:rsidR="00DD6525" w:rsidRPr="00903A09"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03A09">
        <w:rPr>
          <w:rFonts w:ascii="Times New Roman" w:hAnsi="Times New Roman"/>
          <w:sz w:val="28"/>
          <w:szCs w:val="28"/>
        </w:rPr>
        <w:t xml:space="preserve">приобретение ребенком двигательного опыта в различных видах деятельности, развитие психофизических качеств (быстрота, сила, ловкость, выносливость, гибкость), координационных способностей, крупных групп мышц и мелкой моторики; </w:t>
      </w:r>
    </w:p>
    <w:p w:rsidR="00DD6525" w:rsidRPr="00903A09"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03A09">
        <w:rPr>
          <w:rFonts w:ascii="Times New Roman" w:hAnsi="Times New Roman"/>
          <w:sz w:val="28"/>
          <w:szCs w:val="28"/>
        </w:rPr>
        <w:t xml:space="preserve">формирование опорно-двигательного аппарата, развитие равновесия, глазомера, ориентировки в пространстве; </w:t>
      </w:r>
    </w:p>
    <w:p w:rsidR="00DD6525" w:rsidRPr="00903A09"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03A09">
        <w:rPr>
          <w:rFonts w:ascii="Times New Roman" w:hAnsi="Times New Roman"/>
          <w:sz w:val="28"/>
          <w:szCs w:val="28"/>
        </w:rPr>
        <w:t>овладение основными движениями (бросание, метание, ползание, лазанье, ходьба, бег, прыжки);</w:t>
      </w:r>
    </w:p>
    <w:p w:rsidR="00DD6525" w:rsidRPr="00903A09"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03A09">
        <w:rPr>
          <w:rFonts w:ascii="Times New Roman" w:hAnsi="Times New Roman"/>
          <w:sz w:val="28"/>
          <w:szCs w:val="28"/>
        </w:rPr>
        <w:t xml:space="preserve">обучение строевым,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 </w:t>
      </w:r>
    </w:p>
    <w:p w:rsidR="00DD6525" w:rsidRPr="00903A09"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03A09">
        <w:rPr>
          <w:rFonts w:ascii="Times New Roman" w:hAnsi="Times New Roman"/>
          <w:sz w:val="28"/>
          <w:szCs w:val="28"/>
        </w:rPr>
        <w:t>воспитание патриотизма, гражданской идентичности и нравственно-волевых качеств (воля, смелость, выдержка и др.);</w:t>
      </w:r>
    </w:p>
    <w:p w:rsidR="00DD6525" w:rsidRPr="00903A09"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03A09">
        <w:rPr>
          <w:rFonts w:ascii="Times New Roman" w:hAnsi="Times New Roman"/>
          <w:sz w:val="28"/>
          <w:szCs w:val="28"/>
        </w:rPr>
        <w:t>воспитание интереса к различным видам спорта и чувства гордости за выдающиеся достижения российских спортсменов;</w:t>
      </w:r>
    </w:p>
    <w:p w:rsidR="00DD6525" w:rsidRPr="00903A09" w:rsidRDefault="00DD6525" w:rsidP="003062A8">
      <w:pPr>
        <w:pStyle w:val="a9"/>
        <w:numPr>
          <w:ilvl w:val="0"/>
          <w:numId w:val="14"/>
        </w:numPr>
        <w:spacing w:after="0" w:line="360" w:lineRule="auto"/>
        <w:ind w:left="0" w:firstLine="360"/>
        <w:jc w:val="both"/>
        <w:rPr>
          <w:rFonts w:ascii="Times New Roman" w:hAnsi="Times New Roman"/>
          <w:sz w:val="28"/>
          <w:szCs w:val="28"/>
        </w:rPr>
      </w:pPr>
      <w:r w:rsidRPr="00903A09">
        <w:rPr>
          <w:rFonts w:ascii="Times New Roman" w:hAnsi="Times New Roman"/>
          <w:sz w:val="28"/>
          <w:szCs w:val="28"/>
        </w:rPr>
        <w:t>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w:t>
      </w:r>
    </w:p>
    <w:p w:rsidR="00DD6525" w:rsidRPr="00903A09" w:rsidRDefault="00DD6525" w:rsidP="00AD2E19">
      <w:pPr>
        <w:spacing w:after="0" w:line="360" w:lineRule="auto"/>
        <w:ind w:firstLine="709"/>
        <w:jc w:val="both"/>
        <w:rPr>
          <w:rFonts w:ascii="Times New Roman" w:hAnsi="Times New Roman"/>
          <w:b/>
          <w:sz w:val="28"/>
          <w:szCs w:val="28"/>
          <w:lang w:eastAsia="ru-RU"/>
        </w:rPr>
      </w:pPr>
      <w:r w:rsidRPr="00903A09">
        <w:rPr>
          <w:rFonts w:ascii="Times New Roman" w:hAnsi="Times New Roman"/>
          <w:b/>
          <w:sz w:val="28"/>
          <w:szCs w:val="28"/>
          <w:lang w:eastAsia="ru-RU"/>
        </w:rPr>
        <w:t>От 2 лет до 3 лет</w:t>
      </w:r>
      <w:r>
        <w:rPr>
          <w:rFonts w:ascii="Times New Roman" w:hAnsi="Times New Roman"/>
          <w:b/>
          <w:sz w:val="28"/>
          <w:szCs w:val="28"/>
          <w:lang w:eastAsia="ru-RU"/>
        </w:rPr>
        <w:t>.</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AD2E19">
        <w:rPr>
          <w:rFonts w:ascii="Times New Roman" w:hAnsi="Times New Roman"/>
          <w:sz w:val="28"/>
          <w:szCs w:val="28"/>
          <w:lang w:eastAsia="ru-RU"/>
        </w:rPr>
        <w:t xml:space="preserve">Основные </w:t>
      </w:r>
      <w:r w:rsidRPr="00903A09">
        <w:rPr>
          <w:rFonts w:ascii="Times New Roman" w:hAnsi="Times New Roman"/>
          <w:iCs/>
          <w:sz w:val="28"/>
          <w:szCs w:val="28"/>
          <w:lang w:eastAsia="ru-RU"/>
        </w:rPr>
        <w:t>задачи</w:t>
      </w:r>
      <w:r w:rsidRPr="00903A09">
        <w:rPr>
          <w:rFonts w:ascii="Times New Roman" w:hAnsi="Times New Roman"/>
          <w:sz w:val="28"/>
          <w:szCs w:val="28"/>
          <w:lang w:eastAsia="ru-RU"/>
        </w:rPr>
        <w:t xml:space="preserve"> </w:t>
      </w:r>
      <w:r w:rsidRPr="00AD2E19">
        <w:rPr>
          <w:rFonts w:ascii="Times New Roman" w:hAnsi="Times New Roman"/>
          <w:sz w:val="28"/>
          <w:szCs w:val="28"/>
          <w:lang w:eastAsia="ru-RU"/>
        </w:rPr>
        <w:t>образовательной деятельности в области физического развития:</w:t>
      </w:r>
    </w:p>
    <w:p w:rsidR="00DD6525" w:rsidRPr="00903A09" w:rsidRDefault="00DD6525" w:rsidP="003062A8">
      <w:pPr>
        <w:pStyle w:val="a9"/>
        <w:numPr>
          <w:ilvl w:val="0"/>
          <w:numId w:val="14"/>
        </w:numPr>
        <w:tabs>
          <w:tab w:val="left" w:pos="426"/>
        </w:tabs>
        <w:spacing w:after="0" w:line="360" w:lineRule="auto"/>
        <w:ind w:left="0" w:firstLine="360"/>
        <w:jc w:val="both"/>
        <w:rPr>
          <w:rFonts w:ascii="Times New Roman" w:hAnsi="Times New Roman"/>
          <w:sz w:val="28"/>
          <w:szCs w:val="28"/>
          <w:lang w:eastAsia="ru-RU"/>
        </w:rPr>
      </w:pPr>
      <w:r w:rsidRPr="00903A09">
        <w:rPr>
          <w:rFonts w:ascii="Times New Roman" w:hAnsi="Times New Roman"/>
          <w:sz w:val="28"/>
          <w:szCs w:val="28"/>
          <w:lang w:eastAsia="ru-RU"/>
        </w:rPr>
        <w:t xml:space="preserve">обогащать двигательный опыт, активизировать двигательную деятельность; </w:t>
      </w:r>
    </w:p>
    <w:p w:rsidR="00DD6525" w:rsidRPr="00903A09" w:rsidRDefault="00DD6525" w:rsidP="003062A8">
      <w:pPr>
        <w:pStyle w:val="a9"/>
        <w:numPr>
          <w:ilvl w:val="0"/>
          <w:numId w:val="14"/>
        </w:numPr>
        <w:tabs>
          <w:tab w:val="left" w:pos="426"/>
        </w:tabs>
        <w:spacing w:after="0" w:line="360" w:lineRule="auto"/>
        <w:ind w:left="0" w:firstLine="360"/>
        <w:jc w:val="both"/>
        <w:rPr>
          <w:rFonts w:ascii="Times New Roman" w:hAnsi="Times New Roman"/>
          <w:sz w:val="28"/>
          <w:szCs w:val="28"/>
          <w:lang w:eastAsia="ru-RU"/>
        </w:rPr>
      </w:pPr>
      <w:r w:rsidRPr="00903A09">
        <w:rPr>
          <w:rFonts w:ascii="Times New Roman" w:hAnsi="Times New Roman"/>
          <w:sz w:val="28"/>
          <w:szCs w:val="28"/>
          <w:lang w:eastAsia="ru-RU"/>
        </w:rPr>
        <w:t xml:space="preserve">способствовать освоению основных движений, развитию интереса к подвижным играм и согласованным двигательным действиям; </w:t>
      </w:r>
    </w:p>
    <w:p w:rsidR="00DD6525" w:rsidRPr="00903A09" w:rsidRDefault="00DD6525" w:rsidP="003062A8">
      <w:pPr>
        <w:pStyle w:val="a9"/>
        <w:numPr>
          <w:ilvl w:val="0"/>
          <w:numId w:val="14"/>
        </w:numPr>
        <w:tabs>
          <w:tab w:val="left" w:pos="426"/>
        </w:tabs>
        <w:spacing w:after="0" w:line="360" w:lineRule="auto"/>
        <w:ind w:left="0" w:firstLine="360"/>
        <w:jc w:val="both"/>
        <w:rPr>
          <w:rFonts w:ascii="Times New Roman" w:hAnsi="Times New Roman"/>
          <w:sz w:val="28"/>
          <w:szCs w:val="28"/>
          <w:lang w:eastAsia="ru-RU"/>
        </w:rPr>
      </w:pPr>
      <w:r w:rsidRPr="00903A09">
        <w:rPr>
          <w:rFonts w:ascii="Times New Roman" w:hAnsi="Times New Roman"/>
          <w:sz w:val="28"/>
          <w:szCs w:val="28"/>
          <w:lang w:eastAsia="ru-RU"/>
        </w:rPr>
        <w:lastRenderedPageBreak/>
        <w:t>укреплять здоровье детей, формируя культурно-гигиенические навыки и навыки самообслуживания, самостоятельности, воспитывать полезные привычки.</w:t>
      </w:r>
    </w:p>
    <w:p w:rsidR="00DD6525" w:rsidRPr="00903A09" w:rsidRDefault="00DD6525" w:rsidP="00AD2E19">
      <w:pPr>
        <w:spacing w:after="0" w:line="360" w:lineRule="auto"/>
        <w:ind w:firstLine="709"/>
        <w:jc w:val="both"/>
        <w:rPr>
          <w:rFonts w:ascii="Times New Roman" w:hAnsi="Times New Roman"/>
          <w:b/>
          <w:sz w:val="28"/>
          <w:szCs w:val="28"/>
          <w:lang w:eastAsia="ru-RU"/>
        </w:rPr>
      </w:pPr>
      <w:r w:rsidRPr="00903A09">
        <w:rPr>
          <w:rFonts w:ascii="Times New Roman" w:hAnsi="Times New Roman"/>
          <w:b/>
          <w:sz w:val="28"/>
          <w:szCs w:val="28"/>
          <w:lang w:eastAsia="ru-RU"/>
        </w:rPr>
        <w:t>Содержание образовательной деятельности</w:t>
      </w:r>
      <w:r>
        <w:rPr>
          <w:rFonts w:ascii="Times New Roman" w:hAnsi="Times New Roman"/>
          <w:b/>
          <w:sz w:val="28"/>
          <w:szCs w:val="28"/>
          <w:lang w:eastAsia="ru-RU"/>
        </w:rPr>
        <w:t>.</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AD2E19">
        <w:rPr>
          <w:rFonts w:ascii="Times New Roman" w:hAnsi="Times New Roman"/>
          <w:sz w:val="28"/>
          <w:szCs w:val="28"/>
          <w:lang w:eastAsia="ru-RU"/>
        </w:rPr>
        <w:t xml:space="preserve">Педагогический работник продолжает обучать детей основным движениям, имитационным упражнениям и общеразвивающим упражнениям в разных формах двигательной деятельности. Формирует умение </w:t>
      </w:r>
      <w:r w:rsidRPr="00AD2E19">
        <w:rPr>
          <w:rFonts w:ascii="Times New Roman" w:hAnsi="Times New Roman"/>
          <w:sz w:val="28"/>
          <w:szCs w:val="28"/>
        </w:rPr>
        <w:t xml:space="preserve">сохранять устойчивое положение тела при выполнении физических упражнений, удерживать равновесие, ходить и бегать в заданном направлении, ориентироваться в пространстве. Продолжает обучать прыжкам и упражнениям с предметами. </w:t>
      </w:r>
      <w:r w:rsidRPr="00AD2E19">
        <w:rPr>
          <w:rFonts w:ascii="Times New Roman" w:hAnsi="Times New Roman"/>
          <w:sz w:val="28"/>
          <w:szCs w:val="28"/>
          <w:lang w:eastAsia="ru-RU"/>
        </w:rPr>
        <w:t>Педагог побуждает детей к двигательной деятельности, осуществляет помощь и страховку, учит слышать указания и выполнять их. Поддерживает и поощряет стремление ребенка соблюдать правила личной гигиены для сохранения здоровья.</w:t>
      </w:r>
    </w:p>
    <w:p w:rsidR="00DD6525" w:rsidRPr="00AD2E19" w:rsidRDefault="00DD6525" w:rsidP="00AD2E19">
      <w:pPr>
        <w:spacing w:after="0" w:line="360" w:lineRule="auto"/>
        <w:ind w:firstLine="709"/>
        <w:jc w:val="both"/>
        <w:rPr>
          <w:rFonts w:ascii="Times New Roman" w:hAnsi="Times New Roman"/>
          <w:sz w:val="28"/>
          <w:szCs w:val="28"/>
        </w:rPr>
      </w:pPr>
      <w:r w:rsidRPr="00903A09">
        <w:rPr>
          <w:rFonts w:ascii="Times New Roman" w:hAnsi="Times New Roman"/>
          <w:b/>
          <w:bCs/>
          <w:sz w:val="28"/>
          <w:szCs w:val="28"/>
        </w:rPr>
        <w:t>Ходьба и упражнения в равновесии.</w:t>
      </w:r>
      <w:r w:rsidRPr="00AD2E19">
        <w:rPr>
          <w:rFonts w:ascii="Times New Roman" w:hAnsi="Times New Roman"/>
          <w:sz w:val="28"/>
          <w:szCs w:val="28"/>
          <w:lang w:eastAsia="ru-RU"/>
        </w:rPr>
        <w:t xml:space="preserve"> </w:t>
      </w:r>
      <w:r w:rsidRPr="00AD2E19">
        <w:rPr>
          <w:rFonts w:ascii="Times New Roman" w:hAnsi="Times New Roman"/>
          <w:sz w:val="28"/>
          <w:szCs w:val="28"/>
        </w:rPr>
        <w:t xml:space="preserve">Ходьба группой, подгруппой, парами, по кругу в заданном направлении, за </w:t>
      </w:r>
      <w:r w:rsidRPr="00AD2E19">
        <w:rPr>
          <w:rFonts w:ascii="Times New Roman" w:hAnsi="Times New Roman"/>
          <w:sz w:val="28"/>
          <w:szCs w:val="28"/>
          <w:lang w:eastAsia="ru-RU"/>
        </w:rPr>
        <w:t>педагогическим работником</w:t>
      </w:r>
      <w:r w:rsidRPr="00AD2E19">
        <w:rPr>
          <w:rFonts w:ascii="Times New Roman" w:hAnsi="Times New Roman"/>
          <w:sz w:val="28"/>
          <w:szCs w:val="28"/>
        </w:rPr>
        <w:t xml:space="preserve">, не наталкиваясь друг на друга, с опорой на зрительные ориентиры, обходя предметы, приставным шагом вперед, в стороны, сохраняя равновесие, согласовывая движения рук и ног, с переходом на бег. Ходьба по дорожке (ширина 20 см, длина 2–3 м) с перешагиванием через предметы (высота 10–15 см); по доске (ширина 20–25 см).  </w:t>
      </w:r>
    </w:p>
    <w:p w:rsidR="00DD6525" w:rsidRPr="00AD2E19" w:rsidRDefault="00DD6525" w:rsidP="00AD2E19">
      <w:pPr>
        <w:spacing w:after="0" w:line="360" w:lineRule="auto"/>
        <w:ind w:firstLine="709"/>
        <w:jc w:val="both"/>
        <w:rPr>
          <w:rFonts w:ascii="Times New Roman" w:hAnsi="Times New Roman"/>
          <w:sz w:val="28"/>
          <w:szCs w:val="28"/>
        </w:rPr>
      </w:pPr>
      <w:r w:rsidRPr="00903A09">
        <w:rPr>
          <w:rFonts w:ascii="Times New Roman" w:hAnsi="Times New Roman"/>
          <w:b/>
          <w:bCs/>
          <w:sz w:val="28"/>
          <w:szCs w:val="28"/>
        </w:rPr>
        <w:t>Бег</w:t>
      </w:r>
      <w:r w:rsidRPr="00AD2E19">
        <w:rPr>
          <w:rFonts w:ascii="Times New Roman" w:hAnsi="Times New Roman"/>
          <w:bCs/>
          <w:i/>
          <w:sz w:val="28"/>
          <w:szCs w:val="28"/>
        </w:rPr>
        <w:t>.</w:t>
      </w:r>
      <w:r w:rsidRPr="00AD2E19">
        <w:rPr>
          <w:rFonts w:ascii="Times New Roman" w:hAnsi="Times New Roman"/>
          <w:b/>
          <w:bCs/>
          <w:sz w:val="28"/>
          <w:szCs w:val="28"/>
        </w:rPr>
        <w:t xml:space="preserve"> </w:t>
      </w:r>
      <w:r w:rsidRPr="00AD2E19">
        <w:rPr>
          <w:rFonts w:ascii="Times New Roman" w:hAnsi="Times New Roman"/>
          <w:sz w:val="28"/>
          <w:szCs w:val="28"/>
        </w:rPr>
        <w:t xml:space="preserve">Бег за </w:t>
      </w:r>
      <w:r w:rsidRPr="00AD2E19">
        <w:rPr>
          <w:rFonts w:ascii="Times New Roman" w:hAnsi="Times New Roman"/>
          <w:sz w:val="28"/>
          <w:szCs w:val="28"/>
          <w:lang w:eastAsia="ru-RU"/>
        </w:rPr>
        <w:t>педагогическим работником</w:t>
      </w:r>
      <w:r w:rsidRPr="00AD2E19">
        <w:rPr>
          <w:rFonts w:ascii="Times New Roman" w:hAnsi="Times New Roman"/>
          <w:sz w:val="28"/>
          <w:szCs w:val="28"/>
        </w:rPr>
        <w:t xml:space="preserve">, в заданном направлении, стайкой и друг за другом, с остановкой и переходом на ходьбу, с изменением направления, в рассыпную (к концу 3- года) в течение 30–40 секунд. Бег по дорожке (ширина 25–30 см). </w:t>
      </w:r>
    </w:p>
    <w:p w:rsidR="00DD6525" w:rsidRPr="00AD2E19" w:rsidRDefault="00DD6525" w:rsidP="00AD2E19">
      <w:pPr>
        <w:spacing w:after="0" w:line="360" w:lineRule="auto"/>
        <w:ind w:firstLine="709"/>
        <w:jc w:val="both"/>
        <w:rPr>
          <w:rFonts w:ascii="Times New Roman" w:hAnsi="Times New Roman"/>
          <w:sz w:val="28"/>
          <w:szCs w:val="28"/>
        </w:rPr>
      </w:pPr>
      <w:r w:rsidRPr="00903A09">
        <w:rPr>
          <w:rFonts w:ascii="Times New Roman" w:hAnsi="Times New Roman"/>
          <w:b/>
          <w:bCs/>
          <w:sz w:val="28"/>
          <w:szCs w:val="28"/>
        </w:rPr>
        <w:t>Прыжки.</w:t>
      </w:r>
      <w:r w:rsidRPr="00AD2E19">
        <w:rPr>
          <w:rFonts w:ascii="Times New Roman" w:hAnsi="Times New Roman"/>
          <w:b/>
          <w:bCs/>
          <w:sz w:val="28"/>
          <w:szCs w:val="28"/>
        </w:rPr>
        <w:t xml:space="preserve"> </w:t>
      </w:r>
      <w:r w:rsidRPr="00AD2E19">
        <w:rPr>
          <w:rFonts w:ascii="Times New Roman" w:hAnsi="Times New Roman"/>
          <w:sz w:val="28"/>
          <w:szCs w:val="28"/>
        </w:rPr>
        <w:t>Прыжки на двух ногах на месте, с продвижением вперед, в длину, через линию (через две параллельные линии, расстояние между которыми 10–30 см); подпрыгивания вверх с касанием рукой предмета, находящегося на 10–15 см выше поднятой руки ребенка.</w:t>
      </w:r>
    </w:p>
    <w:p w:rsidR="00DD6525" w:rsidRPr="00AD2E19" w:rsidRDefault="00DD6525" w:rsidP="00AD2E19">
      <w:pPr>
        <w:spacing w:after="0" w:line="360" w:lineRule="auto"/>
        <w:ind w:firstLine="709"/>
        <w:jc w:val="both"/>
        <w:rPr>
          <w:rFonts w:ascii="Times New Roman" w:hAnsi="Times New Roman"/>
          <w:sz w:val="28"/>
          <w:szCs w:val="28"/>
        </w:rPr>
      </w:pPr>
      <w:r w:rsidRPr="00903A09">
        <w:rPr>
          <w:rFonts w:ascii="Times New Roman" w:hAnsi="Times New Roman"/>
          <w:b/>
          <w:bCs/>
          <w:sz w:val="28"/>
          <w:szCs w:val="28"/>
        </w:rPr>
        <w:t>Ползание и лазанье.</w:t>
      </w:r>
      <w:r w:rsidRPr="00AD2E19">
        <w:rPr>
          <w:rFonts w:ascii="Times New Roman" w:hAnsi="Times New Roman"/>
          <w:sz w:val="28"/>
          <w:szCs w:val="28"/>
        </w:rPr>
        <w:t xml:space="preserve"> Ползание на четвереньках по прямой в быстром темпе (расстояние 3–4 м); по дорожке (ширина 20–25 см.), на четвереньках по наклонной доске, приподнятой одним концом на высоту 20–30 см. Подлезание под воротца, веревку (высота 40–30 см). Перелезание через бревно, скамью. Лазанье по гимнастической стенке вверх и вниз (высота 1–1,5 м) удобным способом. </w:t>
      </w:r>
    </w:p>
    <w:p w:rsidR="00DD6525" w:rsidRPr="00AD2E19" w:rsidRDefault="00DD6525" w:rsidP="00AD2E19">
      <w:pPr>
        <w:spacing w:after="0" w:line="360" w:lineRule="auto"/>
        <w:ind w:firstLine="709"/>
        <w:jc w:val="both"/>
        <w:rPr>
          <w:rFonts w:ascii="Times New Roman" w:hAnsi="Times New Roman"/>
          <w:b/>
          <w:bCs/>
          <w:sz w:val="28"/>
          <w:szCs w:val="28"/>
        </w:rPr>
      </w:pPr>
      <w:r w:rsidRPr="00903A09">
        <w:rPr>
          <w:rFonts w:ascii="Times New Roman" w:hAnsi="Times New Roman"/>
          <w:b/>
          <w:bCs/>
          <w:sz w:val="28"/>
          <w:szCs w:val="28"/>
        </w:rPr>
        <w:lastRenderedPageBreak/>
        <w:t>Катание, бросание, метание.</w:t>
      </w:r>
      <w:r w:rsidRPr="00AD2E19">
        <w:rPr>
          <w:rFonts w:ascii="Times New Roman" w:hAnsi="Times New Roman"/>
          <w:sz w:val="28"/>
          <w:szCs w:val="28"/>
        </w:rPr>
        <w:t xml:space="preserve"> Катание мяча двумя руками и одной рукой, в паре с воспитателем, стоя и сидя (расстояние 50–100 см). Прокатывание мяча под дугой. Бросание мяча, из положения стоя, вперед двумя руками снизу, от груди, из-за головы, через шнур, натянутый на уровне груди ребенка, с расстояния 1–1,5 м. Метание на дальность двумя руками в горизонтальную цель с расстояния 1 м. Ловля мяча двумя руками с расстояния 50–100 см.</w:t>
      </w:r>
    </w:p>
    <w:p w:rsidR="00DD6525" w:rsidRPr="00AD2E19" w:rsidRDefault="00DD6525" w:rsidP="00AD2E19">
      <w:pPr>
        <w:spacing w:after="0" w:line="360" w:lineRule="auto"/>
        <w:ind w:firstLine="709"/>
        <w:jc w:val="both"/>
        <w:rPr>
          <w:rFonts w:ascii="Times New Roman" w:hAnsi="Times New Roman"/>
          <w:sz w:val="28"/>
          <w:szCs w:val="28"/>
        </w:rPr>
      </w:pPr>
      <w:r w:rsidRPr="00903A09">
        <w:rPr>
          <w:rFonts w:ascii="Times New Roman" w:hAnsi="Times New Roman"/>
          <w:b/>
          <w:bCs/>
          <w:sz w:val="28"/>
          <w:szCs w:val="28"/>
        </w:rPr>
        <w:t>Общеразвивающие упражнения.</w:t>
      </w:r>
      <w:r w:rsidRPr="00AD2E19">
        <w:rPr>
          <w:rFonts w:ascii="Times New Roman" w:hAnsi="Times New Roman"/>
          <w:b/>
          <w:bCs/>
          <w:sz w:val="28"/>
          <w:szCs w:val="28"/>
        </w:rPr>
        <w:t xml:space="preserve">  </w:t>
      </w:r>
      <w:r w:rsidRPr="00AD2E19">
        <w:rPr>
          <w:rFonts w:ascii="Times New Roman" w:hAnsi="Times New Roman"/>
          <w:sz w:val="28"/>
          <w:szCs w:val="28"/>
          <w:lang w:eastAsia="ru-RU"/>
        </w:rPr>
        <w:t xml:space="preserve">Педагогический работник </w:t>
      </w:r>
      <w:r w:rsidRPr="00AD2E19">
        <w:rPr>
          <w:rFonts w:ascii="Times New Roman" w:hAnsi="Times New Roman"/>
          <w:sz w:val="28"/>
          <w:szCs w:val="28"/>
        </w:rPr>
        <w:t xml:space="preserve">выполняет вместе с детьми упражнения для мелкой моторики, развития и укрепления мышц плечевого пояса: поднимание рук вперед, вверх, в стороны, разведение в стороны, отведение назад, за спину, сгибание и разгибание, выполнение хлопков руками перед собой, над головой. Повороты туловища вправо — влево, передавая предметы, с хлопками. Выполнение наклонов в стороны. Одновременное сгибание и разгибание ног из положения сидя на полу. Приседание, держась за опору и самостоятельно, потягивание с подниманием на носки. </w:t>
      </w:r>
    </w:p>
    <w:p w:rsidR="00DD6525" w:rsidRPr="00AD2E19" w:rsidRDefault="00DD6525" w:rsidP="00AD2E19">
      <w:pPr>
        <w:spacing w:after="0" w:line="360" w:lineRule="auto"/>
        <w:ind w:firstLine="709"/>
        <w:jc w:val="both"/>
        <w:rPr>
          <w:rFonts w:ascii="Times New Roman" w:hAnsi="Times New Roman"/>
          <w:b/>
          <w:bCs/>
          <w:sz w:val="28"/>
          <w:szCs w:val="28"/>
        </w:rPr>
      </w:pPr>
      <w:r w:rsidRPr="00903A09">
        <w:rPr>
          <w:rFonts w:ascii="Times New Roman" w:hAnsi="Times New Roman"/>
          <w:b/>
          <w:bCs/>
          <w:sz w:val="28"/>
          <w:szCs w:val="28"/>
        </w:rPr>
        <w:t>Музыкально-ритмические движения.</w:t>
      </w:r>
      <w:r w:rsidRPr="00AD2E19">
        <w:rPr>
          <w:rFonts w:ascii="Times New Roman" w:hAnsi="Times New Roman"/>
          <w:sz w:val="28"/>
          <w:szCs w:val="28"/>
        </w:rPr>
        <w:t xml:space="preserve"> Хлопки в ладоши с одновременным притопыванием одной ногой, приседание «пружинка» с небольшим поворотом корпуса вправо-влево, приставные шаги вперед-назад под ритм, кружение на носочках, подражание движениям животных совместно со </w:t>
      </w:r>
      <w:r w:rsidRPr="00AD2E19">
        <w:rPr>
          <w:rFonts w:ascii="Times New Roman" w:hAnsi="Times New Roman"/>
          <w:sz w:val="28"/>
          <w:szCs w:val="28"/>
          <w:lang w:eastAsia="ru-RU"/>
        </w:rPr>
        <w:t>педагогическим работником</w:t>
      </w:r>
      <w:r w:rsidRPr="00AD2E19">
        <w:rPr>
          <w:rFonts w:ascii="Times New Roman" w:hAnsi="Times New Roman"/>
          <w:sz w:val="28"/>
          <w:szCs w:val="28"/>
        </w:rPr>
        <w:t xml:space="preserve"> и по его показу.</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903A09">
        <w:rPr>
          <w:rFonts w:ascii="Times New Roman" w:hAnsi="Times New Roman"/>
          <w:b/>
          <w:bCs/>
          <w:sz w:val="28"/>
          <w:szCs w:val="28"/>
        </w:rPr>
        <w:t>Подвижные игры.</w:t>
      </w:r>
      <w:r w:rsidRPr="00AD2E19">
        <w:rPr>
          <w:rFonts w:ascii="Times New Roman" w:hAnsi="Times New Roman"/>
          <w:b/>
          <w:bCs/>
          <w:sz w:val="28"/>
          <w:szCs w:val="28"/>
        </w:rPr>
        <w:t xml:space="preserve"> </w:t>
      </w:r>
      <w:r w:rsidRPr="00AD2E19">
        <w:rPr>
          <w:rFonts w:ascii="Times New Roman" w:hAnsi="Times New Roman"/>
          <w:sz w:val="28"/>
          <w:szCs w:val="28"/>
        </w:rPr>
        <w:t xml:space="preserve">Педагог развивает и поддерживает у детей желание играть вместе с ним в подвижные сюжетные и несюжетные игры с простым содержанием, с одним или двумя движениями. Обучает выразительности движений в имитационных упражнениях и сюжетных играх, умению передавать простейшие действия некоторых персонажей (попрыгать, как зайчики, походить как лошадка, поклевать зернышки и попить водичку, как цыплята, и т. п.).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Игры с ходьбой и бегом на развитие скоростных качеств: «Догони мяч!», «По дорожке, по тропинке», «Через ручеек», «Воробышки и автомобиль», «Солнышко и дождик», «Птички летают». Игры с ползанием на развитие силовых качеств: «Котята и щенята» «Доползи до цели», «Проползи в воротца», «Обезьянки». С бросанием и ловлей мяча на развитие ручной ловкости: «Мяч в кругу», «Прокати мяч», «Лови мяч», «Попади в воротца», </w:t>
      </w:r>
      <w:r>
        <w:rPr>
          <w:rFonts w:ascii="Times New Roman" w:hAnsi="Times New Roman"/>
          <w:sz w:val="28"/>
          <w:szCs w:val="28"/>
        </w:rPr>
        <w:t>с</w:t>
      </w:r>
      <w:r w:rsidRPr="00AD2E19">
        <w:rPr>
          <w:rFonts w:ascii="Times New Roman" w:hAnsi="Times New Roman"/>
          <w:sz w:val="28"/>
          <w:szCs w:val="28"/>
        </w:rPr>
        <w:t xml:space="preserve"> прыжками на развитие силы и ловкости: «Мой веселый </w:t>
      </w:r>
      <w:r w:rsidRPr="00AD2E19">
        <w:rPr>
          <w:rFonts w:ascii="Times New Roman" w:hAnsi="Times New Roman"/>
          <w:sz w:val="28"/>
          <w:szCs w:val="28"/>
        </w:rPr>
        <w:lastRenderedPageBreak/>
        <w:t xml:space="preserve">звонкий мяч», «Зайка беленький сидит», «Птички в гнездышках». На ориентировку в пространстве и координацию: «Где звенит?», «Найди флажок». </w:t>
      </w:r>
    </w:p>
    <w:p w:rsidR="00DD6525" w:rsidRPr="00AD2E19" w:rsidRDefault="00DD6525" w:rsidP="00AD2E19">
      <w:pPr>
        <w:spacing w:after="0" w:line="360" w:lineRule="auto"/>
        <w:ind w:firstLine="709"/>
        <w:contextualSpacing/>
        <w:jc w:val="both"/>
        <w:rPr>
          <w:rFonts w:ascii="Times New Roman" w:hAnsi="Times New Roman"/>
          <w:b/>
          <w:bCs/>
          <w:sz w:val="28"/>
          <w:szCs w:val="28"/>
        </w:rPr>
      </w:pPr>
      <w:r w:rsidRPr="00903A09">
        <w:rPr>
          <w:rFonts w:ascii="Times New Roman" w:hAnsi="Times New Roman"/>
          <w:b/>
          <w:bCs/>
          <w:sz w:val="28"/>
          <w:szCs w:val="28"/>
        </w:rPr>
        <w:t>Формирование основ здорового образа жизни.</w:t>
      </w:r>
      <w:r w:rsidRPr="00AD2E19">
        <w:rPr>
          <w:rFonts w:ascii="Times New Roman" w:hAnsi="Times New Roman"/>
          <w:b/>
          <w:bCs/>
          <w:sz w:val="28"/>
          <w:szCs w:val="28"/>
        </w:rPr>
        <w:t xml:space="preserve"> </w:t>
      </w: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формирует у детей полезные привычки и элементарные культурно-гигиенические навыки при приеме пищи, уходе за собой (самостоятельно мыть руки перед едой пользоваться предметами личной гигиены), поощряет умения замечать нарушение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DD6525" w:rsidRPr="00903A09" w:rsidRDefault="00DD6525" w:rsidP="00903A09">
      <w:pPr>
        <w:spacing w:after="0" w:line="360" w:lineRule="auto"/>
        <w:ind w:firstLine="709"/>
        <w:jc w:val="both"/>
        <w:rPr>
          <w:rFonts w:ascii="Times New Roman" w:hAnsi="Times New Roman"/>
          <w:sz w:val="28"/>
          <w:szCs w:val="28"/>
          <w:lang w:eastAsia="ru-RU"/>
        </w:rPr>
      </w:pPr>
      <w:r w:rsidRPr="00903A09">
        <w:rPr>
          <w:rFonts w:ascii="Times New Roman" w:hAnsi="Times New Roman"/>
          <w:b/>
          <w:bCs/>
          <w:iCs/>
          <w:sz w:val="28"/>
          <w:szCs w:val="28"/>
          <w:lang w:eastAsia="ru-RU"/>
        </w:rPr>
        <w:t>В результате, к концу 3 года жизни</w:t>
      </w:r>
      <w:r w:rsidRPr="00903A09">
        <w:rPr>
          <w:rFonts w:ascii="Times New Roman" w:hAnsi="Times New Roman"/>
          <w:sz w:val="28"/>
          <w:szCs w:val="28"/>
          <w:lang w:eastAsia="ru-RU"/>
        </w:rPr>
        <w:t>,</w:t>
      </w:r>
      <w:r w:rsidRPr="00AD2E19">
        <w:rPr>
          <w:rFonts w:ascii="Times New Roman" w:hAnsi="Times New Roman"/>
          <w:sz w:val="28"/>
          <w:szCs w:val="28"/>
          <w:lang w:eastAsia="ru-RU"/>
        </w:rPr>
        <w:t xml:space="preserve"> ребенок выполняет основные движения на доступном уровне, вместе со взрослым и при помощи взрослого, уверенно ползает, лазает, ходит в заданном направлении, перешагивает, подпрыгивает на месте и прыгает с продвижением вперед, в длину с места; вместе со взрослым выполняет простые общеразвивающие упражнения, движения имитационного характера, активно участвует в несложных подвижных играх, организованных взрослым, проявляет положительные эмоции и интерес к разнообразным физическим упражнениям, действиям с физкультурными пособиями (мячи, игрушки). При выполнении упражнений реагирует на сигналы, взаимодействует с воспитателем и другими детьми. Стремится к самостоятельности в двигательной деятельности и способен переносить в нее простые освоенные движения, избирателен по отношению к некоторым двигательным действиям. Приучен к закаливающим и гигиеническим проце</w:t>
      </w:r>
      <w:r>
        <w:rPr>
          <w:rFonts w:ascii="Times New Roman" w:hAnsi="Times New Roman"/>
          <w:sz w:val="28"/>
          <w:szCs w:val="28"/>
          <w:lang w:eastAsia="ru-RU"/>
        </w:rPr>
        <w:t xml:space="preserve">дурам, выполняет их регулярно. </w:t>
      </w:r>
    </w:p>
    <w:p w:rsidR="00DD6525" w:rsidRPr="00903A09" w:rsidRDefault="00DD6525" w:rsidP="00AD2E19">
      <w:pPr>
        <w:spacing w:after="0" w:line="360" w:lineRule="auto"/>
        <w:ind w:firstLine="709"/>
        <w:jc w:val="both"/>
        <w:rPr>
          <w:rFonts w:ascii="Times New Roman" w:hAnsi="Times New Roman"/>
          <w:b/>
          <w:sz w:val="28"/>
          <w:szCs w:val="28"/>
          <w:u w:val="single"/>
          <w:lang w:eastAsia="ru-RU"/>
        </w:rPr>
      </w:pPr>
      <w:r w:rsidRPr="00903A09">
        <w:rPr>
          <w:rFonts w:ascii="Times New Roman" w:hAnsi="Times New Roman"/>
          <w:b/>
          <w:sz w:val="28"/>
          <w:szCs w:val="28"/>
          <w:lang w:eastAsia="ru-RU"/>
        </w:rPr>
        <w:t>От 3 лет до 4 лет</w:t>
      </w:r>
      <w:r>
        <w:rPr>
          <w:rFonts w:ascii="Times New Roman" w:hAnsi="Times New Roman"/>
          <w:b/>
          <w:sz w:val="28"/>
          <w:szCs w:val="28"/>
          <w:lang w:eastAsia="ru-RU"/>
        </w:rPr>
        <w:t>.</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AD2E19">
        <w:rPr>
          <w:rFonts w:ascii="Times New Roman" w:hAnsi="Times New Roman"/>
          <w:sz w:val="28"/>
          <w:szCs w:val="28"/>
          <w:lang w:eastAsia="ru-RU"/>
        </w:rPr>
        <w:t>Основные</w:t>
      </w:r>
      <w:r w:rsidRPr="00AD2E19">
        <w:rPr>
          <w:rFonts w:ascii="Times New Roman" w:hAnsi="Times New Roman"/>
          <w:i/>
          <w:iCs/>
          <w:sz w:val="28"/>
          <w:szCs w:val="28"/>
          <w:lang w:eastAsia="ru-RU"/>
        </w:rPr>
        <w:t xml:space="preserve"> </w:t>
      </w:r>
      <w:r w:rsidRPr="00903A09">
        <w:rPr>
          <w:rFonts w:ascii="Times New Roman" w:hAnsi="Times New Roman"/>
          <w:iCs/>
          <w:sz w:val="28"/>
          <w:szCs w:val="28"/>
          <w:lang w:eastAsia="ru-RU"/>
        </w:rPr>
        <w:t>задачи</w:t>
      </w:r>
      <w:r w:rsidRPr="00903A09">
        <w:rPr>
          <w:rFonts w:ascii="Times New Roman" w:hAnsi="Times New Roman"/>
          <w:sz w:val="28"/>
          <w:szCs w:val="28"/>
          <w:lang w:eastAsia="ru-RU"/>
        </w:rPr>
        <w:t xml:space="preserve"> </w:t>
      </w:r>
      <w:r w:rsidRPr="00AD2E19">
        <w:rPr>
          <w:rFonts w:ascii="Times New Roman" w:hAnsi="Times New Roman"/>
          <w:sz w:val="28"/>
          <w:szCs w:val="28"/>
          <w:lang w:eastAsia="ru-RU"/>
        </w:rPr>
        <w:t>образовательной деятельности в области физического развития:</w:t>
      </w:r>
    </w:p>
    <w:p w:rsidR="00DD6525" w:rsidRPr="00903A09" w:rsidRDefault="00DD6525" w:rsidP="003062A8">
      <w:pPr>
        <w:pStyle w:val="a9"/>
        <w:numPr>
          <w:ilvl w:val="0"/>
          <w:numId w:val="14"/>
        </w:numPr>
        <w:spacing w:after="0" w:line="360" w:lineRule="auto"/>
        <w:ind w:left="0" w:firstLine="360"/>
        <w:jc w:val="both"/>
        <w:rPr>
          <w:rFonts w:ascii="Times New Roman" w:hAnsi="Times New Roman"/>
          <w:sz w:val="28"/>
          <w:szCs w:val="28"/>
          <w:lang w:eastAsia="ru-RU"/>
        </w:rPr>
      </w:pPr>
      <w:r w:rsidRPr="00903A09">
        <w:rPr>
          <w:rFonts w:ascii="Times New Roman" w:hAnsi="Times New Roman"/>
          <w:sz w:val="28"/>
          <w:szCs w:val="28"/>
        </w:rPr>
        <w:t xml:space="preserve">оптимизировать двигательный режим с учетом возрастных психофизиологических особенностей детей </w:t>
      </w:r>
      <w:r w:rsidRPr="00903A09">
        <w:rPr>
          <w:rFonts w:ascii="Times New Roman" w:hAnsi="Times New Roman"/>
          <w:sz w:val="28"/>
          <w:szCs w:val="28"/>
          <w:lang w:eastAsia="ru-RU"/>
        </w:rPr>
        <w:t>и имеющегося двигательного опыта;</w:t>
      </w:r>
    </w:p>
    <w:p w:rsidR="00DD6525" w:rsidRPr="00903A09" w:rsidRDefault="00DD6525" w:rsidP="003062A8">
      <w:pPr>
        <w:pStyle w:val="a9"/>
        <w:numPr>
          <w:ilvl w:val="0"/>
          <w:numId w:val="14"/>
        </w:numPr>
        <w:spacing w:after="0" w:line="360" w:lineRule="auto"/>
        <w:ind w:left="0" w:firstLine="360"/>
        <w:jc w:val="both"/>
        <w:rPr>
          <w:rFonts w:ascii="Times New Roman" w:hAnsi="Times New Roman"/>
          <w:sz w:val="28"/>
          <w:szCs w:val="28"/>
          <w:lang w:eastAsia="ru-RU"/>
        </w:rPr>
      </w:pPr>
      <w:r w:rsidRPr="00903A09">
        <w:rPr>
          <w:rFonts w:ascii="Times New Roman" w:hAnsi="Times New Roman"/>
          <w:sz w:val="28"/>
          <w:szCs w:val="28"/>
          <w:lang w:eastAsia="ru-RU"/>
        </w:rPr>
        <w:t xml:space="preserve">развивать основные движения (бросание и ловля, ползание, лазанье, метание, ходьба, бег, прыжки), ориентировку в пространстве, функцию равновесия; </w:t>
      </w:r>
    </w:p>
    <w:p w:rsidR="00DD6525" w:rsidRPr="00903A09" w:rsidRDefault="00DD6525" w:rsidP="003062A8">
      <w:pPr>
        <w:pStyle w:val="a9"/>
        <w:numPr>
          <w:ilvl w:val="0"/>
          <w:numId w:val="14"/>
        </w:numPr>
        <w:spacing w:after="0" w:line="360" w:lineRule="auto"/>
        <w:ind w:left="0" w:firstLine="360"/>
        <w:jc w:val="both"/>
        <w:rPr>
          <w:rFonts w:ascii="Times New Roman" w:hAnsi="Times New Roman"/>
          <w:sz w:val="28"/>
          <w:szCs w:val="28"/>
          <w:lang w:eastAsia="ru-RU"/>
        </w:rPr>
      </w:pPr>
      <w:r w:rsidRPr="00903A09">
        <w:rPr>
          <w:rFonts w:ascii="Times New Roman" w:hAnsi="Times New Roman"/>
          <w:sz w:val="28"/>
          <w:szCs w:val="28"/>
          <w:lang w:eastAsia="ru-RU"/>
        </w:rPr>
        <w:t xml:space="preserve">формировать умение согласовывать свои действия с движениями других детей при выполнении физических упражнений; </w:t>
      </w:r>
    </w:p>
    <w:p w:rsidR="00DD6525" w:rsidRPr="00903A09" w:rsidRDefault="00DD6525" w:rsidP="003062A8">
      <w:pPr>
        <w:pStyle w:val="a9"/>
        <w:numPr>
          <w:ilvl w:val="0"/>
          <w:numId w:val="14"/>
        </w:numPr>
        <w:spacing w:after="0" w:line="360" w:lineRule="auto"/>
        <w:ind w:left="0" w:firstLine="360"/>
        <w:jc w:val="both"/>
        <w:rPr>
          <w:rFonts w:ascii="Times New Roman" w:hAnsi="Times New Roman"/>
          <w:sz w:val="28"/>
          <w:szCs w:val="28"/>
          <w:lang w:eastAsia="ru-RU"/>
        </w:rPr>
      </w:pPr>
      <w:r w:rsidRPr="00903A09">
        <w:rPr>
          <w:rFonts w:ascii="Times New Roman" w:hAnsi="Times New Roman"/>
          <w:sz w:val="28"/>
          <w:szCs w:val="28"/>
          <w:lang w:eastAsia="ru-RU"/>
        </w:rPr>
        <w:lastRenderedPageBreak/>
        <w:t>обучать простейшим построениям и перестроениям, выполнению простых ритмических движений под музыку;</w:t>
      </w:r>
    </w:p>
    <w:p w:rsidR="00DD6525" w:rsidRPr="00903A09" w:rsidRDefault="00DD6525" w:rsidP="003062A8">
      <w:pPr>
        <w:pStyle w:val="a9"/>
        <w:numPr>
          <w:ilvl w:val="0"/>
          <w:numId w:val="14"/>
        </w:numPr>
        <w:spacing w:after="0" w:line="360" w:lineRule="auto"/>
        <w:ind w:left="0" w:firstLine="360"/>
        <w:jc w:val="both"/>
        <w:rPr>
          <w:rFonts w:ascii="Times New Roman" w:hAnsi="Times New Roman"/>
          <w:sz w:val="28"/>
          <w:szCs w:val="28"/>
          <w:lang w:eastAsia="ru-RU"/>
        </w:rPr>
      </w:pPr>
      <w:r w:rsidRPr="00903A09">
        <w:rPr>
          <w:rFonts w:ascii="Times New Roman" w:hAnsi="Times New Roman"/>
          <w:sz w:val="28"/>
          <w:szCs w:val="28"/>
          <w:lang w:eastAsia="ru-RU"/>
        </w:rPr>
        <w:t>активизировать двигательную деятельность, формировать интерес к физическим упражнениям;</w:t>
      </w:r>
    </w:p>
    <w:p w:rsidR="00DD6525" w:rsidRPr="00903A09" w:rsidRDefault="00DD6525" w:rsidP="003062A8">
      <w:pPr>
        <w:pStyle w:val="a9"/>
        <w:numPr>
          <w:ilvl w:val="0"/>
          <w:numId w:val="14"/>
        </w:numPr>
        <w:spacing w:after="0" w:line="360" w:lineRule="auto"/>
        <w:ind w:left="0" w:firstLine="360"/>
        <w:jc w:val="both"/>
        <w:rPr>
          <w:rFonts w:ascii="Times New Roman" w:hAnsi="Times New Roman"/>
          <w:b/>
          <w:i/>
          <w:sz w:val="28"/>
          <w:szCs w:val="28"/>
          <w:lang w:eastAsia="ru-RU"/>
        </w:rPr>
      </w:pPr>
      <w:r w:rsidRPr="00903A09">
        <w:rPr>
          <w:rFonts w:ascii="Times New Roman" w:hAnsi="Times New Roman"/>
          <w:sz w:val="28"/>
          <w:szCs w:val="28"/>
          <w:lang w:eastAsia="ru-RU"/>
        </w:rPr>
        <w:t>закреплять культурно-гигиенические навыки и формировать полезные привычки.</w:t>
      </w:r>
    </w:p>
    <w:p w:rsidR="00DD6525" w:rsidRPr="00903A09" w:rsidRDefault="00DD6525" w:rsidP="00AD2E19">
      <w:pPr>
        <w:spacing w:after="0" w:line="360" w:lineRule="auto"/>
        <w:ind w:firstLine="709"/>
        <w:jc w:val="both"/>
        <w:rPr>
          <w:rFonts w:ascii="Times New Roman" w:hAnsi="Times New Roman"/>
          <w:b/>
          <w:sz w:val="28"/>
          <w:szCs w:val="28"/>
          <w:lang w:eastAsia="ru-RU"/>
        </w:rPr>
      </w:pPr>
      <w:r w:rsidRPr="00903A09">
        <w:rPr>
          <w:rFonts w:ascii="Times New Roman" w:hAnsi="Times New Roman"/>
          <w:b/>
          <w:sz w:val="28"/>
          <w:szCs w:val="28"/>
          <w:lang w:eastAsia="ru-RU"/>
        </w:rPr>
        <w:t>Содержание образовательной деятельности</w:t>
      </w:r>
      <w:r>
        <w:rPr>
          <w:rFonts w:ascii="Times New Roman" w:hAnsi="Times New Roman"/>
          <w:b/>
          <w:sz w:val="28"/>
          <w:szCs w:val="28"/>
          <w:lang w:eastAsia="ru-RU"/>
        </w:rPr>
        <w:t>.</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продолжает обучать детей простым строевым упражнениям, выполнять их по ориентирам, основным движениям, общеразвивающим упражнениям, подвижным играм, музыкально-ритмическим движениям. Учит выполнять движения естественно, согласованно, сохраняя равновесие, осанку. Формирует умение слышать указания и требования педагога, принимать исходное положение, реагировать на зрительный и звуковой сигналы, одновременно вместе с </w:t>
      </w:r>
      <w:r w:rsidRPr="00AD2E19">
        <w:rPr>
          <w:rFonts w:ascii="Times New Roman" w:hAnsi="Times New Roman"/>
          <w:sz w:val="28"/>
          <w:szCs w:val="28"/>
          <w:lang w:eastAsia="ru-RU"/>
        </w:rPr>
        <w:t>педагогическим работником</w:t>
      </w:r>
      <w:r w:rsidRPr="00AD2E19">
        <w:rPr>
          <w:rFonts w:ascii="Times New Roman" w:hAnsi="Times New Roman"/>
          <w:sz w:val="28"/>
          <w:szCs w:val="28"/>
        </w:rPr>
        <w:t xml:space="preserve"> начинать и заканчивать движение, соблюдать правила в подвижной игре. </w:t>
      </w:r>
      <w:r w:rsidRPr="00AD2E19">
        <w:rPr>
          <w:rFonts w:ascii="Times New Roman" w:hAnsi="Times New Roman"/>
          <w:sz w:val="28"/>
          <w:szCs w:val="28"/>
          <w:lang w:eastAsia="ru-RU"/>
        </w:rPr>
        <w:t>Приобщает детей к здоровому образу жизни, создает условия для овладения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r w:rsidRPr="00AD2E19">
        <w:rPr>
          <w:rFonts w:ascii="Times New Roman" w:hAnsi="Times New Roman"/>
          <w:sz w:val="28"/>
          <w:szCs w:val="28"/>
        </w:rPr>
        <w:t xml:space="preserve"> </w:t>
      </w:r>
    </w:p>
    <w:p w:rsidR="00DD6525" w:rsidRPr="00AD2E19" w:rsidRDefault="00DD6525" w:rsidP="00AD2E19">
      <w:pPr>
        <w:spacing w:after="0" w:line="360" w:lineRule="auto"/>
        <w:ind w:firstLine="709"/>
        <w:jc w:val="both"/>
        <w:rPr>
          <w:rFonts w:ascii="Times New Roman" w:hAnsi="Times New Roman"/>
          <w:sz w:val="28"/>
          <w:szCs w:val="28"/>
        </w:rPr>
      </w:pPr>
      <w:r w:rsidRPr="00903A09">
        <w:rPr>
          <w:rFonts w:ascii="Times New Roman" w:hAnsi="Times New Roman"/>
          <w:b/>
          <w:bCs/>
          <w:sz w:val="28"/>
          <w:szCs w:val="28"/>
        </w:rPr>
        <w:t>Строевые упражнения.</w:t>
      </w:r>
      <w:r w:rsidRPr="00AD2E19">
        <w:rPr>
          <w:rFonts w:ascii="Times New Roman" w:hAnsi="Times New Roman"/>
          <w:b/>
          <w:bCs/>
          <w:sz w:val="28"/>
          <w:szCs w:val="28"/>
        </w:rPr>
        <w:t xml:space="preserve"> </w:t>
      </w:r>
      <w:r w:rsidRPr="00AD2E19">
        <w:rPr>
          <w:rFonts w:ascii="Times New Roman" w:hAnsi="Times New Roman"/>
          <w:sz w:val="28"/>
          <w:szCs w:val="28"/>
        </w:rPr>
        <w:t xml:space="preserve">Построение в шеренгу, колонну по одному, круг по объёмным и плоскостным ориентирам с нахождением своего места в строю, повороты переступанием по показу, ориентиру. </w:t>
      </w:r>
    </w:p>
    <w:p w:rsidR="00DD6525" w:rsidRPr="00AD2E19" w:rsidRDefault="00DD6525" w:rsidP="00AD2E19">
      <w:pPr>
        <w:spacing w:after="0" w:line="360" w:lineRule="auto"/>
        <w:ind w:firstLine="709"/>
        <w:jc w:val="both"/>
        <w:rPr>
          <w:rFonts w:ascii="Times New Roman" w:hAnsi="Times New Roman"/>
          <w:sz w:val="28"/>
          <w:szCs w:val="28"/>
        </w:rPr>
      </w:pPr>
      <w:r w:rsidRPr="00903A09">
        <w:rPr>
          <w:rFonts w:ascii="Times New Roman" w:hAnsi="Times New Roman"/>
          <w:b/>
          <w:bCs/>
          <w:sz w:val="28"/>
          <w:szCs w:val="28"/>
        </w:rPr>
        <w:t>Ходьб</w:t>
      </w:r>
      <w:r w:rsidRPr="00903A09">
        <w:rPr>
          <w:rFonts w:ascii="Times New Roman" w:hAnsi="Times New Roman"/>
          <w:b/>
          <w:sz w:val="28"/>
          <w:szCs w:val="28"/>
        </w:rPr>
        <w:t>а</w:t>
      </w:r>
      <w:r w:rsidRPr="00AD2E19">
        <w:rPr>
          <w:rFonts w:ascii="Times New Roman" w:hAnsi="Times New Roman"/>
          <w:b/>
          <w:bCs/>
          <w:sz w:val="28"/>
          <w:szCs w:val="28"/>
        </w:rPr>
        <w:t xml:space="preserve">. </w:t>
      </w:r>
      <w:r w:rsidRPr="00AD2E19">
        <w:rPr>
          <w:rFonts w:ascii="Times New Roman" w:hAnsi="Times New Roman"/>
          <w:sz w:val="28"/>
          <w:szCs w:val="28"/>
        </w:rPr>
        <w:t xml:space="preserve">Ходьба в заданном направлении, с переходом на бег, со сменой темпа, в колонне по одному, за направляющим, на носках, с высоким подниманием колена, в разных направлениях (по прямой, по кругу, обходя предметы, врассыпную), с выполнением заданий (остановка, приседание, поворот и др.), по прямой дорожке (ширина 15–20 см, длина 2-2,5 м) приставным шагом, прямо и боком, по скамье, с перешагиванием через предметы, по наклонной доске (высота 30-35 см). </w:t>
      </w:r>
    </w:p>
    <w:p w:rsidR="00DD6525" w:rsidRPr="00AD2E19" w:rsidRDefault="00DD6525" w:rsidP="00AD2E19">
      <w:pPr>
        <w:spacing w:after="0" w:line="360" w:lineRule="auto"/>
        <w:ind w:firstLine="709"/>
        <w:jc w:val="both"/>
        <w:rPr>
          <w:rFonts w:ascii="Times New Roman" w:hAnsi="Times New Roman"/>
          <w:sz w:val="28"/>
          <w:szCs w:val="28"/>
        </w:rPr>
      </w:pPr>
      <w:r w:rsidRPr="00903A09">
        <w:rPr>
          <w:rFonts w:ascii="Times New Roman" w:hAnsi="Times New Roman"/>
          <w:b/>
          <w:bCs/>
          <w:sz w:val="28"/>
          <w:szCs w:val="28"/>
        </w:rPr>
        <w:t>Бег.</w:t>
      </w:r>
      <w:r w:rsidRPr="00AD2E19">
        <w:rPr>
          <w:rFonts w:ascii="Times New Roman" w:hAnsi="Times New Roman"/>
          <w:b/>
          <w:bCs/>
          <w:sz w:val="28"/>
          <w:szCs w:val="28"/>
        </w:rPr>
        <w:t xml:space="preserve"> </w:t>
      </w:r>
      <w:r w:rsidRPr="00AD2E19">
        <w:rPr>
          <w:rFonts w:ascii="Times New Roman" w:hAnsi="Times New Roman"/>
          <w:sz w:val="28"/>
          <w:szCs w:val="28"/>
        </w:rPr>
        <w:t>Бег в заданном направлении (подгруппами и всей группой), с переходом на ходьбу, со сменой темпа, на носках, в колонне по одному, по дорожке (ширина 25–50 см, длина 5–6 м), врассыпную, по кругу, с выполнением заданий по сигналу (останавливаться, убегать от догоняющего, догонять убегающего и др.).</w:t>
      </w:r>
    </w:p>
    <w:p w:rsidR="00DD6525" w:rsidRPr="00AD2E19" w:rsidRDefault="00DD6525" w:rsidP="00AD2E19">
      <w:pPr>
        <w:spacing w:after="0" w:line="360" w:lineRule="auto"/>
        <w:ind w:firstLine="709"/>
        <w:jc w:val="both"/>
        <w:rPr>
          <w:rFonts w:ascii="Times New Roman" w:hAnsi="Times New Roman"/>
          <w:sz w:val="28"/>
          <w:szCs w:val="28"/>
        </w:rPr>
      </w:pPr>
      <w:r w:rsidRPr="00903A09">
        <w:rPr>
          <w:rFonts w:ascii="Times New Roman" w:hAnsi="Times New Roman"/>
          <w:b/>
          <w:bCs/>
          <w:sz w:val="28"/>
          <w:szCs w:val="28"/>
        </w:rPr>
        <w:lastRenderedPageBreak/>
        <w:t>Ползание, лазанье.</w:t>
      </w:r>
      <w:r w:rsidRPr="00AD2E19">
        <w:rPr>
          <w:rFonts w:ascii="Times New Roman" w:hAnsi="Times New Roman"/>
          <w:b/>
          <w:bCs/>
          <w:sz w:val="28"/>
          <w:szCs w:val="28"/>
        </w:rPr>
        <w:t xml:space="preserve"> </w:t>
      </w:r>
      <w:r w:rsidRPr="00AD2E19">
        <w:rPr>
          <w:rFonts w:ascii="Times New Roman" w:hAnsi="Times New Roman"/>
          <w:sz w:val="28"/>
          <w:szCs w:val="28"/>
        </w:rPr>
        <w:t xml:space="preserve">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скамью, под скамью, бревно. Лазанье по гимнастической стенке (высота 1,5 м) удобным способом. </w:t>
      </w:r>
    </w:p>
    <w:p w:rsidR="00DD6525" w:rsidRPr="00AD2E19" w:rsidRDefault="00DD6525" w:rsidP="00AD2E19">
      <w:pPr>
        <w:spacing w:after="0" w:line="360" w:lineRule="auto"/>
        <w:ind w:firstLine="709"/>
        <w:jc w:val="both"/>
        <w:rPr>
          <w:rFonts w:ascii="Times New Roman" w:hAnsi="Times New Roman"/>
          <w:sz w:val="28"/>
          <w:szCs w:val="28"/>
        </w:rPr>
      </w:pPr>
      <w:r w:rsidRPr="00903A09">
        <w:rPr>
          <w:rFonts w:ascii="Times New Roman" w:hAnsi="Times New Roman"/>
          <w:b/>
          <w:bCs/>
          <w:sz w:val="28"/>
          <w:szCs w:val="28"/>
        </w:rPr>
        <w:t>Катание, бросание, ловля, метание.</w:t>
      </w:r>
      <w:r w:rsidRPr="00AD2E19">
        <w:rPr>
          <w:rFonts w:ascii="Times New Roman" w:hAnsi="Times New Roman"/>
          <w:b/>
          <w:bCs/>
          <w:sz w:val="28"/>
          <w:szCs w:val="28"/>
        </w:rPr>
        <w:t xml:space="preserve"> </w:t>
      </w:r>
      <w:r w:rsidRPr="00AD2E19">
        <w:rPr>
          <w:rFonts w:ascii="Times New Roman" w:hAnsi="Times New Roman"/>
          <w:sz w:val="28"/>
          <w:szCs w:val="28"/>
        </w:rPr>
        <w:t>Катание больших мячей (шарика) друг другу, между предметами, в воротца (ширина 50–60 см). Метание на дальность правой и левой рукой, в горизонтальную цель, из положения стоя, двумя руками снизу, от груди, правой и левой рукой (расстояние 1,5 2 м), в вертикальную цель (высота центра мишени 1,2 м) правой и левой рукой (расстояние  от 1-1,5 м, к концу года до 2-2, 5 метров), принимая исходное положение. Ловля мяча, брошенного воспитателем (расстояние 70–100 см), бросание мяча вверх, вниз, об пол (землю), ловля его (2–3 раза подряд).</w:t>
      </w:r>
    </w:p>
    <w:p w:rsidR="00DD6525" w:rsidRPr="00AD2E19" w:rsidRDefault="00DD6525" w:rsidP="00AD2E19">
      <w:pPr>
        <w:spacing w:after="0" w:line="360" w:lineRule="auto"/>
        <w:ind w:firstLine="709"/>
        <w:jc w:val="both"/>
        <w:rPr>
          <w:rFonts w:ascii="Times New Roman" w:hAnsi="Times New Roman"/>
          <w:sz w:val="28"/>
          <w:szCs w:val="28"/>
        </w:rPr>
      </w:pPr>
      <w:r w:rsidRPr="00903A09">
        <w:rPr>
          <w:rFonts w:ascii="Times New Roman" w:hAnsi="Times New Roman"/>
          <w:b/>
          <w:bCs/>
          <w:sz w:val="28"/>
          <w:szCs w:val="28"/>
        </w:rPr>
        <w:t>Прыжки.</w:t>
      </w:r>
      <w:r w:rsidRPr="00AD2E19">
        <w:rPr>
          <w:rFonts w:ascii="Times New Roman" w:hAnsi="Times New Roman"/>
          <w:sz w:val="28"/>
          <w:szCs w:val="28"/>
        </w:rPr>
        <w:t xml:space="preserve"> Прыжки на двух ногах на месте, толкаясь двумя ногами, с продвижением вперед (расстояние 2–3 м.). Подпрыгивания вверх с касанием рукой предмета, находящегося на 15 см выше поднятой руки ребенка. Перепрыгивание, через предметы (высота 5 см.). Прыжки в длину с места на расстояние не менее 40 см., через линии, расположенные на одинаковом расстоянии друг от друга (4–6 линий, расстояние 25–30 см.), прыжки на двух ногах вокруг предметов, между ними.</w:t>
      </w:r>
    </w:p>
    <w:p w:rsidR="00DD6525" w:rsidRPr="00AD2E19" w:rsidRDefault="00DD6525" w:rsidP="00AD2E19">
      <w:pPr>
        <w:spacing w:after="0" w:line="360" w:lineRule="auto"/>
        <w:ind w:firstLine="709"/>
        <w:jc w:val="both"/>
        <w:rPr>
          <w:rFonts w:ascii="Times New Roman" w:hAnsi="Times New Roman"/>
          <w:sz w:val="28"/>
          <w:szCs w:val="28"/>
        </w:rPr>
      </w:pPr>
      <w:r w:rsidRPr="00903A09">
        <w:rPr>
          <w:rFonts w:ascii="Times New Roman" w:hAnsi="Times New Roman"/>
          <w:b/>
          <w:bCs/>
          <w:sz w:val="28"/>
          <w:szCs w:val="28"/>
        </w:rPr>
        <w:t>Общеразвивающие упражнения.</w:t>
      </w:r>
      <w:r w:rsidRPr="00AD2E19">
        <w:rPr>
          <w:rFonts w:ascii="Times New Roman" w:hAnsi="Times New Roman"/>
          <w:sz w:val="28"/>
          <w:szCs w:val="28"/>
        </w:rPr>
        <w:t xml:space="preserve"> </w:t>
      </w: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учит детей выполнять упражнения из разных исходных положений (стоя ноги прямо и врозь, руки в стороны и на пояс, сидя, лежа на спине, животе). Поднимание и опускание прямых рук, отведение их в стороны, на пояс, за спину (одновременно, поочередно). Перекладывание предметов из одной руки в другую перед собой, за спиной, над головой. Выполнение упражнений с хлопками. Выполнение наклонов их положения стоя и сидя. Попеременное поднимание и опускание ног из положения лежа на спине. Сгибание и разгибание ног в коленях (поочередно и вместе) из положения лежа на животе. Перевороты со спины на живот и обратно. Приседания, держась за опору и без нее, вынося руки вперед.</w:t>
      </w:r>
    </w:p>
    <w:p w:rsidR="00DD6525" w:rsidRPr="00AD2E19" w:rsidRDefault="00DD6525" w:rsidP="00AD2E19">
      <w:pPr>
        <w:spacing w:after="0" w:line="360" w:lineRule="auto"/>
        <w:ind w:firstLine="709"/>
        <w:jc w:val="both"/>
        <w:rPr>
          <w:rFonts w:ascii="Times New Roman" w:hAnsi="Times New Roman"/>
          <w:sz w:val="28"/>
          <w:szCs w:val="28"/>
        </w:rPr>
      </w:pPr>
      <w:r w:rsidRPr="00903A09">
        <w:rPr>
          <w:rFonts w:ascii="Times New Roman" w:hAnsi="Times New Roman"/>
          <w:b/>
          <w:bCs/>
          <w:sz w:val="28"/>
          <w:szCs w:val="28"/>
        </w:rPr>
        <w:t>Музыкально-ритмические движения</w:t>
      </w:r>
      <w:r w:rsidRPr="00903A09">
        <w:rPr>
          <w:rFonts w:ascii="Times New Roman" w:hAnsi="Times New Roman"/>
          <w:b/>
          <w:sz w:val="28"/>
          <w:szCs w:val="28"/>
        </w:rPr>
        <w:t>.</w:t>
      </w:r>
      <w:r w:rsidRPr="00AD2E19">
        <w:rPr>
          <w:rFonts w:ascii="Times New Roman" w:hAnsi="Times New Roman"/>
          <w:sz w:val="28"/>
          <w:szCs w:val="28"/>
        </w:rPr>
        <w:t xml:space="preserve"> Ходьба под ритм, музыку в разном темпе на полупальцах, топающим шагом, вперед и назад (спиной на один-два шага), приставным шагом прямо и боком. Имитационные движения — разнообразные </w:t>
      </w:r>
      <w:r w:rsidRPr="00AD2E19">
        <w:rPr>
          <w:rFonts w:ascii="Times New Roman" w:hAnsi="Times New Roman"/>
          <w:sz w:val="28"/>
          <w:szCs w:val="28"/>
        </w:rPr>
        <w:lastRenderedPageBreak/>
        <w:t xml:space="preserve">образно-игровые упражнения, раскрывающие понятный детям образ, настроение или состояние (веселый котенок, хитрая лиса, быстрая белка и т. д.). Плясовые движения — простейшие элементы народных плясок, доступные по координации, например, поочередное выставление ноги вперед, пятку, притопывание одной ногой, приседания «пружинки», прямой галоп, кружение в парах и др. </w:t>
      </w:r>
    </w:p>
    <w:p w:rsidR="00DD6525" w:rsidRPr="00903A09" w:rsidRDefault="00DD6525" w:rsidP="00AD2E19">
      <w:pPr>
        <w:spacing w:after="0" w:line="360" w:lineRule="auto"/>
        <w:ind w:firstLine="709"/>
        <w:jc w:val="both"/>
        <w:rPr>
          <w:rFonts w:ascii="Times New Roman" w:hAnsi="Times New Roman"/>
          <w:b/>
          <w:color w:val="2E74B5"/>
          <w:sz w:val="28"/>
          <w:szCs w:val="28"/>
        </w:rPr>
      </w:pPr>
      <w:r w:rsidRPr="00903A09">
        <w:rPr>
          <w:rFonts w:ascii="Times New Roman" w:hAnsi="Times New Roman"/>
          <w:b/>
          <w:bCs/>
          <w:sz w:val="28"/>
          <w:szCs w:val="28"/>
        </w:rPr>
        <w:t>Спортивные упражнения.</w:t>
      </w:r>
      <w:r w:rsidRPr="00903A09">
        <w:rPr>
          <w:rFonts w:ascii="Times New Roman" w:hAnsi="Times New Roman"/>
          <w:b/>
          <w:color w:val="2E74B5"/>
          <w:sz w:val="28"/>
          <w:szCs w:val="28"/>
        </w:rPr>
        <w:t xml:space="preserve">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Катание на санках. Катание на санках друг друга, с невысокой горки.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Катание на лыжах. Ходьба по ровной лыжне ступающим и скользящим шагом. Повороты на лыжах переступанием.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Катание на велосипеде. Катание на трехколесном велосипеде по прямой, по кругу, с поворотами направо, налево.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Плавание. Погружение в воду, ходьба и бег в воде прямо и по кругу, игры с плавающими игрушками в воде.</w:t>
      </w:r>
    </w:p>
    <w:p w:rsidR="00DD6525" w:rsidRPr="00AD2E19" w:rsidRDefault="00DD6525" w:rsidP="00AD2E19">
      <w:pPr>
        <w:spacing w:after="0" w:line="360" w:lineRule="auto"/>
        <w:ind w:firstLine="709"/>
        <w:jc w:val="both"/>
        <w:rPr>
          <w:rFonts w:ascii="Times New Roman" w:hAnsi="Times New Roman"/>
          <w:sz w:val="28"/>
          <w:szCs w:val="28"/>
        </w:rPr>
      </w:pPr>
      <w:r w:rsidRPr="00903A09">
        <w:rPr>
          <w:rFonts w:ascii="Times New Roman" w:hAnsi="Times New Roman"/>
          <w:b/>
          <w:bCs/>
          <w:sz w:val="28"/>
          <w:szCs w:val="28"/>
        </w:rPr>
        <w:t>Подвижные игры</w:t>
      </w:r>
      <w:r w:rsidRPr="00AD2E19">
        <w:rPr>
          <w:rFonts w:ascii="Times New Roman" w:hAnsi="Times New Roman"/>
          <w:bCs/>
          <w:i/>
          <w:sz w:val="28"/>
          <w:szCs w:val="28"/>
        </w:rPr>
        <w:t xml:space="preserve">. </w:t>
      </w:r>
      <w:r w:rsidRPr="00AD2E19">
        <w:rPr>
          <w:rFonts w:ascii="Times New Roman" w:hAnsi="Times New Roman"/>
          <w:sz w:val="28"/>
          <w:szCs w:val="28"/>
        </w:rPr>
        <w:t>Педагог развивает и поддерживает активность детей в процессе двигательной деятельности, организуя сюжетные и несюжетные подвижные игры. Вводит различные игры с более сложными правилами и сменой движений. Воспитывает у детей умение соблюдать элементарные правила, слышать указания педагога, согласовывать движения в ходе игры, ориентироваться в пространстве. Поощряет самостоятельные игры с каталками, автомобилями, тележками, велосипедами, мячами, шарами.</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Примеры игр с бегом на развитие скоростно-силовых качеств: «Бегите ко мне!», «Солнышко и дождик», «Кот и птенчики», «Мыши и кот», «Воробушки и автомобиль», «Кто быстрее до флажка!», «Найди свой цвет», «Лохматый пес», «Птички в гнездышках». С прыжками на развитие силы и ловкости, равновесия: «По ровненькой дорожке шагают наши ножки», «Поймай комарика», «Воробушки и кот», «С кочки на кочку». С подлезанием и лазаньем на развитие силы, выносливости: «Наседка и цыплята», «Мыши в кладовой», «Кролики». С бросанием и ловлей на развитие ловкости, меткости: «Кто бросит дальше мешочек», «Попади в круг», «Сбей кеглю» На ориентировку в пространстве. «Найди свое место», «Угадай, кто кричит», «Найди, что спрятано». </w:t>
      </w:r>
    </w:p>
    <w:p w:rsidR="00DD6525" w:rsidRPr="00AD2E19" w:rsidRDefault="00DD6525" w:rsidP="00AD2E19">
      <w:pPr>
        <w:spacing w:after="0" w:line="360" w:lineRule="auto"/>
        <w:ind w:firstLine="709"/>
        <w:jc w:val="both"/>
        <w:rPr>
          <w:rFonts w:ascii="Times New Roman" w:hAnsi="Times New Roman"/>
          <w:sz w:val="28"/>
          <w:szCs w:val="28"/>
        </w:rPr>
      </w:pPr>
      <w:r w:rsidRPr="00903A09">
        <w:rPr>
          <w:rFonts w:ascii="Times New Roman" w:hAnsi="Times New Roman"/>
          <w:b/>
          <w:bCs/>
          <w:sz w:val="28"/>
          <w:szCs w:val="28"/>
        </w:rPr>
        <w:lastRenderedPageBreak/>
        <w:t>Формирование основ здорового образа жизни.</w:t>
      </w:r>
      <w:r w:rsidRPr="00AD2E19">
        <w:rPr>
          <w:rFonts w:ascii="Times New Roman" w:hAnsi="Times New Roman"/>
          <w:b/>
          <w:bCs/>
          <w:sz w:val="28"/>
          <w:szCs w:val="28"/>
        </w:rPr>
        <w:t xml:space="preserve"> </w:t>
      </w:r>
      <w:r w:rsidRPr="00AD2E19">
        <w:rPr>
          <w:rFonts w:ascii="Times New Roman" w:hAnsi="Times New Roman"/>
          <w:sz w:val="28"/>
          <w:szCs w:val="28"/>
          <w:lang w:eastAsia="ru-RU"/>
        </w:rPr>
        <w:t>Педагогический работник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соблюдения правил безопасности для здоровья.</w:t>
      </w:r>
    </w:p>
    <w:p w:rsidR="00DD6525" w:rsidRPr="00903A09" w:rsidRDefault="00DD6525" w:rsidP="00903A09">
      <w:pPr>
        <w:spacing w:after="0" w:line="360" w:lineRule="auto"/>
        <w:ind w:firstLine="709"/>
        <w:jc w:val="both"/>
        <w:rPr>
          <w:rFonts w:ascii="Times New Roman" w:hAnsi="Times New Roman"/>
          <w:color w:val="2E74B5"/>
          <w:sz w:val="28"/>
          <w:szCs w:val="28"/>
        </w:rPr>
      </w:pPr>
      <w:r w:rsidRPr="00903A09">
        <w:rPr>
          <w:rFonts w:ascii="Times New Roman" w:hAnsi="Times New Roman"/>
          <w:b/>
          <w:bCs/>
          <w:iCs/>
          <w:sz w:val="28"/>
          <w:szCs w:val="28"/>
          <w:lang w:eastAsia="ru-RU"/>
        </w:rPr>
        <w:t>В результате, к концу 4 года жизни,</w:t>
      </w:r>
      <w:r w:rsidRPr="00AD2E19">
        <w:rPr>
          <w:rFonts w:ascii="Times New Roman" w:hAnsi="Times New Roman"/>
          <w:sz w:val="28"/>
          <w:szCs w:val="28"/>
          <w:lang w:eastAsia="ru-RU"/>
        </w:rPr>
        <w:t xml:space="preserve"> </w:t>
      </w:r>
      <w:r w:rsidRPr="00AD2E19">
        <w:rPr>
          <w:rFonts w:ascii="Times New Roman" w:hAnsi="Times New Roman"/>
          <w:sz w:val="28"/>
          <w:szCs w:val="28"/>
        </w:rPr>
        <w:t>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r w:rsidRPr="00AD2E19">
        <w:rPr>
          <w:rFonts w:ascii="Times New Roman" w:hAnsi="Times New Roman"/>
          <w:sz w:val="28"/>
          <w:szCs w:val="28"/>
          <w:lang w:eastAsia="ru-RU"/>
        </w:rPr>
        <w:t xml:space="preserve">  Легко находит свое место при совместных построениях и в играх. При выполнении упражнений по показу взрослого принимает исходное положение, демонстрирует большую, чем ранее координацию движений, сохраняет равновесие при ходьбе, беге и прыжках на ограниченной площади опоры, имеет лучшую, чем ранее, подвижность в суставах, реагирует на сигналы, переключается с одного движения на другое. Более уверенно выполняет</w:t>
      </w:r>
      <w:r w:rsidRPr="00AD2E19">
        <w:rPr>
          <w:rFonts w:ascii="Times New Roman" w:hAnsi="Times New Roman"/>
          <w:color w:val="FF0000"/>
          <w:sz w:val="28"/>
          <w:szCs w:val="28"/>
          <w:lang w:eastAsia="ru-RU"/>
        </w:rPr>
        <w:t xml:space="preserve"> </w:t>
      </w:r>
      <w:r w:rsidRPr="00AD2E19">
        <w:rPr>
          <w:rFonts w:ascii="Times New Roman" w:hAnsi="Times New Roman"/>
          <w:sz w:val="28"/>
          <w:szCs w:val="28"/>
          <w:lang w:eastAsia="ru-RU"/>
        </w:rPr>
        <w:t>общеразвивающие упражнения, осваивает музыкально-ритмические движения, выполняет двигательные задания, действует в общем для всех темпе. С удовольствием участвует в подвижных играх, знает правила, стремится к выполнению ведущих ролей в игре. Понимает необходимость соблюдения чистоты и гигиены для здоровья,</w:t>
      </w:r>
      <w:r w:rsidRPr="00AD2E19">
        <w:rPr>
          <w:rFonts w:ascii="Times New Roman" w:hAnsi="Times New Roman"/>
          <w:sz w:val="28"/>
          <w:szCs w:val="28"/>
        </w:rPr>
        <w:t xml:space="preserve"> </w:t>
      </w:r>
      <w:r w:rsidRPr="00AD2E19">
        <w:rPr>
          <w:rFonts w:ascii="Times New Roman" w:hAnsi="Times New Roman"/>
          <w:sz w:val="28"/>
          <w:szCs w:val="28"/>
          <w:lang w:eastAsia="ru-RU"/>
        </w:rPr>
        <w:t xml:space="preserve">имеет сформированные полезные привычки. </w:t>
      </w:r>
    </w:p>
    <w:p w:rsidR="00DD6525" w:rsidRPr="00903A09" w:rsidRDefault="00DD6525" w:rsidP="00AD2E19">
      <w:pPr>
        <w:spacing w:after="0" w:line="360" w:lineRule="auto"/>
        <w:ind w:firstLine="709"/>
        <w:jc w:val="both"/>
        <w:rPr>
          <w:rFonts w:ascii="Times New Roman" w:hAnsi="Times New Roman"/>
          <w:b/>
          <w:sz w:val="28"/>
          <w:szCs w:val="28"/>
          <w:lang w:eastAsia="ru-RU"/>
        </w:rPr>
      </w:pPr>
      <w:r w:rsidRPr="00903A09">
        <w:rPr>
          <w:rFonts w:ascii="Times New Roman" w:hAnsi="Times New Roman"/>
          <w:b/>
          <w:sz w:val="28"/>
          <w:szCs w:val="28"/>
          <w:lang w:eastAsia="ru-RU"/>
        </w:rPr>
        <w:t>От 4 лет до 5 лет</w:t>
      </w:r>
      <w:r>
        <w:rPr>
          <w:rFonts w:ascii="Times New Roman" w:hAnsi="Times New Roman"/>
          <w:b/>
          <w:sz w:val="28"/>
          <w:szCs w:val="28"/>
          <w:lang w:eastAsia="ru-RU"/>
        </w:rPr>
        <w:t>.</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AD2E19">
        <w:rPr>
          <w:rFonts w:ascii="Times New Roman" w:hAnsi="Times New Roman"/>
          <w:sz w:val="28"/>
          <w:szCs w:val="28"/>
          <w:lang w:eastAsia="ru-RU"/>
        </w:rPr>
        <w:t xml:space="preserve">Основные </w:t>
      </w:r>
      <w:r w:rsidRPr="00903A09">
        <w:rPr>
          <w:rFonts w:ascii="Times New Roman" w:hAnsi="Times New Roman"/>
          <w:iCs/>
          <w:sz w:val="28"/>
          <w:szCs w:val="28"/>
          <w:lang w:eastAsia="ru-RU"/>
        </w:rPr>
        <w:t>задачи</w:t>
      </w:r>
      <w:r w:rsidRPr="00AD2E19">
        <w:rPr>
          <w:rFonts w:ascii="Times New Roman" w:hAnsi="Times New Roman"/>
          <w:sz w:val="28"/>
          <w:szCs w:val="28"/>
          <w:lang w:eastAsia="ru-RU"/>
        </w:rPr>
        <w:t xml:space="preserve"> образовательной деятельности в области физического развития:</w:t>
      </w:r>
    </w:p>
    <w:p w:rsidR="00DD6525" w:rsidRPr="00903A09" w:rsidRDefault="00DD6525" w:rsidP="003062A8">
      <w:pPr>
        <w:pStyle w:val="a9"/>
        <w:numPr>
          <w:ilvl w:val="0"/>
          <w:numId w:val="14"/>
        </w:numPr>
        <w:spacing w:after="0" w:line="360" w:lineRule="auto"/>
        <w:ind w:left="0" w:firstLine="360"/>
        <w:jc w:val="both"/>
        <w:rPr>
          <w:rFonts w:ascii="Times New Roman" w:hAnsi="Times New Roman"/>
          <w:sz w:val="28"/>
          <w:szCs w:val="28"/>
          <w:lang w:eastAsia="ru-RU"/>
        </w:rPr>
      </w:pPr>
      <w:r w:rsidRPr="00903A09">
        <w:rPr>
          <w:rFonts w:ascii="Times New Roman" w:hAnsi="Times New Roman"/>
          <w:sz w:val="28"/>
          <w:szCs w:val="28"/>
          <w:lang w:eastAsia="ru-RU"/>
        </w:rPr>
        <w:t>учить элементам техники выполнения основных движений, общеразвивающих, музыкально-ритмических и спортивных упражнений; ориентироваться в пространстве, выполнять движения по образцу;</w:t>
      </w:r>
    </w:p>
    <w:p w:rsidR="00DD6525" w:rsidRPr="00903A09" w:rsidRDefault="00DD6525" w:rsidP="003062A8">
      <w:pPr>
        <w:pStyle w:val="a9"/>
        <w:numPr>
          <w:ilvl w:val="0"/>
          <w:numId w:val="14"/>
        </w:numPr>
        <w:spacing w:after="0" w:line="360" w:lineRule="auto"/>
        <w:ind w:left="0" w:firstLine="360"/>
        <w:jc w:val="both"/>
        <w:rPr>
          <w:rFonts w:ascii="Times New Roman" w:hAnsi="Times New Roman"/>
          <w:sz w:val="28"/>
          <w:szCs w:val="28"/>
          <w:lang w:eastAsia="ru-RU"/>
        </w:rPr>
      </w:pPr>
      <w:r w:rsidRPr="00903A09">
        <w:rPr>
          <w:rFonts w:ascii="Times New Roman" w:hAnsi="Times New Roman"/>
          <w:sz w:val="28"/>
          <w:szCs w:val="28"/>
          <w:lang w:eastAsia="ru-RU"/>
        </w:rPr>
        <w:t>активизировать двигательную деятельность, формировать интерес к физическим упражнениям;</w:t>
      </w:r>
    </w:p>
    <w:p w:rsidR="00DD6525" w:rsidRPr="00903A09" w:rsidRDefault="00DD6525" w:rsidP="003062A8">
      <w:pPr>
        <w:pStyle w:val="a9"/>
        <w:numPr>
          <w:ilvl w:val="0"/>
          <w:numId w:val="14"/>
        </w:numPr>
        <w:spacing w:after="0" w:line="360" w:lineRule="auto"/>
        <w:ind w:left="0" w:firstLine="360"/>
        <w:jc w:val="both"/>
        <w:rPr>
          <w:rFonts w:ascii="Times New Roman" w:hAnsi="Times New Roman"/>
          <w:sz w:val="28"/>
          <w:szCs w:val="28"/>
          <w:lang w:eastAsia="ru-RU"/>
        </w:rPr>
      </w:pPr>
      <w:r w:rsidRPr="00903A09">
        <w:rPr>
          <w:rFonts w:ascii="Times New Roman" w:hAnsi="Times New Roman"/>
          <w:sz w:val="28"/>
          <w:szCs w:val="28"/>
          <w:lang w:eastAsia="ru-RU"/>
        </w:rPr>
        <w:t>поддерживать стремление соблюдать правила в подвижных играх, самостоятельно их проводить, показывать знакомые упражнения;</w:t>
      </w:r>
    </w:p>
    <w:p w:rsidR="00DD6525" w:rsidRPr="00903A09" w:rsidRDefault="00DD6525" w:rsidP="003062A8">
      <w:pPr>
        <w:pStyle w:val="a9"/>
        <w:numPr>
          <w:ilvl w:val="0"/>
          <w:numId w:val="14"/>
        </w:numPr>
        <w:spacing w:after="0" w:line="360" w:lineRule="auto"/>
        <w:ind w:left="0" w:firstLine="360"/>
        <w:jc w:val="both"/>
        <w:rPr>
          <w:rFonts w:ascii="Times New Roman" w:hAnsi="Times New Roman"/>
          <w:sz w:val="28"/>
          <w:szCs w:val="28"/>
          <w:lang w:eastAsia="ru-RU"/>
        </w:rPr>
      </w:pPr>
      <w:r w:rsidRPr="00903A09">
        <w:rPr>
          <w:rFonts w:ascii="Times New Roman" w:hAnsi="Times New Roman"/>
          <w:sz w:val="28"/>
          <w:szCs w:val="28"/>
          <w:lang w:eastAsia="ru-RU"/>
        </w:rPr>
        <w:lastRenderedPageBreak/>
        <w:t>формировать полезные привычки, представления о факторах, положительно и отрицательно влияющих на здоровье, элементарных правилах здорового образа жизни, поощрять их соблюдение.</w:t>
      </w:r>
    </w:p>
    <w:p w:rsidR="00DD6525" w:rsidRPr="00903A09" w:rsidRDefault="00DD6525" w:rsidP="00AD2E19">
      <w:pPr>
        <w:spacing w:after="0" w:line="360" w:lineRule="auto"/>
        <w:ind w:firstLine="709"/>
        <w:jc w:val="both"/>
        <w:rPr>
          <w:rFonts w:ascii="Times New Roman" w:hAnsi="Times New Roman"/>
          <w:b/>
          <w:sz w:val="28"/>
          <w:szCs w:val="28"/>
          <w:lang w:eastAsia="ru-RU"/>
        </w:rPr>
      </w:pPr>
      <w:r w:rsidRPr="00903A09">
        <w:rPr>
          <w:rFonts w:ascii="Times New Roman" w:hAnsi="Times New Roman"/>
          <w:b/>
          <w:sz w:val="28"/>
          <w:szCs w:val="28"/>
          <w:lang w:eastAsia="ru-RU"/>
        </w:rPr>
        <w:t>Содержание образовательной деятельности</w:t>
      </w:r>
      <w:r>
        <w:rPr>
          <w:rFonts w:ascii="Times New Roman" w:hAnsi="Times New Roman"/>
          <w:b/>
          <w:sz w:val="28"/>
          <w:szCs w:val="28"/>
          <w:lang w:eastAsia="ru-RU"/>
        </w:rPr>
        <w:t>.</w:t>
      </w:r>
    </w:p>
    <w:p w:rsidR="00DD6525" w:rsidRPr="00AD2E19" w:rsidRDefault="00DD6525" w:rsidP="00AD2E19">
      <w:pPr>
        <w:spacing w:after="0" w:line="360" w:lineRule="auto"/>
        <w:ind w:firstLine="709"/>
        <w:jc w:val="both"/>
        <w:rPr>
          <w:rFonts w:ascii="Times New Roman" w:hAnsi="Times New Roman"/>
          <w:sz w:val="28"/>
          <w:szCs w:val="28"/>
        </w:rPr>
      </w:pPr>
      <w:bookmarkStart w:id="7" w:name="_Hlk115696024"/>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развивает и закрепляет двигательные умения и навыки при выполнении разученных ранее основных движений, общеразвивающих упражнений, музыкально-ритмических движений, учит принимать исходное положение, соблюдать технику выполнения упражнений, правила в подвижной игре, выполнять общеразвивающие упражнения точно под счет, слушать и слышать указания педагога, ориентироваться на словесную инструкцию и зрительно-слуховые ориентиры. Развивает умение использовать движения в самостоятельной двигательной деятельности, поддерживать дружеские взаимоотношения со сверстниками. </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AD2E19">
        <w:rPr>
          <w:rFonts w:ascii="Times New Roman" w:hAnsi="Times New Roman"/>
          <w:sz w:val="28"/>
          <w:szCs w:val="28"/>
        </w:rPr>
        <w:t xml:space="preserve">Педагог </w:t>
      </w:r>
      <w:r w:rsidRPr="00AD2E19">
        <w:rPr>
          <w:rFonts w:ascii="Times New Roman" w:hAnsi="Times New Roman"/>
          <w:sz w:val="28"/>
          <w:szCs w:val="28"/>
          <w:lang w:eastAsia="ru-RU"/>
        </w:rPr>
        <w:t>способствует овладению элементарными нормами и правилами здорового образа жизни, формирует полезные и предупреждает вредные привычки, представление о правилах поведения в двигательной деятельности, закрепляет умения и навыки личной гигиены, способствующие укреплению и сохранению здоровья.</w:t>
      </w:r>
    </w:p>
    <w:p w:rsidR="00DD6525" w:rsidRPr="00AD2E19" w:rsidRDefault="00DD6525" w:rsidP="00AD2E19">
      <w:pPr>
        <w:spacing w:after="0" w:line="360" w:lineRule="auto"/>
        <w:ind w:firstLine="709"/>
        <w:jc w:val="both"/>
        <w:rPr>
          <w:rFonts w:ascii="Times New Roman" w:hAnsi="Times New Roman"/>
          <w:sz w:val="28"/>
          <w:szCs w:val="28"/>
        </w:rPr>
      </w:pPr>
      <w:r w:rsidRPr="00903A09">
        <w:rPr>
          <w:rFonts w:ascii="Times New Roman" w:hAnsi="Times New Roman"/>
          <w:b/>
          <w:bCs/>
          <w:sz w:val="28"/>
          <w:szCs w:val="28"/>
          <w:lang w:eastAsia="ru-RU"/>
        </w:rPr>
        <w:t>Строевые упражнения.</w:t>
      </w:r>
      <w:r w:rsidRPr="00AD2E19">
        <w:rPr>
          <w:rFonts w:ascii="Times New Roman" w:hAnsi="Times New Roman"/>
          <w:b/>
          <w:bCs/>
          <w:sz w:val="28"/>
          <w:szCs w:val="28"/>
          <w:lang w:eastAsia="ru-RU"/>
        </w:rPr>
        <w:t xml:space="preserve"> </w:t>
      </w:r>
      <w:r w:rsidRPr="00AD2E19">
        <w:rPr>
          <w:rFonts w:ascii="Times New Roman" w:hAnsi="Times New Roman"/>
          <w:sz w:val="28"/>
          <w:szCs w:val="28"/>
          <w:lang w:eastAsia="ru-RU"/>
        </w:rPr>
        <w:t>Построение в колонну по одному, по два, по росту,</w:t>
      </w:r>
      <w:r w:rsidRPr="00AD2E19">
        <w:rPr>
          <w:rFonts w:ascii="Times New Roman" w:hAnsi="Times New Roman"/>
          <w:sz w:val="28"/>
          <w:szCs w:val="28"/>
        </w:rPr>
        <w:t xml:space="preserve"> врассыпную. Размыкание и смыкание на вытянутые руки, равнение по ориентирам. Перестроение</w:t>
      </w:r>
      <w:r w:rsidRPr="00AD2E19">
        <w:rPr>
          <w:rFonts w:ascii="Times New Roman" w:hAnsi="Times New Roman"/>
          <w:sz w:val="28"/>
          <w:szCs w:val="28"/>
          <w:lang w:eastAsia="ru-RU"/>
        </w:rPr>
        <w:t xml:space="preserve"> из колонны по одному в колонну по два в движении, со сменой ведущего, в звенья и на ходу по зрительным ориентирам. Повороты переступанием в движении и на месте направо, налево и кругом на месте.</w:t>
      </w:r>
    </w:p>
    <w:p w:rsidR="00DD6525" w:rsidRPr="00AD2E19" w:rsidRDefault="00DD6525" w:rsidP="00AD2E19">
      <w:pPr>
        <w:spacing w:after="0" w:line="360" w:lineRule="auto"/>
        <w:ind w:firstLine="709"/>
        <w:jc w:val="both"/>
        <w:rPr>
          <w:rFonts w:ascii="Times New Roman" w:hAnsi="Times New Roman"/>
          <w:sz w:val="28"/>
          <w:szCs w:val="28"/>
        </w:rPr>
      </w:pPr>
      <w:r w:rsidRPr="00903A09">
        <w:rPr>
          <w:rFonts w:ascii="Times New Roman" w:hAnsi="Times New Roman"/>
          <w:b/>
          <w:bCs/>
          <w:sz w:val="28"/>
          <w:szCs w:val="28"/>
        </w:rPr>
        <w:t>Ходьба и упражнение в равновесии.</w:t>
      </w:r>
      <w:r w:rsidRPr="00AD2E19">
        <w:rPr>
          <w:rFonts w:ascii="Times New Roman" w:hAnsi="Times New Roman"/>
          <w:sz w:val="28"/>
          <w:szCs w:val="28"/>
        </w:rPr>
        <w:t xml:space="preserve"> Ходьба обычным и гимнастическим шагом, согласовывая движения рук и ног, на носках, с высоким подниманием колен, мелким и широким шагом, приставным шагом в сторону (направо и налево), сохраняя равновесие. Ходьба в колонне по одному, по двое (парами), по прямой, по кругу, вдоль границ зала, «змейкой» (между тремя или четырьмя предметами). Ходьба по прямой, в обход по залу, врассыпную, в разном темпе, с выполнением заданий (присесть, изменить положение рук). Ходьба с переходом на бег, в чередовании с прыжками, с изменением направления, со сменой направляющего. Ходьба между </w:t>
      </w:r>
      <w:r w:rsidRPr="00AD2E19">
        <w:rPr>
          <w:rFonts w:ascii="Times New Roman" w:hAnsi="Times New Roman"/>
          <w:sz w:val="28"/>
          <w:szCs w:val="28"/>
        </w:rPr>
        <w:lastRenderedPageBreak/>
        <w:t>линиями (расстояние 15–10 см), по скамье, (диаметр 1,5–3 см), по доске (с перешагиванием через предметы, с мешочком на голове, руки в стороны и с предметом в руках, ставя ногу с носка). Ходьба по наклонной доске вверх и вниз (ширина 15–20 см, высота 30–35 см). Перешагивание через предметы высотой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903A09">
        <w:rPr>
          <w:rFonts w:ascii="Times New Roman" w:hAnsi="Times New Roman"/>
          <w:b/>
          <w:bCs/>
          <w:sz w:val="28"/>
          <w:szCs w:val="28"/>
          <w:lang w:eastAsia="ru-RU"/>
        </w:rPr>
        <w:t>Бег.</w:t>
      </w:r>
      <w:r w:rsidRPr="00AD2E19">
        <w:rPr>
          <w:rFonts w:ascii="Times New Roman" w:hAnsi="Times New Roman"/>
          <w:sz w:val="28"/>
          <w:szCs w:val="28"/>
          <w:lang w:eastAsia="ru-RU"/>
        </w:rPr>
        <w:t xml:space="preserve"> </w:t>
      </w:r>
      <w:r w:rsidRPr="00AD2E19">
        <w:rPr>
          <w:rFonts w:ascii="Times New Roman" w:hAnsi="Times New Roman"/>
          <w:sz w:val="28"/>
          <w:szCs w:val="28"/>
        </w:rPr>
        <w:t>Бег в разном темпе, со сменой ведущего, в медленном темпе в течение 50–60 секунд, в быстром темпе на расстояние 10 м. Спокойный бег на носках, с высоким подниманием колен, мелким и широким шагом,</w:t>
      </w:r>
      <w:r w:rsidRPr="00AD2E19">
        <w:rPr>
          <w:rFonts w:ascii="Times New Roman" w:hAnsi="Times New Roman"/>
          <w:sz w:val="28"/>
          <w:szCs w:val="28"/>
          <w:lang w:eastAsia="ru-RU"/>
        </w:rPr>
        <w:t xml:space="preserve"> в колонне по одному 1-1,5 минуты, парами взявшись за руки, по кругу, соразмеряя свои движения с движениями партнера. Бег «змейкой» между предметами (оббегать пять шесть предметов). Бег со старта на скорость (расстояние 15—20 м). Бег в медленном темпе (до 2 мин.), со средней скоростью на расстояние 40—60 м.   </w:t>
      </w:r>
    </w:p>
    <w:p w:rsidR="00DD6525" w:rsidRPr="00AD2E19" w:rsidRDefault="00DD6525" w:rsidP="00AD2E19">
      <w:pPr>
        <w:spacing w:after="0" w:line="360" w:lineRule="auto"/>
        <w:ind w:firstLine="709"/>
        <w:jc w:val="both"/>
        <w:rPr>
          <w:rFonts w:ascii="Times New Roman" w:hAnsi="Times New Roman"/>
          <w:sz w:val="28"/>
          <w:szCs w:val="28"/>
        </w:rPr>
      </w:pPr>
      <w:r w:rsidRPr="00903A09">
        <w:rPr>
          <w:rFonts w:ascii="Times New Roman" w:hAnsi="Times New Roman"/>
          <w:b/>
          <w:bCs/>
          <w:sz w:val="28"/>
          <w:szCs w:val="28"/>
          <w:lang w:eastAsia="ru-RU"/>
        </w:rPr>
        <w:t>Ползание, лазанье.</w:t>
      </w:r>
      <w:r w:rsidRPr="00AD2E19">
        <w:rPr>
          <w:rFonts w:ascii="Times New Roman" w:hAnsi="Times New Roman"/>
          <w:b/>
          <w:bCs/>
          <w:sz w:val="28"/>
          <w:szCs w:val="28"/>
          <w:lang w:eastAsia="ru-RU"/>
        </w:rPr>
        <w:t xml:space="preserve"> </w:t>
      </w:r>
      <w:r w:rsidRPr="00AD2E19">
        <w:rPr>
          <w:rFonts w:ascii="Times New Roman" w:hAnsi="Times New Roman"/>
          <w:sz w:val="28"/>
          <w:szCs w:val="28"/>
        </w:rPr>
        <w:t xml:space="preserve">Ползание на четвереньках в быстром темпе, а также опираясь на стопы и ладони. Подлезание под веревку, дугу (высота 50 см) правым и левым боком вперед, в обруч. Перелезание через бревно, гимнастическую скамейку. Лазанье по гимнастической стенке, перелезая с одного пролета на другой вправо и влево. </w:t>
      </w:r>
    </w:p>
    <w:p w:rsidR="00DD6525" w:rsidRPr="00AD2E19" w:rsidRDefault="00DD6525" w:rsidP="00AD2E19">
      <w:pPr>
        <w:spacing w:after="0" w:line="360" w:lineRule="auto"/>
        <w:ind w:firstLine="709"/>
        <w:jc w:val="both"/>
        <w:rPr>
          <w:rFonts w:ascii="Times New Roman" w:hAnsi="Times New Roman"/>
          <w:b/>
          <w:bCs/>
          <w:sz w:val="28"/>
          <w:szCs w:val="28"/>
        </w:rPr>
      </w:pPr>
      <w:r w:rsidRPr="00903A09">
        <w:rPr>
          <w:rFonts w:ascii="Times New Roman" w:hAnsi="Times New Roman"/>
          <w:b/>
          <w:bCs/>
          <w:sz w:val="28"/>
          <w:szCs w:val="28"/>
          <w:lang w:eastAsia="ru-RU"/>
        </w:rPr>
        <w:t>Бросание, ловля, метание.</w:t>
      </w:r>
      <w:r w:rsidRPr="00AD2E19">
        <w:rPr>
          <w:rFonts w:ascii="Times New Roman" w:hAnsi="Times New Roman"/>
          <w:sz w:val="28"/>
          <w:szCs w:val="28"/>
          <w:lang w:eastAsia="ru-RU"/>
        </w:rPr>
        <w:t xml:space="preserve"> </w:t>
      </w:r>
      <w:r w:rsidRPr="00AD2E19">
        <w:rPr>
          <w:rFonts w:ascii="Times New Roman" w:hAnsi="Times New Roman"/>
          <w:sz w:val="28"/>
          <w:szCs w:val="28"/>
        </w:rPr>
        <w:t xml:space="preserve">Отбивание мяча о землю правой и левой рукой, бросание и ловля его кистями рук (не прижимая к груди). Перебрасывание мяч друг другу и </w:t>
      </w:r>
      <w:r w:rsidRPr="00AD2E19">
        <w:rPr>
          <w:rFonts w:ascii="Times New Roman" w:hAnsi="Times New Roman"/>
          <w:sz w:val="28"/>
          <w:szCs w:val="28"/>
          <w:lang w:eastAsia="ru-RU"/>
        </w:rPr>
        <w:t>педагогическому работник</w:t>
      </w:r>
      <w:r w:rsidRPr="00AD2E19">
        <w:rPr>
          <w:rFonts w:ascii="Times New Roman" w:hAnsi="Times New Roman"/>
          <w:sz w:val="28"/>
          <w:szCs w:val="28"/>
        </w:rPr>
        <w:t xml:space="preserve">у. Прокатывание мячей, обручей друг другу и между предметами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(5 раза подряд), отбивание мяча о землю правой и левой рукой (не менее 5 раз подряд). Метание предметов на дальность (расстояние не менее 3,5–6,5 м), в горизонтальную с высотой центра мишени не менее 1,5 метра, с расстояния 2–2,5 м правой и левой рукой, в вертикальную цель. </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903A09">
        <w:rPr>
          <w:rFonts w:ascii="Times New Roman" w:hAnsi="Times New Roman"/>
          <w:b/>
          <w:bCs/>
          <w:sz w:val="28"/>
          <w:szCs w:val="28"/>
          <w:lang w:eastAsia="ru-RU"/>
        </w:rPr>
        <w:t>Прыжки</w:t>
      </w:r>
      <w:r w:rsidRPr="00903A09">
        <w:rPr>
          <w:rFonts w:ascii="Times New Roman" w:hAnsi="Times New Roman"/>
          <w:b/>
          <w:sz w:val="28"/>
          <w:szCs w:val="28"/>
          <w:lang w:eastAsia="ru-RU"/>
        </w:rPr>
        <w:t>.</w:t>
      </w:r>
      <w:r w:rsidRPr="00AD2E19">
        <w:rPr>
          <w:rFonts w:ascii="Times New Roman" w:hAnsi="Times New Roman"/>
          <w:sz w:val="28"/>
          <w:szCs w:val="28"/>
          <w:lang w:eastAsia="ru-RU"/>
        </w:rPr>
        <w:t xml:space="preserve"> Прыжки на двух ногах (20 прыжков по 2–3 раза в чередовании с ходьбой), энергично отталкиваться, вытягивая стопу, мягко приземляясь, на полусогнутые ноги. Прыжки со сменой ног, ноги вместе — ноги врозь, с хлопками </w:t>
      </w:r>
      <w:r w:rsidRPr="00AD2E19">
        <w:rPr>
          <w:rFonts w:ascii="Times New Roman" w:hAnsi="Times New Roman"/>
          <w:sz w:val="28"/>
          <w:szCs w:val="28"/>
          <w:lang w:eastAsia="ru-RU"/>
        </w:rPr>
        <w:lastRenderedPageBreak/>
        <w:t>над головой, за спиной, с продвижением вперед, вперед-назад, с поворотами, боком (вправо, влево). Спрыгивание (с высоты 20–25 см.) со страховкой. Перепрыгивание через предметы высотой 5—10 см. Прыжки в длину с места на расстояние 70 см и через параллельные прямые (</w:t>
      </w:r>
      <w:r w:rsidRPr="00AD2E19">
        <w:rPr>
          <w:rFonts w:ascii="Times New Roman" w:hAnsi="Times New Roman"/>
          <w:sz w:val="28"/>
          <w:szCs w:val="28"/>
        </w:rPr>
        <w:t>4–6 линий на расстоянии 40–50 см.), сочетая отталкивание со взмахом рук, с сохранением равновесия при приземлении. Прыжки через короткую скакалку.</w:t>
      </w:r>
    </w:p>
    <w:p w:rsidR="00DD6525" w:rsidRPr="00AD2E19" w:rsidRDefault="00DD6525" w:rsidP="00AD2E19">
      <w:pPr>
        <w:spacing w:after="0" w:line="360" w:lineRule="auto"/>
        <w:ind w:firstLine="709"/>
        <w:jc w:val="both"/>
        <w:rPr>
          <w:rFonts w:ascii="Times New Roman" w:hAnsi="Times New Roman"/>
          <w:sz w:val="28"/>
          <w:szCs w:val="28"/>
        </w:rPr>
      </w:pPr>
      <w:r w:rsidRPr="00903A09">
        <w:rPr>
          <w:rFonts w:ascii="Times New Roman" w:hAnsi="Times New Roman"/>
          <w:b/>
          <w:bCs/>
          <w:sz w:val="28"/>
          <w:szCs w:val="28"/>
          <w:lang w:eastAsia="ru-RU"/>
        </w:rPr>
        <w:t>Общеразвивающие упражнения.</w:t>
      </w:r>
      <w:r w:rsidRPr="00AD2E19">
        <w:rPr>
          <w:rFonts w:ascii="Times New Roman" w:hAnsi="Times New Roman"/>
          <w:b/>
          <w:bCs/>
          <w:sz w:val="28"/>
          <w:szCs w:val="28"/>
          <w:lang w:eastAsia="ru-RU"/>
        </w:rPr>
        <w:t xml:space="preserve">  </w:t>
      </w:r>
      <w:r w:rsidRPr="00903A09">
        <w:rPr>
          <w:rFonts w:ascii="Times New Roman" w:hAnsi="Times New Roman"/>
          <w:bCs/>
          <w:sz w:val="28"/>
          <w:szCs w:val="28"/>
          <w:lang w:eastAsia="ru-RU"/>
        </w:rPr>
        <w:t>П</w:t>
      </w:r>
      <w:r w:rsidRPr="00AD2E19">
        <w:rPr>
          <w:rFonts w:ascii="Times New Roman" w:hAnsi="Times New Roman"/>
          <w:sz w:val="28"/>
          <w:szCs w:val="28"/>
          <w:lang w:eastAsia="ru-RU"/>
        </w:rPr>
        <w:t>едагогический работник учит детей выполнять общеразвивающие упражнения под счет (с 4,5 лет), из разных исходных положений в разном темпе (медленном, среднем, быстром) с оборудованием и без.</w:t>
      </w:r>
      <w:r w:rsidRPr="00AD2E19">
        <w:rPr>
          <w:rFonts w:ascii="Times New Roman" w:hAnsi="Times New Roman"/>
          <w:sz w:val="28"/>
          <w:szCs w:val="28"/>
        </w:rPr>
        <w:t xml:space="preserve"> Поднимание рук вперед, в стороны, вверх (одновременно, поочередно) из положений: руки вниз, руки на поясе, руки перед грудью. Выполнение махов руками вперед, вверх, назад, круговые движения руками, согнутыми в локтях. Повороты корпуса в стороны, держа руки на поясе, разводя их в стороны. Наклоны вперед, касаясь пальцами рук носков ног с заданием, класть и брать предметы из разных исходных положений (ноги вместе, ноги врозь). Поднимание ног над полом из положения сидя и лежа, Перевороты со спины на живот перекатом, держа в вытянутых руках предмет. Приседания, держа руки на поясе, вытянув руки вперед, в стороны с предметом и без.  </w:t>
      </w:r>
    </w:p>
    <w:p w:rsidR="00DD6525" w:rsidRPr="00AD2E19" w:rsidRDefault="00DD6525" w:rsidP="00AD2E19">
      <w:pPr>
        <w:spacing w:after="0" w:line="360" w:lineRule="auto"/>
        <w:ind w:firstLine="709"/>
        <w:jc w:val="both"/>
        <w:rPr>
          <w:rFonts w:ascii="Times New Roman" w:hAnsi="Times New Roman"/>
          <w:sz w:val="28"/>
          <w:szCs w:val="28"/>
        </w:rPr>
      </w:pPr>
      <w:r w:rsidRPr="00903A09">
        <w:rPr>
          <w:rFonts w:ascii="Times New Roman" w:hAnsi="Times New Roman"/>
          <w:b/>
          <w:bCs/>
          <w:sz w:val="28"/>
          <w:szCs w:val="28"/>
        </w:rPr>
        <w:t>Музыкально-ритмические движения.</w:t>
      </w:r>
      <w:r w:rsidRPr="00AD2E19">
        <w:rPr>
          <w:rFonts w:ascii="Times New Roman" w:hAnsi="Times New Roman"/>
          <w:sz w:val="28"/>
          <w:szCs w:val="28"/>
        </w:rPr>
        <w:t xml:space="preserve"> Ходьба под ритм, музыку в разном темпе на полупальцах, топающим шагом, вперед и назад (спиной), приставным шагом прямо и боком, галопом в сторону. Ходьба с высоким подниманием колена на месте и в движении прямо и вокруг себя, Прыжки на двух ногах на месте и с продвижением, подскоки по одному и в парах под ритм и музыку. Доступные по координации упражнения народных плясок, выполняемые отдельно и в комбинациях из двух движений: выставление ноги на пятку, на носок, притопывание под ритм, повороты, поочередное «выбрасывание» ног, </w:t>
      </w:r>
      <w:r w:rsidRPr="00AD2E19">
        <w:rPr>
          <w:rFonts w:ascii="Times New Roman" w:hAnsi="Times New Roman"/>
          <w:sz w:val="28"/>
          <w:szCs w:val="28"/>
          <w:lang w:eastAsia="ru-RU"/>
        </w:rPr>
        <w:t xml:space="preserve">движение по кругу выполняя шаг с носка, ритмично хлопать в ладоши. </w:t>
      </w:r>
    </w:p>
    <w:p w:rsidR="00DD6525" w:rsidRPr="00903A09" w:rsidRDefault="00DD6525" w:rsidP="00AD2E19">
      <w:pPr>
        <w:spacing w:after="0" w:line="360" w:lineRule="auto"/>
        <w:ind w:firstLine="709"/>
        <w:jc w:val="both"/>
        <w:rPr>
          <w:rFonts w:ascii="Times New Roman" w:hAnsi="Times New Roman"/>
          <w:b/>
          <w:bCs/>
          <w:sz w:val="28"/>
          <w:szCs w:val="28"/>
          <w:lang w:eastAsia="ru-RU"/>
        </w:rPr>
      </w:pPr>
      <w:r w:rsidRPr="00903A09">
        <w:rPr>
          <w:rFonts w:ascii="Times New Roman" w:hAnsi="Times New Roman"/>
          <w:b/>
          <w:bCs/>
          <w:sz w:val="28"/>
          <w:szCs w:val="28"/>
          <w:lang w:eastAsia="ru-RU"/>
        </w:rPr>
        <w:t xml:space="preserve">Спортивные упражнения. </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AD2E19">
        <w:rPr>
          <w:rFonts w:ascii="Times New Roman" w:hAnsi="Times New Roman"/>
          <w:sz w:val="28"/>
          <w:szCs w:val="28"/>
          <w:lang w:eastAsia="ru-RU"/>
        </w:rPr>
        <w:t xml:space="preserve">Катание на санках. Подъем с санками на гору, скатывание с горки, торможение при спуске, катание на санках друг друга. </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AD2E19">
        <w:rPr>
          <w:rFonts w:ascii="Times New Roman" w:hAnsi="Times New Roman"/>
          <w:sz w:val="28"/>
          <w:szCs w:val="28"/>
          <w:lang w:eastAsia="ru-RU"/>
        </w:rPr>
        <w:t xml:space="preserve">Катание на велосипеде, самокате. Кататься на трехколесном или двухколесном велосипеде, самокате по прямой, по кругу с поворотами, с разной скоростью. </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AD2E19">
        <w:rPr>
          <w:rFonts w:ascii="Times New Roman" w:hAnsi="Times New Roman"/>
          <w:sz w:val="28"/>
          <w:szCs w:val="28"/>
          <w:lang w:eastAsia="ru-RU"/>
        </w:rPr>
        <w:lastRenderedPageBreak/>
        <w:t xml:space="preserve">Ходьба на лыжах. Ходьба на лыжах скользящим шагом, повороты на месте, подъем на гору «ступающим шагом» и «полуелочкой».  </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AD2E19">
        <w:rPr>
          <w:rFonts w:ascii="Times New Roman" w:hAnsi="Times New Roman"/>
          <w:sz w:val="28"/>
          <w:szCs w:val="28"/>
          <w:lang w:eastAsia="ru-RU"/>
        </w:rPr>
        <w:t xml:space="preserve">Плавание. Погружение в воду с головой, попеременные движения ног в воде, держать за бортик, доску, палку, игры с предметами в воде, доставание их со дна, ходьба за предметом в воде. </w:t>
      </w:r>
    </w:p>
    <w:p w:rsidR="00DD6525" w:rsidRPr="00AD2E19" w:rsidRDefault="00DD6525" w:rsidP="00AD2E19">
      <w:pPr>
        <w:spacing w:after="0" w:line="360" w:lineRule="auto"/>
        <w:ind w:firstLine="709"/>
        <w:jc w:val="both"/>
        <w:rPr>
          <w:rFonts w:ascii="Times New Roman" w:hAnsi="Times New Roman"/>
          <w:sz w:val="28"/>
          <w:szCs w:val="28"/>
        </w:rPr>
      </w:pPr>
      <w:r w:rsidRPr="00903A09">
        <w:rPr>
          <w:rFonts w:ascii="Times New Roman" w:hAnsi="Times New Roman"/>
          <w:b/>
          <w:bCs/>
          <w:sz w:val="28"/>
          <w:szCs w:val="28"/>
          <w:lang w:eastAsia="ru-RU"/>
        </w:rPr>
        <w:t>Подвижные игры.</w:t>
      </w:r>
      <w:r w:rsidRPr="00AD2E19">
        <w:rPr>
          <w:rFonts w:ascii="Times New Roman" w:hAnsi="Times New Roman"/>
          <w:sz w:val="28"/>
          <w:szCs w:val="28"/>
          <w:lang w:eastAsia="ru-RU"/>
        </w:rPr>
        <w:t xml:space="preserve"> Педагог продолжает закреплять основные движения в ходе подвижной игры, учит соблюдать правила, брать роль водящего. </w:t>
      </w:r>
      <w:r w:rsidRPr="00AD2E19">
        <w:rPr>
          <w:rFonts w:ascii="Times New Roman" w:hAnsi="Times New Roman"/>
          <w:sz w:val="28"/>
          <w:szCs w:val="28"/>
        </w:rPr>
        <w:t xml:space="preserve">Развивает психофизические качества, пространственную ориентировку, глазомер, самостоятельность и инициативность в организации знакомых игр с небольшой группой сверстников. Приучает к выполнению правил без напоминания, поощряет проявление творческих способностей детей в подвижных играх (придумывание вариантов игр, комбинирование движений).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Примеры игр с бегом на развитие скоростно-силовых качеств: «Самолеты», «Цветные автомобили», «У медведя во бору», «Птичка и кошка», «Найди себе пару», «Лошадки», «Позвони в погремушку», «Бездомный заяц», «Ловишки».  Подвижные игры с прыжками на развитие силы и ловкости: «Зайцы и волк», «Волк в курятнике», «Зайка серый умывается»; с ползанием и лазаньем: «Пастух и стадо», «Перелет птиц», «Котята и щенята»; с бросанием и ловлей. «Подбрось — поймай», «Сбей булаву», «Мяч через сетку»; на ориентировку в пространстве, на внимание и ловкость: «Найди, где спрятано», «Найди и промолчи», «Кто ушел?», «Прятки». Народные игры. «У медведя во бору», «Водяной» и др. </w:t>
      </w:r>
    </w:p>
    <w:p w:rsidR="00DD6525" w:rsidRPr="00AD2E19" w:rsidRDefault="00DD6525" w:rsidP="00AD2E19">
      <w:pPr>
        <w:spacing w:after="0" w:line="360" w:lineRule="auto"/>
        <w:ind w:firstLine="709"/>
        <w:jc w:val="both"/>
        <w:rPr>
          <w:rFonts w:ascii="Times New Roman" w:hAnsi="Times New Roman"/>
          <w:sz w:val="28"/>
          <w:szCs w:val="28"/>
          <w:lang w:eastAsia="ru-RU"/>
        </w:rPr>
      </w:pPr>
      <w:bookmarkStart w:id="8" w:name="_Hlk115656289"/>
      <w:r w:rsidRPr="00903A09">
        <w:rPr>
          <w:rFonts w:ascii="Times New Roman" w:hAnsi="Times New Roman"/>
          <w:b/>
          <w:bCs/>
          <w:sz w:val="28"/>
          <w:szCs w:val="28"/>
        </w:rPr>
        <w:t>Формирование основ здорового образа жизни.</w:t>
      </w:r>
      <w:r w:rsidRPr="00AD2E19">
        <w:rPr>
          <w:rFonts w:ascii="Times New Roman" w:hAnsi="Times New Roman"/>
          <w:b/>
          <w:bCs/>
          <w:sz w:val="28"/>
          <w:szCs w:val="28"/>
        </w:rPr>
        <w:t xml:space="preserve">  </w:t>
      </w: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уточняет представления детей о здоровье, факторах, положительно влияющих на него, правилах безопасного поведения в двигательной деятельности и при болезни и плохом самочувствии, учит пониманию детьми необходимости занятий физкультурой, правильного питания, соблюдения гигиены, закаливания, важности полезных привычек для сохранения и укрепления здоровья</w:t>
      </w:r>
      <w:r w:rsidRPr="00AD2E19">
        <w:rPr>
          <w:rFonts w:ascii="Times New Roman" w:hAnsi="Times New Roman"/>
          <w:sz w:val="28"/>
          <w:szCs w:val="28"/>
          <w:lang w:eastAsia="ru-RU"/>
        </w:rPr>
        <w:t>.</w:t>
      </w:r>
    </w:p>
    <w:p w:rsidR="00DD6525" w:rsidRPr="00AD2E19" w:rsidRDefault="00DD6525" w:rsidP="00985197">
      <w:pPr>
        <w:spacing w:after="0" w:line="360" w:lineRule="auto"/>
        <w:ind w:firstLine="709"/>
        <w:jc w:val="both"/>
        <w:rPr>
          <w:rFonts w:ascii="Times New Roman" w:hAnsi="Times New Roman"/>
          <w:b/>
          <w:i/>
          <w:sz w:val="28"/>
          <w:szCs w:val="28"/>
          <w:lang w:eastAsia="ru-RU"/>
        </w:rPr>
      </w:pPr>
      <w:bookmarkStart w:id="9" w:name="_Hlk116596523"/>
      <w:bookmarkEnd w:id="8"/>
      <w:r w:rsidRPr="00985197">
        <w:rPr>
          <w:rFonts w:ascii="Times New Roman" w:hAnsi="Times New Roman"/>
          <w:b/>
          <w:bCs/>
          <w:iCs/>
          <w:sz w:val="28"/>
          <w:szCs w:val="28"/>
          <w:lang w:eastAsia="ru-RU"/>
        </w:rPr>
        <w:t>В результате, к концу 5 года жизни</w:t>
      </w:r>
      <w:r w:rsidRPr="00AD2E19">
        <w:rPr>
          <w:rFonts w:ascii="Times New Roman" w:hAnsi="Times New Roman"/>
          <w:sz w:val="28"/>
          <w:szCs w:val="28"/>
          <w:lang w:eastAsia="ru-RU"/>
        </w:rPr>
        <w:t xml:space="preserve"> ребенок проявляет двигательную активность, быстроту, силу, выносливость, меткость, гибкость при выполнении физических упражнениях, демонстрирует координацию движений, развитие глазомера, ориентируется в пространстве. Проявляет интерес к разнообразным </w:t>
      </w:r>
      <w:r w:rsidRPr="00AD2E19">
        <w:rPr>
          <w:rFonts w:ascii="Times New Roman" w:hAnsi="Times New Roman"/>
          <w:sz w:val="28"/>
          <w:szCs w:val="28"/>
          <w:lang w:eastAsia="ru-RU"/>
        </w:rPr>
        <w:lastRenderedPageBreak/>
        <w:t>физическим упражнениям, настойчивость для достижения результата, стремится выполнить движение до конца, соблюдает правила в подвижных играх, проявляет настойчивость, упорство, стремление к победе, переносит освоенные упражнения в самостоятельную двигательную деятельность. Знает об отдельных факторах, положительно и отрицательно влияющих на здоровье, правилах безопасного поведения в двигательной деятельности и при недомогании</w:t>
      </w:r>
      <w:bookmarkEnd w:id="9"/>
      <w:r w:rsidRPr="00AD2E19">
        <w:rPr>
          <w:rFonts w:ascii="Times New Roman" w:hAnsi="Times New Roman"/>
          <w:sz w:val="28"/>
          <w:szCs w:val="28"/>
          <w:lang w:eastAsia="ru-RU"/>
        </w:rPr>
        <w:t>.</w:t>
      </w:r>
    </w:p>
    <w:p w:rsidR="00DD6525" w:rsidRPr="00985197" w:rsidRDefault="00DD6525" w:rsidP="00AD2E19">
      <w:pPr>
        <w:spacing w:after="0" w:line="360" w:lineRule="auto"/>
        <w:ind w:firstLine="709"/>
        <w:jc w:val="both"/>
        <w:rPr>
          <w:rFonts w:ascii="Times New Roman" w:hAnsi="Times New Roman"/>
          <w:b/>
          <w:sz w:val="28"/>
          <w:szCs w:val="28"/>
          <w:lang w:eastAsia="ru-RU"/>
        </w:rPr>
      </w:pPr>
      <w:r w:rsidRPr="00985197">
        <w:rPr>
          <w:rFonts w:ascii="Times New Roman" w:hAnsi="Times New Roman"/>
          <w:b/>
          <w:sz w:val="28"/>
          <w:szCs w:val="28"/>
          <w:lang w:eastAsia="ru-RU"/>
        </w:rPr>
        <w:t>От 5 лет до 6 лет</w:t>
      </w:r>
      <w:r>
        <w:rPr>
          <w:rFonts w:ascii="Times New Roman" w:hAnsi="Times New Roman"/>
          <w:b/>
          <w:sz w:val="28"/>
          <w:szCs w:val="28"/>
          <w:lang w:eastAsia="ru-RU"/>
        </w:rPr>
        <w:t>.</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AD2E19">
        <w:rPr>
          <w:rFonts w:ascii="Times New Roman" w:hAnsi="Times New Roman"/>
          <w:sz w:val="28"/>
          <w:szCs w:val="28"/>
          <w:lang w:eastAsia="ru-RU"/>
        </w:rPr>
        <w:t xml:space="preserve">Основные </w:t>
      </w:r>
      <w:r w:rsidRPr="00985197">
        <w:rPr>
          <w:rFonts w:ascii="Times New Roman" w:hAnsi="Times New Roman"/>
          <w:iCs/>
          <w:sz w:val="28"/>
          <w:szCs w:val="28"/>
          <w:lang w:eastAsia="ru-RU"/>
        </w:rPr>
        <w:t>задачи</w:t>
      </w:r>
      <w:r w:rsidRPr="00985197">
        <w:rPr>
          <w:rFonts w:ascii="Times New Roman" w:hAnsi="Times New Roman"/>
          <w:sz w:val="28"/>
          <w:szCs w:val="28"/>
          <w:lang w:eastAsia="ru-RU"/>
        </w:rPr>
        <w:t xml:space="preserve"> </w:t>
      </w:r>
      <w:r w:rsidRPr="00AD2E19">
        <w:rPr>
          <w:rFonts w:ascii="Times New Roman" w:hAnsi="Times New Roman"/>
          <w:sz w:val="28"/>
          <w:szCs w:val="28"/>
          <w:lang w:eastAsia="ru-RU"/>
        </w:rPr>
        <w:t>образовательной деятельности в области физического развития:</w:t>
      </w:r>
    </w:p>
    <w:p w:rsidR="00DD6525" w:rsidRPr="00985197" w:rsidRDefault="00DD6525" w:rsidP="003062A8">
      <w:pPr>
        <w:pStyle w:val="a9"/>
        <w:numPr>
          <w:ilvl w:val="0"/>
          <w:numId w:val="14"/>
        </w:numPr>
        <w:spacing w:after="0" w:line="360" w:lineRule="auto"/>
        <w:ind w:left="0" w:firstLine="360"/>
        <w:jc w:val="both"/>
        <w:rPr>
          <w:rFonts w:ascii="Times New Roman" w:hAnsi="Times New Roman"/>
          <w:sz w:val="28"/>
          <w:szCs w:val="28"/>
          <w:lang w:eastAsia="ru-RU"/>
        </w:rPr>
      </w:pPr>
      <w:r w:rsidRPr="00985197">
        <w:rPr>
          <w:rFonts w:ascii="Times New Roman" w:hAnsi="Times New Roman"/>
          <w:sz w:val="28"/>
          <w:szCs w:val="28"/>
          <w:lang w:eastAsia="ru-RU"/>
        </w:rPr>
        <w:t>развивать умения осознанно, активно, точно, дифференцируя мышечные усилия выполнять физические упражнения (основные движения, общеразвивающие упражнения, музыкально-ритмические движения);</w:t>
      </w:r>
    </w:p>
    <w:p w:rsidR="00DD6525" w:rsidRPr="00985197" w:rsidRDefault="00DD6525" w:rsidP="003062A8">
      <w:pPr>
        <w:pStyle w:val="a9"/>
        <w:numPr>
          <w:ilvl w:val="0"/>
          <w:numId w:val="14"/>
        </w:numPr>
        <w:spacing w:after="0" w:line="360" w:lineRule="auto"/>
        <w:ind w:left="0" w:firstLine="360"/>
        <w:jc w:val="both"/>
        <w:rPr>
          <w:rFonts w:ascii="Times New Roman" w:hAnsi="Times New Roman"/>
          <w:sz w:val="28"/>
          <w:szCs w:val="28"/>
          <w:lang w:eastAsia="ru-RU"/>
        </w:rPr>
      </w:pPr>
      <w:r w:rsidRPr="00985197">
        <w:rPr>
          <w:rFonts w:ascii="Times New Roman" w:hAnsi="Times New Roman"/>
          <w:sz w:val="28"/>
          <w:szCs w:val="28"/>
          <w:lang w:eastAsia="ru-RU"/>
        </w:rPr>
        <w:t>обучать спортивным упражнениям и элементам спортивных игр;</w:t>
      </w:r>
    </w:p>
    <w:p w:rsidR="00DD6525" w:rsidRPr="00985197" w:rsidRDefault="00DD6525" w:rsidP="003062A8">
      <w:pPr>
        <w:pStyle w:val="a9"/>
        <w:numPr>
          <w:ilvl w:val="0"/>
          <w:numId w:val="14"/>
        </w:numPr>
        <w:spacing w:after="0" w:line="360" w:lineRule="auto"/>
        <w:ind w:left="0" w:firstLine="360"/>
        <w:jc w:val="both"/>
        <w:rPr>
          <w:rFonts w:ascii="Times New Roman" w:hAnsi="Times New Roman"/>
          <w:sz w:val="28"/>
          <w:szCs w:val="28"/>
          <w:lang w:eastAsia="ru-RU"/>
        </w:rPr>
      </w:pPr>
      <w:r w:rsidRPr="00985197">
        <w:rPr>
          <w:rFonts w:ascii="Times New Roman" w:hAnsi="Times New Roman"/>
          <w:sz w:val="28"/>
          <w:szCs w:val="28"/>
          <w:lang w:eastAsia="ru-RU"/>
        </w:rPr>
        <w:t>развивать самоконтроль, самостоятельность, творчество при выполнении движений;</w:t>
      </w:r>
    </w:p>
    <w:p w:rsidR="00DD6525" w:rsidRPr="00985197" w:rsidRDefault="00DD6525" w:rsidP="003062A8">
      <w:pPr>
        <w:pStyle w:val="a9"/>
        <w:numPr>
          <w:ilvl w:val="0"/>
          <w:numId w:val="14"/>
        </w:numPr>
        <w:spacing w:after="0" w:line="360" w:lineRule="auto"/>
        <w:ind w:left="0" w:firstLine="360"/>
        <w:jc w:val="both"/>
        <w:rPr>
          <w:rFonts w:ascii="Times New Roman" w:hAnsi="Times New Roman"/>
          <w:sz w:val="28"/>
          <w:szCs w:val="28"/>
          <w:lang w:eastAsia="ru-RU"/>
        </w:rPr>
      </w:pPr>
      <w:r w:rsidRPr="00985197">
        <w:rPr>
          <w:rFonts w:ascii="Times New Roman" w:hAnsi="Times New Roman"/>
          <w:sz w:val="28"/>
          <w:szCs w:val="28"/>
          <w:lang w:eastAsia="ru-RU"/>
        </w:rPr>
        <w:t>воспитывать стремление соблюдать правила в подвижной игре, самостоятельно их организовывать и проводить игры и упражнения со сверстниками и младшими детьми;</w:t>
      </w:r>
    </w:p>
    <w:p w:rsidR="00DD6525" w:rsidRPr="00985197" w:rsidRDefault="00DD6525" w:rsidP="003062A8">
      <w:pPr>
        <w:pStyle w:val="a9"/>
        <w:numPr>
          <w:ilvl w:val="0"/>
          <w:numId w:val="14"/>
        </w:numPr>
        <w:spacing w:after="0" w:line="360" w:lineRule="auto"/>
        <w:ind w:left="0" w:firstLine="360"/>
        <w:jc w:val="both"/>
        <w:rPr>
          <w:rFonts w:ascii="Times New Roman" w:hAnsi="Times New Roman"/>
          <w:sz w:val="28"/>
          <w:szCs w:val="28"/>
          <w:lang w:eastAsia="ru-RU"/>
        </w:rPr>
      </w:pPr>
      <w:r w:rsidRPr="00985197">
        <w:rPr>
          <w:rFonts w:ascii="Times New Roman" w:hAnsi="Times New Roman"/>
          <w:sz w:val="28"/>
          <w:szCs w:val="28"/>
          <w:lang w:eastAsia="ru-RU"/>
        </w:rPr>
        <w:t>воспитывать патриотические и нравственно-волевые качества в подвижных и спортивных играх и упражнениях;</w:t>
      </w:r>
    </w:p>
    <w:p w:rsidR="00DD6525" w:rsidRPr="00985197" w:rsidRDefault="00DD6525" w:rsidP="003062A8">
      <w:pPr>
        <w:pStyle w:val="a9"/>
        <w:numPr>
          <w:ilvl w:val="0"/>
          <w:numId w:val="14"/>
        </w:numPr>
        <w:spacing w:after="0" w:line="360" w:lineRule="auto"/>
        <w:ind w:left="0" w:firstLine="360"/>
        <w:jc w:val="both"/>
        <w:rPr>
          <w:rFonts w:ascii="Times New Roman" w:hAnsi="Times New Roman"/>
          <w:sz w:val="28"/>
          <w:szCs w:val="28"/>
          <w:lang w:eastAsia="ru-RU"/>
        </w:rPr>
      </w:pPr>
      <w:r w:rsidRPr="00985197">
        <w:rPr>
          <w:rFonts w:ascii="Times New Roman" w:hAnsi="Times New Roman"/>
          <w:sz w:val="28"/>
          <w:szCs w:val="28"/>
          <w:lang w:eastAsia="ru-RU"/>
        </w:rPr>
        <w:t>формировать представления о разных видах спорта и достижениях российских спортсменов;</w:t>
      </w:r>
    </w:p>
    <w:p w:rsidR="00DD6525" w:rsidRPr="00985197" w:rsidRDefault="00DD6525" w:rsidP="003062A8">
      <w:pPr>
        <w:pStyle w:val="a9"/>
        <w:numPr>
          <w:ilvl w:val="0"/>
          <w:numId w:val="14"/>
        </w:numPr>
        <w:spacing w:after="0" w:line="360" w:lineRule="auto"/>
        <w:ind w:left="0" w:firstLine="360"/>
        <w:jc w:val="both"/>
        <w:rPr>
          <w:rFonts w:ascii="Times New Roman" w:hAnsi="Times New Roman"/>
          <w:b/>
          <w:i/>
          <w:sz w:val="28"/>
          <w:szCs w:val="28"/>
          <w:u w:val="single"/>
          <w:lang w:eastAsia="ru-RU"/>
        </w:rPr>
      </w:pPr>
      <w:r w:rsidRPr="00985197">
        <w:rPr>
          <w:rFonts w:ascii="Times New Roman" w:hAnsi="Times New Roman"/>
          <w:sz w:val="28"/>
          <w:szCs w:val="28"/>
          <w:lang w:eastAsia="ru-RU"/>
        </w:rPr>
        <w:t xml:space="preserve">расширять представления о здоровье и его ценности, правилах здорового образа жизни, туризме как форме активного отдыха, необходимости и способах безопасного поведения в двигательной деятельности, укрепления здоровья и факторах, на него влияющих. </w:t>
      </w:r>
    </w:p>
    <w:p w:rsidR="00DD6525" w:rsidRPr="00985197" w:rsidRDefault="00DD6525" w:rsidP="00AD2E19">
      <w:pPr>
        <w:spacing w:after="0" w:line="360" w:lineRule="auto"/>
        <w:ind w:firstLine="709"/>
        <w:jc w:val="both"/>
        <w:rPr>
          <w:rFonts w:ascii="Times New Roman" w:hAnsi="Times New Roman"/>
          <w:b/>
          <w:sz w:val="28"/>
          <w:szCs w:val="28"/>
          <w:u w:val="single"/>
          <w:lang w:eastAsia="ru-RU"/>
        </w:rPr>
      </w:pPr>
      <w:r w:rsidRPr="00985197">
        <w:rPr>
          <w:rFonts w:ascii="Times New Roman" w:hAnsi="Times New Roman"/>
          <w:b/>
          <w:sz w:val="28"/>
          <w:szCs w:val="28"/>
          <w:lang w:eastAsia="ru-RU"/>
        </w:rPr>
        <w:t>Содержание образовательной деятельности</w:t>
      </w:r>
      <w:r>
        <w:rPr>
          <w:rFonts w:ascii="Times New Roman" w:hAnsi="Times New Roman"/>
          <w:b/>
          <w:sz w:val="28"/>
          <w:szCs w:val="28"/>
          <w:lang w:eastAsia="ru-RU"/>
        </w:rPr>
        <w:t>.</w:t>
      </w:r>
    </w:p>
    <w:bookmarkEnd w:id="7"/>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продолжает развивать и совершенствовать двигательные умения и навыки, психофизические качества и способности, обогащает двигательный опыт детей, формирует умение творчески использовать движения в самостоятельной двигательной деятельности, закрепляет умение самостоятельно </w:t>
      </w:r>
      <w:r w:rsidRPr="00AD2E19">
        <w:rPr>
          <w:rFonts w:ascii="Times New Roman" w:hAnsi="Times New Roman"/>
          <w:sz w:val="28"/>
          <w:szCs w:val="28"/>
        </w:rPr>
        <w:lastRenderedPageBreak/>
        <w:t xml:space="preserve">точно, технично выразительно выполнять под счет, ритм, музыку физические упражнения учит принимать правильное исходное по показу и по словесной инструкции, осуществлять самоконтроль и самооценку. Формирует </w:t>
      </w:r>
      <w:r w:rsidRPr="00AD2E19">
        <w:rPr>
          <w:rFonts w:ascii="Times New Roman" w:hAnsi="Times New Roman"/>
          <w:sz w:val="28"/>
          <w:szCs w:val="28"/>
          <w:lang w:eastAsia="ru-RU"/>
        </w:rPr>
        <w:t>представление о зависимости хорошего результата при выполнении физических упражнений от правильной техники выполнения.</w:t>
      </w:r>
      <w:r w:rsidRPr="00AD2E19">
        <w:rPr>
          <w:rFonts w:ascii="Times New Roman" w:hAnsi="Times New Roman"/>
          <w:sz w:val="28"/>
          <w:szCs w:val="28"/>
        </w:rPr>
        <w:t xml:space="preserve">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продолжает обучать подвижным играм, начинает обучать элементам спортивных игр, играм-эстафетам. Поощряет стремление выполнять ведущую роль в подвижной игре, учит осознанно относится к выполнению правил, проявлять самостоятельность, инициативу, поддерживать дружеские взаимоотношения со сверстниками.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Педагог уточняет, расширяет и закрепляет представления о здоровье и факторах положительно и отрицательно на него влияющих, формирует элементарные представления об организме человека, разных формах активного отдыха, включая туризм, способствует формированию навыков безопасного поведения в двигательной деятельности, продолжает воспитывать полезные привычки с целью приобщения к основам здорового образ жизни. Организует для детей и родителей туристские прогулки и экскурсии, физкультурные праздник и досуги.</w:t>
      </w:r>
    </w:p>
    <w:p w:rsidR="00DD6525" w:rsidRPr="00AD2E19" w:rsidRDefault="00DD6525" w:rsidP="00AD2E19">
      <w:pPr>
        <w:spacing w:after="0" w:line="360" w:lineRule="auto"/>
        <w:ind w:firstLine="709"/>
        <w:jc w:val="both"/>
        <w:rPr>
          <w:rFonts w:ascii="Times New Roman" w:hAnsi="Times New Roman"/>
          <w:b/>
          <w:bCs/>
          <w:sz w:val="28"/>
          <w:szCs w:val="28"/>
        </w:rPr>
      </w:pPr>
      <w:r w:rsidRPr="00985197">
        <w:rPr>
          <w:rFonts w:ascii="Times New Roman" w:hAnsi="Times New Roman"/>
          <w:b/>
          <w:bCs/>
          <w:sz w:val="28"/>
          <w:szCs w:val="28"/>
        </w:rPr>
        <w:t>Строевые упражнения.</w:t>
      </w:r>
      <w:r w:rsidRPr="00AD2E19">
        <w:rPr>
          <w:rFonts w:ascii="Times New Roman" w:hAnsi="Times New Roman"/>
          <w:b/>
          <w:bCs/>
          <w:sz w:val="28"/>
          <w:szCs w:val="28"/>
        </w:rPr>
        <w:t xml:space="preserve"> </w:t>
      </w:r>
      <w:r w:rsidRPr="00AD2E19">
        <w:rPr>
          <w:rFonts w:ascii="Times New Roman" w:hAnsi="Times New Roman"/>
          <w:sz w:val="28"/>
          <w:szCs w:val="28"/>
        </w:rPr>
        <w:t>Построение в колонну по одному, в шеренгу, круг и два круга (по ориентирам и без),</w:t>
      </w:r>
      <w:r w:rsidRPr="00AD2E19">
        <w:rPr>
          <w:rFonts w:ascii="Times New Roman" w:hAnsi="Times New Roman"/>
          <w:sz w:val="28"/>
          <w:szCs w:val="28"/>
          <w:lang w:eastAsia="ru-RU"/>
        </w:rPr>
        <w:t xml:space="preserve"> по диагонали, в два и три звена. </w:t>
      </w:r>
      <w:r w:rsidRPr="00AD2E19">
        <w:rPr>
          <w:rFonts w:ascii="Times New Roman" w:hAnsi="Times New Roman"/>
          <w:sz w:val="28"/>
          <w:szCs w:val="28"/>
        </w:rPr>
        <w:t xml:space="preserve">Перестроение из одной колоны в две, в шеренгу по два, равняясь по ориентирам и без. Повороты направо, налево, кругом; размыкание и смыкание. </w:t>
      </w:r>
    </w:p>
    <w:p w:rsidR="00DD6525" w:rsidRPr="00AD2E19" w:rsidRDefault="00DD6525" w:rsidP="00AD2E19">
      <w:pPr>
        <w:spacing w:after="0" w:line="360" w:lineRule="auto"/>
        <w:ind w:firstLine="709"/>
        <w:jc w:val="both"/>
        <w:rPr>
          <w:rFonts w:ascii="Times New Roman" w:hAnsi="Times New Roman"/>
          <w:sz w:val="28"/>
          <w:szCs w:val="28"/>
        </w:rPr>
      </w:pPr>
      <w:r w:rsidRPr="00985197">
        <w:rPr>
          <w:rFonts w:ascii="Times New Roman" w:hAnsi="Times New Roman"/>
          <w:b/>
          <w:bCs/>
          <w:sz w:val="28"/>
          <w:szCs w:val="28"/>
        </w:rPr>
        <w:t>Ходьба и упражнение в равновесии.</w:t>
      </w:r>
      <w:r w:rsidRPr="00AD2E19">
        <w:rPr>
          <w:rFonts w:ascii="Times New Roman" w:hAnsi="Times New Roman"/>
          <w:b/>
          <w:bCs/>
          <w:sz w:val="28"/>
          <w:szCs w:val="28"/>
        </w:rPr>
        <w:t xml:space="preserve"> </w:t>
      </w:r>
      <w:r w:rsidRPr="00AD2E19">
        <w:rPr>
          <w:rFonts w:ascii="Times New Roman" w:hAnsi="Times New Roman"/>
          <w:sz w:val="28"/>
          <w:szCs w:val="28"/>
        </w:rPr>
        <w:t xml:space="preserve">Ходьба обычным шагом, на носках, на пятках с высоким подниманием колен, мелким и широким шагом, приставным шагом в сторону (направо и налево) с заданием, в колонне по одному, по двое (парами), с предметами, по кругу, вдоль границ зала, «змейкой» (между восемью предметами), врассыпную по диагонали. Ходьба в чередовании с бегом, прыжками, с изменением направления, темпа, со сменой направляющего. Ходьба между линиями, по доске, по широкой и узкой гимнастической скамейке, бревну (с перешагиванием через предметы, с поворотом, с мешочком на голове, ставя ногу с носка, руки в стороны), по наклонной доске вверх и вниз (ширина 15–20 см, высота 30–35  см). Ходьба с перешагиванием через набивные мячи на разном расстоянии друг от друга </w:t>
      </w:r>
      <w:r w:rsidRPr="00AD2E19">
        <w:rPr>
          <w:rFonts w:ascii="Times New Roman" w:hAnsi="Times New Roman"/>
          <w:sz w:val="28"/>
          <w:szCs w:val="28"/>
        </w:rPr>
        <w:lastRenderedPageBreak/>
        <w:t>(поочередно через 5–6 мячей). Кружение в обе стороны в быстром и медленном темпе.</w:t>
      </w:r>
    </w:p>
    <w:p w:rsidR="00DD6525" w:rsidRPr="00AD2E19" w:rsidRDefault="00DD6525" w:rsidP="00AD2E19">
      <w:pPr>
        <w:spacing w:after="0" w:line="360" w:lineRule="auto"/>
        <w:ind w:firstLine="709"/>
        <w:jc w:val="both"/>
        <w:rPr>
          <w:rFonts w:ascii="Times New Roman" w:hAnsi="Times New Roman"/>
          <w:sz w:val="28"/>
          <w:szCs w:val="28"/>
        </w:rPr>
      </w:pPr>
      <w:r w:rsidRPr="00985197">
        <w:rPr>
          <w:rFonts w:ascii="Times New Roman" w:hAnsi="Times New Roman"/>
          <w:b/>
          <w:bCs/>
          <w:sz w:val="28"/>
          <w:szCs w:val="28"/>
        </w:rPr>
        <w:t>Бег.</w:t>
      </w:r>
      <w:r w:rsidRPr="00AD2E19">
        <w:rPr>
          <w:rFonts w:ascii="Times New Roman" w:hAnsi="Times New Roman"/>
          <w:sz w:val="28"/>
          <w:szCs w:val="28"/>
        </w:rPr>
        <w:t xml:space="preserve">  Бег с разной скоростью, на носках, с высоким подниманием колен, мелким и широким шагом, в колонне (по одному, по двое, парами), в разных направлениях: по кругу, «змейкой» (между предметами), врассыпную, со сменой ведущего. </w:t>
      </w:r>
      <w:r w:rsidRPr="00AD2E19">
        <w:rPr>
          <w:rFonts w:ascii="Times New Roman" w:hAnsi="Times New Roman"/>
          <w:sz w:val="28"/>
          <w:szCs w:val="28"/>
          <w:lang w:eastAsia="ru-RU"/>
        </w:rPr>
        <w:t>Бег в быстром темпе 10 м. (3—4 раза), 20—30 м (2—3 раза), с увертыванием. Челночный бег 3 по10 м в медленном темпе (1,5—2 мин).</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985197">
        <w:rPr>
          <w:rFonts w:ascii="Times New Roman" w:hAnsi="Times New Roman"/>
          <w:b/>
          <w:bCs/>
          <w:sz w:val="28"/>
          <w:szCs w:val="28"/>
        </w:rPr>
        <w:t>Ползание, лазанье.</w:t>
      </w:r>
      <w:r w:rsidRPr="00AD2E19">
        <w:rPr>
          <w:rFonts w:ascii="Times New Roman" w:hAnsi="Times New Roman"/>
          <w:b/>
          <w:bCs/>
          <w:sz w:val="28"/>
          <w:szCs w:val="28"/>
        </w:rPr>
        <w:t xml:space="preserve"> </w:t>
      </w:r>
      <w:r w:rsidRPr="00AD2E19">
        <w:rPr>
          <w:rFonts w:ascii="Times New Roman" w:hAnsi="Times New Roman"/>
          <w:sz w:val="28"/>
          <w:szCs w:val="28"/>
        </w:rPr>
        <w:t xml:space="preserve">Ползание на четвереньках по прямой, «змейкой» (расстояние — 10 м), между предметами, по гимнастической скамейке на животе, подтягиваясь руками,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чередующимся шагом </w:t>
      </w:r>
      <w:r w:rsidRPr="00AD2E19">
        <w:rPr>
          <w:rFonts w:ascii="Times New Roman" w:hAnsi="Times New Roman"/>
          <w:sz w:val="28"/>
          <w:szCs w:val="28"/>
          <w:lang w:eastAsia="ru-RU"/>
        </w:rPr>
        <w:t>с разноименной координацией движений рук и ног, сохраняя ритм, с изменением темпа, перелезая</w:t>
      </w:r>
      <w:r w:rsidRPr="00AD2E19">
        <w:rPr>
          <w:rFonts w:ascii="Times New Roman" w:hAnsi="Times New Roman"/>
          <w:sz w:val="28"/>
          <w:szCs w:val="28"/>
        </w:rPr>
        <w:t xml:space="preserve"> с одного пролета на другой вправо и влево). Лазанье </w:t>
      </w:r>
      <w:r w:rsidRPr="00AD2E19">
        <w:rPr>
          <w:rFonts w:ascii="Times New Roman" w:hAnsi="Times New Roman"/>
          <w:sz w:val="28"/>
          <w:szCs w:val="28"/>
          <w:lang w:eastAsia="ru-RU"/>
        </w:rPr>
        <w:t>по веревочной лестнице со страховкой.</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985197">
        <w:rPr>
          <w:rFonts w:ascii="Times New Roman" w:hAnsi="Times New Roman"/>
          <w:b/>
          <w:bCs/>
          <w:sz w:val="28"/>
          <w:szCs w:val="28"/>
        </w:rPr>
        <w:t>Катание, бросание, ловля, метание.</w:t>
      </w:r>
      <w:r w:rsidRPr="00AD2E19">
        <w:rPr>
          <w:rFonts w:ascii="Times New Roman" w:hAnsi="Times New Roman"/>
          <w:i/>
          <w:sz w:val="28"/>
          <w:szCs w:val="28"/>
        </w:rPr>
        <w:t xml:space="preserve"> </w:t>
      </w:r>
      <w:r w:rsidRPr="00AD2E19">
        <w:rPr>
          <w:rFonts w:ascii="Times New Roman" w:hAnsi="Times New Roman"/>
          <w:sz w:val="28"/>
          <w:szCs w:val="28"/>
        </w:rPr>
        <w:t>Прокатывание мячей, обручей друг другу между предметами, из разных исходных положений. Бросание мяча друг другу снизу, из-за головы, от груди и ловля на расстоянии 1,5 м. по прямой и с</w:t>
      </w:r>
      <w:r w:rsidRPr="00AD2E19">
        <w:rPr>
          <w:rFonts w:ascii="Times New Roman" w:hAnsi="Times New Roman"/>
          <w:sz w:val="28"/>
          <w:szCs w:val="28"/>
          <w:lang w:eastAsia="ru-RU"/>
        </w:rPr>
        <w:t xml:space="preserve"> отбивкой о землю, Перебрасывание </w:t>
      </w:r>
      <w:r w:rsidRPr="00AD2E19">
        <w:rPr>
          <w:rFonts w:ascii="Times New Roman" w:hAnsi="Times New Roman"/>
          <w:sz w:val="28"/>
          <w:szCs w:val="28"/>
        </w:rPr>
        <w:t xml:space="preserve">через препятствия друг другу из положения сидя и стоя (с расстояния 2 м). Отбивание мяча правой и левой рукой (не менее 5 раз подряд) на месте и в движении до 4–6 метров. </w:t>
      </w:r>
      <w:r w:rsidRPr="00AD2E19">
        <w:rPr>
          <w:rFonts w:ascii="Times New Roman" w:hAnsi="Times New Roman"/>
          <w:sz w:val="28"/>
          <w:szCs w:val="28"/>
          <w:lang w:eastAsia="ru-RU"/>
        </w:rPr>
        <w:t xml:space="preserve">Метание разными способами прямой рукой сверху, прямой рукой снизу, прямой рукой сбоку, из-за спины через плечо </w:t>
      </w:r>
      <w:r w:rsidRPr="00AD2E19">
        <w:rPr>
          <w:rFonts w:ascii="Times New Roman" w:hAnsi="Times New Roman"/>
          <w:sz w:val="28"/>
          <w:szCs w:val="28"/>
        </w:rPr>
        <w:t>предметов, мячей разного размера на дальность (не менее 5–9 м), в горизонтальную цель (с расстояния 3,5–4 м) правой и левой рукой, в вертикальную цель, с расстояния 1,5–2 метра.</w:t>
      </w:r>
      <w:r w:rsidRPr="00AD2E19">
        <w:rPr>
          <w:rFonts w:ascii="Times New Roman" w:hAnsi="Times New Roman"/>
          <w:sz w:val="28"/>
          <w:szCs w:val="28"/>
          <w:lang w:eastAsia="ru-RU"/>
        </w:rPr>
        <w:t xml:space="preserve"> </w:t>
      </w:r>
    </w:p>
    <w:p w:rsidR="00DD6525" w:rsidRPr="00AD2E19" w:rsidRDefault="00DD6525" w:rsidP="00AD2E19">
      <w:pPr>
        <w:spacing w:after="0" w:line="360" w:lineRule="auto"/>
        <w:ind w:firstLine="709"/>
        <w:jc w:val="both"/>
        <w:rPr>
          <w:rFonts w:ascii="Times New Roman" w:hAnsi="Times New Roman"/>
          <w:sz w:val="28"/>
          <w:szCs w:val="28"/>
        </w:rPr>
      </w:pPr>
      <w:r w:rsidRPr="00985197">
        <w:rPr>
          <w:rFonts w:ascii="Times New Roman" w:hAnsi="Times New Roman"/>
          <w:b/>
          <w:sz w:val="28"/>
          <w:szCs w:val="28"/>
        </w:rPr>
        <w:t xml:space="preserve"> </w:t>
      </w:r>
      <w:r w:rsidRPr="00985197">
        <w:rPr>
          <w:rFonts w:ascii="Times New Roman" w:hAnsi="Times New Roman"/>
          <w:b/>
          <w:bCs/>
          <w:sz w:val="28"/>
          <w:szCs w:val="28"/>
        </w:rPr>
        <w:t>Прыжки.</w:t>
      </w:r>
      <w:r w:rsidRPr="00AD2E19">
        <w:rPr>
          <w:rFonts w:ascii="Times New Roman" w:hAnsi="Times New Roman"/>
          <w:sz w:val="28"/>
          <w:szCs w:val="28"/>
        </w:rPr>
        <w:t xml:space="preserve"> Прыжки на месте на двух ногах (25 ритмичных прыжков 2–3 раза в чередовании с ходьбой), с продвижением вперед на расстояние 2–3 м. Прыжки </w:t>
      </w:r>
      <w:r w:rsidRPr="00AD2E19">
        <w:rPr>
          <w:rFonts w:ascii="Times New Roman" w:hAnsi="Times New Roman"/>
          <w:sz w:val="28"/>
          <w:szCs w:val="28"/>
          <w:lang w:eastAsia="ru-RU"/>
        </w:rPr>
        <w:t xml:space="preserve">попеременно на правой и левой ноге, </w:t>
      </w:r>
      <w:r w:rsidRPr="00AD2E19">
        <w:rPr>
          <w:rFonts w:ascii="Times New Roman" w:hAnsi="Times New Roman"/>
          <w:sz w:val="28"/>
          <w:szCs w:val="28"/>
        </w:rPr>
        <w:t xml:space="preserve">ноги вместе и врозь, с поджатыми ногами («зайчики»), с разведенными коленями («лягушки»). Прыжки на одной ноге (на правой и левой поочередно). </w:t>
      </w:r>
      <w:r w:rsidRPr="00AD2E19">
        <w:rPr>
          <w:rFonts w:ascii="Times New Roman" w:hAnsi="Times New Roman"/>
          <w:sz w:val="28"/>
          <w:szCs w:val="28"/>
          <w:lang w:eastAsia="ru-RU"/>
        </w:rPr>
        <w:t xml:space="preserve">Прыжки </w:t>
      </w:r>
      <w:r w:rsidRPr="00AD2E19">
        <w:rPr>
          <w:rFonts w:ascii="Times New Roman" w:hAnsi="Times New Roman"/>
          <w:sz w:val="28"/>
          <w:szCs w:val="28"/>
        </w:rPr>
        <w:t xml:space="preserve">в чередовании и в комбинации с другими основными движениями, общеразвивающими и танцевальными упражнениями. Прыжки в длину с места (от 80 см.), через линию, поочередно через 5-6 линий или </w:t>
      </w:r>
      <w:r w:rsidRPr="00AD2E19">
        <w:rPr>
          <w:rFonts w:ascii="Times New Roman" w:hAnsi="Times New Roman"/>
          <w:sz w:val="28"/>
          <w:szCs w:val="28"/>
        </w:rPr>
        <w:lastRenderedPageBreak/>
        <w:t>плоских обручей, расстояние между которыми одинаковое и разное от 30 до 60 см. Прыжки через 2-3 предмета (поочередно через каждый) высотой 5-10 см. Прыжки с высоты 20-25 см. Прыжки с короткой скакалкой на двух ногах и с продвижением, вращая ее вперед и назад, через длинную скакалку (неподвижную и качающуюся).</w:t>
      </w:r>
    </w:p>
    <w:p w:rsidR="00DD6525" w:rsidRPr="00AD2E19" w:rsidRDefault="00DD6525" w:rsidP="00AD2E19">
      <w:pPr>
        <w:spacing w:after="0" w:line="360" w:lineRule="auto"/>
        <w:ind w:firstLine="709"/>
        <w:jc w:val="both"/>
        <w:rPr>
          <w:rFonts w:ascii="Times New Roman" w:hAnsi="Times New Roman"/>
          <w:sz w:val="28"/>
          <w:szCs w:val="28"/>
        </w:rPr>
      </w:pPr>
      <w:r w:rsidRPr="00985197">
        <w:rPr>
          <w:rFonts w:ascii="Times New Roman" w:hAnsi="Times New Roman"/>
          <w:b/>
          <w:bCs/>
          <w:sz w:val="28"/>
          <w:szCs w:val="28"/>
        </w:rPr>
        <w:t>Общеразвивающие упражнения.</w:t>
      </w:r>
      <w:r w:rsidRPr="00AD2E19">
        <w:rPr>
          <w:rFonts w:ascii="Times New Roman" w:hAnsi="Times New Roman"/>
          <w:b/>
          <w:bCs/>
          <w:sz w:val="28"/>
          <w:szCs w:val="28"/>
        </w:rPr>
        <w:t xml:space="preserve"> </w:t>
      </w:r>
      <w:r w:rsidRPr="00AD2E19">
        <w:rPr>
          <w:rFonts w:ascii="Times New Roman" w:hAnsi="Times New Roman"/>
          <w:sz w:val="28"/>
          <w:szCs w:val="28"/>
        </w:rPr>
        <w:t xml:space="preserve"> </w:t>
      </w: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учит детей выполнять упражнения под счет и под музыку, из исходных положений сидя, лежа на спине, боку, животе, стоя на коленях, на четвереньках, с разным положением рук и ног (стоя ноги прямо, врозь; руки вниз, на поясе, перед грудью, за спиной). Поднимание рук вперед, в стороны, вверх, через стороны вверх. (одновременно, поочередно), сочетая движения рук и ног, одновременно и поочередно. Повороты влево и вправо, наклоны вперед, вниз, в стороны, держа руки на поясе, разводя их в стороны. Поднимание ног над полом, сгибание и разгибание ног из положение сидя, лежа на боку. Махи ногами из исходных положений лежа на спине, на боку, на четвереньках, стоя, держась за опору. Выполнение упражнений в приседе и полуприседе, держа руки на поясе, вытянув руки вперед, в стороны, с предметами и без них. Перекладывание предметов стопами ног, упражнения для пальцев рук и ног, стопы, голеностопа (разведение стоп в стороны, сокращение на себя и от себя, вытянув носки). Сохранение равновесия в разных позах: стоя на носках, руки вверх; стоя на одной ноге, руки на поясе, с закрытыми глазами. </w:t>
      </w:r>
    </w:p>
    <w:p w:rsidR="00DD6525" w:rsidRPr="00AD2E19" w:rsidRDefault="00DD6525" w:rsidP="00AD2E19">
      <w:pPr>
        <w:spacing w:after="0" w:line="360" w:lineRule="auto"/>
        <w:ind w:firstLine="709"/>
        <w:jc w:val="both"/>
        <w:rPr>
          <w:rFonts w:ascii="Times New Roman" w:hAnsi="Times New Roman"/>
          <w:sz w:val="28"/>
          <w:szCs w:val="28"/>
        </w:rPr>
      </w:pPr>
      <w:r w:rsidRPr="00985197">
        <w:rPr>
          <w:rFonts w:ascii="Times New Roman" w:hAnsi="Times New Roman"/>
          <w:b/>
          <w:bCs/>
          <w:sz w:val="28"/>
          <w:szCs w:val="28"/>
        </w:rPr>
        <w:t>Музыкально-ритмические движения.</w:t>
      </w:r>
      <w:r w:rsidRPr="00AD2E19">
        <w:rPr>
          <w:rFonts w:ascii="Times New Roman" w:hAnsi="Times New Roman"/>
          <w:sz w:val="28"/>
          <w:szCs w:val="28"/>
        </w:rPr>
        <w:t xml:space="preserve"> Ходьба и бег под музыку в разном темпе, на высоких полупальцах, на носках, на пятках,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Прыжки на одной, на двух ногах попеременно, на месте и с различными вариациями, с продвижением вперед, различные виды галопа (прямой галоп, боковой галоп, кружение на носках по одному и в парах). Подскоки на месте и с продвижением вперед, вокруг себя, в сочетании с хлопками и бегом, кружения по одному и в парах. </w:t>
      </w:r>
    </w:p>
    <w:p w:rsidR="00DD6525" w:rsidRPr="00AD2E19" w:rsidRDefault="00DD6525" w:rsidP="00AD2E19">
      <w:pPr>
        <w:spacing w:after="0" w:line="360" w:lineRule="auto"/>
        <w:ind w:firstLine="709"/>
        <w:jc w:val="both"/>
        <w:rPr>
          <w:rFonts w:ascii="Times New Roman" w:hAnsi="Times New Roman"/>
          <w:b/>
          <w:bCs/>
          <w:sz w:val="28"/>
          <w:szCs w:val="28"/>
        </w:rPr>
      </w:pPr>
      <w:r w:rsidRPr="00985197">
        <w:rPr>
          <w:rFonts w:ascii="Times New Roman" w:hAnsi="Times New Roman"/>
          <w:b/>
          <w:bCs/>
          <w:sz w:val="28"/>
          <w:szCs w:val="28"/>
        </w:rPr>
        <w:t>Спортивные упражнения.</w:t>
      </w:r>
      <w:r w:rsidRPr="00AD2E19">
        <w:rPr>
          <w:rFonts w:ascii="Times New Roman" w:hAnsi="Times New Roman"/>
          <w:b/>
          <w:bCs/>
          <w:sz w:val="28"/>
          <w:szCs w:val="28"/>
        </w:rPr>
        <w:t xml:space="preserve"> </w:t>
      </w:r>
      <w:r w:rsidRPr="00AD2E19">
        <w:rPr>
          <w:rFonts w:ascii="Times New Roman" w:hAnsi="Times New Roman"/>
          <w:sz w:val="28"/>
          <w:szCs w:val="28"/>
        </w:rPr>
        <w:t xml:space="preserve">Катание на санках. Катание на санках по прямой, со скоростью, с горки, подъем с санками в гору, с торможением при спуске с горки. Ходьба на лыжах. Ходьба на лыжах на расстояние до 500 м. по лыжне скользящим шагом. Повороты на месте (направо и налево) с переступанием. Поднимание на склон </w:t>
      </w:r>
      <w:r w:rsidRPr="00AD2E19">
        <w:rPr>
          <w:rFonts w:ascii="Times New Roman" w:hAnsi="Times New Roman"/>
          <w:sz w:val="28"/>
          <w:szCs w:val="28"/>
        </w:rPr>
        <w:lastRenderedPageBreak/>
        <w:t xml:space="preserve">прямо «ступающим шагом», «полуелочкой» (прямо и наискось). Катание на двухколесном велосипеде, самокате. Катание по прямой, по кругу, с разворотом с разной скоростью. С поворотами направо и налево, соблюдая правила, не наталкиваясь. Плавание. Движения прямыми ногами вверх и вниз, сидя на бортике и лежа в воде держать за опору. Ходьба по дну вперед и назад, приседая, погружаться в воду до подбородка, до глаз, опускать лицо в воду, приседать под водой, доставая предметы, идя за предметами по прямой в спокойном темпе и на скорость. Скользить на груди. Плавание произвольным способом. </w:t>
      </w:r>
    </w:p>
    <w:p w:rsidR="00DD6525" w:rsidRPr="00AD2E19" w:rsidRDefault="00DD6525" w:rsidP="00AD2E19">
      <w:pPr>
        <w:spacing w:after="0" w:line="360" w:lineRule="auto"/>
        <w:ind w:firstLine="709"/>
        <w:jc w:val="both"/>
        <w:rPr>
          <w:rFonts w:ascii="Times New Roman" w:hAnsi="Times New Roman"/>
          <w:sz w:val="28"/>
          <w:szCs w:val="28"/>
        </w:rPr>
      </w:pPr>
      <w:r w:rsidRPr="00985197">
        <w:rPr>
          <w:rFonts w:ascii="Times New Roman" w:hAnsi="Times New Roman"/>
          <w:b/>
          <w:bCs/>
          <w:sz w:val="28"/>
          <w:szCs w:val="28"/>
        </w:rPr>
        <w:t>Подвижные игры.</w:t>
      </w:r>
      <w:r w:rsidRPr="00AD2E19">
        <w:rPr>
          <w:rFonts w:ascii="Times New Roman" w:hAnsi="Times New Roman"/>
          <w:b/>
          <w:bCs/>
          <w:sz w:val="28"/>
          <w:szCs w:val="28"/>
        </w:rPr>
        <w:t xml:space="preserve"> </w:t>
      </w: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продолжает развивать и совершенствовать основные движения детей в сюжетных и несюжетных</w:t>
      </w:r>
      <w:r>
        <w:rPr>
          <w:rFonts w:ascii="Times New Roman" w:hAnsi="Times New Roman"/>
          <w:sz w:val="28"/>
          <w:szCs w:val="28"/>
        </w:rPr>
        <w:t xml:space="preserve"> </w:t>
      </w:r>
      <w:r w:rsidRPr="00AD2E19">
        <w:rPr>
          <w:rFonts w:ascii="Times New Roman" w:hAnsi="Times New Roman"/>
          <w:sz w:val="28"/>
          <w:szCs w:val="28"/>
        </w:rPr>
        <w:t xml:space="preserve">подвижных играх, и играх-эстафетах. </w:t>
      </w:r>
      <w:r w:rsidRPr="00AD2E19">
        <w:rPr>
          <w:rFonts w:ascii="Times New Roman" w:hAnsi="Times New Roman"/>
          <w:sz w:val="28"/>
          <w:szCs w:val="28"/>
          <w:lang w:eastAsia="ru-RU"/>
        </w:rPr>
        <w:t>Оценивает и поощряет соблюдение правил, учит быстро о</w:t>
      </w:r>
      <w:r w:rsidRPr="00AD2E19">
        <w:rPr>
          <w:rFonts w:ascii="Times New Roman" w:hAnsi="Times New Roman"/>
          <w:sz w:val="28"/>
          <w:szCs w:val="28"/>
        </w:rPr>
        <w:t xml:space="preserve">риентироваться в пространстве, наращивать и удерживать скорость, проявлять находчивость, целеустремленность, волевые качества, самостоятельность и инициативность, взаимодействовать в команде. Воспитывает сплоченность, взаимопомощь, чувство ответственности за успехи или поражения команды, стремление к победе, преодолению трудностей. Учит самостоятельно организовывать игры с небольшой группой сверстников, младшими детьми, развивает творческие способности детей в играх (придумывание вариантов игр, комбинирование движений). </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AD2E19">
        <w:rPr>
          <w:rFonts w:ascii="Times New Roman" w:hAnsi="Times New Roman"/>
          <w:sz w:val="28"/>
          <w:szCs w:val="28"/>
        </w:rPr>
        <w:t>Примеры игр с бегом на развитие скоростно-силовых качеств и ориентировки в пространстве: «Самолеты» (с обручами и геометрическими фигурами),  «Хитрая лиса», «Цветные автомобили», «Птичка и кошка», « Светофор», «Найди пару», «Ловишки с ленточками», «Лошадки», «Бездомный заяц», «Ловишки»; с прыжками на развитие силы и выносливости: «Зайцы и волк», «Лиса в курятнике»; с ползанием и лазаньем на развитие силы: «Пастух и стадо», «Перелет птиц», «Пожарные», «Спасатели»; с бросанием и ловлей на развитие ловкости: «Подбрось — поймай», «Мяч по кругу». На ориентировку в пространстве, на внимание: «Найди, где спрятано», «Пограничники». Народные игры. «У медведя во бору», «Мышка и две кошки», «Дударь».</w:t>
      </w:r>
    </w:p>
    <w:p w:rsidR="00DD6525" w:rsidRPr="00985197" w:rsidRDefault="00DD6525" w:rsidP="00AD2E19">
      <w:pPr>
        <w:spacing w:after="0" w:line="360" w:lineRule="auto"/>
        <w:ind w:firstLine="709"/>
        <w:jc w:val="both"/>
        <w:rPr>
          <w:rFonts w:ascii="Times New Roman" w:hAnsi="Times New Roman"/>
          <w:b/>
          <w:sz w:val="28"/>
          <w:szCs w:val="28"/>
          <w:lang w:eastAsia="ru-RU"/>
        </w:rPr>
      </w:pPr>
      <w:r w:rsidRPr="00985197">
        <w:rPr>
          <w:rFonts w:ascii="Times New Roman" w:hAnsi="Times New Roman"/>
          <w:b/>
          <w:bCs/>
          <w:sz w:val="28"/>
          <w:szCs w:val="28"/>
          <w:lang w:eastAsia="ru-RU"/>
        </w:rPr>
        <w:t>Спортивные игры.</w:t>
      </w:r>
      <w:r w:rsidRPr="00985197">
        <w:rPr>
          <w:rFonts w:ascii="Times New Roman" w:hAnsi="Times New Roman"/>
          <w:b/>
          <w:sz w:val="28"/>
          <w:szCs w:val="28"/>
          <w:lang w:eastAsia="ru-RU"/>
        </w:rPr>
        <w:t xml:space="preserve"> </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AD2E19">
        <w:rPr>
          <w:rFonts w:ascii="Times New Roman" w:hAnsi="Times New Roman"/>
          <w:sz w:val="28"/>
          <w:szCs w:val="28"/>
          <w:lang w:eastAsia="ru-RU"/>
        </w:rPr>
        <w:lastRenderedPageBreak/>
        <w:t xml:space="preserve">Городки: бросание биты сбоку, выбивание городка с кона (5—6 м) и полукона (2—3 м). </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AD2E19">
        <w:rPr>
          <w:rFonts w:ascii="Times New Roman" w:hAnsi="Times New Roman"/>
          <w:sz w:val="28"/>
          <w:szCs w:val="28"/>
          <w:lang w:eastAsia="ru-RU"/>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AD2E19">
        <w:rPr>
          <w:rFonts w:ascii="Times New Roman" w:hAnsi="Times New Roman"/>
          <w:sz w:val="28"/>
          <w:szCs w:val="28"/>
          <w:lang w:eastAsia="ru-RU"/>
        </w:rPr>
        <w:t xml:space="preserve">Бадминтон: отбивание волана ракеткой в заданном направлении; игра с воспитателем. </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AD2E19">
        <w:rPr>
          <w:rFonts w:ascii="Times New Roman" w:hAnsi="Times New Roman"/>
          <w:sz w:val="28"/>
          <w:szCs w:val="28"/>
          <w:lang w:eastAsia="ru-RU"/>
        </w:rPr>
        <w:t xml:space="preserve">Элементы футбола: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p w:rsidR="00DD6525" w:rsidRPr="00AD2E19" w:rsidRDefault="00DD6525" w:rsidP="00AD2E19">
      <w:pPr>
        <w:spacing w:after="0" w:line="360" w:lineRule="auto"/>
        <w:ind w:firstLine="709"/>
        <w:jc w:val="both"/>
        <w:rPr>
          <w:rFonts w:ascii="Times New Roman" w:hAnsi="Times New Roman"/>
          <w:sz w:val="28"/>
          <w:szCs w:val="28"/>
        </w:rPr>
      </w:pPr>
      <w:r w:rsidRPr="00985197">
        <w:rPr>
          <w:rFonts w:ascii="Times New Roman" w:hAnsi="Times New Roman"/>
          <w:b/>
          <w:bCs/>
          <w:sz w:val="28"/>
          <w:szCs w:val="28"/>
        </w:rPr>
        <w:t>Формирование основ здорового образа жизни.</w:t>
      </w:r>
      <w:r w:rsidRPr="00AD2E19">
        <w:rPr>
          <w:rFonts w:ascii="Times New Roman" w:hAnsi="Times New Roman"/>
          <w:b/>
          <w:bCs/>
          <w:sz w:val="28"/>
          <w:szCs w:val="28"/>
        </w:rPr>
        <w:t xml:space="preserve"> </w:t>
      </w: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продолжает уточнять и расширять представления о факторах, положительно влияющих на здоровье (правильное питание, выбор полезных продуктов, занятие спортом и физкультурой, прогулки на свежем воздухе) и отрицательно влияющих на здоровье (вредные привычки, нерациональное питание, гаджеты, не соблюдение правил гигиены и др.)  Формирует доступные элементарные представления об организме человека (внешнее строение опорно-двигательного аппарата, органов зрения, слуха и их защита). Продолжает формировать представления о разных видах спорта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и в ходе туристских пеших прогулок и экскурсий, учит их соблюдать. Продолжает формировать заботливое отношение к своему здоровью и окружающих (соблюдать чистоту и правила гигиены, правильно питаться, закаляться, выполнять профилактические упражнения для сохранения и укрепления здоровья), продолжает знакомить с правилами поведения при недомогании и заболевании, способами оказания посильной помощи при уходе за больным. </w:t>
      </w:r>
    </w:p>
    <w:p w:rsidR="00DD6525" w:rsidRPr="00AD2E19" w:rsidRDefault="00DD6525" w:rsidP="00AD2E19">
      <w:pPr>
        <w:spacing w:after="0" w:line="360" w:lineRule="auto"/>
        <w:ind w:firstLine="709"/>
        <w:jc w:val="both"/>
        <w:rPr>
          <w:rFonts w:ascii="Times New Roman" w:hAnsi="Times New Roman"/>
          <w:sz w:val="28"/>
          <w:szCs w:val="28"/>
        </w:rPr>
      </w:pPr>
      <w:r w:rsidRPr="00985197">
        <w:rPr>
          <w:rFonts w:ascii="Times New Roman" w:hAnsi="Times New Roman"/>
          <w:b/>
          <w:bCs/>
          <w:iCs/>
          <w:sz w:val="28"/>
          <w:szCs w:val="28"/>
        </w:rPr>
        <w:t>Туристские прогулки и экскурсии</w:t>
      </w:r>
      <w:r w:rsidRPr="00985197">
        <w:rPr>
          <w:rFonts w:ascii="Times New Roman" w:hAnsi="Times New Roman"/>
          <w:b/>
          <w:iCs/>
          <w:sz w:val="28"/>
          <w:szCs w:val="28"/>
        </w:rPr>
        <w:t>.</w:t>
      </w:r>
      <w:r w:rsidRPr="00AD2E19">
        <w:rPr>
          <w:rFonts w:ascii="Times New Roman" w:hAnsi="Times New Roman"/>
          <w:i/>
          <w:iCs/>
          <w:sz w:val="28"/>
          <w:szCs w:val="28"/>
        </w:rPr>
        <w:t xml:space="preserve"> </w:t>
      </w: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организует для детей непродолжительные пешие прогулки и экскурсии на расстояние от 1 до 2 км (в оба конца), в теплый период года, и до 1 км в холодный период. Продолжительность пешего похода от 1 до 1,5 ч с остановкой от 10 до 15 минут. Время непрерывного </w:t>
      </w:r>
      <w:r w:rsidRPr="00AD2E19">
        <w:rPr>
          <w:rFonts w:ascii="Times New Roman" w:hAnsi="Times New Roman"/>
          <w:sz w:val="28"/>
          <w:szCs w:val="28"/>
        </w:rPr>
        <w:lastRenderedPageBreak/>
        <w:t>движения 20 минут. Формирует представления о туризме как виде активного отдыха и способе ознакомления с природой родного края. Оказывает помощь в подборе необходимых вещей и одежды для туристской прогулки, учит наблюдать за природой, ориентироваться на местности, соблюдать осторожность, преодолевая препятствия, правила гигиены и безопасного поведения. В ходе туристкой прогулки организует с детьми игры и соревнования, наблюдения за природой родного края.</w:t>
      </w:r>
    </w:p>
    <w:p w:rsidR="00DD6525" w:rsidRPr="00AD2E19" w:rsidRDefault="00DD6525" w:rsidP="00AD2E19">
      <w:pPr>
        <w:spacing w:after="0" w:line="360" w:lineRule="auto"/>
        <w:ind w:firstLine="709"/>
        <w:jc w:val="both"/>
        <w:rPr>
          <w:rFonts w:ascii="Times New Roman" w:hAnsi="Times New Roman"/>
          <w:sz w:val="28"/>
          <w:szCs w:val="28"/>
          <w:lang w:eastAsia="ru-RU"/>
        </w:rPr>
      </w:pPr>
      <w:bookmarkStart w:id="10" w:name="_Hlk116596543"/>
      <w:r w:rsidRPr="00985197">
        <w:rPr>
          <w:rFonts w:ascii="Times New Roman" w:hAnsi="Times New Roman"/>
          <w:b/>
          <w:bCs/>
          <w:iCs/>
          <w:sz w:val="28"/>
          <w:szCs w:val="28"/>
          <w:lang w:eastAsia="ru-RU"/>
        </w:rPr>
        <w:t>В результате, к концу 6 года жизни,</w:t>
      </w:r>
      <w:r w:rsidRPr="00AD2E19">
        <w:rPr>
          <w:rFonts w:ascii="Times New Roman" w:hAnsi="Times New Roman"/>
          <w:sz w:val="28"/>
          <w:szCs w:val="28"/>
          <w:lang w:eastAsia="ru-RU"/>
        </w:rPr>
        <w:t xml:space="preserve"> ребенок проявляет в двигательной деятельности сформированные в соответствии с возрастом психофизические качества, проявляет творчество и интерес к новым и знакомым физическим упражнениям, пешим прогулкам, инициативу, самостоятельность, находчивость, волевые качества. Проявляет взаимопомощь, стремится к личной и командной победе, демонстрирует ответственность перед командой, преодолевает трудности.</w:t>
      </w:r>
    </w:p>
    <w:p w:rsidR="00DD6525" w:rsidRPr="00985197" w:rsidRDefault="00DD6525" w:rsidP="00985197">
      <w:pPr>
        <w:spacing w:after="0" w:line="360" w:lineRule="auto"/>
        <w:ind w:firstLine="709"/>
        <w:jc w:val="both"/>
        <w:rPr>
          <w:rFonts w:ascii="Times New Roman" w:hAnsi="Times New Roman"/>
          <w:sz w:val="28"/>
          <w:szCs w:val="28"/>
          <w:lang w:eastAsia="ru-RU"/>
        </w:rPr>
      </w:pPr>
      <w:r w:rsidRPr="00AD2E19">
        <w:rPr>
          <w:rFonts w:ascii="Times New Roman" w:hAnsi="Times New Roman"/>
          <w:sz w:val="28"/>
          <w:szCs w:val="28"/>
          <w:lang w:eastAsia="ru-RU"/>
        </w:rPr>
        <w:t xml:space="preserve">Достаточно уверенно, в заданном темпе и ритме, выразительно выполняет упражнения, способен составить несложные комбинации из знакомых упражнений, демонстрировать сверстникам и взрослым. Стремится осуществлять самоконтроль и дает оценку двигательным действия других детей и своим. Способен самостоятельно привлечь внимание других детей и организовать знакомую подвижную игру. Знает способы укрепления здоровья и факторы, положительно и отрицательно влияющие на здоровье. Имеет представления о некоторых видах спорта, туризме, как форме активного отдыха, правилах гигиены, безопасного поведения в двигательной деятельности, стремиться их соблюдать, может оказать посильную помощь больным близким, стремиться заботиться о своем здоровье и здоровье других людей. </w:t>
      </w:r>
      <w:bookmarkEnd w:id="10"/>
    </w:p>
    <w:p w:rsidR="00DD6525" w:rsidRPr="00985197" w:rsidRDefault="00DD6525" w:rsidP="00AD2E19">
      <w:pPr>
        <w:spacing w:after="0" w:line="360" w:lineRule="auto"/>
        <w:ind w:firstLine="709"/>
        <w:jc w:val="both"/>
        <w:rPr>
          <w:rFonts w:ascii="Times New Roman" w:hAnsi="Times New Roman"/>
          <w:b/>
          <w:sz w:val="28"/>
          <w:szCs w:val="28"/>
          <w:lang w:eastAsia="ru-RU"/>
        </w:rPr>
      </w:pPr>
      <w:r w:rsidRPr="00985197">
        <w:rPr>
          <w:rFonts w:ascii="Times New Roman" w:hAnsi="Times New Roman"/>
          <w:b/>
          <w:sz w:val="28"/>
          <w:szCs w:val="28"/>
          <w:lang w:eastAsia="ru-RU"/>
        </w:rPr>
        <w:t>От 6 лет до 7 лет</w:t>
      </w:r>
      <w:r>
        <w:rPr>
          <w:rFonts w:ascii="Times New Roman" w:hAnsi="Times New Roman"/>
          <w:b/>
          <w:sz w:val="28"/>
          <w:szCs w:val="28"/>
          <w:lang w:eastAsia="ru-RU"/>
        </w:rPr>
        <w:t>.</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AD2E19">
        <w:rPr>
          <w:rFonts w:ascii="Times New Roman" w:hAnsi="Times New Roman"/>
          <w:sz w:val="28"/>
          <w:szCs w:val="28"/>
          <w:lang w:eastAsia="ru-RU"/>
        </w:rPr>
        <w:t xml:space="preserve">Основные </w:t>
      </w:r>
      <w:r w:rsidRPr="00985197">
        <w:rPr>
          <w:rFonts w:ascii="Times New Roman" w:hAnsi="Times New Roman"/>
          <w:iCs/>
          <w:sz w:val="28"/>
          <w:szCs w:val="28"/>
          <w:lang w:eastAsia="ru-RU"/>
        </w:rPr>
        <w:t>задачи</w:t>
      </w:r>
      <w:r w:rsidRPr="00985197">
        <w:rPr>
          <w:rFonts w:ascii="Times New Roman" w:hAnsi="Times New Roman"/>
          <w:sz w:val="28"/>
          <w:szCs w:val="28"/>
          <w:lang w:eastAsia="ru-RU"/>
        </w:rPr>
        <w:t xml:space="preserve"> </w:t>
      </w:r>
      <w:r w:rsidRPr="00AD2E19">
        <w:rPr>
          <w:rFonts w:ascii="Times New Roman" w:hAnsi="Times New Roman"/>
          <w:sz w:val="28"/>
          <w:szCs w:val="28"/>
          <w:lang w:eastAsia="ru-RU"/>
        </w:rPr>
        <w:t>образовательной деятельности в области физического развития:</w:t>
      </w:r>
    </w:p>
    <w:p w:rsidR="00DD6525" w:rsidRPr="00985197" w:rsidRDefault="00DD6525" w:rsidP="003062A8">
      <w:pPr>
        <w:pStyle w:val="a9"/>
        <w:numPr>
          <w:ilvl w:val="0"/>
          <w:numId w:val="14"/>
        </w:numPr>
        <w:spacing w:after="0" w:line="360" w:lineRule="auto"/>
        <w:ind w:left="0" w:firstLine="360"/>
        <w:jc w:val="both"/>
        <w:rPr>
          <w:rFonts w:ascii="Times New Roman" w:hAnsi="Times New Roman"/>
          <w:sz w:val="28"/>
          <w:szCs w:val="28"/>
          <w:lang w:eastAsia="ru-RU"/>
        </w:rPr>
      </w:pPr>
      <w:r w:rsidRPr="00985197">
        <w:rPr>
          <w:rFonts w:ascii="Times New Roman" w:hAnsi="Times New Roman"/>
          <w:sz w:val="28"/>
          <w:szCs w:val="28"/>
          <w:lang w:eastAsia="ru-RU"/>
        </w:rPr>
        <w:t>развивать умения: точно, скоординировано, выразительно, технично выполнять физические упражнения в соответствии с возрастом, осуществлять самоконтроль, самооценку, выполнения физических упражнений, замечать ошибки и неточности при выполнении движений, соблюдать правила в подвижных играх;</w:t>
      </w:r>
    </w:p>
    <w:p w:rsidR="00DD6525" w:rsidRPr="00985197" w:rsidRDefault="00DD6525" w:rsidP="003062A8">
      <w:pPr>
        <w:pStyle w:val="a9"/>
        <w:numPr>
          <w:ilvl w:val="0"/>
          <w:numId w:val="14"/>
        </w:numPr>
        <w:spacing w:after="0" w:line="360" w:lineRule="auto"/>
        <w:ind w:left="0" w:firstLine="360"/>
        <w:jc w:val="both"/>
        <w:rPr>
          <w:rFonts w:ascii="Times New Roman" w:hAnsi="Times New Roman"/>
          <w:sz w:val="28"/>
          <w:szCs w:val="28"/>
          <w:lang w:eastAsia="ru-RU"/>
        </w:rPr>
      </w:pPr>
      <w:r w:rsidRPr="00985197">
        <w:rPr>
          <w:rFonts w:ascii="Times New Roman" w:hAnsi="Times New Roman"/>
          <w:sz w:val="28"/>
          <w:szCs w:val="28"/>
          <w:lang w:eastAsia="ru-RU"/>
        </w:rPr>
        <w:t>развивать двигательное творчество;</w:t>
      </w:r>
    </w:p>
    <w:p w:rsidR="00DD6525" w:rsidRPr="00985197" w:rsidRDefault="00DD6525" w:rsidP="003062A8">
      <w:pPr>
        <w:pStyle w:val="a9"/>
        <w:numPr>
          <w:ilvl w:val="0"/>
          <w:numId w:val="14"/>
        </w:numPr>
        <w:spacing w:after="0" w:line="360" w:lineRule="auto"/>
        <w:ind w:left="0" w:firstLine="360"/>
        <w:jc w:val="both"/>
        <w:rPr>
          <w:rFonts w:ascii="Times New Roman" w:hAnsi="Times New Roman"/>
          <w:sz w:val="28"/>
          <w:szCs w:val="28"/>
          <w:lang w:eastAsia="ru-RU"/>
        </w:rPr>
      </w:pPr>
      <w:r w:rsidRPr="00985197">
        <w:rPr>
          <w:rFonts w:ascii="Times New Roman" w:hAnsi="Times New Roman"/>
          <w:sz w:val="28"/>
          <w:szCs w:val="28"/>
          <w:lang w:eastAsia="ru-RU"/>
        </w:rPr>
        <w:t>формировать осознанную потребность в двигательной активности;</w:t>
      </w:r>
    </w:p>
    <w:p w:rsidR="00DD6525" w:rsidRPr="00985197" w:rsidRDefault="00DD6525" w:rsidP="003062A8">
      <w:pPr>
        <w:pStyle w:val="a9"/>
        <w:numPr>
          <w:ilvl w:val="0"/>
          <w:numId w:val="14"/>
        </w:numPr>
        <w:spacing w:after="0" w:line="360" w:lineRule="auto"/>
        <w:ind w:left="0" w:firstLine="360"/>
        <w:jc w:val="both"/>
        <w:rPr>
          <w:rFonts w:ascii="Times New Roman" w:hAnsi="Times New Roman"/>
          <w:sz w:val="28"/>
          <w:szCs w:val="28"/>
          <w:lang w:eastAsia="ru-RU"/>
        </w:rPr>
      </w:pPr>
      <w:r w:rsidRPr="00985197">
        <w:rPr>
          <w:rFonts w:ascii="Times New Roman" w:hAnsi="Times New Roman"/>
          <w:sz w:val="28"/>
          <w:szCs w:val="28"/>
          <w:lang w:eastAsia="ru-RU"/>
        </w:rPr>
        <w:lastRenderedPageBreak/>
        <w:t>воспитывать чувство патриотизма, гражданскую идентичность и нравственно-волевые качества в двигательной деятельности;</w:t>
      </w:r>
    </w:p>
    <w:p w:rsidR="00DD6525" w:rsidRPr="00985197" w:rsidRDefault="00DD6525" w:rsidP="003062A8">
      <w:pPr>
        <w:pStyle w:val="a9"/>
        <w:numPr>
          <w:ilvl w:val="0"/>
          <w:numId w:val="14"/>
        </w:numPr>
        <w:spacing w:after="0" w:line="360" w:lineRule="auto"/>
        <w:ind w:left="0" w:firstLine="360"/>
        <w:jc w:val="both"/>
        <w:rPr>
          <w:rFonts w:ascii="Times New Roman" w:hAnsi="Times New Roman"/>
          <w:sz w:val="28"/>
          <w:szCs w:val="28"/>
          <w:lang w:eastAsia="ru-RU"/>
        </w:rPr>
      </w:pPr>
      <w:r w:rsidRPr="00985197">
        <w:rPr>
          <w:rFonts w:ascii="Times New Roman" w:hAnsi="Times New Roman"/>
          <w:sz w:val="28"/>
          <w:szCs w:val="28"/>
          <w:lang w:eastAsia="ru-RU"/>
        </w:rPr>
        <w:t xml:space="preserve">расширять и уточнять представления о здоровье, факторах, влияющих на здоровье, средствах его укрепления, активном отдыхе, физкультуре и спорте, спортивных достижениях, правилах безопасного поведения в двигательной деятельности и при проведении туристских прогулок, </w:t>
      </w:r>
    </w:p>
    <w:p w:rsidR="00DD6525" w:rsidRPr="00985197" w:rsidRDefault="00DD6525" w:rsidP="003062A8">
      <w:pPr>
        <w:pStyle w:val="a9"/>
        <w:numPr>
          <w:ilvl w:val="0"/>
          <w:numId w:val="14"/>
        </w:numPr>
        <w:spacing w:after="0" w:line="360" w:lineRule="auto"/>
        <w:ind w:left="0" w:firstLine="360"/>
        <w:jc w:val="both"/>
        <w:rPr>
          <w:rFonts w:ascii="Times New Roman" w:hAnsi="Times New Roman"/>
          <w:sz w:val="28"/>
          <w:szCs w:val="28"/>
          <w:lang w:eastAsia="ru-RU"/>
        </w:rPr>
      </w:pPr>
      <w:r w:rsidRPr="00985197">
        <w:rPr>
          <w:rFonts w:ascii="Times New Roman" w:hAnsi="Times New Roman"/>
          <w:sz w:val="28"/>
          <w:szCs w:val="28"/>
          <w:lang w:eastAsia="ru-RU"/>
        </w:rPr>
        <w:t>воспитывать бережное, заботливое отношение к здоровью и человеческой жизни, развивать мотивацию к сохранению своего здоровья и здоровья окружающих людей.</w:t>
      </w:r>
    </w:p>
    <w:p w:rsidR="00DD6525" w:rsidRPr="00985197" w:rsidRDefault="00DD6525" w:rsidP="00AD2E19">
      <w:pPr>
        <w:spacing w:after="0" w:line="360" w:lineRule="auto"/>
        <w:ind w:firstLine="709"/>
        <w:jc w:val="both"/>
        <w:rPr>
          <w:rFonts w:ascii="Times New Roman" w:hAnsi="Times New Roman"/>
          <w:b/>
          <w:sz w:val="28"/>
          <w:szCs w:val="28"/>
          <w:lang w:eastAsia="ru-RU"/>
        </w:rPr>
      </w:pPr>
      <w:r w:rsidRPr="00985197">
        <w:rPr>
          <w:rFonts w:ascii="Times New Roman" w:hAnsi="Times New Roman"/>
          <w:b/>
          <w:sz w:val="28"/>
          <w:szCs w:val="28"/>
          <w:lang w:eastAsia="ru-RU"/>
        </w:rPr>
        <w:t>Содержание образовательной деятельности</w:t>
      </w:r>
      <w:r>
        <w:rPr>
          <w:rFonts w:ascii="Times New Roman" w:hAnsi="Times New Roman"/>
          <w:b/>
          <w:sz w:val="28"/>
          <w:szCs w:val="28"/>
          <w:lang w:eastAsia="ru-RU"/>
        </w:rPr>
        <w:t>.</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закрепляет и совершенствует двигательные умения и навыки детей, развивает психофизические качества и способности, создает условия для дальнейшего закрепления и совершенствования навыков выполнения спортивных упражнений и освоения элементов спортивных игр, игр-эстафет, музыкально-ритмических движений под счет, ритм, в соответствии с разнообразным характером музыки, развития самоконтроля.  В процессе организации разных форм двигательной деятельности учит детей следовать инструкции, слышать и выполнять указания, соблюдать дисциплину, принимать правильное исходное положение, технично, точно, скоординировано выполнять движения.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Поддерживает стремление творчески использовать двигательный опыт в самостоятельной деятельности и на занятиях: самостоятельно организовывать и придумывать подвижные игры, общеразвивающие упражнения, комбинировать движения, импровизировать. </w:t>
      </w:r>
    </w:p>
    <w:p w:rsidR="00DD6525" w:rsidRPr="00AD2E19" w:rsidRDefault="00DD6525" w:rsidP="00AD2E19">
      <w:pPr>
        <w:spacing w:after="0" w:line="360" w:lineRule="auto"/>
        <w:ind w:firstLine="709"/>
        <w:jc w:val="both"/>
        <w:rPr>
          <w:rFonts w:ascii="Times New Roman" w:hAnsi="Times New Roman"/>
          <w:color w:val="FF0000"/>
          <w:sz w:val="28"/>
          <w:szCs w:val="28"/>
          <w:lang w:eastAsia="ru-RU"/>
        </w:rPr>
      </w:pPr>
      <w:r w:rsidRPr="00AD2E19">
        <w:rPr>
          <w:rFonts w:ascii="Times New Roman" w:hAnsi="Times New Roman"/>
          <w:sz w:val="28"/>
          <w:szCs w:val="28"/>
        </w:rPr>
        <w:t xml:space="preserve">Педагог продолжает приобщать детей к здоровому образу жизни. Расширяет и уточняет представления о факторах, влияющих на здоровье, </w:t>
      </w:r>
      <w:r w:rsidRPr="00AD2E19">
        <w:rPr>
          <w:rFonts w:ascii="Times New Roman" w:hAnsi="Times New Roman"/>
          <w:sz w:val="28"/>
          <w:szCs w:val="28"/>
          <w:lang w:eastAsia="ru-RU"/>
        </w:rPr>
        <w:t xml:space="preserve">способах его сохранения и укрепления, мерах профилактики болезней. </w:t>
      </w:r>
      <w:r w:rsidRPr="00AD2E19">
        <w:rPr>
          <w:rFonts w:ascii="Times New Roman" w:hAnsi="Times New Roman"/>
          <w:sz w:val="28"/>
          <w:szCs w:val="28"/>
        </w:rPr>
        <w:t>Поддерживает</w:t>
      </w:r>
      <w:r w:rsidRPr="00AD2E19">
        <w:rPr>
          <w:rFonts w:ascii="Times New Roman" w:hAnsi="Times New Roman"/>
          <w:color w:val="FF0000"/>
          <w:sz w:val="28"/>
          <w:szCs w:val="28"/>
        </w:rPr>
        <w:t xml:space="preserve"> </w:t>
      </w:r>
      <w:r w:rsidRPr="00AD2E19">
        <w:rPr>
          <w:rFonts w:ascii="Times New Roman" w:hAnsi="Times New Roman"/>
          <w:sz w:val="28"/>
          <w:szCs w:val="28"/>
        </w:rPr>
        <w:t>интерес и любовь к физической культуре, спорту и туризму, активному отдыху, в</w:t>
      </w:r>
      <w:r w:rsidRPr="00AD2E19">
        <w:rPr>
          <w:rFonts w:ascii="Times New Roman" w:hAnsi="Times New Roman"/>
          <w:sz w:val="28"/>
          <w:szCs w:val="28"/>
          <w:lang w:eastAsia="ru-RU"/>
        </w:rPr>
        <w:t>оспитывает полезные</w:t>
      </w:r>
      <w:r w:rsidRPr="00AD2E19">
        <w:rPr>
          <w:rFonts w:ascii="Times New Roman" w:hAnsi="Times New Roman"/>
          <w:sz w:val="28"/>
          <w:szCs w:val="28"/>
        </w:rPr>
        <w:t xml:space="preserve"> привычки, осознанное, заботливое, бережное отношение к своему здоровью и здоровью окружающих.</w:t>
      </w:r>
    </w:p>
    <w:p w:rsidR="00DD6525" w:rsidRPr="00AD2E19" w:rsidRDefault="00DD6525" w:rsidP="00AD2E19">
      <w:pPr>
        <w:spacing w:after="0" w:line="360" w:lineRule="auto"/>
        <w:ind w:firstLine="709"/>
        <w:jc w:val="both"/>
        <w:rPr>
          <w:rFonts w:ascii="Times New Roman" w:hAnsi="Times New Roman"/>
          <w:sz w:val="28"/>
          <w:szCs w:val="28"/>
        </w:rPr>
      </w:pPr>
      <w:r w:rsidRPr="00985197">
        <w:rPr>
          <w:rFonts w:ascii="Times New Roman" w:hAnsi="Times New Roman"/>
          <w:b/>
          <w:bCs/>
          <w:sz w:val="28"/>
          <w:szCs w:val="28"/>
        </w:rPr>
        <w:t>Строевые упражнения.</w:t>
      </w:r>
      <w:r w:rsidRPr="00AD2E19">
        <w:rPr>
          <w:rFonts w:ascii="Times New Roman" w:hAnsi="Times New Roman"/>
          <w:b/>
          <w:bCs/>
          <w:sz w:val="28"/>
          <w:szCs w:val="28"/>
        </w:rPr>
        <w:t xml:space="preserve"> </w:t>
      </w:r>
      <w:r w:rsidRPr="00AD2E19">
        <w:rPr>
          <w:rFonts w:ascii="Times New Roman" w:hAnsi="Times New Roman"/>
          <w:sz w:val="28"/>
          <w:szCs w:val="28"/>
        </w:rPr>
        <w:t xml:space="preserve">Построение (самостоятельно) в колонну по одному, в круг, шеренгу. Перестроение в колонну по двое, по трое, по четыре на ходу, из одного </w:t>
      </w:r>
      <w:r w:rsidRPr="00AD2E19">
        <w:rPr>
          <w:rFonts w:ascii="Times New Roman" w:hAnsi="Times New Roman"/>
          <w:sz w:val="28"/>
          <w:szCs w:val="28"/>
        </w:rPr>
        <w:lastRenderedPageBreak/>
        <w:t xml:space="preserve">круга в несколько (2—3). Расчет на первый — второй и перестроение из одной шеренги в две. Равнение в колонне, шеренге, кругу; размыкание и смыкание приставным шагом; Повороты направо, налево, кругом. </w:t>
      </w:r>
    </w:p>
    <w:p w:rsidR="00DD6525" w:rsidRPr="00AD2E19" w:rsidRDefault="00DD6525" w:rsidP="00AD2E19">
      <w:pPr>
        <w:spacing w:after="0" w:line="360" w:lineRule="auto"/>
        <w:ind w:firstLine="709"/>
        <w:jc w:val="both"/>
        <w:rPr>
          <w:rFonts w:ascii="Times New Roman" w:hAnsi="Times New Roman"/>
          <w:sz w:val="28"/>
          <w:szCs w:val="28"/>
        </w:rPr>
      </w:pPr>
      <w:r w:rsidRPr="00985197">
        <w:rPr>
          <w:rFonts w:ascii="Times New Roman" w:hAnsi="Times New Roman"/>
          <w:b/>
          <w:bCs/>
          <w:sz w:val="28"/>
          <w:szCs w:val="28"/>
        </w:rPr>
        <w:t>Ходьба и упражнение в равновесии</w:t>
      </w:r>
      <w:r w:rsidRPr="00985197">
        <w:rPr>
          <w:rFonts w:ascii="Times New Roman" w:hAnsi="Times New Roman"/>
          <w:b/>
          <w:sz w:val="28"/>
          <w:szCs w:val="28"/>
        </w:rPr>
        <w:t>.</w:t>
      </w:r>
      <w:r w:rsidRPr="00AD2E19">
        <w:rPr>
          <w:rFonts w:ascii="Times New Roman" w:hAnsi="Times New Roman"/>
          <w:sz w:val="28"/>
          <w:szCs w:val="28"/>
        </w:rPr>
        <w:t xml:space="preserve"> Ходьба в колонне по одному, по двое, по трое, по четыре, в шеренге в разном темпе и направлениях: по кругу, по прямой с поворотами обходя 10 и более предметов «змейкой», по диагонали, с перестроениями, разными способами: обычным, гимнастическим шагом, скрестным шагом, с выпадами, в приседе и полуприседе, спиной веред, спортивной ходьбой, на носках с разными положениями рук, на пятках, с высоким подниманием колена (бедра), широким и мелким шагом, приставным шагом вперед и назад. Ходьба во врассыпную с построением по сигналу.</w:t>
      </w:r>
      <w:r w:rsidRPr="00AD2E19">
        <w:rPr>
          <w:rFonts w:ascii="Times New Roman" w:hAnsi="Times New Roman"/>
          <w:color w:val="FF0000"/>
          <w:sz w:val="28"/>
          <w:szCs w:val="28"/>
        </w:rPr>
        <w:t xml:space="preserve"> </w:t>
      </w:r>
      <w:r w:rsidRPr="00AD2E19">
        <w:rPr>
          <w:rFonts w:ascii="Times New Roman" w:hAnsi="Times New Roman"/>
          <w:sz w:val="28"/>
          <w:szCs w:val="28"/>
        </w:rPr>
        <w:t xml:space="preserve">Ходьба в сочетании с другими видами основных движений и ходьба с поточным выполнением общеразвивающих упражнений под счет, ритм, музыку. Ходьба по скамье с набивным мешочком на голове, выполняя упражнения (например, приседая на одной ноге и пронося другую махом вперед сбоку скамейки, поднимая прямую ногу и делая под ней хлопок, с остановкой посередине и с приседанием и поворотом кругом и др.). Ходьба прямо и боком, по канату на полу, по доске, держа баланс стоя </w:t>
      </w:r>
      <w:r w:rsidRPr="00AD2E19">
        <w:rPr>
          <w:rFonts w:ascii="Times New Roman" w:hAnsi="Times New Roman"/>
          <w:sz w:val="28"/>
          <w:szCs w:val="28"/>
          <w:lang w:eastAsia="ru-RU"/>
        </w:rPr>
        <w:t xml:space="preserve">на большом набивном мяче. </w:t>
      </w:r>
      <w:r w:rsidRPr="00AD2E19">
        <w:rPr>
          <w:rFonts w:ascii="Times New Roman" w:hAnsi="Times New Roman"/>
          <w:sz w:val="28"/>
          <w:szCs w:val="28"/>
        </w:rPr>
        <w:t xml:space="preserve"> Кружение с закрытыми глазами (с остановкой и выполнением различных фигур). </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985197">
        <w:rPr>
          <w:rFonts w:ascii="Times New Roman" w:hAnsi="Times New Roman"/>
          <w:b/>
          <w:bCs/>
          <w:sz w:val="28"/>
          <w:szCs w:val="28"/>
        </w:rPr>
        <w:t>Бег.</w:t>
      </w:r>
      <w:r w:rsidRPr="00AD2E19">
        <w:rPr>
          <w:rFonts w:ascii="Times New Roman" w:hAnsi="Times New Roman"/>
          <w:sz w:val="28"/>
          <w:szCs w:val="28"/>
        </w:rPr>
        <w:t xml:space="preserve"> Бег 2–3 минуты, с разной скоростью, с чередованием темпа, с переходом на ходьбу. Бег на носках, высоко поднимая колени, с захлёстыванием голени назад, выбрасывая прямые ноги вперед, мелким и широким шагом. Бег в колонне по одному, по двое, из разных исходных положений, в разных направлениях, с заданиями, с преодолением препятствий. Бег со скакалкой, с мячом, по доске, дорожке бревну, в чередовании с ходьбой, прыжками </w:t>
      </w:r>
      <w:r w:rsidRPr="00AD2E19">
        <w:rPr>
          <w:rFonts w:ascii="Times New Roman" w:hAnsi="Times New Roman"/>
          <w:sz w:val="28"/>
          <w:szCs w:val="28"/>
          <w:lang w:eastAsia="ru-RU"/>
        </w:rPr>
        <w:t xml:space="preserve">через препятствия — высотой 10—15 см, спиной вперед, со скакалкой, с мячом. Бег из разных стартовых положений (сидя, сидя по-турецки, лежа на спине, на животе, сидя спиной к направлению движения и т. п.). Бег 2—4 отрезка по 100—150 м в чередовании с ходьбой, с преодолением препятствий в среднем темпе до 300 м. Челночный бег (3 по 5 метров). Бег быстром темпе 30 метров (10 м 3—4 раза с перерывами). Бегать наперегонки на скорость — 30 м. </w:t>
      </w:r>
    </w:p>
    <w:p w:rsidR="00DD6525" w:rsidRPr="00AD2E19" w:rsidRDefault="00DD6525" w:rsidP="00AD2E19">
      <w:pPr>
        <w:spacing w:after="0" w:line="360" w:lineRule="auto"/>
        <w:ind w:firstLine="709"/>
        <w:jc w:val="both"/>
        <w:rPr>
          <w:rFonts w:ascii="Times New Roman" w:hAnsi="Times New Roman"/>
          <w:sz w:val="28"/>
          <w:szCs w:val="28"/>
        </w:rPr>
      </w:pPr>
      <w:r w:rsidRPr="00985197">
        <w:rPr>
          <w:rFonts w:ascii="Times New Roman" w:hAnsi="Times New Roman"/>
          <w:b/>
          <w:bCs/>
          <w:sz w:val="28"/>
          <w:szCs w:val="28"/>
        </w:rPr>
        <w:t>Ползание, лазанье.</w:t>
      </w:r>
      <w:r w:rsidRPr="00AD2E19">
        <w:rPr>
          <w:rFonts w:ascii="Times New Roman" w:hAnsi="Times New Roman"/>
          <w:sz w:val="28"/>
          <w:szCs w:val="28"/>
        </w:rPr>
        <w:t xml:space="preserve"> Ползание на четвереньках, на животе и спине по гимнастической скамейке, бревну,</w:t>
      </w:r>
      <w:r w:rsidRPr="00AD2E19">
        <w:rPr>
          <w:rFonts w:ascii="Times New Roman" w:hAnsi="Times New Roman"/>
          <w:sz w:val="28"/>
          <w:szCs w:val="28"/>
          <w:lang w:eastAsia="ru-RU"/>
        </w:rPr>
        <w:t xml:space="preserve"> подтягиваясь руками и отталкиваясь ногами. </w:t>
      </w:r>
      <w:r w:rsidRPr="00AD2E19">
        <w:rPr>
          <w:rFonts w:ascii="Times New Roman" w:hAnsi="Times New Roman"/>
          <w:sz w:val="28"/>
          <w:szCs w:val="28"/>
          <w:lang w:eastAsia="ru-RU"/>
        </w:rPr>
        <w:lastRenderedPageBreak/>
        <w:t xml:space="preserve">Проползание под гимнастической скамейкой, под несколькими пособиями подряд, в туннеле на скорость, </w:t>
      </w:r>
      <w:r w:rsidRPr="00AD2E19">
        <w:rPr>
          <w:rFonts w:ascii="Times New Roman" w:hAnsi="Times New Roman"/>
          <w:sz w:val="28"/>
          <w:szCs w:val="28"/>
        </w:rPr>
        <w:t xml:space="preserve">Пролезание в обруч разными способами. Подлезание под дугу, гимнастическую скамейку несколькими способами подряд (высота 50–35 см). Лазанье по гимнастической стенке с изменением темпа, сохранением координации движений, использованием перекрестного движения рук и ног, с перелезанием с пролета на пролет в разном темпе. </w:t>
      </w:r>
    </w:p>
    <w:p w:rsidR="00DD6525" w:rsidRPr="00AD2E19" w:rsidRDefault="00DD6525" w:rsidP="00AD2E19">
      <w:pPr>
        <w:spacing w:after="0" w:line="360" w:lineRule="auto"/>
        <w:ind w:firstLine="709"/>
        <w:jc w:val="both"/>
        <w:rPr>
          <w:rFonts w:ascii="Times New Roman" w:hAnsi="Times New Roman"/>
          <w:sz w:val="28"/>
          <w:szCs w:val="28"/>
        </w:rPr>
      </w:pPr>
      <w:r w:rsidRPr="00985197">
        <w:rPr>
          <w:rFonts w:ascii="Times New Roman" w:hAnsi="Times New Roman"/>
          <w:b/>
          <w:bCs/>
          <w:sz w:val="28"/>
          <w:szCs w:val="28"/>
        </w:rPr>
        <w:t>Бросание, ловля, метание</w:t>
      </w:r>
      <w:r w:rsidRPr="00AD2E19">
        <w:rPr>
          <w:rFonts w:ascii="Times New Roman" w:hAnsi="Times New Roman"/>
          <w:bCs/>
          <w:i/>
          <w:sz w:val="28"/>
          <w:szCs w:val="28"/>
        </w:rPr>
        <w:t>.</w:t>
      </w:r>
      <w:r w:rsidRPr="00AD2E19">
        <w:rPr>
          <w:rFonts w:ascii="Times New Roman" w:hAnsi="Times New Roman"/>
          <w:sz w:val="28"/>
          <w:szCs w:val="28"/>
        </w:rPr>
        <w:t xml:space="preserve"> Перебрасывание мяча разного размера друг другу снизу, из-за головы (расстояние 3–4 м), через сетку.  Бросание мячей разных размеров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по прямой и в разных направлениях от 5 до 10 раз Бросание набивных мячей (0,5 кг) сидя и бросание их в даль из-за головы из положения стоя. Метание на дальность (6–12 м) левой и правой рукой, в цель из разных положений (стоя, стоя на коленях, сидя), в горизонтальную и вертикальную цель (с расстояния 4–5 м), а также в движущуюся цель. </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985197">
        <w:rPr>
          <w:rFonts w:ascii="Times New Roman" w:hAnsi="Times New Roman"/>
          <w:b/>
          <w:bCs/>
          <w:sz w:val="28"/>
          <w:szCs w:val="28"/>
        </w:rPr>
        <w:t>Прыжки.</w:t>
      </w:r>
      <w:r w:rsidRPr="00AD2E19">
        <w:rPr>
          <w:rFonts w:ascii="Times New Roman" w:hAnsi="Times New Roman"/>
          <w:bCs/>
          <w:i/>
          <w:sz w:val="28"/>
          <w:szCs w:val="28"/>
        </w:rPr>
        <w:t xml:space="preserve"> </w:t>
      </w:r>
      <w:r w:rsidRPr="00AD2E19">
        <w:rPr>
          <w:rFonts w:ascii="Times New Roman" w:hAnsi="Times New Roman"/>
          <w:sz w:val="28"/>
          <w:szCs w:val="28"/>
        </w:rPr>
        <w:t xml:space="preserve">Прыжки на двух ногах: на месте (разными способами) по 20–40 прыжков 2—4 раза в чередовании с ходьбой, с поворотом кругом, продвигаясь вперед на 5–6  м, с зажатым между ног мешочком с песком, с мячом.  Прыжки в положении сидя на большом надувном мяче (фитболе). Прыжки через 6—8 набивных мячей последовательно через каждый. Прыжки на одной ноге поочередно и через линию, веревку вперед и назад, вправо и влево, на месте и с продвижением. Прыжки вверх из глубокого приседа. Прыжки в высоту с разбега (высота до 40 см). Прыжки в длину с места (от 100–140 см в зависимости от пола, подготовленности). Прыжки в длину с разбега (180–190 см). Прыжки с места в верх, доставая предмет, подвешенный на 25–30 см выше поднятой руки ребенка, с разбега (высота не менее 50 см). Прыжки через короткую скакалку разными способами (на двух ногах, с ноги на ногу), вращающуюся вперед и назад длинную скакалку по одному, парами. </w:t>
      </w:r>
    </w:p>
    <w:p w:rsidR="00DD6525" w:rsidRPr="00AD2E19" w:rsidRDefault="00DD6525" w:rsidP="00AD2E19">
      <w:pPr>
        <w:spacing w:after="0" w:line="360" w:lineRule="auto"/>
        <w:ind w:firstLine="709"/>
        <w:jc w:val="both"/>
        <w:rPr>
          <w:rFonts w:ascii="Times New Roman" w:hAnsi="Times New Roman"/>
          <w:sz w:val="28"/>
          <w:szCs w:val="28"/>
        </w:rPr>
      </w:pPr>
      <w:r w:rsidRPr="00985197">
        <w:rPr>
          <w:rFonts w:ascii="Times New Roman" w:hAnsi="Times New Roman"/>
          <w:b/>
          <w:bCs/>
          <w:sz w:val="28"/>
          <w:szCs w:val="28"/>
        </w:rPr>
        <w:t>Общеразвивающие упражнения.</w:t>
      </w:r>
      <w:r w:rsidRPr="00AD2E19">
        <w:rPr>
          <w:rFonts w:ascii="Times New Roman" w:hAnsi="Times New Roman"/>
          <w:b/>
          <w:bCs/>
          <w:sz w:val="28"/>
          <w:szCs w:val="28"/>
        </w:rPr>
        <w:t xml:space="preserve"> </w:t>
      </w: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проводит с детьми </w:t>
      </w:r>
      <w:r w:rsidRPr="00AD2E19">
        <w:rPr>
          <w:rFonts w:ascii="Times New Roman" w:hAnsi="Times New Roman"/>
          <w:sz w:val="28"/>
          <w:szCs w:val="28"/>
          <w:lang w:eastAsia="ru-RU"/>
        </w:rPr>
        <w:t xml:space="preserve">разнообразные упражнения из разных исходных положений, с оборудованием и без, в разном темпе, с паузами и поточно, под счет, ритм и музыку. Разучивает упражнения с разноименными, разнонаправленными, поочередными движениями рук </w:t>
      </w:r>
      <w:r w:rsidRPr="00AD2E19">
        <w:rPr>
          <w:rFonts w:ascii="Times New Roman" w:hAnsi="Times New Roman"/>
          <w:sz w:val="28"/>
          <w:szCs w:val="28"/>
          <w:lang w:eastAsia="ru-RU"/>
        </w:rPr>
        <w:lastRenderedPageBreak/>
        <w:t xml:space="preserve">и ног, парные упражнения с предметами и оборудованием </w:t>
      </w:r>
      <w:r w:rsidRPr="00AD2E19">
        <w:rPr>
          <w:rFonts w:ascii="Times New Roman" w:hAnsi="Times New Roman"/>
          <w:sz w:val="28"/>
          <w:szCs w:val="28"/>
        </w:rPr>
        <w:t>(палкой, обручем, мячом, гантелями, степами, фитболами)</w:t>
      </w:r>
      <w:r w:rsidRPr="00AD2E19">
        <w:rPr>
          <w:rFonts w:ascii="Times New Roman" w:hAnsi="Times New Roman"/>
          <w:sz w:val="28"/>
          <w:szCs w:val="28"/>
          <w:lang w:eastAsia="ru-RU"/>
        </w:rPr>
        <w:t>. Включает в комплекс к</w:t>
      </w:r>
      <w:r w:rsidRPr="00AD2E19">
        <w:rPr>
          <w:rFonts w:ascii="Times New Roman" w:hAnsi="Times New Roman"/>
          <w:sz w:val="28"/>
          <w:szCs w:val="28"/>
        </w:rPr>
        <w:t xml:space="preserve">омбинаций упражнений для рук, ног и корпуса одновременно. Поднимание рук вверх, вперед, в стороны, за голову, за спину, на пояс, отставляя назад ногу на носок и др. Повороты и наклоны туловища в разные стороны, подняв руки вверх, держа руки в стороны, на поясе, у плеч, с предметом. Поднимание ног в упоре сидя, лежа на спине (оттянув носки), удерживая ноги в этом положении несколько секунд. Прогиб лежа на животе с вытянутыми руками и ногами. Махи ногами из разных исходных положений (стоя держась за опору и без, лежа на спине, на боку, на четвереньках), поочередно поднимать прямую ногу в медленном темпе, вперед, в сторону, назад, придерживаясь за опору. </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985197">
        <w:rPr>
          <w:rFonts w:ascii="Times New Roman" w:hAnsi="Times New Roman"/>
          <w:b/>
          <w:bCs/>
          <w:sz w:val="28"/>
          <w:szCs w:val="28"/>
        </w:rPr>
        <w:t>Музыкально-ритмические движения</w:t>
      </w:r>
      <w:r w:rsidRPr="00AD2E19">
        <w:rPr>
          <w:rFonts w:ascii="Times New Roman" w:hAnsi="Times New Roman"/>
          <w:bCs/>
          <w:i/>
          <w:sz w:val="28"/>
          <w:szCs w:val="28"/>
        </w:rPr>
        <w:t xml:space="preserve">. </w:t>
      </w:r>
      <w:r w:rsidRPr="00AD2E19">
        <w:rPr>
          <w:rFonts w:ascii="Times New Roman" w:hAnsi="Times New Roman"/>
          <w:bCs/>
          <w:iCs/>
          <w:sz w:val="28"/>
          <w:szCs w:val="28"/>
        </w:rPr>
        <w:t>Танцевальный шаг</w:t>
      </w:r>
      <w:r w:rsidRPr="00AD2E19">
        <w:rPr>
          <w:rFonts w:ascii="Times New Roman" w:hAnsi="Times New Roman"/>
          <w:bCs/>
          <w:i/>
          <w:sz w:val="28"/>
          <w:szCs w:val="28"/>
        </w:rPr>
        <w:t xml:space="preserve"> </w:t>
      </w:r>
      <w:r w:rsidRPr="00AD2E19">
        <w:rPr>
          <w:rFonts w:ascii="Times New Roman" w:hAnsi="Times New Roman"/>
          <w:sz w:val="28"/>
          <w:szCs w:val="28"/>
        </w:rPr>
        <w:t xml:space="preserve">польки, переменный шаг, шаг с притопом, </w:t>
      </w:r>
      <w:r w:rsidRPr="00AD2E19">
        <w:rPr>
          <w:rFonts w:ascii="Times New Roman" w:hAnsi="Times New Roman"/>
          <w:sz w:val="28"/>
          <w:szCs w:val="28"/>
          <w:lang w:eastAsia="ru-RU"/>
        </w:rPr>
        <w:t>поочередное выбрасывание ног вперед в прыжке, приставной шаг с приседанием и без, с продвижением вперед, кружение. Приседание с выставлением ноги вперед. Движения для рук и ног одновременно из положения стоя (округленное положение рук, чуть согнутых в локтях, ладони к себе, расположенные перед корпусом, вверху над головой, в сторону, на поясе) в сочетании с движениями вытянутых ног вперед перед собой, в сторону назад на носок.</w:t>
      </w:r>
    </w:p>
    <w:p w:rsidR="00DD6525" w:rsidRPr="00AD2E19" w:rsidRDefault="00DD6525" w:rsidP="00AD2E19">
      <w:pPr>
        <w:spacing w:after="0" w:line="360" w:lineRule="auto"/>
        <w:ind w:firstLine="709"/>
        <w:jc w:val="both"/>
        <w:rPr>
          <w:rFonts w:ascii="Times New Roman" w:hAnsi="Times New Roman"/>
          <w:sz w:val="28"/>
          <w:szCs w:val="28"/>
        </w:rPr>
      </w:pPr>
      <w:r w:rsidRPr="00985197">
        <w:rPr>
          <w:rFonts w:ascii="Times New Roman" w:hAnsi="Times New Roman"/>
          <w:b/>
          <w:bCs/>
          <w:sz w:val="28"/>
          <w:szCs w:val="28"/>
        </w:rPr>
        <w:t>Спортивные упражнения</w:t>
      </w:r>
      <w:r>
        <w:rPr>
          <w:rFonts w:ascii="Times New Roman" w:hAnsi="Times New Roman"/>
          <w:sz w:val="28"/>
          <w:szCs w:val="28"/>
        </w:rPr>
        <w:t>.</w:t>
      </w:r>
      <w:r w:rsidRPr="00985197">
        <w:rPr>
          <w:rFonts w:ascii="Times New Roman" w:hAnsi="Times New Roman"/>
          <w:sz w:val="28"/>
          <w:szCs w:val="28"/>
        </w:rPr>
        <w:t xml:space="preserve"> </w:t>
      </w:r>
      <w:r w:rsidRPr="00AD2E19">
        <w:rPr>
          <w:rFonts w:ascii="Times New Roman" w:hAnsi="Times New Roman"/>
          <w:sz w:val="28"/>
          <w:szCs w:val="28"/>
        </w:rPr>
        <w:t xml:space="preserve">Катание на санках. Игровые задания и соревнования в катании на санях на скорость. Ходьба на лыжах. Ходьба скользящим шагом по лыжне, заложив руки за спину 500–600 метров в медленном темпе в зависимости от погодных условий. Ходьба попеременным двухшажным ходом (с палками). Повороты переступанием в движении. Поднимание на горку «лесенкой», «елочкой».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Катание на велосипеде, самокате. Катание на двухколесном велосипеде и самокате по прямой, по кругу, змейкой, объезжая препятствие, на скорость.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lastRenderedPageBreak/>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Плавание произвольным стилем 10–15 м. Упражнения комплексов гидроаэробики в воде у бортика и без опоры.</w:t>
      </w:r>
    </w:p>
    <w:p w:rsidR="00DD6525" w:rsidRPr="00AD2E19" w:rsidRDefault="00DD6525" w:rsidP="00AD2E19">
      <w:pPr>
        <w:spacing w:after="0" w:line="360" w:lineRule="auto"/>
        <w:ind w:firstLine="709"/>
        <w:jc w:val="both"/>
        <w:rPr>
          <w:rFonts w:ascii="Times New Roman" w:hAnsi="Times New Roman"/>
          <w:sz w:val="28"/>
          <w:szCs w:val="28"/>
        </w:rPr>
      </w:pPr>
      <w:r w:rsidRPr="00985197">
        <w:rPr>
          <w:rFonts w:ascii="Times New Roman" w:hAnsi="Times New Roman"/>
          <w:b/>
          <w:sz w:val="28"/>
          <w:szCs w:val="28"/>
        </w:rPr>
        <w:t xml:space="preserve"> </w:t>
      </w:r>
      <w:r w:rsidRPr="00985197">
        <w:rPr>
          <w:rFonts w:ascii="Times New Roman" w:hAnsi="Times New Roman"/>
          <w:b/>
          <w:bCs/>
          <w:sz w:val="28"/>
          <w:szCs w:val="28"/>
        </w:rPr>
        <w:t xml:space="preserve">Подвижные игры. </w:t>
      </w:r>
      <w:r w:rsidRPr="00AD2E19">
        <w:rPr>
          <w:rFonts w:ascii="Times New Roman" w:hAnsi="Times New Roman"/>
          <w:sz w:val="28"/>
          <w:szCs w:val="28"/>
        </w:rPr>
        <w:t>Педагог продолжает учить использовать в самостоятельной деятельности разнообразные по содержанию подвижные игры (в том числе игры с элементами соревнования, игры-эстафеты), способствующие развитию психофизических качеств и способностей, умению ориентироваться в пространстве.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придумывать варианты игр, комбинировать движения, импровизировать, проявлять творческие способности. Продолжает воспитывать сплоченность, взаимопомощь, чувство ответственности за успехи или поражения команды, стремление вносить свой вклад в победу команды, преодолевать трудности.</w:t>
      </w:r>
    </w:p>
    <w:p w:rsidR="00DD6525" w:rsidRPr="00AD2E19" w:rsidRDefault="00DD6525" w:rsidP="00AD2E19">
      <w:pPr>
        <w:spacing w:after="0" w:line="360" w:lineRule="auto"/>
        <w:ind w:firstLine="709"/>
        <w:jc w:val="both"/>
        <w:rPr>
          <w:rFonts w:ascii="Times New Roman" w:hAnsi="Times New Roman"/>
          <w:b/>
          <w:sz w:val="28"/>
          <w:szCs w:val="28"/>
          <w:lang w:eastAsia="ru-RU"/>
        </w:rPr>
      </w:pPr>
      <w:r w:rsidRPr="00AD2E19">
        <w:rPr>
          <w:rFonts w:ascii="Times New Roman" w:hAnsi="Times New Roman"/>
          <w:sz w:val="28"/>
          <w:szCs w:val="28"/>
        </w:rPr>
        <w:t xml:space="preserve">Примеры игр с бегом на развитие скоростных качеств: «Моряки»,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с прыжками: «Лягушки и Аист», «Не попадись!», «Волк во рву». Игры с метанием и ловлей на развитие силы и ловкости: «Кого назвали, тот ловит мяч», «Стоп», «Кто самый и меткий?», «Охотники и звери», «Ловишки с мячом»; с ползанием и лазаньем. «Перелет птиц», «Ловля обезьян». Эстафеты. «Космонавты», «Дорожка препятствий», с элементами соревнования. «Зарничка», «Чья команда забросит в корзину больше мячей?», «Наши олимпийцы». Народные игры. «Гори, гори ясно!», «Лапта». </w:t>
      </w:r>
    </w:p>
    <w:p w:rsidR="00DD6525" w:rsidRPr="00AD2E19" w:rsidRDefault="00DD6525" w:rsidP="00AD2E19">
      <w:pPr>
        <w:spacing w:after="0" w:line="360" w:lineRule="auto"/>
        <w:ind w:firstLine="709"/>
        <w:jc w:val="both"/>
        <w:rPr>
          <w:rFonts w:ascii="Times New Roman" w:hAnsi="Times New Roman"/>
          <w:sz w:val="28"/>
          <w:szCs w:val="28"/>
        </w:rPr>
      </w:pPr>
      <w:r w:rsidRPr="00985197">
        <w:rPr>
          <w:rFonts w:ascii="Times New Roman" w:hAnsi="Times New Roman"/>
          <w:b/>
          <w:bCs/>
          <w:sz w:val="28"/>
          <w:szCs w:val="28"/>
        </w:rPr>
        <w:t>Спортивные игры</w:t>
      </w:r>
      <w:r>
        <w:rPr>
          <w:rFonts w:ascii="Times New Roman" w:hAnsi="Times New Roman"/>
          <w:sz w:val="28"/>
          <w:szCs w:val="28"/>
        </w:rPr>
        <w:t>.</w:t>
      </w:r>
      <w:r w:rsidRPr="00985197">
        <w:rPr>
          <w:rFonts w:ascii="Times New Roman" w:hAnsi="Times New Roman"/>
          <w:sz w:val="28"/>
          <w:szCs w:val="28"/>
        </w:rPr>
        <w:t xml:space="preserve"> </w:t>
      </w:r>
      <w:r w:rsidRPr="00AD2E19">
        <w:rPr>
          <w:rFonts w:ascii="Times New Roman" w:hAnsi="Times New Roman"/>
          <w:sz w:val="28"/>
          <w:szCs w:val="28"/>
        </w:rPr>
        <w:t xml:space="preserve">Городки: бросание биты сбоку, от плеча, занимая правильное исходное положение. Знать 4—5 фигур, выбивание городков с полукона и кона при наименьшем количестве бросков бит.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lastRenderedPageBreak/>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 п.)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попадать в предметы, забивать мяч в ворота, играть по упрощенным правилам.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Элементы хоккея (без коньков —на снегу, на траве): ведение шайбы клюшкой, не отрывая ее от шайбы; прокатывание шайбы клюшкой друг другу, задерживать шайбу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ударять по ней с места и после ведения.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 xml:space="preserve">Бадминтон: перебрасывание волана ракеткой на сторону партнера без сетки, через сетку, правильно удерживая ракетку. </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985197">
        <w:rPr>
          <w:rFonts w:ascii="Times New Roman" w:hAnsi="Times New Roman"/>
          <w:b/>
          <w:bCs/>
          <w:sz w:val="28"/>
          <w:szCs w:val="28"/>
        </w:rPr>
        <w:t>Формирование основ здорового образа жизни</w:t>
      </w:r>
      <w:r w:rsidRPr="00AD2E19">
        <w:rPr>
          <w:rFonts w:ascii="Times New Roman" w:hAnsi="Times New Roman"/>
          <w:bCs/>
          <w:i/>
          <w:sz w:val="28"/>
          <w:szCs w:val="28"/>
        </w:rPr>
        <w:t>.</w:t>
      </w:r>
      <w:r w:rsidRPr="00AD2E19">
        <w:rPr>
          <w:rFonts w:ascii="Times New Roman" w:hAnsi="Times New Roman"/>
          <w:b/>
          <w:bCs/>
          <w:sz w:val="28"/>
          <w:szCs w:val="28"/>
        </w:rPr>
        <w:t xml:space="preserve"> </w:t>
      </w: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расширяет, уточняет и закрепляет представления об организме человека, факторах, положительно и отрицательно влияющих на здоровье, роли физической культуры и разных видов спорта, на здоровье, достижениях отечественных спортсменов. Дает доступные по возрасту представления о профилактике и охране здоровья (зрения, слуха, органов дыхания, опорно-двигательного аппарата), правилах безопасного для здоровья поведения в двигательной деятельности и во время туристских прогулок и экскурсий. Учит следить за осанкой, оказывать элементарную первую помощи при легких травмах,</w:t>
      </w:r>
      <w:r w:rsidRPr="00AD2E19">
        <w:rPr>
          <w:rFonts w:ascii="Times New Roman" w:hAnsi="Times New Roman"/>
          <w:sz w:val="28"/>
          <w:szCs w:val="28"/>
          <w:lang w:eastAsia="ru-RU"/>
        </w:rPr>
        <w:t xml:space="preserve">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DD6525" w:rsidRPr="00AD2E19" w:rsidRDefault="00DD6525" w:rsidP="00AD2E19">
      <w:pPr>
        <w:spacing w:after="0" w:line="360" w:lineRule="auto"/>
        <w:ind w:firstLine="709"/>
        <w:jc w:val="both"/>
        <w:rPr>
          <w:rFonts w:ascii="Times New Roman" w:hAnsi="Times New Roman"/>
          <w:sz w:val="28"/>
          <w:szCs w:val="28"/>
        </w:rPr>
      </w:pPr>
      <w:r w:rsidRPr="00985197">
        <w:rPr>
          <w:rFonts w:ascii="Times New Roman" w:hAnsi="Times New Roman"/>
          <w:b/>
          <w:bCs/>
          <w:iCs/>
          <w:sz w:val="28"/>
          <w:szCs w:val="28"/>
        </w:rPr>
        <w:lastRenderedPageBreak/>
        <w:t>Туристские прогулки и экскурсии</w:t>
      </w:r>
      <w:r w:rsidRPr="00985197">
        <w:rPr>
          <w:rFonts w:ascii="Times New Roman" w:hAnsi="Times New Roman"/>
          <w:b/>
          <w:iCs/>
          <w:sz w:val="28"/>
          <w:szCs w:val="28"/>
        </w:rPr>
        <w:t xml:space="preserve">. </w:t>
      </w:r>
      <w:r w:rsidRPr="00AD2E19">
        <w:rPr>
          <w:rFonts w:ascii="Times New Roman" w:hAnsi="Times New Roman"/>
          <w:i/>
          <w:iCs/>
          <w:sz w:val="28"/>
          <w:szCs w:val="28"/>
        </w:rPr>
        <w:t xml:space="preserve"> </w:t>
      </w:r>
      <w:r w:rsidRPr="00AD2E19">
        <w:rPr>
          <w:rFonts w:ascii="Times New Roman" w:hAnsi="Times New Roman"/>
          <w:sz w:val="28"/>
          <w:szCs w:val="28"/>
          <w:lang w:eastAsia="ru-RU"/>
        </w:rPr>
        <w:t>Педагогический работник</w:t>
      </w:r>
      <w:r w:rsidRPr="00AD2E19">
        <w:rPr>
          <w:rFonts w:ascii="Times New Roman" w:hAnsi="Times New Roman"/>
          <w:sz w:val="28"/>
          <w:szCs w:val="28"/>
        </w:rPr>
        <w:t xml:space="preserve"> организует пешеходные прогулки на расстоянии от 1 до 3 км (в оба конца) в теплый период года и от 1 до 2 км в холодный период. Продолжительность пешего похода от 1 до 2,5 ч с остановкой от 10 до 15 минут. Время непрерывного движения 20–30 минут. В ходе туристкой прогулки организует с детьми дидактические, подвижные игры и соревнования, наблюдения за природой родного края.</w:t>
      </w:r>
    </w:p>
    <w:p w:rsidR="00DD6525" w:rsidRPr="00AD2E19" w:rsidRDefault="00DD6525" w:rsidP="00AD2E19">
      <w:pPr>
        <w:spacing w:after="0" w:line="360" w:lineRule="auto"/>
        <w:ind w:firstLine="709"/>
        <w:jc w:val="both"/>
        <w:rPr>
          <w:rFonts w:ascii="Times New Roman" w:hAnsi="Times New Roman"/>
          <w:sz w:val="28"/>
          <w:szCs w:val="28"/>
        </w:rPr>
      </w:pPr>
      <w:r w:rsidRPr="00AD2E19">
        <w:rPr>
          <w:rFonts w:ascii="Times New Roman" w:hAnsi="Times New Roman"/>
          <w:sz w:val="28"/>
          <w:szCs w:val="28"/>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Учит детей: правильно по погоде одеваться для прогулки,  знать содержимое походной аптечки, укладывать рюкзак весом от 500г.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DD6525" w:rsidRPr="00AD2E19" w:rsidRDefault="00DD6525" w:rsidP="00AD2E19">
      <w:pPr>
        <w:spacing w:after="0" w:line="360" w:lineRule="auto"/>
        <w:ind w:firstLine="709"/>
        <w:jc w:val="both"/>
        <w:rPr>
          <w:rFonts w:ascii="Times New Roman" w:hAnsi="Times New Roman"/>
          <w:sz w:val="28"/>
          <w:szCs w:val="28"/>
          <w:lang w:eastAsia="ru-RU"/>
        </w:rPr>
      </w:pPr>
      <w:r w:rsidRPr="00985197">
        <w:rPr>
          <w:rFonts w:ascii="Times New Roman" w:hAnsi="Times New Roman"/>
          <w:b/>
          <w:bCs/>
          <w:iCs/>
          <w:sz w:val="28"/>
          <w:szCs w:val="28"/>
          <w:lang w:eastAsia="ru-RU"/>
        </w:rPr>
        <w:t>В результате, к концу 7 года жизни,</w:t>
      </w:r>
      <w:r w:rsidRPr="00AD2E19">
        <w:rPr>
          <w:rFonts w:ascii="Times New Roman" w:hAnsi="Times New Roman"/>
          <w:sz w:val="28"/>
          <w:szCs w:val="28"/>
          <w:lang w:eastAsia="ru-RU"/>
        </w:rPr>
        <w:t xml:space="preserve"> ребенок результативно, уверенно, технически точно, выразительно с достаточной амплитудой и усилием выполняет физические упражнения (общеразвивающие упражнения, основные движения, спортивные упражнения), осваивает элементы спортивных игр. Осуществляет самоконтроль, может дать оценку выполнения упражнений другими детьми. Может придумать комбинации движений в общеразвивающих упражнениях и подвижных играх, с удовольствием импровизирует. Активно и с желанием участвует в подвижных играх, может их самостоятельно организовать и провести со сверстниками и младшими детьми. Проявляет инициативу, находчивость, морально-нравственные и волевые качества (смелость, честность, взаимовыручка, целеустремленность, упорство и др.). Демонстрирует взаимопомощь, стремится к личной и командной победе, демонстрирует ответственность перед командой, преодолевает трудности.</w:t>
      </w:r>
    </w:p>
    <w:p w:rsidR="00DD6525" w:rsidRDefault="00DD6525" w:rsidP="00AD2E19">
      <w:pPr>
        <w:spacing w:after="0" w:line="360" w:lineRule="auto"/>
        <w:ind w:firstLine="709"/>
        <w:jc w:val="both"/>
        <w:rPr>
          <w:rFonts w:ascii="Times New Roman" w:hAnsi="Times New Roman"/>
          <w:sz w:val="28"/>
          <w:szCs w:val="28"/>
          <w:lang w:eastAsia="ru-RU"/>
        </w:rPr>
      </w:pPr>
      <w:r w:rsidRPr="00AD2E19">
        <w:rPr>
          <w:rFonts w:ascii="Times New Roman" w:hAnsi="Times New Roman"/>
          <w:sz w:val="28"/>
          <w:szCs w:val="28"/>
          <w:lang w:eastAsia="ru-RU"/>
        </w:rPr>
        <w:t xml:space="preserve">Осваивает простейшие туристские навыки, ориентируется на местности. Имеет начальные представления о правилах здорового образа жизни, мерах укрепления </w:t>
      </w:r>
      <w:r w:rsidRPr="00AD2E19">
        <w:rPr>
          <w:rFonts w:ascii="Times New Roman" w:hAnsi="Times New Roman"/>
          <w:sz w:val="28"/>
          <w:szCs w:val="28"/>
          <w:lang w:eastAsia="ru-RU"/>
        </w:rPr>
        <w:lastRenderedPageBreak/>
        <w:t>здоровья и профилактики, организме человека, некоторых видах спорта и спортивных достижениях,  знает, как поддержать, укрепить и сохранить здоровье, соблюдает правила безопасного поведения в двигательной деятельности и во врем пеших туристских прогулок и экскурсий,  владеет навыками личной гигиены,</w:t>
      </w:r>
      <w:r w:rsidRPr="00AD2E19">
        <w:rPr>
          <w:rFonts w:ascii="Times New Roman" w:hAnsi="Times New Roman"/>
          <w:color w:val="2E74B5"/>
          <w:sz w:val="28"/>
          <w:szCs w:val="28"/>
          <w:lang w:eastAsia="ru-RU"/>
        </w:rPr>
        <w:t xml:space="preserve"> </w:t>
      </w:r>
      <w:r w:rsidRPr="00AD2E19">
        <w:rPr>
          <w:rFonts w:ascii="Times New Roman" w:hAnsi="Times New Roman"/>
          <w:sz w:val="28"/>
          <w:szCs w:val="28"/>
          <w:lang w:eastAsia="ru-RU"/>
        </w:rPr>
        <w:t xml:space="preserve">может определить и описать свое самочувствие; заботливо относится к своему здоровью и здоровью окружающих, стремиться оказать помощь и поддержку больным людям.  </w:t>
      </w:r>
    </w:p>
    <w:p w:rsidR="00DD6525" w:rsidRDefault="00DD6525" w:rsidP="00AD2E19">
      <w:pPr>
        <w:spacing w:after="0" w:line="360" w:lineRule="auto"/>
        <w:ind w:firstLine="709"/>
        <w:jc w:val="both"/>
        <w:rPr>
          <w:rFonts w:ascii="Times New Roman" w:hAnsi="Times New Roman"/>
          <w:sz w:val="28"/>
          <w:szCs w:val="28"/>
          <w:lang w:eastAsia="ru-RU"/>
        </w:rPr>
      </w:pPr>
    </w:p>
    <w:bookmarkEnd w:id="6"/>
    <w:p w:rsidR="00DD6525" w:rsidRPr="001F7852" w:rsidRDefault="00DD6525" w:rsidP="00C474C4">
      <w:pPr>
        <w:pStyle w:val="a9"/>
        <w:numPr>
          <w:ilvl w:val="2"/>
          <w:numId w:val="1"/>
        </w:numPr>
        <w:spacing w:after="0" w:line="360" w:lineRule="auto"/>
        <w:jc w:val="both"/>
        <w:rPr>
          <w:rStyle w:val="FontStyle207"/>
          <w:rFonts w:ascii="Times New Roman" w:hAnsi="Times New Roman"/>
          <w:sz w:val="28"/>
          <w:szCs w:val="28"/>
        </w:rPr>
      </w:pPr>
      <w:r w:rsidRPr="001F7852">
        <w:rPr>
          <w:rStyle w:val="FontStyle207"/>
          <w:rFonts w:ascii="Times New Roman" w:hAnsi="Times New Roman"/>
          <w:b/>
          <w:sz w:val="28"/>
          <w:szCs w:val="28"/>
        </w:rPr>
        <w:t>Программа Воспитания.</w:t>
      </w:r>
    </w:p>
    <w:p w:rsidR="00DD6525" w:rsidRDefault="00DD6525" w:rsidP="004328EE">
      <w:pPr>
        <w:spacing w:after="0" w:line="360" w:lineRule="auto"/>
        <w:ind w:firstLine="709"/>
        <w:jc w:val="both"/>
        <w:rPr>
          <w:rFonts w:ascii="Times New Roman" w:hAnsi="Times New Roman"/>
          <w:sz w:val="28"/>
          <w:szCs w:val="28"/>
        </w:rPr>
      </w:pPr>
    </w:p>
    <w:p w:rsidR="00DD6525" w:rsidRPr="004328EE" w:rsidRDefault="00DD6525" w:rsidP="004328EE">
      <w:pPr>
        <w:spacing w:after="0" w:line="360" w:lineRule="auto"/>
        <w:ind w:firstLine="709"/>
        <w:jc w:val="both"/>
        <w:rPr>
          <w:rFonts w:ascii="Times New Roman" w:hAnsi="Times New Roman"/>
          <w:sz w:val="28"/>
          <w:szCs w:val="28"/>
        </w:rPr>
      </w:pPr>
      <w:r w:rsidRPr="004328EE">
        <w:rPr>
          <w:rFonts w:ascii="Times New Roman" w:hAnsi="Times New Roman"/>
          <w:sz w:val="28"/>
          <w:szCs w:val="28"/>
        </w:rPr>
        <w:t>Программа воспитания муниципального автономного дошкольного</w:t>
      </w:r>
      <w:r w:rsidRPr="004328EE">
        <w:rPr>
          <w:rFonts w:ascii="Times New Roman" w:hAnsi="Times New Roman"/>
          <w:spacing w:val="1"/>
          <w:sz w:val="28"/>
          <w:szCs w:val="28"/>
        </w:rPr>
        <w:t xml:space="preserve"> </w:t>
      </w:r>
      <w:r w:rsidRPr="004328EE">
        <w:rPr>
          <w:rFonts w:ascii="Times New Roman" w:hAnsi="Times New Roman"/>
          <w:sz w:val="28"/>
          <w:szCs w:val="28"/>
        </w:rPr>
        <w:t>образовательного</w:t>
      </w:r>
      <w:r w:rsidRPr="004328EE">
        <w:rPr>
          <w:rFonts w:ascii="Times New Roman" w:hAnsi="Times New Roman"/>
          <w:spacing w:val="1"/>
          <w:sz w:val="28"/>
          <w:szCs w:val="28"/>
        </w:rPr>
        <w:t xml:space="preserve"> </w:t>
      </w:r>
      <w:r w:rsidRPr="004328EE">
        <w:rPr>
          <w:rFonts w:ascii="Times New Roman" w:hAnsi="Times New Roman"/>
          <w:sz w:val="28"/>
          <w:szCs w:val="28"/>
        </w:rPr>
        <w:t>учреждения</w:t>
      </w:r>
      <w:r w:rsidRPr="004328EE">
        <w:rPr>
          <w:rFonts w:ascii="Times New Roman" w:hAnsi="Times New Roman"/>
          <w:spacing w:val="1"/>
          <w:sz w:val="28"/>
          <w:szCs w:val="28"/>
        </w:rPr>
        <w:t xml:space="preserve"> </w:t>
      </w:r>
      <w:r w:rsidRPr="004328EE">
        <w:rPr>
          <w:rFonts w:ascii="Times New Roman" w:hAnsi="Times New Roman"/>
          <w:sz w:val="28"/>
          <w:szCs w:val="28"/>
        </w:rPr>
        <w:t>Детский</w:t>
      </w:r>
      <w:r w:rsidRPr="004328EE">
        <w:rPr>
          <w:rFonts w:ascii="Times New Roman" w:hAnsi="Times New Roman"/>
          <w:spacing w:val="1"/>
          <w:sz w:val="28"/>
          <w:szCs w:val="28"/>
        </w:rPr>
        <w:t xml:space="preserve"> </w:t>
      </w:r>
      <w:r w:rsidRPr="004328EE">
        <w:rPr>
          <w:rFonts w:ascii="Times New Roman" w:hAnsi="Times New Roman"/>
          <w:sz w:val="28"/>
          <w:szCs w:val="28"/>
        </w:rPr>
        <w:t>сад</w:t>
      </w:r>
      <w:r w:rsidRPr="004328EE">
        <w:rPr>
          <w:rFonts w:ascii="Times New Roman" w:hAnsi="Times New Roman"/>
          <w:spacing w:val="1"/>
          <w:sz w:val="28"/>
          <w:szCs w:val="28"/>
        </w:rPr>
        <w:t xml:space="preserve"> </w:t>
      </w:r>
      <w:r w:rsidRPr="004328EE">
        <w:rPr>
          <w:rFonts w:ascii="Times New Roman" w:hAnsi="Times New Roman"/>
          <w:sz w:val="28"/>
          <w:szCs w:val="28"/>
        </w:rPr>
        <w:t>№</w:t>
      </w:r>
      <w:r w:rsidRPr="004328EE">
        <w:rPr>
          <w:rFonts w:ascii="Times New Roman" w:hAnsi="Times New Roman"/>
          <w:spacing w:val="1"/>
          <w:sz w:val="28"/>
          <w:szCs w:val="28"/>
        </w:rPr>
        <w:t xml:space="preserve"> </w:t>
      </w:r>
      <w:r w:rsidR="00D26891">
        <w:rPr>
          <w:rFonts w:ascii="Times New Roman" w:hAnsi="Times New Roman"/>
          <w:sz w:val="28"/>
          <w:szCs w:val="28"/>
        </w:rPr>
        <w:t>40</w:t>
      </w:r>
      <w:r w:rsidRPr="004328EE">
        <w:rPr>
          <w:rFonts w:ascii="Times New Roman" w:hAnsi="Times New Roman"/>
          <w:spacing w:val="1"/>
          <w:sz w:val="28"/>
          <w:szCs w:val="28"/>
        </w:rPr>
        <w:t xml:space="preserve">  </w:t>
      </w:r>
      <w:r w:rsidRPr="004328EE">
        <w:rPr>
          <w:rFonts w:ascii="Times New Roman" w:hAnsi="Times New Roman"/>
          <w:sz w:val="28"/>
          <w:szCs w:val="28"/>
        </w:rPr>
        <w:t>(далее</w:t>
      </w:r>
      <w:r w:rsidRPr="004328EE">
        <w:rPr>
          <w:rFonts w:ascii="Times New Roman" w:hAnsi="Times New Roman"/>
          <w:spacing w:val="1"/>
          <w:sz w:val="28"/>
          <w:szCs w:val="28"/>
        </w:rPr>
        <w:t xml:space="preserve"> </w:t>
      </w:r>
      <w:r w:rsidRPr="004328EE">
        <w:rPr>
          <w:rFonts w:ascii="Times New Roman" w:hAnsi="Times New Roman"/>
          <w:sz w:val="28"/>
          <w:szCs w:val="28"/>
        </w:rPr>
        <w:t>–</w:t>
      </w:r>
      <w:r w:rsidRPr="004328EE">
        <w:rPr>
          <w:rFonts w:ascii="Times New Roman" w:hAnsi="Times New Roman"/>
          <w:spacing w:val="1"/>
          <w:sz w:val="28"/>
          <w:szCs w:val="28"/>
        </w:rPr>
        <w:t xml:space="preserve"> </w:t>
      </w:r>
      <w:r w:rsidRPr="004328EE">
        <w:rPr>
          <w:rFonts w:ascii="Times New Roman" w:hAnsi="Times New Roman"/>
          <w:sz w:val="28"/>
          <w:szCs w:val="28"/>
        </w:rPr>
        <w:t>Рабочая</w:t>
      </w:r>
      <w:r w:rsidRPr="004328EE">
        <w:rPr>
          <w:rFonts w:ascii="Times New Roman" w:hAnsi="Times New Roman"/>
          <w:spacing w:val="1"/>
          <w:sz w:val="28"/>
          <w:szCs w:val="28"/>
        </w:rPr>
        <w:t xml:space="preserve"> </w:t>
      </w:r>
      <w:r w:rsidRPr="004328EE">
        <w:rPr>
          <w:rFonts w:ascii="Times New Roman" w:hAnsi="Times New Roman"/>
          <w:sz w:val="28"/>
          <w:szCs w:val="28"/>
        </w:rPr>
        <w:t xml:space="preserve">программа воспитания) </w:t>
      </w:r>
      <w:r w:rsidRPr="004328EE">
        <w:rPr>
          <w:rFonts w:ascii="Times New Roman" w:hAnsi="Times New Roman"/>
          <w:bCs/>
          <w:sz w:val="28"/>
          <w:szCs w:val="28"/>
        </w:rPr>
        <w:t xml:space="preserve">основана на воплощении национального воспитательного идеала, который понимается как </w:t>
      </w:r>
      <w:r w:rsidRPr="004328EE">
        <w:rPr>
          <w:rFonts w:ascii="Times New Roman" w:hAnsi="Times New Roman"/>
          <w:sz w:val="28"/>
          <w:szCs w:val="28"/>
        </w:rPr>
        <w:t>высшая цель образования, нравстве</w:t>
      </w:r>
      <w:r>
        <w:rPr>
          <w:rFonts w:ascii="Times New Roman" w:hAnsi="Times New Roman"/>
          <w:sz w:val="28"/>
          <w:szCs w:val="28"/>
        </w:rPr>
        <w:t xml:space="preserve">нное (идеальное) представление </w:t>
      </w:r>
      <w:r w:rsidRPr="004328EE">
        <w:rPr>
          <w:rFonts w:ascii="Times New Roman" w:hAnsi="Times New Roman"/>
          <w:sz w:val="28"/>
          <w:szCs w:val="28"/>
        </w:rPr>
        <w:t>о человеке.</w:t>
      </w:r>
    </w:p>
    <w:p w:rsidR="00DD6525" w:rsidRPr="00306093" w:rsidRDefault="00DD6525" w:rsidP="00306093">
      <w:pPr>
        <w:spacing w:after="0" w:line="360" w:lineRule="auto"/>
        <w:ind w:firstLine="709"/>
        <w:jc w:val="both"/>
        <w:rPr>
          <w:rFonts w:ascii="Times New Roman" w:hAnsi="Times New Roman"/>
          <w:sz w:val="28"/>
          <w:szCs w:val="28"/>
        </w:rPr>
      </w:pPr>
      <w:r>
        <w:rPr>
          <w:rFonts w:ascii="Times New Roman" w:hAnsi="Times New Roman"/>
          <w:sz w:val="28"/>
          <w:szCs w:val="28"/>
        </w:rPr>
        <w:t>Программа воспитания МАДОУ Д/</w:t>
      </w:r>
      <w:r w:rsidR="00D26891">
        <w:rPr>
          <w:rFonts w:ascii="Times New Roman" w:hAnsi="Times New Roman"/>
          <w:sz w:val="28"/>
          <w:szCs w:val="28"/>
        </w:rPr>
        <w:t xml:space="preserve">с № </w:t>
      </w:r>
      <w:r>
        <w:rPr>
          <w:rFonts w:ascii="Times New Roman" w:hAnsi="Times New Roman"/>
          <w:sz w:val="28"/>
          <w:szCs w:val="28"/>
        </w:rPr>
        <w:t xml:space="preserve"> разработана </w:t>
      </w:r>
      <w:r w:rsidRPr="00306093">
        <w:rPr>
          <w:rFonts w:ascii="Times New Roman" w:hAnsi="Times New Roman"/>
          <w:sz w:val="28"/>
          <w:szCs w:val="28"/>
        </w:rPr>
        <w:t xml:space="preserve">в соответствии с: </w:t>
      </w:r>
    </w:p>
    <w:p w:rsidR="00DD6525" w:rsidRPr="00306093" w:rsidRDefault="00DD6525" w:rsidP="00120B4D">
      <w:pPr>
        <w:pStyle w:val="a9"/>
        <w:numPr>
          <w:ilvl w:val="0"/>
          <w:numId w:val="59"/>
        </w:numPr>
        <w:autoSpaceDE w:val="0"/>
        <w:autoSpaceDN w:val="0"/>
        <w:adjustRightInd w:val="0"/>
        <w:spacing w:after="0" w:line="360" w:lineRule="auto"/>
        <w:jc w:val="both"/>
        <w:rPr>
          <w:rFonts w:ascii="Times New Roman" w:hAnsi="Times New Roman"/>
          <w:color w:val="000000"/>
          <w:sz w:val="28"/>
          <w:szCs w:val="28"/>
        </w:rPr>
      </w:pPr>
      <w:r w:rsidRPr="00306093">
        <w:rPr>
          <w:rFonts w:ascii="Times New Roman" w:hAnsi="Times New Roman"/>
          <w:color w:val="000000"/>
          <w:sz w:val="28"/>
          <w:szCs w:val="28"/>
        </w:rPr>
        <w:t xml:space="preserve">Федеральный закон «Об образовании в Российской Федерации» № 273-ФЗ от 29.12.2012; </w:t>
      </w:r>
    </w:p>
    <w:p w:rsidR="00DD6525" w:rsidRPr="00306093" w:rsidRDefault="00DD6525" w:rsidP="00120B4D">
      <w:pPr>
        <w:pStyle w:val="a9"/>
        <w:numPr>
          <w:ilvl w:val="0"/>
          <w:numId w:val="59"/>
        </w:numPr>
        <w:autoSpaceDE w:val="0"/>
        <w:autoSpaceDN w:val="0"/>
        <w:adjustRightInd w:val="0"/>
        <w:spacing w:after="0" w:line="360" w:lineRule="auto"/>
        <w:jc w:val="both"/>
        <w:rPr>
          <w:rFonts w:ascii="Times New Roman" w:hAnsi="Times New Roman"/>
          <w:color w:val="000000"/>
          <w:sz w:val="28"/>
          <w:szCs w:val="28"/>
        </w:rPr>
      </w:pPr>
      <w:r w:rsidRPr="00306093">
        <w:rPr>
          <w:rFonts w:ascii="Times New Roman" w:hAnsi="Times New Roman"/>
          <w:color w:val="000000"/>
          <w:sz w:val="28"/>
          <w:szCs w:val="28"/>
        </w:rPr>
        <w:t xml:space="preserve">Приказ Министерства просвещения Российской Федерации от 25.11.2022 № 1028 «Об утверждении федеральной образовательной программы дошкольного образования»; </w:t>
      </w:r>
    </w:p>
    <w:p w:rsidR="00DD6525" w:rsidRPr="00306093" w:rsidRDefault="00DD6525" w:rsidP="00120B4D">
      <w:pPr>
        <w:pStyle w:val="a9"/>
        <w:numPr>
          <w:ilvl w:val="0"/>
          <w:numId w:val="59"/>
        </w:numPr>
        <w:autoSpaceDE w:val="0"/>
        <w:autoSpaceDN w:val="0"/>
        <w:adjustRightInd w:val="0"/>
        <w:spacing w:after="0" w:line="360" w:lineRule="auto"/>
        <w:jc w:val="both"/>
        <w:rPr>
          <w:rFonts w:ascii="Times New Roman" w:hAnsi="Times New Roman"/>
          <w:color w:val="000000"/>
          <w:sz w:val="28"/>
          <w:szCs w:val="28"/>
        </w:rPr>
      </w:pPr>
      <w:r w:rsidRPr="00306093">
        <w:rPr>
          <w:rFonts w:ascii="Times New Roman" w:hAnsi="Times New Roman"/>
          <w:color w:val="000000"/>
          <w:sz w:val="28"/>
          <w:szCs w:val="28"/>
        </w:rPr>
        <w:t xml:space="preserve">Приказ Минобрнауки России от 17.10.2013 №1155 «Об утверждении федерального государственного образовательного стандарта дошкольного образования» </w:t>
      </w:r>
    </w:p>
    <w:p w:rsidR="00DD6525" w:rsidRPr="00306093" w:rsidRDefault="00DD6525" w:rsidP="00120B4D">
      <w:pPr>
        <w:pStyle w:val="a9"/>
        <w:numPr>
          <w:ilvl w:val="0"/>
          <w:numId w:val="59"/>
        </w:numPr>
        <w:autoSpaceDE w:val="0"/>
        <w:autoSpaceDN w:val="0"/>
        <w:adjustRightInd w:val="0"/>
        <w:spacing w:after="0" w:line="360" w:lineRule="auto"/>
        <w:jc w:val="both"/>
        <w:rPr>
          <w:rFonts w:ascii="Times New Roman" w:hAnsi="Times New Roman"/>
          <w:color w:val="000000"/>
          <w:sz w:val="28"/>
          <w:szCs w:val="28"/>
        </w:rPr>
      </w:pPr>
      <w:r w:rsidRPr="00306093">
        <w:rPr>
          <w:rFonts w:ascii="Times New Roman" w:hAnsi="Times New Roman"/>
          <w:color w:val="000000"/>
          <w:sz w:val="28"/>
          <w:szCs w:val="28"/>
        </w:rPr>
        <w:t xml:space="preserve">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РФ). </w:t>
      </w:r>
    </w:p>
    <w:p w:rsidR="00DD6525" w:rsidRPr="00306093" w:rsidRDefault="00DD6525" w:rsidP="00120B4D">
      <w:pPr>
        <w:pStyle w:val="a9"/>
        <w:numPr>
          <w:ilvl w:val="0"/>
          <w:numId w:val="59"/>
        </w:numPr>
        <w:autoSpaceDE w:val="0"/>
        <w:autoSpaceDN w:val="0"/>
        <w:adjustRightInd w:val="0"/>
        <w:spacing w:after="0" w:line="360" w:lineRule="auto"/>
        <w:jc w:val="both"/>
        <w:rPr>
          <w:rFonts w:ascii="Times New Roman" w:hAnsi="Times New Roman"/>
          <w:color w:val="000000"/>
          <w:sz w:val="28"/>
          <w:szCs w:val="28"/>
        </w:rPr>
      </w:pPr>
      <w:r w:rsidRPr="00306093">
        <w:rPr>
          <w:rFonts w:ascii="Times New Roman" w:hAnsi="Times New Roman"/>
          <w:color w:val="000000"/>
          <w:sz w:val="28"/>
          <w:szCs w:val="28"/>
        </w:rPr>
        <w:t xml:space="preserve">Национальный проект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 N 16). </w:t>
      </w:r>
    </w:p>
    <w:p w:rsidR="00DD6525" w:rsidRPr="00306093" w:rsidRDefault="00DD6525" w:rsidP="00306093">
      <w:pPr>
        <w:spacing w:after="0" w:line="360" w:lineRule="auto"/>
        <w:ind w:firstLine="709"/>
        <w:jc w:val="both"/>
        <w:rPr>
          <w:rFonts w:ascii="Times New Roman" w:hAnsi="Times New Roman"/>
          <w:sz w:val="28"/>
          <w:szCs w:val="28"/>
        </w:rPr>
      </w:pPr>
      <w:r w:rsidRPr="00306093">
        <w:rPr>
          <w:rFonts w:ascii="Times New Roman" w:hAnsi="Times New Roman"/>
          <w:sz w:val="28"/>
          <w:szCs w:val="28"/>
        </w:rPr>
        <w:t xml:space="preserve">В основе процесса воспитания детей в ДОО лежат конституционные </w:t>
      </w:r>
      <w:r w:rsidRPr="00306093">
        <w:rPr>
          <w:rFonts w:ascii="Times New Roman" w:hAnsi="Times New Roman"/>
          <w:sz w:val="28"/>
          <w:szCs w:val="28"/>
        </w:rPr>
        <w:br/>
        <w:t>и национальные ценности российского общества.</w:t>
      </w:r>
    </w:p>
    <w:p w:rsidR="00DD6525" w:rsidRPr="00306093" w:rsidRDefault="00DD6525" w:rsidP="00306093">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Эти ценности отражены </w:t>
      </w:r>
      <w:r w:rsidRPr="00306093">
        <w:rPr>
          <w:rFonts w:ascii="Times New Roman" w:hAnsi="Times New Roman"/>
          <w:sz w:val="28"/>
          <w:szCs w:val="28"/>
        </w:rPr>
        <w:t xml:space="preserve">в основных направлениях воспитательной </w:t>
      </w:r>
      <w:r>
        <w:rPr>
          <w:rFonts w:ascii="Times New Roman" w:hAnsi="Times New Roman"/>
          <w:sz w:val="28"/>
          <w:szCs w:val="28"/>
        </w:rPr>
        <w:t xml:space="preserve">работы </w:t>
      </w:r>
      <w:r w:rsidRPr="00306093">
        <w:rPr>
          <w:rFonts w:ascii="Times New Roman" w:hAnsi="Times New Roman"/>
          <w:sz w:val="28"/>
          <w:szCs w:val="28"/>
        </w:rPr>
        <w:t>ДОО:</w:t>
      </w:r>
    </w:p>
    <w:p w:rsidR="00DD6525" w:rsidRPr="00C532EC" w:rsidRDefault="00DD6525" w:rsidP="00120B4D">
      <w:pPr>
        <w:pStyle w:val="a9"/>
        <w:numPr>
          <w:ilvl w:val="0"/>
          <w:numId w:val="60"/>
        </w:numPr>
        <w:spacing w:after="0" w:line="360" w:lineRule="auto"/>
        <w:jc w:val="both"/>
        <w:rPr>
          <w:rFonts w:ascii="Times New Roman" w:hAnsi="Times New Roman"/>
          <w:sz w:val="28"/>
          <w:szCs w:val="28"/>
        </w:rPr>
      </w:pPr>
      <w:r w:rsidRPr="00306093">
        <w:rPr>
          <w:rFonts w:ascii="Times New Roman" w:hAnsi="Times New Roman"/>
          <w:sz w:val="28"/>
          <w:szCs w:val="28"/>
        </w:rPr>
        <w:t xml:space="preserve">ценности </w:t>
      </w:r>
      <w:r w:rsidRPr="00C532EC">
        <w:rPr>
          <w:rFonts w:ascii="Times New Roman" w:hAnsi="Times New Roman"/>
          <w:sz w:val="28"/>
          <w:szCs w:val="28"/>
        </w:rPr>
        <w:t>Родины и природы лежат в основе патриотического направления воспитания.</w:t>
      </w:r>
    </w:p>
    <w:p w:rsidR="00DD6525" w:rsidRPr="00C532EC" w:rsidRDefault="00DD6525" w:rsidP="00120B4D">
      <w:pPr>
        <w:pStyle w:val="a9"/>
        <w:numPr>
          <w:ilvl w:val="0"/>
          <w:numId w:val="60"/>
        </w:numPr>
        <w:spacing w:after="0" w:line="360" w:lineRule="auto"/>
        <w:jc w:val="both"/>
        <w:rPr>
          <w:rFonts w:ascii="Times New Roman" w:hAnsi="Times New Roman"/>
          <w:sz w:val="28"/>
          <w:szCs w:val="28"/>
        </w:rPr>
      </w:pPr>
      <w:r w:rsidRPr="00C532EC">
        <w:rPr>
          <w:rFonts w:ascii="Times New Roman" w:hAnsi="Times New Roman"/>
          <w:sz w:val="28"/>
          <w:szCs w:val="28"/>
        </w:rPr>
        <w:t>ценности человека, семьи, дружбы, сотрудничества лежат в основе социального направления воспитания.</w:t>
      </w:r>
    </w:p>
    <w:p w:rsidR="00DD6525" w:rsidRPr="00306093" w:rsidRDefault="00DD6525" w:rsidP="00120B4D">
      <w:pPr>
        <w:pStyle w:val="a9"/>
        <w:numPr>
          <w:ilvl w:val="0"/>
          <w:numId w:val="60"/>
        </w:numPr>
        <w:spacing w:after="0" w:line="360" w:lineRule="auto"/>
        <w:jc w:val="both"/>
        <w:rPr>
          <w:rFonts w:ascii="Times New Roman" w:hAnsi="Times New Roman"/>
          <w:sz w:val="28"/>
          <w:szCs w:val="28"/>
        </w:rPr>
      </w:pPr>
      <w:r w:rsidRPr="00C532EC">
        <w:rPr>
          <w:rFonts w:ascii="Times New Roman" w:hAnsi="Times New Roman"/>
          <w:sz w:val="28"/>
          <w:szCs w:val="28"/>
        </w:rPr>
        <w:t>ценность знания лежит</w:t>
      </w:r>
      <w:r w:rsidRPr="00306093">
        <w:rPr>
          <w:rFonts w:ascii="Times New Roman" w:hAnsi="Times New Roman"/>
          <w:sz w:val="28"/>
          <w:szCs w:val="28"/>
        </w:rPr>
        <w:t xml:space="preserve"> в основе познавательного направления воспитания.</w:t>
      </w:r>
    </w:p>
    <w:p w:rsidR="00DD6525" w:rsidRPr="00C532EC" w:rsidRDefault="00DD6525" w:rsidP="00120B4D">
      <w:pPr>
        <w:pStyle w:val="a9"/>
        <w:numPr>
          <w:ilvl w:val="0"/>
          <w:numId w:val="60"/>
        </w:numPr>
        <w:spacing w:after="0" w:line="360" w:lineRule="auto"/>
        <w:jc w:val="both"/>
        <w:rPr>
          <w:rFonts w:ascii="Times New Roman" w:hAnsi="Times New Roman"/>
          <w:sz w:val="28"/>
          <w:szCs w:val="28"/>
        </w:rPr>
      </w:pPr>
      <w:r w:rsidRPr="00306093">
        <w:rPr>
          <w:rFonts w:ascii="Times New Roman" w:hAnsi="Times New Roman"/>
          <w:sz w:val="28"/>
          <w:szCs w:val="28"/>
        </w:rPr>
        <w:t xml:space="preserve">ценность </w:t>
      </w:r>
      <w:r w:rsidRPr="00C532EC">
        <w:rPr>
          <w:rFonts w:ascii="Times New Roman" w:hAnsi="Times New Roman"/>
          <w:sz w:val="28"/>
          <w:szCs w:val="28"/>
        </w:rPr>
        <w:t>здоровья лежит в основе физического и оздоровительного направления воспитания.</w:t>
      </w:r>
    </w:p>
    <w:p w:rsidR="00DD6525" w:rsidRPr="00C532EC" w:rsidRDefault="00DD6525" w:rsidP="00120B4D">
      <w:pPr>
        <w:pStyle w:val="a9"/>
        <w:numPr>
          <w:ilvl w:val="0"/>
          <w:numId w:val="60"/>
        </w:numPr>
        <w:spacing w:after="0" w:line="360" w:lineRule="auto"/>
        <w:jc w:val="both"/>
        <w:rPr>
          <w:rFonts w:ascii="Times New Roman" w:hAnsi="Times New Roman"/>
          <w:sz w:val="28"/>
          <w:szCs w:val="28"/>
        </w:rPr>
      </w:pPr>
      <w:r w:rsidRPr="00C532EC">
        <w:rPr>
          <w:rFonts w:ascii="Times New Roman" w:hAnsi="Times New Roman"/>
          <w:sz w:val="28"/>
          <w:szCs w:val="28"/>
        </w:rPr>
        <w:t>ценность труда лежит в основе трудового направления воспитания.</w:t>
      </w:r>
    </w:p>
    <w:p w:rsidR="00DD6525" w:rsidRPr="00306093" w:rsidRDefault="00DD6525" w:rsidP="00120B4D">
      <w:pPr>
        <w:pStyle w:val="a9"/>
        <w:numPr>
          <w:ilvl w:val="0"/>
          <w:numId w:val="60"/>
        </w:numPr>
        <w:spacing w:after="0" w:line="360" w:lineRule="auto"/>
        <w:jc w:val="both"/>
        <w:rPr>
          <w:rFonts w:ascii="Times New Roman" w:hAnsi="Times New Roman"/>
          <w:sz w:val="28"/>
          <w:szCs w:val="28"/>
        </w:rPr>
      </w:pPr>
      <w:r w:rsidRPr="00C532EC">
        <w:rPr>
          <w:rFonts w:ascii="Times New Roman" w:hAnsi="Times New Roman"/>
          <w:sz w:val="28"/>
          <w:szCs w:val="28"/>
        </w:rPr>
        <w:t>ценности культуры и красоты</w:t>
      </w:r>
      <w:r w:rsidRPr="00306093">
        <w:rPr>
          <w:rFonts w:ascii="Times New Roman" w:hAnsi="Times New Roman"/>
          <w:sz w:val="28"/>
          <w:szCs w:val="28"/>
        </w:rPr>
        <w:t xml:space="preserve"> лежат в основе этико-эстетического направления воспитания.</w:t>
      </w:r>
    </w:p>
    <w:p w:rsidR="00DD6525" w:rsidRPr="00306093" w:rsidRDefault="00DD6525" w:rsidP="00B82E3C">
      <w:pPr>
        <w:spacing w:after="0" w:line="360" w:lineRule="auto"/>
        <w:ind w:firstLine="709"/>
        <w:jc w:val="both"/>
        <w:rPr>
          <w:rFonts w:ascii="Times New Roman" w:hAnsi="Times New Roman"/>
          <w:sz w:val="28"/>
          <w:szCs w:val="28"/>
        </w:rPr>
      </w:pPr>
      <w:r w:rsidRPr="00306093">
        <w:rPr>
          <w:rFonts w:ascii="Times New Roman" w:hAnsi="Times New Roman"/>
          <w:bCs/>
          <w:sz w:val="28"/>
          <w:szCs w:val="28"/>
        </w:rPr>
        <w:t xml:space="preserve">Реализация Федеральной программы основана на взаимодействии с разными субъектами образовательных отношений. </w:t>
      </w:r>
    </w:p>
    <w:p w:rsidR="00DD6525" w:rsidRPr="000552A9" w:rsidRDefault="00DD6525" w:rsidP="002705B3">
      <w:pPr>
        <w:spacing w:after="0" w:line="360" w:lineRule="auto"/>
        <w:jc w:val="both"/>
        <w:rPr>
          <w:rFonts w:ascii="Times New Roman" w:hAnsi="Times New Roman"/>
          <w:sz w:val="24"/>
          <w:szCs w:val="24"/>
        </w:rPr>
      </w:pPr>
    </w:p>
    <w:p w:rsidR="00DD6525" w:rsidRDefault="00DD6525" w:rsidP="00120B4D">
      <w:pPr>
        <w:pStyle w:val="a9"/>
        <w:numPr>
          <w:ilvl w:val="0"/>
          <w:numId w:val="63"/>
        </w:numPr>
        <w:spacing w:after="0" w:line="360" w:lineRule="auto"/>
        <w:jc w:val="both"/>
        <w:rPr>
          <w:rFonts w:ascii="Times New Roman" w:hAnsi="Times New Roman"/>
          <w:b/>
          <w:sz w:val="28"/>
          <w:szCs w:val="24"/>
        </w:rPr>
      </w:pPr>
      <w:r w:rsidRPr="002705B3">
        <w:rPr>
          <w:rFonts w:ascii="Times New Roman" w:hAnsi="Times New Roman"/>
          <w:b/>
          <w:sz w:val="28"/>
          <w:szCs w:val="24"/>
        </w:rPr>
        <w:t>Целевой раздел.</w:t>
      </w:r>
    </w:p>
    <w:p w:rsidR="00DD6525" w:rsidRPr="002705B3" w:rsidRDefault="00DD6525" w:rsidP="00120B4D">
      <w:pPr>
        <w:pStyle w:val="a9"/>
        <w:numPr>
          <w:ilvl w:val="1"/>
          <w:numId w:val="63"/>
        </w:numPr>
        <w:spacing w:after="0" w:line="360" w:lineRule="auto"/>
        <w:jc w:val="both"/>
        <w:rPr>
          <w:rFonts w:ascii="Times New Roman" w:hAnsi="Times New Roman"/>
          <w:b/>
          <w:bCs/>
          <w:sz w:val="28"/>
          <w:szCs w:val="28"/>
        </w:rPr>
      </w:pPr>
      <w:r w:rsidRPr="002705B3">
        <w:rPr>
          <w:rFonts w:ascii="Times New Roman" w:hAnsi="Times New Roman"/>
          <w:b/>
          <w:bCs/>
          <w:sz w:val="28"/>
          <w:szCs w:val="28"/>
        </w:rPr>
        <w:t>Цель и задачи Программы воспитания.</w:t>
      </w:r>
    </w:p>
    <w:p w:rsidR="00DD6525" w:rsidRPr="002705B3" w:rsidRDefault="00DD6525" w:rsidP="002705B3">
      <w:pPr>
        <w:spacing w:after="0" w:line="360" w:lineRule="auto"/>
        <w:ind w:firstLine="709"/>
        <w:jc w:val="both"/>
        <w:rPr>
          <w:rFonts w:ascii="Times New Roman" w:hAnsi="Times New Roman"/>
          <w:bCs/>
          <w:sz w:val="28"/>
          <w:szCs w:val="28"/>
        </w:rPr>
      </w:pPr>
      <w:r w:rsidRPr="002705B3">
        <w:rPr>
          <w:rFonts w:ascii="Times New Roman" w:hAnsi="Times New Roman"/>
          <w:bCs/>
          <w:sz w:val="28"/>
          <w:szCs w:val="28"/>
        </w:rPr>
        <w:t>Общая цель воспитания в ДОО – личностное развитие дошкольников и создание условий для их позитивной социализации на основе базовых ценностей российского общества через:</w:t>
      </w:r>
    </w:p>
    <w:p w:rsidR="00DD6525" w:rsidRPr="00B82E3C" w:rsidRDefault="00DD6525" w:rsidP="00120B4D">
      <w:pPr>
        <w:pStyle w:val="a9"/>
        <w:numPr>
          <w:ilvl w:val="0"/>
          <w:numId w:val="62"/>
        </w:numPr>
        <w:tabs>
          <w:tab w:val="left" w:pos="1134"/>
        </w:tabs>
        <w:suppressAutoHyphens/>
        <w:spacing w:after="0" w:line="360" w:lineRule="auto"/>
        <w:ind w:left="0" w:firstLine="360"/>
        <w:jc w:val="both"/>
        <w:rPr>
          <w:rFonts w:ascii="Times New Roman" w:hAnsi="Times New Roman"/>
          <w:sz w:val="28"/>
          <w:szCs w:val="28"/>
        </w:rPr>
      </w:pPr>
      <w:r w:rsidRPr="00B82E3C">
        <w:rPr>
          <w:rFonts w:ascii="Times New Roman" w:hAnsi="Times New Roman"/>
          <w:bCs/>
          <w:sz w:val="28"/>
          <w:szCs w:val="28"/>
        </w:rPr>
        <w:t>формирование ценностного отношения к окружающему миру, другим людям, себе;</w:t>
      </w:r>
    </w:p>
    <w:p w:rsidR="00DD6525" w:rsidRPr="00B82E3C" w:rsidRDefault="00DD6525" w:rsidP="00120B4D">
      <w:pPr>
        <w:pStyle w:val="a9"/>
        <w:numPr>
          <w:ilvl w:val="0"/>
          <w:numId w:val="62"/>
        </w:numPr>
        <w:tabs>
          <w:tab w:val="left" w:pos="1134"/>
        </w:tabs>
        <w:suppressAutoHyphens/>
        <w:spacing w:after="0" w:line="360" w:lineRule="auto"/>
        <w:ind w:left="0" w:firstLine="360"/>
        <w:jc w:val="both"/>
        <w:rPr>
          <w:rFonts w:ascii="Times New Roman" w:hAnsi="Times New Roman"/>
          <w:sz w:val="28"/>
          <w:szCs w:val="28"/>
        </w:rPr>
      </w:pPr>
      <w:r w:rsidRPr="00B82E3C">
        <w:rPr>
          <w:rFonts w:ascii="Times New Roman" w:hAnsi="Times New Roman"/>
          <w:bCs/>
          <w:sz w:val="28"/>
          <w:szCs w:val="28"/>
        </w:rPr>
        <w:t>овладение первичными представлениями о базовых ценностях, а также выработанных обществом нормах и правилах поведения;</w:t>
      </w:r>
    </w:p>
    <w:p w:rsidR="00DD6525" w:rsidRPr="00B82E3C" w:rsidRDefault="00DD6525" w:rsidP="00B82E3C">
      <w:pPr>
        <w:tabs>
          <w:tab w:val="left" w:pos="1134"/>
        </w:tabs>
        <w:suppressAutoHyphens/>
        <w:spacing w:after="0" w:line="360" w:lineRule="auto"/>
        <w:jc w:val="both"/>
        <w:rPr>
          <w:rFonts w:ascii="Times New Roman" w:hAnsi="Times New Roman"/>
          <w:sz w:val="28"/>
          <w:szCs w:val="28"/>
        </w:rPr>
      </w:pPr>
      <w:r w:rsidRPr="00B82E3C">
        <w:rPr>
          <w:rFonts w:ascii="Times New Roman" w:hAnsi="Times New Roman"/>
          <w:bCs/>
          <w:sz w:val="28"/>
          <w:szCs w:val="28"/>
        </w:rPr>
        <w:t xml:space="preserve">приобретение первичного опыта деятельности и поведения в соответствии </w:t>
      </w:r>
      <w:r w:rsidRPr="00B82E3C">
        <w:rPr>
          <w:rFonts w:ascii="Times New Roman" w:hAnsi="Times New Roman"/>
          <w:bCs/>
          <w:sz w:val="28"/>
          <w:szCs w:val="28"/>
        </w:rPr>
        <w:br/>
        <w:t xml:space="preserve">с базовыми национальными ценностями, нормами и правилами, принятыми </w:t>
      </w:r>
      <w:r w:rsidRPr="00B82E3C">
        <w:rPr>
          <w:rFonts w:ascii="Times New Roman" w:hAnsi="Times New Roman"/>
          <w:bCs/>
          <w:sz w:val="28"/>
          <w:szCs w:val="28"/>
        </w:rPr>
        <w:br/>
        <w:t>в обществе.</w:t>
      </w:r>
    </w:p>
    <w:p w:rsidR="00DD6525" w:rsidRDefault="00DD6525" w:rsidP="00B82E3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Задачи:</w:t>
      </w:r>
    </w:p>
    <w:p w:rsidR="00DD6525" w:rsidRPr="00B82E3C" w:rsidRDefault="00DD6525" w:rsidP="00120B4D">
      <w:pPr>
        <w:pStyle w:val="a9"/>
        <w:numPr>
          <w:ilvl w:val="0"/>
          <w:numId w:val="61"/>
        </w:numPr>
        <w:autoSpaceDE w:val="0"/>
        <w:autoSpaceDN w:val="0"/>
        <w:adjustRightInd w:val="0"/>
        <w:spacing w:after="0" w:line="360" w:lineRule="auto"/>
        <w:ind w:left="0" w:firstLine="360"/>
        <w:jc w:val="both"/>
        <w:rPr>
          <w:rFonts w:ascii="Times New Roman" w:hAnsi="Times New Roman"/>
          <w:sz w:val="28"/>
          <w:szCs w:val="28"/>
        </w:rPr>
      </w:pPr>
      <w:r w:rsidRPr="00B82E3C">
        <w:rPr>
          <w:rFonts w:ascii="Times New Roman" w:hAnsi="Times New Roman"/>
          <w:sz w:val="28"/>
          <w:szCs w:val="28"/>
        </w:rPr>
        <w:t xml:space="preserve">содействовать развитию личности, основанному на принятых в обществе представлениях о добре и зле, должном и недопустимом; </w:t>
      </w:r>
    </w:p>
    <w:p w:rsidR="00DD6525" w:rsidRPr="00B82E3C" w:rsidRDefault="00DD6525" w:rsidP="00120B4D">
      <w:pPr>
        <w:pStyle w:val="a9"/>
        <w:numPr>
          <w:ilvl w:val="0"/>
          <w:numId w:val="61"/>
        </w:numPr>
        <w:autoSpaceDE w:val="0"/>
        <w:autoSpaceDN w:val="0"/>
        <w:adjustRightInd w:val="0"/>
        <w:spacing w:after="0" w:line="360" w:lineRule="auto"/>
        <w:ind w:left="0" w:firstLine="360"/>
        <w:jc w:val="both"/>
        <w:rPr>
          <w:rFonts w:ascii="Times New Roman" w:hAnsi="Times New Roman"/>
          <w:sz w:val="28"/>
          <w:szCs w:val="28"/>
        </w:rPr>
      </w:pPr>
      <w:r w:rsidRPr="00B82E3C">
        <w:rPr>
          <w:rFonts w:ascii="Times New Roman" w:hAnsi="Times New Roman"/>
          <w:sz w:val="28"/>
          <w:szCs w:val="28"/>
        </w:rPr>
        <w:lastRenderedPageBreak/>
        <w:t xml:space="preserve">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DD6525" w:rsidRDefault="00DD6525" w:rsidP="00120B4D">
      <w:pPr>
        <w:pStyle w:val="a9"/>
        <w:numPr>
          <w:ilvl w:val="0"/>
          <w:numId w:val="61"/>
        </w:numPr>
        <w:autoSpaceDE w:val="0"/>
        <w:autoSpaceDN w:val="0"/>
        <w:adjustRightInd w:val="0"/>
        <w:spacing w:after="0" w:line="360" w:lineRule="auto"/>
        <w:ind w:left="0" w:firstLine="360"/>
        <w:jc w:val="both"/>
        <w:rPr>
          <w:rFonts w:ascii="Times New Roman" w:hAnsi="Times New Roman"/>
          <w:sz w:val="28"/>
          <w:szCs w:val="28"/>
        </w:rPr>
      </w:pPr>
      <w:r w:rsidRPr="00B82E3C">
        <w:rPr>
          <w:rFonts w:ascii="Times New Roman" w:hAnsi="Times New Roman"/>
          <w:sz w:val="28"/>
          <w:szCs w:val="28"/>
        </w:rPr>
        <w:t>создавать условия для развития и реализации личностного потенциала ребенка, его готовности к творческому самовыражению и саморазвитию, самовоспитанию;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DD6525" w:rsidRDefault="00DD6525" w:rsidP="007E07FA">
      <w:pPr>
        <w:pStyle w:val="a9"/>
        <w:tabs>
          <w:tab w:val="left" w:pos="993"/>
        </w:tabs>
        <w:suppressAutoHyphens/>
        <w:spacing w:after="0" w:line="360" w:lineRule="auto"/>
        <w:ind w:left="0"/>
        <w:jc w:val="both"/>
        <w:rPr>
          <w:rFonts w:ascii="Times New Roman" w:hAnsi="Times New Roman"/>
          <w:sz w:val="28"/>
          <w:szCs w:val="28"/>
        </w:rPr>
      </w:pPr>
    </w:p>
    <w:p w:rsidR="00DD6525" w:rsidRDefault="00DD6525" w:rsidP="00120B4D">
      <w:pPr>
        <w:pStyle w:val="a9"/>
        <w:numPr>
          <w:ilvl w:val="1"/>
          <w:numId w:val="63"/>
        </w:numPr>
        <w:tabs>
          <w:tab w:val="left" w:pos="993"/>
        </w:tabs>
        <w:suppressAutoHyphens/>
        <w:spacing w:after="0" w:line="360" w:lineRule="auto"/>
        <w:jc w:val="both"/>
        <w:rPr>
          <w:rFonts w:ascii="Times New Roman" w:hAnsi="Times New Roman"/>
          <w:b/>
          <w:sz w:val="28"/>
          <w:szCs w:val="28"/>
        </w:rPr>
      </w:pPr>
      <w:r w:rsidRPr="00E178E7">
        <w:rPr>
          <w:rFonts w:ascii="Times New Roman" w:hAnsi="Times New Roman"/>
          <w:b/>
          <w:sz w:val="28"/>
          <w:szCs w:val="28"/>
        </w:rPr>
        <w:t>Н</w:t>
      </w:r>
      <w:r>
        <w:rPr>
          <w:rFonts w:ascii="Times New Roman" w:hAnsi="Times New Roman"/>
          <w:b/>
          <w:sz w:val="28"/>
          <w:szCs w:val="28"/>
        </w:rPr>
        <w:t>аправления воспитания.</w:t>
      </w:r>
    </w:p>
    <w:p w:rsidR="00DD6525" w:rsidRDefault="00DD6525" w:rsidP="00120B4D">
      <w:pPr>
        <w:pStyle w:val="a9"/>
        <w:numPr>
          <w:ilvl w:val="0"/>
          <w:numId w:val="70"/>
        </w:numPr>
        <w:tabs>
          <w:tab w:val="left" w:pos="993"/>
        </w:tabs>
        <w:suppressAutoHyphens/>
        <w:spacing w:after="0" w:line="360" w:lineRule="auto"/>
        <w:jc w:val="both"/>
        <w:rPr>
          <w:rFonts w:ascii="Times New Roman" w:hAnsi="Times New Roman"/>
          <w:b/>
          <w:sz w:val="28"/>
          <w:szCs w:val="28"/>
        </w:rPr>
      </w:pPr>
      <w:r>
        <w:rPr>
          <w:rFonts w:ascii="Times New Roman" w:hAnsi="Times New Roman"/>
          <w:b/>
          <w:sz w:val="28"/>
          <w:szCs w:val="28"/>
        </w:rPr>
        <w:t>Патриотическое воспитание.</w:t>
      </w:r>
    </w:p>
    <w:p w:rsidR="00DD6525" w:rsidRPr="00E178E7" w:rsidRDefault="00DD6525" w:rsidP="00E178E7">
      <w:pPr>
        <w:pStyle w:val="a9"/>
        <w:widowControl w:val="0"/>
        <w:tabs>
          <w:tab w:val="left" w:pos="1492"/>
        </w:tabs>
        <w:autoSpaceDE w:val="0"/>
        <w:autoSpaceDN w:val="0"/>
        <w:spacing w:after="0" w:line="360" w:lineRule="auto"/>
        <w:ind w:left="0" w:firstLine="709"/>
        <w:contextualSpacing w:val="0"/>
        <w:jc w:val="both"/>
        <w:rPr>
          <w:rFonts w:ascii="Times New Roman" w:hAnsi="Times New Roman"/>
          <w:sz w:val="28"/>
          <w:szCs w:val="28"/>
        </w:rPr>
      </w:pPr>
      <w:r w:rsidRPr="00E178E7">
        <w:rPr>
          <w:rFonts w:ascii="Times New Roman" w:hAnsi="Times New Roman"/>
          <w:sz w:val="28"/>
          <w:szCs w:val="28"/>
        </w:rPr>
        <w:t>Цель</w:t>
      </w:r>
      <w:r w:rsidRPr="00E178E7">
        <w:rPr>
          <w:rFonts w:ascii="Times New Roman" w:hAnsi="Times New Roman"/>
          <w:spacing w:val="1"/>
          <w:sz w:val="28"/>
          <w:szCs w:val="28"/>
        </w:rPr>
        <w:t xml:space="preserve"> </w:t>
      </w:r>
      <w:r w:rsidRPr="00E178E7">
        <w:rPr>
          <w:rFonts w:ascii="Times New Roman" w:hAnsi="Times New Roman"/>
          <w:sz w:val="28"/>
          <w:szCs w:val="28"/>
        </w:rPr>
        <w:t>патриотического</w:t>
      </w:r>
      <w:r w:rsidRPr="00E178E7">
        <w:rPr>
          <w:rFonts w:ascii="Times New Roman" w:hAnsi="Times New Roman"/>
          <w:spacing w:val="1"/>
          <w:sz w:val="28"/>
          <w:szCs w:val="28"/>
        </w:rPr>
        <w:t xml:space="preserve"> </w:t>
      </w:r>
      <w:r w:rsidRPr="00E178E7">
        <w:rPr>
          <w:rFonts w:ascii="Times New Roman" w:hAnsi="Times New Roman"/>
          <w:sz w:val="28"/>
          <w:szCs w:val="28"/>
        </w:rPr>
        <w:t>направления</w:t>
      </w:r>
      <w:r w:rsidRPr="00E178E7">
        <w:rPr>
          <w:rFonts w:ascii="Times New Roman" w:hAnsi="Times New Roman"/>
          <w:spacing w:val="1"/>
          <w:sz w:val="28"/>
          <w:szCs w:val="28"/>
        </w:rPr>
        <w:t xml:space="preserve"> </w:t>
      </w:r>
      <w:r w:rsidRPr="00E178E7">
        <w:rPr>
          <w:rFonts w:ascii="Times New Roman" w:hAnsi="Times New Roman"/>
          <w:sz w:val="28"/>
          <w:szCs w:val="28"/>
        </w:rPr>
        <w:t>воспитания</w:t>
      </w:r>
      <w:r w:rsidRPr="00E178E7">
        <w:rPr>
          <w:rFonts w:ascii="Times New Roman" w:hAnsi="Times New Roman"/>
          <w:spacing w:val="1"/>
          <w:sz w:val="28"/>
          <w:szCs w:val="28"/>
        </w:rPr>
        <w:t xml:space="preserve"> </w:t>
      </w:r>
      <w:r w:rsidRPr="00E178E7">
        <w:rPr>
          <w:rFonts w:ascii="Times New Roman" w:hAnsi="Times New Roman"/>
          <w:sz w:val="28"/>
          <w:szCs w:val="28"/>
        </w:rPr>
        <w:t>содействовать</w:t>
      </w:r>
      <w:r w:rsidRPr="00E178E7">
        <w:rPr>
          <w:rFonts w:ascii="Times New Roman" w:hAnsi="Times New Roman"/>
          <w:spacing w:val="1"/>
          <w:sz w:val="28"/>
          <w:szCs w:val="28"/>
        </w:rPr>
        <w:t xml:space="preserve"> </w:t>
      </w:r>
      <w:r w:rsidRPr="00E178E7">
        <w:rPr>
          <w:rFonts w:ascii="Times New Roman" w:hAnsi="Times New Roman"/>
          <w:sz w:val="28"/>
          <w:szCs w:val="28"/>
        </w:rPr>
        <w:t>формированию</w:t>
      </w:r>
      <w:r w:rsidRPr="00E178E7">
        <w:rPr>
          <w:rFonts w:ascii="Times New Roman" w:hAnsi="Times New Roman"/>
          <w:spacing w:val="1"/>
          <w:sz w:val="28"/>
          <w:szCs w:val="28"/>
        </w:rPr>
        <w:t xml:space="preserve"> </w:t>
      </w:r>
      <w:r w:rsidRPr="00E178E7">
        <w:rPr>
          <w:rFonts w:ascii="Times New Roman" w:hAnsi="Times New Roman"/>
          <w:sz w:val="28"/>
          <w:szCs w:val="28"/>
        </w:rPr>
        <w:t>у</w:t>
      </w:r>
      <w:r w:rsidRPr="00E178E7">
        <w:rPr>
          <w:rFonts w:ascii="Times New Roman" w:hAnsi="Times New Roman"/>
          <w:spacing w:val="1"/>
          <w:sz w:val="28"/>
          <w:szCs w:val="28"/>
        </w:rPr>
        <w:t xml:space="preserve"> </w:t>
      </w:r>
      <w:r w:rsidRPr="00E178E7">
        <w:rPr>
          <w:rFonts w:ascii="Times New Roman" w:hAnsi="Times New Roman"/>
          <w:sz w:val="28"/>
          <w:szCs w:val="28"/>
        </w:rPr>
        <w:t>ребёнка личностной позиции наследника традиций и культуры, защитника Отечества и творца</w:t>
      </w:r>
      <w:r w:rsidRPr="00E178E7">
        <w:rPr>
          <w:rFonts w:ascii="Times New Roman" w:hAnsi="Times New Roman"/>
          <w:spacing w:val="-68"/>
          <w:sz w:val="28"/>
          <w:szCs w:val="28"/>
        </w:rPr>
        <w:t xml:space="preserve"> </w:t>
      </w:r>
      <w:r w:rsidRPr="00E178E7">
        <w:rPr>
          <w:rFonts w:ascii="Times New Roman" w:hAnsi="Times New Roman"/>
          <w:w w:val="95"/>
          <w:sz w:val="28"/>
          <w:szCs w:val="28"/>
        </w:rPr>
        <w:t>(созидателя),</w:t>
      </w:r>
      <w:r w:rsidRPr="00E178E7">
        <w:rPr>
          <w:rFonts w:ascii="Times New Roman" w:hAnsi="Times New Roman"/>
          <w:spacing w:val="-12"/>
          <w:w w:val="95"/>
          <w:sz w:val="28"/>
          <w:szCs w:val="28"/>
        </w:rPr>
        <w:t xml:space="preserve"> </w:t>
      </w:r>
      <w:r w:rsidRPr="00E178E7">
        <w:rPr>
          <w:rFonts w:ascii="Times New Roman" w:hAnsi="Times New Roman"/>
          <w:w w:val="95"/>
          <w:sz w:val="28"/>
          <w:szCs w:val="28"/>
        </w:rPr>
        <w:t>ответственного</w:t>
      </w:r>
      <w:r w:rsidRPr="00E178E7">
        <w:rPr>
          <w:rFonts w:ascii="Times New Roman" w:hAnsi="Times New Roman"/>
          <w:spacing w:val="-11"/>
          <w:w w:val="95"/>
          <w:sz w:val="28"/>
          <w:szCs w:val="28"/>
        </w:rPr>
        <w:t xml:space="preserve"> </w:t>
      </w:r>
      <w:r w:rsidRPr="00E178E7">
        <w:rPr>
          <w:rFonts w:ascii="Times New Roman" w:hAnsi="Times New Roman"/>
          <w:w w:val="95"/>
          <w:sz w:val="28"/>
          <w:szCs w:val="28"/>
        </w:rPr>
        <w:t>за</w:t>
      </w:r>
      <w:r w:rsidRPr="00E178E7">
        <w:rPr>
          <w:rFonts w:ascii="Times New Roman" w:hAnsi="Times New Roman"/>
          <w:spacing w:val="-11"/>
          <w:w w:val="95"/>
          <w:sz w:val="28"/>
          <w:szCs w:val="28"/>
        </w:rPr>
        <w:t xml:space="preserve"> </w:t>
      </w:r>
      <w:r w:rsidRPr="00E178E7">
        <w:rPr>
          <w:rFonts w:ascii="Times New Roman" w:hAnsi="Times New Roman"/>
          <w:w w:val="95"/>
          <w:sz w:val="28"/>
          <w:szCs w:val="28"/>
        </w:rPr>
        <w:t>будущее</w:t>
      </w:r>
      <w:r w:rsidRPr="00E178E7">
        <w:rPr>
          <w:rFonts w:ascii="Times New Roman" w:hAnsi="Times New Roman"/>
          <w:spacing w:val="-11"/>
          <w:w w:val="95"/>
          <w:sz w:val="28"/>
          <w:szCs w:val="28"/>
        </w:rPr>
        <w:t xml:space="preserve"> </w:t>
      </w:r>
      <w:r w:rsidRPr="00E178E7">
        <w:rPr>
          <w:rFonts w:ascii="Times New Roman" w:hAnsi="Times New Roman"/>
          <w:w w:val="95"/>
          <w:sz w:val="28"/>
          <w:szCs w:val="28"/>
        </w:rPr>
        <w:t>своей</w:t>
      </w:r>
      <w:r w:rsidRPr="00E178E7">
        <w:rPr>
          <w:rFonts w:ascii="Times New Roman" w:hAnsi="Times New Roman"/>
          <w:spacing w:val="-9"/>
          <w:w w:val="95"/>
          <w:sz w:val="28"/>
          <w:szCs w:val="28"/>
        </w:rPr>
        <w:t xml:space="preserve"> </w:t>
      </w:r>
      <w:r w:rsidRPr="00E178E7">
        <w:rPr>
          <w:rFonts w:ascii="Times New Roman" w:hAnsi="Times New Roman"/>
          <w:w w:val="95"/>
          <w:sz w:val="28"/>
          <w:szCs w:val="28"/>
        </w:rPr>
        <w:t>страны.</w:t>
      </w:r>
    </w:p>
    <w:p w:rsidR="00DD6525" w:rsidRDefault="00DD6525" w:rsidP="00E178E7">
      <w:pPr>
        <w:pStyle w:val="a9"/>
        <w:widowControl w:val="0"/>
        <w:tabs>
          <w:tab w:val="left" w:pos="1382"/>
        </w:tabs>
        <w:autoSpaceDE w:val="0"/>
        <w:autoSpaceDN w:val="0"/>
        <w:spacing w:after="0" w:line="360" w:lineRule="auto"/>
        <w:ind w:left="0" w:firstLine="709"/>
        <w:contextualSpacing w:val="0"/>
        <w:jc w:val="both"/>
        <w:rPr>
          <w:rFonts w:ascii="Times New Roman" w:hAnsi="Times New Roman"/>
          <w:sz w:val="28"/>
          <w:szCs w:val="28"/>
        </w:rPr>
      </w:pPr>
      <w:r w:rsidRPr="00E178E7">
        <w:rPr>
          <w:rFonts w:ascii="Times New Roman" w:hAnsi="Times New Roman"/>
          <w:w w:val="95"/>
          <w:sz w:val="28"/>
          <w:szCs w:val="28"/>
        </w:rPr>
        <w:t>Ценности</w:t>
      </w:r>
      <w:r>
        <w:rPr>
          <w:rFonts w:ascii="Times New Roman" w:hAnsi="Times New Roman"/>
          <w:w w:val="95"/>
          <w:sz w:val="28"/>
          <w:szCs w:val="28"/>
        </w:rPr>
        <w:t xml:space="preserve"> - </w:t>
      </w:r>
      <w:r w:rsidRPr="00E178E7">
        <w:rPr>
          <w:rFonts w:ascii="Times New Roman" w:hAnsi="Times New Roman"/>
          <w:b/>
          <w:w w:val="95"/>
          <w:sz w:val="28"/>
          <w:szCs w:val="28"/>
        </w:rPr>
        <w:t xml:space="preserve">Родина </w:t>
      </w:r>
      <w:r w:rsidRPr="00E178E7">
        <w:rPr>
          <w:rFonts w:ascii="Times New Roman" w:hAnsi="Times New Roman"/>
          <w:w w:val="95"/>
          <w:sz w:val="28"/>
          <w:szCs w:val="28"/>
        </w:rPr>
        <w:t xml:space="preserve">и </w:t>
      </w:r>
      <w:r w:rsidRPr="00E178E7">
        <w:rPr>
          <w:rFonts w:ascii="Times New Roman" w:hAnsi="Times New Roman"/>
          <w:b/>
          <w:w w:val="95"/>
          <w:sz w:val="28"/>
          <w:szCs w:val="28"/>
        </w:rPr>
        <w:t xml:space="preserve">Природа </w:t>
      </w:r>
      <w:r w:rsidRPr="00E178E7">
        <w:rPr>
          <w:rFonts w:ascii="Times New Roman" w:hAnsi="Times New Roman"/>
          <w:w w:val="95"/>
          <w:sz w:val="28"/>
          <w:szCs w:val="28"/>
        </w:rPr>
        <w:t>лежат в основе патриотического направления воспитания.</w:t>
      </w:r>
      <w:r w:rsidRPr="00E178E7">
        <w:rPr>
          <w:rFonts w:ascii="Times New Roman" w:hAnsi="Times New Roman"/>
          <w:spacing w:val="1"/>
          <w:w w:val="95"/>
          <w:sz w:val="28"/>
          <w:szCs w:val="28"/>
        </w:rPr>
        <w:t xml:space="preserve"> </w:t>
      </w:r>
      <w:r w:rsidRPr="00E178E7">
        <w:rPr>
          <w:rFonts w:ascii="Times New Roman" w:hAnsi="Times New Roman"/>
          <w:w w:val="95"/>
          <w:sz w:val="28"/>
          <w:szCs w:val="28"/>
        </w:rPr>
        <w:t>Чувство патриотизма возникает у ребёнка вследствие воспитания у него нравственных качеств,</w:t>
      </w:r>
      <w:r w:rsidRPr="00E178E7">
        <w:rPr>
          <w:rFonts w:ascii="Times New Roman" w:hAnsi="Times New Roman"/>
          <w:spacing w:val="1"/>
          <w:w w:val="95"/>
          <w:sz w:val="28"/>
          <w:szCs w:val="28"/>
        </w:rPr>
        <w:t xml:space="preserve"> </w:t>
      </w:r>
      <w:r w:rsidRPr="00E178E7">
        <w:rPr>
          <w:rFonts w:ascii="Times New Roman" w:hAnsi="Times New Roman"/>
          <w:sz w:val="28"/>
          <w:szCs w:val="28"/>
        </w:rPr>
        <w:t>интереса,</w:t>
      </w:r>
      <w:r w:rsidRPr="00E178E7">
        <w:rPr>
          <w:rFonts w:ascii="Times New Roman" w:hAnsi="Times New Roman"/>
          <w:spacing w:val="-10"/>
          <w:sz w:val="28"/>
          <w:szCs w:val="28"/>
        </w:rPr>
        <w:t xml:space="preserve"> </w:t>
      </w:r>
      <w:r w:rsidRPr="00E178E7">
        <w:rPr>
          <w:rFonts w:ascii="Times New Roman" w:hAnsi="Times New Roman"/>
          <w:sz w:val="28"/>
          <w:szCs w:val="28"/>
        </w:rPr>
        <w:t>чувства</w:t>
      </w:r>
      <w:r w:rsidRPr="00E178E7">
        <w:rPr>
          <w:rFonts w:ascii="Times New Roman" w:hAnsi="Times New Roman"/>
          <w:spacing w:val="-7"/>
          <w:sz w:val="28"/>
          <w:szCs w:val="28"/>
        </w:rPr>
        <w:t xml:space="preserve"> </w:t>
      </w:r>
      <w:r w:rsidRPr="00E178E7">
        <w:rPr>
          <w:rFonts w:ascii="Times New Roman" w:hAnsi="Times New Roman"/>
          <w:sz w:val="28"/>
          <w:szCs w:val="28"/>
        </w:rPr>
        <w:t>любви</w:t>
      </w:r>
      <w:r w:rsidRPr="00E178E7">
        <w:rPr>
          <w:rFonts w:ascii="Times New Roman" w:hAnsi="Times New Roman"/>
          <w:spacing w:val="-8"/>
          <w:sz w:val="28"/>
          <w:szCs w:val="28"/>
        </w:rPr>
        <w:t xml:space="preserve"> </w:t>
      </w:r>
      <w:r w:rsidRPr="00E178E7">
        <w:rPr>
          <w:rFonts w:ascii="Times New Roman" w:hAnsi="Times New Roman"/>
          <w:sz w:val="28"/>
          <w:szCs w:val="28"/>
        </w:rPr>
        <w:t>и</w:t>
      </w:r>
      <w:r w:rsidRPr="00E178E7">
        <w:rPr>
          <w:rFonts w:ascii="Times New Roman" w:hAnsi="Times New Roman"/>
          <w:spacing w:val="-7"/>
          <w:sz w:val="28"/>
          <w:szCs w:val="28"/>
        </w:rPr>
        <w:t xml:space="preserve"> </w:t>
      </w:r>
      <w:r w:rsidRPr="00E178E7">
        <w:rPr>
          <w:rFonts w:ascii="Times New Roman" w:hAnsi="Times New Roman"/>
          <w:sz w:val="28"/>
          <w:szCs w:val="28"/>
        </w:rPr>
        <w:t>к</w:t>
      </w:r>
      <w:r w:rsidRPr="00E178E7">
        <w:rPr>
          <w:rFonts w:ascii="Times New Roman" w:hAnsi="Times New Roman"/>
          <w:spacing w:val="-7"/>
          <w:sz w:val="28"/>
          <w:szCs w:val="28"/>
        </w:rPr>
        <w:t xml:space="preserve"> </w:t>
      </w:r>
      <w:r w:rsidRPr="00E178E7">
        <w:rPr>
          <w:rFonts w:ascii="Times New Roman" w:hAnsi="Times New Roman"/>
          <w:sz w:val="28"/>
          <w:szCs w:val="28"/>
        </w:rPr>
        <w:t>своей</w:t>
      </w:r>
      <w:r w:rsidRPr="00E178E7">
        <w:rPr>
          <w:rFonts w:ascii="Times New Roman" w:hAnsi="Times New Roman"/>
          <w:spacing w:val="-9"/>
          <w:sz w:val="28"/>
          <w:szCs w:val="28"/>
        </w:rPr>
        <w:t xml:space="preserve"> </w:t>
      </w:r>
      <w:r w:rsidRPr="00E178E7">
        <w:rPr>
          <w:rFonts w:ascii="Times New Roman" w:hAnsi="Times New Roman"/>
          <w:sz w:val="28"/>
          <w:szCs w:val="28"/>
        </w:rPr>
        <w:t>стране</w:t>
      </w:r>
      <w:r w:rsidRPr="00E178E7">
        <w:rPr>
          <w:rFonts w:ascii="Times New Roman" w:hAnsi="Times New Roman"/>
          <w:spacing w:val="-1"/>
          <w:sz w:val="28"/>
          <w:szCs w:val="28"/>
        </w:rPr>
        <w:t xml:space="preserve"> </w:t>
      </w:r>
      <w:r w:rsidRPr="00E178E7">
        <w:rPr>
          <w:rFonts w:ascii="Times New Roman" w:hAnsi="Times New Roman"/>
          <w:sz w:val="28"/>
          <w:szCs w:val="28"/>
        </w:rPr>
        <w:t>-</w:t>
      </w:r>
      <w:r w:rsidRPr="00E178E7">
        <w:rPr>
          <w:rFonts w:ascii="Times New Roman" w:hAnsi="Times New Roman"/>
          <w:spacing w:val="-7"/>
          <w:sz w:val="28"/>
          <w:szCs w:val="28"/>
        </w:rPr>
        <w:t xml:space="preserve"> </w:t>
      </w:r>
      <w:r w:rsidRPr="00E178E7">
        <w:rPr>
          <w:rFonts w:ascii="Times New Roman" w:hAnsi="Times New Roman"/>
          <w:sz w:val="28"/>
          <w:szCs w:val="28"/>
        </w:rPr>
        <w:t>России,</w:t>
      </w:r>
      <w:r w:rsidRPr="00E178E7">
        <w:rPr>
          <w:rFonts w:ascii="Times New Roman" w:hAnsi="Times New Roman"/>
          <w:spacing w:val="-9"/>
          <w:sz w:val="28"/>
          <w:szCs w:val="28"/>
        </w:rPr>
        <w:t xml:space="preserve"> </w:t>
      </w:r>
      <w:r w:rsidRPr="00E178E7">
        <w:rPr>
          <w:rFonts w:ascii="Times New Roman" w:hAnsi="Times New Roman"/>
          <w:sz w:val="28"/>
          <w:szCs w:val="28"/>
        </w:rPr>
        <w:t>своему</w:t>
      </w:r>
      <w:r w:rsidRPr="00E178E7">
        <w:rPr>
          <w:rFonts w:ascii="Times New Roman" w:hAnsi="Times New Roman"/>
          <w:spacing w:val="-9"/>
          <w:sz w:val="28"/>
          <w:szCs w:val="28"/>
        </w:rPr>
        <w:t xml:space="preserve"> </w:t>
      </w:r>
      <w:r w:rsidRPr="00E178E7">
        <w:rPr>
          <w:rFonts w:ascii="Times New Roman" w:hAnsi="Times New Roman"/>
          <w:sz w:val="28"/>
          <w:szCs w:val="28"/>
        </w:rPr>
        <w:t>краю,</w:t>
      </w:r>
      <w:r w:rsidRPr="00E178E7">
        <w:rPr>
          <w:rFonts w:ascii="Times New Roman" w:hAnsi="Times New Roman"/>
          <w:spacing w:val="-10"/>
          <w:sz w:val="28"/>
          <w:szCs w:val="28"/>
        </w:rPr>
        <w:t xml:space="preserve"> </w:t>
      </w:r>
      <w:r w:rsidRPr="00E178E7">
        <w:rPr>
          <w:rFonts w:ascii="Times New Roman" w:hAnsi="Times New Roman"/>
          <w:sz w:val="28"/>
          <w:szCs w:val="28"/>
        </w:rPr>
        <w:t>малой</w:t>
      </w:r>
      <w:r w:rsidRPr="00E178E7">
        <w:rPr>
          <w:rFonts w:ascii="Times New Roman" w:hAnsi="Times New Roman"/>
          <w:spacing w:val="-7"/>
          <w:sz w:val="28"/>
          <w:szCs w:val="28"/>
        </w:rPr>
        <w:t xml:space="preserve"> </w:t>
      </w:r>
      <w:r w:rsidRPr="00E178E7">
        <w:rPr>
          <w:rFonts w:ascii="Times New Roman" w:hAnsi="Times New Roman"/>
          <w:sz w:val="28"/>
          <w:szCs w:val="28"/>
        </w:rPr>
        <w:t>родине,</w:t>
      </w:r>
      <w:r w:rsidRPr="00E178E7">
        <w:rPr>
          <w:rFonts w:ascii="Times New Roman" w:hAnsi="Times New Roman"/>
          <w:spacing w:val="-10"/>
          <w:sz w:val="28"/>
          <w:szCs w:val="28"/>
        </w:rPr>
        <w:t xml:space="preserve"> </w:t>
      </w:r>
      <w:r w:rsidRPr="00E178E7">
        <w:rPr>
          <w:rFonts w:ascii="Times New Roman" w:hAnsi="Times New Roman"/>
          <w:sz w:val="28"/>
          <w:szCs w:val="28"/>
        </w:rPr>
        <w:t>своему</w:t>
      </w:r>
      <w:r w:rsidRPr="00E178E7">
        <w:rPr>
          <w:rFonts w:ascii="Times New Roman" w:hAnsi="Times New Roman"/>
          <w:spacing w:val="-9"/>
          <w:sz w:val="28"/>
          <w:szCs w:val="28"/>
        </w:rPr>
        <w:t xml:space="preserve"> </w:t>
      </w:r>
      <w:r w:rsidRPr="00E178E7">
        <w:rPr>
          <w:rFonts w:ascii="Times New Roman" w:hAnsi="Times New Roman"/>
          <w:sz w:val="28"/>
          <w:szCs w:val="28"/>
        </w:rPr>
        <w:t>народу</w:t>
      </w:r>
      <w:r w:rsidRPr="00E178E7">
        <w:rPr>
          <w:rFonts w:ascii="Times New Roman" w:hAnsi="Times New Roman"/>
          <w:spacing w:val="-68"/>
          <w:sz w:val="28"/>
          <w:szCs w:val="28"/>
        </w:rPr>
        <w:t xml:space="preserve"> </w:t>
      </w:r>
      <w:r w:rsidRPr="00E178E7">
        <w:rPr>
          <w:rFonts w:ascii="Times New Roman" w:hAnsi="Times New Roman"/>
          <w:sz w:val="28"/>
          <w:szCs w:val="28"/>
        </w:rPr>
        <w:t>и</w:t>
      </w:r>
      <w:r w:rsidRPr="00E178E7">
        <w:rPr>
          <w:rFonts w:ascii="Times New Roman" w:hAnsi="Times New Roman"/>
          <w:spacing w:val="1"/>
          <w:sz w:val="28"/>
          <w:szCs w:val="28"/>
        </w:rPr>
        <w:t xml:space="preserve"> </w:t>
      </w:r>
      <w:r w:rsidRPr="00E178E7">
        <w:rPr>
          <w:rFonts w:ascii="Times New Roman" w:hAnsi="Times New Roman"/>
          <w:sz w:val="28"/>
          <w:szCs w:val="28"/>
        </w:rPr>
        <w:t>народу</w:t>
      </w:r>
      <w:r w:rsidRPr="00E178E7">
        <w:rPr>
          <w:rFonts w:ascii="Times New Roman" w:hAnsi="Times New Roman"/>
          <w:spacing w:val="1"/>
          <w:sz w:val="28"/>
          <w:szCs w:val="28"/>
        </w:rPr>
        <w:t xml:space="preserve"> </w:t>
      </w:r>
      <w:r w:rsidRPr="00E178E7">
        <w:rPr>
          <w:rFonts w:ascii="Times New Roman" w:hAnsi="Times New Roman"/>
          <w:sz w:val="28"/>
          <w:szCs w:val="28"/>
        </w:rPr>
        <w:t>России</w:t>
      </w:r>
      <w:r w:rsidRPr="00E178E7">
        <w:rPr>
          <w:rFonts w:ascii="Times New Roman" w:hAnsi="Times New Roman"/>
          <w:spacing w:val="1"/>
          <w:sz w:val="28"/>
          <w:szCs w:val="28"/>
        </w:rPr>
        <w:t xml:space="preserve"> </w:t>
      </w:r>
      <w:r w:rsidRPr="00E178E7">
        <w:rPr>
          <w:rFonts w:ascii="Times New Roman" w:hAnsi="Times New Roman"/>
          <w:sz w:val="28"/>
          <w:szCs w:val="28"/>
        </w:rPr>
        <w:t>в</w:t>
      </w:r>
      <w:r w:rsidRPr="00E178E7">
        <w:rPr>
          <w:rFonts w:ascii="Times New Roman" w:hAnsi="Times New Roman"/>
          <w:spacing w:val="1"/>
          <w:sz w:val="28"/>
          <w:szCs w:val="28"/>
        </w:rPr>
        <w:t xml:space="preserve"> </w:t>
      </w:r>
      <w:r w:rsidRPr="00E178E7">
        <w:rPr>
          <w:rFonts w:ascii="Times New Roman" w:hAnsi="Times New Roman"/>
          <w:sz w:val="28"/>
          <w:szCs w:val="28"/>
        </w:rPr>
        <w:t>целом</w:t>
      </w:r>
      <w:r w:rsidRPr="00E178E7">
        <w:rPr>
          <w:rFonts w:ascii="Times New Roman" w:hAnsi="Times New Roman"/>
          <w:spacing w:val="1"/>
          <w:sz w:val="28"/>
          <w:szCs w:val="28"/>
        </w:rPr>
        <w:t xml:space="preserve"> </w:t>
      </w:r>
      <w:r w:rsidRPr="00E178E7">
        <w:rPr>
          <w:rFonts w:ascii="Times New Roman" w:hAnsi="Times New Roman"/>
          <w:sz w:val="28"/>
          <w:szCs w:val="28"/>
        </w:rPr>
        <w:t>(гражданский</w:t>
      </w:r>
      <w:r w:rsidRPr="00E178E7">
        <w:rPr>
          <w:rFonts w:ascii="Times New Roman" w:hAnsi="Times New Roman"/>
          <w:spacing w:val="1"/>
          <w:sz w:val="28"/>
          <w:szCs w:val="28"/>
        </w:rPr>
        <w:t xml:space="preserve"> </w:t>
      </w:r>
      <w:r w:rsidRPr="00E178E7">
        <w:rPr>
          <w:rFonts w:ascii="Times New Roman" w:hAnsi="Times New Roman"/>
          <w:sz w:val="28"/>
          <w:szCs w:val="28"/>
        </w:rPr>
        <w:t>патриотизм),</w:t>
      </w:r>
      <w:r w:rsidRPr="00E178E7">
        <w:rPr>
          <w:rFonts w:ascii="Times New Roman" w:hAnsi="Times New Roman"/>
          <w:spacing w:val="1"/>
          <w:sz w:val="28"/>
          <w:szCs w:val="28"/>
        </w:rPr>
        <w:t xml:space="preserve"> </w:t>
      </w:r>
      <w:r w:rsidRPr="00E178E7">
        <w:rPr>
          <w:rFonts w:ascii="Times New Roman" w:hAnsi="Times New Roman"/>
          <w:sz w:val="28"/>
          <w:szCs w:val="28"/>
        </w:rPr>
        <w:t>ответственности,</w:t>
      </w:r>
      <w:r w:rsidRPr="00E178E7">
        <w:rPr>
          <w:rFonts w:ascii="Times New Roman" w:hAnsi="Times New Roman"/>
          <w:spacing w:val="1"/>
          <w:sz w:val="28"/>
          <w:szCs w:val="28"/>
        </w:rPr>
        <w:t xml:space="preserve"> </w:t>
      </w:r>
      <w:r w:rsidRPr="00E178E7">
        <w:rPr>
          <w:rFonts w:ascii="Times New Roman" w:hAnsi="Times New Roman"/>
          <w:sz w:val="28"/>
          <w:szCs w:val="28"/>
        </w:rPr>
        <w:t>ощущения</w:t>
      </w:r>
      <w:r w:rsidRPr="00E178E7">
        <w:rPr>
          <w:rFonts w:ascii="Times New Roman" w:hAnsi="Times New Roman"/>
          <w:spacing w:val="1"/>
          <w:sz w:val="28"/>
          <w:szCs w:val="28"/>
        </w:rPr>
        <w:t xml:space="preserve"> </w:t>
      </w:r>
      <w:r w:rsidRPr="00E178E7">
        <w:rPr>
          <w:rFonts w:ascii="Times New Roman" w:hAnsi="Times New Roman"/>
          <w:sz w:val="28"/>
          <w:szCs w:val="28"/>
        </w:rPr>
        <w:t>принадлежности</w:t>
      </w:r>
      <w:r w:rsidRPr="00E178E7">
        <w:rPr>
          <w:rFonts w:ascii="Times New Roman" w:hAnsi="Times New Roman"/>
          <w:spacing w:val="-16"/>
          <w:sz w:val="28"/>
          <w:szCs w:val="28"/>
        </w:rPr>
        <w:t xml:space="preserve"> </w:t>
      </w:r>
      <w:r w:rsidRPr="00E178E7">
        <w:rPr>
          <w:rFonts w:ascii="Times New Roman" w:hAnsi="Times New Roman"/>
          <w:sz w:val="28"/>
          <w:szCs w:val="28"/>
        </w:rPr>
        <w:t>к</w:t>
      </w:r>
      <w:r w:rsidRPr="00E178E7">
        <w:rPr>
          <w:rFonts w:ascii="Times New Roman" w:hAnsi="Times New Roman"/>
          <w:spacing w:val="-15"/>
          <w:sz w:val="28"/>
          <w:szCs w:val="28"/>
        </w:rPr>
        <w:t xml:space="preserve"> </w:t>
      </w:r>
      <w:r w:rsidRPr="00E178E7">
        <w:rPr>
          <w:rFonts w:ascii="Times New Roman" w:hAnsi="Times New Roman"/>
          <w:sz w:val="28"/>
          <w:szCs w:val="28"/>
        </w:rPr>
        <w:t>своему</w:t>
      </w:r>
      <w:r w:rsidRPr="00E178E7">
        <w:rPr>
          <w:rFonts w:ascii="Times New Roman" w:hAnsi="Times New Roman"/>
          <w:spacing w:val="-17"/>
          <w:sz w:val="28"/>
          <w:szCs w:val="28"/>
        </w:rPr>
        <w:t xml:space="preserve"> </w:t>
      </w:r>
      <w:r w:rsidRPr="00E178E7">
        <w:rPr>
          <w:rFonts w:ascii="Times New Roman" w:hAnsi="Times New Roman"/>
          <w:sz w:val="28"/>
          <w:szCs w:val="28"/>
        </w:rPr>
        <w:t>народу.</w:t>
      </w:r>
    </w:p>
    <w:p w:rsidR="00DD6525" w:rsidRDefault="00DD6525" w:rsidP="00E178E7">
      <w:pPr>
        <w:pStyle w:val="a9"/>
        <w:widowControl w:val="0"/>
        <w:tabs>
          <w:tab w:val="left" w:pos="1403"/>
        </w:tabs>
        <w:autoSpaceDE w:val="0"/>
        <w:autoSpaceDN w:val="0"/>
        <w:spacing w:after="0" w:line="360" w:lineRule="auto"/>
        <w:ind w:left="0" w:firstLine="709"/>
        <w:contextualSpacing w:val="0"/>
        <w:jc w:val="both"/>
        <w:rPr>
          <w:rFonts w:ascii="Times New Roman" w:hAnsi="Times New Roman"/>
          <w:sz w:val="28"/>
          <w:szCs w:val="28"/>
        </w:rPr>
      </w:pPr>
      <w:r w:rsidRPr="00E178E7">
        <w:rPr>
          <w:rFonts w:ascii="Times New Roman" w:hAnsi="Times New Roman"/>
          <w:sz w:val="28"/>
          <w:szCs w:val="28"/>
        </w:rPr>
        <w:t>Патриотическое</w:t>
      </w:r>
      <w:r w:rsidRPr="00E178E7">
        <w:rPr>
          <w:rFonts w:ascii="Times New Roman" w:hAnsi="Times New Roman"/>
          <w:spacing w:val="1"/>
          <w:sz w:val="28"/>
          <w:szCs w:val="28"/>
        </w:rPr>
        <w:t xml:space="preserve"> </w:t>
      </w:r>
      <w:r w:rsidRPr="00E178E7">
        <w:rPr>
          <w:rFonts w:ascii="Times New Roman" w:hAnsi="Times New Roman"/>
          <w:sz w:val="28"/>
          <w:szCs w:val="28"/>
        </w:rPr>
        <w:t>направление</w:t>
      </w:r>
      <w:r w:rsidRPr="00E178E7">
        <w:rPr>
          <w:rFonts w:ascii="Times New Roman" w:hAnsi="Times New Roman"/>
          <w:spacing w:val="1"/>
          <w:sz w:val="28"/>
          <w:szCs w:val="28"/>
        </w:rPr>
        <w:t xml:space="preserve"> </w:t>
      </w:r>
      <w:r w:rsidRPr="00E178E7">
        <w:rPr>
          <w:rFonts w:ascii="Times New Roman" w:hAnsi="Times New Roman"/>
          <w:sz w:val="28"/>
          <w:szCs w:val="28"/>
        </w:rPr>
        <w:t>воспитания</w:t>
      </w:r>
      <w:r w:rsidRPr="00E178E7">
        <w:rPr>
          <w:rFonts w:ascii="Times New Roman" w:hAnsi="Times New Roman"/>
          <w:spacing w:val="1"/>
          <w:sz w:val="28"/>
          <w:szCs w:val="28"/>
        </w:rPr>
        <w:t xml:space="preserve"> </w:t>
      </w:r>
      <w:r w:rsidRPr="00E178E7">
        <w:rPr>
          <w:rFonts w:ascii="Times New Roman" w:hAnsi="Times New Roman"/>
          <w:sz w:val="28"/>
          <w:szCs w:val="28"/>
        </w:rPr>
        <w:t>базируется</w:t>
      </w:r>
      <w:r w:rsidRPr="00E178E7">
        <w:rPr>
          <w:rFonts w:ascii="Times New Roman" w:hAnsi="Times New Roman"/>
          <w:spacing w:val="1"/>
          <w:sz w:val="28"/>
          <w:szCs w:val="28"/>
        </w:rPr>
        <w:t xml:space="preserve"> </w:t>
      </w:r>
      <w:r w:rsidRPr="00E178E7">
        <w:rPr>
          <w:rFonts w:ascii="Times New Roman" w:hAnsi="Times New Roman"/>
          <w:sz w:val="28"/>
          <w:szCs w:val="28"/>
        </w:rPr>
        <w:t>на</w:t>
      </w:r>
      <w:r w:rsidRPr="00E178E7">
        <w:rPr>
          <w:rFonts w:ascii="Times New Roman" w:hAnsi="Times New Roman"/>
          <w:spacing w:val="1"/>
          <w:sz w:val="28"/>
          <w:szCs w:val="28"/>
        </w:rPr>
        <w:t xml:space="preserve"> </w:t>
      </w:r>
      <w:r w:rsidRPr="00E178E7">
        <w:rPr>
          <w:rFonts w:ascii="Times New Roman" w:hAnsi="Times New Roman"/>
          <w:sz w:val="28"/>
          <w:szCs w:val="28"/>
        </w:rPr>
        <w:t>идее</w:t>
      </w:r>
      <w:r w:rsidRPr="00E178E7">
        <w:rPr>
          <w:rFonts w:ascii="Times New Roman" w:hAnsi="Times New Roman"/>
          <w:spacing w:val="1"/>
          <w:sz w:val="28"/>
          <w:szCs w:val="28"/>
        </w:rPr>
        <w:t xml:space="preserve"> </w:t>
      </w:r>
      <w:r w:rsidRPr="00E178E7">
        <w:rPr>
          <w:rFonts w:ascii="Times New Roman" w:hAnsi="Times New Roman"/>
          <w:sz w:val="28"/>
          <w:szCs w:val="28"/>
        </w:rPr>
        <w:t>патриотизма</w:t>
      </w:r>
      <w:r w:rsidRPr="00E178E7">
        <w:rPr>
          <w:rFonts w:ascii="Times New Roman" w:hAnsi="Times New Roman"/>
          <w:spacing w:val="1"/>
          <w:sz w:val="28"/>
          <w:szCs w:val="28"/>
        </w:rPr>
        <w:t xml:space="preserve"> </w:t>
      </w:r>
      <w:r w:rsidRPr="00E178E7">
        <w:rPr>
          <w:rFonts w:ascii="Times New Roman" w:hAnsi="Times New Roman"/>
          <w:sz w:val="28"/>
          <w:szCs w:val="28"/>
        </w:rPr>
        <w:t>как</w:t>
      </w:r>
      <w:r w:rsidRPr="00E178E7">
        <w:rPr>
          <w:rFonts w:ascii="Times New Roman" w:hAnsi="Times New Roman"/>
          <w:spacing w:val="1"/>
          <w:sz w:val="28"/>
          <w:szCs w:val="28"/>
        </w:rPr>
        <w:t xml:space="preserve"> </w:t>
      </w:r>
      <w:r w:rsidRPr="00E178E7">
        <w:rPr>
          <w:rFonts w:ascii="Times New Roman" w:hAnsi="Times New Roman"/>
          <w:sz w:val="28"/>
          <w:szCs w:val="28"/>
        </w:rPr>
        <w:t>нравственного чувства, которое вырастает из культуры человеческого бытия, особенностей</w:t>
      </w:r>
      <w:r w:rsidRPr="00E178E7">
        <w:rPr>
          <w:rFonts w:ascii="Times New Roman" w:hAnsi="Times New Roman"/>
          <w:spacing w:val="1"/>
          <w:sz w:val="28"/>
          <w:szCs w:val="28"/>
        </w:rPr>
        <w:t xml:space="preserve"> </w:t>
      </w:r>
      <w:r w:rsidRPr="00E178E7">
        <w:rPr>
          <w:rFonts w:ascii="Times New Roman" w:hAnsi="Times New Roman"/>
          <w:w w:val="95"/>
          <w:sz w:val="28"/>
          <w:szCs w:val="28"/>
        </w:rPr>
        <w:t>образа</w:t>
      </w:r>
      <w:r w:rsidRPr="00E178E7">
        <w:rPr>
          <w:rFonts w:ascii="Times New Roman" w:hAnsi="Times New Roman"/>
          <w:spacing w:val="-10"/>
          <w:w w:val="95"/>
          <w:sz w:val="28"/>
          <w:szCs w:val="28"/>
        </w:rPr>
        <w:t xml:space="preserve"> </w:t>
      </w:r>
      <w:r w:rsidRPr="00E178E7">
        <w:rPr>
          <w:rFonts w:ascii="Times New Roman" w:hAnsi="Times New Roman"/>
          <w:w w:val="95"/>
          <w:sz w:val="28"/>
          <w:szCs w:val="28"/>
        </w:rPr>
        <w:t>жизни</w:t>
      </w:r>
      <w:r w:rsidRPr="00E178E7">
        <w:rPr>
          <w:rFonts w:ascii="Times New Roman" w:hAnsi="Times New Roman"/>
          <w:spacing w:val="-8"/>
          <w:w w:val="95"/>
          <w:sz w:val="28"/>
          <w:szCs w:val="28"/>
        </w:rPr>
        <w:t xml:space="preserve"> </w:t>
      </w:r>
      <w:r w:rsidRPr="00E178E7">
        <w:rPr>
          <w:rFonts w:ascii="Times New Roman" w:hAnsi="Times New Roman"/>
          <w:w w:val="95"/>
          <w:sz w:val="28"/>
          <w:szCs w:val="28"/>
        </w:rPr>
        <w:t>и</w:t>
      </w:r>
      <w:r w:rsidRPr="00E178E7">
        <w:rPr>
          <w:rFonts w:ascii="Times New Roman" w:hAnsi="Times New Roman"/>
          <w:spacing w:val="-10"/>
          <w:w w:val="95"/>
          <w:sz w:val="28"/>
          <w:szCs w:val="28"/>
        </w:rPr>
        <w:t xml:space="preserve"> </w:t>
      </w:r>
      <w:r w:rsidRPr="00E178E7">
        <w:rPr>
          <w:rFonts w:ascii="Times New Roman" w:hAnsi="Times New Roman"/>
          <w:w w:val="95"/>
          <w:sz w:val="28"/>
          <w:szCs w:val="28"/>
        </w:rPr>
        <w:t>её</w:t>
      </w:r>
      <w:r w:rsidRPr="00E178E7">
        <w:rPr>
          <w:rFonts w:ascii="Times New Roman" w:hAnsi="Times New Roman"/>
          <w:spacing w:val="-6"/>
          <w:w w:val="95"/>
          <w:sz w:val="28"/>
          <w:szCs w:val="28"/>
        </w:rPr>
        <w:t xml:space="preserve"> </w:t>
      </w:r>
      <w:r w:rsidRPr="00E178E7">
        <w:rPr>
          <w:rFonts w:ascii="Times New Roman" w:hAnsi="Times New Roman"/>
          <w:w w:val="95"/>
          <w:sz w:val="28"/>
          <w:szCs w:val="28"/>
        </w:rPr>
        <w:t>уклада,</w:t>
      </w:r>
      <w:r w:rsidRPr="00E178E7">
        <w:rPr>
          <w:rFonts w:ascii="Times New Roman" w:hAnsi="Times New Roman"/>
          <w:spacing w:val="-12"/>
          <w:w w:val="95"/>
          <w:sz w:val="28"/>
          <w:szCs w:val="28"/>
        </w:rPr>
        <w:t xml:space="preserve"> </w:t>
      </w:r>
      <w:r w:rsidRPr="00E178E7">
        <w:rPr>
          <w:rFonts w:ascii="Times New Roman" w:hAnsi="Times New Roman"/>
          <w:w w:val="95"/>
          <w:sz w:val="28"/>
          <w:szCs w:val="28"/>
        </w:rPr>
        <w:t>народных</w:t>
      </w:r>
      <w:r w:rsidRPr="00E178E7">
        <w:rPr>
          <w:rFonts w:ascii="Times New Roman" w:hAnsi="Times New Roman"/>
          <w:spacing w:val="-10"/>
          <w:w w:val="95"/>
          <w:sz w:val="28"/>
          <w:szCs w:val="28"/>
        </w:rPr>
        <w:t xml:space="preserve"> </w:t>
      </w:r>
      <w:r w:rsidRPr="00E178E7">
        <w:rPr>
          <w:rFonts w:ascii="Times New Roman" w:hAnsi="Times New Roman"/>
          <w:w w:val="95"/>
          <w:sz w:val="28"/>
          <w:szCs w:val="28"/>
        </w:rPr>
        <w:t>и</w:t>
      </w:r>
      <w:r w:rsidRPr="00E178E7">
        <w:rPr>
          <w:rFonts w:ascii="Times New Roman" w:hAnsi="Times New Roman"/>
          <w:spacing w:val="-10"/>
          <w:w w:val="95"/>
          <w:sz w:val="28"/>
          <w:szCs w:val="28"/>
        </w:rPr>
        <w:t xml:space="preserve"> </w:t>
      </w:r>
      <w:r w:rsidRPr="00E178E7">
        <w:rPr>
          <w:rFonts w:ascii="Times New Roman" w:hAnsi="Times New Roman"/>
          <w:w w:val="95"/>
          <w:sz w:val="28"/>
          <w:szCs w:val="28"/>
        </w:rPr>
        <w:t>семейных</w:t>
      </w:r>
      <w:r w:rsidRPr="00E178E7">
        <w:rPr>
          <w:rFonts w:ascii="Times New Roman" w:hAnsi="Times New Roman"/>
          <w:spacing w:val="-5"/>
          <w:w w:val="95"/>
          <w:sz w:val="28"/>
          <w:szCs w:val="28"/>
        </w:rPr>
        <w:t xml:space="preserve"> </w:t>
      </w:r>
      <w:r w:rsidRPr="00E178E7">
        <w:rPr>
          <w:rFonts w:ascii="Times New Roman" w:hAnsi="Times New Roman"/>
          <w:w w:val="95"/>
          <w:sz w:val="28"/>
          <w:szCs w:val="28"/>
        </w:rPr>
        <w:t>традиций.</w:t>
      </w:r>
    </w:p>
    <w:p w:rsidR="00DD6525" w:rsidRDefault="00DD6525" w:rsidP="00E178E7">
      <w:pPr>
        <w:pStyle w:val="a9"/>
        <w:widowControl w:val="0"/>
        <w:tabs>
          <w:tab w:val="left" w:pos="1403"/>
        </w:tabs>
        <w:autoSpaceDE w:val="0"/>
        <w:autoSpaceDN w:val="0"/>
        <w:spacing w:after="0" w:line="360" w:lineRule="auto"/>
        <w:ind w:left="0" w:firstLine="709"/>
        <w:contextualSpacing w:val="0"/>
        <w:jc w:val="both"/>
        <w:rPr>
          <w:rFonts w:ascii="Times New Roman" w:hAnsi="Times New Roman"/>
          <w:w w:val="95"/>
          <w:sz w:val="28"/>
          <w:szCs w:val="28"/>
        </w:rPr>
      </w:pPr>
      <w:r w:rsidRPr="00E178E7">
        <w:rPr>
          <w:rFonts w:ascii="Times New Roman" w:hAnsi="Times New Roman"/>
          <w:sz w:val="28"/>
          <w:szCs w:val="28"/>
        </w:rPr>
        <w:t>Работа по патриотическому воспитанию предполагает: формирование «патриотизма</w:t>
      </w:r>
      <w:r w:rsidRPr="00E178E7">
        <w:rPr>
          <w:rFonts w:ascii="Times New Roman" w:hAnsi="Times New Roman"/>
          <w:spacing w:val="1"/>
          <w:sz w:val="28"/>
          <w:szCs w:val="28"/>
        </w:rPr>
        <w:t xml:space="preserve"> </w:t>
      </w:r>
      <w:r w:rsidRPr="00E178E7">
        <w:rPr>
          <w:rFonts w:ascii="Times New Roman" w:hAnsi="Times New Roman"/>
          <w:sz w:val="28"/>
          <w:szCs w:val="28"/>
        </w:rPr>
        <w:t>наследника», испытывающего чувство гордости за наследие своих предков (предполагает</w:t>
      </w:r>
      <w:r w:rsidRPr="00E178E7">
        <w:rPr>
          <w:rFonts w:ascii="Times New Roman" w:hAnsi="Times New Roman"/>
          <w:spacing w:val="1"/>
          <w:sz w:val="28"/>
          <w:szCs w:val="28"/>
        </w:rPr>
        <w:t xml:space="preserve"> </w:t>
      </w:r>
      <w:r w:rsidRPr="00E178E7">
        <w:rPr>
          <w:rFonts w:ascii="Times New Roman" w:hAnsi="Times New Roman"/>
          <w:sz w:val="28"/>
          <w:szCs w:val="28"/>
        </w:rPr>
        <w:t>приобщение</w:t>
      </w:r>
      <w:r w:rsidRPr="00E178E7">
        <w:rPr>
          <w:rFonts w:ascii="Times New Roman" w:hAnsi="Times New Roman"/>
          <w:spacing w:val="-6"/>
          <w:sz w:val="28"/>
          <w:szCs w:val="28"/>
        </w:rPr>
        <w:t xml:space="preserve"> </w:t>
      </w:r>
      <w:r w:rsidRPr="00E178E7">
        <w:rPr>
          <w:rFonts w:ascii="Times New Roman" w:hAnsi="Times New Roman"/>
          <w:sz w:val="28"/>
          <w:szCs w:val="28"/>
        </w:rPr>
        <w:t>детей</w:t>
      </w:r>
      <w:r w:rsidRPr="00E178E7">
        <w:rPr>
          <w:rFonts w:ascii="Times New Roman" w:hAnsi="Times New Roman"/>
          <w:spacing w:val="-8"/>
          <w:sz w:val="28"/>
          <w:szCs w:val="28"/>
        </w:rPr>
        <w:t xml:space="preserve"> </w:t>
      </w:r>
      <w:r w:rsidRPr="00E178E7">
        <w:rPr>
          <w:rFonts w:ascii="Times New Roman" w:hAnsi="Times New Roman"/>
          <w:sz w:val="28"/>
          <w:szCs w:val="28"/>
        </w:rPr>
        <w:t>к</w:t>
      </w:r>
      <w:r w:rsidRPr="00E178E7">
        <w:rPr>
          <w:rFonts w:ascii="Times New Roman" w:hAnsi="Times New Roman"/>
          <w:spacing w:val="-8"/>
          <w:sz w:val="28"/>
          <w:szCs w:val="28"/>
        </w:rPr>
        <w:t xml:space="preserve"> </w:t>
      </w:r>
      <w:r w:rsidRPr="00E178E7">
        <w:rPr>
          <w:rFonts w:ascii="Times New Roman" w:hAnsi="Times New Roman"/>
          <w:sz w:val="28"/>
          <w:szCs w:val="28"/>
        </w:rPr>
        <w:t>истории,</w:t>
      </w:r>
      <w:r w:rsidRPr="00E178E7">
        <w:rPr>
          <w:rFonts w:ascii="Times New Roman" w:hAnsi="Times New Roman"/>
          <w:spacing w:val="-11"/>
          <w:sz w:val="28"/>
          <w:szCs w:val="28"/>
        </w:rPr>
        <w:t xml:space="preserve"> </w:t>
      </w:r>
      <w:r w:rsidRPr="00E178E7">
        <w:rPr>
          <w:rFonts w:ascii="Times New Roman" w:hAnsi="Times New Roman"/>
          <w:sz w:val="28"/>
          <w:szCs w:val="28"/>
        </w:rPr>
        <w:t>культуре</w:t>
      </w:r>
      <w:r w:rsidRPr="00E178E7">
        <w:rPr>
          <w:rFonts w:ascii="Times New Roman" w:hAnsi="Times New Roman"/>
          <w:spacing w:val="-6"/>
          <w:sz w:val="28"/>
          <w:szCs w:val="28"/>
        </w:rPr>
        <w:t xml:space="preserve"> </w:t>
      </w:r>
      <w:r w:rsidRPr="00E178E7">
        <w:rPr>
          <w:rFonts w:ascii="Times New Roman" w:hAnsi="Times New Roman"/>
          <w:sz w:val="28"/>
          <w:szCs w:val="28"/>
        </w:rPr>
        <w:t>и</w:t>
      </w:r>
      <w:r w:rsidRPr="00E178E7">
        <w:rPr>
          <w:rFonts w:ascii="Times New Roman" w:hAnsi="Times New Roman"/>
          <w:spacing w:val="-8"/>
          <w:sz w:val="28"/>
          <w:szCs w:val="28"/>
        </w:rPr>
        <w:t xml:space="preserve"> </w:t>
      </w:r>
      <w:r w:rsidRPr="00E178E7">
        <w:rPr>
          <w:rFonts w:ascii="Times New Roman" w:hAnsi="Times New Roman"/>
          <w:sz w:val="28"/>
          <w:szCs w:val="28"/>
        </w:rPr>
        <w:t>традициям</w:t>
      </w:r>
      <w:r w:rsidRPr="00E178E7">
        <w:rPr>
          <w:rFonts w:ascii="Times New Roman" w:hAnsi="Times New Roman"/>
          <w:spacing w:val="-8"/>
          <w:sz w:val="28"/>
          <w:szCs w:val="28"/>
        </w:rPr>
        <w:t xml:space="preserve"> </w:t>
      </w:r>
      <w:r w:rsidRPr="00E178E7">
        <w:rPr>
          <w:rFonts w:ascii="Times New Roman" w:hAnsi="Times New Roman"/>
          <w:sz w:val="28"/>
          <w:szCs w:val="28"/>
        </w:rPr>
        <w:t>нашего</w:t>
      </w:r>
      <w:r w:rsidRPr="00E178E7">
        <w:rPr>
          <w:rFonts w:ascii="Times New Roman" w:hAnsi="Times New Roman"/>
          <w:spacing w:val="-9"/>
          <w:sz w:val="28"/>
          <w:szCs w:val="28"/>
        </w:rPr>
        <w:t xml:space="preserve"> </w:t>
      </w:r>
      <w:r w:rsidRPr="00E178E7">
        <w:rPr>
          <w:rFonts w:ascii="Times New Roman" w:hAnsi="Times New Roman"/>
          <w:sz w:val="28"/>
          <w:szCs w:val="28"/>
        </w:rPr>
        <w:t>народа:</w:t>
      </w:r>
      <w:r w:rsidRPr="00E178E7">
        <w:rPr>
          <w:rFonts w:ascii="Times New Roman" w:hAnsi="Times New Roman"/>
          <w:spacing w:val="-8"/>
          <w:sz w:val="28"/>
          <w:szCs w:val="28"/>
        </w:rPr>
        <w:t xml:space="preserve"> </w:t>
      </w:r>
      <w:r w:rsidRPr="00E178E7">
        <w:rPr>
          <w:rFonts w:ascii="Times New Roman" w:hAnsi="Times New Roman"/>
          <w:sz w:val="28"/>
          <w:szCs w:val="28"/>
        </w:rPr>
        <w:t>отношение</w:t>
      </w:r>
      <w:r w:rsidRPr="00E178E7">
        <w:rPr>
          <w:rFonts w:ascii="Times New Roman" w:hAnsi="Times New Roman"/>
          <w:spacing w:val="-8"/>
          <w:sz w:val="28"/>
          <w:szCs w:val="28"/>
        </w:rPr>
        <w:t xml:space="preserve"> </w:t>
      </w:r>
      <w:r w:rsidRPr="00E178E7">
        <w:rPr>
          <w:rFonts w:ascii="Times New Roman" w:hAnsi="Times New Roman"/>
          <w:sz w:val="28"/>
          <w:szCs w:val="28"/>
        </w:rPr>
        <w:t>к</w:t>
      </w:r>
      <w:r w:rsidRPr="00E178E7">
        <w:rPr>
          <w:rFonts w:ascii="Times New Roman" w:hAnsi="Times New Roman"/>
          <w:spacing w:val="-8"/>
          <w:sz w:val="28"/>
          <w:szCs w:val="28"/>
        </w:rPr>
        <w:t xml:space="preserve"> </w:t>
      </w:r>
      <w:r w:rsidRPr="00E178E7">
        <w:rPr>
          <w:rFonts w:ascii="Times New Roman" w:hAnsi="Times New Roman"/>
          <w:sz w:val="28"/>
          <w:szCs w:val="28"/>
        </w:rPr>
        <w:t>труду,</w:t>
      </w:r>
      <w:r w:rsidRPr="00E178E7">
        <w:rPr>
          <w:rFonts w:ascii="Times New Roman" w:hAnsi="Times New Roman"/>
          <w:spacing w:val="-11"/>
          <w:sz w:val="28"/>
          <w:szCs w:val="28"/>
        </w:rPr>
        <w:t xml:space="preserve"> </w:t>
      </w:r>
      <w:r w:rsidRPr="00E178E7">
        <w:rPr>
          <w:rFonts w:ascii="Times New Roman" w:hAnsi="Times New Roman"/>
          <w:sz w:val="28"/>
          <w:szCs w:val="28"/>
        </w:rPr>
        <w:t>семье,</w:t>
      </w:r>
      <w:r w:rsidRPr="00E178E7">
        <w:rPr>
          <w:rFonts w:ascii="Times New Roman" w:hAnsi="Times New Roman"/>
          <w:spacing w:val="-67"/>
          <w:sz w:val="28"/>
          <w:szCs w:val="28"/>
        </w:rPr>
        <w:t xml:space="preserve"> </w:t>
      </w:r>
      <w:r w:rsidRPr="00E178E7">
        <w:rPr>
          <w:rFonts w:ascii="Times New Roman" w:hAnsi="Times New Roman"/>
          <w:w w:val="95"/>
          <w:sz w:val="28"/>
          <w:szCs w:val="28"/>
        </w:rPr>
        <w:t>стране и вере); «патриотизма защитника», стремящегося сохранить это наследие (предполагает</w:t>
      </w:r>
      <w:r w:rsidRPr="00E178E7">
        <w:rPr>
          <w:rFonts w:ascii="Times New Roman" w:hAnsi="Times New Roman"/>
          <w:spacing w:val="1"/>
          <w:w w:val="95"/>
          <w:sz w:val="28"/>
          <w:szCs w:val="28"/>
        </w:rPr>
        <w:t xml:space="preserve"> </w:t>
      </w:r>
      <w:r w:rsidRPr="00E178E7">
        <w:rPr>
          <w:rFonts w:ascii="Times New Roman" w:hAnsi="Times New Roman"/>
          <w:sz w:val="28"/>
          <w:szCs w:val="28"/>
        </w:rPr>
        <w:t>развитие</w:t>
      </w:r>
      <w:r w:rsidRPr="00E178E7">
        <w:rPr>
          <w:rFonts w:ascii="Times New Roman" w:hAnsi="Times New Roman"/>
          <w:spacing w:val="68"/>
          <w:sz w:val="28"/>
          <w:szCs w:val="28"/>
        </w:rPr>
        <w:t xml:space="preserve"> </w:t>
      </w:r>
      <w:r w:rsidRPr="00E178E7">
        <w:rPr>
          <w:rFonts w:ascii="Times New Roman" w:hAnsi="Times New Roman"/>
          <w:sz w:val="28"/>
          <w:szCs w:val="28"/>
        </w:rPr>
        <w:t>у</w:t>
      </w:r>
      <w:r w:rsidRPr="00E178E7">
        <w:rPr>
          <w:rFonts w:ascii="Times New Roman" w:hAnsi="Times New Roman"/>
          <w:spacing w:val="67"/>
          <w:sz w:val="28"/>
          <w:szCs w:val="28"/>
        </w:rPr>
        <w:t xml:space="preserve"> </w:t>
      </w:r>
      <w:r w:rsidRPr="00E178E7">
        <w:rPr>
          <w:rFonts w:ascii="Times New Roman" w:hAnsi="Times New Roman"/>
          <w:sz w:val="28"/>
          <w:szCs w:val="28"/>
        </w:rPr>
        <w:t>детей</w:t>
      </w:r>
      <w:r w:rsidRPr="00E178E7">
        <w:rPr>
          <w:rFonts w:ascii="Times New Roman" w:hAnsi="Times New Roman"/>
          <w:spacing w:val="67"/>
          <w:sz w:val="28"/>
          <w:szCs w:val="28"/>
        </w:rPr>
        <w:t xml:space="preserve"> </w:t>
      </w:r>
      <w:r w:rsidRPr="00E178E7">
        <w:rPr>
          <w:rFonts w:ascii="Times New Roman" w:hAnsi="Times New Roman"/>
          <w:sz w:val="28"/>
          <w:szCs w:val="28"/>
        </w:rPr>
        <w:t>готовности</w:t>
      </w:r>
      <w:r w:rsidRPr="00E178E7">
        <w:rPr>
          <w:rFonts w:ascii="Times New Roman" w:hAnsi="Times New Roman"/>
          <w:spacing w:val="69"/>
          <w:sz w:val="28"/>
          <w:szCs w:val="28"/>
        </w:rPr>
        <w:t xml:space="preserve"> </w:t>
      </w:r>
      <w:r w:rsidRPr="00E178E7">
        <w:rPr>
          <w:rFonts w:ascii="Times New Roman" w:hAnsi="Times New Roman"/>
          <w:sz w:val="28"/>
          <w:szCs w:val="28"/>
        </w:rPr>
        <w:t>преодолевать</w:t>
      </w:r>
      <w:r w:rsidRPr="00E178E7">
        <w:rPr>
          <w:rFonts w:ascii="Times New Roman" w:hAnsi="Times New Roman"/>
          <w:spacing w:val="70"/>
          <w:sz w:val="28"/>
          <w:szCs w:val="28"/>
        </w:rPr>
        <w:t xml:space="preserve"> </w:t>
      </w:r>
      <w:r w:rsidRPr="00E178E7">
        <w:rPr>
          <w:rFonts w:ascii="Times New Roman" w:hAnsi="Times New Roman"/>
          <w:sz w:val="28"/>
          <w:szCs w:val="28"/>
        </w:rPr>
        <w:t>трудности</w:t>
      </w:r>
      <w:r w:rsidRPr="00E178E7">
        <w:rPr>
          <w:rFonts w:ascii="Times New Roman" w:hAnsi="Times New Roman"/>
          <w:spacing w:val="67"/>
          <w:sz w:val="28"/>
          <w:szCs w:val="28"/>
        </w:rPr>
        <w:t xml:space="preserve"> </w:t>
      </w:r>
      <w:r w:rsidRPr="00E178E7">
        <w:rPr>
          <w:rFonts w:ascii="Times New Roman" w:hAnsi="Times New Roman"/>
          <w:sz w:val="28"/>
          <w:szCs w:val="28"/>
        </w:rPr>
        <w:t>ради</w:t>
      </w:r>
      <w:r w:rsidRPr="00E178E7">
        <w:rPr>
          <w:rFonts w:ascii="Times New Roman" w:hAnsi="Times New Roman"/>
          <w:spacing w:val="67"/>
          <w:sz w:val="28"/>
          <w:szCs w:val="28"/>
        </w:rPr>
        <w:t xml:space="preserve"> </w:t>
      </w:r>
      <w:r w:rsidRPr="00E178E7">
        <w:rPr>
          <w:rFonts w:ascii="Times New Roman" w:hAnsi="Times New Roman"/>
          <w:sz w:val="28"/>
          <w:szCs w:val="28"/>
        </w:rPr>
        <w:t>своей</w:t>
      </w:r>
      <w:r w:rsidRPr="00E178E7">
        <w:rPr>
          <w:rFonts w:ascii="Times New Roman" w:hAnsi="Times New Roman"/>
          <w:spacing w:val="67"/>
          <w:sz w:val="28"/>
          <w:szCs w:val="28"/>
        </w:rPr>
        <w:t xml:space="preserve"> </w:t>
      </w:r>
      <w:r w:rsidRPr="00E178E7">
        <w:rPr>
          <w:rFonts w:ascii="Times New Roman" w:hAnsi="Times New Roman"/>
          <w:sz w:val="28"/>
          <w:szCs w:val="28"/>
        </w:rPr>
        <w:t>семьи,</w:t>
      </w:r>
      <w:r w:rsidRPr="00E178E7">
        <w:rPr>
          <w:rFonts w:ascii="Times New Roman" w:hAnsi="Times New Roman"/>
          <w:spacing w:val="66"/>
          <w:sz w:val="28"/>
          <w:szCs w:val="28"/>
        </w:rPr>
        <w:t xml:space="preserve"> </w:t>
      </w:r>
      <w:r w:rsidRPr="00E178E7">
        <w:rPr>
          <w:rFonts w:ascii="Times New Roman" w:hAnsi="Times New Roman"/>
          <w:sz w:val="28"/>
          <w:szCs w:val="28"/>
        </w:rPr>
        <w:t>малой</w:t>
      </w:r>
      <w:r w:rsidRPr="00E178E7">
        <w:rPr>
          <w:rFonts w:ascii="Times New Roman" w:hAnsi="Times New Roman"/>
          <w:spacing w:val="68"/>
          <w:sz w:val="28"/>
          <w:szCs w:val="28"/>
        </w:rPr>
        <w:t xml:space="preserve"> </w:t>
      </w:r>
      <w:r w:rsidRPr="00E178E7">
        <w:rPr>
          <w:rFonts w:ascii="Times New Roman" w:hAnsi="Times New Roman"/>
          <w:sz w:val="28"/>
          <w:szCs w:val="28"/>
        </w:rPr>
        <w:t>родины);</w:t>
      </w:r>
      <w:r>
        <w:rPr>
          <w:rFonts w:ascii="Times New Roman" w:hAnsi="Times New Roman"/>
          <w:sz w:val="28"/>
          <w:szCs w:val="28"/>
        </w:rPr>
        <w:t xml:space="preserve"> </w:t>
      </w:r>
      <w:r w:rsidRPr="00E178E7">
        <w:rPr>
          <w:rFonts w:ascii="Times New Roman" w:hAnsi="Times New Roman"/>
          <w:sz w:val="28"/>
          <w:szCs w:val="28"/>
        </w:rPr>
        <w:t>«патриотизма созидателя и творца», устремленного в будущее, уверенного в благополучии и</w:t>
      </w:r>
      <w:r w:rsidRPr="00E178E7">
        <w:rPr>
          <w:rFonts w:ascii="Times New Roman" w:hAnsi="Times New Roman"/>
          <w:spacing w:val="1"/>
          <w:sz w:val="28"/>
          <w:szCs w:val="28"/>
        </w:rPr>
        <w:t xml:space="preserve"> </w:t>
      </w:r>
      <w:r w:rsidRPr="00E178E7">
        <w:rPr>
          <w:rFonts w:ascii="Times New Roman" w:hAnsi="Times New Roman"/>
          <w:sz w:val="28"/>
          <w:szCs w:val="28"/>
        </w:rPr>
        <w:t>процветании</w:t>
      </w:r>
      <w:r w:rsidRPr="00E178E7">
        <w:rPr>
          <w:rFonts w:ascii="Times New Roman" w:hAnsi="Times New Roman"/>
          <w:spacing w:val="51"/>
          <w:sz w:val="28"/>
          <w:szCs w:val="28"/>
        </w:rPr>
        <w:t xml:space="preserve"> </w:t>
      </w:r>
      <w:r w:rsidRPr="00E178E7">
        <w:rPr>
          <w:rFonts w:ascii="Times New Roman" w:hAnsi="Times New Roman"/>
          <w:sz w:val="28"/>
          <w:szCs w:val="28"/>
        </w:rPr>
        <w:t>своей</w:t>
      </w:r>
      <w:r w:rsidRPr="00E178E7">
        <w:rPr>
          <w:rFonts w:ascii="Times New Roman" w:hAnsi="Times New Roman"/>
          <w:spacing w:val="53"/>
          <w:sz w:val="28"/>
          <w:szCs w:val="28"/>
        </w:rPr>
        <w:t xml:space="preserve"> </w:t>
      </w:r>
      <w:r w:rsidRPr="00E178E7">
        <w:rPr>
          <w:rFonts w:ascii="Times New Roman" w:hAnsi="Times New Roman"/>
          <w:sz w:val="28"/>
          <w:szCs w:val="28"/>
        </w:rPr>
        <w:t>Родины</w:t>
      </w:r>
      <w:r w:rsidRPr="00E178E7">
        <w:rPr>
          <w:rFonts w:ascii="Times New Roman" w:hAnsi="Times New Roman"/>
          <w:spacing w:val="55"/>
          <w:sz w:val="28"/>
          <w:szCs w:val="28"/>
        </w:rPr>
        <w:t xml:space="preserve"> </w:t>
      </w:r>
      <w:r w:rsidRPr="00E178E7">
        <w:rPr>
          <w:rFonts w:ascii="Times New Roman" w:hAnsi="Times New Roman"/>
          <w:sz w:val="28"/>
          <w:szCs w:val="28"/>
        </w:rPr>
        <w:t>(предполагает</w:t>
      </w:r>
      <w:r w:rsidRPr="00E178E7">
        <w:rPr>
          <w:rFonts w:ascii="Times New Roman" w:hAnsi="Times New Roman"/>
          <w:spacing w:val="52"/>
          <w:sz w:val="28"/>
          <w:szCs w:val="28"/>
        </w:rPr>
        <w:t xml:space="preserve"> </w:t>
      </w:r>
      <w:r w:rsidRPr="00E178E7">
        <w:rPr>
          <w:rFonts w:ascii="Times New Roman" w:hAnsi="Times New Roman"/>
          <w:sz w:val="28"/>
          <w:szCs w:val="28"/>
        </w:rPr>
        <w:t>конкретные</w:t>
      </w:r>
      <w:r w:rsidRPr="00E178E7">
        <w:rPr>
          <w:rFonts w:ascii="Times New Roman" w:hAnsi="Times New Roman"/>
          <w:spacing w:val="53"/>
          <w:sz w:val="28"/>
          <w:szCs w:val="28"/>
        </w:rPr>
        <w:t xml:space="preserve"> </w:t>
      </w:r>
      <w:r w:rsidRPr="00E178E7">
        <w:rPr>
          <w:rFonts w:ascii="Times New Roman" w:hAnsi="Times New Roman"/>
          <w:sz w:val="28"/>
          <w:szCs w:val="28"/>
        </w:rPr>
        <w:t>каждодневные</w:t>
      </w:r>
      <w:r w:rsidRPr="00E178E7">
        <w:rPr>
          <w:rFonts w:ascii="Times New Roman" w:hAnsi="Times New Roman"/>
          <w:spacing w:val="52"/>
          <w:sz w:val="28"/>
          <w:szCs w:val="28"/>
        </w:rPr>
        <w:t xml:space="preserve"> </w:t>
      </w:r>
      <w:r w:rsidRPr="00E178E7">
        <w:rPr>
          <w:rFonts w:ascii="Times New Roman" w:hAnsi="Times New Roman"/>
          <w:sz w:val="28"/>
          <w:szCs w:val="28"/>
        </w:rPr>
        <w:t>дела,</w:t>
      </w:r>
      <w:r w:rsidRPr="00E178E7">
        <w:rPr>
          <w:rFonts w:ascii="Times New Roman" w:hAnsi="Times New Roman"/>
          <w:spacing w:val="51"/>
          <w:sz w:val="28"/>
          <w:szCs w:val="28"/>
        </w:rPr>
        <w:t xml:space="preserve"> </w:t>
      </w:r>
      <w:r w:rsidRPr="00E178E7">
        <w:rPr>
          <w:rFonts w:ascii="Times New Roman" w:hAnsi="Times New Roman"/>
          <w:sz w:val="28"/>
          <w:szCs w:val="28"/>
        </w:rPr>
        <w:t>направленные,</w:t>
      </w:r>
      <w:r>
        <w:rPr>
          <w:sz w:val="28"/>
          <w:szCs w:val="28"/>
        </w:rPr>
        <w:t xml:space="preserve"> </w:t>
      </w:r>
      <w:r w:rsidRPr="00E178E7">
        <w:rPr>
          <w:rFonts w:ascii="Times New Roman" w:hAnsi="Times New Roman"/>
          <w:sz w:val="28"/>
          <w:szCs w:val="28"/>
        </w:rPr>
        <w:t>например,</w:t>
      </w:r>
      <w:r w:rsidRPr="00E178E7">
        <w:rPr>
          <w:rFonts w:ascii="Times New Roman" w:hAnsi="Times New Roman"/>
          <w:spacing w:val="-15"/>
          <w:sz w:val="28"/>
          <w:szCs w:val="28"/>
        </w:rPr>
        <w:t xml:space="preserve"> </w:t>
      </w:r>
      <w:r w:rsidRPr="00E178E7">
        <w:rPr>
          <w:rFonts w:ascii="Times New Roman" w:hAnsi="Times New Roman"/>
          <w:sz w:val="28"/>
          <w:szCs w:val="28"/>
        </w:rPr>
        <w:t>на</w:t>
      </w:r>
      <w:r w:rsidRPr="00E178E7">
        <w:rPr>
          <w:rFonts w:ascii="Times New Roman" w:hAnsi="Times New Roman"/>
          <w:spacing w:val="-11"/>
          <w:sz w:val="28"/>
          <w:szCs w:val="28"/>
        </w:rPr>
        <w:t xml:space="preserve"> </w:t>
      </w:r>
      <w:r w:rsidRPr="00E178E7">
        <w:rPr>
          <w:rFonts w:ascii="Times New Roman" w:hAnsi="Times New Roman"/>
          <w:sz w:val="28"/>
          <w:szCs w:val="28"/>
        </w:rPr>
        <w:t>поддержание</w:t>
      </w:r>
      <w:r w:rsidRPr="00E178E7">
        <w:rPr>
          <w:rFonts w:ascii="Times New Roman" w:hAnsi="Times New Roman"/>
          <w:spacing w:val="-13"/>
          <w:sz w:val="28"/>
          <w:szCs w:val="28"/>
        </w:rPr>
        <w:t xml:space="preserve"> </w:t>
      </w:r>
      <w:r w:rsidRPr="00E178E7">
        <w:rPr>
          <w:rFonts w:ascii="Times New Roman" w:hAnsi="Times New Roman"/>
          <w:sz w:val="28"/>
          <w:szCs w:val="28"/>
        </w:rPr>
        <w:t>чистоты</w:t>
      </w:r>
      <w:r w:rsidRPr="00E178E7">
        <w:rPr>
          <w:rFonts w:ascii="Times New Roman" w:hAnsi="Times New Roman"/>
          <w:spacing w:val="-13"/>
          <w:sz w:val="28"/>
          <w:szCs w:val="28"/>
        </w:rPr>
        <w:t xml:space="preserve"> </w:t>
      </w:r>
      <w:r w:rsidRPr="00E178E7">
        <w:rPr>
          <w:rFonts w:ascii="Times New Roman" w:hAnsi="Times New Roman"/>
          <w:sz w:val="28"/>
          <w:szCs w:val="28"/>
        </w:rPr>
        <w:t>и</w:t>
      </w:r>
      <w:r w:rsidRPr="00E178E7">
        <w:rPr>
          <w:rFonts w:ascii="Times New Roman" w:hAnsi="Times New Roman"/>
          <w:spacing w:val="-13"/>
          <w:sz w:val="28"/>
          <w:szCs w:val="28"/>
        </w:rPr>
        <w:t xml:space="preserve"> </w:t>
      </w:r>
      <w:r w:rsidRPr="00E178E7">
        <w:rPr>
          <w:rFonts w:ascii="Times New Roman" w:hAnsi="Times New Roman"/>
          <w:sz w:val="28"/>
          <w:szCs w:val="28"/>
        </w:rPr>
        <w:t>порядка,</w:t>
      </w:r>
      <w:r w:rsidRPr="00E178E7">
        <w:rPr>
          <w:rFonts w:ascii="Times New Roman" w:hAnsi="Times New Roman"/>
          <w:spacing w:val="-13"/>
          <w:sz w:val="28"/>
          <w:szCs w:val="28"/>
        </w:rPr>
        <w:t xml:space="preserve"> </w:t>
      </w:r>
      <w:r w:rsidRPr="00E178E7">
        <w:rPr>
          <w:rFonts w:ascii="Times New Roman" w:hAnsi="Times New Roman"/>
          <w:sz w:val="28"/>
          <w:szCs w:val="28"/>
        </w:rPr>
        <w:t>опрятности</w:t>
      </w:r>
      <w:r w:rsidRPr="00E178E7">
        <w:rPr>
          <w:rFonts w:ascii="Times New Roman" w:hAnsi="Times New Roman"/>
          <w:spacing w:val="-11"/>
          <w:sz w:val="28"/>
          <w:szCs w:val="28"/>
        </w:rPr>
        <w:t xml:space="preserve"> </w:t>
      </w:r>
      <w:r w:rsidRPr="00E178E7">
        <w:rPr>
          <w:rFonts w:ascii="Times New Roman" w:hAnsi="Times New Roman"/>
          <w:sz w:val="28"/>
          <w:szCs w:val="28"/>
        </w:rPr>
        <w:t>и</w:t>
      </w:r>
      <w:r w:rsidRPr="00E178E7">
        <w:rPr>
          <w:rFonts w:ascii="Times New Roman" w:hAnsi="Times New Roman"/>
          <w:spacing w:val="-13"/>
          <w:sz w:val="28"/>
          <w:szCs w:val="28"/>
        </w:rPr>
        <w:t xml:space="preserve"> </w:t>
      </w:r>
      <w:r w:rsidRPr="00E178E7">
        <w:rPr>
          <w:rFonts w:ascii="Times New Roman" w:hAnsi="Times New Roman"/>
          <w:sz w:val="28"/>
          <w:szCs w:val="28"/>
        </w:rPr>
        <w:lastRenderedPageBreak/>
        <w:t>аккуратности,</w:t>
      </w:r>
      <w:r w:rsidRPr="00E178E7">
        <w:rPr>
          <w:rFonts w:ascii="Times New Roman" w:hAnsi="Times New Roman"/>
          <w:spacing w:val="-15"/>
          <w:sz w:val="28"/>
          <w:szCs w:val="28"/>
        </w:rPr>
        <w:t xml:space="preserve"> </w:t>
      </w:r>
      <w:r w:rsidRPr="00E178E7">
        <w:rPr>
          <w:rFonts w:ascii="Times New Roman" w:hAnsi="Times New Roman"/>
          <w:sz w:val="28"/>
          <w:szCs w:val="28"/>
        </w:rPr>
        <w:t>а</w:t>
      </w:r>
      <w:r w:rsidRPr="00E178E7">
        <w:rPr>
          <w:rFonts w:ascii="Times New Roman" w:hAnsi="Times New Roman"/>
          <w:spacing w:val="-13"/>
          <w:sz w:val="28"/>
          <w:szCs w:val="28"/>
        </w:rPr>
        <w:t xml:space="preserve"> </w:t>
      </w:r>
      <w:r w:rsidRPr="00E178E7">
        <w:rPr>
          <w:rFonts w:ascii="Times New Roman" w:hAnsi="Times New Roman"/>
          <w:sz w:val="28"/>
          <w:szCs w:val="28"/>
        </w:rPr>
        <w:t>в</w:t>
      </w:r>
      <w:r>
        <w:rPr>
          <w:spacing w:val="-11"/>
          <w:sz w:val="28"/>
          <w:szCs w:val="28"/>
        </w:rPr>
        <w:t xml:space="preserve"> </w:t>
      </w:r>
      <w:r w:rsidRPr="00E178E7">
        <w:rPr>
          <w:rFonts w:ascii="Times New Roman" w:hAnsi="Times New Roman"/>
          <w:sz w:val="28"/>
          <w:szCs w:val="28"/>
        </w:rPr>
        <w:t>дальнейшем</w:t>
      </w:r>
      <w:r w:rsidRPr="00E178E7">
        <w:rPr>
          <w:rFonts w:ascii="Times New Roman" w:hAnsi="Times New Roman"/>
          <w:spacing w:val="-12"/>
          <w:sz w:val="28"/>
          <w:szCs w:val="28"/>
        </w:rPr>
        <w:t xml:space="preserve"> </w:t>
      </w:r>
      <w:r w:rsidRPr="00E178E7">
        <w:rPr>
          <w:rFonts w:ascii="Times New Roman" w:hAnsi="Times New Roman"/>
          <w:sz w:val="28"/>
          <w:szCs w:val="28"/>
        </w:rPr>
        <w:t>-</w:t>
      </w:r>
      <w:r w:rsidRPr="00E178E7">
        <w:rPr>
          <w:rFonts w:ascii="Times New Roman" w:hAnsi="Times New Roman"/>
          <w:spacing w:val="-10"/>
          <w:sz w:val="28"/>
          <w:szCs w:val="28"/>
        </w:rPr>
        <w:t xml:space="preserve"> </w:t>
      </w:r>
      <w:r w:rsidRPr="00E178E7">
        <w:rPr>
          <w:rFonts w:ascii="Times New Roman" w:hAnsi="Times New Roman"/>
          <w:sz w:val="28"/>
          <w:szCs w:val="28"/>
        </w:rPr>
        <w:t>на</w:t>
      </w:r>
      <w:r w:rsidRPr="00E178E7">
        <w:rPr>
          <w:rFonts w:ascii="Times New Roman" w:hAnsi="Times New Roman"/>
          <w:spacing w:val="-67"/>
          <w:sz w:val="28"/>
          <w:szCs w:val="28"/>
        </w:rPr>
        <w:t xml:space="preserve"> </w:t>
      </w:r>
      <w:r w:rsidRPr="00E178E7">
        <w:rPr>
          <w:rFonts w:ascii="Times New Roman" w:hAnsi="Times New Roman"/>
          <w:w w:val="95"/>
          <w:sz w:val="28"/>
          <w:szCs w:val="28"/>
        </w:rPr>
        <w:t>развитие</w:t>
      </w:r>
      <w:r w:rsidRPr="00E178E7">
        <w:rPr>
          <w:rFonts w:ascii="Times New Roman" w:hAnsi="Times New Roman"/>
          <w:spacing w:val="-10"/>
          <w:w w:val="95"/>
          <w:sz w:val="28"/>
          <w:szCs w:val="28"/>
        </w:rPr>
        <w:t xml:space="preserve"> </w:t>
      </w:r>
      <w:r w:rsidRPr="00E178E7">
        <w:rPr>
          <w:rFonts w:ascii="Times New Roman" w:hAnsi="Times New Roman"/>
          <w:w w:val="95"/>
          <w:sz w:val="28"/>
          <w:szCs w:val="28"/>
        </w:rPr>
        <w:t>всего</w:t>
      </w:r>
      <w:r w:rsidRPr="00E178E7">
        <w:rPr>
          <w:rFonts w:ascii="Times New Roman" w:hAnsi="Times New Roman"/>
          <w:spacing w:val="-10"/>
          <w:w w:val="95"/>
          <w:sz w:val="28"/>
          <w:szCs w:val="28"/>
        </w:rPr>
        <w:t xml:space="preserve"> </w:t>
      </w:r>
      <w:r w:rsidRPr="00E178E7">
        <w:rPr>
          <w:rFonts w:ascii="Times New Roman" w:hAnsi="Times New Roman"/>
          <w:w w:val="95"/>
          <w:sz w:val="28"/>
          <w:szCs w:val="28"/>
        </w:rPr>
        <w:t>своего</w:t>
      </w:r>
      <w:r w:rsidRPr="00E178E7">
        <w:rPr>
          <w:rFonts w:ascii="Times New Roman" w:hAnsi="Times New Roman"/>
          <w:spacing w:val="-10"/>
          <w:w w:val="95"/>
          <w:sz w:val="28"/>
          <w:szCs w:val="28"/>
        </w:rPr>
        <w:t xml:space="preserve"> </w:t>
      </w:r>
      <w:r w:rsidRPr="00E178E7">
        <w:rPr>
          <w:rFonts w:ascii="Times New Roman" w:hAnsi="Times New Roman"/>
          <w:w w:val="95"/>
          <w:sz w:val="28"/>
          <w:szCs w:val="28"/>
        </w:rPr>
        <w:t>населенного</w:t>
      </w:r>
      <w:r w:rsidRPr="00E178E7">
        <w:rPr>
          <w:rFonts w:ascii="Times New Roman" w:hAnsi="Times New Roman"/>
          <w:spacing w:val="-9"/>
          <w:w w:val="95"/>
          <w:sz w:val="28"/>
          <w:szCs w:val="28"/>
        </w:rPr>
        <w:t xml:space="preserve"> </w:t>
      </w:r>
      <w:r w:rsidRPr="00E178E7">
        <w:rPr>
          <w:rFonts w:ascii="Times New Roman" w:hAnsi="Times New Roman"/>
          <w:w w:val="95"/>
          <w:sz w:val="28"/>
          <w:szCs w:val="28"/>
        </w:rPr>
        <w:t>пункта,</w:t>
      </w:r>
      <w:r w:rsidRPr="00E178E7">
        <w:rPr>
          <w:rFonts w:ascii="Times New Roman" w:hAnsi="Times New Roman"/>
          <w:spacing w:val="-10"/>
          <w:w w:val="95"/>
          <w:sz w:val="28"/>
          <w:szCs w:val="28"/>
        </w:rPr>
        <w:t xml:space="preserve"> </w:t>
      </w:r>
      <w:r w:rsidRPr="00E178E7">
        <w:rPr>
          <w:rFonts w:ascii="Times New Roman" w:hAnsi="Times New Roman"/>
          <w:w w:val="95"/>
          <w:sz w:val="28"/>
          <w:szCs w:val="28"/>
        </w:rPr>
        <w:t>района,</w:t>
      </w:r>
      <w:r w:rsidRPr="00E178E7">
        <w:rPr>
          <w:rFonts w:ascii="Times New Roman" w:hAnsi="Times New Roman"/>
          <w:spacing w:val="-12"/>
          <w:w w:val="95"/>
          <w:sz w:val="28"/>
          <w:szCs w:val="28"/>
        </w:rPr>
        <w:t xml:space="preserve"> </w:t>
      </w:r>
      <w:r w:rsidRPr="00E178E7">
        <w:rPr>
          <w:rFonts w:ascii="Times New Roman" w:hAnsi="Times New Roman"/>
          <w:w w:val="95"/>
          <w:sz w:val="28"/>
          <w:szCs w:val="28"/>
        </w:rPr>
        <w:t>края,</w:t>
      </w:r>
      <w:r w:rsidRPr="00E178E7">
        <w:rPr>
          <w:rFonts w:ascii="Times New Roman" w:hAnsi="Times New Roman"/>
          <w:spacing w:val="-9"/>
          <w:w w:val="95"/>
          <w:sz w:val="28"/>
          <w:szCs w:val="28"/>
        </w:rPr>
        <w:t xml:space="preserve"> </w:t>
      </w:r>
      <w:r w:rsidRPr="00E178E7">
        <w:rPr>
          <w:rFonts w:ascii="Times New Roman" w:hAnsi="Times New Roman"/>
          <w:w w:val="95"/>
          <w:sz w:val="28"/>
          <w:szCs w:val="28"/>
        </w:rPr>
        <w:t>Отчизны</w:t>
      </w:r>
      <w:r w:rsidRPr="00E178E7">
        <w:rPr>
          <w:rFonts w:ascii="Times New Roman" w:hAnsi="Times New Roman"/>
          <w:spacing w:val="-9"/>
          <w:w w:val="95"/>
          <w:sz w:val="28"/>
          <w:szCs w:val="28"/>
        </w:rPr>
        <w:t xml:space="preserve"> </w:t>
      </w:r>
      <w:r w:rsidRPr="00E178E7">
        <w:rPr>
          <w:rFonts w:ascii="Times New Roman" w:hAnsi="Times New Roman"/>
          <w:w w:val="95"/>
          <w:sz w:val="28"/>
          <w:szCs w:val="28"/>
        </w:rPr>
        <w:t>в</w:t>
      </w:r>
      <w:r w:rsidRPr="00E178E7">
        <w:rPr>
          <w:rFonts w:ascii="Times New Roman" w:hAnsi="Times New Roman"/>
          <w:spacing w:val="-7"/>
          <w:w w:val="95"/>
          <w:sz w:val="28"/>
          <w:szCs w:val="28"/>
        </w:rPr>
        <w:t xml:space="preserve"> </w:t>
      </w:r>
      <w:r w:rsidRPr="00E178E7">
        <w:rPr>
          <w:rFonts w:ascii="Times New Roman" w:hAnsi="Times New Roman"/>
          <w:w w:val="95"/>
          <w:sz w:val="28"/>
          <w:szCs w:val="28"/>
        </w:rPr>
        <w:t>целом).</w:t>
      </w:r>
    </w:p>
    <w:p w:rsidR="00DD6525" w:rsidRDefault="00DD6525" w:rsidP="00120B4D">
      <w:pPr>
        <w:pStyle w:val="a9"/>
        <w:widowControl w:val="0"/>
        <w:numPr>
          <w:ilvl w:val="0"/>
          <w:numId w:val="70"/>
        </w:numPr>
        <w:autoSpaceDE w:val="0"/>
        <w:autoSpaceDN w:val="0"/>
        <w:spacing w:after="0" w:line="360" w:lineRule="auto"/>
        <w:contextualSpacing w:val="0"/>
        <w:jc w:val="both"/>
        <w:rPr>
          <w:rFonts w:ascii="Times New Roman" w:hAnsi="Times New Roman"/>
          <w:b/>
          <w:sz w:val="28"/>
          <w:szCs w:val="28"/>
        </w:rPr>
      </w:pPr>
      <w:r>
        <w:rPr>
          <w:rFonts w:ascii="Times New Roman" w:hAnsi="Times New Roman"/>
          <w:b/>
          <w:sz w:val="28"/>
          <w:szCs w:val="28"/>
        </w:rPr>
        <w:t xml:space="preserve">Духовно-нравственное направление воспитания. </w:t>
      </w:r>
    </w:p>
    <w:p w:rsidR="00DD6525" w:rsidRDefault="00DD6525" w:rsidP="00E178E7">
      <w:pPr>
        <w:pStyle w:val="a9"/>
        <w:widowControl w:val="0"/>
        <w:tabs>
          <w:tab w:val="left" w:pos="1401"/>
        </w:tabs>
        <w:autoSpaceDE w:val="0"/>
        <w:autoSpaceDN w:val="0"/>
        <w:spacing w:after="0" w:line="360" w:lineRule="auto"/>
        <w:ind w:left="0" w:firstLine="709"/>
        <w:contextualSpacing w:val="0"/>
        <w:jc w:val="both"/>
        <w:rPr>
          <w:rFonts w:ascii="Times New Roman" w:hAnsi="Times New Roman"/>
          <w:sz w:val="28"/>
          <w:szCs w:val="28"/>
        </w:rPr>
      </w:pPr>
      <w:r w:rsidRPr="00E178E7">
        <w:rPr>
          <w:rFonts w:ascii="Times New Roman" w:hAnsi="Times New Roman"/>
          <w:sz w:val="28"/>
          <w:szCs w:val="28"/>
        </w:rPr>
        <w:t>Цель духовно-нравственного направления воспитания - формирование способности к</w:t>
      </w:r>
      <w:r w:rsidRPr="00E178E7">
        <w:rPr>
          <w:rFonts w:ascii="Times New Roman" w:hAnsi="Times New Roman"/>
          <w:spacing w:val="-68"/>
          <w:sz w:val="28"/>
          <w:szCs w:val="28"/>
        </w:rPr>
        <w:t xml:space="preserve"> </w:t>
      </w:r>
      <w:r w:rsidRPr="00E178E7">
        <w:rPr>
          <w:rFonts w:ascii="Times New Roman" w:hAnsi="Times New Roman"/>
          <w:spacing w:val="-1"/>
          <w:sz w:val="28"/>
          <w:szCs w:val="28"/>
        </w:rPr>
        <w:t xml:space="preserve">духовному развитию, нравственному </w:t>
      </w:r>
      <w:r w:rsidRPr="00E178E7">
        <w:rPr>
          <w:rFonts w:ascii="Times New Roman" w:hAnsi="Times New Roman"/>
          <w:sz w:val="28"/>
          <w:szCs w:val="28"/>
        </w:rPr>
        <w:t>самосовершенствованию, индивидуально-ответственному</w:t>
      </w:r>
      <w:r w:rsidRPr="00E178E7">
        <w:rPr>
          <w:rFonts w:ascii="Times New Roman" w:hAnsi="Times New Roman"/>
          <w:spacing w:val="-68"/>
          <w:sz w:val="28"/>
          <w:szCs w:val="28"/>
        </w:rPr>
        <w:t xml:space="preserve"> </w:t>
      </w:r>
      <w:r w:rsidRPr="00E178E7">
        <w:rPr>
          <w:rFonts w:ascii="Times New Roman" w:hAnsi="Times New Roman"/>
          <w:sz w:val="28"/>
          <w:szCs w:val="28"/>
        </w:rPr>
        <w:t>поведению.</w:t>
      </w:r>
    </w:p>
    <w:p w:rsidR="00DD6525" w:rsidRDefault="00DD6525" w:rsidP="00E178E7">
      <w:pPr>
        <w:pStyle w:val="a9"/>
        <w:widowControl w:val="0"/>
        <w:tabs>
          <w:tab w:val="left" w:pos="1401"/>
        </w:tabs>
        <w:autoSpaceDE w:val="0"/>
        <w:autoSpaceDN w:val="0"/>
        <w:spacing w:after="0" w:line="360" w:lineRule="auto"/>
        <w:ind w:left="0" w:firstLine="709"/>
        <w:contextualSpacing w:val="0"/>
        <w:jc w:val="both"/>
        <w:rPr>
          <w:rFonts w:ascii="Times New Roman" w:hAnsi="Times New Roman"/>
          <w:sz w:val="28"/>
          <w:szCs w:val="28"/>
        </w:rPr>
      </w:pPr>
      <w:r w:rsidRPr="00E178E7">
        <w:rPr>
          <w:rFonts w:ascii="Times New Roman" w:hAnsi="Times New Roman"/>
          <w:sz w:val="28"/>
          <w:szCs w:val="28"/>
        </w:rPr>
        <w:t>Ценности</w:t>
      </w:r>
      <w:r w:rsidRPr="00E178E7">
        <w:rPr>
          <w:rFonts w:ascii="Times New Roman" w:hAnsi="Times New Roman"/>
          <w:spacing w:val="1"/>
          <w:sz w:val="28"/>
          <w:szCs w:val="28"/>
        </w:rPr>
        <w:t xml:space="preserve"> </w:t>
      </w:r>
      <w:r w:rsidRPr="00E178E7">
        <w:rPr>
          <w:rFonts w:ascii="Times New Roman" w:hAnsi="Times New Roman"/>
          <w:sz w:val="28"/>
          <w:szCs w:val="28"/>
        </w:rPr>
        <w:t>–</w:t>
      </w:r>
      <w:r w:rsidRPr="00E178E7">
        <w:rPr>
          <w:rFonts w:ascii="Times New Roman" w:hAnsi="Times New Roman"/>
          <w:spacing w:val="1"/>
          <w:sz w:val="28"/>
          <w:szCs w:val="28"/>
        </w:rPr>
        <w:t xml:space="preserve"> </w:t>
      </w:r>
      <w:r w:rsidRPr="00E178E7">
        <w:rPr>
          <w:rFonts w:ascii="Times New Roman" w:hAnsi="Times New Roman"/>
          <w:b/>
          <w:sz w:val="28"/>
          <w:szCs w:val="28"/>
        </w:rPr>
        <w:t>Жизнь</w:t>
      </w:r>
      <w:r w:rsidRPr="00E178E7">
        <w:rPr>
          <w:rFonts w:ascii="Times New Roman" w:hAnsi="Times New Roman"/>
          <w:sz w:val="28"/>
          <w:szCs w:val="28"/>
        </w:rPr>
        <w:t>,</w:t>
      </w:r>
      <w:r w:rsidRPr="00E178E7">
        <w:rPr>
          <w:rFonts w:ascii="Times New Roman" w:hAnsi="Times New Roman"/>
          <w:spacing w:val="1"/>
          <w:sz w:val="28"/>
          <w:szCs w:val="28"/>
        </w:rPr>
        <w:t xml:space="preserve"> </w:t>
      </w:r>
      <w:r w:rsidRPr="00E178E7">
        <w:rPr>
          <w:rFonts w:ascii="Times New Roman" w:hAnsi="Times New Roman"/>
          <w:b/>
          <w:sz w:val="28"/>
          <w:szCs w:val="28"/>
        </w:rPr>
        <w:t>Милосердие</w:t>
      </w:r>
      <w:r w:rsidRPr="00E178E7">
        <w:rPr>
          <w:rFonts w:ascii="Times New Roman" w:hAnsi="Times New Roman"/>
          <w:sz w:val="28"/>
          <w:szCs w:val="28"/>
        </w:rPr>
        <w:t>,</w:t>
      </w:r>
      <w:r w:rsidRPr="00E178E7">
        <w:rPr>
          <w:rFonts w:ascii="Times New Roman" w:hAnsi="Times New Roman"/>
          <w:spacing w:val="1"/>
          <w:sz w:val="28"/>
          <w:szCs w:val="28"/>
        </w:rPr>
        <w:t xml:space="preserve"> </w:t>
      </w:r>
      <w:r w:rsidRPr="00E178E7">
        <w:rPr>
          <w:rFonts w:ascii="Times New Roman" w:hAnsi="Times New Roman"/>
          <w:b/>
          <w:sz w:val="28"/>
          <w:szCs w:val="28"/>
        </w:rPr>
        <w:t>Добро</w:t>
      </w:r>
      <w:r w:rsidRPr="00E178E7">
        <w:rPr>
          <w:rFonts w:ascii="Times New Roman" w:hAnsi="Times New Roman"/>
          <w:b/>
          <w:spacing w:val="1"/>
          <w:sz w:val="28"/>
          <w:szCs w:val="28"/>
        </w:rPr>
        <w:t xml:space="preserve"> </w:t>
      </w:r>
      <w:r w:rsidRPr="00E178E7">
        <w:rPr>
          <w:rFonts w:ascii="Times New Roman" w:hAnsi="Times New Roman"/>
          <w:sz w:val="28"/>
          <w:szCs w:val="28"/>
        </w:rPr>
        <w:t>лежат</w:t>
      </w:r>
      <w:r w:rsidRPr="00E178E7">
        <w:rPr>
          <w:rFonts w:ascii="Times New Roman" w:hAnsi="Times New Roman"/>
          <w:spacing w:val="1"/>
          <w:sz w:val="28"/>
          <w:szCs w:val="28"/>
        </w:rPr>
        <w:t xml:space="preserve"> </w:t>
      </w:r>
      <w:r w:rsidRPr="00E178E7">
        <w:rPr>
          <w:rFonts w:ascii="Times New Roman" w:hAnsi="Times New Roman"/>
          <w:sz w:val="28"/>
          <w:szCs w:val="28"/>
        </w:rPr>
        <w:t>в</w:t>
      </w:r>
      <w:r w:rsidRPr="00E178E7">
        <w:rPr>
          <w:rFonts w:ascii="Times New Roman" w:hAnsi="Times New Roman"/>
          <w:spacing w:val="1"/>
          <w:sz w:val="28"/>
          <w:szCs w:val="28"/>
        </w:rPr>
        <w:t xml:space="preserve"> </w:t>
      </w:r>
      <w:r w:rsidRPr="00E178E7">
        <w:rPr>
          <w:rFonts w:ascii="Times New Roman" w:hAnsi="Times New Roman"/>
          <w:sz w:val="28"/>
          <w:szCs w:val="28"/>
        </w:rPr>
        <w:t>основе</w:t>
      </w:r>
      <w:r w:rsidRPr="00E178E7">
        <w:rPr>
          <w:rFonts w:ascii="Times New Roman" w:hAnsi="Times New Roman"/>
          <w:spacing w:val="1"/>
          <w:sz w:val="28"/>
          <w:szCs w:val="28"/>
        </w:rPr>
        <w:t xml:space="preserve"> </w:t>
      </w:r>
      <w:r w:rsidRPr="00E178E7">
        <w:rPr>
          <w:rFonts w:ascii="Times New Roman" w:hAnsi="Times New Roman"/>
          <w:sz w:val="28"/>
          <w:szCs w:val="28"/>
        </w:rPr>
        <w:t>духовно-нравственного</w:t>
      </w:r>
      <w:r w:rsidRPr="00E178E7">
        <w:rPr>
          <w:rFonts w:ascii="Times New Roman" w:hAnsi="Times New Roman"/>
          <w:spacing w:val="1"/>
          <w:sz w:val="28"/>
          <w:szCs w:val="28"/>
        </w:rPr>
        <w:t xml:space="preserve"> </w:t>
      </w:r>
      <w:r w:rsidRPr="00E178E7">
        <w:rPr>
          <w:rFonts w:ascii="Times New Roman" w:hAnsi="Times New Roman"/>
          <w:sz w:val="28"/>
          <w:szCs w:val="28"/>
        </w:rPr>
        <w:t>направления</w:t>
      </w:r>
      <w:r w:rsidRPr="00E178E7">
        <w:rPr>
          <w:rFonts w:ascii="Times New Roman" w:hAnsi="Times New Roman"/>
          <w:spacing w:val="-17"/>
          <w:sz w:val="28"/>
          <w:szCs w:val="28"/>
        </w:rPr>
        <w:t xml:space="preserve"> </w:t>
      </w:r>
      <w:r w:rsidRPr="00E178E7">
        <w:rPr>
          <w:rFonts w:ascii="Times New Roman" w:hAnsi="Times New Roman"/>
          <w:sz w:val="28"/>
          <w:szCs w:val="28"/>
        </w:rPr>
        <w:t>воспитания.</w:t>
      </w:r>
    </w:p>
    <w:p w:rsidR="00DD6525" w:rsidRPr="00E178E7" w:rsidRDefault="00DD6525" w:rsidP="00E178E7">
      <w:pPr>
        <w:pStyle w:val="a9"/>
        <w:widowControl w:val="0"/>
        <w:tabs>
          <w:tab w:val="left" w:pos="1401"/>
        </w:tabs>
        <w:autoSpaceDE w:val="0"/>
        <w:autoSpaceDN w:val="0"/>
        <w:spacing w:after="0" w:line="360" w:lineRule="auto"/>
        <w:ind w:left="0" w:firstLine="709"/>
        <w:contextualSpacing w:val="0"/>
        <w:jc w:val="both"/>
        <w:rPr>
          <w:rFonts w:ascii="Times New Roman" w:hAnsi="Times New Roman"/>
          <w:sz w:val="28"/>
          <w:szCs w:val="28"/>
        </w:rPr>
      </w:pPr>
      <w:r w:rsidRPr="00E178E7">
        <w:rPr>
          <w:rFonts w:ascii="Times New Roman" w:hAnsi="Times New Roman"/>
          <w:sz w:val="28"/>
          <w:szCs w:val="28"/>
        </w:rPr>
        <w:t>Духовно-нравственное воспитание направлено на развитие ценноетно смысловой</w:t>
      </w:r>
      <w:r w:rsidRPr="00E178E7">
        <w:rPr>
          <w:rFonts w:ascii="Times New Roman" w:hAnsi="Times New Roman"/>
          <w:spacing w:val="1"/>
          <w:sz w:val="28"/>
          <w:szCs w:val="28"/>
        </w:rPr>
        <w:t xml:space="preserve"> </w:t>
      </w:r>
      <w:r w:rsidRPr="00E178E7">
        <w:rPr>
          <w:rFonts w:ascii="Times New Roman" w:hAnsi="Times New Roman"/>
          <w:sz w:val="28"/>
          <w:szCs w:val="28"/>
        </w:rPr>
        <w:t>сферы дошкольников на основе творческого взаимодействия в детско</w:t>
      </w:r>
      <w:r>
        <w:rPr>
          <w:rFonts w:ascii="Times New Roman" w:hAnsi="Times New Roman"/>
          <w:sz w:val="28"/>
          <w:szCs w:val="28"/>
        </w:rPr>
        <w:t>-</w:t>
      </w:r>
      <w:r w:rsidRPr="00E178E7">
        <w:rPr>
          <w:rFonts w:ascii="Times New Roman" w:hAnsi="Times New Roman"/>
          <w:sz w:val="28"/>
          <w:szCs w:val="28"/>
        </w:rPr>
        <w:t xml:space="preserve"> взрослой общности,</w:t>
      </w:r>
      <w:r w:rsidRPr="00E178E7">
        <w:rPr>
          <w:rFonts w:ascii="Times New Roman" w:hAnsi="Times New Roman"/>
          <w:spacing w:val="1"/>
          <w:sz w:val="28"/>
          <w:szCs w:val="28"/>
        </w:rPr>
        <w:t xml:space="preserve"> </w:t>
      </w:r>
      <w:r w:rsidRPr="00E178E7">
        <w:rPr>
          <w:rFonts w:ascii="Times New Roman" w:hAnsi="Times New Roman"/>
          <w:w w:val="95"/>
          <w:sz w:val="28"/>
          <w:szCs w:val="28"/>
        </w:rPr>
        <w:t>содержанием которого</w:t>
      </w:r>
      <w:r w:rsidRPr="00E178E7">
        <w:rPr>
          <w:rFonts w:ascii="Times New Roman" w:hAnsi="Times New Roman"/>
          <w:spacing w:val="1"/>
          <w:w w:val="95"/>
          <w:sz w:val="28"/>
          <w:szCs w:val="28"/>
        </w:rPr>
        <w:t xml:space="preserve"> </w:t>
      </w:r>
      <w:r w:rsidRPr="00E178E7">
        <w:rPr>
          <w:rFonts w:ascii="Times New Roman" w:hAnsi="Times New Roman"/>
          <w:w w:val="95"/>
          <w:sz w:val="28"/>
          <w:szCs w:val="28"/>
        </w:rPr>
        <w:t>является освоение социокультурного</w:t>
      </w:r>
      <w:r w:rsidRPr="00E178E7">
        <w:rPr>
          <w:rFonts w:ascii="Times New Roman" w:hAnsi="Times New Roman"/>
          <w:spacing w:val="63"/>
          <w:sz w:val="28"/>
          <w:szCs w:val="28"/>
        </w:rPr>
        <w:t xml:space="preserve"> </w:t>
      </w:r>
      <w:r w:rsidRPr="00E178E7">
        <w:rPr>
          <w:rFonts w:ascii="Times New Roman" w:hAnsi="Times New Roman"/>
          <w:w w:val="95"/>
          <w:sz w:val="28"/>
          <w:szCs w:val="28"/>
        </w:rPr>
        <w:t>опыта</w:t>
      </w:r>
      <w:r w:rsidRPr="00E178E7">
        <w:rPr>
          <w:rFonts w:ascii="Times New Roman" w:hAnsi="Times New Roman"/>
          <w:spacing w:val="63"/>
          <w:sz w:val="28"/>
          <w:szCs w:val="28"/>
        </w:rPr>
        <w:t xml:space="preserve"> </w:t>
      </w:r>
      <w:r w:rsidRPr="00E178E7">
        <w:rPr>
          <w:rFonts w:ascii="Times New Roman" w:hAnsi="Times New Roman"/>
          <w:w w:val="95"/>
          <w:sz w:val="28"/>
          <w:szCs w:val="28"/>
        </w:rPr>
        <w:t>в его культурно-историческом</w:t>
      </w:r>
      <w:r w:rsidRPr="00E178E7">
        <w:rPr>
          <w:rFonts w:ascii="Times New Roman" w:hAnsi="Times New Roman"/>
          <w:spacing w:val="-64"/>
          <w:w w:val="95"/>
          <w:sz w:val="28"/>
          <w:szCs w:val="28"/>
        </w:rPr>
        <w:t xml:space="preserve"> </w:t>
      </w:r>
      <w:r w:rsidRPr="00E178E7">
        <w:rPr>
          <w:rFonts w:ascii="Times New Roman" w:hAnsi="Times New Roman"/>
          <w:sz w:val="28"/>
          <w:szCs w:val="28"/>
        </w:rPr>
        <w:t>и</w:t>
      </w:r>
      <w:r w:rsidRPr="00E178E7">
        <w:rPr>
          <w:rFonts w:ascii="Times New Roman" w:hAnsi="Times New Roman"/>
          <w:spacing w:val="-17"/>
          <w:sz w:val="28"/>
          <w:szCs w:val="28"/>
        </w:rPr>
        <w:t xml:space="preserve"> </w:t>
      </w:r>
      <w:r w:rsidRPr="00E178E7">
        <w:rPr>
          <w:rFonts w:ascii="Times New Roman" w:hAnsi="Times New Roman"/>
          <w:sz w:val="28"/>
          <w:szCs w:val="28"/>
        </w:rPr>
        <w:t>личностном</w:t>
      </w:r>
      <w:r w:rsidRPr="00E178E7">
        <w:rPr>
          <w:rFonts w:ascii="Times New Roman" w:hAnsi="Times New Roman"/>
          <w:spacing w:val="-16"/>
          <w:sz w:val="28"/>
          <w:szCs w:val="28"/>
        </w:rPr>
        <w:t xml:space="preserve"> </w:t>
      </w:r>
      <w:r w:rsidRPr="00E178E7">
        <w:rPr>
          <w:rFonts w:ascii="Times New Roman" w:hAnsi="Times New Roman"/>
          <w:sz w:val="28"/>
          <w:szCs w:val="28"/>
        </w:rPr>
        <w:t>аспектах.</w:t>
      </w:r>
    </w:p>
    <w:p w:rsidR="00DD6525" w:rsidRDefault="00DD6525" w:rsidP="00E178E7">
      <w:pPr>
        <w:pStyle w:val="a9"/>
        <w:widowControl w:val="0"/>
        <w:tabs>
          <w:tab w:val="left" w:pos="1413"/>
        </w:tabs>
        <w:autoSpaceDE w:val="0"/>
        <w:autoSpaceDN w:val="0"/>
        <w:spacing w:after="0" w:line="360" w:lineRule="auto"/>
        <w:ind w:left="0" w:firstLine="709"/>
        <w:contextualSpacing w:val="0"/>
        <w:jc w:val="both"/>
        <w:rPr>
          <w:rFonts w:ascii="Times New Roman" w:hAnsi="Times New Roman"/>
          <w:sz w:val="28"/>
          <w:szCs w:val="28"/>
        </w:rPr>
      </w:pPr>
    </w:p>
    <w:p w:rsidR="00DD6525" w:rsidRPr="0096331F" w:rsidRDefault="00DD6525" w:rsidP="00120B4D">
      <w:pPr>
        <w:pStyle w:val="a9"/>
        <w:widowControl w:val="0"/>
        <w:numPr>
          <w:ilvl w:val="0"/>
          <w:numId w:val="70"/>
        </w:numPr>
        <w:autoSpaceDE w:val="0"/>
        <w:autoSpaceDN w:val="0"/>
        <w:spacing w:after="0" w:line="360" w:lineRule="auto"/>
        <w:contextualSpacing w:val="0"/>
        <w:jc w:val="both"/>
        <w:rPr>
          <w:rFonts w:ascii="Times New Roman" w:hAnsi="Times New Roman"/>
          <w:b/>
          <w:sz w:val="28"/>
          <w:szCs w:val="28"/>
        </w:rPr>
      </w:pPr>
      <w:r w:rsidRPr="0096331F">
        <w:rPr>
          <w:rFonts w:ascii="Times New Roman" w:hAnsi="Times New Roman"/>
          <w:b/>
          <w:sz w:val="28"/>
          <w:szCs w:val="28"/>
        </w:rPr>
        <w:t>Социальное направление воспитания.</w:t>
      </w:r>
    </w:p>
    <w:p w:rsidR="00DD6525" w:rsidRPr="00E178E7" w:rsidRDefault="00DD6525" w:rsidP="0096331F">
      <w:pPr>
        <w:pStyle w:val="a9"/>
        <w:widowControl w:val="0"/>
        <w:tabs>
          <w:tab w:val="left" w:pos="1413"/>
        </w:tabs>
        <w:autoSpaceDE w:val="0"/>
        <w:autoSpaceDN w:val="0"/>
        <w:spacing w:after="0" w:line="360" w:lineRule="auto"/>
        <w:ind w:left="0" w:firstLine="709"/>
        <w:contextualSpacing w:val="0"/>
        <w:jc w:val="both"/>
        <w:rPr>
          <w:rFonts w:ascii="Times New Roman" w:hAnsi="Times New Roman"/>
          <w:sz w:val="28"/>
          <w:szCs w:val="28"/>
        </w:rPr>
      </w:pPr>
      <w:r w:rsidRPr="00E178E7">
        <w:rPr>
          <w:rFonts w:ascii="Times New Roman" w:hAnsi="Times New Roman"/>
          <w:sz w:val="28"/>
          <w:szCs w:val="28"/>
        </w:rPr>
        <w:t>Цель социального направления воспитания - формирование ценностного отношения</w:t>
      </w:r>
      <w:r w:rsidRPr="00E178E7">
        <w:rPr>
          <w:rFonts w:ascii="Times New Roman" w:hAnsi="Times New Roman"/>
          <w:spacing w:val="1"/>
          <w:sz w:val="28"/>
          <w:szCs w:val="28"/>
        </w:rPr>
        <w:t xml:space="preserve"> </w:t>
      </w:r>
      <w:r w:rsidRPr="00E178E7">
        <w:rPr>
          <w:rFonts w:ascii="Times New Roman" w:hAnsi="Times New Roman"/>
          <w:w w:val="95"/>
          <w:sz w:val="28"/>
          <w:szCs w:val="28"/>
        </w:rPr>
        <w:t>детей к семье, другому человеку, развитие дружелюбия, умения находить общий язык с другими</w:t>
      </w:r>
      <w:r w:rsidRPr="00E178E7">
        <w:rPr>
          <w:rFonts w:ascii="Times New Roman" w:hAnsi="Times New Roman"/>
          <w:spacing w:val="1"/>
          <w:w w:val="95"/>
          <w:sz w:val="28"/>
          <w:szCs w:val="28"/>
        </w:rPr>
        <w:t xml:space="preserve"> </w:t>
      </w:r>
      <w:r w:rsidRPr="00E178E7">
        <w:rPr>
          <w:rFonts w:ascii="Times New Roman" w:hAnsi="Times New Roman"/>
          <w:sz w:val="28"/>
          <w:szCs w:val="28"/>
        </w:rPr>
        <w:t>людьми.</w:t>
      </w:r>
    </w:p>
    <w:p w:rsidR="00DD6525" w:rsidRPr="00E178E7" w:rsidRDefault="00DD6525" w:rsidP="00E178E7">
      <w:pPr>
        <w:pStyle w:val="a9"/>
        <w:widowControl w:val="0"/>
        <w:tabs>
          <w:tab w:val="left" w:pos="1415"/>
        </w:tabs>
        <w:autoSpaceDE w:val="0"/>
        <w:autoSpaceDN w:val="0"/>
        <w:spacing w:after="0" w:line="360" w:lineRule="auto"/>
        <w:ind w:left="0" w:firstLine="709"/>
        <w:contextualSpacing w:val="0"/>
        <w:jc w:val="both"/>
        <w:rPr>
          <w:rFonts w:ascii="Times New Roman" w:hAnsi="Times New Roman"/>
          <w:sz w:val="28"/>
          <w:szCs w:val="28"/>
        </w:rPr>
      </w:pPr>
      <w:r w:rsidRPr="00E178E7">
        <w:rPr>
          <w:rFonts w:ascii="Times New Roman" w:hAnsi="Times New Roman"/>
          <w:sz w:val="28"/>
          <w:szCs w:val="28"/>
        </w:rPr>
        <w:t xml:space="preserve">Ценности - </w:t>
      </w:r>
      <w:r w:rsidRPr="00E178E7">
        <w:rPr>
          <w:rFonts w:ascii="Times New Roman" w:hAnsi="Times New Roman"/>
          <w:b/>
          <w:sz w:val="28"/>
          <w:szCs w:val="28"/>
        </w:rPr>
        <w:t>Семья</w:t>
      </w:r>
      <w:r w:rsidRPr="00E178E7">
        <w:rPr>
          <w:rFonts w:ascii="Times New Roman" w:hAnsi="Times New Roman"/>
          <w:sz w:val="28"/>
          <w:szCs w:val="28"/>
        </w:rPr>
        <w:t xml:space="preserve">, </w:t>
      </w:r>
      <w:r w:rsidRPr="00E178E7">
        <w:rPr>
          <w:rFonts w:ascii="Times New Roman" w:hAnsi="Times New Roman"/>
          <w:b/>
          <w:sz w:val="28"/>
          <w:szCs w:val="28"/>
        </w:rPr>
        <w:t>Дружба</w:t>
      </w:r>
      <w:r w:rsidRPr="00E178E7">
        <w:rPr>
          <w:rFonts w:ascii="Times New Roman" w:hAnsi="Times New Roman"/>
          <w:sz w:val="28"/>
          <w:szCs w:val="28"/>
        </w:rPr>
        <w:t xml:space="preserve">, </w:t>
      </w:r>
      <w:r w:rsidRPr="00E178E7">
        <w:rPr>
          <w:rFonts w:ascii="Times New Roman" w:hAnsi="Times New Roman"/>
          <w:b/>
          <w:sz w:val="28"/>
          <w:szCs w:val="28"/>
        </w:rPr>
        <w:t xml:space="preserve">Человек </w:t>
      </w:r>
      <w:r w:rsidRPr="00E178E7">
        <w:rPr>
          <w:rFonts w:ascii="Times New Roman" w:hAnsi="Times New Roman"/>
          <w:sz w:val="28"/>
          <w:szCs w:val="28"/>
        </w:rPr>
        <w:t xml:space="preserve">и </w:t>
      </w:r>
      <w:r w:rsidRPr="00E178E7">
        <w:rPr>
          <w:rFonts w:ascii="Times New Roman" w:hAnsi="Times New Roman"/>
          <w:b/>
          <w:sz w:val="28"/>
          <w:szCs w:val="28"/>
        </w:rPr>
        <w:t xml:space="preserve">Сотрудничество </w:t>
      </w:r>
      <w:r w:rsidRPr="00E178E7">
        <w:rPr>
          <w:rFonts w:ascii="Times New Roman" w:hAnsi="Times New Roman"/>
          <w:sz w:val="28"/>
          <w:szCs w:val="28"/>
        </w:rPr>
        <w:t>лежат в основе социального</w:t>
      </w:r>
      <w:r w:rsidRPr="00E178E7">
        <w:rPr>
          <w:rFonts w:ascii="Times New Roman" w:hAnsi="Times New Roman"/>
          <w:spacing w:val="1"/>
          <w:sz w:val="28"/>
          <w:szCs w:val="28"/>
        </w:rPr>
        <w:t xml:space="preserve"> </w:t>
      </w:r>
      <w:r w:rsidRPr="00E178E7">
        <w:rPr>
          <w:rFonts w:ascii="Times New Roman" w:hAnsi="Times New Roman"/>
          <w:sz w:val="28"/>
          <w:szCs w:val="28"/>
        </w:rPr>
        <w:t>направления</w:t>
      </w:r>
      <w:r w:rsidRPr="00E178E7">
        <w:rPr>
          <w:rFonts w:ascii="Times New Roman" w:hAnsi="Times New Roman"/>
          <w:spacing w:val="-17"/>
          <w:sz w:val="28"/>
          <w:szCs w:val="28"/>
        </w:rPr>
        <w:t xml:space="preserve"> </w:t>
      </w:r>
      <w:r w:rsidRPr="00E178E7">
        <w:rPr>
          <w:rFonts w:ascii="Times New Roman" w:hAnsi="Times New Roman"/>
          <w:sz w:val="28"/>
          <w:szCs w:val="28"/>
        </w:rPr>
        <w:t>воспитания.</w:t>
      </w:r>
    </w:p>
    <w:p w:rsidR="00DD6525" w:rsidRPr="00E178E7" w:rsidRDefault="00DD6525" w:rsidP="00E178E7">
      <w:pPr>
        <w:pStyle w:val="a9"/>
        <w:widowControl w:val="0"/>
        <w:tabs>
          <w:tab w:val="left" w:pos="1434"/>
        </w:tabs>
        <w:autoSpaceDE w:val="0"/>
        <w:autoSpaceDN w:val="0"/>
        <w:spacing w:after="0" w:line="360" w:lineRule="auto"/>
        <w:ind w:left="0" w:firstLine="709"/>
        <w:contextualSpacing w:val="0"/>
        <w:jc w:val="both"/>
        <w:rPr>
          <w:rFonts w:ascii="Times New Roman" w:hAnsi="Times New Roman"/>
          <w:sz w:val="28"/>
          <w:szCs w:val="28"/>
        </w:rPr>
      </w:pPr>
      <w:r w:rsidRPr="00E178E7">
        <w:rPr>
          <w:rFonts w:ascii="Times New Roman" w:hAnsi="Times New Roman"/>
          <w:sz w:val="28"/>
          <w:szCs w:val="28"/>
        </w:rPr>
        <w:t>В дошкольном детстве ребёнок начинает осваивать все многообразие социальных</w:t>
      </w:r>
      <w:r w:rsidRPr="00E178E7">
        <w:rPr>
          <w:rFonts w:ascii="Times New Roman" w:hAnsi="Times New Roman"/>
          <w:spacing w:val="1"/>
          <w:sz w:val="28"/>
          <w:szCs w:val="28"/>
        </w:rPr>
        <w:t xml:space="preserve"> </w:t>
      </w:r>
      <w:r w:rsidRPr="00E178E7">
        <w:rPr>
          <w:rFonts w:ascii="Times New Roman" w:hAnsi="Times New Roman"/>
          <w:sz w:val="28"/>
          <w:szCs w:val="28"/>
        </w:rPr>
        <w:t>отношений и социальных ролей. Он учится действовать сообща, подчиняться правилам, нести</w:t>
      </w:r>
      <w:r w:rsidRPr="00E178E7">
        <w:rPr>
          <w:rFonts w:ascii="Times New Roman" w:hAnsi="Times New Roman"/>
          <w:spacing w:val="1"/>
          <w:sz w:val="28"/>
          <w:szCs w:val="28"/>
        </w:rPr>
        <w:t xml:space="preserve"> </w:t>
      </w:r>
      <w:r w:rsidRPr="00E178E7">
        <w:rPr>
          <w:rFonts w:ascii="Times New Roman" w:hAnsi="Times New Roman"/>
          <w:sz w:val="28"/>
          <w:szCs w:val="28"/>
        </w:rPr>
        <w:t>ответственность за свои поступки, действовать в интересах других людей. Формирование</w:t>
      </w:r>
      <w:r w:rsidRPr="00E178E7">
        <w:rPr>
          <w:rFonts w:ascii="Times New Roman" w:hAnsi="Times New Roman"/>
          <w:spacing w:val="1"/>
          <w:sz w:val="28"/>
          <w:szCs w:val="28"/>
        </w:rPr>
        <w:t xml:space="preserve"> </w:t>
      </w:r>
      <w:r w:rsidRPr="00E178E7">
        <w:rPr>
          <w:rFonts w:ascii="Times New Roman" w:hAnsi="Times New Roman"/>
          <w:sz w:val="28"/>
          <w:szCs w:val="28"/>
        </w:rPr>
        <w:t>ценноетно-смыслового</w:t>
      </w:r>
      <w:r w:rsidRPr="00E178E7">
        <w:rPr>
          <w:rFonts w:ascii="Times New Roman" w:hAnsi="Times New Roman"/>
          <w:spacing w:val="1"/>
          <w:sz w:val="28"/>
          <w:szCs w:val="28"/>
        </w:rPr>
        <w:t xml:space="preserve"> </w:t>
      </w:r>
      <w:r w:rsidRPr="00E178E7">
        <w:rPr>
          <w:rFonts w:ascii="Times New Roman" w:hAnsi="Times New Roman"/>
          <w:sz w:val="28"/>
          <w:szCs w:val="28"/>
        </w:rPr>
        <w:t>отношения</w:t>
      </w:r>
      <w:r w:rsidRPr="00E178E7">
        <w:rPr>
          <w:rFonts w:ascii="Times New Roman" w:hAnsi="Times New Roman"/>
          <w:spacing w:val="1"/>
          <w:sz w:val="28"/>
          <w:szCs w:val="28"/>
        </w:rPr>
        <w:t xml:space="preserve"> </w:t>
      </w:r>
      <w:r w:rsidRPr="00E178E7">
        <w:rPr>
          <w:rFonts w:ascii="Times New Roman" w:hAnsi="Times New Roman"/>
          <w:sz w:val="28"/>
          <w:szCs w:val="28"/>
        </w:rPr>
        <w:t>ребёнка</w:t>
      </w:r>
      <w:r w:rsidRPr="00E178E7">
        <w:rPr>
          <w:rFonts w:ascii="Times New Roman" w:hAnsi="Times New Roman"/>
          <w:spacing w:val="1"/>
          <w:sz w:val="28"/>
          <w:szCs w:val="28"/>
        </w:rPr>
        <w:t xml:space="preserve"> </w:t>
      </w:r>
      <w:r w:rsidRPr="00E178E7">
        <w:rPr>
          <w:rFonts w:ascii="Times New Roman" w:hAnsi="Times New Roman"/>
          <w:sz w:val="28"/>
          <w:szCs w:val="28"/>
        </w:rPr>
        <w:t>к</w:t>
      </w:r>
      <w:r w:rsidRPr="00E178E7">
        <w:rPr>
          <w:rFonts w:ascii="Times New Roman" w:hAnsi="Times New Roman"/>
          <w:spacing w:val="1"/>
          <w:sz w:val="28"/>
          <w:szCs w:val="28"/>
        </w:rPr>
        <w:t xml:space="preserve"> </w:t>
      </w:r>
      <w:r w:rsidRPr="00E178E7">
        <w:rPr>
          <w:rFonts w:ascii="Times New Roman" w:hAnsi="Times New Roman"/>
          <w:sz w:val="28"/>
          <w:szCs w:val="28"/>
        </w:rPr>
        <w:t>социальному</w:t>
      </w:r>
      <w:r w:rsidRPr="00E178E7">
        <w:rPr>
          <w:rFonts w:ascii="Times New Roman" w:hAnsi="Times New Roman"/>
          <w:spacing w:val="1"/>
          <w:sz w:val="28"/>
          <w:szCs w:val="28"/>
        </w:rPr>
        <w:t xml:space="preserve"> </w:t>
      </w:r>
      <w:r w:rsidRPr="00E178E7">
        <w:rPr>
          <w:rFonts w:ascii="Times New Roman" w:hAnsi="Times New Roman"/>
          <w:sz w:val="28"/>
          <w:szCs w:val="28"/>
        </w:rPr>
        <w:t>окружению</w:t>
      </w:r>
      <w:r w:rsidRPr="00E178E7">
        <w:rPr>
          <w:rFonts w:ascii="Times New Roman" w:hAnsi="Times New Roman"/>
          <w:spacing w:val="1"/>
          <w:sz w:val="28"/>
          <w:szCs w:val="28"/>
        </w:rPr>
        <w:t xml:space="preserve"> </w:t>
      </w:r>
      <w:r w:rsidRPr="00E178E7">
        <w:rPr>
          <w:rFonts w:ascii="Times New Roman" w:hAnsi="Times New Roman"/>
          <w:sz w:val="28"/>
          <w:szCs w:val="28"/>
        </w:rPr>
        <w:t>невозможно</w:t>
      </w:r>
      <w:r w:rsidRPr="00E178E7">
        <w:rPr>
          <w:rFonts w:ascii="Times New Roman" w:hAnsi="Times New Roman"/>
          <w:spacing w:val="1"/>
          <w:sz w:val="28"/>
          <w:szCs w:val="28"/>
        </w:rPr>
        <w:t xml:space="preserve"> </w:t>
      </w:r>
      <w:r w:rsidRPr="00E178E7">
        <w:rPr>
          <w:rFonts w:ascii="Times New Roman" w:hAnsi="Times New Roman"/>
          <w:sz w:val="28"/>
          <w:szCs w:val="28"/>
        </w:rPr>
        <w:t>без</w:t>
      </w:r>
      <w:r w:rsidRPr="00E178E7">
        <w:rPr>
          <w:rFonts w:ascii="Times New Roman" w:hAnsi="Times New Roman"/>
          <w:spacing w:val="1"/>
          <w:sz w:val="28"/>
          <w:szCs w:val="28"/>
        </w:rPr>
        <w:t xml:space="preserve"> </w:t>
      </w:r>
      <w:r w:rsidRPr="00E178E7">
        <w:rPr>
          <w:rFonts w:ascii="Times New Roman" w:hAnsi="Times New Roman"/>
          <w:sz w:val="28"/>
          <w:szCs w:val="28"/>
        </w:rPr>
        <w:t>грамотно выстроенного воспитательного процесса, в котором проявляется личная социальная</w:t>
      </w:r>
      <w:r w:rsidRPr="00E178E7">
        <w:rPr>
          <w:rFonts w:ascii="Times New Roman" w:hAnsi="Times New Roman"/>
          <w:spacing w:val="1"/>
          <w:sz w:val="28"/>
          <w:szCs w:val="28"/>
        </w:rPr>
        <w:t xml:space="preserve"> </w:t>
      </w:r>
      <w:r w:rsidRPr="00E178E7">
        <w:rPr>
          <w:rFonts w:ascii="Times New Roman" w:hAnsi="Times New Roman"/>
          <w:w w:val="95"/>
          <w:sz w:val="28"/>
          <w:szCs w:val="28"/>
        </w:rPr>
        <w:t>инициатива</w:t>
      </w:r>
      <w:r w:rsidRPr="00E178E7">
        <w:rPr>
          <w:rFonts w:ascii="Times New Roman" w:hAnsi="Times New Roman"/>
          <w:spacing w:val="-11"/>
          <w:w w:val="95"/>
          <w:sz w:val="28"/>
          <w:szCs w:val="28"/>
        </w:rPr>
        <w:t xml:space="preserve"> </w:t>
      </w:r>
      <w:r w:rsidRPr="00E178E7">
        <w:rPr>
          <w:rFonts w:ascii="Times New Roman" w:hAnsi="Times New Roman"/>
          <w:w w:val="95"/>
          <w:sz w:val="28"/>
          <w:szCs w:val="28"/>
        </w:rPr>
        <w:t>ребёнка</w:t>
      </w:r>
      <w:r w:rsidRPr="00E178E7">
        <w:rPr>
          <w:rFonts w:ascii="Times New Roman" w:hAnsi="Times New Roman"/>
          <w:spacing w:val="-10"/>
          <w:w w:val="95"/>
          <w:sz w:val="28"/>
          <w:szCs w:val="28"/>
        </w:rPr>
        <w:t xml:space="preserve"> </w:t>
      </w:r>
      <w:r w:rsidRPr="00E178E7">
        <w:rPr>
          <w:rFonts w:ascii="Times New Roman" w:hAnsi="Times New Roman"/>
          <w:w w:val="95"/>
          <w:sz w:val="28"/>
          <w:szCs w:val="28"/>
        </w:rPr>
        <w:t>в</w:t>
      </w:r>
      <w:r w:rsidRPr="00E178E7">
        <w:rPr>
          <w:rFonts w:ascii="Times New Roman" w:hAnsi="Times New Roman"/>
          <w:spacing w:val="-11"/>
          <w:w w:val="95"/>
          <w:sz w:val="28"/>
          <w:szCs w:val="28"/>
        </w:rPr>
        <w:t xml:space="preserve"> </w:t>
      </w:r>
      <w:r w:rsidRPr="00E178E7">
        <w:rPr>
          <w:rFonts w:ascii="Times New Roman" w:hAnsi="Times New Roman"/>
          <w:w w:val="95"/>
          <w:sz w:val="28"/>
          <w:szCs w:val="28"/>
        </w:rPr>
        <w:t>детско</w:t>
      </w:r>
      <w:r w:rsidRPr="00E178E7">
        <w:rPr>
          <w:rFonts w:ascii="Times New Roman" w:hAnsi="Times New Roman"/>
          <w:spacing w:val="-9"/>
          <w:w w:val="95"/>
          <w:sz w:val="28"/>
          <w:szCs w:val="28"/>
        </w:rPr>
        <w:t xml:space="preserve"> </w:t>
      </w:r>
      <w:r w:rsidRPr="00E178E7">
        <w:rPr>
          <w:rFonts w:ascii="Times New Roman" w:hAnsi="Times New Roman"/>
          <w:w w:val="95"/>
          <w:sz w:val="28"/>
          <w:szCs w:val="28"/>
        </w:rPr>
        <w:t>взрослых</w:t>
      </w:r>
      <w:r w:rsidRPr="00E178E7">
        <w:rPr>
          <w:rFonts w:ascii="Times New Roman" w:hAnsi="Times New Roman"/>
          <w:spacing w:val="-8"/>
          <w:w w:val="95"/>
          <w:sz w:val="28"/>
          <w:szCs w:val="28"/>
        </w:rPr>
        <w:t xml:space="preserve"> </w:t>
      </w:r>
      <w:r w:rsidRPr="00E178E7">
        <w:rPr>
          <w:rFonts w:ascii="Times New Roman" w:hAnsi="Times New Roman"/>
          <w:w w:val="95"/>
          <w:sz w:val="28"/>
          <w:szCs w:val="28"/>
        </w:rPr>
        <w:t>и</w:t>
      </w:r>
      <w:r w:rsidRPr="00E178E7">
        <w:rPr>
          <w:rFonts w:ascii="Times New Roman" w:hAnsi="Times New Roman"/>
          <w:spacing w:val="-11"/>
          <w:w w:val="95"/>
          <w:sz w:val="28"/>
          <w:szCs w:val="28"/>
        </w:rPr>
        <w:t xml:space="preserve"> </w:t>
      </w:r>
      <w:r w:rsidRPr="00E178E7">
        <w:rPr>
          <w:rFonts w:ascii="Times New Roman" w:hAnsi="Times New Roman"/>
          <w:w w:val="95"/>
          <w:sz w:val="28"/>
          <w:szCs w:val="28"/>
        </w:rPr>
        <w:t>детских</w:t>
      </w:r>
      <w:r w:rsidRPr="00E178E7">
        <w:rPr>
          <w:rFonts w:ascii="Times New Roman" w:hAnsi="Times New Roman"/>
          <w:spacing w:val="-11"/>
          <w:w w:val="95"/>
          <w:sz w:val="28"/>
          <w:szCs w:val="28"/>
        </w:rPr>
        <w:t xml:space="preserve"> </w:t>
      </w:r>
      <w:r w:rsidRPr="00E178E7">
        <w:rPr>
          <w:rFonts w:ascii="Times New Roman" w:hAnsi="Times New Roman"/>
          <w:w w:val="95"/>
          <w:sz w:val="28"/>
          <w:szCs w:val="28"/>
        </w:rPr>
        <w:t>общностях.</w:t>
      </w:r>
    </w:p>
    <w:p w:rsidR="00DD6525" w:rsidRDefault="00DD6525" w:rsidP="00E178E7">
      <w:pPr>
        <w:pStyle w:val="a9"/>
        <w:widowControl w:val="0"/>
        <w:tabs>
          <w:tab w:val="left" w:pos="1535"/>
        </w:tabs>
        <w:autoSpaceDE w:val="0"/>
        <w:autoSpaceDN w:val="0"/>
        <w:spacing w:after="0" w:line="360" w:lineRule="auto"/>
        <w:ind w:left="0" w:firstLine="709"/>
        <w:contextualSpacing w:val="0"/>
        <w:jc w:val="both"/>
        <w:rPr>
          <w:rFonts w:ascii="Times New Roman" w:hAnsi="Times New Roman"/>
          <w:w w:val="95"/>
          <w:sz w:val="28"/>
          <w:szCs w:val="28"/>
        </w:rPr>
      </w:pPr>
      <w:r w:rsidRPr="00E178E7">
        <w:rPr>
          <w:rFonts w:ascii="Times New Roman" w:hAnsi="Times New Roman"/>
          <w:sz w:val="28"/>
          <w:szCs w:val="28"/>
        </w:rPr>
        <w:t>Важной</w:t>
      </w:r>
      <w:r w:rsidRPr="00E178E7">
        <w:rPr>
          <w:rFonts w:ascii="Times New Roman" w:hAnsi="Times New Roman"/>
          <w:spacing w:val="1"/>
          <w:sz w:val="28"/>
          <w:szCs w:val="28"/>
        </w:rPr>
        <w:t xml:space="preserve"> </w:t>
      </w:r>
      <w:r w:rsidRPr="00E178E7">
        <w:rPr>
          <w:rFonts w:ascii="Times New Roman" w:hAnsi="Times New Roman"/>
          <w:sz w:val="28"/>
          <w:szCs w:val="28"/>
        </w:rPr>
        <w:t>составляющей</w:t>
      </w:r>
      <w:r w:rsidRPr="00E178E7">
        <w:rPr>
          <w:rFonts w:ascii="Times New Roman" w:hAnsi="Times New Roman"/>
          <w:spacing w:val="1"/>
          <w:sz w:val="28"/>
          <w:szCs w:val="28"/>
        </w:rPr>
        <w:t xml:space="preserve"> </w:t>
      </w:r>
      <w:r w:rsidRPr="00E178E7">
        <w:rPr>
          <w:rFonts w:ascii="Times New Roman" w:hAnsi="Times New Roman"/>
          <w:sz w:val="28"/>
          <w:szCs w:val="28"/>
        </w:rPr>
        <w:t>социального</w:t>
      </w:r>
      <w:r w:rsidRPr="00E178E7">
        <w:rPr>
          <w:rFonts w:ascii="Times New Roman" w:hAnsi="Times New Roman"/>
          <w:spacing w:val="1"/>
          <w:sz w:val="28"/>
          <w:szCs w:val="28"/>
        </w:rPr>
        <w:t xml:space="preserve"> </w:t>
      </w:r>
      <w:r w:rsidRPr="00E178E7">
        <w:rPr>
          <w:rFonts w:ascii="Times New Roman" w:hAnsi="Times New Roman"/>
          <w:sz w:val="28"/>
          <w:szCs w:val="28"/>
        </w:rPr>
        <w:t>воспитания</w:t>
      </w:r>
      <w:r w:rsidRPr="00E178E7">
        <w:rPr>
          <w:rFonts w:ascii="Times New Roman" w:hAnsi="Times New Roman"/>
          <w:spacing w:val="1"/>
          <w:sz w:val="28"/>
          <w:szCs w:val="28"/>
        </w:rPr>
        <w:t xml:space="preserve"> </w:t>
      </w:r>
      <w:r w:rsidRPr="00E178E7">
        <w:rPr>
          <w:rFonts w:ascii="Times New Roman" w:hAnsi="Times New Roman"/>
          <w:sz w:val="28"/>
          <w:szCs w:val="28"/>
        </w:rPr>
        <w:t>является</w:t>
      </w:r>
      <w:r w:rsidRPr="00E178E7">
        <w:rPr>
          <w:rFonts w:ascii="Times New Roman" w:hAnsi="Times New Roman"/>
          <w:spacing w:val="1"/>
          <w:sz w:val="28"/>
          <w:szCs w:val="28"/>
        </w:rPr>
        <w:t xml:space="preserve"> </w:t>
      </w:r>
      <w:r w:rsidRPr="00E178E7">
        <w:rPr>
          <w:rFonts w:ascii="Times New Roman" w:hAnsi="Times New Roman"/>
          <w:sz w:val="28"/>
          <w:szCs w:val="28"/>
        </w:rPr>
        <w:t>освоение</w:t>
      </w:r>
      <w:r w:rsidRPr="00E178E7">
        <w:rPr>
          <w:rFonts w:ascii="Times New Roman" w:hAnsi="Times New Roman"/>
          <w:spacing w:val="1"/>
          <w:sz w:val="28"/>
          <w:szCs w:val="28"/>
        </w:rPr>
        <w:t xml:space="preserve"> </w:t>
      </w:r>
      <w:r w:rsidRPr="00E178E7">
        <w:rPr>
          <w:rFonts w:ascii="Times New Roman" w:hAnsi="Times New Roman"/>
          <w:sz w:val="28"/>
          <w:szCs w:val="28"/>
        </w:rPr>
        <w:t>ребёнком</w:t>
      </w:r>
      <w:r w:rsidRPr="00E178E7">
        <w:rPr>
          <w:rFonts w:ascii="Times New Roman" w:hAnsi="Times New Roman"/>
          <w:spacing w:val="1"/>
          <w:sz w:val="28"/>
          <w:szCs w:val="28"/>
        </w:rPr>
        <w:t xml:space="preserve"> </w:t>
      </w:r>
      <w:r w:rsidRPr="00E178E7">
        <w:rPr>
          <w:rFonts w:ascii="Times New Roman" w:hAnsi="Times New Roman"/>
          <w:w w:val="95"/>
          <w:sz w:val="28"/>
          <w:szCs w:val="28"/>
        </w:rPr>
        <w:t>моральных</w:t>
      </w:r>
      <w:r w:rsidRPr="00E178E7">
        <w:rPr>
          <w:rFonts w:ascii="Times New Roman" w:hAnsi="Times New Roman"/>
          <w:spacing w:val="23"/>
          <w:w w:val="95"/>
          <w:sz w:val="28"/>
          <w:szCs w:val="28"/>
        </w:rPr>
        <w:t xml:space="preserve"> </w:t>
      </w:r>
      <w:r w:rsidRPr="00E178E7">
        <w:rPr>
          <w:rFonts w:ascii="Times New Roman" w:hAnsi="Times New Roman"/>
          <w:w w:val="95"/>
          <w:sz w:val="28"/>
          <w:szCs w:val="28"/>
        </w:rPr>
        <w:t>ценностей,</w:t>
      </w:r>
      <w:r w:rsidRPr="00E178E7">
        <w:rPr>
          <w:rFonts w:ascii="Times New Roman" w:hAnsi="Times New Roman"/>
          <w:spacing w:val="24"/>
          <w:w w:val="95"/>
          <w:sz w:val="28"/>
          <w:szCs w:val="28"/>
        </w:rPr>
        <w:t xml:space="preserve"> </w:t>
      </w:r>
      <w:r w:rsidRPr="00E178E7">
        <w:rPr>
          <w:rFonts w:ascii="Times New Roman" w:hAnsi="Times New Roman"/>
          <w:w w:val="95"/>
          <w:sz w:val="28"/>
          <w:szCs w:val="28"/>
        </w:rPr>
        <w:t>формирование</w:t>
      </w:r>
      <w:r w:rsidRPr="00E178E7">
        <w:rPr>
          <w:rFonts w:ascii="Times New Roman" w:hAnsi="Times New Roman"/>
          <w:spacing w:val="27"/>
          <w:w w:val="95"/>
          <w:sz w:val="28"/>
          <w:szCs w:val="28"/>
        </w:rPr>
        <w:t xml:space="preserve"> </w:t>
      </w:r>
      <w:r w:rsidRPr="00E178E7">
        <w:rPr>
          <w:rFonts w:ascii="Times New Roman" w:hAnsi="Times New Roman"/>
          <w:w w:val="95"/>
          <w:sz w:val="28"/>
          <w:szCs w:val="28"/>
        </w:rPr>
        <w:t>у</w:t>
      </w:r>
      <w:r w:rsidRPr="00E178E7">
        <w:rPr>
          <w:rFonts w:ascii="Times New Roman" w:hAnsi="Times New Roman"/>
          <w:spacing w:val="21"/>
          <w:w w:val="95"/>
          <w:sz w:val="28"/>
          <w:szCs w:val="28"/>
        </w:rPr>
        <w:t xml:space="preserve"> </w:t>
      </w:r>
      <w:r w:rsidRPr="00E178E7">
        <w:rPr>
          <w:rFonts w:ascii="Times New Roman" w:hAnsi="Times New Roman"/>
          <w:w w:val="95"/>
          <w:sz w:val="28"/>
          <w:szCs w:val="28"/>
        </w:rPr>
        <w:t>него</w:t>
      </w:r>
      <w:r w:rsidRPr="00E178E7">
        <w:rPr>
          <w:rFonts w:ascii="Times New Roman" w:hAnsi="Times New Roman"/>
          <w:spacing w:val="25"/>
          <w:w w:val="95"/>
          <w:sz w:val="28"/>
          <w:szCs w:val="28"/>
        </w:rPr>
        <w:t xml:space="preserve"> </w:t>
      </w:r>
      <w:r w:rsidRPr="00E178E7">
        <w:rPr>
          <w:rFonts w:ascii="Times New Roman" w:hAnsi="Times New Roman"/>
          <w:w w:val="95"/>
          <w:sz w:val="28"/>
          <w:szCs w:val="28"/>
        </w:rPr>
        <w:t>нравственных</w:t>
      </w:r>
      <w:r w:rsidRPr="00E178E7">
        <w:rPr>
          <w:rFonts w:ascii="Times New Roman" w:hAnsi="Times New Roman"/>
          <w:spacing w:val="24"/>
          <w:w w:val="95"/>
          <w:sz w:val="28"/>
          <w:szCs w:val="28"/>
        </w:rPr>
        <w:t xml:space="preserve"> </w:t>
      </w:r>
      <w:r w:rsidRPr="00E178E7">
        <w:rPr>
          <w:rFonts w:ascii="Times New Roman" w:hAnsi="Times New Roman"/>
          <w:w w:val="95"/>
          <w:sz w:val="28"/>
          <w:szCs w:val="28"/>
        </w:rPr>
        <w:t>качеств</w:t>
      </w:r>
      <w:r w:rsidRPr="00E178E7">
        <w:rPr>
          <w:rFonts w:ascii="Times New Roman" w:hAnsi="Times New Roman"/>
          <w:spacing w:val="24"/>
          <w:w w:val="95"/>
          <w:sz w:val="28"/>
          <w:szCs w:val="28"/>
        </w:rPr>
        <w:t xml:space="preserve"> </w:t>
      </w:r>
      <w:r w:rsidRPr="00E178E7">
        <w:rPr>
          <w:rFonts w:ascii="Times New Roman" w:hAnsi="Times New Roman"/>
          <w:w w:val="95"/>
          <w:sz w:val="28"/>
          <w:szCs w:val="28"/>
        </w:rPr>
        <w:t>и</w:t>
      </w:r>
      <w:r w:rsidRPr="00E178E7">
        <w:rPr>
          <w:rFonts w:ascii="Times New Roman" w:hAnsi="Times New Roman"/>
          <w:spacing w:val="19"/>
          <w:w w:val="95"/>
          <w:sz w:val="28"/>
          <w:szCs w:val="28"/>
        </w:rPr>
        <w:t xml:space="preserve"> </w:t>
      </w:r>
      <w:r w:rsidRPr="00E178E7">
        <w:rPr>
          <w:rFonts w:ascii="Times New Roman" w:hAnsi="Times New Roman"/>
          <w:w w:val="95"/>
          <w:sz w:val="28"/>
          <w:szCs w:val="28"/>
        </w:rPr>
        <w:t>идеалов,</w:t>
      </w:r>
      <w:r w:rsidRPr="00E178E7">
        <w:rPr>
          <w:rFonts w:ascii="Times New Roman" w:hAnsi="Times New Roman"/>
          <w:spacing w:val="19"/>
          <w:w w:val="95"/>
          <w:sz w:val="28"/>
          <w:szCs w:val="28"/>
        </w:rPr>
        <w:t xml:space="preserve"> </w:t>
      </w:r>
      <w:r w:rsidRPr="00E178E7">
        <w:rPr>
          <w:rFonts w:ascii="Times New Roman" w:hAnsi="Times New Roman"/>
          <w:w w:val="95"/>
          <w:sz w:val="28"/>
          <w:szCs w:val="28"/>
        </w:rPr>
        <w:t>способности</w:t>
      </w:r>
      <w:r w:rsidRPr="00E178E7">
        <w:rPr>
          <w:rFonts w:ascii="Times New Roman" w:hAnsi="Times New Roman"/>
          <w:spacing w:val="27"/>
          <w:w w:val="95"/>
          <w:sz w:val="28"/>
          <w:szCs w:val="28"/>
        </w:rPr>
        <w:t xml:space="preserve"> </w:t>
      </w:r>
      <w:r w:rsidRPr="00E178E7">
        <w:rPr>
          <w:rFonts w:ascii="Times New Roman" w:hAnsi="Times New Roman"/>
          <w:w w:val="95"/>
          <w:sz w:val="28"/>
          <w:szCs w:val="28"/>
        </w:rPr>
        <w:t>жить</w:t>
      </w:r>
      <w:r w:rsidRPr="00E178E7">
        <w:rPr>
          <w:rFonts w:ascii="Times New Roman" w:hAnsi="Times New Roman"/>
          <w:spacing w:val="1"/>
          <w:w w:val="95"/>
          <w:sz w:val="28"/>
          <w:szCs w:val="28"/>
        </w:rPr>
        <w:t xml:space="preserve"> </w:t>
      </w:r>
      <w:r w:rsidRPr="00E178E7">
        <w:rPr>
          <w:rFonts w:ascii="Times New Roman" w:hAnsi="Times New Roman"/>
          <w:sz w:val="28"/>
          <w:szCs w:val="28"/>
        </w:rPr>
        <w:t>в соответствии с моральными принципами и нормами и воплощать их в своем поведении.</w:t>
      </w:r>
      <w:r w:rsidRPr="00E178E7">
        <w:rPr>
          <w:rFonts w:ascii="Times New Roman" w:hAnsi="Times New Roman"/>
          <w:spacing w:val="1"/>
          <w:sz w:val="28"/>
          <w:szCs w:val="28"/>
        </w:rPr>
        <w:t xml:space="preserve"> </w:t>
      </w:r>
      <w:r w:rsidRPr="00E178E7">
        <w:rPr>
          <w:rFonts w:ascii="Times New Roman" w:hAnsi="Times New Roman"/>
          <w:w w:val="95"/>
          <w:sz w:val="28"/>
          <w:szCs w:val="28"/>
        </w:rPr>
        <w:t>Культура поведения в своей основе имеет глубоко социальное нравственное чувство- уважение к</w:t>
      </w:r>
      <w:r w:rsidRPr="00E178E7">
        <w:rPr>
          <w:rFonts w:ascii="Times New Roman" w:hAnsi="Times New Roman"/>
          <w:spacing w:val="1"/>
          <w:w w:val="95"/>
          <w:sz w:val="28"/>
          <w:szCs w:val="28"/>
        </w:rPr>
        <w:t xml:space="preserve"> </w:t>
      </w:r>
      <w:r w:rsidRPr="00E178E7">
        <w:rPr>
          <w:rFonts w:ascii="Times New Roman" w:hAnsi="Times New Roman"/>
          <w:w w:val="95"/>
          <w:sz w:val="28"/>
          <w:szCs w:val="28"/>
        </w:rPr>
        <w:t xml:space="preserve">человеку, к законам человеческого общества. </w:t>
      </w:r>
      <w:r w:rsidRPr="00E178E7">
        <w:rPr>
          <w:rFonts w:ascii="Times New Roman" w:hAnsi="Times New Roman"/>
          <w:w w:val="95"/>
          <w:sz w:val="28"/>
          <w:szCs w:val="28"/>
        </w:rPr>
        <w:lastRenderedPageBreak/>
        <w:t>Конкретные представления о культуре поведения</w:t>
      </w:r>
      <w:r w:rsidRPr="00E178E7">
        <w:rPr>
          <w:rFonts w:ascii="Times New Roman" w:hAnsi="Times New Roman"/>
          <w:spacing w:val="1"/>
          <w:w w:val="95"/>
          <w:sz w:val="28"/>
          <w:szCs w:val="28"/>
        </w:rPr>
        <w:t xml:space="preserve"> </w:t>
      </w:r>
      <w:r w:rsidRPr="00E178E7">
        <w:rPr>
          <w:rFonts w:ascii="Times New Roman" w:hAnsi="Times New Roman"/>
          <w:sz w:val="28"/>
          <w:szCs w:val="28"/>
        </w:rPr>
        <w:t>усваиваются</w:t>
      </w:r>
      <w:r w:rsidRPr="00E178E7">
        <w:rPr>
          <w:rFonts w:ascii="Times New Roman" w:hAnsi="Times New Roman"/>
          <w:spacing w:val="1"/>
          <w:sz w:val="28"/>
          <w:szCs w:val="28"/>
        </w:rPr>
        <w:t xml:space="preserve"> </w:t>
      </w:r>
      <w:r w:rsidRPr="00E178E7">
        <w:rPr>
          <w:rFonts w:ascii="Times New Roman" w:hAnsi="Times New Roman"/>
          <w:sz w:val="28"/>
          <w:szCs w:val="28"/>
        </w:rPr>
        <w:t>ребёнком</w:t>
      </w:r>
      <w:r w:rsidRPr="00E178E7">
        <w:rPr>
          <w:rFonts w:ascii="Times New Roman" w:hAnsi="Times New Roman"/>
          <w:spacing w:val="1"/>
          <w:sz w:val="28"/>
          <w:szCs w:val="28"/>
        </w:rPr>
        <w:t xml:space="preserve"> </w:t>
      </w:r>
      <w:r w:rsidRPr="00E178E7">
        <w:rPr>
          <w:rFonts w:ascii="Times New Roman" w:hAnsi="Times New Roman"/>
          <w:sz w:val="28"/>
          <w:szCs w:val="28"/>
        </w:rPr>
        <w:t>вместе</w:t>
      </w:r>
      <w:r w:rsidRPr="00E178E7">
        <w:rPr>
          <w:rFonts w:ascii="Times New Roman" w:hAnsi="Times New Roman"/>
          <w:spacing w:val="1"/>
          <w:sz w:val="28"/>
          <w:szCs w:val="28"/>
        </w:rPr>
        <w:t xml:space="preserve"> </w:t>
      </w:r>
      <w:r w:rsidRPr="00E178E7">
        <w:rPr>
          <w:rFonts w:ascii="Times New Roman" w:hAnsi="Times New Roman"/>
          <w:sz w:val="28"/>
          <w:szCs w:val="28"/>
        </w:rPr>
        <w:t>с</w:t>
      </w:r>
      <w:r w:rsidRPr="00E178E7">
        <w:rPr>
          <w:rFonts w:ascii="Times New Roman" w:hAnsi="Times New Roman"/>
          <w:spacing w:val="1"/>
          <w:sz w:val="28"/>
          <w:szCs w:val="28"/>
        </w:rPr>
        <w:t xml:space="preserve"> </w:t>
      </w:r>
      <w:r w:rsidRPr="00E178E7">
        <w:rPr>
          <w:rFonts w:ascii="Times New Roman" w:hAnsi="Times New Roman"/>
          <w:sz w:val="28"/>
          <w:szCs w:val="28"/>
        </w:rPr>
        <w:t>опытом</w:t>
      </w:r>
      <w:r w:rsidRPr="00E178E7">
        <w:rPr>
          <w:rFonts w:ascii="Times New Roman" w:hAnsi="Times New Roman"/>
          <w:spacing w:val="1"/>
          <w:sz w:val="28"/>
          <w:szCs w:val="28"/>
        </w:rPr>
        <w:t xml:space="preserve"> </w:t>
      </w:r>
      <w:r w:rsidRPr="00E178E7">
        <w:rPr>
          <w:rFonts w:ascii="Times New Roman" w:hAnsi="Times New Roman"/>
          <w:sz w:val="28"/>
          <w:szCs w:val="28"/>
        </w:rPr>
        <w:t>поведения,</w:t>
      </w:r>
      <w:r w:rsidRPr="00E178E7">
        <w:rPr>
          <w:rFonts w:ascii="Times New Roman" w:hAnsi="Times New Roman"/>
          <w:spacing w:val="1"/>
          <w:sz w:val="28"/>
          <w:szCs w:val="28"/>
        </w:rPr>
        <w:t xml:space="preserve"> </w:t>
      </w:r>
      <w:r w:rsidRPr="00E178E7">
        <w:rPr>
          <w:rFonts w:ascii="Times New Roman" w:hAnsi="Times New Roman"/>
          <w:sz w:val="28"/>
          <w:szCs w:val="28"/>
        </w:rPr>
        <w:t>с</w:t>
      </w:r>
      <w:r w:rsidRPr="00E178E7">
        <w:rPr>
          <w:rFonts w:ascii="Times New Roman" w:hAnsi="Times New Roman"/>
          <w:spacing w:val="1"/>
          <w:sz w:val="28"/>
          <w:szCs w:val="28"/>
        </w:rPr>
        <w:t xml:space="preserve"> </w:t>
      </w:r>
      <w:r w:rsidRPr="00E178E7">
        <w:rPr>
          <w:rFonts w:ascii="Times New Roman" w:hAnsi="Times New Roman"/>
          <w:sz w:val="28"/>
          <w:szCs w:val="28"/>
        </w:rPr>
        <w:t>накоплением</w:t>
      </w:r>
      <w:r w:rsidRPr="00E178E7">
        <w:rPr>
          <w:rFonts w:ascii="Times New Roman" w:hAnsi="Times New Roman"/>
          <w:spacing w:val="1"/>
          <w:sz w:val="28"/>
          <w:szCs w:val="28"/>
        </w:rPr>
        <w:t xml:space="preserve"> </w:t>
      </w:r>
      <w:r w:rsidRPr="00E178E7">
        <w:rPr>
          <w:rFonts w:ascii="Times New Roman" w:hAnsi="Times New Roman"/>
          <w:sz w:val="28"/>
          <w:szCs w:val="28"/>
        </w:rPr>
        <w:t>нравственных</w:t>
      </w:r>
      <w:r w:rsidRPr="00E178E7">
        <w:rPr>
          <w:rFonts w:ascii="Times New Roman" w:hAnsi="Times New Roman"/>
          <w:spacing w:val="1"/>
          <w:sz w:val="28"/>
          <w:szCs w:val="28"/>
        </w:rPr>
        <w:t xml:space="preserve"> </w:t>
      </w:r>
      <w:r w:rsidRPr="00E178E7">
        <w:rPr>
          <w:rFonts w:ascii="Times New Roman" w:hAnsi="Times New Roman"/>
          <w:w w:val="95"/>
          <w:sz w:val="28"/>
          <w:szCs w:val="28"/>
        </w:rPr>
        <w:t>представлений,</w:t>
      </w:r>
      <w:r w:rsidRPr="00E178E7">
        <w:rPr>
          <w:rFonts w:ascii="Times New Roman" w:hAnsi="Times New Roman"/>
          <w:spacing w:val="-12"/>
          <w:w w:val="95"/>
          <w:sz w:val="28"/>
          <w:szCs w:val="28"/>
        </w:rPr>
        <w:t xml:space="preserve"> </w:t>
      </w:r>
      <w:r w:rsidRPr="00E178E7">
        <w:rPr>
          <w:rFonts w:ascii="Times New Roman" w:hAnsi="Times New Roman"/>
          <w:w w:val="95"/>
          <w:sz w:val="28"/>
          <w:szCs w:val="28"/>
        </w:rPr>
        <w:t>формированием</w:t>
      </w:r>
      <w:r w:rsidRPr="00E178E7">
        <w:rPr>
          <w:rFonts w:ascii="Times New Roman" w:hAnsi="Times New Roman"/>
          <w:spacing w:val="-9"/>
          <w:w w:val="95"/>
          <w:sz w:val="28"/>
          <w:szCs w:val="28"/>
        </w:rPr>
        <w:t xml:space="preserve"> </w:t>
      </w:r>
      <w:r w:rsidRPr="00E178E7">
        <w:rPr>
          <w:rFonts w:ascii="Times New Roman" w:hAnsi="Times New Roman"/>
          <w:w w:val="95"/>
          <w:sz w:val="28"/>
          <w:szCs w:val="28"/>
        </w:rPr>
        <w:t>навыка</w:t>
      </w:r>
      <w:r w:rsidRPr="00E178E7">
        <w:rPr>
          <w:rFonts w:ascii="Times New Roman" w:hAnsi="Times New Roman"/>
          <w:spacing w:val="-8"/>
          <w:w w:val="95"/>
          <w:sz w:val="28"/>
          <w:szCs w:val="28"/>
        </w:rPr>
        <w:t xml:space="preserve"> </w:t>
      </w:r>
      <w:r w:rsidRPr="00E178E7">
        <w:rPr>
          <w:rFonts w:ascii="Times New Roman" w:hAnsi="Times New Roman"/>
          <w:w w:val="95"/>
          <w:sz w:val="28"/>
          <w:szCs w:val="28"/>
        </w:rPr>
        <w:t>культурного</w:t>
      </w:r>
      <w:r w:rsidRPr="00E178E7">
        <w:rPr>
          <w:rFonts w:ascii="Times New Roman" w:hAnsi="Times New Roman"/>
          <w:spacing w:val="-10"/>
          <w:w w:val="95"/>
          <w:sz w:val="28"/>
          <w:szCs w:val="28"/>
        </w:rPr>
        <w:t xml:space="preserve"> </w:t>
      </w:r>
      <w:r w:rsidRPr="00E178E7">
        <w:rPr>
          <w:rFonts w:ascii="Times New Roman" w:hAnsi="Times New Roman"/>
          <w:w w:val="95"/>
          <w:sz w:val="28"/>
          <w:szCs w:val="28"/>
        </w:rPr>
        <w:t>поведения.</w:t>
      </w:r>
    </w:p>
    <w:p w:rsidR="00DD6525" w:rsidRPr="0096331F" w:rsidRDefault="00DD6525" w:rsidP="00120B4D">
      <w:pPr>
        <w:pStyle w:val="a9"/>
        <w:widowControl w:val="0"/>
        <w:numPr>
          <w:ilvl w:val="0"/>
          <w:numId w:val="70"/>
        </w:numPr>
        <w:autoSpaceDE w:val="0"/>
        <w:autoSpaceDN w:val="0"/>
        <w:spacing w:after="0" w:line="360" w:lineRule="auto"/>
        <w:contextualSpacing w:val="0"/>
        <w:jc w:val="both"/>
        <w:rPr>
          <w:rFonts w:ascii="Times New Roman" w:hAnsi="Times New Roman"/>
          <w:sz w:val="28"/>
          <w:szCs w:val="28"/>
        </w:rPr>
      </w:pPr>
      <w:r>
        <w:rPr>
          <w:rFonts w:ascii="Times New Roman" w:hAnsi="Times New Roman"/>
          <w:b/>
          <w:sz w:val="28"/>
          <w:szCs w:val="28"/>
        </w:rPr>
        <w:t>Познавательное направление воспитания.</w:t>
      </w:r>
    </w:p>
    <w:p w:rsidR="00DD6525" w:rsidRDefault="00DD6525" w:rsidP="0096331F">
      <w:pPr>
        <w:pStyle w:val="a9"/>
        <w:widowControl w:val="0"/>
        <w:tabs>
          <w:tab w:val="left" w:pos="1535"/>
        </w:tabs>
        <w:autoSpaceDE w:val="0"/>
        <w:autoSpaceDN w:val="0"/>
        <w:spacing w:after="0" w:line="360" w:lineRule="auto"/>
        <w:ind w:left="0" w:firstLine="709"/>
        <w:contextualSpacing w:val="0"/>
        <w:jc w:val="both"/>
        <w:rPr>
          <w:rFonts w:ascii="Times New Roman" w:hAnsi="Times New Roman"/>
          <w:sz w:val="28"/>
          <w:szCs w:val="28"/>
        </w:rPr>
      </w:pPr>
      <w:r w:rsidRPr="00E178E7">
        <w:rPr>
          <w:rFonts w:ascii="Times New Roman" w:hAnsi="Times New Roman"/>
          <w:w w:val="95"/>
          <w:sz w:val="28"/>
          <w:szCs w:val="28"/>
        </w:rPr>
        <w:t>Цель</w:t>
      </w:r>
      <w:r w:rsidRPr="00E178E7">
        <w:rPr>
          <w:rFonts w:ascii="Times New Roman" w:hAnsi="Times New Roman"/>
          <w:spacing w:val="10"/>
          <w:w w:val="95"/>
          <w:sz w:val="28"/>
          <w:szCs w:val="28"/>
        </w:rPr>
        <w:t xml:space="preserve"> </w:t>
      </w:r>
      <w:r w:rsidRPr="00E178E7">
        <w:rPr>
          <w:rFonts w:ascii="Times New Roman" w:hAnsi="Times New Roman"/>
          <w:w w:val="95"/>
          <w:sz w:val="28"/>
          <w:szCs w:val="28"/>
        </w:rPr>
        <w:t>познавательного</w:t>
      </w:r>
      <w:r w:rsidRPr="00E178E7">
        <w:rPr>
          <w:rFonts w:ascii="Times New Roman" w:hAnsi="Times New Roman"/>
          <w:spacing w:val="12"/>
          <w:w w:val="95"/>
          <w:sz w:val="28"/>
          <w:szCs w:val="28"/>
        </w:rPr>
        <w:t xml:space="preserve"> </w:t>
      </w:r>
      <w:r w:rsidRPr="00E178E7">
        <w:rPr>
          <w:rFonts w:ascii="Times New Roman" w:hAnsi="Times New Roman"/>
          <w:w w:val="95"/>
          <w:sz w:val="28"/>
          <w:szCs w:val="28"/>
        </w:rPr>
        <w:t>направления</w:t>
      </w:r>
      <w:r w:rsidRPr="00E178E7">
        <w:rPr>
          <w:rFonts w:ascii="Times New Roman" w:hAnsi="Times New Roman"/>
          <w:spacing w:val="10"/>
          <w:w w:val="95"/>
          <w:sz w:val="28"/>
          <w:szCs w:val="28"/>
        </w:rPr>
        <w:t xml:space="preserve"> </w:t>
      </w:r>
      <w:r w:rsidRPr="00E178E7">
        <w:rPr>
          <w:rFonts w:ascii="Times New Roman" w:hAnsi="Times New Roman"/>
          <w:w w:val="95"/>
          <w:sz w:val="28"/>
          <w:szCs w:val="28"/>
        </w:rPr>
        <w:t>воспитания-</w:t>
      </w:r>
      <w:r w:rsidRPr="00E178E7">
        <w:rPr>
          <w:rFonts w:ascii="Times New Roman" w:hAnsi="Times New Roman"/>
          <w:spacing w:val="11"/>
          <w:w w:val="95"/>
          <w:sz w:val="28"/>
          <w:szCs w:val="28"/>
        </w:rPr>
        <w:t xml:space="preserve"> </w:t>
      </w:r>
      <w:r w:rsidRPr="00E178E7">
        <w:rPr>
          <w:rFonts w:ascii="Times New Roman" w:hAnsi="Times New Roman"/>
          <w:w w:val="95"/>
          <w:sz w:val="28"/>
          <w:szCs w:val="28"/>
        </w:rPr>
        <w:t>формирование</w:t>
      </w:r>
      <w:r w:rsidRPr="00E178E7">
        <w:rPr>
          <w:rFonts w:ascii="Times New Roman" w:hAnsi="Times New Roman"/>
          <w:spacing w:val="10"/>
          <w:w w:val="95"/>
          <w:sz w:val="28"/>
          <w:szCs w:val="28"/>
        </w:rPr>
        <w:t xml:space="preserve"> </w:t>
      </w:r>
      <w:r w:rsidRPr="00E178E7">
        <w:rPr>
          <w:rFonts w:ascii="Times New Roman" w:hAnsi="Times New Roman"/>
          <w:w w:val="95"/>
          <w:sz w:val="28"/>
          <w:szCs w:val="28"/>
        </w:rPr>
        <w:t>ценности</w:t>
      </w:r>
      <w:r w:rsidRPr="00E178E7">
        <w:rPr>
          <w:rFonts w:ascii="Times New Roman" w:hAnsi="Times New Roman"/>
          <w:spacing w:val="9"/>
          <w:w w:val="95"/>
          <w:sz w:val="28"/>
          <w:szCs w:val="28"/>
        </w:rPr>
        <w:t xml:space="preserve"> </w:t>
      </w:r>
      <w:r w:rsidRPr="00E178E7">
        <w:rPr>
          <w:rFonts w:ascii="Times New Roman" w:hAnsi="Times New Roman"/>
          <w:w w:val="95"/>
          <w:sz w:val="28"/>
          <w:szCs w:val="28"/>
        </w:rPr>
        <w:t>познания.</w:t>
      </w:r>
    </w:p>
    <w:p w:rsidR="00DD6525" w:rsidRPr="00E178E7" w:rsidRDefault="00DD6525" w:rsidP="0096331F">
      <w:pPr>
        <w:pStyle w:val="a9"/>
        <w:widowControl w:val="0"/>
        <w:autoSpaceDE w:val="0"/>
        <w:autoSpaceDN w:val="0"/>
        <w:spacing w:after="0" w:line="360" w:lineRule="auto"/>
        <w:ind w:left="0" w:firstLine="709"/>
        <w:contextualSpacing w:val="0"/>
        <w:jc w:val="both"/>
        <w:rPr>
          <w:rFonts w:ascii="Times New Roman" w:hAnsi="Times New Roman"/>
          <w:sz w:val="28"/>
          <w:szCs w:val="28"/>
        </w:rPr>
      </w:pPr>
      <w:r w:rsidRPr="00E178E7">
        <w:rPr>
          <w:rFonts w:ascii="Times New Roman" w:hAnsi="Times New Roman"/>
          <w:w w:val="95"/>
          <w:sz w:val="28"/>
          <w:szCs w:val="28"/>
        </w:rPr>
        <w:t>Ценность</w:t>
      </w:r>
      <w:r w:rsidRPr="00E178E7">
        <w:rPr>
          <w:rFonts w:ascii="Times New Roman" w:hAnsi="Times New Roman"/>
          <w:spacing w:val="-7"/>
          <w:w w:val="95"/>
          <w:sz w:val="28"/>
          <w:szCs w:val="28"/>
        </w:rPr>
        <w:t xml:space="preserve"> </w:t>
      </w:r>
      <w:r w:rsidRPr="00E178E7">
        <w:rPr>
          <w:rFonts w:ascii="Times New Roman" w:hAnsi="Times New Roman"/>
          <w:w w:val="95"/>
          <w:sz w:val="28"/>
          <w:szCs w:val="28"/>
        </w:rPr>
        <w:t>-</w:t>
      </w:r>
      <w:r w:rsidRPr="00E178E7">
        <w:rPr>
          <w:rFonts w:ascii="Times New Roman" w:hAnsi="Times New Roman"/>
          <w:spacing w:val="-6"/>
          <w:w w:val="95"/>
          <w:sz w:val="28"/>
          <w:szCs w:val="28"/>
        </w:rPr>
        <w:t xml:space="preserve"> </w:t>
      </w:r>
      <w:r w:rsidRPr="00E178E7">
        <w:rPr>
          <w:rFonts w:ascii="Times New Roman" w:hAnsi="Times New Roman"/>
          <w:b/>
          <w:w w:val="95"/>
          <w:sz w:val="28"/>
          <w:szCs w:val="28"/>
        </w:rPr>
        <w:t>Познание</w:t>
      </w:r>
      <w:r w:rsidRPr="00E178E7">
        <w:rPr>
          <w:rFonts w:ascii="Times New Roman" w:hAnsi="Times New Roman"/>
          <w:b/>
          <w:spacing w:val="7"/>
          <w:w w:val="95"/>
          <w:sz w:val="28"/>
          <w:szCs w:val="28"/>
        </w:rPr>
        <w:t xml:space="preserve"> </w:t>
      </w:r>
      <w:r w:rsidRPr="00E178E7">
        <w:rPr>
          <w:rFonts w:ascii="Times New Roman" w:hAnsi="Times New Roman"/>
          <w:w w:val="95"/>
          <w:sz w:val="28"/>
          <w:szCs w:val="28"/>
        </w:rPr>
        <w:t>лежит</w:t>
      </w:r>
      <w:r w:rsidRPr="00E178E7">
        <w:rPr>
          <w:rFonts w:ascii="Times New Roman" w:hAnsi="Times New Roman"/>
          <w:spacing w:val="-6"/>
          <w:w w:val="95"/>
          <w:sz w:val="28"/>
          <w:szCs w:val="28"/>
        </w:rPr>
        <w:t xml:space="preserve"> </w:t>
      </w:r>
      <w:r w:rsidRPr="00E178E7">
        <w:rPr>
          <w:rFonts w:ascii="Times New Roman" w:hAnsi="Times New Roman"/>
          <w:w w:val="95"/>
          <w:sz w:val="28"/>
          <w:szCs w:val="28"/>
        </w:rPr>
        <w:t>в</w:t>
      </w:r>
      <w:r w:rsidRPr="00E178E7">
        <w:rPr>
          <w:rFonts w:ascii="Times New Roman" w:hAnsi="Times New Roman"/>
          <w:spacing w:val="-8"/>
          <w:w w:val="95"/>
          <w:sz w:val="28"/>
          <w:szCs w:val="28"/>
        </w:rPr>
        <w:t xml:space="preserve"> </w:t>
      </w:r>
      <w:r w:rsidRPr="00E178E7">
        <w:rPr>
          <w:rFonts w:ascii="Times New Roman" w:hAnsi="Times New Roman"/>
          <w:w w:val="95"/>
          <w:sz w:val="28"/>
          <w:szCs w:val="28"/>
        </w:rPr>
        <w:t>основе</w:t>
      </w:r>
      <w:r w:rsidRPr="00E178E7">
        <w:rPr>
          <w:rFonts w:ascii="Times New Roman" w:hAnsi="Times New Roman"/>
          <w:spacing w:val="-8"/>
          <w:w w:val="95"/>
          <w:sz w:val="28"/>
          <w:szCs w:val="28"/>
        </w:rPr>
        <w:t xml:space="preserve"> </w:t>
      </w:r>
      <w:r w:rsidRPr="00E178E7">
        <w:rPr>
          <w:rFonts w:ascii="Times New Roman" w:hAnsi="Times New Roman"/>
          <w:w w:val="95"/>
          <w:sz w:val="28"/>
          <w:szCs w:val="28"/>
        </w:rPr>
        <w:t>познавательного</w:t>
      </w:r>
      <w:r w:rsidRPr="00E178E7">
        <w:rPr>
          <w:rFonts w:ascii="Times New Roman" w:hAnsi="Times New Roman"/>
          <w:spacing w:val="-8"/>
          <w:w w:val="95"/>
          <w:sz w:val="28"/>
          <w:szCs w:val="28"/>
        </w:rPr>
        <w:t xml:space="preserve"> </w:t>
      </w:r>
      <w:r w:rsidRPr="00E178E7">
        <w:rPr>
          <w:rFonts w:ascii="Times New Roman" w:hAnsi="Times New Roman"/>
          <w:w w:val="95"/>
          <w:sz w:val="28"/>
          <w:szCs w:val="28"/>
        </w:rPr>
        <w:t>направления</w:t>
      </w:r>
      <w:r w:rsidRPr="00E178E7">
        <w:rPr>
          <w:rFonts w:ascii="Times New Roman" w:hAnsi="Times New Roman"/>
          <w:spacing w:val="-7"/>
          <w:w w:val="95"/>
          <w:sz w:val="28"/>
          <w:szCs w:val="28"/>
        </w:rPr>
        <w:t xml:space="preserve"> </w:t>
      </w:r>
      <w:r w:rsidRPr="00E178E7">
        <w:rPr>
          <w:rFonts w:ascii="Times New Roman" w:hAnsi="Times New Roman"/>
          <w:w w:val="95"/>
          <w:sz w:val="28"/>
          <w:szCs w:val="28"/>
        </w:rPr>
        <w:t>воспитания.</w:t>
      </w:r>
    </w:p>
    <w:p w:rsidR="00DD6525" w:rsidRDefault="00DD6525" w:rsidP="00E178E7">
      <w:pPr>
        <w:pStyle w:val="a9"/>
        <w:widowControl w:val="0"/>
        <w:tabs>
          <w:tab w:val="left" w:pos="1461"/>
        </w:tabs>
        <w:autoSpaceDE w:val="0"/>
        <w:autoSpaceDN w:val="0"/>
        <w:spacing w:after="0" w:line="360" w:lineRule="auto"/>
        <w:ind w:left="0" w:right="-1"/>
        <w:contextualSpacing w:val="0"/>
        <w:jc w:val="both"/>
        <w:rPr>
          <w:rFonts w:ascii="Times New Roman" w:hAnsi="Times New Roman"/>
          <w:sz w:val="28"/>
          <w:szCs w:val="28"/>
        </w:rPr>
      </w:pPr>
      <w:r w:rsidRPr="00E178E7">
        <w:rPr>
          <w:rFonts w:ascii="Times New Roman" w:hAnsi="Times New Roman"/>
          <w:sz w:val="28"/>
          <w:szCs w:val="28"/>
        </w:rPr>
        <w:t>В ДОО проблема воспитания у детей познавательной активности охватывает все</w:t>
      </w:r>
      <w:r w:rsidRPr="00E178E7">
        <w:rPr>
          <w:rFonts w:ascii="Times New Roman" w:hAnsi="Times New Roman"/>
          <w:spacing w:val="1"/>
          <w:sz w:val="28"/>
          <w:szCs w:val="28"/>
        </w:rPr>
        <w:t xml:space="preserve"> </w:t>
      </w:r>
      <w:r w:rsidRPr="00E178E7">
        <w:rPr>
          <w:rFonts w:ascii="Times New Roman" w:hAnsi="Times New Roman"/>
          <w:sz w:val="28"/>
          <w:szCs w:val="28"/>
        </w:rPr>
        <w:t>стороны</w:t>
      </w:r>
      <w:r w:rsidRPr="00E178E7">
        <w:rPr>
          <w:rFonts w:ascii="Times New Roman" w:hAnsi="Times New Roman"/>
          <w:spacing w:val="1"/>
          <w:sz w:val="28"/>
          <w:szCs w:val="28"/>
        </w:rPr>
        <w:t xml:space="preserve"> </w:t>
      </w:r>
      <w:r w:rsidRPr="00E178E7">
        <w:rPr>
          <w:rFonts w:ascii="Times New Roman" w:hAnsi="Times New Roman"/>
          <w:sz w:val="28"/>
          <w:szCs w:val="28"/>
        </w:rPr>
        <w:t>воспитательного</w:t>
      </w:r>
      <w:r w:rsidRPr="00E178E7">
        <w:rPr>
          <w:rFonts w:ascii="Times New Roman" w:hAnsi="Times New Roman"/>
          <w:spacing w:val="1"/>
          <w:sz w:val="28"/>
          <w:szCs w:val="28"/>
        </w:rPr>
        <w:t xml:space="preserve"> </w:t>
      </w:r>
      <w:r w:rsidRPr="00E178E7">
        <w:rPr>
          <w:rFonts w:ascii="Times New Roman" w:hAnsi="Times New Roman"/>
          <w:sz w:val="28"/>
          <w:szCs w:val="28"/>
        </w:rPr>
        <w:t>процесса</w:t>
      </w:r>
      <w:r w:rsidRPr="00E178E7">
        <w:rPr>
          <w:rFonts w:ascii="Times New Roman" w:hAnsi="Times New Roman"/>
          <w:spacing w:val="1"/>
          <w:sz w:val="28"/>
          <w:szCs w:val="28"/>
        </w:rPr>
        <w:t xml:space="preserve"> </w:t>
      </w:r>
      <w:r w:rsidRPr="00E178E7">
        <w:rPr>
          <w:rFonts w:ascii="Times New Roman" w:hAnsi="Times New Roman"/>
          <w:sz w:val="28"/>
          <w:szCs w:val="28"/>
        </w:rPr>
        <w:t>и</w:t>
      </w:r>
      <w:r w:rsidRPr="00E178E7">
        <w:rPr>
          <w:rFonts w:ascii="Times New Roman" w:hAnsi="Times New Roman"/>
          <w:spacing w:val="1"/>
          <w:sz w:val="28"/>
          <w:szCs w:val="28"/>
        </w:rPr>
        <w:t xml:space="preserve"> </w:t>
      </w:r>
      <w:r w:rsidRPr="00E178E7">
        <w:rPr>
          <w:rFonts w:ascii="Times New Roman" w:hAnsi="Times New Roman"/>
          <w:sz w:val="28"/>
          <w:szCs w:val="28"/>
        </w:rPr>
        <w:t>является</w:t>
      </w:r>
      <w:r w:rsidRPr="00E178E7">
        <w:rPr>
          <w:rFonts w:ascii="Times New Roman" w:hAnsi="Times New Roman"/>
          <w:spacing w:val="1"/>
          <w:sz w:val="28"/>
          <w:szCs w:val="28"/>
        </w:rPr>
        <w:t xml:space="preserve"> </w:t>
      </w:r>
      <w:r w:rsidRPr="00E178E7">
        <w:rPr>
          <w:rFonts w:ascii="Times New Roman" w:hAnsi="Times New Roman"/>
          <w:sz w:val="28"/>
          <w:szCs w:val="28"/>
        </w:rPr>
        <w:t>непременным</w:t>
      </w:r>
      <w:r w:rsidRPr="00E178E7">
        <w:rPr>
          <w:rFonts w:ascii="Times New Roman" w:hAnsi="Times New Roman"/>
          <w:spacing w:val="1"/>
          <w:sz w:val="28"/>
          <w:szCs w:val="28"/>
        </w:rPr>
        <w:t xml:space="preserve"> </w:t>
      </w:r>
      <w:r w:rsidRPr="00E178E7">
        <w:rPr>
          <w:rFonts w:ascii="Times New Roman" w:hAnsi="Times New Roman"/>
          <w:sz w:val="28"/>
          <w:szCs w:val="28"/>
        </w:rPr>
        <w:t>условием</w:t>
      </w:r>
      <w:r w:rsidRPr="00E178E7">
        <w:rPr>
          <w:rFonts w:ascii="Times New Roman" w:hAnsi="Times New Roman"/>
          <w:spacing w:val="1"/>
          <w:sz w:val="28"/>
          <w:szCs w:val="28"/>
        </w:rPr>
        <w:t xml:space="preserve"> </w:t>
      </w:r>
      <w:r w:rsidRPr="00E178E7">
        <w:rPr>
          <w:rFonts w:ascii="Times New Roman" w:hAnsi="Times New Roman"/>
          <w:sz w:val="28"/>
          <w:szCs w:val="28"/>
        </w:rPr>
        <w:t>формирования</w:t>
      </w:r>
      <w:r w:rsidRPr="00E178E7">
        <w:rPr>
          <w:rFonts w:ascii="Times New Roman" w:hAnsi="Times New Roman"/>
          <w:spacing w:val="1"/>
          <w:sz w:val="28"/>
          <w:szCs w:val="28"/>
        </w:rPr>
        <w:t xml:space="preserve"> </w:t>
      </w:r>
      <w:r w:rsidRPr="00E178E7">
        <w:rPr>
          <w:rFonts w:ascii="Times New Roman" w:hAnsi="Times New Roman"/>
          <w:w w:val="95"/>
          <w:sz w:val="28"/>
          <w:szCs w:val="28"/>
        </w:rPr>
        <w:t>умственных качеств личности, самостоятельности и инициативности ребёнка. Познавательное и</w:t>
      </w:r>
      <w:r w:rsidRPr="00E178E7">
        <w:rPr>
          <w:rFonts w:ascii="Times New Roman" w:hAnsi="Times New Roman"/>
          <w:spacing w:val="1"/>
          <w:w w:val="95"/>
          <w:sz w:val="28"/>
          <w:szCs w:val="28"/>
        </w:rPr>
        <w:t xml:space="preserve"> </w:t>
      </w:r>
      <w:r w:rsidRPr="00E178E7">
        <w:rPr>
          <w:rFonts w:ascii="Times New Roman" w:hAnsi="Times New Roman"/>
          <w:spacing w:val="-1"/>
          <w:sz w:val="28"/>
          <w:szCs w:val="28"/>
        </w:rPr>
        <w:t>духовно-нравственное</w:t>
      </w:r>
      <w:r w:rsidRPr="00E178E7">
        <w:rPr>
          <w:rFonts w:ascii="Times New Roman" w:hAnsi="Times New Roman"/>
          <w:spacing w:val="-12"/>
          <w:sz w:val="28"/>
          <w:szCs w:val="28"/>
        </w:rPr>
        <w:t xml:space="preserve"> </w:t>
      </w:r>
      <w:r w:rsidRPr="00E178E7">
        <w:rPr>
          <w:rFonts w:ascii="Times New Roman" w:hAnsi="Times New Roman"/>
          <w:spacing w:val="-1"/>
          <w:sz w:val="28"/>
          <w:szCs w:val="28"/>
        </w:rPr>
        <w:t>воспитание</w:t>
      </w:r>
      <w:r w:rsidRPr="00E178E7">
        <w:rPr>
          <w:rFonts w:ascii="Times New Roman" w:hAnsi="Times New Roman"/>
          <w:spacing w:val="-12"/>
          <w:sz w:val="28"/>
          <w:szCs w:val="28"/>
        </w:rPr>
        <w:t xml:space="preserve"> </w:t>
      </w:r>
      <w:r w:rsidRPr="00E178E7">
        <w:rPr>
          <w:rFonts w:ascii="Times New Roman" w:hAnsi="Times New Roman"/>
          <w:sz w:val="28"/>
          <w:szCs w:val="28"/>
        </w:rPr>
        <w:t>должны</w:t>
      </w:r>
      <w:r w:rsidRPr="00E178E7">
        <w:rPr>
          <w:rFonts w:ascii="Times New Roman" w:hAnsi="Times New Roman"/>
          <w:spacing w:val="-12"/>
          <w:sz w:val="28"/>
          <w:szCs w:val="28"/>
        </w:rPr>
        <w:t xml:space="preserve"> </w:t>
      </w:r>
      <w:r w:rsidRPr="00E178E7">
        <w:rPr>
          <w:rFonts w:ascii="Times New Roman" w:hAnsi="Times New Roman"/>
          <w:sz w:val="28"/>
          <w:szCs w:val="28"/>
        </w:rPr>
        <w:t>осуществляться</w:t>
      </w:r>
      <w:r w:rsidRPr="00E178E7">
        <w:rPr>
          <w:rFonts w:ascii="Times New Roman" w:hAnsi="Times New Roman"/>
          <w:spacing w:val="-13"/>
          <w:sz w:val="28"/>
          <w:szCs w:val="28"/>
        </w:rPr>
        <w:t xml:space="preserve"> </w:t>
      </w:r>
      <w:r w:rsidRPr="00E178E7">
        <w:rPr>
          <w:rFonts w:ascii="Times New Roman" w:hAnsi="Times New Roman"/>
          <w:sz w:val="28"/>
          <w:szCs w:val="28"/>
        </w:rPr>
        <w:t>в</w:t>
      </w:r>
      <w:r w:rsidRPr="00E178E7">
        <w:rPr>
          <w:rFonts w:ascii="Times New Roman" w:hAnsi="Times New Roman"/>
          <w:spacing w:val="-13"/>
          <w:sz w:val="28"/>
          <w:szCs w:val="28"/>
        </w:rPr>
        <w:t xml:space="preserve"> </w:t>
      </w:r>
      <w:r w:rsidRPr="00E178E7">
        <w:rPr>
          <w:rFonts w:ascii="Times New Roman" w:hAnsi="Times New Roman"/>
          <w:sz w:val="28"/>
          <w:szCs w:val="28"/>
        </w:rPr>
        <w:t>содержательном</w:t>
      </w:r>
      <w:r w:rsidRPr="00E178E7">
        <w:rPr>
          <w:rFonts w:ascii="Times New Roman" w:hAnsi="Times New Roman"/>
          <w:spacing w:val="-12"/>
          <w:sz w:val="28"/>
          <w:szCs w:val="28"/>
        </w:rPr>
        <w:t xml:space="preserve"> </w:t>
      </w:r>
      <w:r w:rsidRPr="00E178E7">
        <w:rPr>
          <w:rFonts w:ascii="Times New Roman" w:hAnsi="Times New Roman"/>
          <w:sz w:val="28"/>
          <w:szCs w:val="28"/>
        </w:rPr>
        <w:t>единстве,</w:t>
      </w:r>
      <w:r w:rsidRPr="00E178E7">
        <w:rPr>
          <w:rFonts w:ascii="Times New Roman" w:hAnsi="Times New Roman"/>
          <w:spacing w:val="-13"/>
          <w:sz w:val="28"/>
          <w:szCs w:val="28"/>
        </w:rPr>
        <w:t xml:space="preserve"> </w:t>
      </w:r>
      <w:r w:rsidRPr="00E178E7">
        <w:rPr>
          <w:rFonts w:ascii="Times New Roman" w:hAnsi="Times New Roman"/>
          <w:sz w:val="28"/>
          <w:szCs w:val="28"/>
        </w:rPr>
        <w:t>так</w:t>
      </w:r>
      <w:r w:rsidRPr="00E178E7">
        <w:rPr>
          <w:rFonts w:ascii="Times New Roman" w:hAnsi="Times New Roman"/>
          <w:spacing w:val="-12"/>
          <w:sz w:val="28"/>
          <w:szCs w:val="28"/>
        </w:rPr>
        <w:t xml:space="preserve"> </w:t>
      </w:r>
      <w:r w:rsidRPr="00E178E7">
        <w:rPr>
          <w:rFonts w:ascii="Times New Roman" w:hAnsi="Times New Roman"/>
          <w:sz w:val="28"/>
          <w:szCs w:val="28"/>
        </w:rPr>
        <w:t>как</w:t>
      </w:r>
      <w:r w:rsidRPr="00E178E7">
        <w:rPr>
          <w:rFonts w:ascii="Times New Roman" w:hAnsi="Times New Roman"/>
          <w:spacing w:val="-68"/>
          <w:sz w:val="28"/>
          <w:szCs w:val="28"/>
        </w:rPr>
        <w:t xml:space="preserve"> </w:t>
      </w:r>
      <w:r w:rsidRPr="00E178E7">
        <w:rPr>
          <w:rFonts w:ascii="Times New Roman" w:hAnsi="Times New Roman"/>
          <w:w w:val="95"/>
          <w:sz w:val="28"/>
          <w:szCs w:val="28"/>
        </w:rPr>
        <w:t>знания</w:t>
      </w:r>
      <w:r w:rsidRPr="00E178E7">
        <w:rPr>
          <w:rFonts w:ascii="Times New Roman" w:hAnsi="Times New Roman"/>
          <w:spacing w:val="3"/>
          <w:w w:val="95"/>
          <w:sz w:val="28"/>
          <w:szCs w:val="28"/>
        </w:rPr>
        <w:t xml:space="preserve"> </w:t>
      </w:r>
      <w:r w:rsidRPr="00E178E7">
        <w:rPr>
          <w:rFonts w:ascii="Times New Roman" w:hAnsi="Times New Roman"/>
          <w:w w:val="95"/>
          <w:sz w:val="28"/>
          <w:szCs w:val="28"/>
        </w:rPr>
        <w:t>наук</w:t>
      </w:r>
      <w:r w:rsidRPr="00E178E7">
        <w:rPr>
          <w:rFonts w:ascii="Times New Roman" w:hAnsi="Times New Roman"/>
          <w:spacing w:val="4"/>
          <w:w w:val="95"/>
          <w:sz w:val="28"/>
          <w:szCs w:val="28"/>
        </w:rPr>
        <w:t xml:space="preserve"> </w:t>
      </w:r>
      <w:r w:rsidRPr="00E178E7">
        <w:rPr>
          <w:rFonts w:ascii="Times New Roman" w:hAnsi="Times New Roman"/>
          <w:w w:val="95"/>
          <w:sz w:val="28"/>
          <w:szCs w:val="28"/>
        </w:rPr>
        <w:t>и</w:t>
      </w:r>
      <w:r w:rsidRPr="00E178E7">
        <w:rPr>
          <w:rFonts w:ascii="Times New Roman" w:hAnsi="Times New Roman"/>
          <w:spacing w:val="3"/>
          <w:w w:val="95"/>
          <w:sz w:val="28"/>
          <w:szCs w:val="28"/>
        </w:rPr>
        <w:t xml:space="preserve"> </w:t>
      </w:r>
      <w:r w:rsidRPr="00E178E7">
        <w:rPr>
          <w:rFonts w:ascii="Times New Roman" w:hAnsi="Times New Roman"/>
          <w:w w:val="95"/>
          <w:sz w:val="28"/>
          <w:szCs w:val="28"/>
        </w:rPr>
        <w:t>незнание</w:t>
      </w:r>
      <w:r w:rsidRPr="00E178E7">
        <w:rPr>
          <w:rFonts w:ascii="Times New Roman" w:hAnsi="Times New Roman"/>
          <w:spacing w:val="7"/>
          <w:w w:val="95"/>
          <w:sz w:val="28"/>
          <w:szCs w:val="28"/>
        </w:rPr>
        <w:t xml:space="preserve"> </w:t>
      </w:r>
      <w:r w:rsidRPr="00E178E7">
        <w:rPr>
          <w:rFonts w:ascii="Times New Roman" w:hAnsi="Times New Roman"/>
          <w:w w:val="95"/>
          <w:sz w:val="28"/>
          <w:szCs w:val="28"/>
        </w:rPr>
        <w:t>добра</w:t>
      </w:r>
      <w:r w:rsidRPr="00E178E7">
        <w:rPr>
          <w:rFonts w:ascii="Times New Roman" w:hAnsi="Times New Roman"/>
          <w:spacing w:val="4"/>
          <w:w w:val="95"/>
          <w:sz w:val="28"/>
          <w:szCs w:val="28"/>
        </w:rPr>
        <w:t xml:space="preserve"> </w:t>
      </w:r>
      <w:r w:rsidRPr="00E178E7">
        <w:rPr>
          <w:rFonts w:ascii="Times New Roman" w:hAnsi="Times New Roman"/>
          <w:w w:val="95"/>
          <w:sz w:val="28"/>
          <w:szCs w:val="28"/>
        </w:rPr>
        <w:t>ограничивает</w:t>
      </w:r>
      <w:r w:rsidRPr="00E178E7">
        <w:rPr>
          <w:rFonts w:ascii="Times New Roman" w:hAnsi="Times New Roman"/>
          <w:spacing w:val="5"/>
          <w:w w:val="95"/>
          <w:sz w:val="28"/>
          <w:szCs w:val="28"/>
        </w:rPr>
        <w:t xml:space="preserve"> </w:t>
      </w:r>
      <w:r w:rsidRPr="00E178E7">
        <w:rPr>
          <w:rFonts w:ascii="Times New Roman" w:hAnsi="Times New Roman"/>
          <w:w w:val="95"/>
          <w:sz w:val="28"/>
          <w:szCs w:val="28"/>
        </w:rPr>
        <w:t>и</w:t>
      </w:r>
      <w:r w:rsidRPr="00E178E7">
        <w:rPr>
          <w:rFonts w:ascii="Times New Roman" w:hAnsi="Times New Roman"/>
          <w:spacing w:val="6"/>
          <w:w w:val="95"/>
          <w:sz w:val="28"/>
          <w:szCs w:val="28"/>
        </w:rPr>
        <w:t xml:space="preserve"> </w:t>
      </w:r>
      <w:r w:rsidRPr="00E178E7">
        <w:rPr>
          <w:rFonts w:ascii="Times New Roman" w:hAnsi="Times New Roman"/>
          <w:w w:val="95"/>
          <w:sz w:val="28"/>
          <w:szCs w:val="28"/>
        </w:rPr>
        <w:t>деформирует</w:t>
      </w:r>
      <w:r w:rsidRPr="00E178E7">
        <w:rPr>
          <w:rFonts w:ascii="Times New Roman" w:hAnsi="Times New Roman"/>
          <w:spacing w:val="4"/>
          <w:w w:val="95"/>
          <w:sz w:val="28"/>
          <w:szCs w:val="28"/>
        </w:rPr>
        <w:t xml:space="preserve"> </w:t>
      </w:r>
      <w:r w:rsidRPr="00E178E7">
        <w:rPr>
          <w:rFonts w:ascii="Times New Roman" w:hAnsi="Times New Roman"/>
          <w:w w:val="95"/>
          <w:sz w:val="28"/>
          <w:szCs w:val="28"/>
        </w:rPr>
        <w:t>личностное</w:t>
      </w:r>
      <w:r w:rsidRPr="00E178E7">
        <w:rPr>
          <w:rFonts w:ascii="Times New Roman" w:hAnsi="Times New Roman"/>
          <w:spacing w:val="3"/>
          <w:w w:val="95"/>
          <w:sz w:val="28"/>
          <w:szCs w:val="28"/>
        </w:rPr>
        <w:t xml:space="preserve"> </w:t>
      </w:r>
      <w:r w:rsidRPr="00E178E7">
        <w:rPr>
          <w:rFonts w:ascii="Times New Roman" w:hAnsi="Times New Roman"/>
          <w:w w:val="95"/>
          <w:sz w:val="28"/>
          <w:szCs w:val="28"/>
        </w:rPr>
        <w:t>развитие</w:t>
      </w:r>
      <w:r w:rsidRPr="00E178E7">
        <w:rPr>
          <w:rFonts w:ascii="Times New Roman" w:hAnsi="Times New Roman"/>
          <w:spacing w:val="3"/>
          <w:w w:val="95"/>
          <w:sz w:val="28"/>
          <w:szCs w:val="28"/>
        </w:rPr>
        <w:t xml:space="preserve"> </w:t>
      </w:r>
      <w:r w:rsidRPr="00E178E7">
        <w:rPr>
          <w:rFonts w:ascii="Times New Roman" w:hAnsi="Times New Roman"/>
          <w:w w:val="95"/>
          <w:sz w:val="28"/>
          <w:szCs w:val="28"/>
        </w:rPr>
        <w:t>ребёнка.</w:t>
      </w:r>
    </w:p>
    <w:p w:rsidR="00DD6525" w:rsidRDefault="00DD6525" w:rsidP="00E178E7">
      <w:pPr>
        <w:pStyle w:val="a9"/>
        <w:widowControl w:val="0"/>
        <w:tabs>
          <w:tab w:val="left" w:pos="1461"/>
        </w:tabs>
        <w:autoSpaceDE w:val="0"/>
        <w:autoSpaceDN w:val="0"/>
        <w:spacing w:after="0" w:line="360" w:lineRule="auto"/>
        <w:ind w:left="0" w:firstLine="709"/>
        <w:contextualSpacing w:val="0"/>
        <w:jc w:val="both"/>
        <w:rPr>
          <w:rFonts w:ascii="Times New Roman" w:hAnsi="Times New Roman"/>
          <w:sz w:val="28"/>
          <w:szCs w:val="28"/>
        </w:rPr>
      </w:pPr>
      <w:r w:rsidRPr="00E178E7">
        <w:rPr>
          <w:rFonts w:ascii="Times New Roman" w:hAnsi="Times New Roman"/>
          <w:w w:val="95"/>
          <w:sz w:val="28"/>
          <w:szCs w:val="28"/>
        </w:rPr>
        <w:t>Значимым является воспитание у ребёнка стремления к истине, становление целостной</w:t>
      </w:r>
      <w:r w:rsidRPr="00E178E7">
        <w:rPr>
          <w:rFonts w:ascii="Times New Roman" w:hAnsi="Times New Roman"/>
          <w:spacing w:val="1"/>
          <w:w w:val="95"/>
          <w:sz w:val="28"/>
          <w:szCs w:val="28"/>
        </w:rPr>
        <w:t xml:space="preserve"> </w:t>
      </w:r>
      <w:r w:rsidRPr="00E178E7">
        <w:rPr>
          <w:rFonts w:ascii="Times New Roman" w:hAnsi="Times New Roman"/>
          <w:sz w:val="28"/>
          <w:szCs w:val="28"/>
        </w:rPr>
        <w:t>картины мира, в которой интегрировано ценностное, эмоционально окрашенное отношение к</w:t>
      </w:r>
      <w:r w:rsidRPr="00E178E7">
        <w:rPr>
          <w:rFonts w:ascii="Times New Roman" w:hAnsi="Times New Roman"/>
          <w:spacing w:val="1"/>
          <w:sz w:val="28"/>
          <w:szCs w:val="28"/>
        </w:rPr>
        <w:t xml:space="preserve"> </w:t>
      </w:r>
      <w:r w:rsidRPr="00E178E7">
        <w:rPr>
          <w:rFonts w:ascii="Times New Roman" w:hAnsi="Times New Roman"/>
          <w:sz w:val="28"/>
          <w:szCs w:val="28"/>
        </w:rPr>
        <w:t>миру,</w:t>
      </w:r>
      <w:r w:rsidRPr="00E178E7">
        <w:rPr>
          <w:rFonts w:ascii="Times New Roman" w:hAnsi="Times New Roman"/>
          <w:spacing w:val="-20"/>
          <w:sz w:val="28"/>
          <w:szCs w:val="28"/>
        </w:rPr>
        <w:t xml:space="preserve"> </w:t>
      </w:r>
      <w:r w:rsidRPr="00E178E7">
        <w:rPr>
          <w:rFonts w:ascii="Times New Roman" w:hAnsi="Times New Roman"/>
          <w:sz w:val="28"/>
          <w:szCs w:val="28"/>
        </w:rPr>
        <w:t>людям,</w:t>
      </w:r>
      <w:r w:rsidRPr="00E178E7">
        <w:rPr>
          <w:rFonts w:ascii="Times New Roman" w:hAnsi="Times New Roman"/>
          <w:spacing w:val="-19"/>
          <w:sz w:val="28"/>
          <w:szCs w:val="28"/>
        </w:rPr>
        <w:t xml:space="preserve"> </w:t>
      </w:r>
      <w:r w:rsidRPr="00E178E7">
        <w:rPr>
          <w:rFonts w:ascii="Times New Roman" w:hAnsi="Times New Roman"/>
          <w:sz w:val="28"/>
          <w:szCs w:val="28"/>
        </w:rPr>
        <w:t>природе,</w:t>
      </w:r>
      <w:r w:rsidRPr="00E178E7">
        <w:rPr>
          <w:rFonts w:ascii="Times New Roman" w:hAnsi="Times New Roman"/>
          <w:spacing w:val="-17"/>
          <w:sz w:val="28"/>
          <w:szCs w:val="28"/>
        </w:rPr>
        <w:t xml:space="preserve"> </w:t>
      </w:r>
      <w:r w:rsidRPr="00E178E7">
        <w:rPr>
          <w:rFonts w:ascii="Times New Roman" w:hAnsi="Times New Roman"/>
          <w:sz w:val="28"/>
          <w:szCs w:val="28"/>
        </w:rPr>
        <w:t>деятельности</w:t>
      </w:r>
      <w:r w:rsidRPr="00E178E7">
        <w:rPr>
          <w:rFonts w:ascii="Times New Roman" w:hAnsi="Times New Roman"/>
          <w:spacing w:val="-18"/>
          <w:sz w:val="28"/>
          <w:szCs w:val="28"/>
        </w:rPr>
        <w:t xml:space="preserve"> </w:t>
      </w:r>
      <w:r w:rsidRPr="00E178E7">
        <w:rPr>
          <w:rFonts w:ascii="Times New Roman" w:hAnsi="Times New Roman"/>
          <w:sz w:val="28"/>
          <w:szCs w:val="28"/>
        </w:rPr>
        <w:t>человека.</w:t>
      </w:r>
    </w:p>
    <w:p w:rsidR="00DD6525" w:rsidRDefault="00DD6525" w:rsidP="00120B4D">
      <w:pPr>
        <w:pStyle w:val="a9"/>
        <w:widowControl w:val="0"/>
        <w:numPr>
          <w:ilvl w:val="0"/>
          <w:numId w:val="70"/>
        </w:numPr>
        <w:autoSpaceDE w:val="0"/>
        <w:autoSpaceDN w:val="0"/>
        <w:spacing w:after="0" w:line="360" w:lineRule="auto"/>
        <w:contextualSpacing w:val="0"/>
        <w:jc w:val="both"/>
        <w:rPr>
          <w:rFonts w:ascii="Times New Roman" w:hAnsi="Times New Roman"/>
          <w:b/>
          <w:sz w:val="28"/>
          <w:szCs w:val="28"/>
        </w:rPr>
      </w:pPr>
      <w:r>
        <w:rPr>
          <w:rFonts w:ascii="Times New Roman" w:hAnsi="Times New Roman"/>
          <w:b/>
          <w:sz w:val="28"/>
          <w:szCs w:val="28"/>
        </w:rPr>
        <w:t>Физическое и оздоровительное направление воспитания.</w:t>
      </w:r>
    </w:p>
    <w:p w:rsidR="00DD6525" w:rsidRDefault="00DD6525" w:rsidP="00E178E7">
      <w:pPr>
        <w:pStyle w:val="a9"/>
        <w:widowControl w:val="0"/>
        <w:tabs>
          <w:tab w:val="left" w:pos="1461"/>
        </w:tabs>
        <w:autoSpaceDE w:val="0"/>
        <w:autoSpaceDN w:val="0"/>
        <w:spacing w:after="0" w:line="360" w:lineRule="auto"/>
        <w:ind w:left="0" w:firstLine="709"/>
        <w:contextualSpacing w:val="0"/>
        <w:jc w:val="both"/>
        <w:rPr>
          <w:rFonts w:ascii="Times New Roman" w:hAnsi="Times New Roman"/>
          <w:sz w:val="28"/>
          <w:szCs w:val="28"/>
        </w:rPr>
      </w:pPr>
      <w:r w:rsidRPr="00E178E7">
        <w:rPr>
          <w:rFonts w:ascii="Times New Roman" w:hAnsi="Times New Roman"/>
          <w:sz w:val="28"/>
          <w:szCs w:val="28"/>
        </w:rPr>
        <w:t>Цель</w:t>
      </w:r>
      <w:r w:rsidRPr="00E178E7">
        <w:rPr>
          <w:rFonts w:ascii="Times New Roman" w:hAnsi="Times New Roman"/>
          <w:spacing w:val="1"/>
          <w:sz w:val="28"/>
          <w:szCs w:val="28"/>
        </w:rPr>
        <w:t xml:space="preserve"> </w:t>
      </w:r>
      <w:r w:rsidRPr="00E178E7">
        <w:rPr>
          <w:rFonts w:ascii="Times New Roman" w:hAnsi="Times New Roman"/>
          <w:sz w:val="28"/>
          <w:szCs w:val="28"/>
        </w:rPr>
        <w:t>физического</w:t>
      </w:r>
      <w:r w:rsidRPr="00E178E7">
        <w:rPr>
          <w:rFonts w:ascii="Times New Roman" w:hAnsi="Times New Roman"/>
          <w:spacing w:val="1"/>
          <w:sz w:val="28"/>
          <w:szCs w:val="28"/>
        </w:rPr>
        <w:t xml:space="preserve"> </w:t>
      </w:r>
      <w:r w:rsidRPr="00E178E7">
        <w:rPr>
          <w:rFonts w:ascii="Times New Roman" w:hAnsi="Times New Roman"/>
          <w:sz w:val="28"/>
          <w:szCs w:val="28"/>
        </w:rPr>
        <w:t>и</w:t>
      </w:r>
      <w:r w:rsidRPr="00E178E7">
        <w:rPr>
          <w:rFonts w:ascii="Times New Roman" w:hAnsi="Times New Roman"/>
          <w:spacing w:val="1"/>
          <w:sz w:val="28"/>
          <w:szCs w:val="28"/>
        </w:rPr>
        <w:t xml:space="preserve"> </w:t>
      </w:r>
      <w:r w:rsidRPr="00E178E7">
        <w:rPr>
          <w:rFonts w:ascii="Times New Roman" w:hAnsi="Times New Roman"/>
          <w:sz w:val="28"/>
          <w:szCs w:val="28"/>
        </w:rPr>
        <w:t>оздоровительного</w:t>
      </w:r>
      <w:r w:rsidRPr="00E178E7">
        <w:rPr>
          <w:rFonts w:ascii="Times New Roman" w:hAnsi="Times New Roman"/>
          <w:spacing w:val="1"/>
          <w:sz w:val="28"/>
          <w:szCs w:val="28"/>
        </w:rPr>
        <w:t xml:space="preserve"> </w:t>
      </w:r>
      <w:r w:rsidRPr="00E178E7">
        <w:rPr>
          <w:rFonts w:ascii="Times New Roman" w:hAnsi="Times New Roman"/>
          <w:sz w:val="28"/>
          <w:szCs w:val="28"/>
        </w:rPr>
        <w:t>воспитания</w:t>
      </w:r>
      <w:r w:rsidRPr="00E178E7">
        <w:rPr>
          <w:rFonts w:ascii="Times New Roman" w:hAnsi="Times New Roman"/>
          <w:spacing w:val="1"/>
          <w:sz w:val="28"/>
          <w:szCs w:val="28"/>
        </w:rPr>
        <w:t xml:space="preserve"> </w:t>
      </w:r>
      <w:r w:rsidRPr="00E178E7">
        <w:rPr>
          <w:rFonts w:ascii="Times New Roman" w:hAnsi="Times New Roman"/>
          <w:sz w:val="28"/>
          <w:szCs w:val="28"/>
        </w:rPr>
        <w:t>-</w:t>
      </w:r>
      <w:r w:rsidRPr="00E178E7">
        <w:rPr>
          <w:rFonts w:ascii="Times New Roman" w:hAnsi="Times New Roman"/>
          <w:spacing w:val="1"/>
          <w:sz w:val="28"/>
          <w:szCs w:val="28"/>
        </w:rPr>
        <w:t xml:space="preserve"> </w:t>
      </w:r>
      <w:r w:rsidRPr="00E178E7">
        <w:rPr>
          <w:rFonts w:ascii="Times New Roman" w:hAnsi="Times New Roman"/>
          <w:sz w:val="28"/>
          <w:szCs w:val="28"/>
        </w:rPr>
        <w:t>формирование</w:t>
      </w:r>
      <w:r w:rsidRPr="00E178E7">
        <w:rPr>
          <w:rFonts w:ascii="Times New Roman" w:hAnsi="Times New Roman"/>
          <w:spacing w:val="1"/>
          <w:sz w:val="28"/>
          <w:szCs w:val="28"/>
        </w:rPr>
        <w:t xml:space="preserve"> </w:t>
      </w:r>
      <w:r w:rsidRPr="00E178E7">
        <w:rPr>
          <w:rFonts w:ascii="Times New Roman" w:hAnsi="Times New Roman"/>
          <w:sz w:val="28"/>
          <w:szCs w:val="28"/>
        </w:rPr>
        <w:t>ценностного</w:t>
      </w:r>
      <w:r w:rsidRPr="00E178E7">
        <w:rPr>
          <w:rFonts w:ascii="Times New Roman" w:hAnsi="Times New Roman"/>
          <w:spacing w:val="1"/>
          <w:sz w:val="28"/>
          <w:szCs w:val="28"/>
        </w:rPr>
        <w:t xml:space="preserve"> </w:t>
      </w:r>
      <w:r w:rsidRPr="00E178E7">
        <w:rPr>
          <w:rFonts w:ascii="Times New Roman" w:hAnsi="Times New Roman"/>
          <w:sz w:val="28"/>
          <w:szCs w:val="28"/>
        </w:rPr>
        <w:t>отношения</w:t>
      </w:r>
      <w:r w:rsidRPr="00E178E7">
        <w:rPr>
          <w:rFonts w:ascii="Times New Roman" w:hAnsi="Times New Roman"/>
          <w:spacing w:val="1"/>
          <w:sz w:val="28"/>
          <w:szCs w:val="28"/>
        </w:rPr>
        <w:t xml:space="preserve"> </w:t>
      </w:r>
      <w:r w:rsidRPr="00E178E7">
        <w:rPr>
          <w:rFonts w:ascii="Times New Roman" w:hAnsi="Times New Roman"/>
          <w:sz w:val="28"/>
          <w:szCs w:val="28"/>
        </w:rPr>
        <w:t>детей</w:t>
      </w:r>
      <w:r w:rsidRPr="00E178E7">
        <w:rPr>
          <w:rFonts w:ascii="Times New Roman" w:hAnsi="Times New Roman"/>
          <w:spacing w:val="1"/>
          <w:sz w:val="28"/>
          <w:szCs w:val="28"/>
        </w:rPr>
        <w:t xml:space="preserve"> </w:t>
      </w:r>
      <w:r w:rsidRPr="00E178E7">
        <w:rPr>
          <w:rFonts w:ascii="Times New Roman" w:hAnsi="Times New Roman"/>
          <w:sz w:val="28"/>
          <w:szCs w:val="28"/>
        </w:rPr>
        <w:t>к</w:t>
      </w:r>
      <w:r w:rsidRPr="00E178E7">
        <w:rPr>
          <w:rFonts w:ascii="Times New Roman" w:hAnsi="Times New Roman"/>
          <w:spacing w:val="1"/>
          <w:sz w:val="28"/>
          <w:szCs w:val="28"/>
        </w:rPr>
        <w:t xml:space="preserve"> </w:t>
      </w:r>
      <w:r w:rsidRPr="00E178E7">
        <w:rPr>
          <w:rFonts w:ascii="Times New Roman" w:hAnsi="Times New Roman"/>
          <w:sz w:val="28"/>
          <w:szCs w:val="28"/>
        </w:rPr>
        <w:t>здоровому</w:t>
      </w:r>
      <w:r w:rsidRPr="00E178E7">
        <w:rPr>
          <w:rFonts w:ascii="Times New Roman" w:hAnsi="Times New Roman"/>
          <w:spacing w:val="1"/>
          <w:sz w:val="28"/>
          <w:szCs w:val="28"/>
        </w:rPr>
        <w:t xml:space="preserve"> </w:t>
      </w:r>
      <w:r w:rsidRPr="00E178E7">
        <w:rPr>
          <w:rFonts w:ascii="Times New Roman" w:hAnsi="Times New Roman"/>
          <w:sz w:val="28"/>
          <w:szCs w:val="28"/>
        </w:rPr>
        <w:t>образу</w:t>
      </w:r>
      <w:r w:rsidRPr="00E178E7">
        <w:rPr>
          <w:rFonts w:ascii="Times New Roman" w:hAnsi="Times New Roman"/>
          <w:spacing w:val="1"/>
          <w:sz w:val="28"/>
          <w:szCs w:val="28"/>
        </w:rPr>
        <w:t xml:space="preserve"> </w:t>
      </w:r>
      <w:r w:rsidRPr="00E178E7">
        <w:rPr>
          <w:rFonts w:ascii="Times New Roman" w:hAnsi="Times New Roman"/>
          <w:sz w:val="28"/>
          <w:szCs w:val="28"/>
        </w:rPr>
        <w:t>жизни,</w:t>
      </w:r>
      <w:r w:rsidRPr="00E178E7">
        <w:rPr>
          <w:rFonts w:ascii="Times New Roman" w:hAnsi="Times New Roman"/>
          <w:spacing w:val="1"/>
          <w:sz w:val="28"/>
          <w:szCs w:val="28"/>
        </w:rPr>
        <w:t xml:space="preserve"> </w:t>
      </w:r>
      <w:r w:rsidRPr="00E178E7">
        <w:rPr>
          <w:rFonts w:ascii="Times New Roman" w:hAnsi="Times New Roman"/>
          <w:sz w:val="28"/>
          <w:szCs w:val="28"/>
        </w:rPr>
        <w:t>овладение</w:t>
      </w:r>
      <w:r w:rsidRPr="00E178E7">
        <w:rPr>
          <w:rFonts w:ascii="Times New Roman" w:hAnsi="Times New Roman"/>
          <w:spacing w:val="1"/>
          <w:sz w:val="28"/>
          <w:szCs w:val="28"/>
        </w:rPr>
        <w:t xml:space="preserve"> </w:t>
      </w:r>
      <w:r w:rsidRPr="00E178E7">
        <w:rPr>
          <w:rFonts w:ascii="Times New Roman" w:hAnsi="Times New Roman"/>
          <w:sz w:val="28"/>
          <w:szCs w:val="28"/>
        </w:rPr>
        <w:t>элементарными</w:t>
      </w:r>
      <w:r w:rsidRPr="00E178E7">
        <w:rPr>
          <w:rFonts w:ascii="Times New Roman" w:hAnsi="Times New Roman"/>
          <w:spacing w:val="1"/>
          <w:sz w:val="28"/>
          <w:szCs w:val="28"/>
        </w:rPr>
        <w:t xml:space="preserve"> </w:t>
      </w:r>
      <w:r w:rsidRPr="00E178E7">
        <w:rPr>
          <w:rFonts w:ascii="Times New Roman" w:hAnsi="Times New Roman"/>
          <w:sz w:val="28"/>
          <w:szCs w:val="28"/>
        </w:rPr>
        <w:t>гигиеническими</w:t>
      </w:r>
      <w:r w:rsidRPr="00E178E7">
        <w:rPr>
          <w:rFonts w:ascii="Times New Roman" w:hAnsi="Times New Roman"/>
          <w:spacing w:val="1"/>
          <w:sz w:val="28"/>
          <w:szCs w:val="28"/>
        </w:rPr>
        <w:t xml:space="preserve"> </w:t>
      </w:r>
      <w:r w:rsidRPr="00E178E7">
        <w:rPr>
          <w:rFonts w:ascii="Times New Roman" w:hAnsi="Times New Roman"/>
          <w:sz w:val="28"/>
          <w:szCs w:val="28"/>
        </w:rPr>
        <w:t>навыками</w:t>
      </w:r>
      <w:r w:rsidRPr="00E178E7">
        <w:rPr>
          <w:rFonts w:ascii="Times New Roman" w:hAnsi="Times New Roman"/>
          <w:spacing w:val="-16"/>
          <w:sz w:val="28"/>
          <w:szCs w:val="28"/>
        </w:rPr>
        <w:t xml:space="preserve"> </w:t>
      </w:r>
      <w:r w:rsidRPr="00E178E7">
        <w:rPr>
          <w:rFonts w:ascii="Times New Roman" w:hAnsi="Times New Roman"/>
          <w:sz w:val="28"/>
          <w:szCs w:val="28"/>
        </w:rPr>
        <w:t>и</w:t>
      </w:r>
      <w:r w:rsidRPr="00E178E7">
        <w:rPr>
          <w:rFonts w:ascii="Times New Roman" w:hAnsi="Times New Roman"/>
          <w:spacing w:val="-16"/>
          <w:sz w:val="28"/>
          <w:szCs w:val="28"/>
        </w:rPr>
        <w:t xml:space="preserve"> </w:t>
      </w:r>
      <w:r w:rsidRPr="00E178E7">
        <w:rPr>
          <w:rFonts w:ascii="Times New Roman" w:hAnsi="Times New Roman"/>
          <w:sz w:val="28"/>
          <w:szCs w:val="28"/>
        </w:rPr>
        <w:t>правилами</w:t>
      </w:r>
      <w:r w:rsidRPr="00E178E7">
        <w:rPr>
          <w:rFonts w:ascii="Times New Roman" w:hAnsi="Times New Roman"/>
          <w:spacing w:val="-14"/>
          <w:sz w:val="28"/>
          <w:szCs w:val="28"/>
        </w:rPr>
        <w:t xml:space="preserve"> </w:t>
      </w:r>
      <w:r w:rsidRPr="00E178E7">
        <w:rPr>
          <w:rFonts w:ascii="Times New Roman" w:hAnsi="Times New Roman"/>
          <w:sz w:val="28"/>
          <w:szCs w:val="28"/>
        </w:rPr>
        <w:t>безопасности.</w:t>
      </w:r>
    </w:p>
    <w:p w:rsidR="00DD6525" w:rsidRDefault="00DD6525" w:rsidP="00E178E7">
      <w:pPr>
        <w:pStyle w:val="a9"/>
        <w:widowControl w:val="0"/>
        <w:tabs>
          <w:tab w:val="left" w:pos="1461"/>
        </w:tabs>
        <w:autoSpaceDE w:val="0"/>
        <w:autoSpaceDN w:val="0"/>
        <w:spacing w:after="0" w:line="360" w:lineRule="auto"/>
        <w:ind w:left="0" w:firstLine="709"/>
        <w:contextualSpacing w:val="0"/>
        <w:jc w:val="both"/>
        <w:rPr>
          <w:rFonts w:ascii="Times New Roman" w:hAnsi="Times New Roman"/>
          <w:sz w:val="28"/>
          <w:szCs w:val="28"/>
        </w:rPr>
      </w:pPr>
      <w:r w:rsidRPr="00E178E7">
        <w:rPr>
          <w:rFonts w:ascii="Times New Roman" w:hAnsi="Times New Roman"/>
          <w:sz w:val="28"/>
          <w:szCs w:val="28"/>
        </w:rPr>
        <w:t>Ценности</w:t>
      </w:r>
      <w:r w:rsidRPr="00E178E7">
        <w:rPr>
          <w:rFonts w:ascii="Times New Roman" w:hAnsi="Times New Roman"/>
          <w:spacing w:val="11"/>
          <w:sz w:val="28"/>
          <w:szCs w:val="28"/>
        </w:rPr>
        <w:t xml:space="preserve"> </w:t>
      </w:r>
      <w:r w:rsidRPr="00E178E7">
        <w:rPr>
          <w:rFonts w:ascii="Times New Roman" w:hAnsi="Times New Roman"/>
          <w:b/>
          <w:sz w:val="28"/>
          <w:szCs w:val="28"/>
        </w:rPr>
        <w:t>Жизнь</w:t>
      </w:r>
      <w:r w:rsidRPr="00E178E7">
        <w:rPr>
          <w:rFonts w:ascii="Times New Roman" w:hAnsi="Times New Roman"/>
          <w:b/>
          <w:spacing w:val="92"/>
          <w:sz w:val="28"/>
          <w:szCs w:val="28"/>
        </w:rPr>
        <w:t xml:space="preserve"> </w:t>
      </w:r>
      <w:r w:rsidRPr="00E178E7">
        <w:rPr>
          <w:rFonts w:ascii="Times New Roman" w:hAnsi="Times New Roman"/>
          <w:sz w:val="28"/>
          <w:szCs w:val="28"/>
        </w:rPr>
        <w:t>и</w:t>
      </w:r>
      <w:r w:rsidRPr="00E178E7">
        <w:rPr>
          <w:rFonts w:ascii="Times New Roman" w:hAnsi="Times New Roman"/>
          <w:spacing w:val="82"/>
          <w:sz w:val="28"/>
          <w:szCs w:val="28"/>
        </w:rPr>
        <w:t xml:space="preserve"> </w:t>
      </w:r>
      <w:r w:rsidRPr="00E178E7">
        <w:rPr>
          <w:rFonts w:ascii="Times New Roman" w:hAnsi="Times New Roman"/>
          <w:b/>
          <w:sz w:val="28"/>
          <w:szCs w:val="28"/>
        </w:rPr>
        <w:t>Здоровье</w:t>
      </w:r>
      <w:r w:rsidRPr="00E178E7">
        <w:rPr>
          <w:rFonts w:ascii="Times New Roman" w:hAnsi="Times New Roman"/>
          <w:b/>
          <w:spacing w:val="92"/>
          <w:sz w:val="28"/>
          <w:szCs w:val="28"/>
        </w:rPr>
        <w:t xml:space="preserve"> </w:t>
      </w:r>
      <w:r w:rsidRPr="00E178E7">
        <w:rPr>
          <w:rFonts w:ascii="Times New Roman" w:hAnsi="Times New Roman"/>
          <w:sz w:val="28"/>
          <w:szCs w:val="28"/>
        </w:rPr>
        <w:t>лежит</w:t>
      </w:r>
      <w:r w:rsidRPr="00E178E7">
        <w:rPr>
          <w:rFonts w:ascii="Times New Roman" w:hAnsi="Times New Roman"/>
          <w:spacing w:val="79"/>
          <w:sz w:val="28"/>
          <w:szCs w:val="28"/>
        </w:rPr>
        <w:t xml:space="preserve"> </w:t>
      </w:r>
      <w:r w:rsidRPr="00E178E7">
        <w:rPr>
          <w:rFonts w:ascii="Times New Roman" w:hAnsi="Times New Roman"/>
          <w:sz w:val="28"/>
          <w:szCs w:val="28"/>
        </w:rPr>
        <w:t>в</w:t>
      </w:r>
      <w:r w:rsidRPr="00E178E7">
        <w:rPr>
          <w:rFonts w:ascii="Times New Roman" w:hAnsi="Times New Roman"/>
          <w:spacing w:val="80"/>
          <w:sz w:val="28"/>
          <w:szCs w:val="28"/>
        </w:rPr>
        <w:t xml:space="preserve"> </w:t>
      </w:r>
      <w:r w:rsidRPr="00E178E7">
        <w:rPr>
          <w:rFonts w:ascii="Times New Roman" w:hAnsi="Times New Roman"/>
          <w:sz w:val="28"/>
          <w:szCs w:val="28"/>
        </w:rPr>
        <w:t>основе</w:t>
      </w:r>
      <w:r w:rsidRPr="00E178E7">
        <w:rPr>
          <w:rFonts w:ascii="Times New Roman" w:hAnsi="Times New Roman"/>
          <w:spacing w:val="80"/>
          <w:sz w:val="28"/>
          <w:szCs w:val="28"/>
        </w:rPr>
        <w:t xml:space="preserve"> </w:t>
      </w:r>
      <w:r w:rsidRPr="00E178E7">
        <w:rPr>
          <w:rFonts w:ascii="Times New Roman" w:hAnsi="Times New Roman"/>
          <w:sz w:val="28"/>
          <w:szCs w:val="28"/>
        </w:rPr>
        <w:t>физического</w:t>
      </w:r>
      <w:r w:rsidRPr="00E178E7">
        <w:rPr>
          <w:rFonts w:ascii="Times New Roman" w:hAnsi="Times New Roman"/>
          <w:spacing w:val="83"/>
          <w:sz w:val="28"/>
          <w:szCs w:val="28"/>
        </w:rPr>
        <w:t xml:space="preserve"> </w:t>
      </w:r>
      <w:r w:rsidRPr="00E178E7">
        <w:rPr>
          <w:rFonts w:ascii="Times New Roman" w:hAnsi="Times New Roman"/>
          <w:sz w:val="28"/>
          <w:szCs w:val="28"/>
        </w:rPr>
        <w:t>и</w:t>
      </w:r>
      <w:r w:rsidRPr="00E178E7">
        <w:rPr>
          <w:rFonts w:ascii="Times New Roman" w:hAnsi="Times New Roman"/>
          <w:spacing w:val="80"/>
          <w:sz w:val="28"/>
          <w:szCs w:val="28"/>
        </w:rPr>
        <w:t xml:space="preserve"> </w:t>
      </w:r>
      <w:r w:rsidRPr="00E178E7">
        <w:rPr>
          <w:rFonts w:ascii="Times New Roman" w:hAnsi="Times New Roman"/>
          <w:sz w:val="28"/>
          <w:szCs w:val="28"/>
        </w:rPr>
        <w:t>оздоровительного</w:t>
      </w:r>
      <w:r>
        <w:rPr>
          <w:rFonts w:ascii="Times New Roman" w:hAnsi="Times New Roman"/>
          <w:sz w:val="28"/>
          <w:szCs w:val="28"/>
        </w:rPr>
        <w:t xml:space="preserve"> </w:t>
      </w:r>
      <w:r w:rsidRPr="00E178E7">
        <w:rPr>
          <w:rFonts w:ascii="Times New Roman" w:hAnsi="Times New Roman"/>
          <w:w w:val="95"/>
          <w:sz w:val="28"/>
          <w:szCs w:val="28"/>
        </w:rPr>
        <w:t>направления</w:t>
      </w:r>
      <w:r w:rsidRPr="00E178E7">
        <w:rPr>
          <w:rFonts w:ascii="Times New Roman" w:hAnsi="Times New Roman"/>
          <w:spacing w:val="-11"/>
          <w:w w:val="95"/>
          <w:sz w:val="28"/>
          <w:szCs w:val="28"/>
        </w:rPr>
        <w:t xml:space="preserve"> </w:t>
      </w:r>
      <w:r w:rsidRPr="00E178E7">
        <w:rPr>
          <w:rFonts w:ascii="Times New Roman" w:hAnsi="Times New Roman"/>
          <w:w w:val="95"/>
          <w:sz w:val="28"/>
          <w:szCs w:val="28"/>
        </w:rPr>
        <w:t>воспитания.</w:t>
      </w:r>
    </w:p>
    <w:p w:rsidR="00DD6525" w:rsidRDefault="00DD6525" w:rsidP="00E178E7">
      <w:pPr>
        <w:pStyle w:val="a9"/>
        <w:widowControl w:val="0"/>
        <w:tabs>
          <w:tab w:val="left" w:pos="1461"/>
        </w:tabs>
        <w:autoSpaceDE w:val="0"/>
        <w:autoSpaceDN w:val="0"/>
        <w:spacing w:after="0" w:line="360" w:lineRule="auto"/>
        <w:ind w:left="0" w:firstLine="709"/>
        <w:contextualSpacing w:val="0"/>
        <w:jc w:val="both"/>
        <w:rPr>
          <w:rFonts w:ascii="Times New Roman" w:hAnsi="Times New Roman"/>
          <w:sz w:val="28"/>
          <w:szCs w:val="28"/>
        </w:rPr>
      </w:pPr>
      <w:r w:rsidRPr="00E178E7">
        <w:rPr>
          <w:rFonts w:ascii="Times New Roman" w:hAnsi="Times New Roman"/>
          <w:sz w:val="28"/>
          <w:szCs w:val="28"/>
        </w:rPr>
        <w:t>Физическое и оздоровительное направление воспитания основано на идее охраны и</w:t>
      </w:r>
      <w:r w:rsidRPr="00E178E7">
        <w:rPr>
          <w:rFonts w:ascii="Times New Roman" w:hAnsi="Times New Roman"/>
          <w:spacing w:val="1"/>
          <w:sz w:val="28"/>
          <w:szCs w:val="28"/>
        </w:rPr>
        <w:t xml:space="preserve"> </w:t>
      </w:r>
      <w:r w:rsidRPr="00E178E7">
        <w:rPr>
          <w:rFonts w:ascii="Times New Roman" w:hAnsi="Times New Roman"/>
          <w:spacing w:val="-1"/>
          <w:sz w:val="28"/>
          <w:szCs w:val="28"/>
        </w:rPr>
        <w:t>укрепления</w:t>
      </w:r>
      <w:r w:rsidRPr="00E178E7">
        <w:rPr>
          <w:rFonts w:ascii="Times New Roman" w:hAnsi="Times New Roman"/>
          <w:spacing w:val="-8"/>
          <w:sz w:val="28"/>
          <w:szCs w:val="28"/>
        </w:rPr>
        <w:t xml:space="preserve"> </w:t>
      </w:r>
      <w:r w:rsidRPr="00E178E7">
        <w:rPr>
          <w:rFonts w:ascii="Times New Roman" w:hAnsi="Times New Roman"/>
          <w:sz w:val="28"/>
          <w:szCs w:val="28"/>
        </w:rPr>
        <w:t>здоровья</w:t>
      </w:r>
      <w:r w:rsidRPr="00E178E7">
        <w:rPr>
          <w:rFonts w:ascii="Times New Roman" w:hAnsi="Times New Roman"/>
          <w:spacing w:val="-6"/>
          <w:sz w:val="28"/>
          <w:szCs w:val="28"/>
        </w:rPr>
        <w:t xml:space="preserve"> </w:t>
      </w:r>
      <w:r w:rsidRPr="00E178E7">
        <w:rPr>
          <w:rFonts w:ascii="Times New Roman" w:hAnsi="Times New Roman"/>
          <w:sz w:val="28"/>
          <w:szCs w:val="28"/>
        </w:rPr>
        <w:t>детей,</w:t>
      </w:r>
      <w:r w:rsidRPr="00E178E7">
        <w:rPr>
          <w:rFonts w:ascii="Times New Roman" w:hAnsi="Times New Roman"/>
          <w:spacing w:val="-8"/>
          <w:sz w:val="28"/>
          <w:szCs w:val="28"/>
        </w:rPr>
        <w:t xml:space="preserve"> </w:t>
      </w:r>
      <w:r w:rsidRPr="00E178E7">
        <w:rPr>
          <w:rFonts w:ascii="Times New Roman" w:hAnsi="Times New Roman"/>
          <w:sz w:val="28"/>
          <w:szCs w:val="28"/>
        </w:rPr>
        <w:t>становления</w:t>
      </w:r>
      <w:r w:rsidRPr="00E178E7">
        <w:rPr>
          <w:rFonts w:ascii="Times New Roman" w:hAnsi="Times New Roman"/>
          <w:spacing w:val="-5"/>
          <w:sz w:val="28"/>
          <w:szCs w:val="28"/>
        </w:rPr>
        <w:t xml:space="preserve"> </w:t>
      </w:r>
      <w:r w:rsidRPr="00E178E7">
        <w:rPr>
          <w:rFonts w:ascii="Times New Roman" w:hAnsi="Times New Roman"/>
          <w:sz w:val="28"/>
          <w:szCs w:val="28"/>
        </w:rPr>
        <w:t>осознанного</w:t>
      </w:r>
      <w:r w:rsidRPr="00E178E7">
        <w:rPr>
          <w:rFonts w:ascii="Times New Roman" w:hAnsi="Times New Roman"/>
          <w:spacing w:val="-7"/>
          <w:sz w:val="28"/>
          <w:szCs w:val="28"/>
        </w:rPr>
        <w:t xml:space="preserve"> </w:t>
      </w:r>
      <w:r w:rsidRPr="00E178E7">
        <w:rPr>
          <w:rFonts w:ascii="Times New Roman" w:hAnsi="Times New Roman"/>
          <w:sz w:val="28"/>
          <w:szCs w:val="28"/>
        </w:rPr>
        <w:t>отношения</w:t>
      </w:r>
      <w:r w:rsidRPr="00E178E7">
        <w:rPr>
          <w:rFonts w:ascii="Times New Roman" w:hAnsi="Times New Roman"/>
          <w:spacing w:val="-8"/>
          <w:sz w:val="28"/>
          <w:szCs w:val="28"/>
        </w:rPr>
        <w:t xml:space="preserve"> </w:t>
      </w:r>
      <w:r w:rsidRPr="00E178E7">
        <w:rPr>
          <w:rFonts w:ascii="Times New Roman" w:hAnsi="Times New Roman"/>
          <w:sz w:val="28"/>
          <w:szCs w:val="28"/>
        </w:rPr>
        <w:t>к</w:t>
      </w:r>
      <w:r w:rsidRPr="00E178E7">
        <w:rPr>
          <w:rFonts w:ascii="Times New Roman" w:hAnsi="Times New Roman"/>
          <w:spacing w:val="-6"/>
          <w:sz w:val="28"/>
          <w:szCs w:val="28"/>
        </w:rPr>
        <w:t xml:space="preserve"> </w:t>
      </w:r>
      <w:r w:rsidRPr="00E178E7">
        <w:rPr>
          <w:rFonts w:ascii="Times New Roman" w:hAnsi="Times New Roman"/>
          <w:sz w:val="28"/>
          <w:szCs w:val="28"/>
        </w:rPr>
        <w:t>жизни</w:t>
      </w:r>
      <w:r w:rsidRPr="00E178E7">
        <w:rPr>
          <w:rFonts w:ascii="Times New Roman" w:hAnsi="Times New Roman"/>
          <w:spacing w:val="-7"/>
          <w:sz w:val="28"/>
          <w:szCs w:val="28"/>
        </w:rPr>
        <w:t xml:space="preserve"> </w:t>
      </w:r>
      <w:r w:rsidRPr="00E178E7">
        <w:rPr>
          <w:rFonts w:ascii="Times New Roman" w:hAnsi="Times New Roman"/>
          <w:sz w:val="28"/>
          <w:szCs w:val="28"/>
        </w:rPr>
        <w:t>как</w:t>
      </w:r>
      <w:r w:rsidRPr="00E178E7">
        <w:rPr>
          <w:rFonts w:ascii="Times New Roman" w:hAnsi="Times New Roman"/>
          <w:spacing w:val="-6"/>
          <w:sz w:val="28"/>
          <w:szCs w:val="28"/>
        </w:rPr>
        <w:t xml:space="preserve"> </w:t>
      </w:r>
      <w:r w:rsidRPr="00E178E7">
        <w:rPr>
          <w:rFonts w:ascii="Times New Roman" w:hAnsi="Times New Roman"/>
          <w:sz w:val="28"/>
          <w:szCs w:val="28"/>
        </w:rPr>
        <w:t>основоположной</w:t>
      </w:r>
      <w:r w:rsidRPr="00E178E7">
        <w:rPr>
          <w:rFonts w:ascii="Times New Roman" w:hAnsi="Times New Roman"/>
          <w:spacing w:val="-68"/>
          <w:sz w:val="28"/>
          <w:szCs w:val="28"/>
        </w:rPr>
        <w:t xml:space="preserve"> </w:t>
      </w:r>
      <w:r w:rsidRPr="00E178E7">
        <w:rPr>
          <w:rFonts w:ascii="Times New Roman" w:hAnsi="Times New Roman"/>
          <w:sz w:val="28"/>
          <w:szCs w:val="28"/>
        </w:rPr>
        <w:t>ценности и здоровью как совокупности физического, духовного и социального благополучия</w:t>
      </w:r>
      <w:r w:rsidRPr="00E178E7">
        <w:rPr>
          <w:rFonts w:ascii="Times New Roman" w:hAnsi="Times New Roman"/>
          <w:spacing w:val="1"/>
          <w:sz w:val="28"/>
          <w:szCs w:val="28"/>
        </w:rPr>
        <w:t xml:space="preserve"> </w:t>
      </w:r>
      <w:r w:rsidRPr="00E178E7">
        <w:rPr>
          <w:rFonts w:ascii="Times New Roman" w:hAnsi="Times New Roman"/>
          <w:sz w:val="28"/>
          <w:szCs w:val="28"/>
        </w:rPr>
        <w:t>человека.</w:t>
      </w:r>
    </w:p>
    <w:p w:rsidR="00DD6525" w:rsidRDefault="00DD6525" w:rsidP="00120B4D">
      <w:pPr>
        <w:pStyle w:val="a9"/>
        <w:widowControl w:val="0"/>
        <w:numPr>
          <w:ilvl w:val="0"/>
          <w:numId w:val="70"/>
        </w:numPr>
        <w:autoSpaceDE w:val="0"/>
        <w:autoSpaceDN w:val="0"/>
        <w:spacing w:after="0" w:line="360" w:lineRule="auto"/>
        <w:contextualSpacing w:val="0"/>
        <w:jc w:val="both"/>
        <w:rPr>
          <w:rFonts w:ascii="Times New Roman" w:hAnsi="Times New Roman"/>
          <w:b/>
          <w:sz w:val="28"/>
          <w:szCs w:val="28"/>
        </w:rPr>
      </w:pPr>
      <w:r w:rsidRPr="00E178E7">
        <w:rPr>
          <w:rFonts w:ascii="Times New Roman" w:hAnsi="Times New Roman"/>
          <w:b/>
          <w:sz w:val="28"/>
          <w:szCs w:val="28"/>
        </w:rPr>
        <w:t>Трудовое направление воспитания.</w:t>
      </w:r>
    </w:p>
    <w:p w:rsidR="00DD6525" w:rsidRDefault="00DD6525" w:rsidP="00E178E7">
      <w:pPr>
        <w:pStyle w:val="a9"/>
        <w:widowControl w:val="0"/>
        <w:tabs>
          <w:tab w:val="left" w:pos="1461"/>
        </w:tabs>
        <w:autoSpaceDE w:val="0"/>
        <w:autoSpaceDN w:val="0"/>
        <w:spacing w:after="0" w:line="360" w:lineRule="auto"/>
        <w:ind w:left="0" w:firstLine="709"/>
        <w:contextualSpacing w:val="0"/>
        <w:jc w:val="both"/>
        <w:rPr>
          <w:rFonts w:ascii="Times New Roman" w:hAnsi="Times New Roman"/>
          <w:b/>
          <w:sz w:val="28"/>
          <w:szCs w:val="28"/>
        </w:rPr>
      </w:pPr>
      <w:r w:rsidRPr="00E178E7">
        <w:rPr>
          <w:rFonts w:ascii="Times New Roman" w:hAnsi="Times New Roman"/>
          <w:sz w:val="28"/>
          <w:szCs w:val="28"/>
        </w:rPr>
        <w:t>Цель трудового воспитания - формирование ценностного отношения детей к труду,</w:t>
      </w:r>
      <w:r w:rsidRPr="00E178E7">
        <w:rPr>
          <w:rFonts w:ascii="Times New Roman" w:hAnsi="Times New Roman"/>
          <w:spacing w:val="1"/>
          <w:sz w:val="28"/>
          <w:szCs w:val="28"/>
        </w:rPr>
        <w:t xml:space="preserve"> </w:t>
      </w:r>
      <w:r w:rsidRPr="00E178E7">
        <w:rPr>
          <w:rFonts w:ascii="Times New Roman" w:hAnsi="Times New Roman"/>
          <w:sz w:val="28"/>
          <w:szCs w:val="28"/>
        </w:rPr>
        <w:t>трудолюбию</w:t>
      </w:r>
      <w:r w:rsidRPr="00E178E7">
        <w:rPr>
          <w:rFonts w:ascii="Times New Roman" w:hAnsi="Times New Roman"/>
          <w:spacing w:val="-18"/>
          <w:sz w:val="28"/>
          <w:szCs w:val="28"/>
        </w:rPr>
        <w:t xml:space="preserve"> </w:t>
      </w:r>
      <w:r w:rsidRPr="00E178E7">
        <w:rPr>
          <w:rFonts w:ascii="Times New Roman" w:hAnsi="Times New Roman"/>
          <w:sz w:val="28"/>
          <w:szCs w:val="28"/>
        </w:rPr>
        <w:t>и</w:t>
      </w:r>
      <w:r w:rsidRPr="00E178E7">
        <w:rPr>
          <w:rFonts w:ascii="Times New Roman" w:hAnsi="Times New Roman"/>
          <w:spacing w:val="-14"/>
          <w:sz w:val="28"/>
          <w:szCs w:val="28"/>
        </w:rPr>
        <w:t xml:space="preserve"> </w:t>
      </w:r>
      <w:r w:rsidRPr="00E178E7">
        <w:rPr>
          <w:rFonts w:ascii="Times New Roman" w:hAnsi="Times New Roman"/>
          <w:sz w:val="28"/>
          <w:szCs w:val="28"/>
        </w:rPr>
        <w:t>приобщение</w:t>
      </w:r>
      <w:r w:rsidRPr="00E178E7">
        <w:rPr>
          <w:rFonts w:ascii="Times New Roman" w:hAnsi="Times New Roman"/>
          <w:spacing w:val="-16"/>
          <w:sz w:val="28"/>
          <w:szCs w:val="28"/>
        </w:rPr>
        <w:t xml:space="preserve"> </w:t>
      </w:r>
      <w:r w:rsidRPr="00E178E7">
        <w:rPr>
          <w:rFonts w:ascii="Times New Roman" w:hAnsi="Times New Roman"/>
          <w:sz w:val="28"/>
          <w:szCs w:val="28"/>
        </w:rPr>
        <w:t>ребёнка</w:t>
      </w:r>
      <w:r w:rsidRPr="00E178E7">
        <w:rPr>
          <w:rFonts w:ascii="Times New Roman" w:hAnsi="Times New Roman"/>
          <w:spacing w:val="-13"/>
          <w:sz w:val="28"/>
          <w:szCs w:val="28"/>
        </w:rPr>
        <w:t xml:space="preserve"> </w:t>
      </w:r>
      <w:r w:rsidRPr="00E178E7">
        <w:rPr>
          <w:rFonts w:ascii="Times New Roman" w:hAnsi="Times New Roman"/>
          <w:sz w:val="28"/>
          <w:szCs w:val="28"/>
        </w:rPr>
        <w:t>к</w:t>
      </w:r>
      <w:r w:rsidRPr="00E178E7">
        <w:rPr>
          <w:rFonts w:ascii="Times New Roman" w:hAnsi="Times New Roman"/>
          <w:spacing w:val="-15"/>
          <w:sz w:val="28"/>
          <w:szCs w:val="28"/>
        </w:rPr>
        <w:t xml:space="preserve"> </w:t>
      </w:r>
      <w:r w:rsidRPr="00E178E7">
        <w:rPr>
          <w:rFonts w:ascii="Times New Roman" w:hAnsi="Times New Roman"/>
          <w:sz w:val="28"/>
          <w:szCs w:val="28"/>
        </w:rPr>
        <w:t>труду.</w:t>
      </w:r>
    </w:p>
    <w:p w:rsidR="00DD6525" w:rsidRDefault="00DD6525" w:rsidP="00E178E7">
      <w:pPr>
        <w:pStyle w:val="a9"/>
        <w:widowControl w:val="0"/>
        <w:tabs>
          <w:tab w:val="left" w:pos="1480"/>
        </w:tabs>
        <w:autoSpaceDE w:val="0"/>
        <w:autoSpaceDN w:val="0"/>
        <w:spacing w:after="0" w:line="360" w:lineRule="auto"/>
        <w:ind w:left="0" w:firstLine="709"/>
        <w:contextualSpacing w:val="0"/>
        <w:jc w:val="both"/>
        <w:rPr>
          <w:rFonts w:ascii="Times New Roman" w:hAnsi="Times New Roman"/>
          <w:b/>
          <w:sz w:val="28"/>
          <w:szCs w:val="28"/>
        </w:rPr>
      </w:pPr>
      <w:r w:rsidRPr="00E178E7">
        <w:rPr>
          <w:rFonts w:ascii="Times New Roman" w:hAnsi="Times New Roman"/>
          <w:w w:val="95"/>
          <w:sz w:val="28"/>
          <w:szCs w:val="28"/>
        </w:rPr>
        <w:t>Ценность</w:t>
      </w:r>
      <w:r>
        <w:rPr>
          <w:rFonts w:ascii="Times New Roman" w:hAnsi="Times New Roman"/>
          <w:w w:val="95"/>
          <w:sz w:val="28"/>
          <w:szCs w:val="28"/>
        </w:rPr>
        <w:t xml:space="preserve"> - </w:t>
      </w:r>
      <w:r w:rsidRPr="00E178E7">
        <w:rPr>
          <w:rFonts w:ascii="Times New Roman" w:hAnsi="Times New Roman"/>
          <w:spacing w:val="-9"/>
          <w:w w:val="95"/>
          <w:sz w:val="28"/>
          <w:szCs w:val="28"/>
        </w:rPr>
        <w:t xml:space="preserve"> </w:t>
      </w:r>
      <w:r w:rsidRPr="00E178E7">
        <w:rPr>
          <w:rFonts w:ascii="Times New Roman" w:hAnsi="Times New Roman"/>
          <w:b/>
          <w:w w:val="95"/>
          <w:sz w:val="28"/>
          <w:szCs w:val="28"/>
        </w:rPr>
        <w:t>Труд</w:t>
      </w:r>
      <w:r w:rsidRPr="00E178E7">
        <w:rPr>
          <w:rFonts w:ascii="Times New Roman" w:hAnsi="Times New Roman"/>
          <w:b/>
          <w:spacing w:val="4"/>
          <w:w w:val="95"/>
          <w:sz w:val="28"/>
          <w:szCs w:val="28"/>
        </w:rPr>
        <w:t xml:space="preserve"> </w:t>
      </w:r>
      <w:r w:rsidRPr="00E178E7">
        <w:rPr>
          <w:rFonts w:ascii="Times New Roman" w:hAnsi="Times New Roman"/>
          <w:w w:val="95"/>
          <w:sz w:val="28"/>
          <w:szCs w:val="28"/>
        </w:rPr>
        <w:t>лежит</w:t>
      </w:r>
      <w:r w:rsidRPr="00E178E7">
        <w:rPr>
          <w:rFonts w:ascii="Times New Roman" w:hAnsi="Times New Roman"/>
          <w:spacing w:val="-7"/>
          <w:w w:val="95"/>
          <w:sz w:val="28"/>
          <w:szCs w:val="28"/>
        </w:rPr>
        <w:t xml:space="preserve"> </w:t>
      </w:r>
      <w:r w:rsidRPr="00E178E7">
        <w:rPr>
          <w:rFonts w:ascii="Times New Roman" w:hAnsi="Times New Roman"/>
          <w:w w:val="95"/>
          <w:sz w:val="28"/>
          <w:szCs w:val="28"/>
        </w:rPr>
        <w:t>в</w:t>
      </w:r>
      <w:r w:rsidRPr="00E178E7">
        <w:rPr>
          <w:rFonts w:ascii="Times New Roman" w:hAnsi="Times New Roman"/>
          <w:spacing w:val="-9"/>
          <w:w w:val="95"/>
          <w:sz w:val="28"/>
          <w:szCs w:val="28"/>
        </w:rPr>
        <w:t xml:space="preserve"> </w:t>
      </w:r>
      <w:r w:rsidRPr="00E178E7">
        <w:rPr>
          <w:rFonts w:ascii="Times New Roman" w:hAnsi="Times New Roman"/>
          <w:w w:val="95"/>
          <w:sz w:val="28"/>
          <w:szCs w:val="28"/>
        </w:rPr>
        <w:t>основе</w:t>
      </w:r>
      <w:r w:rsidRPr="00E178E7">
        <w:rPr>
          <w:rFonts w:ascii="Times New Roman" w:hAnsi="Times New Roman"/>
          <w:spacing w:val="-9"/>
          <w:w w:val="95"/>
          <w:sz w:val="28"/>
          <w:szCs w:val="28"/>
        </w:rPr>
        <w:t xml:space="preserve"> </w:t>
      </w:r>
      <w:r w:rsidRPr="00E178E7">
        <w:rPr>
          <w:rFonts w:ascii="Times New Roman" w:hAnsi="Times New Roman"/>
          <w:w w:val="95"/>
          <w:sz w:val="28"/>
          <w:szCs w:val="28"/>
        </w:rPr>
        <w:t>трудового</w:t>
      </w:r>
      <w:r w:rsidRPr="00E178E7">
        <w:rPr>
          <w:rFonts w:ascii="Times New Roman" w:hAnsi="Times New Roman"/>
          <w:spacing w:val="-9"/>
          <w:w w:val="95"/>
          <w:sz w:val="28"/>
          <w:szCs w:val="28"/>
        </w:rPr>
        <w:t xml:space="preserve"> </w:t>
      </w:r>
      <w:r w:rsidRPr="00E178E7">
        <w:rPr>
          <w:rFonts w:ascii="Times New Roman" w:hAnsi="Times New Roman"/>
          <w:w w:val="95"/>
          <w:sz w:val="28"/>
          <w:szCs w:val="28"/>
        </w:rPr>
        <w:t>направления</w:t>
      </w:r>
      <w:r w:rsidRPr="00E178E7">
        <w:rPr>
          <w:rFonts w:ascii="Times New Roman" w:hAnsi="Times New Roman"/>
          <w:spacing w:val="-10"/>
          <w:w w:val="95"/>
          <w:sz w:val="28"/>
          <w:szCs w:val="28"/>
        </w:rPr>
        <w:t xml:space="preserve"> </w:t>
      </w:r>
      <w:r w:rsidRPr="00E178E7">
        <w:rPr>
          <w:rFonts w:ascii="Times New Roman" w:hAnsi="Times New Roman"/>
          <w:w w:val="95"/>
          <w:sz w:val="28"/>
          <w:szCs w:val="28"/>
        </w:rPr>
        <w:t>воспитания.</w:t>
      </w:r>
    </w:p>
    <w:p w:rsidR="00DD6525" w:rsidRPr="00E178E7" w:rsidRDefault="00DD6525" w:rsidP="00EF4E78">
      <w:pPr>
        <w:pStyle w:val="a9"/>
        <w:widowControl w:val="0"/>
        <w:tabs>
          <w:tab w:val="left" w:pos="1480"/>
        </w:tabs>
        <w:autoSpaceDE w:val="0"/>
        <w:autoSpaceDN w:val="0"/>
        <w:spacing w:after="0" w:line="360" w:lineRule="auto"/>
        <w:ind w:left="0" w:firstLine="709"/>
        <w:contextualSpacing w:val="0"/>
        <w:jc w:val="both"/>
        <w:rPr>
          <w:rFonts w:ascii="Times New Roman" w:hAnsi="Times New Roman"/>
          <w:b/>
          <w:sz w:val="28"/>
          <w:szCs w:val="28"/>
        </w:rPr>
      </w:pPr>
      <w:r w:rsidRPr="00E178E7">
        <w:rPr>
          <w:rFonts w:ascii="Times New Roman" w:hAnsi="Times New Roman"/>
          <w:sz w:val="28"/>
          <w:szCs w:val="28"/>
        </w:rPr>
        <w:t>Трудовое</w:t>
      </w:r>
      <w:r w:rsidRPr="00E178E7">
        <w:rPr>
          <w:rFonts w:ascii="Times New Roman" w:hAnsi="Times New Roman"/>
          <w:spacing w:val="1"/>
          <w:sz w:val="28"/>
          <w:szCs w:val="28"/>
        </w:rPr>
        <w:t xml:space="preserve"> </w:t>
      </w:r>
      <w:r w:rsidRPr="00E178E7">
        <w:rPr>
          <w:rFonts w:ascii="Times New Roman" w:hAnsi="Times New Roman"/>
          <w:sz w:val="28"/>
          <w:szCs w:val="28"/>
        </w:rPr>
        <w:t>направление</w:t>
      </w:r>
      <w:r w:rsidRPr="00E178E7">
        <w:rPr>
          <w:rFonts w:ascii="Times New Roman" w:hAnsi="Times New Roman"/>
          <w:spacing w:val="1"/>
          <w:sz w:val="28"/>
          <w:szCs w:val="28"/>
        </w:rPr>
        <w:t xml:space="preserve"> </w:t>
      </w:r>
      <w:r w:rsidRPr="00E178E7">
        <w:rPr>
          <w:rFonts w:ascii="Times New Roman" w:hAnsi="Times New Roman"/>
          <w:sz w:val="28"/>
          <w:szCs w:val="28"/>
        </w:rPr>
        <w:t>воспитания</w:t>
      </w:r>
      <w:r w:rsidRPr="00E178E7">
        <w:rPr>
          <w:rFonts w:ascii="Times New Roman" w:hAnsi="Times New Roman"/>
          <w:spacing w:val="1"/>
          <w:sz w:val="28"/>
          <w:szCs w:val="28"/>
        </w:rPr>
        <w:t xml:space="preserve"> </w:t>
      </w:r>
      <w:r w:rsidRPr="00E178E7">
        <w:rPr>
          <w:rFonts w:ascii="Times New Roman" w:hAnsi="Times New Roman"/>
          <w:sz w:val="28"/>
          <w:szCs w:val="28"/>
        </w:rPr>
        <w:t>направлено</w:t>
      </w:r>
      <w:r w:rsidRPr="00E178E7">
        <w:rPr>
          <w:rFonts w:ascii="Times New Roman" w:hAnsi="Times New Roman"/>
          <w:spacing w:val="1"/>
          <w:sz w:val="28"/>
          <w:szCs w:val="28"/>
        </w:rPr>
        <w:t xml:space="preserve"> </w:t>
      </w:r>
      <w:r w:rsidRPr="00E178E7">
        <w:rPr>
          <w:rFonts w:ascii="Times New Roman" w:hAnsi="Times New Roman"/>
          <w:sz w:val="28"/>
          <w:szCs w:val="28"/>
        </w:rPr>
        <w:t>на</w:t>
      </w:r>
      <w:r w:rsidRPr="00E178E7">
        <w:rPr>
          <w:rFonts w:ascii="Times New Roman" w:hAnsi="Times New Roman"/>
          <w:spacing w:val="1"/>
          <w:sz w:val="28"/>
          <w:szCs w:val="28"/>
        </w:rPr>
        <w:t xml:space="preserve"> </w:t>
      </w:r>
      <w:r w:rsidRPr="00E178E7">
        <w:rPr>
          <w:rFonts w:ascii="Times New Roman" w:hAnsi="Times New Roman"/>
          <w:sz w:val="28"/>
          <w:szCs w:val="28"/>
        </w:rPr>
        <w:t>формирование</w:t>
      </w:r>
      <w:r w:rsidRPr="00E178E7">
        <w:rPr>
          <w:rFonts w:ascii="Times New Roman" w:hAnsi="Times New Roman"/>
          <w:spacing w:val="1"/>
          <w:sz w:val="28"/>
          <w:szCs w:val="28"/>
        </w:rPr>
        <w:t xml:space="preserve"> </w:t>
      </w:r>
      <w:r w:rsidRPr="00E178E7">
        <w:rPr>
          <w:rFonts w:ascii="Times New Roman" w:hAnsi="Times New Roman"/>
          <w:sz w:val="28"/>
          <w:szCs w:val="28"/>
        </w:rPr>
        <w:t>и</w:t>
      </w:r>
      <w:r w:rsidRPr="00E178E7">
        <w:rPr>
          <w:rFonts w:ascii="Times New Roman" w:hAnsi="Times New Roman"/>
          <w:spacing w:val="1"/>
          <w:sz w:val="28"/>
          <w:szCs w:val="28"/>
        </w:rPr>
        <w:t xml:space="preserve"> </w:t>
      </w:r>
      <w:r w:rsidRPr="00E178E7">
        <w:rPr>
          <w:rFonts w:ascii="Times New Roman" w:hAnsi="Times New Roman"/>
          <w:sz w:val="28"/>
          <w:szCs w:val="28"/>
        </w:rPr>
        <w:t>поддержку</w:t>
      </w:r>
      <w:r w:rsidRPr="00E178E7">
        <w:rPr>
          <w:rFonts w:ascii="Times New Roman" w:hAnsi="Times New Roman"/>
          <w:spacing w:val="1"/>
          <w:sz w:val="28"/>
          <w:szCs w:val="28"/>
        </w:rPr>
        <w:t xml:space="preserve"> </w:t>
      </w:r>
      <w:r w:rsidRPr="00E178E7">
        <w:rPr>
          <w:rFonts w:ascii="Times New Roman" w:hAnsi="Times New Roman"/>
          <w:sz w:val="28"/>
          <w:szCs w:val="28"/>
        </w:rPr>
        <w:t>привычки</w:t>
      </w:r>
      <w:r w:rsidRPr="00E178E7">
        <w:rPr>
          <w:rFonts w:ascii="Times New Roman" w:hAnsi="Times New Roman"/>
          <w:spacing w:val="1"/>
          <w:sz w:val="28"/>
          <w:szCs w:val="28"/>
        </w:rPr>
        <w:t xml:space="preserve"> </w:t>
      </w:r>
      <w:r w:rsidRPr="00E178E7">
        <w:rPr>
          <w:rFonts w:ascii="Times New Roman" w:hAnsi="Times New Roman"/>
          <w:sz w:val="28"/>
          <w:szCs w:val="28"/>
        </w:rPr>
        <w:t>к</w:t>
      </w:r>
      <w:r w:rsidRPr="00E178E7">
        <w:rPr>
          <w:rFonts w:ascii="Times New Roman" w:hAnsi="Times New Roman"/>
          <w:spacing w:val="1"/>
          <w:sz w:val="28"/>
          <w:szCs w:val="28"/>
        </w:rPr>
        <w:t xml:space="preserve"> </w:t>
      </w:r>
      <w:r w:rsidRPr="00E178E7">
        <w:rPr>
          <w:rFonts w:ascii="Times New Roman" w:hAnsi="Times New Roman"/>
          <w:sz w:val="28"/>
          <w:szCs w:val="28"/>
        </w:rPr>
        <w:t>трудовому</w:t>
      </w:r>
      <w:r w:rsidRPr="00E178E7">
        <w:rPr>
          <w:rFonts w:ascii="Times New Roman" w:hAnsi="Times New Roman"/>
          <w:spacing w:val="1"/>
          <w:sz w:val="28"/>
          <w:szCs w:val="28"/>
        </w:rPr>
        <w:t xml:space="preserve"> </w:t>
      </w:r>
      <w:r w:rsidRPr="00E178E7">
        <w:rPr>
          <w:rFonts w:ascii="Times New Roman" w:hAnsi="Times New Roman"/>
          <w:sz w:val="28"/>
          <w:szCs w:val="28"/>
        </w:rPr>
        <w:t>усилию,</w:t>
      </w:r>
      <w:r w:rsidRPr="00E178E7">
        <w:rPr>
          <w:rFonts w:ascii="Times New Roman" w:hAnsi="Times New Roman"/>
          <w:spacing w:val="1"/>
          <w:sz w:val="28"/>
          <w:szCs w:val="28"/>
        </w:rPr>
        <w:t xml:space="preserve"> </w:t>
      </w:r>
      <w:r w:rsidRPr="00E178E7">
        <w:rPr>
          <w:rFonts w:ascii="Times New Roman" w:hAnsi="Times New Roman"/>
          <w:sz w:val="28"/>
          <w:szCs w:val="28"/>
        </w:rPr>
        <w:t>к</w:t>
      </w:r>
      <w:r w:rsidRPr="00E178E7">
        <w:rPr>
          <w:rFonts w:ascii="Times New Roman" w:hAnsi="Times New Roman"/>
          <w:spacing w:val="1"/>
          <w:sz w:val="28"/>
          <w:szCs w:val="28"/>
        </w:rPr>
        <w:t xml:space="preserve"> </w:t>
      </w:r>
      <w:r w:rsidRPr="00E178E7">
        <w:rPr>
          <w:rFonts w:ascii="Times New Roman" w:hAnsi="Times New Roman"/>
          <w:sz w:val="28"/>
          <w:szCs w:val="28"/>
        </w:rPr>
        <w:t>доступному</w:t>
      </w:r>
      <w:r w:rsidRPr="00E178E7">
        <w:rPr>
          <w:rFonts w:ascii="Times New Roman" w:hAnsi="Times New Roman"/>
          <w:spacing w:val="1"/>
          <w:sz w:val="28"/>
          <w:szCs w:val="28"/>
        </w:rPr>
        <w:t xml:space="preserve"> </w:t>
      </w:r>
      <w:r w:rsidRPr="00E178E7">
        <w:rPr>
          <w:rFonts w:ascii="Times New Roman" w:hAnsi="Times New Roman"/>
          <w:sz w:val="28"/>
          <w:szCs w:val="28"/>
        </w:rPr>
        <w:t>напряжению</w:t>
      </w:r>
      <w:r w:rsidRPr="00E178E7">
        <w:rPr>
          <w:rFonts w:ascii="Times New Roman" w:hAnsi="Times New Roman"/>
          <w:spacing w:val="1"/>
          <w:sz w:val="28"/>
          <w:szCs w:val="28"/>
        </w:rPr>
        <w:t xml:space="preserve"> </w:t>
      </w:r>
      <w:r w:rsidRPr="00E178E7">
        <w:rPr>
          <w:rFonts w:ascii="Times New Roman" w:hAnsi="Times New Roman"/>
          <w:sz w:val="28"/>
          <w:szCs w:val="28"/>
        </w:rPr>
        <w:t>физических,</w:t>
      </w:r>
      <w:r w:rsidRPr="00E178E7">
        <w:rPr>
          <w:rFonts w:ascii="Times New Roman" w:hAnsi="Times New Roman"/>
          <w:spacing w:val="1"/>
          <w:sz w:val="28"/>
          <w:szCs w:val="28"/>
        </w:rPr>
        <w:t xml:space="preserve"> </w:t>
      </w:r>
      <w:r w:rsidRPr="00E178E7">
        <w:rPr>
          <w:rFonts w:ascii="Times New Roman" w:hAnsi="Times New Roman"/>
          <w:sz w:val="28"/>
          <w:szCs w:val="28"/>
        </w:rPr>
        <w:t>умственных</w:t>
      </w:r>
      <w:r w:rsidRPr="00E178E7">
        <w:rPr>
          <w:rFonts w:ascii="Times New Roman" w:hAnsi="Times New Roman"/>
          <w:spacing w:val="1"/>
          <w:sz w:val="28"/>
          <w:szCs w:val="28"/>
        </w:rPr>
        <w:t xml:space="preserve"> </w:t>
      </w:r>
      <w:r w:rsidRPr="00E178E7">
        <w:rPr>
          <w:rFonts w:ascii="Times New Roman" w:hAnsi="Times New Roman"/>
          <w:sz w:val="28"/>
          <w:szCs w:val="28"/>
        </w:rPr>
        <w:lastRenderedPageBreak/>
        <w:t>и</w:t>
      </w:r>
      <w:r w:rsidRPr="00E178E7">
        <w:rPr>
          <w:rFonts w:ascii="Times New Roman" w:hAnsi="Times New Roman"/>
          <w:spacing w:val="1"/>
          <w:sz w:val="28"/>
          <w:szCs w:val="28"/>
        </w:rPr>
        <w:t xml:space="preserve"> </w:t>
      </w:r>
      <w:r w:rsidRPr="00E178E7">
        <w:rPr>
          <w:rFonts w:ascii="Times New Roman" w:hAnsi="Times New Roman"/>
          <w:sz w:val="28"/>
          <w:szCs w:val="28"/>
        </w:rPr>
        <w:t>нравственных</w:t>
      </w:r>
      <w:r w:rsidRPr="00E178E7">
        <w:rPr>
          <w:rFonts w:ascii="Times New Roman" w:hAnsi="Times New Roman"/>
          <w:spacing w:val="1"/>
          <w:sz w:val="28"/>
          <w:szCs w:val="28"/>
        </w:rPr>
        <w:t xml:space="preserve"> </w:t>
      </w:r>
      <w:r w:rsidRPr="00E178E7">
        <w:rPr>
          <w:rFonts w:ascii="Times New Roman" w:hAnsi="Times New Roman"/>
          <w:sz w:val="28"/>
          <w:szCs w:val="28"/>
        </w:rPr>
        <w:t>сил</w:t>
      </w:r>
      <w:r w:rsidRPr="00E178E7">
        <w:rPr>
          <w:rFonts w:ascii="Times New Roman" w:hAnsi="Times New Roman"/>
          <w:spacing w:val="1"/>
          <w:sz w:val="28"/>
          <w:szCs w:val="28"/>
        </w:rPr>
        <w:t xml:space="preserve"> </w:t>
      </w:r>
      <w:r w:rsidRPr="00E178E7">
        <w:rPr>
          <w:rFonts w:ascii="Times New Roman" w:hAnsi="Times New Roman"/>
          <w:sz w:val="28"/>
          <w:szCs w:val="28"/>
        </w:rPr>
        <w:t>для</w:t>
      </w:r>
      <w:r w:rsidRPr="00E178E7">
        <w:rPr>
          <w:rFonts w:ascii="Times New Roman" w:hAnsi="Times New Roman"/>
          <w:spacing w:val="1"/>
          <w:sz w:val="28"/>
          <w:szCs w:val="28"/>
        </w:rPr>
        <w:t xml:space="preserve"> </w:t>
      </w:r>
      <w:r w:rsidRPr="00E178E7">
        <w:rPr>
          <w:rFonts w:ascii="Times New Roman" w:hAnsi="Times New Roman"/>
          <w:sz w:val="28"/>
          <w:szCs w:val="28"/>
        </w:rPr>
        <w:t>решения</w:t>
      </w:r>
      <w:r w:rsidRPr="00E178E7">
        <w:rPr>
          <w:rFonts w:ascii="Times New Roman" w:hAnsi="Times New Roman"/>
          <w:spacing w:val="1"/>
          <w:sz w:val="28"/>
          <w:szCs w:val="28"/>
        </w:rPr>
        <w:t xml:space="preserve"> </w:t>
      </w:r>
      <w:r w:rsidRPr="00E178E7">
        <w:rPr>
          <w:rFonts w:ascii="Times New Roman" w:hAnsi="Times New Roman"/>
          <w:sz w:val="28"/>
          <w:szCs w:val="28"/>
        </w:rPr>
        <w:t>трудовой</w:t>
      </w:r>
      <w:r w:rsidRPr="00E178E7">
        <w:rPr>
          <w:rFonts w:ascii="Times New Roman" w:hAnsi="Times New Roman"/>
          <w:spacing w:val="1"/>
          <w:sz w:val="28"/>
          <w:szCs w:val="28"/>
        </w:rPr>
        <w:t xml:space="preserve"> </w:t>
      </w:r>
      <w:r w:rsidRPr="00E178E7">
        <w:rPr>
          <w:rFonts w:ascii="Times New Roman" w:hAnsi="Times New Roman"/>
          <w:sz w:val="28"/>
          <w:szCs w:val="28"/>
        </w:rPr>
        <w:t>задачи;</w:t>
      </w:r>
      <w:r w:rsidRPr="00E178E7">
        <w:rPr>
          <w:rFonts w:ascii="Times New Roman" w:hAnsi="Times New Roman"/>
          <w:spacing w:val="1"/>
          <w:sz w:val="28"/>
          <w:szCs w:val="28"/>
        </w:rPr>
        <w:t xml:space="preserve"> </w:t>
      </w:r>
      <w:r w:rsidRPr="00E178E7">
        <w:rPr>
          <w:rFonts w:ascii="Times New Roman" w:hAnsi="Times New Roman"/>
          <w:sz w:val="28"/>
          <w:szCs w:val="28"/>
        </w:rPr>
        <w:t>стремление</w:t>
      </w:r>
      <w:r w:rsidRPr="00E178E7">
        <w:rPr>
          <w:rFonts w:ascii="Times New Roman" w:hAnsi="Times New Roman"/>
          <w:spacing w:val="1"/>
          <w:sz w:val="28"/>
          <w:szCs w:val="28"/>
        </w:rPr>
        <w:t xml:space="preserve"> </w:t>
      </w:r>
      <w:r w:rsidRPr="00E178E7">
        <w:rPr>
          <w:rFonts w:ascii="Times New Roman" w:hAnsi="Times New Roman"/>
          <w:sz w:val="28"/>
          <w:szCs w:val="28"/>
        </w:rPr>
        <w:t>приносить</w:t>
      </w:r>
      <w:r w:rsidRPr="00E178E7">
        <w:rPr>
          <w:rFonts w:ascii="Times New Roman" w:hAnsi="Times New Roman"/>
          <w:spacing w:val="1"/>
          <w:sz w:val="28"/>
          <w:szCs w:val="28"/>
        </w:rPr>
        <w:t xml:space="preserve"> </w:t>
      </w:r>
      <w:r w:rsidRPr="00E178E7">
        <w:rPr>
          <w:rFonts w:ascii="Times New Roman" w:hAnsi="Times New Roman"/>
          <w:sz w:val="28"/>
          <w:szCs w:val="28"/>
        </w:rPr>
        <w:t>пользу</w:t>
      </w:r>
      <w:r w:rsidRPr="00E178E7">
        <w:rPr>
          <w:rFonts w:ascii="Times New Roman" w:hAnsi="Times New Roman"/>
          <w:spacing w:val="1"/>
          <w:sz w:val="28"/>
          <w:szCs w:val="28"/>
        </w:rPr>
        <w:t xml:space="preserve"> </w:t>
      </w:r>
      <w:r w:rsidRPr="00E178E7">
        <w:rPr>
          <w:rFonts w:ascii="Times New Roman" w:hAnsi="Times New Roman"/>
          <w:sz w:val="28"/>
          <w:szCs w:val="28"/>
        </w:rPr>
        <w:t>людям.</w:t>
      </w:r>
      <w:r w:rsidRPr="00E178E7">
        <w:rPr>
          <w:rFonts w:ascii="Times New Roman" w:hAnsi="Times New Roman"/>
          <w:spacing w:val="1"/>
          <w:sz w:val="28"/>
          <w:szCs w:val="28"/>
        </w:rPr>
        <w:t xml:space="preserve"> </w:t>
      </w:r>
      <w:r w:rsidRPr="00E178E7">
        <w:rPr>
          <w:rFonts w:ascii="Times New Roman" w:hAnsi="Times New Roman"/>
          <w:sz w:val="28"/>
          <w:szCs w:val="28"/>
        </w:rPr>
        <w:t>Повседневный труд постепенно приводит детей к осознанию нравственной стороны труда.</w:t>
      </w:r>
      <w:r w:rsidRPr="00E178E7">
        <w:rPr>
          <w:rFonts w:ascii="Times New Roman" w:hAnsi="Times New Roman"/>
          <w:spacing w:val="1"/>
          <w:sz w:val="28"/>
          <w:szCs w:val="28"/>
        </w:rPr>
        <w:t xml:space="preserve"> </w:t>
      </w:r>
      <w:r w:rsidRPr="00E178E7">
        <w:rPr>
          <w:rFonts w:ascii="Times New Roman" w:hAnsi="Times New Roman"/>
          <w:sz w:val="28"/>
          <w:szCs w:val="28"/>
        </w:rPr>
        <w:t>Самостоятельность</w:t>
      </w:r>
      <w:r w:rsidRPr="00E178E7">
        <w:rPr>
          <w:rFonts w:ascii="Times New Roman" w:hAnsi="Times New Roman"/>
          <w:spacing w:val="1"/>
          <w:sz w:val="28"/>
          <w:szCs w:val="28"/>
        </w:rPr>
        <w:t xml:space="preserve"> </w:t>
      </w:r>
      <w:r w:rsidRPr="00E178E7">
        <w:rPr>
          <w:rFonts w:ascii="Times New Roman" w:hAnsi="Times New Roman"/>
          <w:sz w:val="28"/>
          <w:szCs w:val="28"/>
        </w:rPr>
        <w:t>в</w:t>
      </w:r>
      <w:r w:rsidRPr="00E178E7">
        <w:rPr>
          <w:rFonts w:ascii="Times New Roman" w:hAnsi="Times New Roman"/>
          <w:spacing w:val="1"/>
          <w:sz w:val="28"/>
          <w:szCs w:val="28"/>
        </w:rPr>
        <w:t xml:space="preserve"> </w:t>
      </w:r>
      <w:r w:rsidRPr="00E178E7">
        <w:rPr>
          <w:rFonts w:ascii="Times New Roman" w:hAnsi="Times New Roman"/>
          <w:sz w:val="28"/>
          <w:szCs w:val="28"/>
        </w:rPr>
        <w:t>выполнении</w:t>
      </w:r>
      <w:r w:rsidRPr="00E178E7">
        <w:rPr>
          <w:rFonts w:ascii="Times New Roman" w:hAnsi="Times New Roman"/>
          <w:spacing w:val="1"/>
          <w:sz w:val="28"/>
          <w:szCs w:val="28"/>
        </w:rPr>
        <w:t xml:space="preserve"> </w:t>
      </w:r>
      <w:r w:rsidRPr="00E178E7">
        <w:rPr>
          <w:rFonts w:ascii="Times New Roman" w:hAnsi="Times New Roman"/>
          <w:sz w:val="28"/>
          <w:szCs w:val="28"/>
        </w:rPr>
        <w:t>трудовых</w:t>
      </w:r>
      <w:r w:rsidRPr="00E178E7">
        <w:rPr>
          <w:rFonts w:ascii="Times New Roman" w:hAnsi="Times New Roman"/>
          <w:spacing w:val="1"/>
          <w:sz w:val="28"/>
          <w:szCs w:val="28"/>
        </w:rPr>
        <w:t xml:space="preserve"> </w:t>
      </w:r>
      <w:r w:rsidRPr="00E178E7">
        <w:rPr>
          <w:rFonts w:ascii="Times New Roman" w:hAnsi="Times New Roman"/>
          <w:sz w:val="28"/>
          <w:szCs w:val="28"/>
        </w:rPr>
        <w:t>поручений</w:t>
      </w:r>
      <w:r w:rsidRPr="00E178E7">
        <w:rPr>
          <w:rFonts w:ascii="Times New Roman" w:hAnsi="Times New Roman"/>
          <w:spacing w:val="1"/>
          <w:sz w:val="28"/>
          <w:szCs w:val="28"/>
        </w:rPr>
        <w:t xml:space="preserve"> </w:t>
      </w:r>
      <w:r w:rsidRPr="00E178E7">
        <w:rPr>
          <w:rFonts w:ascii="Times New Roman" w:hAnsi="Times New Roman"/>
          <w:sz w:val="28"/>
          <w:szCs w:val="28"/>
        </w:rPr>
        <w:t>способствует</w:t>
      </w:r>
      <w:r w:rsidRPr="00E178E7">
        <w:rPr>
          <w:rFonts w:ascii="Times New Roman" w:hAnsi="Times New Roman"/>
          <w:spacing w:val="1"/>
          <w:sz w:val="28"/>
          <w:szCs w:val="28"/>
        </w:rPr>
        <w:t xml:space="preserve"> </w:t>
      </w:r>
      <w:r w:rsidRPr="00E178E7">
        <w:rPr>
          <w:rFonts w:ascii="Times New Roman" w:hAnsi="Times New Roman"/>
          <w:sz w:val="28"/>
          <w:szCs w:val="28"/>
        </w:rPr>
        <w:t>формированию</w:t>
      </w:r>
      <w:r w:rsidRPr="00E178E7">
        <w:rPr>
          <w:rFonts w:ascii="Times New Roman" w:hAnsi="Times New Roman"/>
          <w:spacing w:val="1"/>
          <w:sz w:val="28"/>
          <w:szCs w:val="28"/>
        </w:rPr>
        <w:t xml:space="preserve"> </w:t>
      </w:r>
      <w:r w:rsidRPr="00E178E7">
        <w:rPr>
          <w:rFonts w:ascii="Times New Roman" w:hAnsi="Times New Roman"/>
          <w:sz w:val="28"/>
          <w:szCs w:val="28"/>
        </w:rPr>
        <w:t>ответственности</w:t>
      </w:r>
      <w:r w:rsidRPr="00E178E7">
        <w:rPr>
          <w:rFonts w:ascii="Times New Roman" w:hAnsi="Times New Roman"/>
          <w:spacing w:val="-18"/>
          <w:sz w:val="28"/>
          <w:szCs w:val="28"/>
        </w:rPr>
        <w:t xml:space="preserve"> </w:t>
      </w:r>
      <w:r w:rsidRPr="00E178E7">
        <w:rPr>
          <w:rFonts w:ascii="Times New Roman" w:hAnsi="Times New Roman"/>
          <w:sz w:val="28"/>
          <w:szCs w:val="28"/>
        </w:rPr>
        <w:t>за</w:t>
      </w:r>
      <w:r w:rsidRPr="00E178E7">
        <w:rPr>
          <w:rFonts w:ascii="Times New Roman" w:hAnsi="Times New Roman"/>
          <w:spacing w:val="-16"/>
          <w:sz w:val="28"/>
          <w:szCs w:val="28"/>
        </w:rPr>
        <w:t xml:space="preserve"> </w:t>
      </w:r>
      <w:r w:rsidRPr="00E178E7">
        <w:rPr>
          <w:rFonts w:ascii="Times New Roman" w:hAnsi="Times New Roman"/>
          <w:sz w:val="28"/>
          <w:szCs w:val="28"/>
        </w:rPr>
        <w:t>свои</w:t>
      </w:r>
      <w:r w:rsidRPr="00E178E7">
        <w:rPr>
          <w:rFonts w:ascii="Times New Roman" w:hAnsi="Times New Roman"/>
          <w:spacing w:val="-16"/>
          <w:sz w:val="28"/>
          <w:szCs w:val="28"/>
        </w:rPr>
        <w:t xml:space="preserve"> </w:t>
      </w:r>
      <w:r w:rsidRPr="00E178E7">
        <w:rPr>
          <w:rFonts w:ascii="Times New Roman" w:hAnsi="Times New Roman"/>
          <w:sz w:val="28"/>
          <w:szCs w:val="28"/>
        </w:rPr>
        <w:t>действия.</w:t>
      </w:r>
    </w:p>
    <w:p w:rsidR="00DD6525" w:rsidRDefault="00DD6525" w:rsidP="00120B4D">
      <w:pPr>
        <w:pStyle w:val="2"/>
        <w:numPr>
          <w:ilvl w:val="0"/>
          <w:numId w:val="70"/>
        </w:numPr>
        <w:spacing w:before="0" w:after="0" w:line="360" w:lineRule="auto"/>
        <w:rPr>
          <w:rFonts w:ascii="Times New Roman" w:hAnsi="Times New Roman"/>
          <w:i w:val="0"/>
        </w:rPr>
      </w:pPr>
      <w:r>
        <w:rPr>
          <w:rFonts w:ascii="Times New Roman" w:hAnsi="Times New Roman"/>
          <w:i w:val="0"/>
        </w:rPr>
        <w:t>Эстетическое направление воспитания.</w:t>
      </w:r>
    </w:p>
    <w:p w:rsidR="00DD6525" w:rsidRPr="00C474C4" w:rsidRDefault="00DD6525" w:rsidP="00C474C4">
      <w:pPr>
        <w:pStyle w:val="2"/>
        <w:spacing w:before="0" w:after="0" w:line="360" w:lineRule="auto"/>
        <w:ind w:firstLine="720"/>
        <w:rPr>
          <w:rFonts w:ascii="Times New Roman" w:hAnsi="Times New Roman"/>
          <w:i w:val="0"/>
        </w:rPr>
      </w:pPr>
      <w:r w:rsidRPr="00C474C4">
        <w:rPr>
          <w:rFonts w:ascii="Times New Roman" w:hAnsi="Times New Roman"/>
          <w:b w:val="0"/>
          <w:i w:val="0"/>
        </w:rPr>
        <w:t>Цель</w:t>
      </w:r>
      <w:r w:rsidRPr="00C474C4">
        <w:rPr>
          <w:rFonts w:ascii="Times New Roman" w:hAnsi="Times New Roman"/>
          <w:b w:val="0"/>
          <w:i w:val="0"/>
          <w:spacing w:val="-10"/>
        </w:rPr>
        <w:t xml:space="preserve"> </w:t>
      </w:r>
      <w:r w:rsidRPr="00C474C4">
        <w:rPr>
          <w:rFonts w:ascii="Times New Roman" w:hAnsi="Times New Roman"/>
          <w:b w:val="0"/>
          <w:i w:val="0"/>
        </w:rPr>
        <w:t>эстетического</w:t>
      </w:r>
      <w:r w:rsidRPr="00C474C4">
        <w:rPr>
          <w:rFonts w:ascii="Times New Roman" w:hAnsi="Times New Roman"/>
          <w:b w:val="0"/>
          <w:i w:val="0"/>
          <w:spacing w:val="-9"/>
        </w:rPr>
        <w:t xml:space="preserve"> </w:t>
      </w:r>
      <w:r w:rsidRPr="00C474C4">
        <w:rPr>
          <w:rFonts w:ascii="Times New Roman" w:hAnsi="Times New Roman"/>
          <w:b w:val="0"/>
          <w:i w:val="0"/>
        </w:rPr>
        <w:t>направления</w:t>
      </w:r>
      <w:r w:rsidRPr="00C474C4">
        <w:rPr>
          <w:rFonts w:ascii="Times New Roman" w:hAnsi="Times New Roman"/>
          <w:b w:val="0"/>
          <w:i w:val="0"/>
          <w:spacing w:val="-10"/>
        </w:rPr>
        <w:t xml:space="preserve"> </w:t>
      </w:r>
      <w:r w:rsidRPr="00C474C4">
        <w:rPr>
          <w:rFonts w:ascii="Times New Roman" w:hAnsi="Times New Roman"/>
          <w:b w:val="0"/>
          <w:i w:val="0"/>
        </w:rPr>
        <w:t>воспитания</w:t>
      </w:r>
      <w:r w:rsidRPr="00C474C4">
        <w:rPr>
          <w:rFonts w:ascii="Times New Roman" w:hAnsi="Times New Roman"/>
          <w:b w:val="0"/>
          <w:i w:val="0"/>
          <w:spacing w:val="-6"/>
        </w:rPr>
        <w:t xml:space="preserve"> </w:t>
      </w:r>
      <w:r w:rsidRPr="00C474C4">
        <w:rPr>
          <w:rFonts w:ascii="Times New Roman" w:hAnsi="Times New Roman"/>
          <w:b w:val="0"/>
          <w:i w:val="0"/>
        </w:rPr>
        <w:t>-</w:t>
      </w:r>
      <w:r w:rsidRPr="00C474C4">
        <w:rPr>
          <w:rFonts w:ascii="Times New Roman" w:hAnsi="Times New Roman"/>
          <w:b w:val="0"/>
          <w:i w:val="0"/>
          <w:spacing w:val="-10"/>
        </w:rPr>
        <w:t xml:space="preserve"> </w:t>
      </w:r>
      <w:r w:rsidRPr="00C474C4">
        <w:rPr>
          <w:rFonts w:ascii="Times New Roman" w:hAnsi="Times New Roman"/>
          <w:b w:val="0"/>
          <w:i w:val="0"/>
        </w:rPr>
        <w:t>способствовать</w:t>
      </w:r>
      <w:r w:rsidRPr="00C474C4">
        <w:rPr>
          <w:rFonts w:ascii="Times New Roman" w:hAnsi="Times New Roman"/>
          <w:b w:val="0"/>
          <w:i w:val="0"/>
          <w:spacing w:val="-10"/>
        </w:rPr>
        <w:t xml:space="preserve"> </w:t>
      </w:r>
      <w:r w:rsidRPr="00C474C4">
        <w:rPr>
          <w:rFonts w:ascii="Times New Roman" w:hAnsi="Times New Roman"/>
          <w:b w:val="0"/>
          <w:i w:val="0"/>
        </w:rPr>
        <w:t>становлению</w:t>
      </w:r>
      <w:r w:rsidRPr="00C474C4">
        <w:rPr>
          <w:rFonts w:ascii="Times New Roman" w:hAnsi="Times New Roman"/>
          <w:b w:val="0"/>
          <w:i w:val="0"/>
          <w:spacing w:val="-10"/>
        </w:rPr>
        <w:t xml:space="preserve"> </w:t>
      </w:r>
      <w:r w:rsidRPr="00C474C4">
        <w:rPr>
          <w:rFonts w:ascii="Times New Roman" w:hAnsi="Times New Roman"/>
          <w:b w:val="0"/>
          <w:i w:val="0"/>
        </w:rPr>
        <w:t>у</w:t>
      </w:r>
      <w:r w:rsidRPr="00C474C4">
        <w:rPr>
          <w:rFonts w:ascii="Times New Roman" w:hAnsi="Times New Roman"/>
          <w:b w:val="0"/>
          <w:i w:val="0"/>
          <w:spacing w:val="-9"/>
        </w:rPr>
        <w:t xml:space="preserve"> </w:t>
      </w:r>
      <w:r>
        <w:rPr>
          <w:rFonts w:ascii="Times New Roman" w:hAnsi="Times New Roman"/>
          <w:b w:val="0"/>
          <w:i w:val="0"/>
          <w:spacing w:val="-9"/>
        </w:rPr>
        <w:t>+</w:t>
      </w:r>
      <w:r w:rsidRPr="00C474C4">
        <w:rPr>
          <w:rFonts w:ascii="Times New Roman" w:hAnsi="Times New Roman"/>
          <w:b w:val="0"/>
          <w:i w:val="0"/>
        </w:rPr>
        <w:t>ребёнка</w:t>
      </w:r>
      <w:r w:rsidRPr="00C474C4">
        <w:rPr>
          <w:rFonts w:ascii="Times New Roman" w:hAnsi="Times New Roman"/>
          <w:b w:val="0"/>
          <w:i w:val="0"/>
          <w:spacing w:val="-68"/>
        </w:rPr>
        <w:t xml:space="preserve"> </w:t>
      </w:r>
      <w:r w:rsidRPr="00C474C4">
        <w:rPr>
          <w:rFonts w:ascii="Times New Roman" w:hAnsi="Times New Roman"/>
          <w:b w:val="0"/>
          <w:i w:val="0"/>
        </w:rPr>
        <w:t>ценностного</w:t>
      </w:r>
      <w:r w:rsidRPr="00C474C4">
        <w:rPr>
          <w:rFonts w:ascii="Times New Roman" w:hAnsi="Times New Roman"/>
          <w:b w:val="0"/>
          <w:i w:val="0"/>
          <w:spacing w:val="-17"/>
        </w:rPr>
        <w:t xml:space="preserve"> </w:t>
      </w:r>
      <w:r w:rsidRPr="00C474C4">
        <w:rPr>
          <w:rFonts w:ascii="Times New Roman" w:hAnsi="Times New Roman"/>
          <w:b w:val="0"/>
          <w:i w:val="0"/>
        </w:rPr>
        <w:t>отношения</w:t>
      </w:r>
      <w:r w:rsidRPr="00C474C4">
        <w:rPr>
          <w:rFonts w:ascii="Times New Roman" w:hAnsi="Times New Roman"/>
          <w:b w:val="0"/>
          <w:i w:val="0"/>
          <w:spacing w:val="-14"/>
        </w:rPr>
        <w:t xml:space="preserve"> </w:t>
      </w:r>
      <w:r w:rsidRPr="00C474C4">
        <w:rPr>
          <w:rFonts w:ascii="Times New Roman" w:hAnsi="Times New Roman"/>
          <w:b w:val="0"/>
          <w:i w:val="0"/>
        </w:rPr>
        <w:t>к</w:t>
      </w:r>
      <w:r w:rsidRPr="00C474C4">
        <w:rPr>
          <w:rFonts w:ascii="Times New Roman" w:hAnsi="Times New Roman"/>
          <w:b w:val="0"/>
          <w:i w:val="0"/>
          <w:spacing w:val="-16"/>
        </w:rPr>
        <w:t xml:space="preserve"> </w:t>
      </w:r>
      <w:r w:rsidRPr="00C474C4">
        <w:rPr>
          <w:rFonts w:ascii="Times New Roman" w:hAnsi="Times New Roman"/>
          <w:b w:val="0"/>
          <w:i w:val="0"/>
        </w:rPr>
        <w:t>красоте.</w:t>
      </w:r>
    </w:p>
    <w:p w:rsidR="00DD6525" w:rsidRPr="00E178E7" w:rsidRDefault="00DD6525" w:rsidP="00EF4E78">
      <w:pPr>
        <w:pStyle w:val="a9"/>
        <w:widowControl w:val="0"/>
        <w:tabs>
          <w:tab w:val="left" w:pos="1370"/>
        </w:tabs>
        <w:autoSpaceDE w:val="0"/>
        <w:autoSpaceDN w:val="0"/>
        <w:spacing w:after="0" w:line="360" w:lineRule="auto"/>
        <w:ind w:left="0" w:firstLine="709"/>
        <w:contextualSpacing w:val="0"/>
        <w:jc w:val="both"/>
        <w:rPr>
          <w:rFonts w:ascii="Times New Roman" w:hAnsi="Times New Roman"/>
          <w:sz w:val="28"/>
          <w:szCs w:val="28"/>
        </w:rPr>
      </w:pPr>
      <w:r w:rsidRPr="00E178E7">
        <w:rPr>
          <w:rFonts w:ascii="Times New Roman" w:hAnsi="Times New Roman"/>
          <w:w w:val="95"/>
          <w:sz w:val="28"/>
          <w:szCs w:val="28"/>
        </w:rPr>
        <w:t>Ценности</w:t>
      </w:r>
      <w:r w:rsidRPr="00E178E7">
        <w:rPr>
          <w:rFonts w:ascii="Times New Roman" w:hAnsi="Times New Roman"/>
          <w:spacing w:val="8"/>
          <w:w w:val="95"/>
          <w:sz w:val="28"/>
          <w:szCs w:val="28"/>
        </w:rPr>
        <w:t xml:space="preserve"> </w:t>
      </w:r>
      <w:r w:rsidRPr="00E178E7">
        <w:rPr>
          <w:rFonts w:ascii="Times New Roman" w:hAnsi="Times New Roman"/>
          <w:w w:val="95"/>
          <w:sz w:val="28"/>
          <w:szCs w:val="28"/>
        </w:rPr>
        <w:t>-</w:t>
      </w:r>
      <w:r w:rsidRPr="00E178E7">
        <w:rPr>
          <w:rFonts w:ascii="Times New Roman" w:hAnsi="Times New Roman"/>
          <w:spacing w:val="9"/>
          <w:w w:val="95"/>
          <w:sz w:val="28"/>
          <w:szCs w:val="28"/>
        </w:rPr>
        <w:t xml:space="preserve"> </w:t>
      </w:r>
      <w:r w:rsidRPr="00E178E7">
        <w:rPr>
          <w:rFonts w:ascii="Times New Roman" w:hAnsi="Times New Roman"/>
          <w:w w:val="95"/>
          <w:sz w:val="28"/>
          <w:szCs w:val="28"/>
        </w:rPr>
        <w:t>Культура,</w:t>
      </w:r>
      <w:r w:rsidRPr="00E178E7">
        <w:rPr>
          <w:rFonts w:ascii="Times New Roman" w:hAnsi="Times New Roman"/>
          <w:spacing w:val="21"/>
          <w:w w:val="95"/>
          <w:sz w:val="28"/>
          <w:szCs w:val="28"/>
        </w:rPr>
        <w:t xml:space="preserve"> </w:t>
      </w:r>
      <w:r w:rsidRPr="00E178E7">
        <w:rPr>
          <w:rFonts w:ascii="Times New Roman" w:hAnsi="Times New Roman"/>
          <w:w w:val="95"/>
          <w:sz w:val="28"/>
          <w:szCs w:val="28"/>
        </w:rPr>
        <w:t>Красота,</w:t>
      </w:r>
      <w:r w:rsidRPr="00E178E7">
        <w:rPr>
          <w:rFonts w:ascii="Times New Roman" w:hAnsi="Times New Roman"/>
          <w:spacing w:val="5"/>
          <w:w w:val="95"/>
          <w:sz w:val="28"/>
          <w:szCs w:val="28"/>
        </w:rPr>
        <w:t xml:space="preserve"> </w:t>
      </w:r>
      <w:r w:rsidRPr="00E178E7">
        <w:rPr>
          <w:rFonts w:ascii="Times New Roman" w:hAnsi="Times New Roman"/>
          <w:w w:val="95"/>
          <w:sz w:val="28"/>
          <w:szCs w:val="28"/>
        </w:rPr>
        <w:t>лежат</w:t>
      </w:r>
      <w:r w:rsidRPr="00E178E7">
        <w:rPr>
          <w:rFonts w:ascii="Times New Roman" w:hAnsi="Times New Roman"/>
          <w:spacing w:val="6"/>
          <w:w w:val="95"/>
          <w:sz w:val="28"/>
          <w:szCs w:val="28"/>
        </w:rPr>
        <w:t xml:space="preserve"> </w:t>
      </w:r>
      <w:r w:rsidRPr="00E178E7">
        <w:rPr>
          <w:rFonts w:ascii="Times New Roman" w:hAnsi="Times New Roman"/>
          <w:w w:val="95"/>
          <w:sz w:val="28"/>
          <w:szCs w:val="28"/>
        </w:rPr>
        <w:t>в</w:t>
      </w:r>
      <w:r w:rsidRPr="00E178E7">
        <w:rPr>
          <w:rFonts w:ascii="Times New Roman" w:hAnsi="Times New Roman"/>
          <w:spacing w:val="9"/>
          <w:w w:val="95"/>
          <w:sz w:val="28"/>
          <w:szCs w:val="28"/>
        </w:rPr>
        <w:t xml:space="preserve"> </w:t>
      </w:r>
      <w:r w:rsidRPr="00E178E7">
        <w:rPr>
          <w:rFonts w:ascii="Times New Roman" w:hAnsi="Times New Roman"/>
          <w:w w:val="95"/>
          <w:sz w:val="28"/>
          <w:szCs w:val="28"/>
        </w:rPr>
        <w:t>основе</w:t>
      </w:r>
      <w:r w:rsidRPr="00E178E7">
        <w:rPr>
          <w:rFonts w:ascii="Times New Roman" w:hAnsi="Times New Roman"/>
          <w:spacing w:val="7"/>
          <w:w w:val="95"/>
          <w:sz w:val="28"/>
          <w:szCs w:val="28"/>
        </w:rPr>
        <w:t xml:space="preserve"> </w:t>
      </w:r>
      <w:r w:rsidRPr="00E178E7">
        <w:rPr>
          <w:rFonts w:ascii="Times New Roman" w:hAnsi="Times New Roman"/>
          <w:w w:val="95"/>
          <w:sz w:val="28"/>
          <w:szCs w:val="28"/>
        </w:rPr>
        <w:t>эстетического</w:t>
      </w:r>
      <w:r w:rsidRPr="00E178E7">
        <w:rPr>
          <w:rFonts w:ascii="Times New Roman" w:hAnsi="Times New Roman"/>
          <w:spacing w:val="6"/>
          <w:w w:val="95"/>
          <w:sz w:val="28"/>
          <w:szCs w:val="28"/>
        </w:rPr>
        <w:t xml:space="preserve"> </w:t>
      </w:r>
      <w:r w:rsidRPr="00E178E7">
        <w:rPr>
          <w:rFonts w:ascii="Times New Roman" w:hAnsi="Times New Roman"/>
          <w:w w:val="95"/>
          <w:sz w:val="28"/>
          <w:szCs w:val="28"/>
        </w:rPr>
        <w:t>направления</w:t>
      </w:r>
      <w:r w:rsidRPr="00E178E7">
        <w:rPr>
          <w:rFonts w:ascii="Times New Roman" w:hAnsi="Times New Roman"/>
          <w:spacing w:val="7"/>
          <w:w w:val="95"/>
          <w:sz w:val="28"/>
          <w:szCs w:val="28"/>
        </w:rPr>
        <w:t xml:space="preserve"> </w:t>
      </w:r>
      <w:r w:rsidRPr="00E178E7">
        <w:rPr>
          <w:rFonts w:ascii="Times New Roman" w:hAnsi="Times New Roman"/>
          <w:w w:val="95"/>
          <w:sz w:val="28"/>
          <w:szCs w:val="28"/>
        </w:rPr>
        <w:t>воспитания.</w:t>
      </w:r>
    </w:p>
    <w:p w:rsidR="00DD6525" w:rsidRDefault="00DD6525" w:rsidP="00EF4E78">
      <w:pPr>
        <w:pStyle w:val="a9"/>
        <w:widowControl w:val="0"/>
        <w:tabs>
          <w:tab w:val="left" w:pos="1497"/>
        </w:tabs>
        <w:autoSpaceDE w:val="0"/>
        <w:autoSpaceDN w:val="0"/>
        <w:spacing w:after="0" w:line="360" w:lineRule="auto"/>
        <w:ind w:left="0" w:firstLine="709"/>
        <w:contextualSpacing w:val="0"/>
        <w:jc w:val="both"/>
        <w:rPr>
          <w:rFonts w:ascii="Times New Roman" w:hAnsi="Times New Roman"/>
          <w:sz w:val="28"/>
          <w:szCs w:val="28"/>
        </w:rPr>
      </w:pPr>
      <w:r w:rsidRPr="00E178E7">
        <w:rPr>
          <w:rFonts w:ascii="Times New Roman" w:hAnsi="Times New Roman"/>
          <w:sz w:val="28"/>
          <w:szCs w:val="28"/>
        </w:rPr>
        <w:t>Эстетическое</w:t>
      </w:r>
      <w:r w:rsidRPr="00E178E7">
        <w:rPr>
          <w:rFonts w:ascii="Times New Roman" w:hAnsi="Times New Roman"/>
          <w:spacing w:val="1"/>
          <w:sz w:val="28"/>
          <w:szCs w:val="28"/>
        </w:rPr>
        <w:t xml:space="preserve"> </w:t>
      </w:r>
      <w:r w:rsidRPr="00E178E7">
        <w:rPr>
          <w:rFonts w:ascii="Times New Roman" w:hAnsi="Times New Roman"/>
          <w:sz w:val="28"/>
          <w:szCs w:val="28"/>
        </w:rPr>
        <w:t>воспитание</w:t>
      </w:r>
      <w:r w:rsidRPr="00E178E7">
        <w:rPr>
          <w:rFonts w:ascii="Times New Roman" w:hAnsi="Times New Roman"/>
          <w:spacing w:val="1"/>
          <w:sz w:val="28"/>
          <w:szCs w:val="28"/>
        </w:rPr>
        <w:t xml:space="preserve"> </w:t>
      </w:r>
      <w:r w:rsidRPr="00E178E7">
        <w:rPr>
          <w:rFonts w:ascii="Times New Roman" w:hAnsi="Times New Roman"/>
          <w:sz w:val="28"/>
          <w:szCs w:val="28"/>
        </w:rPr>
        <w:t>направлено</w:t>
      </w:r>
      <w:r w:rsidRPr="00E178E7">
        <w:rPr>
          <w:rFonts w:ascii="Times New Roman" w:hAnsi="Times New Roman"/>
          <w:spacing w:val="1"/>
          <w:sz w:val="28"/>
          <w:szCs w:val="28"/>
        </w:rPr>
        <w:t xml:space="preserve"> </w:t>
      </w:r>
      <w:r w:rsidRPr="00E178E7">
        <w:rPr>
          <w:rFonts w:ascii="Times New Roman" w:hAnsi="Times New Roman"/>
          <w:sz w:val="28"/>
          <w:szCs w:val="28"/>
        </w:rPr>
        <w:t>на</w:t>
      </w:r>
      <w:r w:rsidRPr="00E178E7">
        <w:rPr>
          <w:rFonts w:ascii="Times New Roman" w:hAnsi="Times New Roman"/>
          <w:spacing w:val="1"/>
          <w:sz w:val="28"/>
          <w:szCs w:val="28"/>
        </w:rPr>
        <w:t xml:space="preserve"> </w:t>
      </w:r>
      <w:r w:rsidRPr="00E178E7">
        <w:rPr>
          <w:rFonts w:ascii="Times New Roman" w:hAnsi="Times New Roman"/>
          <w:sz w:val="28"/>
          <w:szCs w:val="28"/>
        </w:rPr>
        <w:t>воспитание</w:t>
      </w:r>
      <w:r w:rsidRPr="00E178E7">
        <w:rPr>
          <w:rFonts w:ascii="Times New Roman" w:hAnsi="Times New Roman"/>
          <w:spacing w:val="1"/>
          <w:sz w:val="28"/>
          <w:szCs w:val="28"/>
        </w:rPr>
        <w:t xml:space="preserve"> </w:t>
      </w:r>
      <w:r w:rsidRPr="00E178E7">
        <w:rPr>
          <w:rFonts w:ascii="Times New Roman" w:hAnsi="Times New Roman"/>
          <w:sz w:val="28"/>
          <w:szCs w:val="28"/>
        </w:rPr>
        <w:t>любви</w:t>
      </w:r>
      <w:r w:rsidRPr="00E178E7">
        <w:rPr>
          <w:rFonts w:ascii="Times New Roman" w:hAnsi="Times New Roman"/>
          <w:spacing w:val="1"/>
          <w:sz w:val="28"/>
          <w:szCs w:val="28"/>
        </w:rPr>
        <w:t xml:space="preserve"> </w:t>
      </w:r>
      <w:r w:rsidRPr="00E178E7">
        <w:rPr>
          <w:rFonts w:ascii="Times New Roman" w:hAnsi="Times New Roman"/>
          <w:sz w:val="28"/>
          <w:szCs w:val="28"/>
        </w:rPr>
        <w:t>к</w:t>
      </w:r>
      <w:r w:rsidRPr="00E178E7">
        <w:rPr>
          <w:rFonts w:ascii="Times New Roman" w:hAnsi="Times New Roman"/>
          <w:spacing w:val="1"/>
          <w:sz w:val="28"/>
          <w:szCs w:val="28"/>
        </w:rPr>
        <w:t xml:space="preserve"> </w:t>
      </w:r>
      <w:r w:rsidRPr="00E178E7">
        <w:rPr>
          <w:rFonts w:ascii="Times New Roman" w:hAnsi="Times New Roman"/>
          <w:sz w:val="28"/>
          <w:szCs w:val="28"/>
        </w:rPr>
        <w:t>прекрасному</w:t>
      </w:r>
      <w:r w:rsidRPr="00E178E7">
        <w:rPr>
          <w:rFonts w:ascii="Times New Roman" w:hAnsi="Times New Roman"/>
          <w:spacing w:val="1"/>
          <w:sz w:val="28"/>
          <w:szCs w:val="28"/>
        </w:rPr>
        <w:t xml:space="preserve"> </w:t>
      </w:r>
      <w:r w:rsidRPr="00E178E7">
        <w:rPr>
          <w:rFonts w:ascii="Times New Roman" w:hAnsi="Times New Roman"/>
          <w:sz w:val="28"/>
          <w:szCs w:val="28"/>
        </w:rPr>
        <w:t>в</w:t>
      </w:r>
      <w:r w:rsidRPr="00E178E7">
        <w:rPr>
          <w:rFonts w:ascii="Times New Roman" w:hAnsi="Times New Roman"/>
          <w:spacing w:val="1"/>
          <w:sz w:val="28"/>
          <w:szCs w:val="28"/>
        </w:rPr>
        <w:t xml:space="preserve"> </w:t>
      </w:r>
      <w:r w:rsidRPr="00E178E7">
        <w:rPr>
          <w:rFonts w:ascii="Times New Roman" w:hAnsi="Times New Roman"/>
          <w:sz w:val="28"/>
          <w:szCs w:val="28"/>
        </w:rPr>
        <w:t>окружающей обстановке, в природе, в искусстве, в отношениях, развитие у детей желания и</w:t>
      </w:r>
      <w:r w:rsidRPr="00E178E7">
        <w:rPr>
          <w:rFonts w:ascii="Times New Roman" w:hAnsi="Times New Roman"/>
          <w:spacing w:val="1"/>
          <w:sz w:val="28"/>
          <w:szCs w:val="28"/>
        </w:rPr>
        <w:t xml:space="preserve"> </w:t>
      </w:r>
      <w:r w:rsidRPr="00E178E7">
        <w:rPr>
          <w:rFonts w:ascii="Times New Roman" w:hAnsi="Times New Roman"/>
          <w:sz w:val="28"/>
          <w:szCs w:val="28"/>
        </w:rPr>
        <w:t>умения творить. Эстетическое воспитание через обогащение чувственного опыта и развитие</w:t>
      </w:r>
      <w:r w:rsidRPr="00E178E7">
        <w:rPr>
          <w:rFonts w:ascii="Times New Roman" w:hAnsi="Times New Roman"/>
          <w:spacing w:val="1"/>
          <w:sz w:val="28"/>
          <w:szCs w:val="28"/>
        </w:rPr>
        <w:t xml:space="preserve"> </w:t>
      </w:r>
      <w:r w:rsidRPr="00E178E7">
        <w:rPr>
          <w:rFonts w:ascii="Times New Roman" w:hAnsi="Times New Roman"/>
          <w:w w:val="95"/>
          <w:sz w:val="28"/>
          <w:szCs w:val="28"/>
        </w:rPr>
        <w:t>эмоциональной сферы личности влияет на становление нравственной и духовной составляющих</w:t>
      </w:r>
      <w:r w:rsidRPr="00E178E7">
        <w:rPr>
          <w:rFonts w:ascii="Times New Roman" w:hAnsi="Times New Roman"/>
          <w:spacing w:val="1"/>
          <w:w w:val="95"/>
          <w:sz w:val="28"/>
          <w:szCs w:val="28"/>
        </w:rPr>
        <w:t xml:space="preserve"> </w:t>
      </w:r>
      <w:r w:rsidRPr="00E178E7">
        <w:rPr>
          <w:rFonts w:ascii="Times New Roman" w:hAnsi="Times New Roman"/>
          <w:sz w:val="28"/>
          <w:szCs w:val="28"/>
        </w:rPr>
        <w:t>внутреннего мира ребёнка. Искусство делает ребёнка отзывчивее, добрее, обогащает его</w:t>
      </w:r>
      <w:r w:rsidRPr="00E178E7">
        <w:rPr>
          <w:rFonts w:ascii="Times New Roman" w:hAnsi="Times New Roman"/>
          <w:spacing w:val="1"/>
          <w:sz w:val="28"/>
          <w:szCs w:val="28"/>
        </w:rPr>
        <w:t xml:space="preserve"> </w:t>
      </w:r>
      <w:r w:rsidRPr="00E178E7">
        <w:rPr>
          <w:rFonts w:ascii="Times New Roman" w:hAnsi="Times New Roman"/>
          <w:sz w:val="28"/>
          <w:szCs w:val="28"/>
        </w:rPr>
        <w:t>духовный</w:t>
      </w:r>
      <w:r w:rsidRPr="00E178E7">
        <w:rPr>
          <w:rFonts w:ascii="Times New Roman" w:hAnsi="Times New Roman"/>
          <w:spacing w:val="-15"/>
          <w:sz w:val="28"/>
          <w:szCs w:val="28"/>
        </w:rPr>
        <w:t xml:space="preserve"> </w:t>
      </w:r>
      <w:r w:rsidRPr="00E178E7">
        <w:rPr>
          <w:rFonts w:ascii="Times New Roman" w:hAnsi="Times New Roman"/>
          <w:sz w:val="28"/>
          <w:szCs w:val="28"/>
        </w:rPr>
        <w:t>мир,</w:t>
      </w:r>
      <w:r w:rsidRPr="00E178E7">
        <w:rPr>
          <w:rFonts w:ascii="Times New Roman" w:hAnsi="Times New Roman"/>
          <w:spacing w:val="-16"/>
          <w:sz w:val="28"/>
          <w:szCs w:val="28"/>
        </w:rPr>
        <w:t xml:space="preserve"> </w:t>
      </w:r>
      <w:r w:rsidRPr="00E178E7">
        <w:rPr>
          <w:rFonts w:ascii="Times New Roman" w:hAnsi="Times New Roman"/>
          <w:sz w:val="28"/>
          <w:szCs w:val="28"/>
        </w:rPr>
        <w:t>способствует</w:t>
      </w:r>
      <w:r w:rsidRPr="00E178E7">
        <w:rPr>
          <w:rFonts w:ascii="Times New Roman" w:hAnsi="Times New Roman"/>
          <w:spacing w:val="-14"/>
          <w:sz w:val="28"/>
          <w:szCs w:val="28"/>
        </w:rPr>
        <w:t xml:space="preserve"> </w:t>
      </w:r>
      <w:r w:rsidRPr="00E178E7">
        <w:rPr>
          <w:rFonts w:ascii="Times New Roman" w:hAnsi="Times New Roman"/>
          <w:sz w:val="28"/>
          <w:szCs w:val="28"/>
        </w:rPr>
        <w:t>воспитанию</w:t>
      </w:r>
      <w:r w:rsidRPr="00E178E7">
        <w:rPr>
          <w:rFonts w:ascii="Times New Roman" w:hAnsi="Times New Roman"/>
          <w:spacing w:val="-14"/>
          <w:sz w:val="28"/>
          <w:szCs w:val="28"/>
        </w:rPr>
        <w:t xml:space="preserve"> </w:t>
      </w:r>
      <w:r w:rsidRPr="00E178E7">
        <w:rPr>
          <w:rFonts w:ascii="Times New Roman" w:hAnsi="Times New Roman"/>
          <w:sz w:val="28"/>
          <w:szCs w:val="28"/>
        </w:rPr>
        <w:t>воображения,</w:t>
      </w:r>
      <w:r w:rsidRPr="00E178E7">
        <w:rPr>
          <w:rFonts w:ascii="Times New Roman" w:hAnsi="Times New Roman"/>
          <w:spacing w:val="-15"/>
          <w:sz w:val="28"/>
          <w:szCs w:val="28"/>
        </w:rPr>
        <w:t xml:space="preserve"> </w:t>
      </w:r>
      <w:r w:rsidRPr="00E178E7">
        <w:rPr>
          <w:rFonts w:ascii="Times New Roman" w:hAnsi="Times New Roman"/>
          <w:sz w:val="28"/>
          <w:szCs w:val="28"/>
        </w:rPr>
        <w:t>чувств.</w:t>
      </w:r>
      <w:r w:rsidRPr="00E178E7">
        <w:rPr>
          <w:rFonts w:ascii="Times New Roman" w:hAnsi="Times New Roman"/>
          <w:spacing w:val="-14"/>
          <w:sz w:val="28"/>
          <w:szCs w:val="28"/>
        </w:rPr>
        <w:t xml:space="preserve"> </w:t>
      </w:r>
      <w:r w:rsidRPr="00E178E7">
        <w:rPr>
          <w:rFonts w:ascii="Times New Roman" w:hAnsi="Times New Roman"/>
          <w:sz w:val="28"/>
          <w:szCs w:val="28"/>
        </w:rPr>
        <w:t>Красивая</w:t>
      </w:r>
      <w:r w:rsidRPr="00E178E7">
        <w:rPr>
          <w:rFonts w:ascii="Times New Roman" w:hAnsi="Times New Roman"/>
          <w:spacing w:val="-15"/>
          <w:sz w:val="28"/>
          <w:szCs w:val="28"/>
        </w:rPr>
        <w:t xml:space="preserve"> </w:t>
      </w:r>
      <w:r w:rsidRPr="00E178E7">
        <w:rPr>
          <w:rFonts w:ascii="Times New Roman" w:hAnsi="Times New Roman"/>
          <w:sz w:val="28"/>
          <w:szCs w:val="28"/>
        </w:rPr>
        <w:t>и</w:t>
      </w:r>
      <w:r w:rsidRPr="00E178E7">
        <w:rPr>
          <w:rFonts w:ascii="Times New Roman" w:hAnsi="Times New Roman"/>
          <w:spacing w:val="-13"/>
          <w:sz w:val="28"/>
          <w:szCs w:val="28"/>
        </w:rPr>
        <w:t xml:space="preserve"> </w:t>
      </w:r>
      <w:r w:rsidRPr="00E178E7">
        <w:rPr>
          <w:rFonts w:ascii="Times New Roman" w:hAnsi="Times New Roman"/>
          <w:sz w:val="28"/>
          <w:szCs w:val="28"/>
        </w:rPr>
        <w:t>удобная</w:t>
      </w:r>
      <w:r w:rsidRPr="00E178E7">
        <w:rPr>
          <w:rFonts w:ascii="Times New Roman" w:hAnsi="Times New Roman"/>
          <w:spacing w:val="-13"/>
          <w:sz w:val="28"/>
          <w:szCs w:val="28"/>
        </w:rPr>
        <w:t xml:space="preserve"> </w:t>
      </w:r>
      <w:r w:rsidRPr="00E178E7">
        <w:rPr>
          <w:rFonts w:ascii="Times New Roman" w:hAnsi="Times New Roman"/>
          <w:sz w:val="28"/>
          <w:szCs w:val="28"/>
        </w:rPr>
        <w:t>обстановка,</w:t>
      </w:r>
      <w:r w:rsidRPr="00E178E7">
        <w:rPr>
          <w:rFonts w:ascii="Times New Roman" w:hAnsi="Times New Roman"/>
          <w:spacing w:val="-68"/>
          <w:sz w:val="28"/>
          <w:szCs w:val="28"/>
        </w:rPr>
        <w:t xml:space="preserve"> </w:t>
      </w:r>
      <w:r w:rsidRPr="00E178E7">
        <w:rPr>
          <w:rFonts w:ascii="Times New Roman" w:hAnsi="Times New Roman"/>
          <w:w w:val="95"/>
          <w:sz w:val="28"/>
          <w:szCs w:val="28"/>
        </w:rPr>
        <w:t>чистота помещения, опрятный вид детей и взрослых содействуют воспитанию художественного</w:t>
      </w:r>
      <w:r w:rsidRPr="00E178E7">
        <w:rPr>
          <w:rFonts w:ascii="Times New Roman" w:hAnsi="Times New Roman"/>
          <w:spacing w:val="1"/>
          <w:w w:val="95"/>
          <w:sz w:val="28"/>
          <w:szCs w:val="28"/>
        </w:rPr>
        <w:t xml:space="preserve"> </w:t>
      </w:r>
      <w:r w:rsidRPr="00E178E7">
        <w:rPr>
          <w:rFonts w:ascii="Times New Roman" w:hAnsi="Times New Roman"/>
          <w:sz w:val="28"/>
          <w:szCs w:val="28"/>
        </w:rPr>
        <w:t>вкуса.</w:t>
      </w:r>
    </w:p>
    <w:p w:rsidR="00DD6525" w:rsidRDefault="00DD6525" w:rsidP="00C474C4">
      <w:pPr>
        <w:pStyle w:val="a9"/>
        <w:tabs>
          <w:tab w:val="left" w:pos="993"/>
        </w:tabs>
        <w:suppressAutoHyphens/>
        <w:spacing w:after="0" w:line="360" w:lineRule="auto"/>
        <w:ind w:left="0" w:right="-1"/>
        <w:jc w:val="both"/>
        <w:rPr>
          <w:rFonts w:ascii="Times New Roman" w:hAnsi="Times New Roman"/>
          <w:sz w:val="28"/>
          <w:szCs w:val="28"/>
        </w:rPr>
      </w:pPr>
    </w:p>
    <w:p w:rsidR="00DD6525" w:rsidRDefault="00DD6525" w:rsidP="00120B4D">
      <w:pPr>
        <w:pStyle w:val="a9"/>
        <w:numPr>
          <w:ilvl w:val="1"/>
          <w:numId w:val="63"/>
        </w:numPr>
        <w:tabs>
          <w:tab w:val="left" w:pos="993"/>
        </w:tabs>
        <w:suppressAutoHyphens/>
        <w:spacing w:after="0" w:line="360" w:lineRule="auto"/>
        <w:ind w:right="-1"/>
        <w:jc w:val="both"/>
        <w:rPr>
          <w:rFonts w:ascii="Times New Roman" w:hAnsi="Times New Roman"/>
          <w:b/>
          <w:sz w:val="28"/>
          <w:szCs w:val="28"/>
        </w:rPr>
      </w:pPr>
      <w:r>
        <w:rPr>
          <w:rFonts w:ascii="Times New Roman" w:hAnsi="Times New Roman"/>
          <w:b/>
          <w:sz w:val="28"/>
          <w:szCs w:val="28"/>
        </w:rPr>
        <w:t>Целевые ориентиры.</w:t>
      </w:r>
    </w:p>
    <w:p w:rsidR="00DD6525" w:rsidRDefault="00DD6525" w:rsidP="00EF4E78">
      <w:pPr>
        <w:pStyle w:val="11"/>
        <w:widowControl w:val="0"/>
        <w:ind w:left="0"/>
        <w:jc w:val="center"/>
        <w:rPr>
          <w:b/>
          <w:sz w:val="28"/>
          <w:szCs w:val="28"/>
        </w:rPr>
      </w:pPr>
      <w:r w:rsidRPr="00B24421">
        <w:rPr>
          <w:b/>
          <w:sz w:val="28"/>
          <w:szCs w:val="28"/>
        </w:rPr>
        <w:t>Целевые ориентиры воспитательной работы для детей младенческого</w:t>
      </w:r>
    </w:p>
    <w:p w:rsidR="00DD6525" w:rsidRPr="00B24421" w:rsidRDefault="00DD6525" w:rsidP="00EF4E78">
      <w:pPr>
        <w:pStyle w:val="11"/>
        <w:widowControl w:val="0"/>
        <w:ind w:left="0"/>
        <w:jc w:val="center"/>
        <w:rPr>
          <w:sz w:val="28"/>
          <w:szCs w:val="28"/>
        </w:rPr>
      </w:pPr>
      <w:r w:rsidRPr="00B24421">
        <w:rPr>
          <w:b/>
          <w:bCs/>
          <w:sz w:val="28"/>
          <w:szCs w:val="28"/>
        </w:rPr>
        <w:t>(к 3-м годам)</w:t>
      </w:r>
    </w:p>
    <w:p w:rsidR="00DD6525" w:rsidRPr="000552A9" w:rsidRDefault="00DD6525" w:rsidP="00EF4E78">
      <w:pPr>
        <w:pStyle w:val="s38"/>
        <w:spacing w:before="0" w:after="0"/>
        <w:ind w:firstLine="709"/>
        <w:jc w:val="center"/>
      </w:pPr>
    </w:p>
    <w:tbl>
      <w:tblPr>
        <w:tblW w:w="0" w:type="auto"/>
        <w:tblInd w:w="-147" w:type="dxa"/>
        <w:tblLook w:val="0000" w:firstRow="0" w:lastRow="0" w:firstColumn="0" w:lastColumn="0" w:noHBand="0" w:noVBand="0"/>
      </w:tblPr>
      <w:tblGrid>
        <w:gridCol w:w="2245"/>
        <w:gridCol w:w="1976"/>
        <w:gridCol w:w="6121"/>
      </w:tblGrid>
      <w:tr w:rsidR="00DD6525" w:rsidRPr="000552A9" w:rsidTr="00934669">
        <w:trPr>
          <w:trHeight w:val="554"/>
        </w:trPr>
        <w:tc>
          <w:tcPr>
            <w:tcW w:w="1985" w:type="dxa"/>
            <w:tcBorders>
              <w:top w:val="single" w:sz="4" w:space="0" w:color="000000"/>
              <w:left w:val="single" w:sz="4" w:space="0" w:color="000000"/>
              <w:bottom w:val="single" w:sz="4" w:space="0" w:color="000000"/>
            </w:tcBorders>
            <w:vAlign w:val="center"/>
          </w:tcPr>
          <w:p w:rsidR="00DD6525" w:rsidRPr="00B24421" w:rsidRDefault="00DD6525" w:rsidP="00934669">
            <w:pPr>
              <w:spacing w:after="0" w:line="240" w:lineRule="auto"/>
              <w:jc w:val="center"/>
              <w:rPr>
                <w:rFonts w:ascii="Times New Roman" w:hAnsi="Times New Roman"/>
                <w:b/>
                <w:sz w:val="24"/>
                <w:szCs w:val="24"/>
              </w:rPr>
            </w:pPr>
            <w:r w:rsidRPr="00B24421">
              <w:rPr>
                <w:rFonts w:ascii="Times New Roman" w:hAnsi="Times New Roman"/>
                <w:b/>
                <w:sz w:val="24"/>
                <w:szCs w:val="24"/>
              </w:rPr>
              <w:t>Направление воспитания</w:t>
            </w:r>
          </w:p>
        </w:tc>
        <w:tc>
          <w:tcPr>
            <w:tcW w:w="1985" w:type="dxa"/>
            <w:tcBorders>
              <w:top w:val="single" w:sz="4" w:space="0" w:color="000000"/>
              <w:left w:val="single" w:sz="4" w:space="0" w:color="000000"/>
              <w:bottom w:val="single" w:sz="4" w:space="0" w:color="000000"/>
            </w:tcBorders>
            <w:vAlign w:val="center"/>
          </w:tcPr>
          <w:p w:rsidR="00DD6525" w:rsidRPr="00B24421" w:rsidRDefault="00DD6525" w:rsidP="00934669">
            <w:pPr>
              <w:spacing w:after="0" w:line="240" w:lineRule="auto"/>
              <w:jc w:val="center"/>
              <w:rPr>
                <w:rFonts w:ascii="Times New Roman" w:hAnsi="Times New Roman"/>
                <w:b/>
                <w:sz w:val="24"/>
                <w:szCs w:val="24"/>
              </w:rPr>
            </w:pPr>
            <w:r w:rsidRPr="00B24421">
              <w:rPr>
                <w:rFonts w:ascii="Times New Roman" w:hAnsi="Times New Roman"/>
                <w:b/>
                <w:sz w:val="24"/>
                <w:szCs w:val="24"/>
              </w:rPr>
              <w:t>Ценности</w:t>
            </w:r>
          </w:p>
        </w:tc>
        <w:tc>
          <w:tcPr>
            <w:tcW w:w="6372" w:type="dxa"/>
            <w:tcBorders>
              <w:top w:val="single" w:sz="4" w:space="0" w:color="000000"/>
              <w:left w:val="single" w:sz="4" w:space="0" w:color="000000"/>
              <w:bottom w:val="single" w:sz="4" w:space="0" w:color="000000"/>
              <w:right w:val="single" w:sz="4" w:space="0" w:color="000000"/>
            </w:tcBorders>
            <w:vAlign w:val="center"/>
          </w:tcPr>
          <w:p w:rsidR="00DD6525" w:rsidRPr="00B24421" w:rsidRDefault="00DD6525" w:rsidP="00934669">
            <w:pPr>
              <w:spacing w:after="0" w:line="240" w:lineRule="auto"/>
              <w:jc w:val="center"/>
              <w:rPr>
                <w:rFonts w:ascii="Times New Roman" w:hAnsi="Times New Roman"/>
                <w:b/>
                <w:sz w:val="24"/>
                <w:szCs w:val="24"/>
              </w:rPr>
            </w:pPr>
            <w:r w:rsidRPr="00B24421">
              <w:rPr>
                <w:rFonts w:ascii="Times New Roman" w:hAnsi="Times New Roman"/>
                <w:b/>
                <w:sz w:val="24"/>
                <w:szCs w:val="24"/>
              </w:rPr>
              <w:t>Показатели</w:t>
            </w:r>
          </w:p>
        </w:tc>
      </w:tr>
      <w:tr w:rsidR="00DD6525" w:rsidRPr="000552A9" w:rsidTr="00934669">
        <w:trPr>
          <w:trHeight w:val="554"/>
        </w:trPr>
        <w:tc>
          <w:tcPr>
            <w:tcW w:w="1985" w:type="dxa"/>
            <w:tcBorders>
              <w:top w:val="single" w:sz="4" w:space="0" w:color="000000"/>
              <w:left w:val="single" w:sz="4" w:space="0" w:color="000000"/>
              <w:bottom w:val="single" w:sz="4" w:space="0" w:color="000000"/>
            </w:tcBorders>
          </w:tcPr>
          <w:p w:rsidR="00DD6525" w:rsidRPr="000552A9" w:rsidRDefault="00DD6525" w:rsidP="00934669">
            <w:pPr>
              <w:spacing w:after="0" w:line="240" w:lineRule="auto"/>
              <w:jc w:val="both"/>
              <w:rPr>
                <w:rFonts w:ascii="Times New Roman" w:hAnsi="Times New Roman"/>
                <w:sz w:val="24"/>
                <w:szCs w:val="24"/>
              </w:rPr>
            </w:pPr>
            <w:r w:rsidRPr="000552A9">
              <w:rPr>
                <w:rFonts w:ascii="Times New Roman" w:hAnsi="Times New Roman"/>
                <w:b/>
                <w:sz w:val="24"/>
                <w:szCs w:val="24"/>
              </w:rPr>
              <w:t>Патриотическое</w:t>
            </w:r>
          </w:p>
        </w:tc>
        <w:tc>
          <w:tcPr>
            <w:tcW w:w="1985" w:type="dxa"/>
            <w:tcBorders>
              <w:top w:val="single" w:sz="4" w:space="0" w:color="000000"/>
              <w:left w:val="single" w:sz="4" w:space="0" w:color="000000"/>
              <w:bottom w:val="single" w:sz="4" w:space="0" w:color="000000"/>
            </w:tcBorders>
          </w:tcPr>
          <w:p w:rsidR="00DD6525" w:rsidRPr="000552A9" w:rsidRDefault="00DD6525" w:rsidP="00934669">
            <w:pPr>
              <w:spacing w:after="0" w:line="240" w:lineRule="auto"/>
              <w:rPr>
                <w:rFonts w:ascii="Times New Roman" w:hAnsi="Times New Roman"/>
                <w:sz w:val="24"/>
                <w:szCs w:val="24"/>
              </w:rPr>
            </w:pPr>
            <w:r w:rsidRPr="000552A9">
              <w:rPr>
                <w:rFonts w:ascii="Times New Roman" w:hAnsi="Times New Roman"/>
                <w:sz w:val="24"/>
                <w:szCs w:val="24"/>
              </w:rPr>
              <w:t>Родина, природа</w:t>
            </w:r>
          </w:p>
        </w:tc>
        <w:tc>
          <w:tcPr>
            <w:tcW w:w="6372" w:type="dxa"/>
            <w:tcBorders>
              <w:top w:val="single" w:sz="4" w:space="0" w:color="000000"/>
              <w:left w:val="single" w:sz="4" w:space="0" w:color="000000"/>
              <w:bottom w:val="single" w:sz="4" w:space="0" w:color="000000"/>
              <w:right w:val="single" w:sz="4" w:space="0" w:color="000000"/>
            </w:tcBorders>
          </w:tcPr>
          <w:p w:rsidR="00DD6525" w:rsidRPr="000552A9" w:rsidRDefault="00DD6525" w:rsidP="00934669">
            <w:pPr>
              <w:spacing w:after="0" w:line="240" w:lineRule="auto"/>
              <w:rPr>
                <w:rFonts w:ascii="Times New Roman" w:hAnsi="Times New Roman"/>
                <w:sz w:val="24"/>
                <w:szCs w:val="24"/>
              </w:rPr>
            </w:pPr>
            <w:r w:rsidRPr="000552A9">
              <w:rPr>
                <w:rFonts w:ascii="Times New Roman" w:hAnsi="Times New Roman"/>
                <w:sz w:val="24"/>
                <w:szCs w:val="24"/>
              </w:rPr>
              <w:t>Проявляющий привязанность, любовь к семье, близким, окружающему миру</w:t>
            </w:r>
          </w:p>
        </w:tc>
      </w:tr>
      <w:tr w:rsidR="00DD6525" w:rsidRPr="000552A9" w:rsidTr="00934669">
        <w:trPr>
          <w:trHeight w:val="3686"/>
        </w:trPr>
        <w:tc>
          <w:tcPr>
            <w:tcW w:w="1985" w:type="dxa"/>
            <w:tcBorders>
              <w:top w:val="single" w:sz="4" w:space="0" w:color="000000"/>
              <w:left w:val="single" w:sz="4" w:space="0" w:color="000000"/>
              <w:bottom w:val="single" w:sz="4" w:space="0" w:color="000000"/>
            </w:tcBorders>
          </w:tcPr>
          <w:p w:rsidR="00DD6525" w:rsidRPr="000552A9" w:rsidRDefault="00DD6525" w:rsidP="00934669">
            <w:pPr>
              <w:spacing w:after="0" w:line="240" w:lineRule="auto"/>
              <w:jc w:val="both"/>
              <w:rPr>
                <w:rFonts w:ascii="Times New Roman" w:hAnsi="Times New Roman"/>
                <w:sz w:val="24"/>
                <w:szCs w:val="24"/>
              </w:rPr>
            </w:pPr>
            <w:r w:rsidRPr="000552A9">
              <w:rPr>
                <w:rFonts w:ascii="Times New Roman" w:hAnsi="Times New Roman"/>
                <w:b/>
                <w:sz w:val="24"/>
                <w:szCs w:val="24"/>
              </w:rPr>
              <w:t>Социальное</w:t>
            </w:r>
          </w:p>
        </w:tc>
        <w:tc>
          <w:tcPr>
            <w:tcW w:w="1985" w:type="dxa"/>
            <w:tcBorders>
              <w:top w:val="single" w:sz="4" w:space="0" w:color="000000"/>
              <w:left w:val="single" w:sz="4" w:space="0" w:color="000000"/>
              <w:bottom w:val="single" w:sz="4" w:space="0" w:color="000000"/>
            </w:tcBorders>
          </w:tcPr>
          <w:p w:rsidR="00DD6525" w:rsidRPr="000552A9" w:rsidRDefault="00DD6525" w:rsidP="00934669">
            <w:pPr>
              <w:spacing w:after="0" w:line="240" w:lineRule="auto"/>
              <w:rPr>
                <w:rFonts w:ascii="Times New Roman" w:hAnsi="Times New Roman"/>
                <w:sz w:val="24"/>
                <w:szCs w:val="24"/>
              </w:rPr>
            </w:pPr>
            <w:r w:rsidRPr="000552A9">
              <w:rPr>
                <w:rFonts w:ascii="Times New Roman" w:hAnsi="Times New Roman"/>
                <w:sz w:val="24"/>
                <w:szCs w:val="24"/>
              </w:rPr>
              <w:t>Человек, семья, дружба, сотрудничество</w:t>
            </w:r>
          </w:p>
        </w:tc>
        <w:tc>
          <w:tcPr>
            <w:tcW w:w="6372" w:type="dxa"/>
            <w:tcBorders>
              <w:top w:val="single" w:sz="4" w:space="0" w:color="000000"/>
              <w:left w:val="single" w:sz="4" w:space="0" w:color="000000"/>
              <w:bottom w:val="single" w:sz="4" w:space="0" w:color="000000"/>
              <w:right w:val="single" w:sz="4" w:space="0" w:color="000000"/>
            </w:tcBorders>
          </w:tcPr>
          <w:p w:rsidR="00DD6525" w:rsidRPr="000552A9" w:rsidRDefault="00DD6525" w:rsidP="00934669">
            <w:pPr>
              <w:spacing w:after="0" w:line="240" w:lineRule="auto"/>
              <w:contextualSpacing/>
              <w:jc w:val="both"/>
              <w:rPr>
                <w:rFonts w:ascii="Times New Roman" w:hAnsi="Times New Roman"/>
                <w:sz w:val="24"/>
                <w:szCs w:val="24"/>
              </w:rPr>
            </w:pPr>
            <w:r w:rsidRPr="000552A9">
              <w:rPr>
                <w:rFonts w:ascii="Times New Roman" w:hAnsi="Times New Roman"/>
                <w:sz w:val="24"/>
                <w:szCs w:val="24"/>
              </w:rPr>
              <w:t xml:space="preserve">Способный понять и принять, что такое «хорошо» </w:t>
            </w:r>
            <w:r w:rsidRPr="000552A9">
              <w:rPr>
                <w:rFonts w:ascii="Times New Roman" w:hAnsi="Times New Roman"/>
                <w:sz w:val="24"/>
                <w:szCs w:val="24"/>
              </w:rPr>
              <w:br/>
              <w:t>и «плохо».</w:t>
            </w:r>
          </w:p>
          <w:p w:rsidR="00DD6525" w:rsidRPr="000552A9" w:rsidRDefault="00DD6525" w:rsidP="00934669">
            <w:pPr>
              <w:spacing w:after="0" w:line="240" w:lineRule="auto"/>
              <w:jc w:val="both"/>
              <w:rPr>
                <w:rFonts w:ascii="Times New Roman" w:hAnsi="Times New Roman"/>
                <w:sz w:val="24"/>
                <w:szCs w:val="24"/>
              </w:rPr>
            </w:pPr>
            <w:r w:rsidRPr="000552A9">
              <w:rPr>
                <w:rFonts w:ascii="Times New Roman" w:hAnsi="Times New Roman"/>
                <w:sz w:val="24"/>
                <w:szCs w:val="24"/>
              </w:rPr>
              <w:t>Проявляющий интерес к другим детям и способный бесконфликтно играть рядом с ними.</w:t>
            </w:r>
          </w:p>
          <w:p w:rsidR="00DD6525" w:rsidRPr="000552A9" w:rsidRDefault="00DD6525" w:rsidP="00934669">
            <w:pPr>
              <w:spacing w:after="0" w:line="240" w:lineRule="auto"/>
              <w:contextualSpacing/>
              <w:jc w:val="both"/>
              <w:rPr>
                <w:rFonts w:ascii="Times New Roman" w:hAnsi="Times New Roman"/>
                <w:sz w:val="24"/>
                <w:szCs w:val="24"/>
              </w:rPr>
            </w:pPr>
            <w:r w:rsidRPr="000552A9">
              <w:rPr>
                <w:rFonts w:ascii="Times New Roman" w:hAnsi="Times New Roman"/>
                <w:sz w:val="24"/>
                <w:szCs w:val="24"/>
              </w:rPr>
              <w:t>Проявляющий позицию «Я сам!».</w:t>
            </w:r>
          </w:p>
          <w:p w:rsidR="00DD6525" w:rsidRPr="000552A9" w:rsidRDefault="00DD6525" w:rsidP="00934669">
            <w:pPr>
              <w:spacing w:after="0" w:line="240" w:lineRule="auto"/>
              <w:contextualSpacing/>
              <w:jc w:val="both"/>
              <w:rPr>
                <w:rFonts w:ascii="Times New Roman" w:hAnsi="Times New Roman"/>
                <w:sz w:val="24"/>
                <w:szCs w:val="24"/>
              </w:rPr>
            </w:pPr>
            <w:r w:rsidRPr="000552A9">
              <w:rPr>
                <w:rFonts w:ascii="Times New Roman" w:hAnsi="Times New Roman"/>
                <w:sz w:val="24"/>
                <w:szCs w:val="24"/>
              </w:rPr>
              <w:t>Доброжелательный, проявляющий сочувствие, доброту.</w:t>
            </w:r>
          </w:p>
          <w:p w:rsidR="00DD6525" w:rsidRPr="000552A9" w:rsidRDefault="00DD6525" w:rsidP="00934669">
            <w:pPr>
              <w:spacing w:after="0" w:line="240" w:lineRule="auto"/>
              <w:contextualSpacing/>
              <w:jc w:val="both"/>
              <w:rPr>
                <w:rFonts w:ascii="Times New Roman" w:hAnsi="Times New Roman"/>
                <w:sz w:val="24"/>
                <w:szCs w:val="24"/>
              </w:rPr>
            </w:pPr>
            <w:r w:rsidRPr="000552A9">
              <w:rPr>
                <w:rFonts w:ascii="Times New Roman" w:hAnsi="Times New Roman"/>
                <w:sz w:val="24"/>
                <w:szCs w:val="24"/>
              </w:rPr>
              <w:t>Испытывающий чувство удовольствия в</w:t>
            </w:r>
            <w:r w:rsidRPr="000552A9">
              <w:rPr>
                <w:rFonts w:ascii="Times New Roman" w:hAnsi="Times New Roman"/>
                <w:sz w:val="24"/>
                <w:szCs w:val="24"/>
                <w:lang w:val="en-US"/>
              </w:rPr>
              <w:t> </w:t>
            </w:r>
            <w:r w:rsidRPr="000552A9">
              <w:rPr>
                <w:rFonts w:ascii="Times New Roman" w:hAnsi="Times New Roman"/>
                <w:sz w:val="24"/>
                <w:szCs w:val="24"/>
              </w:rPr>
              <w:t>случае одобрения и чувство огорчения в</w:t>
            </w:r>
            <w:r w:rsidRPr="000552A9">
              <w:rPr>
                <w:rFonts w:ascii="Times New Roman" w:hAnsi="Times New Roman"/>
                <w:sz w:val="24"/>
                <w:szCs w:val="24"/>
                <w:lang w:val="en-US"/>
              </w:rPr>
              <w:t> </w:t>
            </w:r>
            <w:r w:rsidRPr="000552A9">
              <w:rPr>
                <w:rFonts w:ascii="Times New Roman" w:hAnsi="Times New Roman"/>
                <w:sz w:val="24"/>
                <w:szCs w:val="24"/>
              </w:rPr>
              <w:t xml:space="preserve">случае неодобрения </w:t>
            </w:r>
            <w:r w:rsidRPr="000552A9">
              <w:rPr>
                <w:rFonts w:ascii="Times New Roman" w:hAnsi="Times New Roman"/>
                <w:sz w:val="24"/>
                <w:szCs w:val="24"/>
              </w:rPr>
              <w:br/>
              <w:t>со стороны взрослых.</w:t>
            </w:r>
          </w:p>
          <w:p w:rsidR="00DD6525" w:rsidRPr="000552A9" w:rsidRDefault="00DD6525" w:rsidP="00934669">
            <w:pPr>
              <w:spacing w:after="0" w:line="240" w:lineRule="auto"/>
              <w:jc w:val="both"/>
              <w:rPr>
                <w:rFonts w:ascii="Times New Roman" w:hAnsi="Times New Roman"/>
                <w:sz w:val="24"/>
                <w:szCs w:val="24"/>
              </w:rPr>
            </w:pPr>
            <w:r w:rsidRPr="000552A9">
              <w:rPr>
                <w:rFonts w:ascii="Times New Roman" w:hAnsi="Times New Roman"/>
                <w:sz w:val="24"/>
                <w:szCs w:val="24"/>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DD6525" w:rsidRPr="000552A9" w:rsidTr="00934669">
        <w:trPr>
          <w:trHeight w:val="541"/>
        </w:trPr>
        <w:tc>
          <w:tcPr>
            <w:tcW w:w="1985" w:type="dxa"/>
            <w:tcBorders>
              <w:top w:val="single" w:sz="4" w:space="0" w:color="000000"/>
              <w:left w:val="single" w:sz="4" w:space="0" w:color="000000"/>
              <w:bottom w:val="single" w:sz="4" w:space="0" w:color="000000"/>
            </w:tcBorders>
          </w:tcPr>
          <w:p w:rsidR="00DD6525" w:rsidRPr="000552A9" w:rsidRDefault="00DD6525" w:rsidP="00934669">
            <w:pPr>
              <w:spacing w:after="0" w:line="240" w:lineRule="auto"/>
              <w:jc w:val="both"/>
              <w:rPr>
                <w:rFonts w:ascii="Times New Roman" w:hAnsi="Times New Roman"/>
                <w:sz w:val="24"/>
                <w:szCs w:val="24"/>
              </w:rPr>
            </w:pPr>
            <w:r w:rsidRPr="000552A9">
              <w:rPr>
                <w:rFonts w:ascii="Times New Roman" w:hAnsi="Times New Roman"/>
                <w:b/>
                <w:sz w:val="24"/>
                <w:szCs w:val="24"/>
              </w:rPr>
              <w:lastRenderedPageBreak/>
              <w:t>Познавательное</w:t>
            </w:r>
          </w:p>
        </w:tc>
        <w:tc>
          <w:tcPr>
            <w:tcW w:w="1985" w:type="dxa"/>
            <w:tcBorders>
              <w:top w:val="single" w:sz="4" w:space="0" w:color="000000"/>
              <w:left w:val="single" w:sz="4" w:space="0" w:color="000000"/>
              <w:bottom w:val="single" w:sz="4" w:space="0" w:color="000000"/>
            </w:tcBorders>
          </w:tcPr>
          <w:p w:rsidR="00DD6525" w:rsidRPr="000552A9" w:rsidRDefault="00DD6525" w:rsidP="00934669">
            <w:pPr>
              <w:spacing w:after="0" w:line="240" w:lineRule="auto"/>
              <w:rPr>
                <w:rFonts w:ascii="Times New Roman" w:hAnsi="Times New Roman"/>
                <w:sz w:val="24"/>
                <w:szCs w:val="24"/>
              </w:rPr>
            </w:pPr>
            <w:r w:rsidRPr="000552A9">
              <w:rPr>
                <w:rFonts w:ascii="Times New Roman" w:hAnsi="Times New Roman"/>
                <w:sz w:val="24"/>
                <w:szCs w:val="24"/>
              </w:rPr>
              <w:t>Знание</w:t>
            </w:r>
          </w:p>
        </w:tc>
        <w:tc>
          <w:tcPr>
            <w:tcW w:w="6372" w:type="dxa"/>
            <w:tcBorders>
              <w:top w:val="single" w:sz="4" w:space="0" w:color="000000"/>
              <w:left w:val="single" w:sz="4" w:space="0" w:color="000000"/>
              <w:bottom w:val="single" w:sz="4" w:space="0" w:color="000000"/>
              <w:right w:val="single" w:sz="4" w:space="0" w:color="000000"/>
            </w:tcBorders>
          </w:tcPr>
          <w:p w:rsidR="00DD6525" w:rsidRPr="000552A9" w:rsidRDefault="00DD6525" w:rsidP="00934669">
            <w:pPr>
              <w:shd w:val="clear" w:color="auto" w:fill="FFFFFF"/>
              <w:spacing w:after="0" w:line="240" w:lineRule="auto"/>
              <w:jc w:val="both"/>
              <w:rPr>
                <w:rFonts w:ascii="Times New Roman" w:hAnsi="Times New Roman"/>
                <w:sz w:val="24"/>
                <w:szCs w:val="24"/>
              </w:rPr>
            </w:pPr>
            <w:r w:rsidRPr="000552A9">
              <w:rPr>
                <w:rFonts w:ascii="Times New Roman" w:hAnsi="Times New Roman"/>
                <w:sz w:val="24"/>
                <w:szCs w:val="24"/>
              </w:rPr>
              <w:t xml:space="preserve">Проявляющий интерес к окружающему миру </w:t>
            </w:r>
            <w:r w:rsidRPr="000552A9">
              <w:rPr>
                <w:rFonts w:ascii="Times New Roman" w:hAnsi="Times New Roman"/>
                <w:sz w:val="24"/>
                <w:szCs w:val="24"/>
              </w:rPr>
              <w:br/>
              <w:t>и активность в поведении и деятельности.</w:t>
            </w:r>
          </w:p>
        </w:tc>
      </w:tr>
      <w:tr w:rsidR="00DD6525" w:rsidRPr="000552A9" w:rsidTr="00934669">
        <w:trPr>
          <w:trHeight w:val="345"/>
        </w:trPr>
        <w:tc>
          <w:tcPr>
            <w:tcW w:w="1985" w:type="dxa"/>
            <w:tcBorders>
              <w:top w:val="single" w:sz="4" w:space="0" w:color="000000"/>
              <w:left w:val="single" w:sz="4" w:space="0" w:color="000000"/>
              <w:bottom w:val="single" w:sz="4" w:space="0" w:color="000000"/>
            </w:tcBorders>
          </w:tcPr>
          <w:p w:rsidR="00DD6525" w:rsidRPr="000552A9" w:rsidRDefault="00DD6525" w:rsidP="00934669">
            <w:pPr>
              <w:spacing w:after="0" w:line="240" w:lineRule="auto"/>
              <w:rPr>
                <w:rFonts w:ascii="Times New Roman" w:hAnsi="Times New Roman"/>
                <w:sz w:val="24"/>
                <w:szCs w:val="24"/>
              </w:rPr>
            </w:pPr>
            <w:r w:rsidRPr="000552A9">
              <w:rPr>
                <w:rFonts w:ascii="Times New Roman" w:hAnsi="Times New Roman"/>
                <w:b/>
                <w:sz w:val="24"/>
                <w:szCs w:val="24"/>
              </w:rPr>
              <w:t>Физическое и</w:t>
            </w:r>
            <w:r w:rsidRPr="000552A9">
              <w:rPr>
                <w:rFonts w:ascii="Times New Roman" w:hAnsi="Times New Roman"/>
                <w:b/>
                <w:sz w:val="24"/>
                <w:szCs w:val="24"/>
                <w:lang w:val="en-US"/>
              </w:rPr>
              <w:t> </w:t>
            </w:r>
            <w:r w:rsidRPr="000552A9">
              <w:rPr>
                <w:rFonts w:ascii="Times New Roman" w:hAnsi="Times New Roman"/>
                <w:b/>
                <w:sz w:val="24"/>
                <w:szCs w:val="24"/>
              </w:rPr>
              <w:t>оздоровительное</w:t>
            </w:r>
          </w:p>
        </w:tc>
        <w:tc>
          <w:tcPr>
            <w:tcW w:w="1985" w:type="dxa"/>
            <w:tcBorders>
              <w:top w:val="single" w:sz="4" w:space="0" w:color="000000"/>
              <w:left w:val="single" w:sz="4" w:space="0" w:color="000000"/>
              <w:bottom w:val="single" w:sz="4" w:space="0" w:color="000000"/>
            </w:tcBorders>
          </w:tcPr>
          <w:p w:rsidR="00DD6525" w:rsidRPr="000552A9" w:rsidRDefault="00DD6525" w:rsidP="00934669">
            <w:pPr>
              <w:spacing w:after="0" w:line="240" w:lineRule="auto"/>
              <w:rPr>
                <w:rFonts w:ascii="Times New Roman" w:hAnsi="Times New Roman"/>
                <w:sz w:val="24"/>
                <w:szCs w:val="24"/>
              </w:rPr>
            </w:pPr>
            <w:r w:rsidRPr="000552A9">
              <w:rPr>
                <w:rFonts w:ascii="Times New Roman" w:hAnsi="Times New Roman"/>
                <w:sz w:val="24"/>
                <w:szCs w:val="24"/>
              </w:rPr>
              <w:t xml:space="preserve">Здоровье </w:t>
            </w:r>
          </w:p>
        </w:tc>
        <w:tc>
          <w:tcPr>
            <w:tcW w:w="6372" w:type="dxa"/>
            <w:tcBorders>
              <w:top w:val="single" w:sz="4" w:space="0" w:color="000000"/>
              <w:left w:val="single" w:sz="4" w:space="0" w:color="000000"/>
              <w:bottom w:val="single" w:sz="4" w:space="0" w:color="000000"/>
              <w:right w:val="single" w:sz="4" w:space="0" w:color="000000"/>
            </w:tcBorders>
          </w:tcPr>
          <w:p w:rsidR="00DD6525" w:rsidRPr="000552A9" w:rsidRDefault="00DD6525" w:rsidP="00934669">
            <w:pPr>
              <w:spacing w:after="0" w:line="240" w:lineRule="auto"/>
              <w:contextualSpacing/>
              <w:jc w:val="both"/>
              <w:rPr>
                <w:rFonts w:ascii="Times New Roman" w:hAnsi="Times New Roman"/>
                <w:sz w:val="24"/>
                <w:szCs w:val="24"/>
              </w:rPr>
            </w:pPr>
            <w:r w:rsidRPr="000552A9">
              <w:rPr>
                <w:rFonts w:ascii="Times New Roman" w:hAnsi="Times New Roman"/>
                <w:sz w:val="24"/>
                <w:szCs w:val="24"/>
              </w:rPr>
              <w:t xml:space="preserve">Выполняющий действия по самообслуживанию: моет руки, самостоятельно ест, ложится спать </w:t>
            </w:r>
            <w:r w:rsidRPr="000552A9">
              <w:rPr>
                <w:rFonts w:ascii="Times New Roman" w:hAnsi="Times New Roman"/>
                <w:sz w:val="24"/>
                <w:szCs w:val="24"/>
              </w:rPr>
              <w:br/>
              <w:t>и т.</w:t>
            </w:r>
            <w:r w:rsidRPr="000552A9">
              <w:rPr>
                <w:rFonts w:ascii="Times New Roman" w:hAnsi="Times New Roman"/>
                <w:sz w:val="24"/>
                <w:szCs w:val="24"/>
                <w:lang w:val="en-US"/>
              </w:rPr>
              <w:t> </w:t>
            </w:r>
            <w:r w:rsidRPr="000552A9">
              <w:rPr>
                <w:rFonts w:ascii="Times New Roman" w:hAnsi="Times New Roman"/>
                <w:sz w:val="24"/>
                <w:szCs w:val="24"/>
              </w:rPr>
              <w:t>д.</w:t>
            </w:r>
          </w:p>
          <w:p w:rsidR="00DD6525" w:rsidRPr="000552A9" w:rsidRDefault="00DD6525" w:rsidP="00934669">
            <w:pPr>
              <w:spacing w:after="0" w:line="240" w:lineRule="auto"/>
              <w:contextualSpacing/>
              <w:jc w:val="both"/>
              <w:rPr>
                <w:rFonts w:ascii="Times New Roman" w:hAnsi="Times New Roman"/>
                <w:sz w:val="24"/>
                <w:szCs w:val="24"/>
              </w:rPr>
            </w:pPr>
            <w:r w:rsidRPr="000552A9">
              <w:rPr>
                <w:rFonts w:ascii="Times New Roman" w:hAnsi="Times New Roman"/>
                <w:sz w:val="24"/>
                <w:szCs w:val="24"/>
              </w:rPr>
              <w:t>Стремящийся быть опрятным.</w:t>
            </w:r>
          </w:p>
          <w:p w:rsidR="00DD6525" w:rsidRPr="000552A9" w:rsidRDefault="00DD6525" w:rsidP="00934669">
            <w:pPr>
              <w:spacing w:after="0" w:line="240" w:lineRule="auto"/>
              <w:contextualSpacing/>
              <w:jc w:val="both"/>
              <w:rPr>
                <w:rFonts w:ascii="Times New Roman" w:hAnsi="Times New Roman"/>
                <w:sz w:val="24"/>
                <w:szCs w:val="24"/>
              </w:rPr>
            </w:pPr>
            <w:r w:rsidRPr="000552A9">
              <w:rPr>
                <w:rFonts w:ascii="Times New Roman" w:hAnsi="Times New Roman"/>
                <w:sz w:val="24"/>
                <w:szCs w:val="24"/>
              </w:rPr>
              <w:t>Проявляющий интерес к физической активности.</w:t>
            </w:r>
          </w:p>
          <w:p w:rsidR="00DD6525" w:rsidRPr="000552A9" w:rsidRDefault="00DD6525" w:rsidP="00934669">
            <w:pPr>
              <w:spacing w:after="0" w:line="240" w:lineRule="auto"/>
              <w:jc w:val="both"/>
              <w:rPr>
                <w:rFonts w:ascii="Times New Roman" w:hAnsi="Times New Roman"/>
                <w:sz w:val="24"/>
                <w:szCs w:val="24"/>
              </w:rPr>
            </w:pPr>
            <w:r w:rsidRPr="000552A9">
              <w:rPr>
                <w:rFonts w:ascii="Times New Roman" w:hAnsi="Times New Roman"/>
                <w:sz w:val="24"/>
                <w:szCs w:val="24"/>
              </w:rPr>
              <w:t xml:space="preserve">Соблюдающий элементарные правила безопасности </w:t>
            </w:r>
            <w:r w:rsidRPr="000552A9">
              <w:rPr>
                <w:rFonts w:ascii="Times New Roman" w:hAnsi="Times New Roman"/>
                <w:sz w:val="24"/>
                <w:szCs w:val="24"/>
              </w:rPr>
              <w:br/>
              <w:t>в быту, в ОО, на природе.</w:t>
            </w:r>
          </w:p>
        </w:tc>
      </w:tr>
      <w:tr w:rsidR="00DD6525" w:rsidRPr="000552A9" w:rsidTr="00934669">
        <w:trPr>
          <w:trHeight w:val="145"/>
        </w:trPr>
        <w:tc>
          <w:tcPr>
            <w:tcW w:w="1985" w:type="dxa"/>
            <w:tcBorders>
              <w:top w:val="single" w:sz="4" w:space="0" w:color="000000"/>
              <w:left w:val="single" w:sz="4" w:space="0" w:color="000000"/>
              <w:bottom w:val="single" w:sz="4" w:space="0" w:color="000000"/>
            </w:tcBorders>
          </w:tcPr>
          <w:p w:rsidR="00DD6525" w:rsidRPr="000552A9" w:rsidRDefault="00DD6525" w:rsidP="00934669">
            <w:pPr>
              <w:spacing w:after="0" w:line="240" w:lineRule="auto"/>
              <w:rPr>
                <w:rFonts w:ascii="Times New Roman" w:hAnsi="Times New Roman"/>
                <w:sz w:val="24"/>
                <w:szCs w:val="24"/>
              </w:rPr>
            </w:pPr>
            <w:r w:rsidRPr="000552A9">
              <w:rPr>
                <w:rFonts w:ascii="Times New Roman" w:hAnsi="Times New Roman"/>
                <w:b/>
                <w:sz w:val="24"/>
                <w:szCs w:val="24"/>
              </w:rPr>
              <w:t>Трудовое</w:t>
            </w:r>
          </w:p>
        </w:tc>
        <w:tc>
          <w:tcPr>
            <w:tcW w:w="1985" w:type="dxa"/>
            <w:tcBorders>
              <w:top w:val="single" w:sz="4" w:space="0" w:color="000000"/>
              <w:left w:val="single" w:sz="4" w:space="0" w:color="000000"/>
              <w:bottom w:val="single" w:sz="4" w:space="0" w:color="000000"/>
            </w:tcBorders>
          </w:tcPr>
          <w:p w:rsidR="00DD6525" w:rsidRPr="000552A9" w:rsidRDefault="00DD6525" w:rsidP="00934669">
            <w:pPr>
              <w:spacing w:after="0" w:line="240" w:lineRule="auto"/>
              <w:rPr>
                <w:rFonts w:ascii="Times New Roman" w:hAnsi="Times New Roman"/>
                <w:sz w:val="24"/>
                <w:szCs w:val="24"/>
              </w:rPr>
            </w:pPr>
            <w:r w:rsidRPr="000552A9">
              <w:rPr>
                <w:rFonts w:ascii="Times New Roman" w:hAnsi="Times New Roman"/>
                <w:sz w:val="24"/>
                <w:szCs w:val="24"/>
              </w:rPr>
              <w:t xml:space="preserve">Труд </w:t>
            </w:r>
          </w:p>
        </w:tc>
        <w:tc>
          <w:tcPr>
            <w:tcW w:w="6372" w:type="dxa"/>
            <w:tcBorders>
              <w:top w:val="single" w:sz="4" w:space="0" w:color="000000"/>
              <w:left w:val="single" w:sz="4" w:space="0" w:color="000000"/>
              <w:bottom w:val="single" w:sz="4" w:space="0" w:color="000000"/>
              <w:right w:val="single" w:sz="4" w:space="0" w:color="000000"/>
            </w:tcBorders>
          </w:tcPr>
          <w:p w:rsidR="00DD6525" w:rsidRPr="000552A9" w:rsidRDefault="00DD6525" w:rsidP="00934669">
            <w:pPr>
              <w:spacing w:after="0" w:line="240" w:lineRule="auto"/>
              <w:contextualSpacing/>
              <w:jc w:val="both"/>
              <w:rPr>
                <w:rFonts w:ascii="Times New Roman" w:hAnsi="Times New Roman"/>
                <w:sz w:val="24"/>
                <w:szCs w:val="24"/>
              </w:rPr>
            </w:pPr>
            <w:r w:rsidRPr="000552A9">
              <w:rPr>
                <w:rFonts w:ascii="Times New Roman" w:hAnsi="Times New Roman"/>
                <w:sz w:val="24"/>
                <w:szCs w:val="24"/>
              </w:rPr>
              <w:t>Поддерживающий элементарный порядок в</w:t>
            </w:r>
            <w:r w:rsidRPr="000552A9">
              <w:rPr>
                <w:rFonts w:ascii="Times New Roman" w:hAnsi="Times New Roman"/>
                <w:sz w:val="24"/>
                <w:szCs w:val="24"/>
                <w:lang w:val="en-US"/>
              </w:rPr>
              <w:t> </w:t>
            </w:r>
            <w:r w:rsidRPr="000552A9">
              <w:rPr>
                <w:rFonts w:ascii="Times New Roman" w:hAnsi="Times New Roman"/>
                <w:sz w:val="24"/>
                <w:szCs w:val="24"/>
              </w:rPr>
              <w:t>окружающей обстановке.</w:t>
            </w:r>
          </w:p>
          <w:p w:rsidR="00DD6525" w:rsidRPr="000552A9" w:rsidRDefault="00DD6525" w:rsidP="00934669">
            <w:pPr>
              <w:spacing w:after="0" w:line="240" w:lineRule="auto"/>
              <w:contextualSpacing/>
              <w:jc w:val="both"/>
              <w:rPr>
                <w:rFonts w:ascii="Times New Roman" w:hAnsi="Times New Roman"/>
                <w:sz w:val="24"/>
                <w:szCs w:val="24"/>
              </w:rPr>
            </w:pPr>
            <w:r w:rsidRPr="000552A9">
              <w:rPr>
                <w:rFonts w:ascii="Times New Roman" w:hAnsi="Times New Roman"/>
                <w:sz w:val="24"/>
                <w:szCs w:val="24"/>
              </w:rPr>
              <w:t>Стремящийся помогать взрослому в</w:t>
            </w:r>
            <w:r w:rsidRPr="000552A9">
              <w:rPr>
                <w:rFonts w:ascii="Times New Roman" w:hAnsi="Times New Roman"/>
                <w:sz w:val="24"/>
                <w:szCs w:val="24"/>
                <w:lang w:val="en-US"/>
              </w:rPr>
              <w:t> </w:t>
            </w:r>
            <w:r w:rsidRPr="000552A9">
              <w:rPr>
                <w:rFonts w:ascii="Times New Roman" w:hAnsi="Times New Roman"/>
                <w:sz w:val="24"/>
                <w:szCs w:val="24"/>
              </w:rPr>
              <w:t>доступных действиях.</w:t>
            </w:r>
          </w:p>
          <w:p w:rsidR="00DD6525" w:rsidRPr="000552A9" w:rsidRDefault="00DD6525" w:rsidP="00934669">
            <w:pPr>
              <w:spacing w:after="0" w:line="240" w:lineRule="auto"/>
              <w:jc w:val="both"/>
              <w:rPr>
                <w:rFonts w:ascii="Times New Roman" w:hAnsi="Times New Roman"/>
                <w:sz w:val="24"/>
                <w:szCs w:val="24"/>
              </w:rPr>
            </w:pPr>
            <w:r w:rsidRPr="000552A9">
              <w:rPr>
                <w:rFonts w:ascii="Times New Roman" w:hAnsi="Times New Roman"/>
                <w:sz w:val="24"/>
                <w:szCs w:val="24"/>
              </w:rPr>
              <w:t>Стремящийся к самостоятельности в</w:t>
            </w:r>
            <w:r w:rsidRPr="000552A9">
              <w:rPr>
                <w:rFonts w:ascii="Times New Roman" w:hAnsi="Times New Roman"/>
                <w:sz w:val="24"/>
                <w:szCs w:val="24"/>
                <w:lang w:val="en-US"/>
              </w:rPr>
              <w:t> </w:t>
            </w:r>
            <w:r w:rsidRPr="000552A9">
              <w:rPr>
                <w:rFonts w:ascii="Times New Roman" w:hAnsi="Times New Roman"/>
                <w:sz w:val="24"/>
                <w:szCs w:val="24"/>
              </w:rPr>
              <w:t>самообслуживании, в быту, в игре, в</w:t>
            </w:r>
            <w:r w:rsidRPr="000552A9">
              <w:rPr>
                <w:rFonts w:ascii="Times New Roman" w:hAnsi="Times New Roman"/>
                <w:sz w:val="24"/>
                <w:szCs w:val="24"/>
                <w:lang w:val="en-US"/>
              </w:rPr>
              <w:t> </w:t>
            </w:r>
            <w:r w:rsidRPr="000552A9">
              <w:rPr>
                <w:rFonts w:ascii="Times New Roman" w:hAnsi="Times New Roman"/>
                <w:sz w:val="24"/>
                <w:szCs w:val="24"/>
              </w:rPr>
              <w:t>продуктивных видах деятельности.</w:t>
            </w:r>
          </w:p>
        </w:tc>
      </w:tr>
      <w:tr w:rsidR="00DD6525" w:rsidRPr="000552A9" w:rsidTr="00934669">
        <w:trPr>
          <w:trHeight w:val="145"/>
        </w:trPr>
        <w:tc>
          <w:tcPr>
            <w:tcW w:w="1985" w:type="dxa"/>
            <w:tcBorders>
              <w:top w:val="single" w:sz="4" w:space="0" w:color="000000"/>
              <w:left w:val="single" w:sz="4" w:space="0" w:color="000000"/>
              <w:bottom w:val="single" w:sz="4" w:space="0" w:color="000000"/>
            </w:tcBorders>
          </w:tcPr>
          <w:p w:rsidR="00DD6525" w:rsidRPr="000552A9" w:rsidRDefault="00DD6525" w:rsidP="00934669">
            <w:pPr>
              <w:spacing w:after="0" w:line="240" w:lineRule="auto"/>
              <w:rPr>
                <w:rFonts w:ascii="Times New Roman" w:hAnsi="Times New Roman"/>
                <w:sz w:val="24"/>
                <w:szCs w:val="24"/>
              </w:rPr>
            </w:pPr>
            <w:r w:rsidRPr="000552A9">
              <w:rPr>
                <w:rFonts w:ascii="Times New Roman" w:hAnsi="Times New Roman"/>
                <w:b/>
                <w:sz w:val="24"/>
                <w:szCs w:val="24"/>
              </w:rPr>
              <w:t>Этико-эстетическое</w:t>
            </w:r>
          </w:p>
        </w:tc>
        <w:tc>
          <w:tcPr>
            <w:tcW w:w="1985" w:type="dxa"/>
            <w:tcBorders>
              <w:top w:val="single" w:sz="4" w:space="0" w:color="000000"/>
              <w:left w:val="single" w:sz="4" w:space="0" w:color="000000"/>
              <w:bottom w:val="single" w:sz="4" w:space="0" w:color="000000"/>
            </w:tcBorders>
          </w:tcPr>
          <w:p w:rsidR="00DD6525" w:rsidRPr="000552A9" w:rsidRDefault="00DD6525" w:rsidP="00934669">
            <w:pPr>
              <w:spacing w:after="0" w:line="240" w:lineRule="auto"/>
              <w:rPr>
                <w:rFonts w:ascii="Times New Roman" w:hAnsi="Times New Roman"/>
                <w:sz w:val="24"/>
                <w:szCs w:val="24"/>
              </w:rPr>
            </w:pPr>
            <w:r w:rsidRPr="000552A9">
              <w:rPr>
                <w:rFonts w:ascii="Times New Roman" w:hAnsi="Times New Roman"/>
                <w:sz w:val="24"/>
                <w:szCs w:val="24"/>
              </w:rPr>
              <w:t>Культура и красота</w:t>
            </w:r>
          </w:p>
        </w:tc>
        <w:tc>
          <w:tcPr>
            <w:tcW w:w="6372" w:type="dxa"/>
            <w:tcBorders>
              <w:top w:val="single" w:sz="4" w:space="0" w:color="000000"/>
              <w:left w:val="single" w:sz="4" w:space="0" w:color="000000"/>
              <w:bottom w:val="single" w:sz="4" w:space="0" w:color="000000"/>
              <w:right w:val="single" w:sz="4" w:space="0" w:color="000000"/>
            </w:tcBorders>
          </w:tcPr>
          <w:p w:rsidR="00DD6525" w:rsidRPr="000552A9" w:rsidRDefault="00DD6525" w:rsidP="00934669">
            <w:pPr>
              <w:shd w:val="clear" w:color="auto" w:fill="FFFFFF"/>
              <w:spacing w:after="0" w:line="240" w:lineRule="auto"/>
              <w:jc w:val="both"/>
              <w:rPr>
                <w:rFonts w:ascii="Times New Roman" w:hAnsi="Times New Roman"/>
                <w:sz w:val="24"/>
                <w:szCs w:val="24"/>
              </w:rPr>
            </w:pPr>
            <w:r w:rsidRPr="000552A9">
              <w:rPr>
                <w:rFonts w:ascii="Times New Roman" w:hAnsi="Times New Roman"/>
                <w:sz w:val="24"/>
                <w:szCs w:val="24"/>
              </w:rPr>
              <w:t>Эмоционально отзывчивый к красоте.</w:t>
            </w:r>
          </w:p>
          <w:p w:rsidR="00DD6525" w:rsidRPr="000552A9" w:rsidRDefault="00DD6525" w:rsidP="00934669">
            <w:pPr>
              <w:spacing w:after="0" w:line="240" w:lineRule="auto"/>
              <w:jc w:val="both"/>
              <w:rPr>
                <w:rFonts w:ascii="Times New Roman" w:hAnsi="Times New Roman"/>
                <w:sz w:val="24"/>
                <w:szCs w:val="24"/>
              </w:rPr>
            </w:pPr>
            <w:r w:rsidRPr="000552A9">
              <w:rPr>
                <w:rFonts w:ascii="Times New Roman" w:hAnsi="Times New Roman"/>
                <w:sz w:val="24"/>
                <w:szCs w:val="24"/>
              </w:rPr>
              <w:t>Проявляющий интерес и желание заниматься продуктивными видами деятельности.</w:t>
            </w:r>
          </w:p>
        </w:tc>
      </w:tr>
    </w:tbl>
    <w:p w:rsidR="00DD6525" w:rsidRDefault="00DD6525" w:rsidP="00EF4E78">
      <w:pPr>
        <w:pStyle w:val="11"/>
        <w:widowControl w:val="0"/>
        <w:ind w:left="0"/>
        <w:jc w:val="center"/>
        <w:rPr>
          <w:b/>
          <w:sz w:val="24"/>
          <w:szCs w:val="24"/>
        </w:rPr>
      </w:pPr>
    </w:p>
    <w:p w:rsidR="00DD6525" w:rsidRDefault="00DD6525" w:rsidP="00EF4E78">
      <w:pPr>
        <w:pStyle w:val="11"/>
        <w:widowControl w:val="0"/>
        <w:ind w:left="0"/>
        <w:jc w:val="center"/>
        <w:rPr>
          <w:b/>
          <w:sz w:val="28"/>
          <w:szCs w:val="28"/>
        </w:rPr>
      </w:pPr>
    </w:p>
    <w:p w:rsidR="00DD6525" w:rsidRDefault="00DD6525" w:rsidP="00EF4E78">
      <w:pPr>
        <w:pStyle w:val="11"/>
        <w:widowControl w:val="0"/>
        <w:ind w:left="0"/>
        <w:rPr>
          <w:b/>
          <w:sz w:val="28"/>
          <w:szCs w:val="28"/>
        </w:rPr>
      </w:pPr>
    </w:p>
    <w:p w:rsidR="00DD6525" w:rsidRPr="00B24421" w:rsidRDefault="00DD6525" w:rsidP="00EF4E78">
      <w:pPr>
        <w:pStyle w:val="11"/>
        <w:widowControl w:val="0"/>
        <w:ind w:left="0"/>
        <w:jc w:val="center"/>
        <w:rPr>
          <w:b/>
          <w:sz w:val="28"/>
          <w:szCs w:val="28"/>
        </w:rPr>
      </w:pPr>
      <w:r w:rsidRPr="00B24421">
        <w:rPr>
          <w:b/>
          <w:sz w:val="28"/>
          <w:szCs w:val="28"/>
        </w:rPr>
        <w:t xml:space="preserve">Целевые ориентиры </w:t>
      </w:r>
      <w:r>
        <w:rPr>
          <w:b/>
          <w:sz w:val="28"/>
          <w:szCs w:val="28"/>
        </w:rPr>
        <w:t>воспитания на этапе завершения освоения Программы.</w:t>
      </w:r>
      <w:r w:rsidRPr="00B24421">
        <w:rPr>
          <w:b/>
          <w:sz w:val="28"/>
          <w:szCs w:val="28"/>
          <w:lang w:val="en-US"/>
        </w:rPr>
        <w:t> </w:t>
      </w:r>
    </w:p>
    <w:p w:rsidR="00DD6525" w:rsidRPr="00B24421" w:rsidRDefault="00DD6525" w:rsidP="00EF4E78">
      <w:pPr>
        <w:pStyle w:val="11"/>
        <w:widowControl w:val="0"/>
        <w:ind w:left="0"/>
        <w:rPr>
          <w:b/>
          <w:sz w:val="28"/>
          <w:szCs w:val="28"/>
        </w:rPr>
      </w:pPr>
    </w:p>
    <w:p w:rsidR="00DD6525" w:rsidRPr="00BC6E7F" w:rsidRDefault="00DD6525" w:rsidP="00EF4E78">
      <w:pPr>
        <w:spacing w:after="0" w:line="240" w:lineRule="auto"/>
        <w:jc w:val="center"/>
        <w:rPr>
          <w:rFonts w:ascii="Times New Roman" w:hAnsi="Times New Roman"/>
          <w:b/>
          <w:sz w:val="24"/>
          <w:szCs w:val="24"/>
        </w:rPr>
      </w:pPr>
    </w:p>
    <w:tbl>
      <w:tblPr>
        <w:tblW w:w="10632" w:type="dxa"/>
        <w:tblInd w:w="-147" w:type="dxa"/>
        <w:tblLook w:val="0000" w:firstRow="0" w:lastRow="0" w:firstColumn="0" w:lastColumn="0" w:noHBand="0" w:noVBand="0"/>
      </w:tblPr>
      <w:tblGrid>
        <w:gridCol w:w="2046"/>
        <w:gridCol w:w="1985"/>
        <w:gridCol w:w="6601"/>
      </w:tblGrid>
      <w:tr w:rsidR="00DD6525" w:rsidRPr="000552A9" w:rsidTr="00934669">
        <w:trPr>
          <w:trHeight w:val="549"/>
        </w:trPr>
        <w:tc>
          <w:tcPr>
            <w:tcW w:w="2046" w:type="dxa"/>
            <w:tcBorders>
              <w:top w:val="single" w:sz="4" w:space="0" w:color="000000"/>
              <w:left w:val="single" w:sz="4" w:space="0" w:color="000000"/>
              <w:bottom w:val="single" w:sz="4" w:space="0" w:color="000000"/>
            </w:tcBorders>
            <w:vAlign w:val="center"/>
          </w:tcPr>
          <w:p w:rsidR="00DD6525" w:rsidRPr="00B24421" w:rsidRDefault="00DD6525" w:rsidP="00934669">
            <w:pPr>
              <w:spacing w:after="0" w:line="240" w:lineRule="auto"/>
              <w:jc w:val="center"/>
              <w:rPr>
                <w:rFonts w:ascii="Times New Roman" w:hAnsi="Times New Roman"/>
                <w:b/>
                <w:sz w:val="24"/>
                <w:szCs w:val="24"/>
              </w:rPr>
            </w:pPr>
            <w:r w:rsidRPr="00B24421">
              <w:rPr>
                <w:rFonts w:ascii="Times New Roman" w:hAnsi="Times New Roman"/>
                <w:b/>
                <w:sz w:val="24"/>
                <w:szCs w:val="24"/>
              </w:rPr>
              <w:t>Направления воспитания</w:t>
            </w:r>
          </w:p>
        </w:tc>
        <w:tc>
          <w:tcPr>
            <w:tcW w:w="1985" w:type="dxa"/>
            <w:tcBorders>
              <w:top w:val="single" w:sz="4" w:space="0" w:color="000000"/>
              <w:left w:val="single" w:sz="4" w:space="0" w:color="000000"/>
              <w:bottom w:val="single" w:sz="4" w:space="0" w:color="000000"/>
            </w:tcBorders>
            <w:vAlign w:val="center"/>
          </w:tcPr>
          <w:p w:rsidR="00DD6525" w:rsidRPr="00B24421" w:rsidRDefault="00DD6525" w:rsidP="00934669">
            <w:pPr>
              <w:spacing w:after="0" w:line="240" w:lineRule="auto"/>
              <w:jc w:val="center"/>
              <w:rPr>
                <w:rFonts w:ascii="Times New Roman" w:hAnsi="Times New Roman"/>
                <w:b/>
                <w:sz w:val="24"/>
                <w:szCs w:val="24"/>
              </w:rPr>
            </w:pPr>
            <w:r w:rsidRPr="00B24421">
              <w:rPr>
                <w:rFonts w:ascii="Times New Roman" w:hAnsi="Times New Roman"/>
                <w:b/>
                <w:sz w:val="24"/>
                <w:szCs w:val="24"/>
              </w:rPr>
              <w:t>Ценности</w:t>
            </w:r>
          </w:p>
        </w:tc>
        <w:tc>
          <w:tcPr>
            <w:tcW w:w="6601" w:type="dxa"/>
            <w:tcBorders>
              <w:top w:val="single" w:sz="4" w:space="0" w:color="000000"/>
              <w:left w:val="single" w:sz="4" w:space="0" w:color="000000"/>
              <w:bottom w:val="single" w:sz="4" w:space="0" w:color="000000"/>
              <w:right w:val="single" w:sz="4" w:space="0" w:color="000000"/>
            </w:tcBorders>
            <w:vAlign w:val="center"/>
          </w:tcPr>
          <w:p w:rsidR="00DD6525" w:rsidRPr="00B24421" w:rsidRDefault="00DD6525" w:rsidP="00934669">
            <w:pPr>
              <w:spacing w:after="0" w:line="240" w:lineRule="auto"/>
              <w:jc w:val="center"/>
              <w:rPr>
                <w:rFonts w:ascii="Times New Roman" w:hAnsi="Times New Roman"/>
                <w:b/>
                <w:sz w:val="24"/>
                <w:szCs w:val="24"/>
              </w:rPr>
            </w:pPr>
            <w:r w:rsidRPr="00B24421">
              <w:rPr>
                <w:rFonts w:ascii="Times New Roman" w:hAnsi="Times New Roman"/>
                <w:b/>
                <w:sz w:val="24"/>
                <w:szCs w:val="24"/>
              </w:rPr>
              <w:t>Показатели</w:t>
            </w:r>
          </w:p>
        </w:tc>
      </w:tr>
      <w:tr w:rsidR="00DD6525" w:rsidRPr="000552A9" w:rsidTr="00934669">
        <w:trPr>
          <w:trHeight w:val="899"/>
        </w:trPr>
        <w:tc>
          <w:tcPr>
            <w:tcW w:w="2046" w:type="dxa"/>
            <w:tcBorders>
              <w:top w:val="single" w:sz="4" w:space="0" w:color="000000"/>
              <w:left w:val="single" w:sz="4" w:space="0" w:color="000000"/>
              <w:bottom w:val="single" w:sz="4" w:space="0" w:color="000000"/>
            </w:tcBorders>
          </w:tcPr>
          <w:p w:rsidR="00DD6525" w:rsidRPr="000552A9" w:rsidRDefault="00DD6525" w:rsidP="00934669">
            <w:pPr>
              <w:spacing w:after="0" w:line="240" w:lineRule="auto"/>
              <w:jc w:val="both"/>
              <w:rPr>
                <w:rFonts w:ascii="Times New Roman" w:hAnsi="Times New Roman"/>
                <w:sz w:val="24"/>
                <w:szCs w:val="24"/>
              </w:rPr>
            </w:pPr>
            <w:r w:rsidRPr="000552A9">
              <w:rPr>
                <w:rFonts w:ascii="Times New Roman" w:hAnsi="Times New Roman"/>
                <w:b/>
                <w:sz w:val="24"/>
                <w:szCs w:val="24"/>
              </w:rPr>
              <w:t>Патриотическое</w:t>
            </w:r>
          </w:p>
        </w:tc>
        <w:tc>
          <w:tcPr>
            <w:tcW w:w="1985" w:type="dxa"/>
            <w:tcBorders>
              <w:top w:val="single" w:sz="4" w:space="0" w:color="000000"/>
              <w:left w:val="single" w:sz="4" w:space="0" w:color="000000"/>
              <w:bottom w:val="single" w:sz="4" w:space="0" w:color="000000"/>
            </w:tcBorders>
          </w:tcPr>
          <w:p w:rsidR="00DD6525" w:rsidRPr="000552A9" w:rsidRDefault="00DD6525" w:rsidP="00934669">
            <w:pPr>
              <w:spacing w:after="0" w:line="240" w:lineRule="auto"/>
              <w:rPr>
                <w:rFonts w:ascii="Times New Roman" w:hAnsi="Times New Roman"/>
                <w:sz w:val="24"/>
                <w:szCs w:val="24"/>
              </w:rPr>
            </w:pPr>
            <w:r w:rsidRPr="000552A9">
              <w:rPr>
                <w:rFonts w:ascii="Times New Roman" w:hAnsi="Times New Roman"/>
                <w:sz w:val="24"/>
                <w:szCs w:val="24"/>
              </w:rPr>
              <w:t>Родина, природа</w:t>
            </w:r>
          </w:p>
        </w:tc>
        <w:tc>
          <w:tcPr>
            <w:tcW w:w="6601" w:type="dxa"/>
            <w:tcBorders>
              <w:top w:val="single" w:sz="4" w:space="0" w:color="000000"/>
              <w:left w:val="single" w:sz="4" w:space="0" w:color="000000"/>
              <w:bottom w:val="single" w:sz="4" w:space="0" w:color="000000"/>
              <w:right w:val="single" w:sz="4" w:space="0" w:color="000000"/>
            </w:tcBorders>
          </w:tcPr>
          <w:p w:rsidR="00DD6525" w:rsidRPr="000552A9" w:rsidRDefault="00DD6525" w:rsidP="00934669">
            <w:pPr>
              <w:spacing w:after="0" w:line="240" w:lineRule="auto"/>
              <w:jc w:val="both"/>
              <w:rPr>
                <w:rFonts w:ascii="Times New Roman" w:hAnsi="Times New Roman"/>
                <w:sz w:val="24"/>
                <w:szCs w:val="24"/>
              </w:rPr>
            </w:pPr>
            <w:r w:rsidRPr="000552A9">
              <w:rPr>
                <w:rFonts w:ascii="Times New Roman" w:hAnsi="Times New Roman"/>
                <w:bCs/>
                <w:sz w:val="24"/>
                <w:szCs w:val="24"/>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DD6525" w:rsidRPr="000552A9" w:rsidTr="00934669">
        <w:trPr>
          <w:trHeight w:val="3464"/>
        </w:trPr>
        <w:tc>
          <w:tcPr>
            <w:tcW w:w="2046" w:type="dxa"/>
            <w:tcBorders>
              <w:top w:val="single" w:sz="4" w:space="0" w:color="000000"/>
              <w:left w:val="single" w:sz="4" w:space="0" w:color="000000"/>
              <w:bottom w:val="single" w:sz="4" w:space="0" w:color="000000"/>
            </w:tcBorders>
          </w:tcPr>
          <w:p w:rsidR="00DD6525" w:rsidRPr="000552A9" w:rsidRDefault="00DD6525" w:rsidP="00934669">
            <w:pPr>
              <w:spacing w:after="0" w:line="240" w:lineRule="auto"/>
              <w:jc w:val="both"/>
              <w:rPr>
                <w:rFonts w:ascii="Times New Roman" w:hAnsi="Times New Roman"/>
                <w:sz w:val="24"/>
                <w:szCs w:val="24"/>
              </w:rPr>
            </w:pPr>
            <w:r w:rsidRPr="000552A9">
              <w:rPr>
                <w:rFonts w:ascii="Times New Roman" w:hAnsi="Times New Roman"/>
                <w:b/>
                <w:sz w:val="24"/>
                <w:szCs w:val="24"/>
              </w:rPr>
              <w:t>Социальное</w:t>
            </w:r>
          </w:p>
        </w:tc>
        <w:tc>
          <w:tcPr>
            <w:tcW w:w="1985" w:type="dxa"/>
            <w:tcBorders>
              <w:top w:val="single" w:sz="4" w:space="0" w:color="000000"/>
              <w:left w:val="single" w:sz="4" w:space="0" w:color="000000"/>
              <w:bottom w:val="single" w:sz="4" w:space="0" w:color="000000"/>
            </w:tcBorders>
          </w:tcPr>
          <w:p w:rsidR="00DD6525" w:rsidRPr="000552A9" w:rsidRDefault="00DD6525" w:rsidP="00934669">
            <w:pPr>
              <w:spacing w:after="0" w:line="240" w:lineRule="auto"/>
              <w:rPr>
                <w:rFonts w:ascii="Times New Roman" w:hAnsi="Times New Roman"/>
                <w:sz w:val="24"/>
                <w:szCs w:val="24"/>
              </w:rPr>
            </w:pPr>
            <w:r w:rsidRPr="000552A9">
              <w:rPr>
                <w:rFonts w:ascii="Times New Roman" w:hAnsi="Times New Roman"/>
                <w:sz w:val="24"/>
                <w:szCs w:val="24"/>
              </w:rPr>
              <w:t>Человек, семья, дружба, сотрудничество</w:t>
            </w:r>
          </w:p>
        </w:tc>
        <w:tc>
          <w:tcPr>
            <w:tcW w:w="6601" w:type="dxa"/>
            <w:tcBorders>
              <w:top w:val="single" w:sz="4" w:space="0" w:color="000000"/>
              <w:left w:val="single" w:sz="4" w:space="0" w:color="000000"/>
              <w:bottom w:val="single" w:sz="4" w:space="0" w:color="000000"/>
              <w:right w:val="single" w:sz="4" w:space="0" w:color="000000"/>
            </w:tcBorders>
          </w:tcPr>
          <w:p w:rsidR="00DD6525" w:rsidRPr="000552A9" w:rsidRDefault="00DD6525" w:rsidP="00934669">
            <w:pPr>
              <w:spacing w:after="0" w:line="240" w:lineRule="auto"/>
              <w:jc w:val="both"/>
              <w:rPr>
                <w:rFonts w:ascii="Times New Roman" w:hAnsi="Times New Roman"/>
                <w:sz w:val="24"/>
                <w:szCs w:val="24"/>
              </w:rPr>
            </w:pPr>
            <w:r w:rsidRPr="000552A9">
              <w:rPr>
                <w:rFonts w:ascii="Times New Roman" w:hAnsi="Times New Roman"/>
                <w:bCs/>
                <w:sz w:val="24"/>
                <w:szCs w:val="24"/>
              </w:rPr>
              <w:t xml:space="preserve">Различающий основные проявления добра и зла, </w:t>
            </w:r>
            <w:r w:rsidRPr="000552A9">
              <w:rPr>
                <w:rFonts w:ascii="Times New Roman" w:hAnsi="Times New Roman"/>
                <w:bCs/>
                <w:iCs/>
                <w:sz w:val="24"/>
                <w:szCs w:val="24"/>
              </w:rPr>
              <w:t>принимающий и уважающий ценности семьи и общества,</w:t>
            </w:r>
            <w:r w:rsidRPr="000552A9">
              <w:rPr>
                <w:rFonts w:ascii="Times New Roman" w:hAnsi="Times New Roman"/>
                <w:bCs/>
                <w:kern w:val="2"/>
                <w:sz w:val="24"/>
                <w:szCs w:val="24"/>
              </w:rPr>
              <w:t xml:space="preserve"> </w:t>
            </w:r>
            <w:r w:rsidRPr="000552A9">
              <w:rPr>
                <w:rFonts w:ascii="Times New Roman" w:hAnsi="Times New Roman"/>
                <w:bCs/>
                <w:iCs/>
                <w:sz w:val="24"/>
                <w:szCs w:val="24"/>
              </w:rPr>
              <w:t xml:space="preserve">правдивый, искренний, способный к сочувствию </w:t>
            </w:r>
            <w:r w:rsidRPr="000552A9">
              <w:rPr>
                <w:rFonts w:ascii="Times New Roman" w:hAnsi="Times New Roman"/>
                <w:bCs/>
                <w:iCs/>
                <w:sz w:val="24"/>
                <w:szCs w:val="24"/>
              </w:rPr>
              <w:br/>
              <w:t>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DD6525" w:rsidRPr="000552A9" w:rsidRDefault="00DD6525" w:rsidP="00934669">
            <w:pPr>
              <w:spacing w:after="0" w:line="240" w:lineRule="auto"/>
              <w:jc w:val="both"/>
              <w:rPr>
                <w:rFonts w:ascii="Times New Roman" w:hAnsi="Times New Roman"/>
                <w:sz w:val="24"/>
                <w:szCs w:val="24"/>
              </w:rPr>
            </w:pPr>
            <w:r w:rsidRPr="000552A9">
              <w:rPr>
                <w:rFonts w:ascii="Times New Roman" w:hAnsi="Times New Roman"/>
                <w:bCs/>
                <w:sz w:val="24"/>
                <w:szCs w:val="24"/>
              </w:rPr>
              <w:t>Освоивший основы речевой культуры.</w:t>
            </w:r>
          </w:p>
          <w:p w:rsidR="00DD6525" w:rsidRPr="000552A9" w:rsidRDefault="00DD6525" w:rsidP="00934669">
            <w:pPr>
              <w:spacing w:after="0" w:line="240" w:lineRule="auto"/>
              <w:jc w:val="both"/>
              <w:rPr>
                <w:rFonts w:ascii="Times New Roman" w:hAnsi="Times New Roman"/>
                <w:sz w:val="24"/>
                <w:szCs w:val="24"/>
              </w:rPr>
            </w:pPr>
            <w:r w:rsidRPr="000552A9">
              <w:rPr>
                <w:rFonts w:ascii="Times New Roman" w:hAnsi="Times New Roman"/>
                <w:bCs/>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DD6525" w:rsidRPr="000552A9" w:rsidTr="00934669">
        <w:trPr>
          <w:trHeight w:val="2110"/>
        </w:trPr>
        <w:tc>
          <w:tcPr>
            <w:tcW w:w="2046" w:type="dxa"/>
            <w:tcBorders>
              <w:top w:val="single" w:sz="4" w:space="0" w:color="000000"/>
              <w:left w:val="single" w:sz="4" w:space="0" w:color="000000"/>
              <w:bottom w:val="single" w:sz="4" w:space="0" w:color="000000"/>
            </w:tcBorders>
          </w:tcPr>
          <w:p w:rsidR="00DD6525" w:rsidRPr="000552A9" w:rsidRDefault="00DD6525" w:rsidP="00934669">
            <w:pPr>
              <w:spacing w:after="0" w:line="240" w:lineRule="auto"/>
              <w:jc w:val="both"/>
              <w:rPr>
                <w:rFonts w:ascii="Times New Roman" w:hAnsi="Times New Roman"/>
                <w:sz w:val="24"/>
                <w:szCs w:val="24"/>
              </w:rPr>
            </w:pPr>
            <w:r w:rsidRPr="000552A9">
              <w:rPr>
                <w:rFonts w:ascii="Times New Roman" w:hAnsi="Times New Roman"/>
                <w:b/>
                <w:sz w:val="24"/>
                <w:szCs w:val="24"/>
              </w:rPr>
              <w:t>Познавательное</w:t>
            </w:r>
          </w:p>
        </w:tc>
        <w:tc>
          <w:tcPr>
            <w:tcW w:w="1985" w:type="dxa"/>
            <w:tcBorders>
              <w:top w:val="single" w:sz="4" w:space="0" w:color="000000"/>
              <w:left w:val="single" w:sz="4" w:space="0" w:color="000000"/>
              <w:bottom w:val="single" w:sz="4" w:space="0" w:color="000000"/>
            </w:tcBorders>
          </w:tcPr>
          <w:p w:rsidR="00DD6525" w:rsidRPr="000552A9" w:rsidRDefault="00DD6525" w:rsidP="00934669">
            <w:pPr>
              <w:spacing w:after="0" w:line="240" w:lineRule="auto"/>
              <w:rPr>
                <w:rFonts w:ascii="Times New Roman" w:hAnsi="Times New Roman"/>
                <w:sz w:val="24"/>
                <w:szCs w:val="24"/>
              </w:rPr>
            </w:pPr>
            <w:r w:rsidRPr="000552A9">
              <w:rPr>
                <w:rFonts w:ascii="Times New Roman" w:hAnsi="Times New Roman"/>
                <w:sz w:val="24"/>
                <w:szCs w:val="24"/>
              </w:rPr>
              <w:t>Знания</w:t>
            </w:r>
          </w:p>
        </w:tc>
        <w:tc>
          <w:tcPr>
            <w:tcW w:w="6601" w:type="dxa"/>
            <w:tcBorders>
              <w:top w:val="single" w:sz="4" w:space="0" w:color="000000"/>
              <w:left w:val="single" w:sz="4" w:space="0" w:color="000000"/>
              <w:bottom w:val="single" w:sz="4" w:space="0" w:color="000000"/>
              <w:right w:val="single" w:sz="4" w:space="0" w:color="000000"/>
            </w:tcBorders>
          </w:tcPr>
          <w:p w:rsidR="00DD6525" w:rsidRPr="000552A9" w:rsidRDefault="00DD6525" w:rsidP="00934669">
            <w:pPr>
              <w:spacing w:after="0" w:line="240" w:lineRule="auto"/>
              <w:jc w:val="both"/>
              <w:rPr>
                <w:rFonts w:ascii="Times New Roman" w:hAnsi="Times New Roman"/>
                <w:sz w:val="24"/>
                <w:szCs w:val="24"/>
              </w:rPr>
            </w:pPr>
            <w:r w:rsidRPr="000552A9">
              <w:rPr>
                <w:rFonts w:ascii="Times New Roman" w:hAnsi="Times New Roman"/>
                <w:bCs/>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DD6525" w:rsidRPr="000552A9" w:rsidTr="00934669">
        <w:trPr>
          <w:trHeight w:val="1098"/>
        </w:trPr>
        <w:tc>
          <w:tcPr>
            <w:tcW w:w="2046" w:type="dxa"/>
            <w:tcBorders>
              <w:top w:val="single" w:sz="4" w:space="0" w:color="000000"/>
              <w:left w:val="single" w:sz="4" w:space="0" w:color="000000"/>
              <w:bottom w:val="single" w:sz="4" w:space="0" w:color="000000"/>
            </w:tcBorders>
          </w:tcPr>
          <w:p w:rsidR="00DD6525" w:rsidRPr="000552A9" w:rsidRDefault="00DD6525" w:rsidP="00934669">
            <w:pPr>
              <w:spacing w:after="0" w:line="240" w:lineRule="auto"/>
              <w:rPr>
                <w:rFonts w:ascii="Times New Roman" w:hAnsi="Times New Roman"/>
                <w:sz w:val="24"/>
                <w:szCs w:val="24"/>
              </w:rPr>
            </w:pPr>
            <w:r w:rsidRPr="000552A9">
              <w:rPr>
                <w:rFonts w:ascii="Times New Roman" w:hAnsi="Times New Roman"/>
                <w:b/>
                <w:sz w:val="24"/>
                <w:szCs w:val="24"/>
              </w:rPr>
              <w:lastRenderedPageBreak/>
              <w:t>Физическое и оздоровительное</w:t>
            </w:r>
          </w:p>
        </w:tc>
        <w:tc>
          <w:tcPr>
            <w:tcW w:w="1985" w:type="dxa"/>
            <w:tcBorders>
              <w:top w:val="single" w:sz="4" w:space="0" w:color="000000"/>
              <w:left w:val="single" w:sz="4" w:space="0" w:color="000000"/>
              <w:bottom w:val="single" w:sz="4" w:space="0" w:color="000000"/>
            </w:tcBorders>
          </w:tcPr>
          <w:p w:rsidR="00DD6525" w:rsidRPr="000552A9" w:rsidRDefault="00DD6525" w:rsidP="00934669">
            <w:pPr>
              <w:spacing w:after="0" w:line="240" w:lineRule="auto"/>
              <w:rPr>
                <w:rFonts w:ascii="Times New Roman" w:hAnsi="Times New Roman"/>
                <w:sz w:val="24"/>
                <w:szCs w:val="24"/>
              </w:rPr>
            </w:pPr>
            <w:r w:rsidRPr="000552A9">
              <w:rPr>
                <w:rFonts w:ascii="Times New Roman" w:hAnsi="Times New Roman"/>
                <w:sz w:val="24"/>
                <w:szCs w:val="24"/>
              </w:rPr>
              <w:t>Здоровье</w:t>
            </w:r>
          </w:p>
        </w:tc>
        <w:tc>
          <w:tcPr>
            <w:tcW w:w="6601" w:type="dxa"/>
            <w:tcBorders>
              <w:top w:val="single" w:sz="4" w:space="0" w:color="000000"/>
              <w:left w:val="single" w:sz="4" w:space="0" w:color="000000"/>
              <w:bottom w:val="single" w:sz="4" w:space="0" w:color="000000"/>
              <w:right w:val="single" w:sz="4" w:space="0" w:color="000000"/>
            </w:tcBorders>
          </w:tcPr>
          <w:p w:rsidR="00DD6525" w:rsidRPr="000552A9" w:rsidRDefault="00DD6525" w:rsidP="00934669">
            <w:pPr>
              <w:spacing w:after="0" w:line="240" w:lineRule="auto"/>
              <w:jc w:val="both"/>
              <w:rPr>
                <w:rFonts w:ascii="Times New Roman" w:hAnsi="Times New Roman"/>
                <w:sz w:val="24"/>
                <w:szCs w:val="24"/>
              </w:rPr>
            </w:pPr>
            <w:r w:rsidRPr="000552A9">
              <w:rPr>
                <w:rFonts w:ascii="Times New Roman" w:hAnsi="Times New Roman"/>
                <w:bCs/>
                <w:sz w:val="24"/>
                <w:szCs w:val="24"/>
              </w:rPr>
              <w:t xml:space="preserve">Владеющий основными навыками личной </w:t>
            </w:r>
            <w:r w:rsidRPr="000552A9">
              <w:rPr>
                <w:rFonts w:ascii="Times New Roman" w:hAnsi="Times New Roman"/>
                <w:bCs/>
                <w:sz w:val="24"/>
                <w:szCs w:val="24"/>
              </w:rPr>
              <w:br/>
              <w:t xml:space="preserve">и общественной гигиены, стремящийся соблюдать правила безопасного поведения в быту, социуме </w:t>
            </w:r>
            <w:r w:rsidRPr="000552A9">
              <w:rPr>
                <w:rFonts w:ascii="Times New Roman" w:hAnsi="Times New Roman"/>
                <w:bCs/>
                <w:sz w:val="24"/>
                <w:szCs w:val="24"/>
              </w:rPr>
              <w:br/>
              <w:t>(в том числе в цифровой среде), природе.</w:t>
            </w:r>
          </w:p>
        </w:tc>
      </w:tr>
      <w:tr w:rsidR="00DD6525" w:rsidRPr="000552A9" w:rsidTr="00934669">
        <w:trPr>
          <w:trHeight w:val="345"/>
        </w:trPr>
        <w:tc>
          <w:tcPr>
            <w:tcW w:w="2046" w:type="dxa"/>
            <w:tcBorders>
              <w:top w:val="single" w:sz="4" w:space="0" w:color="000000"/>
              <w:left w:val="single" w:sz="4" w:space="0" w:color="000000"/>
              <w:bottom w:val="single" w:sz="4" w:space="0" w:color="000000"/>
            </w:tcBorders>
          </w:tcPr>
          <w:p w:rsidR="00DD6525" w:rsidRPr="000552A9" w:rsidRDefault="00DD6525" w:rsidP="00934669">
            <w:pPr>
              <w:spacing w:after="0" w:line="240" w:lineRule="auto"/>
              <w:rPr>
                <w:rFonts w:ascii="Times New Roman" w:hAnsi="Times New Roman"/>
                <w:sz w:val="24"/>
                <w:szCs w:val="24"/>
              </w:rPr>
            </w:pPr>
            <w:r w:rsidRPr="000552A9">
              <w:rPr>
                <w:rFonts w:ascii="Times New Roman" w:hAnsi="Times New Roman"/>
                <w:b/>
                <w:sz w:val="24"/>
                <w:szCs w:val="24"/>
              </w:rPr>
              <w:t>Трудовое</w:t>
            </w:r>
          </w:p>
        </w:tc>
        <w:tc>
          <w:tcPr>
            <w:tcW w:w="1985" w:type="dxa"/>
            <w:tcBorders>
              <w:top w:val="single" w:sz="4" w:space="0" w:color="000000"/>
              <w:left w:val="single" w:sz="4" w:space="0" w:color="000000"/>
              <w:bottom w:val="single" w:sz="4" w:space="0" w:color="000000"/>
            </w:tcBorders>
          </w:tcPr>
          <w:p w:rsidR="00DD6525" w:rsidRPr="000552A9" w:rsidRDefault="00DD6525" w:rsidP="00934669">
            <w:pPr>
              <w:spacing w:after="0" w:line="240" w:lineRule="auto"/>
              <w:rPr>
                <w:rFonts w:ascii="Times New Roman" w:hAnsi="Times New Roman"/>
                <w:sz w:val="24"/>
                <w:szCs w:val="24"/>
              </w:rPr>
            </w:pPr>
            <w:r w:rsidRPr="000552A9">
              <w:rPr>
                <w:rFonts w:ascii="Times New Roman" w:hAnsi="Times New Roman"/>
                <w:sz w:val="24"/>
                <w:szCs w:val="24"/>
              </w:rPr>
              <w:t xml:space="preserve">Труд </w:t>
            </w:r>
          </w:p>
        </w:tc>
        <w:tc>
          <w:tcPr>
            <w:tcW w:w="6601" w:type="dxa"/>
            <w:tcBorders>
              <w:top w:val="single" w:sz="4" w:space="0" w:color="000000"/>
              <w:left w:val="single" w:sz="4" w:space="0" w:color="000000"/>
              <w:bottom w:val="single" w:sz="4" w:space="0" w:color="000000"/>
              <w:right w:val="single" w:sz="4" w:space="0" w:color="000000"/>
            </w:tcBorders>
          </w:tcPr>
          <w:p w:rsidR="00DD6525" w:rsidRPr="000552A9" w:rsidRDefault="00DD6525" w:rsidP="00934669">
            <w:pPr>
              <w:spacing w:after="0" w:line="240" w:lineRule="auto"/>
              <w:jc w:val="both"/>
              <w:rPr>
                <w:rFonts w:ascii="Times New Roman" w:hAnsi="Times New Roman"/>
                <w:sz w:val="24"/>
                <w:szCs w:val="24"/>
              </w:rPr>
            </w:pPr>
            <w:r w:rsidRPr="000552A9">
              <w:rPr>
                <w:rFonts w:ascii="Times New Roman" w:hAnsi="Times New Roman"/>
                <w:bCs/>
                <w:sz w:val="24"/>
                <w:szCs w:val="24"/>
              </w:rPr>
              <w:t xml:space="preserve">Понимающий ценность труда в семье и в обществе </w:t>
            </w:r>
            <w:r w:rsidRPr="000552A9">
              <w:rPr>
                <w:rFonts w:ascii="Times New Roman" w:hAnsi="Times New Roman"/>
                <w:bCs/>
                <w:sz w:val="24"/>
                <w:szCs w:val="24"/>
              </w:rPr>
              <w:br/>
              <w:t xml:space="preserve">на основе уважения к людям труда, результатам </w:t>
            </w:r>
            <w:r w:rsidRPr="000552A9">
              <w:rPr>
                <w:rFonts w:ascii="Times New Roman" w:hAnsi="Times New Roman"/>
                <w:bCs/>
                <w:sz w:val="24"/>
                <w:szCs w:val="24"/>
              </w:rPr>
              <w:br/>
              <w:t xml:space="preserve">их деятельности, проявляющий трудолюбие </w:t>
            </w:r>
            <w:r w:rsidRPr="000552A9">
              <w:rPr>
                <w:rFonts w:ascii="Times New Roman" w:hAnsi="Times New Roman"/>
                <w:bCs/>
                <w:sz w:val="24"/>
                <w:szCs w:val="24"/>
              </w:rPr>
              <w:br/>
              <w:t>при выполнении поручений и в самостоятельной деятельности.</w:t>
            </w:r>
          </w:p>
        </w:tc>
      </w:tr>
      <w:tr w:rsidR="00DD6525" w:rsidRPr="000552A9" w:rsidTr="00934669">
        <w:trPr>
          <w:trHeight w:val="143"/>
        </w:trPr>
        <w:tc>
          <w:tcPr>
            <w:tcW w:w="2046" w:type="dxa"/>
            <w:tcBorders>
              <w:top w:val="single" w:sz="4" w:space="0" w:color="000000"/>
              <w:left w:val="single" w:sz="4" w:space="0" w:color="000000"/>
              <w:bottom w:val="single" w:sz="4" w:space="0" w:color="000000"/>
            </w:tcBorders>
          </w:tcPr>
          <w:p w:rsidR="00DD6525" w:rsidRPr="000552A9" w:rsidRDefault="00DD6525" w:rsidP="00934669">
            <w:pPr>
              <w:spacing w:after="0" w:line="240" w:lineRule="auto"/>
              <w:rPr>
                <w:rFonts w:ascii="Times New Roman" w:hAnsi="Times New Roman"/>
                <w:sz w:val="24"/>
                <w:szCs w:val="24"/>
              </w:rPr>
            </w:pPr>
            <w:r w:rsidRPr="000552A9">
              <w:rPr>
                <w:rFonts w:ascii="Times New Roman" w:hAnsi="Times New Roman"/>
                <w:b/>
                <w:sz w:val="24"/>
                <w:szCs w:val="24"/>
              </w:rPr>
              <w:t>Этико-эстетическое</w:t>
            </w:r>
          </w:p>
        </w:tc>
        <w:tc>
          <w:tcPr>
            <w:tcW w:w="1985" w:type="dxa"/>
            <w:tcBorders>
              <w:top w:val="single" w:sz="4" w:space="0" w:color="000000"/>
              <w:left w:val="single" w:sz="4" w:space="0" w:color="000000"/>
              <w:bottom w:val="single" w:sz="4" w:space="0" w:color="000000"/>
            </w:tcBorders>
          </w:tcPr>
          <w:p w:rsidR="00DD6525" w:rsidRPr="000552A9" w:rsidRDefault="00DD6525" w:rsidP="00934669">
            <w:pPr>
              <w:spacing w:after="0" w:line="240" w:lineRule="auto"/>
              <w:rPr>
                <w:rFonts w:ascii="Times New Roman" w:hAnsi="Times New Roman"/>
                <w:sz w:val="24"/>
                <w:szCs w:val="24"/>
              </w:rPr>
            </w:pPr>
            <w:r w:rsidRPr="000552A9">
              <w:rPr>
                <w:rFonts w:ascii="Times New Roman" w:hAnsi="Times New Roman"/>
                <w:sz w:val="24"/>
                <w:szCs w:val="24"/>
              </w:rPr>
              <w:t>Культура и красота</w:t>
            </w:r>
          </w:p>
        </w:tc>
        <w:tc>
          <w:tcPr>
            <w:tcW w:w="6601" w:type="dxa"/>
            <w:tcBorders>
              <w:top w:val="single" w:sz="4" w:space="0" w:color="000000"/>
              <w:left w:val="single" w:sz="4" w:space="0" w:color="000000"/>
              <w:bottom w:val="single" w:sz="4" w:space="0" w:color="000000"/>
              <w:right w:val="single" w:sz="4" w:space="0" w:color="000000"/>
            </w:tcBorders>
          </w:tcPr>
          <w:p w:rsidR="00DD6525" w:rsidRPr="000552A9" w:rsidRDefault="00DD6525" w:rsidP="00934669">
            <w:pPr>
              <w:spacing w:after="0" w:line="240" w:lineRule="auto"/>
              <w:jc w:val="both"/>
              <w:rPr>
                <w:rFonts w:ascii="Times New Roman" w:hAnsi="Times New Roman"/>
                <w:sz w:val="24"/>
                <w:szCs w:val="24"/>
              </w:rPr>
            </w:pPr>
            <w:r w:rsidRPr="000552A9">
              <w:rPr>
                <w:rFonts w:ascii="Times New Roman" w:hAnsi="Times New Roman"/>
                <w:bCs/>
                <w:sz w:val="24"/>
                <w:szCs w:val="24"/>
              </w:rPr>
              <w:t xml:space="preserve">Способный воспринимать и чувствовать прекрасное </w:t>
            </w:r>
            <w:r w:rsidRPr="000552A9">
              <w:rPr>
                <w:rFonts w:ascii="Times New Roman" w:hAnsi="Times New Roman"/>
                <w:bCs/>
                <w:sz w:val="24"/>
                <w:szCs w:val="24"/>
              </w:rPr>
              <w:br/>
              <w:t xml:space="preserve">в быту, природе, поступках, искусстве, стремящийся </w:t>
            </w:r>
            <w:r w:rsidRPr="000552A9">
              <w:rPr>
                <w:rFonts w:ascii="Times New Roman" w:hAnsi="Times New Roman"/>
                <w:bCs/>
                <w:sz w:val="24"/>
                <w:szCs w:val="24"/>
              </w:rPr>
              <w:br/>
              <w:t xml:space="preserve">к отображению прекрасного в продуктивных видах деятельности, обладающий зачатками </w:t>
            </w:r>
            <w:r w:rsidRPr="000552A9">
              <w:rPr>
                <w:rFonts w:ascii="Times New Roman" w:hAnsi="Times New Roman"/>
                <w:bCs/>
                <w:sz w:val="24"/>
                <w:szCs w:val="24"/>
              </w:rPr>
              <w:br/>
              <w:t>художественно-эстетического вкуса.</w:t>
            </w:r>
          </w:p>
        </w:tc>
      </w:tr>
    </w:tbl>
    <w:p w:rsidR="00DD6525" w:rsidRPr="00E178E7" w:rsidRDefault="00DD6525" w:rsidP="00E178E7">
      <w:pPr>
        <w:pStyle w:val="a9"/>
        <w:tabs>
          <w:tab w:val="left" w:pos="993"/>
        </w:tabs>
        <w:suppressAutoHyphens/>
        <w:spacing w:after="0" w:line="360" w:lineRule="auto"/>
        <w:ind w:left="1080" w:right="-1" w:hanging="423"/>
        <w:jc w:val="both"/>
        <w:rPr>
          <w:rFonts w:ascii="Times New Roman" w:hAnsi="Times New Roman"/>
          <w:b/>
          <w:sz w:val="28"/>
          <w:szCs w:val="28"/>
        </w:rPr>
      </w:pPr>
    </w:p>
    <w:p w:rsidR="00DD6525" w:rsidRPr="000552A9" w:rsidRDefault="00DD6525" w:rsidP="00B24421">
      <w:pPr>
        <w:spacing w:after="0" w:line="240" w:lineRule="auto"/>
        <w:jc w:val="both"/>
        <w:rPr>
          <w:rFonts w:ascii="Times New Roman" w:hAnsi="Times New Roman"/>
          <w:sz w:val="24"/>
          <w:szCs w:val="24"/>
        </w:rPr>
      </w:pPr>
    </w:p>
    <w:p w:rsidR="00DD6525" w:rsidRPr="00F846AD" w:rsidRDefault="00DD6525" w:rsidP="00B24421">
      <w:pPr>
        <w:pStyle w:val="a9"/>
        <w:spacing w:after="0" w:line="240" w:lineRule="auto"/>
        <w:rPr>
          <w:rFonts w:ascii="Times New Roman" w:hAnsi="Times New Roman"/>
          <w:b/>
          <w:bCs/>
          <w:sz w:val="24"/>
          <w:szCs w:val="24"/>
        </w:rPr>
      </w:pPr>
    </w:p>
    <w:p w:rsidR="00DD6525" w:rsidRDefault="00DD6525" w:rsidP="00120B4D">
      <w:pPr>
        <w:pStyle w:val="a9"/>
        <w:numPr>
          <w:ilvl w:val="0"/>
          <w:numId w:val="63"/>
        </w:numPr>
        <w:autoSpaceDE w:val="0"/>
        <w:autoSpaceDN w:val="0"/>
        <w:adjustRightInd w:val="0"/>
        <w:spacing w:after="0" w:line="360" w:lineRule="auto"/>
        <w:jc w:val="both"/>
        <w:rPr>
          <w:rFonts w:ascii="Times New Roman" w:hAnsi="Times New Roman"/>
          <w:b/>
          <w:sz w:val="28"/>
        </w:rPr>
      </w:pPr>
      <w:r w:rsidRPr="00D17977">
        <w:rPr>
          <w:rFonts w:ascii="Times New Roman" w:hAnsi="Times New Roman"/>
          <w:b/>
          <w:sz w:val="28"/>
        </w:rPr>
        <w:t>Содержательный</w:t>
      </w:r>
      <w:r w:rsidRPr="00D17977">
        <w:rPr>
          <w:rFonts w:ascii="Times New Roman" w:hAnsi="Times New Roman"/>
          <w:b/>
          <w:spacing w:val="27"/>
          <w:sz w:val="28"/>
        </w:rPr>
        <w:t xml:space="preserve"> </w:t>
      </w:r>
      <w:r w:rsidRPr="00D17977">
        <w:rPr>
          <w:rFonts w:ascii="Times New Roman" w:hAnsi="Times New Roman"/>
          <w:b/>
          <w:sz w:val="28"/>
        </w:rPr>
        <w:t>раздел</w:t>
      </w:r>
      <w:r w:rsidRPr="00D17977">
        <w:rPr>
          <w:rFonts w:ascii="Times New Roman" w:hAnsi="Times New Roman"/>
          <w:b/>
          <w:spacing w:val="-4"/>
          <w:sz w:val="28"/>
        </w:rPr>
        <w:t xml:space="preserve"> </w:t>
      </w:r>
      <w:r w:rsidRPr="00D17977">
        <w:rPr>
          <w:rFonts w:ascii="Times New Roman" w:hAnsi="Times New Roman"/>
          <w:b/>
          <w:sz w:val="28"/>
        </w:rPr>
        <w:t>Программы</w:t>
      </w:r>
      <w:r w:rsidRPr="00D17977">
        <w:rPr>
          <w:rFonts w:ascii="Times New Roman" w:hAnsi="Times New Roman"/>
          <w:b/>
          <w:spacing w:val="4"/>
          <w:sz w:val="28"/>
        </w:rPr>
        <w:t xml:space="preserve"> </w:t>
      </w:r>
      <w:r w:rsidRPr="00D17977">
        <w:rPr>
          <w:rFonts w:ascii="Times New Roman" w:hAnsi="Times New Roman"/>
          <w:b/>
          <w:sz w:val="28"/>
        </w:rPr>
        <w:t>воспитания.</w:t>
      </w:r>
    </w:p>
    <w:p w:rsidR="00DD6525" w:rsidRPr="00C474C4" w:rsidRDefault="00DD6525" w:rsidP="00120B4D">
      <w:pPr>
        <w:pStyle w:val="a9"/>
        <w:numPr>
          <w:ilvl w:val="1"/>
          <w:numId w:val="63"/>
        </w:numPr>
        <w:autoSpaceDE w:val="0"/>
        <w:autoSpaceDN w:val="0"/>
        <w:adjustRightInd w:val="0"/>
        <w:spacing w:after="0" w:line="360" w:lineRule="auto"/>
        <w:jc w:val="both"/>
        <w:rPr>
          <w:rFonts w:ascii="Times New Roman" w:hAnsi="Times New Roman"/>
          <w:b/>
          <w:sz w:val="28"/>
        </w:rPr>
      </w:pPr>
      <w:r>
        <w:rPr>
          <w:rFonts w:ascii="Times New Roman" w:hAnsi="Times New Roman"/>
          <w:b/>
          <w:sz w:val="28"/>
          <w:szCs w:val="28"/>
        </w:rPr>
        <w:t>Уклад о</w:t>
      </w:r>
      <w:r w:rsidRPr="00C474C4">
        <w:rPr>
          <w:rFonts w:ascii="Times New Roman" w:hAnsi="Times New Roman"/>
          <w:b/>
          <w:sz w:val="28"/>
          <w:szCs w:val="28"/>
        </w:rPr>
        <w:t>бразовательной организации.</w:t>
      </w:r>
    </w:p>
    <w:p w:rsidR="00DD6525" w:rsidRPr="00795D13" w:rsidRDefault="00DD6525" w:rsidP="00EF4E78">
      <w:pPr>
        <w:suppressAutoHyphens/>
        <w:spacing w:after="0" w:line="360" w:lineRule="auto"/>
        <w:ind w:firstLine="709"/>
        <w:jc w:val="both"/>
        <w:rPr>
          <w:rFonts w:ascii="Times New Roman" w:hAnsi="Times New Roman"/>
          <w:w w:val="95"/>
          <w:sz w:val="28"/>
          <w:szCs w:val="28"/>
        </w:rPr>
      </w:pPr>
      <w:r w:rsidRPr="00795D13">
        <w:rPr>
          <w:rFonts w:ascii="Times New Roman" w:hAnsi="Times New Roman"/>
          <w:sz w:val="28"/>
          <w:szCs w:val="28"/>
        </w:rPr>
        <w:t>Уклад, в качестве установившегося порядка жизни ДОО, определяет мировосприятие,</w:t>
      </w:r>
      <w:r w:rsidRPr="00795D13">
        <w:rPr>
          <w:rFonts w:ascii="Times New Roman" w:hAnsi="Times New Roman"/>
          <w:spacing w:val="1"/>
          <w:sz w:val="28"/>
          <w:szCs w:val="28"/>
        </w:rPr>
        <w:t xml:space="preserve"> </w:t>
      </w:r>
      <w:r w:rsidRPr="00795D13">
        <w:rPr>
          <w:rFonts w:ascii="Times New Roman" w:hAnsi="Times New Roman"/>
          <w:w w:val="95"/>
          <w:sz w:val="28"/>
          <w:szCs w:val="28"/>
        </w:rPr>
        <w:t>гармонизацию интересов и возможностей совместной деятельности детских, взрослых и детско-</w:t>
      </w:r>
      <w:r w:rsidRPr="00795D13">
        <w:rPr>
          <w:rFonts w:ascii="Times New Roman" w:hAnsi="Times New Roman"/>
          <w:spacing w:val="1"/>
          <w:w w:val="95"/>
          <w:sz w:val="28"/>
          <w:szCs w:val="28"/>
        </w:rPr>
        <w:t xml:space="preserve"> </w:t>
      </w:r>
      <w:r w:rsidRPr="00795D13">
        <w:rPr>
          <w:rFonts w:ascii="Times New Roman" w:hAnsi="Times New Roman"/>
          <w:w w:val="95"/>
          <w:sz w:val="28"/>
          <w:szCs w:val="28"/>
        </w:rPr>
        <w:t>взрослых</w:t>
      </w:r>
      <w:r w:rsidRPr="00795D13">
        <w:rPr>
          <w:rFonts w:ascii="Times New Roman" w:hAnsi="Times New Roman"/>
          <w:spacing w:val="-10"/>
          <w:w w:val="95"/>
          <w:sz w:val="28"/>
          <w:szCs w:val="28"/>
        </w:rPr>
        <w:t xml:space="preserve"> </w:t>
      </w:r>
      <w:r w:rsidRPr="00795D13">
        <w:rPr>
          <w:rFonts w:ascii="Times New Roman" w:hAnsi="Times New Roman"/>
          <w:w w:val="95"/>
          <w:sz w:val="28"/>
          <w:szCs w:val="28"/>
        </w:rPr>
        <w:t>общностей</w:t>
      </w:r>
      <w:r w:rsidRPr="00795D13">
        <w:rPr>
          <w:rFonts w:ascii="Times New Roman" w:hAnsi="Times New Roman"/>
          <w:spacing w:val="-9"/>
          <w:w w:val="95"/>
          <w:sz w:val="28"/>
          <w:szCs w:val="28"/>
        </w:rPr>
        <w:t xml:space="preserve"> </w:t>
      </w:r>
      <w:r w:rsidRPr="00795D13">
        <w:rPr>
          <w:rFonts w:ascii="Times New Roman" w:hAnsi="Times New Roman"/>
          <w:w w:val="95"/>
          <w:sz w:val="28"/>
          <w:szCs w:val="28"/>
        </w:rPr>
        <w:t>в</w:t>
      </w:r>
      <w:r w:rsidRPr="00795D13">
        <w:rPr>
          <w:rFonts w:ascii="Times New Roman" w:hAnsi="Times New Roman"/>
          <w:spacing w:val="-7"/>
          <w:w w:val="95"/>
          <w:sz w:val="28"/>
          <w:szCs w:val="28"/>
        </w:rPr>
        <w:t xml:space="preserve"> </w:t>
      </w:r>
      <w:r w:rsidRPr="00795D13">
        <w:rPr>
          <w:rFonts w:ascii="Times New Roman" w:hAnsi="Times New Roman"/>
          <w:w w:val="95"/>
          <w:sz w:val="28"/>
          <w:szCs w:val="28"/>
        </w:rPr>
        <w:t>пространстве</w:t>
      </w:r>
      <w:r w:rsidRPr="00795D13">
        <w:rPr>
          <w:rFonts w:ascii="Times New Roman" w:hAnsi="Times New Roman"/>
          <w:spacing w:val="-9"/>
          <w:w w:val="95"/>
          <w:sz w:val="28"/>
          <w:szCs w:val="28"/>
        </w:rPr>
        <w:t xml:space="preserve"> </w:t>
      </w:r>
      <w:r w:rsidRPr="00795D13">
        <w:rPr>
          <w:rFonts w:ascii="Times New Roman" w:hAnsi="Times New Roman"/>
          <w:w w:val="95"/>
          <w:sz w:val="28"/>
          <w:szCs w:val="28"/>
        </w:rPr>
        <w:t>дошкольного</w:t>
      </w:r>
      <w:r w:rsidRPr="00795D13">
        <w:rPr>
          <w:rFonts w:ascii="Times New Roman" w:hAnsi="Times New Roman"/>
          <w:spacing w:val="-7"/>
          <w:w w:val="95"/>
          <w:sz w:val="28"/>
          <w:szCs w:val="28"/>
        </w:rPr>
        <w:t xml:space="preserve"> </w:t>
      </w:r>
      <w:r w:rsidRPr="00795D13">
        <w:rPr>
          <w:rFonts w:ascii="Times New Roman" w:hAnsi="Times New Roman"/>
          <w:w w:val="95"/>
          <w:sz w:val="28"/>
          <w:szCs w:val="28"/>
        </w:rPr>
        <w:t>образования.</w:t>
      </w:r>
    </w:p>
    <w:p w:rsidR="00DD6525" w:rsidRPr="00795D13" w:rsidRDefault="00DD6525" w:rsidP="00EF4E78">
      <w:pPr>
        <w:pStyle w:val="af5"/>
        <w:spacing w:line="360" w:lineRule="auto"/>
        <w:ind w:left="0" w:firstLine="709"/>
        <w:rPr>
          <w:sz w:val="28"/>
          <w:szCs w:val="28"/>
        </w:rPr>
      </w:pPr>
      <w:r w:rsidRPr="00795D13">
        <w:rPr>
          <w:sz w:val="28"/>
          <w:szCs w:val="28"/>
        </w:rPr>
        <w:t>Муниципальное</w:t>
      </w:r>
      <w:r w:rsidRPr="00795D13">
        <w:rPr>
          <w:spacing w:val="76"/>
          <w:w w:val="150"/>
          <w:sz w:val="28"/>
          <w:szCs w:val="28"/>
        </w:rPr>
        <w:t xml:space="preserve"> </w:t>
      </w:r>
      <w:r w:rsidRPr="00795D13">
        <w:rPr>
          <w:sz w:val="28"/>
          <w:szCs w:val="28"/>
        </w:rPr>
        <w:t>автономное</w:t>
      </w:r>
      <w:r w:rsidRPr="00795D13">
        <w:rPr>
          <w:spacing w:val="76"/>
          <w:w w:val="150"/>
          <w:sz w:val="28"/>
          <w:szCs w:val="28"/>
        </w:rPr>
        <w:t xml:space="preserve"> </w:t>
      </w:r>
      <w:r w:rsidRPr="00795D13">
        <w:rPr>
          <w:sz w:val="28"/>
          <w:szCs w:val="28"/>
        </w:rPr>
        <w:t>дошкольное</w:t>
      </w:r>
      <w:r w:rsidRPr="00795D13">
        <w:rPr>
          <w:spacing w:val="76"/>
          <w:w w:val="150"/>
          <w:sz w:val="28"/>
          <w:szCs w:val="28"/>
        </w:rPr>
        <w:t xml:space="preserve"> </w:t>
      </w:r>
      <w:r w:rsidRPr="00795D13">
        <w:rPr>
          <w:sz w:val="28"/>
          <w:szCs w:val="28"/>
        </w:rPr>
        <w:t>образовательное</w:t>
      </w:r>
      <w:r w:rsidRPr="00795D13">
        <w:rPr>
          <w:spacing w:val="23"/>
          <w:sz w:val="28"/>
          <w:szCs w:val="28"/>
        </w:rPr>
        <w:t xml:space="preserve"> учреждение</w:t>
      </w:r>
      <w:r w:rsidRPr="00795D13">
        <w:rPr>
          <w:sz w:val="28"/>
          <w:szCs w:val="28"/>
        </w:rPr>
        <w:t xml:space="preserve"> Детский сад № 37</w:t>
      </w:r>
      <w:r w:rsidR="00D26891">
        <w:rPr>
          <w:sz w:val="28"/>
          <w:szCs w:val="28"/>
        </w:rPr>
        <w:t xml:space="preserve"> «Берёзка» (далее МАДОУ Д/с № 40</w:t>
      </w:r>
      <w:r w:rsidRPr="00795D13">
        <w:rPr>
          <w:sz w:val="28"/>
          <w:szCs w:val="28"/>
        </w:rPr>
        <w:t xml:space="preserve">) расположен в жилом районе города вдали от производственных предприятий Здание детского сада построено по типовому проекту. Проектная мощность – 120 мест (6 разновозрастных групп). Общая площадь здания 574,5 кв.м, из них площадь помещений, используемых для образовательного процесса – 425,9 кв.м. </w:t>
      </w:r>
    </w:p>
    <w:p w:rsidR="00DD6525" w:rsidRPr="00795D13" w:rsidRDefault="00DD6525" w:rsidP="00EF4E78">
      <w:pPr>
        <w:pStyle w:val="af5"/>
        <w:spacing w:line="360" w:lineRule="auto"/>
        <w:ind w:left="0" w:firstLine="709"/>
        <w:rPr>
          <w:sz w:val="28"/>
          <w:szCs w:val="28"/>
        </w:rPr>
      </w:pPr>
      <w:r w:rsidRPr="00795D13">
        <w:rPr>
          <w:sz w:val="28"/>
          <w:szCs w:val="28"/>
        </w:rPr>
        <w:t>Режи</w:t>
      </w:r>
      <w:r w:rsidR="00D26891">
        <w:rPr>
          <w:sz w:val="28"/>
          <w:szCs w:val="28"/>
        </w:rPr>
        <w:t>м и график работы МАДОУ Д/с № 40</w:t>
      </w:r>
      <w:r w:rsidRPr="00795D13">
        <w:rPr>
          <w:sz w:val="28"/>
          <w:szCs w:val="28"/>
        </w:rPr>
        <w:t>: пятидневная рабочая неделя с понедельника по пятницу. Группы функционируют в режиме полного дня (10,5 часов). Выходные дни - суббота, воскресенье и праздничные дни, установленные законодательством Российской Федерации. График работы организации с 07.00 до 17.30.</w:t>
      </w:r>
    </w:p>
    <w:p w:rsidR="00DD6525" w:rsidRPr="00795D13" w:rsidRDefault="00DD6525" w:rsidP="00EF4E78">
      <w:pPr>
        <w:pStyle w:val="af5"/>
        <w:spacing w:line="360" w:lineRule="auto"/>
        <w:ind w:left="0" w:firstLine="709"/>
        <w:rPr>
          <w:sz w:val="28"/>
          <w:szCs w:val="28"/>
        </w:rPr>
      </w:pPr>
      <w:r w:rsidRPr="00795D13">
        <w:rPr>
          <w:sz w:val="28"/>
          <w:szCs w:val="28"/>
        </w:rPr>
        <w:t>Муниципальное</w:t>
      </w:r>
      <w:r w:rsidRPr="00795D13">
        <w:rPr>
          <w:spacing w:val="23"/>
          <w:sz w:val="28"/>
          <w:szCs w:val="28"/>
        </w:rPr>
        <w:t xml:space="preserve"> автономное </w:t>
      </w:r>
      <w:r w:rsidRPr="00795D13">
        <w:rPr>
          <w:sz w:val="28"/>
          <w:szCs w:val="28"/>
        </w:rPr>
        <w:t>дошкольное</w:t>
      </w:r>
      <w:r w:rsidRPr="00795D13">
        <w:rPr>
          <w:spacing w:val="24"/>
          <w:sz w:val="28"/>
          <w:szCs w:val="28"/>
        </w:rPr>
        <w:t xml:space="preserve"> </w:t>
      </w:r>
      <w:r w:rsidRPr="00795D13">
        <w:rPr>
          <w:sz w:val="28"/>
          <w:szCs w:val="28"/>
        </w:rPr>
        <w:t>образовательное</w:t>
      </w:r>
      <w:r w:rsidRPr="00795D13">
        <w:rPr>
          <w:spacing w:val="28"/>
          <w:sz w:val="28"/>
          <w:szCs w:val="28"/>
        </w:rPr>
        <w:t xml:space="preserve"> </w:t>
      </w:r>
      <w:r w:rsidRPr="00795D13">
        <w:rPr>
          <w:spacing w:val="-2"/>
          <w:sz w:val="28"/>
          <w:szCs w:val="28"/>
        </w:rPr>
        <w:t>учреждение</w:t>
      </w:r>
      <w:r w:rsidR="00D26891">
        <w:rPr>
          <w:sz w:val="28"/>
          <w:szCs w:val="28"/>
        </w:rPr>
        <w:t xml:space="preserve"> Детский сад № 40  (далее – МАДОУ Д/с № 40</w:t>
      </w:r>
      <w:r w:rsidRPr="00795D13">
        <w:rPr>
          <w:sz w:val="28"/>
          <w:szCs w:val="28"/>
        </w:rPr>
        <w:t xml:space="preserve">) действует на основании Устава, утвержденного Постановлением Главы городского округа Богданович за № 336 от 25 февраля 2019 года, лицензии на осуществление образовательной деятельности № </w:t>
      </w:r>
      <w:r w:rsidRPr="00795D13">
        <w:rPr>
          <w:sz w:val="28"/>
          <w:szCs w:val="28"/>
        </w:rPr>
        <w:lastRenderedPageBreak/>
        <w:t>19514, выданной министерством образования Свердловской области от 18 октября 2017 г.</w:t>
      </w:r>
    </w:p>
    <w:p w:rsidR="00DD6525" w:rsidRPr="00795D13" w:rsidRDefault="00D26891" w:rsidP="00EF4E78">
      <w:pPr>
        <w:pStyle w:val="af5"/>
        <w:spacing w:line="360" w:lineRule="auto"/>
        <w:ind w:left="0" w:firstLine="709"/>
        <w:rPr>
          <w:sz w:val="28"/>
          <w:szCs w:val="28"/>
        </w:rPr>
      </w:pPr>
      <w:r>
        <w:rPr>
          <w:sz w:val="28"/>
          <w:szCs w:val="28"/>
        </w:rPr>
        <w:t>Цель деятельности МАДОУ Д/с № 40</w:t>
      </w:r>
      <w:r w:rsidR="00DD6525" w:rsidRPr="00795D13">
        <w:rPr>
          <w:sz w:val="28"/>
          <w:szCs w:val="28"/>
        </w:rPr>
        <w:t xml:space="preserve"> направлена на достижение следующих целей:</w:t>
      </w:r>
    </w:p>
    <w:p w:rsidR="00DD6525" w:rsidRPr="00795D13" w:rsidRDefault="00DD6525" w:rsidP="00120B4D">
      <w:pPr>
        <w:pStyle w:val="a9"/>
        <w:numPr>
          <w:ilvl w:val="0"/>
          <w:numId w:val="68"/>
        </w:numPr>
        <w:shd w:val="clear" w:color="auto" w:fill="FFFFFF"/>
        <w:spacing w:after="0" w:line="360" w:lineRule="auto"/>
        <w:ind w:left="0" w:firstLine="349"/>
        <w:contextualSpacing w:val="0"/>
        <w:jc w:val="both"/>
        <w:rPr>
          <w:rFonts w:ascii="Times New Roman" w:hAnsi="Times New Roman"/>
          <w:spacing w:val="2"/>
          <w:sz w:val="28"/>
          <w:szCs w:val="28"/>
          <w:lang w:eastAsia="ru-RU"/>
        </w:rPr>
      </w:pPr>
      <w:r w:rsidRPr="00795D13">
        <w:rPr>
          <w:rFonts w:ascii="Times New Roman" w:hAnsi="Times New Roman"/>
          <w:spacing w:val="2"/>
          <w:sz w:val="28"/>
          <w:szCs w:val="28"/>
          <w:lang w:eastAsia="ru-RU"/>
        </w:rPr>
        <w:t>повышение социального статуса дошкольного образования;</w:t>
      </w:r>
    </w:p>
    <w:p w:rsidR="00DD6525" w:rsidRPr="00795D13" w:rsidRDefault="00DD6525" w:rsidP="00120B4D">
      <w:pPr>
        <w:pStyle w:val="a9"/>
        <w:numPr>
          <w:ilvl w:val="0"/>
          <w:numId w:val="68"/>
        </w:numPr>
        <w:shd w:val="clear" w:color="auto" w:fill="FFFFFF"/>
        <w:spacing w:after="0" w:line="360" w:lineRule="auto"/>
        <w:ind w:left="0" w:firstLine="349"/>
        <w:contextualSpacing w:val="0"/>
        <w:jc w:val="both"/>
        <w:rPr>
          <w:rFonts w:ascii="Times New Roman" w:hAnsi="Times New Roman"/>
          <w:spacing w:val="2"/>
          <w:sz w:val="28"/>
          <w:szCs w:val="28"/>
          <w:lang w:eastAsia="ru-RU"/>
        </w:rPr>
      </w:pPr>
      <w:r w:rsidRPr="00795D13">
        <w:rPr>
          <w:rFonts w:ascii="Times New Roman" w:hAnsi="Times New Roman"/>
          <w:spacing w:val="2"/>
          <w:sz w:val="28"/>
          <w:szCs w:val="28"/>
          <w:lang w:eastAsia="ru-RU"/>
        </w:rPr>
        <w:t>обеспечение ДОУ равенства возможностей для каждого ребенка в получении качественного дошкольного образования;</w:t>
      </w:r>
    </w:p>
    <w:p w:rsidR="00DD6525" w:rsidRPr="00795D13" w:rsidRDefault="00DD6525" w:rsidP="00120B4D">
      <w:pPr>
        <w:pStyle w:val="a9"/>
        <w:numPr>
          <w:ilvl w:val="0"/>
          <w:numId w:val="68"/>
        </w:numPr>
        <w:shd w:val="clear" w:color="auto" w:fill="FFFFFF"/>
        <w:spacing w:after="0" w:line="360" w:lineRule="auto"/>
        <w:ind w:left="0" w:firstLine="349"/>
        <w:contextualSpacing w:val="0"/>
        <w:jc w:val="both"/>
        <w:rPr>
          <w:rFonts w:ascii="Times New Roman" w:hAnsi="Times New Roman"/>
          <w:spacing w:val="2"/>
          <w:sz w:val="28"/>
          <w:szCs w:val="28"/>
          <w:lang w:eastAsia="ru-RU"/>
        </w:rPr>
      </w:pPr>
      <w:r w:rsidRPr="00795D13">
        <w:rPr>
          <w:rFonts w:ascii="Times New Roman" w:hAnsi="Times New Roman"/>
          <w:spacing w:val="2"/>
          <w:sz w:val="28"/>
          <w:szCs w:val="28"/>
          <w:lang w:eastAsia="ru-RU"/>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D6525" w:rsidRPr="00795D13" w:rsidRDefault="00DD6525" w:rsidP="00120B4D">
      <w:pPr>
        <w:pStyle w:val="a9"/>
        <w:numPr>
          <w:ilvl w:val="0"/>
          <w:numId w:val="68"/>
        </w:numPr>
        <w:shd w:val="clear" w:color="auto" w:fill="FFFFFF"/>
        <w:spacing w:after="0" w:line="360" w:lineRule="auto"/>
        <w:ind w:left="0" w:firstLine="349"/>
        <w:contextualSpacing w:val="0"/>
        <w:jc w:val="both"/>
        <w:rPr>
          <w:rFonts w:ascii="Times New Roman" w:hAnsi="Times New Roman"/>
          <w:spacing w:val="2"/>
          <w:sz w:val="28"/>
          <w:szCs w:val="28"/>
          <w:lang w:eastAsia="ru-RU"/>
        </w:rPr>
      </w:pPr>
      <w:r w:rsidRPr="00795D13">
        <w:rPr>
          <w:rFonts w:ascii="Times New Roman" w:hAnsi="Times New Roman"/>
          <w:sz w:val="28"/>
          <w:szCs w:val="28"/>
          <w:lang w:eastAsia="ru-RU"/>
        </w:rPr>
        <w:t>сохранение единства образовательного пространства Российской Федерации относительно уровня дошкольного образования.</w:t>
      </w:r>
    </w:p>
    <w:p w:rsidR="00DD6525" w:rsidRPr="00795D13" w:rsidRDefault="00DD6525" w:rsidP="00EF4E78">
      <w:pPr>
        <w:pStyle w:val="af5"/>
        <w:spacing w:line="360" w:lineRule="auto"/>
        <w:ind w:left="0" w:firstLine="709"/>
        <w:rPr>
          <w:sz w:val="28"/>
          <w:szCs w:val="28"/>
        </w:rPr>
      </w:pPr>
      <w:r w:rsidRPr="00795D13">
        <w:rPr>
          <w:sz w:val="28"/>
          <w:szCs w:val="28"/>
        </w:rPr>
        <w:t>В</w:t>
      </w:r>
      <w:r w:rsidRPr="00795D13">
        <w:rPr>
          <w:spacing w:val="-4"/>
          <w:sz w:val="28"/>
          <w:szCs w:val="28"/>
        </w:rPr>
        <w:t xml:space="preserve"> </w:t>
      </w:r>
      <w:r w:rsidRPr="00795D13">
        <w:rPr>
          <w:sz w:val="28"/>
          <w:szCs w:val="28"/>
        </w:rPr>
        <w:t>ДОУ</w:t>
      </w:r>
      <w:r w:rsidRPr="00795D13">
        <w:rPr>
          <w:spacing w:val="-2"/>
          <w:sz w:val="28"/>
          <w:szCs w:val="28"/>
        </w:rPr>
        <w:t xml:space="preserve"> </w:t>
      </w:r>
      <w:r w:rsidRPr="00795D13">
        <w:rPr>
          <w:sz w:val="28"/>
          <w:szCs w:val="28"/>
        </w:rPr>
        <w:t>разработаны</w:t>
      </w:r>
      <w:r w:rsidRPr="00795D13">
        <w:rPr>
          <w:spacing w:val="-1"/>
          <w:sz w:val="28"/>
          <w:szCs w:val="28"/>
        </w:rPr>
        <w:t xml:space="preserve"> </w:t>
      </w:r>
      <w:r w:rsidRPr="00795D13">
        <w:rPr>
          <w:sz w:val="28"/>
          <w:szCs w:val="28"/>
        </w:rPr>
        <w:t>локальные нормативные акты</w:t>
      </w:r>
      <w:r w:rsidRPr="00795D13">
        <w:rPr>
          <w:spacing w:val="-1"/>
          <w:sz w:val="28"/>
          <w:szCs w:val="28"/>
        </w:rPr>
        <w:t xml:space="preserve"> </w:t>
      </w:r>
      <w:r w:rsidRPr="00795D13">
        <w:rPr>
          <w:sz w:val="28"/>
          <w:szCs w:val="28"/>
        </w:rPr>
        <w:t>по</w:t>
      </w:r>
      <w:r w:rsidRPr="00795D13">
        <w:rPr>
          <w:spacing w:val="-1"/>
          <w:sz w:val="28"/>
          <w:szCs w:val="28"/>
        </w:rPr>
        <w:t xml:space="preserve"> </w:t>
      </w:r>
      <w:r w:rsidRPr="00795D13">
        <w:rPr>
          <w:sz w:val="28"/>
          <w:szCs w:val="28"/>
        </w:rPr>
        <w:t>основным вопросам</w:t>
      </w:r>
      <w:r w:rsidRPr="00795D13">
        <w:rPr>
          <w:spacing w:val="-1"/>
          <w:sz w:val="28"/>
          <w:szCs w:val="28"/>
        </w:rPr>
        <w:t xml:space="preserve"> </w:t>
      </w:r>
      <w:r w:rsidRPr="00795D13">
        <w:rPr>
          <w:sz w:val="28"/>
          <w:szCs w:val="28"/>
        </w:rPr>
        <w:t>организации</w:t>
      </w:r>
      <w:r w:rsidRPr="00795D13">
        <w:rPr>
          <w:spacing w:val="-3"/>
          <w:sz w:val="28"/>
          <w:szCs w:val="28"/>
        </w:rPr>
        <w:t xml:space="preserve"> </w:t>
      </w:r>
      <w:r w:rsidRPr="00795D13">
        <w:rPr>
          <w:sz w:val="28"/>
          <w:szCs w:val="28"/>
        </w:rPr>
        <w:t>и</w:t>
      </w:r>
      <w:r w:rsidRPr="00795D13">
        <w:rPr>
          <w:spacing w:val="-2"/>
          <w:sz w:val="28"/>
          <w:szCs w:val="28"/>
        </w:rPr>
        <w:t xml:space="preserve"> </w:t>
      </w:r>
      <w:r w:rsidRPr="00795D13">
        <w:rPr>
          <w:sz w:val="28"/>
          <w:szCs w:val="28"/>
        </w:rPr>
        <w:t>осуществления образовательной</w:t>
      </w:r>
      <w:r w:rsidRPr="00795D13">
        <w:rPr>
          <w:spacing w:val="-2"/>
          <w:sz w:val="28"/>
          <w:szCs w:val="28"/>
        </w:rPr>
        <w:t xml:space="preserve"> </w:t>
      </w:r>
      <w:r w:rsidRPr="00795D13">
        <w:rPr>
          <w:sz w:val="28"/>
          <w:szCs w:val="28"/>
        </w:rPr>
        <w:t>деятельности, в</w:t>
      </w:r>
      <w:r w:rsidRPr="00795D13">
        <w:rPr>
          <w:spacing w:val="-4"/>
          <w:sz w:val="28"/>
          <w:szCs w:val="28"/>
        </w:rPr>
        <w:t xml:space="preserve"> </w:t>
      </w:r>
      <w:r w:rsidRPr="00795D13">
        <w:rPr>
          <w:sz w:val="28"/>
          <w:szCs w:val="28"/>
        </w:rPr>
        <w:t xml:space="preserve">том </w:t>
      </w:r>
      <w:r w:rsidRPr="00795D13">
        <w:rPr>
          <w:spacing w:val="-2"/>
          <w:sz w:val="28"/>
          <w:szCs w:val="28"/>
        </w:rPr>
        <w:t>числе:</w:t>
      </w:r>
    </w:p>
    <w:p w:rsidR="00DD6525" w:rsidRDefault="00DD6525" w:rsidP="00120B4D">
      <w:pPr>
        <w:pStyle w:val="a9"/>
        <w:widowControl w:val="0"/>
        <w:numPr>
          <w:ilvl w:val="0"/>
          <w:numId w:val="67"/>
        </w:numPr>
        <w:tabs>
          <w:tab w:val="left" w:pos="1442"/>
        </w:tabs>
        <w:autoSpaceDE w:val="0"/>
        <w:autoSpaceDN w:val="0"/>
        <w:spacing w:after="0" w:line="360" w:lineRule="auto"/>
        <w:contextualSpacing w:val="0"/>
        <w:jc w:val="both"/>
        <w:rPr>
          <w:rFonts w:ascii="Times New Roman" w:hAnsi="Times New Roman"/>
          <w:sz w:val="28"/>
          <w:szCs w:val="28"/>
        </w:rPr>
      </w:pPr>
      <w:r w:rsidRPr="00795D13">
        <w:rPr>
          <w:rFonts w:ascii="Times New Roman" w:hAnsi="Times New Roman"/>
          <w:sz w:val="28"/>
          <w:szCs w:val="28"/>
        </w:rPr>
        <w:t>Положение о порядке приёма на обучающихся (воспитанников).</w:t>
      </w:r>
    </w:p>
    <w:p w:rsidR="00DD6525" w:rsidRDefault="00DD6525" w:rsidP="00120B4D">
      <w:pPr>
        <w:pStyle w:val="a9"/>
        <w:widowControl w:val="0"/>
        <w:numPr>
          <w:ilvl w:val="0"/>
          <w:numId w:val="67"/>
        </w:numPr>
        <w:tabs>
          <w:tab w:val="left" w:pos="1428"/>
        </w:tabs>
        <w:autoSpaceDE w:val="0"/>
        <w:autoSpaceDN w:val="0"/>
        <w:spacing w:after="0" w:line="360" w:lineRule="auto"/>
        <w:contextualSpacing w:val="0"/>
        <w:jc w:val="both"/>
        <w:rPr>
          <w:rFonts w:ascii="Times New Roman" w:hAnsi="Times New Roman"/>
          <w:sz w:val="28"/>
          <w:szCs w:val="28"/>
        </w:rPr>
      </w:pPr>
      <w:r w:rsidRPr="00EF4E78">
        <w:rPr>
          <w:rFonts w:ascii="Times New Roman" w:hAnsi="Times New Roman"/>
          <w:sz w:val="28"/>
          <w:szCs w:val="28"/>
        </w:rPr>
        <w:t>Положение о режиме занятий в  ДОУ.</w:t>
      </w:r>
    </w:p>
    <w:p w:rsidR="00DD6525" w:rsidRDefault="00DD6525" w:rsidP="00120B4D">
      <w:pPr>
        <w:pStyle w:val="a9"/>
        <w:widowControl w:val="0"/>
        <w:numPr>
          <w:ilvl w:val="0"/>
          <w:numId w:val="67"/>
        </w:numPr>
        <w:tabs>
          <w:tab w:val="left" w:pos="1428"/>
        </w:tabs>
        <w:autoSpaceDE w:val="0"/>
        <w:autoSpaceDN w:val="0"/>
        <w:spacing w:after="0" w:line="360" w:lineRule="auto"/>
        <w:contextualSpacing w:val="0"/>
        <w:jc w:val="both"/>
        <w:rPr>
          <w:rFonts w:ascii="Times New Roman" w:hAnsi="Times New Roman"/>
          <w:sz w:val="28"/>
          <w:szCs w:val="28"/>
        </w:rPr>
      </w:pPr>
      <w:r w:rsidRPr="00EF4E78">
        <w:rPr>
          <w:rFonts w:ascii="Times New Roman" w:hAnsi="Times New Roman"/>
          <w:sz w:val="28"/>
          <w:szCs w:val="28"/>
        </w:rPr>
        <w:t>Порядок и основания перевода, отчисления и восстановления обучаю</w:t>
      </w:r>
      <w:r w:rsidR="00D26891">
        <w:rPr>
          <w:rFonts w:ascii="Times New Roman" w:hAnsi="Times New Roman"/>
          <w:sz w:val="28"/>
          <w:szCs w:val="28"/>
        </w:rPr>
        <w:t>щихся (воспитанников) МАДОУ № 40</w:t>
      </w:r>
      <w:r w:rsidRPr="00EF4E78">
        <w:rPr>
          <w:rFonts w:ascii="Times New Roman" w:hAnsi="Times New Roman"/>
          <w:sz w:val="28"/>
          <w:szCs w:val="28"/>
        </w:rPr>
        <w:t>.</w:t>
      </w:r>
    </w:p>
    <w:p w:rsidR="00DD6525" w:rsidRPr="00EF4E78" w:rsidRDefault="00DD6525" w:rsidP="00120B4D">
      <w:pPr>
        <w:pStyle w:val="a9"/>
        <w:widowControl w:val="0"/>
        <w:numPr>
          <w:ilvl w:val="0"/>
          <w:numId w:val="67"/>
        </w:numPr>
        <w:tabs>
          <w:tab w:val="left" w:pos="1428"/>
        </w:tabs>
        <w:autoSpaceDE w:val="0"/>
        <w:autoSpaceDN w:val="0"/>
        <w:spacing w:after="0" w:line="360" w:lineRule="auto"/>
        <w:contextualSpacing w:val="0"/>
        <w:jc w:val="both"/>
        <w:rPr>
          <w:rFonts w:ascii="Times New Roman" w:hAnsi="Times New Roman"/>
          <w:sz w:val="28"/>
          <w:szCs w:val="28"/>
        </w:rPr>
      </w:pPr>
      <w:r w:rsidRPr="00EF4E78">
        <w:rPr>
          <w:rFonts w:ascii="Times New Roman" w:hAnsi="Times New Roman"/>
          <w:sz w:val="28"/>
          <w:szCs w:val="28"/>
        </w:rPr>
        <w:t>Порядок оформления возникновения, приостановления и прекраще</w:t>
      </w:r>
      <w:r w:rsidR="00D26891">
        <w:rPr>
          <w:rFonts w:ascii="Times New Roman" w:hAnsi="Times New Roman"/>
          <w:sz w:val="28"/>
          <w:szCs w:val="28"/>
        </w:rPr>
        <w:t>ния отношений между МАДОУ № 40</w:t>
      </w:r>
      <w:r w:rsidRPr="00EF4E78">
        <w:rPr>
          <w:rFonts w:ascii="Times New Roman" w:hAnsi="Times New Roman"/>
          <w:sz w:val="28"/>
          <w:szCs w:val="28"/>
        </w:rPr>
        <w:t xml:space="preserve"> и (или) родителями (законными представителями) несовершеннолетних обучающихся </w:t>
      </w:r>
      <w:r w:rsidRPr="00EF4E78">
        <w:rPr>
          <w:rFonts w:ascii="Times New Roman" w:hAnsi="Times New Roman"/>
          <w:spacing w:val="-2"/>
          <w:sz w:val="28"/>
          <w:szCs w:val="28"/>
        </w:rPr>
        <w:t>(воспитанников).</w:t>
      </w:r>
    </w:p>
    <w:p w:rsidR="00DD6525" w:rsidRPr="00795D13" w:rsidRDefault="00DD6525" w:rsidP="00EF4E78">
      <w:pPr>
        <w:pStyle w:val="af5"/>
        <w:spacing w:line="360" w:lineRule="auto"/>
        <w:ind w:left="0" w:firstLine="709"/>
        <w:rPr>
          <w:sz w:val="28"/>
          <w:szCs w:val="28"/>
        </w:rPr>
      </w:pPr>
      <w:r w:rsidRPr="00795D13">
        <w:rPr>
          <w:sz w:val="28"/>
          <w:szCs w:val="28"/>
        </w:rPr>
        <w:t>Формы, периодичность и порядок текущего контроля успеваемости и промежуточной аттестации в организации не предусмотрены.</w:t>
      </w:r>
    </w:p>
    <w:p w:rsidR="00DD6525" w:rsidRDefault="00DD6525" w:rsidP="00EF4E78">
      <w:pPr>
        <w:pStyle w:val="af5"/>
        <w:spacing w:line="360" w:lineRule="auto"/>
        <w:ind w:left="0" w:firstLine="709"/>
        <w:rPr>
          <w:sz w:val="28"/>
          <w:szCs w:val="28"/>
        </w:rPr>
      </w:pPr>
      <w:r w:rsidRPr="00795D13">
        <w:rPr>
          <w:sz w:val="28"/>
          <w:szCs w:val="28"/>
        </w:rPr>
        <w:t>Образовательная деятельность осуществляется в группах общеразвивающей направленности для обучающихся (воспитанников) дошкольного возраста.</w:t>
      </w:r>
    </w:p>
    <w:p w:rsidR="00DD6525" w:rsidRPr="00795D13" w:rsidRDefault="00DD6525" w:rsidP="00EF4E78">
      <w:pPr>
        <w:pStyle w:val="af5"/>
        <w:spacing w:line="360" w:lineRule="auto"/>
        <w:ind w:left="0"/>
        <w:rPr>
          <w:sz w:val="28"/>
          <w:szCs w:val="28"/>
        </w:rPr>
      </w:pPr>
    </w:p>
    <w:p w:rsidR="00DD6525" w:rsidRDefault="00DD6525" w:rsidP="00120B4D">
      <w:pPr>
        <w:pStyle w:val="af5"/>
        <w:numPr>
          <w:ilvl w:val="1"/>
          <w:numId w:val="63"/>
        </w:numPr>
        <w:spacing w:line="360" w:lineRule="auto"/>
        <w:ind w:right="565"/>
        <w:rPr>
          <w:b/>
          <w:sz w:val="28"/>
          <w:szCs w:val="28"/>
        </w:rPr>
      </w:pPr>
      <w:r w:rsidRPr="00A014FB">
        <w:rPr>
          <w:b/>
          <w:sz w:val="28"/>
          <w:szCs w:val="28"/>
        </w:rPr>
        <w:t>Воспитывающая среда</w:t>
      </w:r>
      <w:r>
        <w:rPr>
          <w:b/>
          <w:sz w:val="28"/>
          <w:szCs w:val="28"/>
        </w:rPr>
        <w:t xml:space="preserve"> образовательной организации</w:t>
      </w:r>
      <w:r w:rsidRPr="00A014FB">
        <w:rPr>
          <w:b/>
          <w:sz w:val="28"/>
          <w:szCs w:val="28"/>
        </w:rPr>
        <w:t xml:space="preserve">. </w:t>
      </w:r>
    </w:p>
    <w:p w:rsidR="00DD6525" w:rsidRPr="00817004" w:rsidRDefault="00DD6525" w:rsidP="00EF4E78">
      <w:pPr>
        <w:pStyle w:val="af5"/>
        <w:ind w:left="1080" w:right="565"/>
        <w:rPr>
          <w:b/>
          <w:sz w:val="28"/>
          <w:szCs w:val="28"/>
        </w:rPr>
      </w:pPr>
    </w:p>
    <w:p w:rsidR="00DD6525" w:rsidRPr="00A014FB" w:rsidRDefault="00DD6525" w:rsidP="00EF4E78">
      <w:pPr>
        <w:pStyle w:val="af5"/>
        <w:spacing w:line="360" w:lineRule="auto"/>
        <w:ind w:left="0" w:right="-1" w:firstLine="709"/>
        <w:rPr>
          <w:sz w:val="28"/>
          <w:szCs w:val="28"/>
        </w:rPr>
      </w:pPr>
      <w:r w:rsidRPr="00A014FB">
        <w:rPr>
          <w:sz w:val="28"/>
          <w:szCs w:val="28"/>
        </w:rPr>
        <w:t>Воспитывающая среда – это содержательная и динамическая характеристика уклада,</w:t>
      </w:r>
      <w:r w:rsidRPr="00A014FB">
        <w:rPr>
          <w:spacing w:val="1"/>
          <w:sz w:val="28"/>
          <w:szCs w:val="28"/>
        </w:rPr>
        <w:t xml:space="preserve"> </w:t>
      </w:r>
      <w:r w:rsidRPr="00A014FB">
        <w:rPr>
          <w:w w:val="95"/>
          <w:sz w:val="28"/>
          <w:szCs w:val="28"/>
        </w:rPr>
        <w:t>которая</w:t>
      </w:r>
      <w:r w:rsidRPr="00A014FB">
        <w:rPr>
          <w:spacing w:val="-8"/>
          <w:w w:val="95"/>
          <w:sz w:val="28"/>
          <w:szCs w:val="28"/>
        </w:rPr>
        <w:t xml:space="preserve"> </w:t>
      </w:r>
      <w:r w:rsidRPr="00A014FB">
        <w:rPr>
          <w:w w:val="95"/>
          <w:sz w:val="28"/>
          <w:szCs w:val="28"/>
        </w:rPr>
        <w:t>определяет</w:t>
      </w:r>
      <w:r w:rsidRPr="00A014FB">
        <w:rPr>
          <w:spacing w:val="-7"/>
          <w:w w:val="95"/>
          <w:sz w:val="28"/>
          <w:szCs w:val="28"/>
        </w:rPr>
        <w:t xml:space="preserve"> </w:t>
      </w:r>
      <w:r w:rsidRPr="00A014FB">
        <w:rPr>
          <w:w w:val="95"/>
          <w:sz w:val="28"/>
          <w:szCs w:val="28"/>
        </w:rPr>
        <w:t>его</w:t>
      </w:r>
      <w:r w:rsidRPr="00A014FB">
        <w:rPr>
          <w:spacing w:val="-4"/>
          <w:w w:val="95"/>
          <w:sz w:val="28"/>
          <w:szCs w:val="28"/>
        </w:rPr>
        <w:t xml:space="preserve"> </w:t>
      </w:r>
      <w:r w:rsidRPr="00A014FB">
        <w:rPr>
          <w:w w:val="95"/>
          <w:sz w:val="28"/>
          <w:szCs w:val="28"/>
        </w:rPr>
        <w:t>особенности,</w:t>
      </w:r>
      <w:r w:rsidRPr="00A014FB">
        <w:rPr>
          <w:spacing w:val="-7"/>
          <w:w w:val="95"/>
          <w:sz w:val="28"/>
          <w:szCs w:val="28"/>
        </w:rPr>
        <w:t xml:space="preserve"> </w:t>
      </w:r>
      <w:r w:rsidRPr="00A014FB">
        <w:rPr>
          <w:w w:val="95"/>
          <w:sz w:val="28"/>
          <w:szCs w:val="28"/>
        </w:rPr>
        <w:t>степень</w:t>
      </w:r>
      <w:r w:rsidRPr="00A014FB">
        <w:rPr>
          <w:spacing w:val="-5"/>
          <w:w w:val="95"/>
          <w:sz w:val="28"/>
          <w:szCs w:val="28"/>
        </w:rPr>
        <w:t xml:space="preserve"> </w:t>
      </w:r>
      <w:r w:rsidRPr="00A014FB">
        <w:rPr>
          <w:w w:val="95"/>
          <w:sz w:val="28"/>
          <w:szCs w:val="28"/>
        </w:rPr>
        <w:t>его</w:t>
      </w:r>
      <w:r w:rsidRPr="00A014FB">
        <w:rPr>
          <w:spacing w:val="-7"/>
          <w:w w:val="95"/>
          <w:sz w:val="28"/>
          <w:szCs w:val="28"/>
        </w:rPr>
        <w:t xml:space="preserve"> </w:t>
      </w:r>
      <w:r w:rsidRPr="00A014FB">
        <w:rPr>
          <w:w w:val="95"/>
          <w:sz w:val="28"/>
          <w:szCs w:val="28"/>
        </w:rPr>
        <w:t>вариативности</w:t>
      </w:r>
      <w:r w:rsidRPr="00A014FB">
        <w:rPr>
          <w:spacing w:val="-7"/>
          <w:w w:val="95"/>
          <w:sz w:val="28"/>
          <w:szCs w:val="28"/>
        </w:rPr>
        <w:t xml:space="preserve"> </w:t>
      </w:r>
      <w:r w:rsidRPr="00A014FB">
        <w:rPr>
          <w:w w:val="95"/>
          <w:sz w:val="28"/>
          <w:szCs w:val="28"/>
        </w:rPr>
        <w:t>и</w:t>
      </w:r>
      <w:r w:rsidRPr="00A014FB">
        <w:rPr>
          <w:spacing w:val="-5"/>
          <w:w w:val="95"/>
          <w:sz w:val="28"/>
          <w:szCs w:val="28"/>
        </w:rPr>
        <w:t xml:space="preserve"> </w:t>
      </w:r>
      <w:r w:rsidRPr="00A014FB">
        <w:rPr>
          <w:w w:val="95"/>
          <w:sz w:val="28"/>
          <w:szCs w:val="28"/>
        </w:rPr>
        <w:t>уникальности.</w:t>
      </w:r>
    </w:p>
    <w:p w:rsidR="00DD6525" w:rsidRDefault="00DD6525" w:rsidP="00EF4E78">
      <w:pPr>
        <w:pStyle w:val="af5"/>
        <w:spacing w:line="360" w:lineRule="auto"/>
        <w:ind w:left="0" w:right="-1" w:firstLine="709"/>
        <w:rPr>
          <w:w w:val="95"/>
          <w:sz w:val="28"/>
          <w:szCs w:val="28"/>
        </w:rPr>
      </w:pPr>
      <w:r w:rsidRPr="00A014FB">
        <w:rPr>
          <w:w w:val="95"/>
          <w:sz w:val="28"/>
          <w:szCs w:val="28"/>
        </w:rPr>
        <w:lastRenderedPageBreak/>
        <w:t>Воспитывающая</w:t>
      </w:r>
      <w:r w:rsidRPr="00A014FB">
        <w:rPr>
          <w:spacing w:val="19"/>
          <w:w w:val="95"/>
          <w:sz w:val="28"/>
          <w:szCs w:val="28"/>
        </w:rPr>
        <w:t xml:space="preserve"> </w:t>
      </w:r>
      <w:r w:rsidRPr="00A014FB">
        <w:rPr>
          <w:w w:val="95"/>
          <w:sz w:val="28"/>
          <w:szCs w:val="28"/>
        </w:rPr>
        <w:t>среда</w:t>
      </w:r>
      <w:r w:rsidRPr="00A014FB">
        <w:rPr>
          <w:spacing w:val="22"/>
          <w:w w:val="95"/>
          <w:sz w:val="28"/>
          <w:szCs w:val="28"/>
        </w:rPr>
        <w:t xml:space="preserve"> </w:t>
      </w:r>
      <w:r w:rsidRPr="00A014FB">
        <w:rPr>
          <w:w w:val="95"/>
          <w:sz w:val="28"/>
          <w:szCs w:val="28"/>
        </w:rPr>
        <w:t>строится</w:t>
      </w:r>
      <w:r w:rsidRPr="00A014FB">
        <w:rPr>
          <w:spacing w:val="18"/>
          <w:w w:val="95"/>
          <w:sz w:val="28"/>
          <w:szCs w:val="28"/>
        </w:rPr>
        <w:t xml:space="preserve"> </w:t>
      </w:r>
      <w:r w:rsidRPr="00A014FB">
        <w:rPr>
          <w:w w:val="95"/>
          <w:sz w:val="28"/>
          <w:szCs w:val="28"/>
        </w:rPr>
        <w:t>по</w:t>
      </w:r>
      <w:r w:rsidRPr="00A014FB">
        <w:rPr>
          <w:spacing w:val="17"/>
          <w:w w:val="95"/>
          <w:sz w:val="28"/>
          <w:szCs w:val="28"/>
        </w:rPr>
        <w:t xml:space="preserve"> </w:t>
      </w:r>
      <w:r w:rsidRPr="00A014FB">
        <w:rPr>
          <w:w w:val="95"/>
          <w:sz w:val="28"/>
          <w:szCs w:val="28"/>
        </w:rPr>
        <w:t>трем</w:t>
      </w:r>
      <w:r w:rsidRPr="00A014FB">
        <w:rPr>
          <w:spacing w:val="18"/>
          <w:w w:val="95"/>
          <w:sz w:val="28"/>
          <w:szCs w:val="28"/>
        </w:rPr>
        <w:t xml:space="preserve"> </w:t>
      </w:r>
      <w:r w:rsidRPr="00A014FB">
        <w:rPr>
          <w:w w:val="95"/>
          <w:sz w:val="28"/>
          <w:szCs w:val="28"/>
        </w:rPr>
        <w:t>линиям:</w:t>
      </w:r>
    </w:p>
    <w:p w:rsidR="00DD6525" w:rsidRPr="00A014FB" w:rsidRDefault="00DD6525" w:rsidP="00120B4D">
      <w:pPr>
        <w:pStyle w:val="af5"/>
        <w:numPr>
          <w:ilvl w:val="0"/>
          <w:numId w:val="64"/>
        </w:numPr>
        <w:spacing w:line="360" w:lineRule="auto"/>
        <w:ind w:left="0" w:right="-1" w:firstLine="360"/>
        <w:rPr>
          <w:sz w:val="28"/>
          <w:szCs w:val="28"/>
        </w:rPr>
      </w:pPr>
      <w:r w:rsidRPr="00A014FB">
        <w:rPr>
          <w:sz w:val="28"/>
          <w:szCs w:val="28"/>
        </w:rPr>
        <w:t>«от</w:t>
      </w:r>
      <w:r w:rsidRPr="00A014FB">
        <w:rPr>
          <w:spacing w:val="-9"/>
          <w:sz w:val="28"/>
          <w:szCs w:val="28"/>
        </w:rPr>
        <w:t xml:space="preserve"> </w:t>
      </w:r>
      <w:r w:rsidRPr="00A014FB">
        <w:rPr>
          <w:sz w:val="28"/>
          <w:szCs w:val="28"/>
        </w:rPr>
        <w:t>взрослого»,</w:t>
      </w:r>
      <w:r w:rsidRPr="00A014FB">
        <w:rPr>
          <w:spacing w:val="-7"/>
          <w:sz w:val="28"/>
          <w:szCs w:val="28"/>
        </w:rPr>
        <w:t xml:space="preserve"> </w:t>
      </w:r>
      <w:r w:rsidRPr="00A014FB">
        <w:rPr>
          <w:sz w:val="28"/>
          <w:szCs w:val="28"/>
        </w:rPr>
        <w:t>который</w:t>
      </w:r>
      <w:r w:rsidRPr="00A014FB">
        <w:rPr>
          <w:spacing w:val="-6"/>
          <w:sz w:val="28"/>
          <w:szCs w:val="28"/>
        </w:rPr>
        <w:t xml:space="preserve"> </w:t>
      </w:r>
      <w:r w:rsidRPr="00A014FB">
        <w:rPr>
          <w:sz w:val="28"/>
          <w:szCs w:val="28"/>
        </w:rPr>
        <w:t>создает</w:t>
      </w:r>
      <w:r w:rsidRPr="00A014FB">
        <w:rPr>
          <w:spacing w:val="-8"/>
          <w:sz w:val="28"/>
          <w:szCs w:val="28"/>
        </w:rPr>
        <w:t xml:space="preserve"> </w:t>
      </w:r>
      <w:r w:rsidRPr="00A014FB">
        <w:rPr>
          <w:sz w:val="28"/>
          <w:szCs w:val="28"/>
        </w:rPr>
        <w:t>предметно-образную</w:t>
      </w:r>
      <w:r w:rsidRPr="00A014FB">
        <w:rPr>
          <w:spacing w:val="-9"/>
          <w:sz w:val="28"/>
          <w:szCs w:val="28"/>
        </w:rPr>
        <w:t xml:space="preserve"> </w:t>
      </w:r>
      <w:r w:rsidRPr="00A014FB">
        <w:rPr>
          <w:sz w:val="28"/>
          <w:szCs w:val="28"/>
        </w:rPr>
        <w:t>среду,</w:t>
      </w:r>
      <w:r w:rsidRPr="00A014FB">
        <w:rPr>
          <w:spacing w:val="-8"/>
          <w:sz w:val="28"/>
          <w:szCs w:val="28"/>
        </w:rPr>
        <w:t xml:space="preserve"> </w:t>
      </w:r>
      <w:r w:rsidRPr="00A014FB">
        <w:rPr>
          <w:sz w:val="28"/>
          <w:szCs w:val="28"/>
        </w:rPr>
        <w:t>способствующую</w:t>
      </w:r>
      <w:r w:rsidRPr="00A014FB">
        <w:rPr>
          <w:spacing w:val="-9"/>
          <w:sz w:val="28"/>
          <w:szCs w:val="28"/>
        </w:rPr>
        <w:t xml:space="preserve"> </w:t>
      </w:r>
      <w:r w:rsidRPr="00A014FB">
        <w:rPr>
          <w:sz w:val="28"/>
          <w:szCs w:val="28"/>
        </w:rPr>
        <w:t>воспитанию</w:t>
      </w:r>
      <w:r w:rsidRPr="00A014FB">
        <w:rPr>
          <w:spacing w:val="-68"/>
          <w:sz w:val="28"/>
          <w:szCs w:val="28"/>
        </w:rPr>
        <w:t xml:space="preserve"> </w:t>
      </w:r>
      <w:r w:rsidRPr="00A014FB">
        <w:rPr>
          <w:sz w:val="28"/>
          <w:szCs w:val="28"/>
        </w:rPr>
        <w:t>необходимых</w:t>
      </w:r>
      <w:r w:rsidRPr="00A014FB">
        <w:rPr>
          <w:spacing w:val="-15"/>
          <w:sz w:val="28"/>
          <w:szCs w:val="28"/>
        </w:rPr>
        <w:t xml:space="preserve"> </w:t>
      </w:r>
      <w:r w:rsidRPr="00A014FB">
        <w:rPr>
          <w:sz w:val="28"/>
          <w:szCs w:val="28"/>
        </w:rPr>
        <w:t>качеств</w:t>
      </w:r>
      <w:r w:rsidRPr="00A014FB">
        <w:rPr>
          <w:spacing w:val="-15"/>
          <w:sz w:val="28"/>
          <w:szCs w:val="28"/>
        </w:rPr>
        <w:t xml:space="preserve"> </w:t>
      </w:r>
      <w:r w:rsidRPr="00A014FB">
        <w:rPr>
          <w:sz w:val="28"/>
          <w:szCs w:val="28"/>
        </w:rPr>
        <w:t>насыщая</w:t>
      </w:r>
      <w:r w:rsidRPr="00A014FB">
        <w:rPr>
          <w:spacing w:val="-15"/>
          <w:sz w:val="28"/>
          <w:szCs w:val="28"/>
        </w:rPr>
        <w:t xml:space="preserve"> </w:t>
      </w:r>
      <w:r w:rsidRPr="00A014FB">
        <w:rPr>
          <w:sz w:val="28"/>
          <w:szCs w:val="28"/>
        </w:rPr>
        <w:t>ее</w:t>
      </w:r>
      <w:r w:rsidRPr="00A014FB">
        <w:rPr>
          <w:spacing w:val="-15"/>
          <w:sz w:val="28"/>
          <w:szCs w:val="28"/>
        </w:rPr>
        <w:t xml:space="preserve"> </w:t>
      </w:r>
      <w:r w:rsidRPr="00A014FB">
        <w:rPr>
          <w:sz w:val="28"/>
          <w:szCs w:val="28"/>
        </w:rPr>
        <w:t>ценностями</w:t>
      </w:r>
      <w:r w:rsidRPr="00A014FB">
        <w:rPr>
          <w:spacing w:val="-14"/>
          <w:sz w:val="28"/>
          <w:szCs w:val="28"/>
        </w:rPr>
        <w:t xml:space="preserve"> </w:t>
      </w:r>
      <w:r w:rsidRPr="00A014FB">
        <w:rPr>
          <w:sz w:val="28"/>
          <w:szCs w:val="28"/>
        </w:rPr>
        <w:t>и</w:t>
      </w:r>
      <w:r w:rsidRPr="00A014FB">
        <w:rPr>
          <w:spacing w:val="-16"/>
          <w:sz w:val="28"/>
          <w:szCs w:val="28"/>
        </w:rPr>
        <w:t xml:space="preserve"> </w:t>
      </w:r>
      <w:r w:rsidRPr="00A014FB">
        <w:rPr>
          <w:sz w:val="28"/>
          <w:szCs w:val="28"/>
        </w:rPr>
        <w:t>смыслами;</w:t>
      </w:r>
    </w:p>
    <w:p w:rsidR="00DD6525" w:rsidRPr="00A014FB" w:rsidRDefault="00DD6525" w:rsidP="00120B4D">
      <w:pPr>
        <w:pStyle w:val="a9"/>
        <w:widowControl w:val="0"/>
        <w:numPr>
          <w:ilvl w:val="0"/>
          <w:numId w:val="64"/>
        </w:numPr>
        <w:tabs>
          <w:tab w:val="left" w:pos="851"/>
        </w:tabs>
        <w:autoSpaceDE w:val="0"/>
        <w:autoSpaceDN w:val="0"/>
        <w:spacing w:after="0" w:line="360" w:lineRule="auto"/>
        <w:ind w:left="0" w:right="-1" w:firstLine="360"/>
        <w:jc w:val="both"/>
        <w:rPr>
          <w:rFonts w:ascii="Times New Roman" w:hAnsi="Times New Roman"/>
          <w:sz w:val="28"/>
          <w:szCs w:val="28"/>
        </w:rPr>
      </w:pPr>
      <w:r w:rsidRPr="00A014FB">
        <w:rPr>
          <w:rFonts w:ascii="Times New Roman" w:hAnsi="Times New Roman"/>
          <w:sz w:val="28"/>
          <w:szCs w:val="28"/>
        </w:rPr>
        <w:t>«от</w:t>
      </w:r>
      <w:r w:rsidRPr="00A014FB">
        <w:rPr>
          <w:rFonts w:ascii="Times New Roman" w:hAnsi="Times New Roman"/>
          <w:spacing w:val="-9"/>
          <w:sz w:val="28"/>
          <w:szCs w:val="28"/>
        </w:rPr>
        <w:t xml:space="preserve"> </w:t>
      </w:r>
      <w:r w:rsidRPr="00A014FB">
        <w:rPr>
          <w:rFonts w:ascii="Times New Roman" w:hAnsi="Times New Roman"/>
          <w:sz w:val="28"/>
          <w:szCs w:val="28"/>
        </w:rPr>
        <w:t>совместной</w:t>
      </w:r>
      <w:r w:rsidRPr="00A014FB">
        <w:rPr>
          <w:rFonts w:ascii="Times New Roman" w:hAnsi="Times New Roman"/>
          <w:spacing w:val="-10"/>
          <w:sz w:val="28"/>
          <w:szCs w:val="28"/>
        </w:rPr>
        <w:t xml:space="preserve"> </w:t>
      </w:r>
      <w:r w:rsidRPr="00A014FB">
        <w:rPr>
          <w:rFonts w:ascii="Times New Roman" w:hAnsi="Times New Roman"/>
          <w:sz w:val="28"/>
          <w:szCs w:val="28"/>
        </w:rPr>
        <w:t>деятельности</w:t>
      </w:r>
      <w:r w:rsidRPr="00A014FB">
        <w:rPr>
          <w:rFonts w:ascii="Times New Roman" w:hAnsi="Times New Roman"/>
          <w:spacing w:val="-9"/>
          <w:sz w:val="28"/>
          <w:szCs w:val="28"/>
        </w:rPr>
        <w:t xml:space="preserve"> </w:t>
      </w:r>
      <w:r w:rsidRPr="00A014FB">
        <w:rPr>
          <w:rFonts w:ascii="Times New Roman" w:hAnsi="Times New Roman"/>
          <w:sz w:val="28"/>
          <w:szCs w:val="28"/>
        </w:rPr>
        <w:t>ребенка</w:t>
      </w:r>
      <w:r w:rsidRPr="00A014FB">
        <w:rPr>
          <w:rFonts w:ascii="Times New Roman" w:hAnsi="Times New Roman"/>
          <w:spacing w:val="-9"/>
          <w:sz w:val="28"/>
          <w:szCs w:val="28"/>
        </w:rPr>
        <w:t xml:space="preserve"> </w:t>
      </w:r>
      <w:r w:rsidRPr="00A014FB">
        <w:rPr>
          <w:rFonts w:ascii="Times New Roman" w:hAnsi="Times New Roman"/>
          <w:sz w:val="28"/>
          <w:szCs w:val="28"/>
        </w:rPr>
        <w:t>и</w:t>
      </w:r>
      <w:r w:rsidRPr="00A014FB">
        <w:rPr>
          <w:rFonts w:ascii="Times New Roman" w:hAnsi="Times New Roman"/>
          <w:spacing w:val="-7"/>
          <w:sz w:val="28"/>
          <w:szCs w:val="28"/>
        </w:rPr>
        <w:t xml:space="preserve"> </w:t>
      </w:r>
      <w:r w:rsidRPr="00A014FB">
        <w:rPr>
          <w:rFonts w:ascii="Times New Roman" w:hAnsi="Times New Roman"/>
          <w:sz w:val="28"/>
          <w:szCs w:val="28"/>
        </w:rPr>
        <w:t>взрослого»</w:t>
      </w:r>
      <w:r w:rsidRPr="00A014FB">
        <w:rPr>
          <w:rFonts w:ascii="Times New Roman" w:hAnsi="Times New Roman"/>
          <w:spacing w:val="-9"/>
          <w:sz w:val="28"/>
          <w:szCs w:val="28"/>
        </w:rPr>
        <w:t xml:space="preserve"> </w:t>
      </w:r>
      <w:r w:rsidRPr="00A014FB">
        <w:rPr>
          <w:rFonts w:ascii="Times New Roman" w:hAnsi="Times New Roman"/>
          <w:sz w:val="28"/>
          <w:szCs w:val="28"/>
        </w:rPr>
        <w:t>–</w:t>
      </w:r>
      <w:r w:rsidRPr="00A014FB">
        <w:rPr>
          <w:rFonts w:ascii="Times New Roman" w:hAnsi="Times New Roman"/>
          <w:spacing w:val="-9"/>
          <w:sz w:val="28"/>
          <w:szCs w:val="28"/>
        </w:rPr>
        <w:t xml:space="preserve"> </w:t>
      </w:r>
      <w:r w:rsidRPr="00A014FB">
        <w:rPr>
          <w:rFonts w:ascii="Times New Roman" w:hAnsi="Times New Roman"/>
          <w:sz w:val="28"/>
          <w:szCs w:val="28"/>
        </w:rPr>
        <w:t>воспитывающая</w:t>
      </w:r>
      <w:r w:rsidRPr="00A014FB">
        <w:rPr>
          <w:rFonts w:ascii="Times New Roman" w:hAnsi="Times New Roman"/>
          <w:spacing w:val="-7"/>
          <w:sz w:val="28"/>
          <w:szCs w:val="28"/>
        </w:rPr>
        <w:t xml:space="preserve"> </w:t>
      </w:r>
      <w:r w:rsidRPr="00A014FB">
        <w:rPr>
          <w:rFonts w:ascii="Times New Roman" w:hAnsi="Times New Roman"/>
          <w:sz w:val="28"/>
          <w:szCs w:val="28"/>
        </w:rPr>
        <w:t>среда,</w:t>
      </w:r>
      <w:r w:rsidRPr="00A014FB">
        <w:rPr>
          <w:rFonts w:ascii="Times New Roman" w:hAnsi="Times New Roman"/>
          <w:spacing w:val="-11"/>
          <w:sz w:val="28"/>
          <w:szCs w:val="28"/>
        </w:rPr>
        <w:t xml:space="preserve"> </w:t>
      </w:r>
      <w:r w:rsidRPr="00A014FB">
        <w:rPr>
          <w:rFonts w:ascii="Times New Roman" w:hAnsi="Times New Roman"/>
          <w:sz w:val="28"/>
          <w:szCs w:val="28"/>
        </w:rPr>
        <w:t>направленная</w:t>
      </w:r>
      <w:r w:rsidRPr="00A014FB">
        <w:rPr>
          <w:rFonts w:ascii="Times New Roman" w:hAnsi="Times New Roman"/>
          <w:spacing w:val="-68"/>
          <w:sz w:val="28"/>
          <w:szCs w:val="28"/>
        </w:rPr>
        <w:t xml:space="preserve"> </w:t>
      </w:r>
      <w:r w:rsidRPr="00A014FB">
        <w:rPr>
          <w:rFonts w:ascii="Times New Roman" w:hAnsi="Times New Roman"/>
          <w:sz w:val="28"/>
          <w:szCs w:val="28"/>
        </w:rPr>
        <w:t>на взаимодействие ребенка и взрослого, раскрывающая смыслы и ценности воспитания.</w:t>
      </w:r>
      <w:r w:rsidRPr="00A014FB">
        <w:rPr>
          <w:rFonts w:ascii="Times New Roman" w:hAnsi="Times New Roman"/>
          <w:spacing w:val="1"/>
          <w:sz w:val="28"/>
          <w:szCs w:val="28"/>
        </w:rPr>
        <w:t xml:space="preserve"> </w:t>
      </w:r>
      <w:r w:rsidRPr="00A014FB">
        <w:rPr>
          <w:rFonts w:ascii="Times New Roman" w:hAnsi="Times New Roman"/>
          <w:sz w:val="28"/>
          <w:szCs w:val="28"/>
        </w:rPr>
        <w:t>Формируются нравственные, гражданские, эстетические и иные качества ребенка в ходе</w:t>
      </w:r>
      <w:r w:rsidRPr="00A014FB">
        <w:rPr>
          <w:rFonts w:ascii="Times New Roman" w:hAnsi="Times New Roman"/>
          <w:spacing w:val="1"/>
          <w:sz w:val="28"/>
          <w:szCs w:val="28"/>
        </w:rPr>
        <w:t xml:space="preserve"> </w:t>
      </w:r>
      <w:r w:rsidRPr="00A014FB">
        <w:rPr>
          <w:rFonts w:ascii="Times New Roman" w:hAnsi="Times New Roman"/>
          <w:sz w:val="28"/>
          <w:szCs w:val="28"/>
        </w:rPr>
        <w:t>специально</w:t>
      </w:r>
      <w:r w:rsidRPr="00A014FB">
        <w:rPr>
          <w:rFonts w:ascii="Times New Roman" w:hAnsi="Times New Roman"/>
          <w:spacing w:val="1"/>
          <w:sz w:val="28"/>
          <w:szCs w:val="28"/>
        </w:rPr>
        <w:t xml:space="preserve"> </w:t>
      </w:r>
      <w:r w:rsidRPr="00A014FB">
        <w:rPr>
          <w:rFonts w:ascii="Times New Roman" w:hAnsi="Times New Roman"/>
          <w:sz w:val="28"/>
          <w:szCs w:val="28"/>
        </w:rPr>
        <w:t>организованного</w:t>
      </w:r>
      <w:r w:rsidRPr="00A014FB">
        <w:rPr>
          <w:rFonts w:ascii="Times New Roman" w:hAnsi="Times New Roman"/>
          <w:spacing w:val="1"/>
          <w:sz w:val="28"/>
          <w:szCs w:val="28"/>
        </w:rPr>
        <w:t xml:space="preserve"> </w:t>
      </w:r>
      <w:r w:rsidRPr="00A014FB">
        <w:rPr>
          <w:rFonts w:ascii="Times New Roman" w:hAnsi="Times New Roman"/>
          <w:sz w:val="28"/>
          <w:szCs w:val="28"/>
        </w:rPr>
        <w:t>педагогического</w:t>
      </w:r>
      <w:r w:rsidRPr="00A014FB">
        <w:rPr>
          <w:rFonts w:ascii="Times New Roman" w:hAnsi="Times New Roman"/>
          <w:spacing w:val="1"/>
          <w:sz w:val="28"/>
          <w:szCs w:val="28"/>
        </w:rPr>
        <w:t xml:space="preserve"> </w:t>
      </w:r>
      <w:r w:rsidRPr="00A014FB">
        <w:rPr>
          <w:rFonts w:ascii="Times New Roman" w:hAnsi="Times New Roman"/>
          <w:sz w:val="28"/>
          <w:szCs w:val="28"/>
        </w:rPr>
        <w:t>взаимодействия</w:t>
      </w:r>
      <w:r w:rsidRPr="00A014FB">
        <w:rPr>
          <w:rFonts w:ascii="Times New Roman" w:hAnsi="Times New Roman"/>
          <w:spacing w:val="1"/>
          <w:sz w:val="28"/>
          <w:szCs w:val="28"/>
        </w:rPr>
        <w:t xml:space="preserve"> </w:t>
      </w:r>
      <w:r w:rsidRPr="00A014FB">
        <w:rPr>
          <w:rFonts w:ascii="Times New Roman" w:hAnsi="Times New Roman"/>
          <w:sz w:val="28"/>
          <w:szCs w:val="28"/>
        </w:rPr>
        <w:t>ребенка</w:t>
      </w:r>
      <w:r w:rsidRPr="00A014FB">
        <w:rPr>
          <w:rFonts w:ascii="Times New Roman" w:hAnsi="Times New Roman"/>
          <w:spacing w:val="1"/>
          <w:sz w:val="28"/>
          <w:szCs w:val="28"/>
        </w:rPr>
        <w:t xml:space="preserve"> </w:t>
      </w:r>
      <w:r w:rsidRPr="00A014FB">
        <w:rPr>
          <w:rFonts w:ascii="Times New Roman" w:hAnsi="Times New Roman"/>
          <w:sz w:val="28"/>
          <w:szCs w:val="28"/>
        </w:rPr>
        <w:t>и</w:t>
      </w:r>
      <w:r w:rsidRPr="00A014FB">
        <w:rPr>
          <w:rFonts w:ascii="Times New Roman" w:hAnsi="Times New Roman"/>
          <w:spacing w:val="1"/>
          <w:sz w:val="28"/>
          <w:szCs w:val="28"/>
        </w:rPr>
        <w:t xml:space="preserve"> </w:t>
      </w:r>
      <w:r w:rsidRPr="00A014FB">
        <w:rPr>
          <w:rFonts w:ascii="Times New Roman" w:hAnsi="Times New Roman"/>
          <w:sz w:val="28"/>
          <w:szCs w:val="28"/>
        </w:rPr>
        <w:t>взрослого,</w:t>
      </w:r>
      <w:r w:rsidRPr="00A014FB">
        <w:rPr>
          <w:rFonts w:ascii="Times New Roman" w:hAnsi="Times New Roman"/>
          <w:spacing w:val="1"/>
          <w:sz w:val="28"/>
          <w:szCs w:val="28"/>
        </w:rPr>
        <w:t xml:space="preserve"> </w:t>
      </w:r>
      <w:r w:rsidRPr="00A014FB">
        <w:rPr>
          <w:rFonts w:ascii="Times New Roman" w:hAnsi="Times New Roman"/>
          <w:w w:val="95"/>
          <w:sz w:val="28"/>
          <w:szCs w:val="28"/>
        </w:rPr>
        <w:t>обеспечивающего</w:t>
      </w:r>
      <w:r w:rsidRPr="00A014FB">
        <w:rPr>
          <w:rFonts w:ascii="Times New Roman" w:hAnsi="Times New Roman"/>
          <w:spacing w:val="-10"/>
          <w:w w:val="95"/>
          <w:sz w:val="28"/>
          <w:szCs w:val="28"/>
        </w:rPr>
        <w:t xml:space="preserve"> </w:t>
      </w:r>
      <w:r w:rsidRPr="00A014FB">
        <w:rPr>
          <w:rFonts w:ascii="Times New Roman" w:hAnsi="Times New Roman"/>
          <w:w w:val="95"/>
          <w:sz w:val="28"/>
          <w:szCs w:val="28"/>
        </w:rPr>
        <w:t>достижение</w:t>
      </w:r>
      <w:r w:rsidRPr="00A014FB">
        <w:rPr>
          <w:rFonts w:ascii="Times New Roman" w:hAnsi="Times New Roman"/>
          <w:spacing w:val="-10"/>
          <w:w w:val="95"/>
          <w:sz w:val="28"/>
          <w:szCs w:val="28"/>
        </w:rPr>
        <w:t xml:space="preserve"> </w:t>
      </w:r>
      <w:r w:rsidRPr="00A014FB">
        <w:rPr>
          <w:rFonts w:ascii="Times New Roman" w:hAnsi="Times New Roman"/>
          <w:w w:val="95"/>
          <w:sz w:val="28"/>
          <w:szCs w:val="28"/>
        </w:rPr>
        <w:t>поставленных</w:t>
      </w:r>
      <w:r w:rsidRPr="00A014FB">
        <w:rPr>
          <w:rFonts w:ascii="Times New Roman" w:hAnsi="Times New Roman"/>
          <w:spacing w:val="-10"/>
          <w:w w:val="95"/>
          <w:sz w:val="28"/>
          <w:szCs w:val="28"/>
        </w:rPr>
        <w:t xml:space="preserve"> </w:t>
      </w:r>
      <w:r w:rsidRPr="00A014FB">
        <w:rPr>
          <w:rFonts w:ascii="Times New Roman" w:hAnsi="Times New Roman"/>
          <w:w w:val="95"/>
          <w:sz w:val="28"/>
          <w:szCs w:val="28"/>
        </w:rPr>
        <w:t>воспитательных</w:t>
      </w:r>
      <w:r w:rsidRPr="00A014FB">
        <w:rPr>
          <w:rFonts w:ascii="Times New Roman" w:hAnsi="Times New Roman"/>
          <w:spacing w:val="-9"/>
          <w:w w:val="95"/>
          <w:sz w:val="28"/>
          <w:szCs w:val="28"/>
        </w:rPr>
        <w:t xml:space="preserve"> </w:t>
      </w:r>
      <w:r w:rsidRPr="00A014FB">
        <w:rPr>
          <w:rFonts w:ascii="Times New Roman" w:hAnsi="Times New Roman"/>
          <w:w w:val="95"/>
          <w:sz w:val="28"/>
          <w:szCs w:val="28"/>
        </w:rPr>
        <w:t>целей;</w:t>
      </w:r>
    </w:p>
    <w:p w:rsidR="00DD6525" w:rsidRDefault="00DD6525" w:rsidP="00120B4D">
      <w:pPr>
        <w:pStyle w:val="a9"/>
        <w:widowControl w:val="0"/>
        <w:numPr>
          <w:ilvl w:val="0"/>
          <w:numId w:val="64"/>
        </w:numPr>
        <w:tabs>
          <w:tab w:val="left" w:pos="851"/>
        </w:tabs>
        <w:autoSpaceDE w:val="0"/>
        <w:autoSpaceDN w:val="0"/>
        <w:spacing w:after="0" w:line="360" w:lineRule="auto"/>
        <w:ind w:left="0" w:right="-1" w:firstLine="360"/>
        <w:jc w:val="both"/>
        <w:rPr>
          <w:rFonts w:ascii="Times New Roman" w:hAnsi="Times New Roman"/>
          <w:sz w:val="28"/>
          <w:szCs w:val="28"/>
        </w:rPr>
      </w:pPr>
      <w:r w:rsidRPr="00A014FB">
        <w:rPr>
          <w:rFonts w:ascii="Times New Roman" w:hAnsi="Times New Roman"/>
          <w:sz w:val="28"/>
          <w:szCs w:val="28"/>
        </w:rPr>
        <w:t>«от ребенка» – воспитывающая среда, в которой ребенок самостоятельно творит, живет и</w:t>
      </w:r>
      <w:r w:rsidRPr="00A014FB">
        <w:rPr>
          <w:rFonts w:ascii="Times New Roman" w:hAnsi="Times New Roman"/>
          <w:spacing w:val="1"/>
          <w:sz w:val="28"/>
          <w:szCs w:val="28"/>
        </w:rPr>
        <w:t xml:space="preserve"> </w:t>
      </w:r>
      <w:r w:rsidRPr="00A014FB">
        <w:rPr>
          <w:rFonts w:ascii="Times New Roman" w:hAnsi="Times New Roman"/>
          <w:w w:val="95"/>
          <w:sz w:val="28"/>
          <w:szCs w:val="28"/>
        </w:rPr>
        <w:t>получает опыт деятельности (в особенности – игровой), позитивных достижений, осваивая</w:t>
      </w:r>
      <w:r w:rsidRPr="00A014FB">
        <w:rPr>
          <w:rFonts w:ascii="Times New Roman" w:hAnsi="Times New Roman"/>
          <w:spacing w:val="1"/>
          <w:w w:val="95"/>
          <w:sz w:val="28"/>
          <w:szCs w:val="28"/>
        </w:rPr>
        <w:t xml:space="preserve"> </w:t>
      </w:r>
      <w:r w:rsidRPr="00A014FB">
        <w:rPr>
          <w:rFonts w:ascii="Times New Roman" w:hAnsi="Times New Roman"/>
          <w:sz w:val="28"/>
          <w:szCs w:val="28"/>
        </w:rPr>
        <w:t>ценности</w:t>
      </w:r>
      <w:r w:rsidRPr="00A014FB">
        <w:rPr>
          <w:rFonts w:ascii="Times New Roman" w:hAnsi="Times New Roman"/>
          <w:spacing w:val="-17"/>
          <w:sz w:val="28"/>
          <w:szCs w:val="28"/>
        </w:rPr>
        <w:t xml:space="preserve"> </w:t>
      </w:r>
      <w:r w:rsidRPr="00A014FB">
        <w:rPr>
          <w:rFonts w:ascii="Times New Roman" w:hAnsi="Times New Roman"/>
          <w:sz w:val="28"/>
          <w:szCs w:val="28"/>
        </w:rPr>
        <w:t>и</w:t>
      </w:r>
      <w:r w:rsidRPr="00A014FB">
        <w:rPr>
          <w:rFonts w:ascii="Times New Roman" w:hAnsi="Times New Roman"/>
          <w:spacing w:val="-14"/>
          <w:sz w:val="28"/>
          <w:szCs w:val="28"/>
        </w:rPr>
        <w:t xml:space="preserve"> </w:t>
      </w:r>
      <w:r w:rsidRPr="00A014FB">
        <w:rPr>
          <w:rFonts w:ascii="Times New Roman" w:hAnsi="Times New Roman"/>
          <w:sz w:val="28"/>
          <w:szCs w:val="28"/>
        </w:rPr>
        <w:t>смыслы,</w:t>
      </w:r>
      <w:r w:rsidRPr="00A014FB">
        <w:rPr>
          <w:rFonts w:ascii="Times New Roman" w:hAnsi="Times New Roman"/>
          <w:spacing w:val="-18"/>
          <w:sz w:val="28"/>
          <w:szCs w:val="28"/>
        </w:rPr>
        <w:t xml:space="preserve"> </w:t>
      </w:r>
      <w:r w:rsidRPr="00A014FB">
        <w:rPr>
          <w:rFonts w:ascii="Times New Roman" w:hAnsi="Times New Roman"/>
          <w:sz w:val="28"/>
          <w:szCs w:val="28"/>
        </w:rPr>
        <w:t>заложенные</w:t>
      </w:r>
      <w:r w:rsidRPr="00A014FB">
        <w:rPr>
          <w:rFonts w:ascii="Times New Roman" w:hAnsi="Times New Roman"/>
          <w:spacing w:val="-17"/>
          <w:sz w:val="28"/>
          <w:szCs w:val="28"/>
        </w:rPr>
        <w:t xml:space="preserve"> </w:t>
      </w:r>
      <w:r w:rsidRPr="00A014FB">
        <w:rPr>
          <w:rFonts w:ascii="Times New Roman" w:hAnsi="Times New Roman"/>
          <w:sz w:val="28"/>
          <w:szCs w:val="28"/>
        </w:rPr>
        <w:t>взрослым.</w:t>
      </w:r>
    </w:p>
    <w:p w:rsidR="00DD6525" w:rsidRPr="00A014FB" w:rsidRDefault="00DD6525" w:rsidP="00EF4E78">
      <w:pPr>
        <w:widowControl w:val="0"/>
        <w:tabs>
          <w:tab w:val="left" w:pos="851"/>
        </w:tabs>
        <w:autoSpaceDE w:val="0"/>
        <w:autoSpaceDN w:val="0"/>
        <w:spacing w:after="0" w:line="360" w:lineRule="auto"/>
        <w:ind w:firstLine="851"/>
        <w:jc w:val="both"/>
        <w:rPr>
          <w:rFonts w:ascii="Times New Roman" w:hAnsi="Times New Roman"/>
          <w:sz w:val="28"/>
          <w:szCs w:val="28"/>
        </w:rPr>
      </w:pPr>
      <w:r w:rsidRPr="00817004">
        <w:rPr>
          <w:rFonts w:ascii="Times New Roman" w:hAnsi="Times New Roman"/>
          <w:sz w:val="28"/>
          <w:szCs w:val="28"/>
        </w:rPr>
        <w:t>Совокупность уклада и воспитывающей среды составляют условия реализации</w:t>
      </w:r>
      <w:r>
        <w:t xml:space="preserve"> </w:t>
      </w:r>
      <w:r w:rsidRPr="00A014FB">
        <w:rPr>
          <w:rFonts w:ascii="Times New Roman" w:hAnsi="Times New Roman"/>
          <w:sz w:val="28"/>
          <w:szCs w:val="28"/>
        </w:rPr>
        <w:t>цели</w:t>
      </w:r>
      <w:r w:rsidRPr="00A014FB">
        <w:rPr>
          <w:rFonts w:ascii="Times New Roman" w:hAnsi="Times New Roman"/>
          <w:spacing w:val="1"/>
          <w:sz w:val="28"/>
          <w:szCs w:val="28"/>
        </w:rPr>
        <w:t xml:space="preserve"> </w:t>
      </w:r>
      <w:r w:rsidRPr="00A014FB">
        <w:rPr>
          <w:rFonts w:ascii="Times New Roman" w:hAnsi="Times New Roman"/>
          <w:sz w:val="28"/>
          <w:szCs w:val="28"/>
        </w:rPr>
        <w:t>воспитания.</w:t>
      </w:r>
    </w:p>
    <w:p w:rsidR="00DD6525" w:rsidRPr="00B24421" w:rsidRDefault="00DD6525" w:rsidP="00EF4E78">
      <w:pPr>
        <w:pStyle w:val="s33"/>
        <w:spacing w:before="0" w:after="0" w:line="360" w:lineRule="auto"/>
        <w:ind w:firstLine="709"/>
        <w:jc w:val="both"/>
        <w:rPr>
          <w:sz w:val="28"/>
          <w:szCs w:val="28"/>
        </w:rPr>
      </w:pPr>
    </w:p>
    <w:p w:rsidR="00DD6525" w:rsidRPr="00F71F42" w:rsidRDefault="00DD6525" w:rsidP="00120B4D">
      <w:pPr>
        <w:pStyle w:val="a9"/>
        <w:numPr>
          <w:ilvl w:val="1"/>
          <w:numId w:val="63"/>
        </w:numPr>
        <w:spacing w:after="0" w:line="240" w:lineRule="auto"/>
        <w:rPr>
          <w:rFonts w:ascii="Times New Roman" w:hAnsi="Times New Roman"/>
          <w:b/>
          <w:sz w:val="28"/>
          <w:szCs w:val="28"/>
        </w:rPr>
      </w:pPr>
      <w:r w:rsidRPr="00F71F42">
        <w:rPr>
          <w:rFonts w:ascii="Times New Roman" w:hAnsi="Times New Roman"/>
          <w:b/>
          <w:bCs/>
          <w:sz w:val="28"/>
          <w:szCs w:val="28"/>
        </w:rPr>
        <w:t>Общности (сообщества) ДОО.</w:t>
      </w:r>
    </w:p>
    <w:p w:rsidR="00DD6525" w:rsidRDefault="00DD6525" w:rsidP="00EF4E78">
      <w:pPr>
        <w:pStyle w:val="af5"/>
        <w:spacing w:before="74" w:line="278" w:lineRule="auto"/>
        <w:ind w:left="0" w:right="564"/>
      </w:pPr>
    </w:p>
    <w:p w:rsidR="00DD6525" w:rsidRPr="00F71F42" w:rsidRDefault="00DD6525" w:rsidP="0096331F">
      <w:pPr>
        <w:pStyle w:val="af5"/>
        <w:spacing w:line="360" w:lineRule="auto"/>
        <w:ind w:left="0" w:right="-1" w:firstLine="709"/>
        <w:rPr>
          <w:sz w:val="28"/>
          <w:szCs w:val="28"/>
        </w:rPr>
      </w:pPr>
      <w:r w:rsidRPr="00F71F42">
        <w:rPr>
          <w:sz w:val="28"/>
          <w:szCs w:val="28"/>
        </w:rPr>
        <w:t>Общность характеризуется системой связей и отношений между людьми, основанной на</w:t>
      </w:r>
      <w:r w:rsidRPr="00F71F42">
        <w:rPr>
          <w:spacing w:val="-68"/>
          <w:sz w:val="28"/>
          <w:szCs w:val="28"/>
        </w:rPr>
        <w:t xml:space="preserve"> </w:t>
      </w:r>
      <w:r w:rsidRPr="00F71F42">
        <w:rPr>
          <w:sz w:val="28"/>
          <w:szCs w:val="28"/>
        </w:rPr>
        <w:t>разделяемых всеми её участниками ценностных основаниях, определяющих цели совместной</w:t>
      </w:r>
      <w:r w:rsidRPr="00F71F42">
        <w:rPr>
          <w:spacing w:val="1"/>
          <w:sz w:val="28"/>
          <w:szCs w:val="28"/>
        </w:rPr>
        <w:t xml:space="preserve"> </w:t>
      </w:r>
      <w:r w:rsidRPr="00F71F42">
        <w:rPr>
          <w:sz w:val="28"/>
          <w:szCs w:val="28"/>
        </w:rPr>
        <w:t>деятельности.</w:t>
      </w:r>
    </w:p>
    <w:p w:rsidR="00DD6525" w:rsidRPr="00F71F42" w:rsidRDefault="00DD6525" w:rsidP="0096331F">
      <w:pPr>
        <w:pStyle w:val="af5"/>
        <w:spacing w:line="360" w:lineRule="auto"/>
        <w:ind w:left="0" w:right="-1" w:firstLine="709"/>
        <w:rPr>
          <w:w w:val="95"/>
          <w:sz w:val="28"/>
          <w:szCs w:val="28"/>
        </w:rPr>
      </w:pPr>
      <w:r w:rsidRPr="00F71F42">
        <w:rPr>
          <w:sz w:val="28"/>
          <w:szCs w:val="28"/>
        </w:rPr>
        <w:t>Процесс воспитания детей дошкольного возраста связан с деятельностью разных видов</w:t>
      </w:r>
      <w:r w:rsidRPr="00F71F42">
        <w:rPr>
          <w:spacing w:val="-68"/>
          <w:sz w:val="28"/>
          <w:szCs w:val="28"/>
        </w:rPr>
        <w:t xml:space="preserve"> </w:t>
      </w:r>
      <w:r w:rsidRPr="00F71F42">
        <w:rPr>
          <w:w w:val="95"/>
          <w:sz w:val="28"/>
          <w:szCs w:val="28"/>
        </w:rPr>
        <w:t>общностей</w:t>
      </w:r>
      <w:r w:rsidRPr="00F71F42">
        <w:rPr>
          <w:spacing w:val="24"/>
          <w:w w:val="95"/>
          <w:sz w:val="28"/>
          <w:szCs w:val="28"/>
        </w:rPr>
        <w:t xml:space="preserve"> </w:t>
      </w:r>
      <w:r w:rsidRPr="00F71F42">
        <w:rPr>
          <w:w w:val="95"/>
          <w:sz w:val="28"/>
          <w:szCs w:val="28"/>
        </w:rPr>
        <w:t>(детских,</w:t>
      </w:r>
      <w:r w:rsidRPr="00F71F42">
        <w:rPr>
          <w:spacing w:val="13"/>
          <w:w w:val="95"/>
          <w:sz w:val="28"/>
          <w:szCs w:val="28"/>
        </w:rPr>
        <w:t xml:space="preserve"> </w:t>
      </w:r>
      <w:r w:rsidRPr="00F71F42">
        <w:rPr>
          <w:w w:val="95"/>
          <w:sz w:val="28"/>
          <w:szCs w:val="28"/>
        </w:rPr>
        <w:t>детско-взрослых,</w:t>
      </w:r>
      <w:r w:rsidRPr="00F71F42">
        <w:rPr>
          <w:spacing w:val="14"/>
          <w:w w:val="95"/>
          <w:sz w:val="28"/>
          <w:szCs w:val="28"/>
        </w:rPr>
        <w:t xml:space="preserve"> </w:t>
      </w:r>
      <w:r w:rsidRPr="00F71F42">
        <w:rPr>
          <w:w w:val="95"/>
          <w:sz w:val="28"/>
          <w:szCs w:val="28"/>
        </w:rPr>
        <w:t>профессионально-родительских,</w:t>
      </w:r>
      <w:r w:rsidRPr="00F71F42">
        <w:rPr>
          <w:spacing w:val="14"/>
          <w:w w:val="95"/>
          <w:sz w:val="28"/>
          <w:szCs w:val="28"/>
        </w:rPr>
        <w:t xml:space="preserve"> </w:t>
      </w:r>
      <w:r w:rsidRPr="00F71F42">
        <w:rPr>
          <w:w w:val="95"/>
          <w:sz w:val="28"/>
          <w:szCs w:val="28"/>
        </w:rPr>
        <w:t>профессиональных).</w:t>
      </w:r>
    </w:p>
    <w:p w:rsidR="00DD6525" w:rsidRPr="00F71F42" w:rsidRDefault="00DD6525" w:rsidP="0096331F">
      <w:pPr>
        <w:pStyle w:val="af5"/>
        <w:spacing w:line="360" w:lineRule="auto"/>
        <w:ind w:left="0" w:right="-1" w:firstLine="709"/>
        <w:rPr>
          <w:sz w:val="28"/>
          <w:szCs w:val="28"/>
        </w:rPr>
      </w:pPr>
      <w:r w:rsidRPr="00F71F42">
        <w:rPr>
          <w:w w:val="95"/>
          <w:sz w:val="28"/>
          <w:szCs w:val="28"/>
        </w:rPr>
        <w:t xml:space="preserve">Профессиональная общность - </w:t>
      </w:r>
      <w:r w:rsidRPr="00F71F42">
        <w:rPr>
          <w:sz w:val="28"/>
          <w:szCs w:val="28"/>
        </w:rPr>
        <w:t>это единство целей и задач воспитания, реализуемое всеми сотрудниками детского</w:t>
      </w:r>
      <w:r w:rsidRPr="00F71F42">
        <w:rPr>
          <w:spacing w:val="1"/>
          <w:sz w:val="28"/>
          <w:szCs w:val="28"/>
        </w:rPr>
        <w:t xml:space="preserve"> </w:t>
      </w:r>
      <w:r w:rsidRPr="00F71F42">
        <w:rPr>
          <w:sz w:val="28"/>
          <w:szCs w:val="28"/>
        </w:rPr>
        <w:t>сада.</w:t>
      </w:r>
      <w:r w:rsidRPr="00F71F42">
        <w:rPr>
          <w:spacing w:val="1"/>
          <w:sz w:val="28"/>
          <w:szCs w:val="28"/>
        </w:rPr>
        <w:t xml:space="preserve"> </w:t>
      </w:r>
      <w:r w:rsidRPr="00F71F42">
        <w:rPr>
          <w:sz w:val="28"/>
          <w:szCs w:val="28"/>
        </w:rPr>
        <w:t>Сами</w:t>
      </w:r>
      <w:r w:rsidRPr="00F71F42">
        <w:rPr>
          <w:spacing w:val="1"/>
          <w:sz w:val="28"/>
          <w:szCs w:val="28"/>
        </w:rPr>
        <w:t xml:space="preserve"> </w:t>
      </w:r>
      <w:r w:rsidRPr="00F71F42">
        <w:rPr>
          <w:sz w:val="28"/>
          <w:szCs w:val="28"/>
        </w:rPr>
        <w:t>участники</w:t>
      </w:r>
      <w:r w:rsidRPr="00F71F42">
        <w:rPr>
          <w:spacing w:val="1"/>
          <w:sz w:val="28"/>
          <w:szCs w:val="28"/>
        </w:rPr>
        <w:t xml:space="preserve"> </w:t>
      </w:r>
      <w:r w:rsidRPr="00F71F42">
        <w:rPr>
          <w:sz w:val="28"/>
          <w:szCs w:val="28"/>
        </w:rPr>
        <w:t>общности</w:t>
      </w:r>
      <w:r w:rsidRPr="00F71F42">
        <w:rPr>
          <w:spacing w:val="1"/>
          <w:sz w:val="28"/>
          <w:szCs w:val="28"/>
        </w:rPr>
        <w:t xml:space="preserve"> </w:t>
      </w:r>
      <w:r w:rsidRPr="00F71F42">
        <w:rPr>
          <w:sz w:val="28"/>
          <w:szCs w:val="28"/>
        </w:rPr>
        <w:t>разделяют</w:t>
      </w:r>
      <w:r w:rsidRPr="00F71F42">
        <w:rPr>
          <w:spacing w:val="1"/>
          <w:sz w:val="28"/>
          <w:szCs w:val="28"/>
        </w:rPr>
        <w:t xml:space="preserve"> </w:t>
      </w:r>
      <w:r w:rsidRPr="00F71F42">
        <w:rPr>
          <w:sz w:val="28"/>
          <w:szCs w:val="28"/>
        </w:rPr>
        <w:t>те</w:t>
      </w:r>
      <w:r w:rsidRPr="00F71F42">
        <w:rPr>
          <w:spacing w:val="1"/>
          <w:sz w:val="28"/>
          <w:szCs w:val="28"/>
        </w:rPr>
        <w:t xml:space="preserve"> </w:t>
      </w:r>
      <w:r w:rsidRPr="00F71F42">
        <w:rPr>
          <w:sz w:val="28"/>
          <w:szCs w:val="28"/>
        </w:rPr>
        <w:t>ценности,</w:t>
      </w:r>
      <w:r w:rsidRPr="00F71F42">
        <w:rPr>
          <w:spacing w:val="1"/>
          <w:sz w:val="28"/>
          <w:szCs w:val="28"/>
        </w:rPr>
        <w:t xml:space="preserve"> </w:t>
      </w:r>
      <w:r w:rsidRPr="00F71F42">
        <w:rPr>
          <w:sz w:val="28"/>
          <w:szCs w:val="28"/>
        </w:rPr>
        <w:t>которые</w:t>
      </w:r>
      <w:r w:rsidRPr="00F71F42">
        <w:rPr>
          <w:spacing w:val="1"/>
          <w:sz w:val="28"/>
          <w:szCs w:val="28"/>
        </w:rPr>
        <w:t xml:space="preserve"> </w:t>
      </w:r>
      <w:r w:rsidRPr="00F71F42">
        <w:rPr>
          <w:sz w:val="28"/>
          <w:szCs w:val="28"/>
        </w:rPr>
        <w:t>заложены</w:t>
      </w:r>
      <w:r w:rsidRPr="00F71F42">
        <w:rPr>
          <w:spacing w:val="1"/>
          <w:sz w:val="28"/>
          <w:szCs w:val="28"/>
        </w:rPr>
        <w:t xml:space="preserve"> </w:t>
      </w:r>
      <w:r w:rsidRPr="00F71F42">
        <w:rPr>
          <w:sz w:val="28"/>
          <w:szCs w:val="28"/>
        </w:rPr>
        <w:t>в</w:t>
      </w:r>
      <w:r w:rsidRPr="00F71F42">
        <w:rPr>
          <w:spacing w:val="1"/>
          <w:sz w:val="28"/>
          <w:szCs w:val="28"/>
        </w:rPr>
        <w:t xml:space="preserve"> </w:t>
      </w:r>
      <w:r w:rsidRPr="00F71F42">
        <w:rPr>
          <w:sz w:val="28"/>
          <w:szCs w:val="28"/>
        </w:rPr>
        <w:t>основу</w:t>
      </w:r>
      <w:r w:rsidRPr="00F71F42">
        <w:rPr>
          <w:spacing w:val="1"/>
          <w:sz w:val="28"/>
          <w:szCs w:val="28"/>
        </w:rPr>
        <w:t xml:space="preserve"> </w:t>
      </w:r>
      <w:r w:rsidRPr="00F71F42">
        <w:rPr>
          <w:sz w:val="28"/>
          <w:szCs w:val="28"/>
        </w:rPr>
        <w:t>Программы.</w:t>
      </w:r>
      <w:r w:rsidRPr="00F71F42">
        <w:rPr>
          <w:spacing w:val="1"/>
          <w:sz w:val="28"/>
          <w:szCs w:val="28"/>
        </w:rPr>
        <w:t xml:space="preserve"> </w:t>
      </w:r>
      <w:r w:rsidRPr="00F71F42">
        <w:rPr>
          <w:sz w:val="28"/>
          <w:szCs w:val="28"/>
        </w:rPr>
        <w:t>Основой</w:t>
      </w:r>
      <w:r w:rsidRPr="00F71F42">
        <w:rPr>
          <w:spacing w:val="1"/>
          <w:sz w:val="28"/>
          <w:szCs w:val="28"/>
        </w:rPr>
        <w:t xml:space="preserve"> </w:t>
      </w:r>
      <w:r w:rsidRPr="00F71F42">
        <w:rPr>
          <w:sz w:val="28"/>
          <w:szCs w:val="28"/>
        </w:rPr>
        <w:t>эффективности</w:t>
      </w:r>
      <w:r w:rsidRPr="00F71F42">
        <w:rPr>
          <w:spacing w:val="1"/>
          <w:sz w:val="28"/>
          <w:szCs w:val="28"/>
        </w:rPr>
        <w:t xml:space="preserve"> </w:t>
      </w:r>
      <w:r w:rsidRPr="00F71F42">
        <w:rPr>
          <w:sz w:val="28"/>
          <w:szCs w:val="28"/>
        </w:rPr>
        <w:t>такой</w:t>
      </w:r>
      <w:r w:rsidRPr="00F71F42">
        <w:rPr>
          <w:spacing w:val="1"/>
          <w:sz w:val="28"/>
          <w:szCs w:val="28"/>
        </w:rPr>
        <w:t xml:space="preserve"> </w:t>
      </w:r>
      <w:r w:rsidRPr="00F71F42">
        <w:rPr>
          <w:sz w:val="28"/>
          <w:szCs w:val="28"/>
        </w:rPr>
        <w:t>общности</w:t>
      </w:r>
      <w:r w:rsidRPr="00F71F42">
        <w:rPr>
          <w:spacing w:val="1"/>
          <w:sz w:val="28"/>
          <w:szCs w:val="28"/>
        </w:rPr>
        <w:t xml:space="preserve"> </w:t>
      </w:r>
      <w:r w:rsidRPr="00F71F42">
        <w:rPr>
          <w:sz w:val="28"/>
          <w:szCs w:val="28"/>
        </w:rPr>
        <w:t>является</w:t>
      </w:r>
      <w:r w:rsidRPr="00F71F42">
        <w:rPr>
          <w:spacing w:val="1"/>
          <w:sz w:val="28"/>
          <w:szCs w:val="28"/>
        </w:rPr>
        <w:t xml:space="preserve"> </w:t>
      </w:r>
      <w:r w:rsidRPr="00F71F42">
        <w:rPr>
          <w:sz w:val="28"/>
          <w:szCs w:val="28"/>
        </w:rPr>
        <w:t>рефлексия</w:t>
      </w:r>
      <w:r w:rsidRPr="00F71F42">
        <w:rPr>
          <w:spacing w:val="1"/>
          <w:sz w:val="28"/>
          <w:szCs w:val="28"/>
        </w:rPr>
        <w:t xml:space="preserve"> </w:t>
      </w:r>
      <w:r w:rsidRPr="00F71F42">
        <w:rPr>
          <w:sz w:val="28"/>
          <w:szCs w:val="28"/>
        </w:rPr>
        <w:t>собственной</w:t>
      </w:r>
      <w:r w:rsidRPr="00F71F42">
        <w:rPr>
          <w:spacing w:val="1"/>
          <w:sz w:val="28"/>
          <w:szCs w:val="28"/>
        </w:rPr>
        <w:t xml:space="preserve"> </w:t>
      </w:r>
      <w:r w:rsidRPr="00F71F42">
        <w:rPr>
          <w:sz w:val="28"/>
          <w:szCs w:val="28"/>
        </w:rPr>
        <w:t>профессиональной</w:t>
      </w:r>
      <w:r w:rsidRPr="00F71F42">
        <w:rPr>
          <w:spacing w:val="-15"/>
          <w:sz w:val="28"/>
          <w:szCs w:val="28"/>
        </w:rPr>
        <w:t xml:space="preserve"> </w:t>
      </w:r>
      <w:r w:rsidRPr="00F71F42">
        <w:rPr>
          <w:sz w:val="28"/>
          <w:szCs w:val="28"/>
        </w:rPr>
        <w:t>деятельности.</w:t>
      </w:r>
    </w:p>
    <w:p w:rsidR="00DD6525" w:rsidRPr="00F71F42" w:rsidRDefault="00DD6525" w:rsidP="0096331F">
      <w:pPr>
        <w:pStyle w:val="af5"/>
        <w:spacing w:line="360" w:lineRule="auto"/>
        <w:ind w:left="0" w:right="-1" w:firstLine="709"/>
        <w:rPr>
          <w:sz w:val="28"/>
          <w:szCs w:val="28"/>
        </w:rPr>
      </w:pPr>
      <w:r w:rsidRPr="00F71F42">
        <w:rPr>
          <w:w w:val="95"/>
          <w:sz w:val="28"/>
          <w:szCs w:val="28"/>
        </w:rPr>
        <w:t>Воспитатель,</w:t>
      </w:r>
      <w:r w:rsidRPr="00F71F42">
        <w:rPr>
          <w:spacing w:val="-11"/>
          <w:w w:val="95"/>
          <w:sz w:val="28"/>
          <w:szCs w:val="28"/>
        </w:rPr>
        <w:t xml:space="preserve"> </w:t>
      </w:r>
      <w:r w:rsidRPr="00F71F42">
        <w:rPr>
          <w:w w:val="95"/>
          <w:sz w:val="28"/>
          <w:szCs w:val="28"/>
        </w:rPr>
        <w:t>а</w:t>
      </w:r>
      <w:r w:rsidRPr="00F71F42">
        <w:rPr>
          <w:spacing w:val="-8"/>
          <w:w w:val="95"/>
          <w:sz w:val="28"/>
          <w:szCs w:val="28"/>
        </w:rPr>
        <w:t xml:space="preserve"> </w:t>
      </w:r>
      <w:r w:rsidRPr="00F71F42">
        <w:rPr>
          <w:w w:val="95"/>
          <w:sz w:val="28"/>
          <w:szCs w:val="28"/>
        </w:rPr>
        <w:t>также</w:t>
      </w:r>
      <w:r w:rsidRPr="00F71F42">
        <w:rPr>
          <w:spacing w:val="-8"/>
          <w:w w:val="95"/>
          <w:sz w:val="28"/>
          <w:szCs w:val="28"/>
        </w:rPr>
        <w:t xml:space="preserve"> </w:t>
      </w:r>
      <w:r w:rsidRPr="00F71F42">
        <w:rPr>
          <w:w w:val="95"/>
          <w:sz w:val="28"/>
          <w:szCs w:val="28"/>
        </w:rPr>
        <w:t>другие</w:t>
      </w:r>
      <w:r w:rsidRPr="00F71F42">
        <w:rPr>
          <w:spacing w:val="-9"/>
          <w:w w:val="95"/>
          <w:sz w:val="28"/>
          <w:szCs w:val="28"/>
        </w:rPr>
        <w:t xml:space="preserve"> </w:t>
      </w:r>
      <w:r w:rsidRPr="00F71F42">
        <w:rPr>
          <w:w w:val="95"/>
          <w:sz w:val="28"/>
          <w:szCs w:val="28"/>
        </w:rPr>
        <w:t>сотрудники</w:t>
      </w:r>
      <w:r w:rsidRPr="00F71F42">
        <w:rPr>
          <w:spacing w:val="-6"/>
          <w:w w:val="95"/>
          <w:sz w:val="28"/>
          <w:szCs w:val="28"/>
        </w:rPr>
        <w:t xml:space="preserve"> </w:t>
      </w:r>
      <w:r w:rsidRPr="00F71F42">
        <w:rPr>
          <w:w w:val="95"/>
          <w:sz w:val="28"/>
          <w:szCs w:val="28"/>
        </w:rPr>
        <w:t>должны:</w:t>
      </w:r>
    </w:p>
    <w:p w:rsidR="00DD6525" w:rsidRPr="00F71F42" w:rsidRDefault="00DD6525" w:rsidP="00120B4D">
      <w:pPr>
        <w:pStyle w:val="a9"/>
        <w:widowControl w:val="0"/>
        <w:numPr>
          <w:ilvl w:val="0"/>
          <w:numId w:val="65"/>
        </w:numPr>
        <w:autoSpaceDE w:val="0"/>
        <w:autoSpaceDN w:val="0"/>
        <w:spacing w:after="0" w:line="360" w:lineRule="auto"/>
        <w:ind w:left="0" w:right="-1" w:firstLine="360"/>
        <w:jc w:val="both"/>
        <w:rPr>
          <w:rFonts w:ascii="Times New Roman" w:hAnsi="Times New Roman"/>
          <w:sz w:val="28"/>
          <w:szCs w:val="28"/>
        </w:rPr>
      </w:pPr>
      <w:r w:rsidRPr="00F71F42">
        <w:rPr>
          <w:rFonts w:ascii="Times New Roman" w:hAnsi="Times New Roman"/>
          <w:sz w:val="28"/>
          <w:szCs w:val="28"/>
        </w:rPr>
        <w:t>быть</w:t>
      </w:r>
      <w:r w:rsidRPr="00F71F42">
        <w:rPr>
          <w:rFonts w:ascii="Times New Roman" w:hAnsi="Times New Roman"/>
          <w:spacing w:val="1"/>
          <w:sz w:val="28"/>
          <w:szCs w:val="28"/>
        </w:rPr>
        <w:t xml:space="preserve"> </w:t>
      </w:r>
      <w:r w:rsidRPr="00F71F42">
        <w:rPr>
          <w:rFonts w:ascii="Times New Roman" w:hAnsi="Times New Roman"/>
          <w:sz w:val="28"/>
          <w:szCs w:val="28"/>
        </w:rPr>
        <w:t>примером</w:t>
      </w:r>
      <w:r w:rsidRPr="00F71F42">
        <w:rPr>
          <w:rFonts w:ascii="Times New Roman" w:hAnsi="Times New Roman"/>
          <w:spacing w:val="1"/>
          <w:sz w:val="28"/>
          <w:szCs w:val="28"/>
        </w:rPr>
        <w:t xml:space="preserve"> </w:t>
      </w:r>
      <w:r w:rsidRPr="00F71F42">
        <w:rPr>
          <w:rFonts w:ascii="Times New Roman" w:hAnsi="Times New Roman"/>
          <w:sz w:val="28"/>
          <w:szCs w:val="28"/>
        </w:rPr>
        <w:t>в</w:t>
      </w:r>
      <w:r w:rsidRPr="00F71F42">
        <w:rPr>
          <w:rFonts w:ascii="Times New Roman" w:hAnsi="Times New Roman"/>
          <w:spacing w:val="1"/>
          <w:sz w:val="28"/>
          <w:szCs w:val="28"/>
        </w:rPr>
        <w:t xml:space="preserve"> </w:t>
      </w:r>
      <w:r w:rsidRPr="00F71F42">
        <w:rPr>
          <w:rFonts w:ascii="Times New Roman" w:hAnsi="Times New Roman"/>
          <w:sz w:val="28"/>
          <w:szCs w:val="28"/>
        </w:rPr>
        <w:t>формировании</w:t>
      </w:r>
      <w:r w:rsidRPr="00F71F42">
        <w:rPr>
          <w:rFonts w:ascii="Times New Roman" w:hAnsi="Times New Roman"/>
          <w:spacing w:val="1"/>
          <w:sz w:val="28"/>
          <w:szCs w:val="28"/>
        </w:rPr>
        <w:t xml:space="preserve"> </w:t>
      </w:r>
      <w:r w:rsidRPr="00F71F42">
        <w:rPr>
          <w:rFonts w:ascii="Times New Roman" w:hAnsi="Times New Roman"/>
          <w:sz w:val="28"/>
          <w:szCs w:val="28"/>
        </w:rPr>
        <w:t>ценностных</w:t>
      </w:r>
      <w:r w:rsidRPr="00F71F42">
        <w:rPr>
          <w:rFonts w:ascii="Times New Roman" w:hAnsi="Times New Roman"/>
          <w:spacing w:val="1"/>
          <w:sz w:val="28"/>
          <w:szCs w:val="28"/>
        </w:rPr>
        <w:t xml:space="preserve"> </w:t>
      </w:r>
      <w:r w:rsidRPr="00F71F42">
        <w:rPr>
          <w:rFonts w:ascii="Times New Roman" w:hAnsi="Times New Roman"/>
          <w:sz w:val="28"/>
          <w:szCs w:val="28"/>
        </w:rPr>
        <w:t>ориентиров,</w:t>
      </w:r>
      <w:r w:rsidRPr="00F71F42">
        <w:rPr>
          <w:rFonts w:ascii="Times New Roman" w:hAnsi="Times New Roman"/>
          <w:spacing w:val="1"/>
          <w:sz w:val="28"/>
          <w:szCs w:val="28"/>
        </w:rPr>
        <w:t xml:space="preserve"> </w:t>
      </w:r>
      <w:r w:rsidRPr="00F71F42">
        <w:rPr>
          <w:rFonts w:ascii="Times New Roman" w:hAnsi="Times New Roman"/>
          <w:sz w:val="28"/>
          <w:szCs w:val="28"/>
        </w:rPr>
        <w:t>норм</w:t>
      </w:r>
      <w:r w:rsidRPr="00F71F42">
        <w:rPr>
          <w:rFonts w:ascii="Times New Roman" w:hAnsi="Times New Roman"/>
          <w:spacing w:val="1"/>
          <w:sz w:val="28"/>
          <w:szCs w:val="28"/>
        </w:rPr>
        <w:t xml:space="preserve"> </w:t>
      </w:r>
      <w:r w:rsidRPr="00F71F42">
        <w:rPr>
          <w:rFonts w:ascii="Times New Roman" w:hAnsi="Times New Roman"/>
          <w:sz w:val="28"/>
          <w:szCs w:val="28"/>
        </w:rPr>
        <w:t>общения</w:t>
      </w:r>
      <w:r w:rsidRPr="00F71F42">
        <w:rPr>
          <w:rFonts w:ascii="Times New Roman" w:hAnsi="Times New Roman"/>
          <w:spacing w:val="1"/>
          <w:sz w:val="28"/>
          <w:szCs w:val="28"/>
        </w:rPr>
        <w:t xml:space="preserve"> </w:t>
      </w:r>
      <w:r w:rsidRPr="00F71F42">
        <w:rPr>
          <w:rFonts w:ascii="Times New Roman" w:hAnsi="Times New Roman"/>
          <w:sz w:val="28"/>
          <w:szCs w:val="28"/>
        </w:rPr>
        <w:t>и</w:t>
      </w:r>
      <w:r w:rsidRPr="00F71F42">
        <w:rPr>
          <w:rFonts w:ascii="Times New Roman" w:hAnsi="Times New Roman"/>
          <w:spacing w:val="1"/>
          <w:sz w:val="28"/>
          <w:szCs w:val="28"/>
        </w:rPr>
        <w:t xml:space="preserve"> </w:t>
      </w:r>
      <w:r w:rsidRPr="00F71F42">
        <w:rPr>
          <w:rFonts w:ascii="Times New Roman" w:hAnsi="Times New Roman"/>
          <w:sz w:val="28"/>
          <w:szCs w:val="28"/>
        </w:rPr>
        <w:t>поведения;</w:t>
      </w:r>
    </w:p>
    <w:p w:rsidR="00DD6525" w:rsidRPr="00F71F42" w:rsidRDefault="00DD6525" w:rsidP="00120B4D">
      <w:pPr>
        <w:pStyle w:val="a9"/>
        <w:widowControl w:val="0"/>
        <w:numPr>
          <w:ilvl w:val="0"/>
          <w:numId w:val="65"/>
        </w:numPr>
        <w:autoSpaceDE w:val="0"/>
        <w:autoSpaceDN w:val="0"/>
        <w:spacing w:after="0" w:line="360" w:lineRule="auto"/>
        <w:ind w:left="0" w:right="-1" w:firstLine="360"/>
        <w:jc w:val="both"/>
        <w:rPr>
          <w:rFonts w:ascii="Times New Roman" w:hAnsi="Times New Roman"/>
          <w:sz w:val="28"/>
          <w:szCs w:val="28"/>
        </w:rPr>
      </w:pPr>
      <w:r w:rsidRPr="00F71F42">
        <w:rPr>
          <w:rFonts w:ascii="Times New Roman" w:hAnsi="Times New Roman"/>
          <w:sz w:val="28"/>
          <w:szCs w:val="28"/>
        </w:rPr>
        <w:lastRenderedPageBreak/>
        <w:t>побуждать</w:t>
      </w:r>
      <w:r w:rsidRPr="00F71F42">
        <w:rPr>
          <w:rFonts w:ascii="Times New Roman" w:hAnsi="Times New Roman"/>
          <w:spacing w:val="-14"/>
          <w:sz w:val="28"/>
          <w:szCs w:val="28"/>
        </w:rPr>
        <w:t xml:space="preserve"> </w:t>
      </w:r>
      <w:r w:rsidRPr="00F71F42">
        <w:rPr>
          <w:rFonts w:ascii="Times New Roman" w:hAnsi="Times New Roman"/>
          <w:sz w:val="28"/>
          <w:szCs w:val="28"/>
        </w:rPr>
        <w:t>детей</w:t>
      </w:r>
      <w:r w:rsidRPr="00F71F42">
        <w:rPr>
          <w:rFonts w:ascii="Times New Roman" w:hAnsi="Times New Roman"/>
          <w:spacing w:val="-15"/>
          <w:sz w:val="28"/>
          <w:szCs w:val="28"/>
        </w:rPr>
        <w:t xml:space="preserve"> </w:t>
      </w:r>
      <w:r w:rsidRPr="00F71F42">
        <w:rPr>
          <w:rFonts w:ascii="Times New Roman" w:hAnsi="Times New Roman"/>
          <w:sz w:val="28"/>
          <w:szCs w:val="28"/>
        </w:rPr>
        <w:t>к</w:t>
      </w:r>
      <w:r w:rsidRPr="00F71F42">
        <w:rPr>
          <w:rFonts w:ascii="Times New Roman" w:hAnsi="Times New Roman"/>
          <w:spacing w:val="-13"/>
          <w:sz w:val="28"/>
          <w:szCs w:val="28"/>
        </w:rPr>
        <w:t xml:space="preserve"> </w:t>
      </w:r>
      <w:r w:rsidRPr="00F71F42">
        <w:rPr>
          <w:rFonts w:ascii="Times New Roman" w:hAnsi="Times New Roman"/>
          <w:sz w:val="28"/>
          <w:szCs w:val="28"/>
        </w:rPr>
        <w:t>общению</w:t>
      </w:r>
      <w:r w:rsidRPr="00F71F42">
        <w:rPr>
          <w:rFonts w:ascii="Times New Roman" w:hAnsi="Times New Roman"/>
          <w:spacing w:val="-15"/>
          <w:sz w:val="28"/>
          <w:szCs w:val="28"/>
        </w:rPr>
        <w:t xml:space="preserve"> </w:t>
      </w:r>
      <w:r w:rsidRPr="00F71F42">
        <w:rPr>
          <w:rFonts w:ascii="Times New Roman" w:hAnsi="Times New Roman"/>
          <w:sz w:val="28"/>
          <w:szCs w:val="28"/>
        </w:rPr>
        <w:t>друг</w:t>
      </w:r>
      <w:r w:rsidRPr="00F71F42">
        <w:rPr>
          <w:rFonts w:ascii="Times New Roman" w:hAnsi="Times New Roman"/>
          <w:spacing w:val="-15"/>
          <w:sz w:val="28"/>
          <w:szCs w:val="28"/>
        </w:rPr>
        <w:t xml:space="preserve"> </w:t>
      </w:r>
      <w:r w:rsidRPr="00F71F42">
        <w:rPr>
          <w:rFonts w:ascii="Times New Roman" w:hAnsi="Times New Roman"/>
          <w:sz w:val="28"/>
          <w:szCs w:val="28"/>
        </w:rPr>
        <w:t>с</w:t>
      </w:r>
      <w:r w:rsidRPr="00F71F42">
        <w:rPr>
          <w:rFonts w:ascii="Times New Roman" w:hAnsi="Times New Roman"/>
          <w:spacing w:val="-13"/>
          <w:sz w:val="28"/>
          <w:szCs w:val="28"/>
        </w:rPr>
        <w:t xml:space="preserve"> </w:t>
      </w:r>
      <w:r w:rsidRPr="00F71F42">
        <w:rPr>
          <w:rFonts w:ascii="Times New Roman" w:hAnsi="Times New Roman"/>
          <w:sz w:val="28"/>
          <w:szCs w:val="28"/>
        </w:rPr>
        <w:t>другом,</w:t>
      </w:r>
      <w:r w:rsidRPr="00F71F42">
        <w:rPr>
          <w:rFonts w:ascii="Times New Roman" w:hAnsi="Times New Roman"/>
          <w:spacing w:val="-15"/>
          <w:sz w:val="28"/>
          <w:szCs w:val="28"/>
        </w:rPr>
        <w:t xml:space="preserve"> </w:t>
      </w:r>
      <w:r w:rsidRPr="00F71F42">
        <w:rPr>
          <w:rFonts w:ascii="Times New Roman" w:hAnsi="Times New Roman"/>
          <w:sz w:val="28"/>
          <w:szCs w:val="28"/>
        </w:rPr>
        <w:t>поощрять</w:t>
      </w:r>
      <w:r w:rsidRPr="00F71F42">
        <w:rPr>
          <w:rFonts w:ascii="Times New Roman" w:hAnsi="Times New Roman"/>
          <w:spacing w:val="-13"/>
          <w:sz w:val="28"/>
          <w:szCs w:val="28"/>
        </w:rPr>
        <w:t xml:space="preserve"> </w:t>
      </w:r>
      <w:r w:rsidRPr="00F71F42">
        <w:rPr>
          <w:rFonts w:ascii="Times New Roman" w:hAnsi="Times New Roman"/>
          <w:sz w:val="28"/>
          <w:szCs w:val="28"/>
        </w:rPr>
        <w:t>даже</w:t>
      </w:r>
      <w:r w:rsidRPr="00F71F42">
        <w:rPr>
          <w:rFonts w:ascii="Times New Roman" w:hAnsi="Times New Roman"/>
          <w:spacing w:val="-14"/>
          <w:sz w:val="28"/>
          <w:szCs w:val="28"/>
        </w:rPr>
        <w:t xml:space="preserve"> </w:t>
      </w:r>
      <w:r w:rsidRPr="00F71F42">
        <w:rPr>
          <w:rFonts w:ascii="Times New Roman" w:hAnsi="Times New Roman"/>
          <w:sz w:val="28"/>
          <w:szCs w:val="28"/>
        </w:rPr>
        <w:t>самые</w:t>
      </w:r>
      <w:r w:rsidRPr="00F71F42">
        <w:rPr>
          <w:rFonts w:ascii="Times New Roman" w:hAnsi="Times New Roman"/>
          <w:spacing w:val="-15"/>
          <w:sz w:val="28"/>
          <w:szCs w:val="28"/>
        </w:rPr>
        <w:t xml:space="preserve"> </w:t>
      </w:r>
      <w:r w:rsidRPr="00F71F42">
        <w:rPr>
          <w:rFonts w:ascii="Times New Roman" w:hAnsi="Times New Roman"/>
          <w:sz w:val="28"/>
          <w:szCs w:val="28"/>
        </w:rPr>
        <w:t>незначительные</w:t>
      </w:r>
      <w:r w:rsidRPr="00F71F42">
        <w:rPr>
          <w:rFonts w:ascii="Times New Roman" w:hAnsi="Times New Roman"/>
          <w:spacing w:val="-68"/>
          <w:sz w:val="28"/>
          <w:szCs w:val="28"/>
        </w:rPr>
        <w:t xml:space="preserve"> </w:t>
      </w:r>
      <w:r w:rsidRPr="00F71F42">
        <w:rPr>
          <w:rFonts w:ascii="Times New Roman" w:hAnsi="Times New Roman"/>
          <w:sz w:val="28"/>
          <w:szCs w:val="28"/>
        </w:rPr>
        <w:t>стремления</w:t>
      </w:r>
      <w:r w:rsidRPr="00F71F42">
        <w:rPr>
          <w:rFonts w:ascii="Times New Roman" w:hAnsi="Times New Roman"/>
          <w:spacing w:val="-17"/>
          <w:sz w:val="28"/>
          <w:szCs w:val="28"/>
        </w:rPr>
        <w:t xml:space="preserve"> </w:t>
      </w:r>
      <w:r w:rsidRPr="00F71F42">
        <w:rPr>
          <w:rFonts w:ascii="Times New Roman" w:hAnsi="Times New Roman"/>
          <w:sz w:val="28"/>
          <w:szCs w:val="28"/>
        </w:rPr>
        <w:t>к</w:t>
      </w:r>
      <w:r w:rsidRPr="00F71F42">
        <w:rPr>
          <w:rFonts w:ascii="Times New Roman" w:hAnsi="Times New Roman"/>
          <w:spacing w:val="-15"/>
          <w:sz w:val="28"/>
          <w:szCs w:val="28"/>
        </w:rPr>
        <w:t xml:space="preserve"> </w:t>
      </w:r>
      <w:r w:rsidRPr="00F71F42">
        <w:rPr>
          <w:rFonts w:ascii="Times New Roman" w:hAnsi="Times New Roman"/>
          <w:sz w:val="28"/>
          <w:szCs w:val="28"/>
        </w:rPr>
        <w:t>общению</w:t>
      </w:r>
      <w:r w:rsidRPr="00F71F42">
        <w:rPr>
          <w:rFonts w:ascii="Times New Roman" w:hAnsi="Times New Roman"/>
          <w:spacing w:val="-16"/>
          <w:sz w:val="28"/>
          <w:szCs w:val="28"/>
        </w:rPr>
        <w:t xml:space="preserve"> </w:t>
      </w:r>
      <w:r w:rsidRPr="00F71F42">
        <w:rPr>
          <w:rFonts w:ascii="Times New Roman" w:hAnsi="Times New Roman"/>
          <w:sz w:val="28"/>
          <w:szCs w:val="28"/>
        </w:rPr>
        <w:t>и</w:t>
      </w:r>
      <w:r w:rsidRPr="00F71F42">
        <w:rPr>
          <w:rFonts w:ascii="Times New Roman" w:hAnsi="Times New Roman"/>
          <w:spacing w:val="-16"/>
          <w:sz w:val="28"/>
          <w:szCs w:val="28"/>
        </w:rPr>
        <w:t xml:space="preserve"> </w:t>
      </w:r>
      <w:r w:rsidRPr="00F71F42">
        <w:rPr>
          <w:rFonts w:ascii="Times New Roman" w:hAnsi="Times New Roman"/>
          <w:sz w:val="28"/>
          <w:szCs w:val="28"/>
        </w:rPr>
        <w:t>взаимодействию;</w:t>
      </w:r>
    </w:p>
    <w:p w:rsidR="00DD6525" w:rsidRPr="00F71F42" w:rsidRDefault="00DD6525" w:rsidP="00120B4D">
      <w:pPr>
        <w:pStyle w:val="a9"/>
        <w:widowControl w:val="0"/>
        <w:numPr>
          <w:ilvl w:val="0"/>
          <w:numId w:val="65"/>
        </w:numPr>
        <w:autoSpaceDE w:val="0"/>
        <w:autoSpaceDN w:val="0"/>
        <w:spacing w:after="0" w:line="360" w:lineRule="auto"/>
        <w:ind w:left="0" w:right="-1" w:firstLine="360"/>
        <w:jc w:val="both"/>
        <w:rPr>
          <w:rFonts w:ascii="Times New Roman" w:hAnsi="Times New Roman"/>
          <w:sz w:val="28"/>
          <w:szCs w:val="28"/>
        </w:rPr>
      </w:pPr>
      <w:r w:rsidRPr="00F71F42">
        <w:rPr>
          <w:rFonts w:ascii="Times New Roman" w:hAnsi="Times New Roman"/>
          <w:sz w:val="28"/>
          <w:szCs w:val="28"/>
        </w:rPr>
        <w:t>поощрять детскую дружбу, стараться, чтобы дружба между отдельными детьми</w:t>
      </w:r>
      <w:r w:rsidRPr="00F71F42">
        <w:rPr>
          <w:rFonts w:ascii="Times New Roman" w:hAnsi="Times New Roman"/>
          <w:spacing w:val="1"/>
          <w:sz w:val="28"/>
          <w:szCs w:val="28"/>
        </w:rPr>
        <w:t xml:space="preserve"> </w:t>
      </w:r>
      <w:r w:rsidRPr="00F71F42">
        <w:rPr>
          <w:rFonts w:ascii="Times New Roman" w:hAnsi="Times New Roman"/>
          <w:w w:val="95"/>
          <w:sz w:val="28"/>
          <w:szCs w:val="28"/>
        </w:rPr>
        <w:t>внутри</w:t>
      </w:r>
      <w:r w:rsidRPr="00F71F42">
        <w:rPr>
          <w:rFonts w:ascii="Times New Roman" w:hAnsi="Times New Roman"/>
          <w:spacing w:val="-7"/>
          <w:w w:val="95"/>
          <w:sz w:val="28"/>
          <w:szCs w:val="28"/>
        </w:rPr>
        <w:t xml:space="preserve"> </w:t>
      </w:r>
      <w:r w:rsidRPr="00F71F42">
        <w:rPr>
          <w:rFonts w:ascii="Times New Roman" w:hAnsi="Times New Roman"/>
          <w:w w:val="95"/>
          <w:sz w:val="28"/>
          <w:szCs w:val="28"/>
        </w:rPr>
        <w:t>группы</w:t>
      </w:r>
      <w:r w:rsidRPr="00F71F42">
        <w:rPr>
          <w:rFonts w:ascii="Times New Roman" w:hAnsi="Times New Roman"/>
          <w:spacing w:val="-5"/>
          <w:w w:val="95"/>
          <w:sz w:val="28"/>
          <w:szCs w:val="28"/>
        </w:rPr>
        <w:t xml:space="preserve"> </w:t>
      </w:r>
      <w:r w:rsidRPr="00F71F42">
        <w:rPr>
          <w:rFonts w:ascii="Times New Roman" w:hAnsi="Times New Roman"/>
          <w:w w:val="95"/>
          <w:sz w:val="28"/>
          <w:szCs w:val="28"/>
        </w:rPr>
        <w:t>сверстников</w:t>
      </w:r>
      <w:r w:rsidRPr="00F71F42">
        <w:rPr>
          <w:rFonts w:ascii="Times New Roman" w:hAnsi="Times New Roman"/>
          <w:spacing w:val="-7"/>
          <w:w w:val="95"/>
          <w:sz w:val="28"/>
          <w:szCs w:val="28"/>
        </w:rPr>
        <w:t xml:space="preserve"> </w:t>
      </w:r>
      <w:r w:rsidRPr="00F71F42">
        <w:rPr>
          <w:rFonts w:ascii="Times New Roman" w:hAnsi="Times New Roman"/>
          <w:w w:val="95"/>
          <w:sz w:val="28"/>
          <w:szCs w:val="28"/>
        </w:rPr>
        <w:t>принимала</w:t>
      </w:r>
      <w:r w:rsidRPr="00F71F42">
        <w:rPr>
          <w:rFonts w:ascii="Times New Roman" w:hAnsi="Times New Roman"/>
          <w:spacing w:val="-3"/>
          <w:w w:val="95"/>
          <w:sz w:val="28"/>
          <w:szCs w:val="28"/>
        </w:rPr>
        <w:t xml:space="preserve"> </w:t>
      </w:r>
      <w:r w:rsidRPr="00F71F42">
        <w:rPr>
          <w:rFonts w:ascii="Times New Roman" w:hAnsi="Times New Roman"/>
          <w:w w:val="95"/>
          <w:sz w:val="28"/>
          <w:szCs w:val="28"/>
        </w:rPr>
        <w:t>общественную</w:t>
      </w:r>
      <w:r w:rsidRPr="00F71F42">
        <w:rPr>
          <w:rFonts w:ascii="Times New Roman" w:hAnsi="Times New Roman"/>
          <w:spacing w:val="-8"/>
          <w:w w:val="95"/>
          <w:sz w:val="28"/>
          <w:szCs w:val="28"/>
        </w:rPr>
        <w:t xml:space="preserve"> </w:t>
      </w:r>
      <w:r w:rsidRPr="00F71F42">
        <w:rPr>
          <w:rFonts w:ascii="Times New Roman" w:hAnsi="Times New Roman"/>
          <w:w w:val="95"/>
          <w:sz w:val="28"/>
          <w:szCs w:val="28"/>
        </w:rPr>
        <w:t>направленность;</w:t>
      </w:r>
    </w:p>
    <w:p w:rsidR="00DD6525" w:rsidRPr="00F71F42" w:rsidRDefault="00DD6525" w:rsidP="00120B4D">
      <w:pPr>
        <w:pStyle w:val="a9"/>
        <w:widowControl w:val="0"/>
        <w:numPr>
          <w:ilvl w:val="0"/>
          <w:numId w:val="65"/>
        </w:numPr>
        <w:autoSpaceDE w:val="0"/>
        <w:autoSpaceDN w:val="0"/>
        <w:spacing w:after="0" w:line="360" w:lineRule="auto"/>
        <w:ind w:left="0" w:right="-1" w:firstLine="360"/>
        <w:jc w:val="both"/>
        <w:rPr>
          <w:rFonts w:ascii="Times New Roman" w:hAnsi="Times New Roman"/>
          <w:sz w:val="28"/>
          <w:szCs w:val="28"/>
        </w:rPr>
      </w:pPr>
      <w:r w:rsidRPr="00F71F42">
        <w:rPr>
          <w:rFonts w:ascii="Times New Roman" w:hAnsi="Times New Roman"/>
          <w:sz w:val="28"/>
          <w:szCs w:val="28"/>
        </w:rPr>
        <w:t>заботиться о том, чтобы дети постоянно приобретали опыт общения на основе</w:t>
      </w:r>
      <w:r w:rsidRPr="00F71F42">
        <w:rPr>
          <w:rFonts w:ascii="Times New Roman" w:hAnsi="Times New Roman"/>
          <w:spacing w:val="1"/>
          <w:sz w:val="28"/>
          <w:szCs w:val="28"/>
        </w:rPr>
        <w:t xml:space="preserve"> </w:t>
      </w:r>
      <w:r w:rsidRPr="00F71F42">
        <w:rPr>
          <w:rFonts w:ascii="Times New Roman" w:hAnsi="Times New Roman"/>
          <w:sz w:val="28"/>
          <w:szCs w:val="28"/>
        </w:rPr>
        <w:t>чувства</w:t>
      </w:r>
      <w:r w:rsidRPr="00F71F42">
        <w:rPr>
          <w:rFonts w:ascii="Times New Roman" w:hAnsi="Times New Roman"/>
          <w:spacing w:val="-17"/>
          <w:sz w:val="28"/>
          <w:szCs w:val="28"/>
        </w:rPr>
        <w:t xml:space="preserve"> </w:t>
      </w:r>
      <w:r w:rsidRPr="00F71F42">
        <w:rPr>
          <w:rFonts w:ascii="Times New Roman" w:hAnsi="Times New Roman"/>
          <w:sz w:val="28"/>
          <w:szCs w:val="28"/>
        </w:rPr>
        <w:t>доброжелательности;</w:t>
      </w:r>
    </w:p>
    <w:p w:rsidR="00DD6525" w:rsidRPr="00F71F42" w:rsidRDefault="00DD6525" w:rsidP="00120B4D">
      <w:pPr>
        <w:pStyle w:val="a9"/>
        <w:widowControl w:val="0"/>
        <w:numPr>
          <w:ilvl w:val="0"/>
          <w:numId w:val="65"/>
        </w:numPr>
        <w:autoSpaceDE w:val="0"/>
        <w:autoSpaceDN w:val="0"/>
        <w:spacing w:after="0" w:line="360" w:lineRule="auto"/>
        <w:ind w:left="0" w:right="-1" w:firstLine="360"/>
        <w:jc w:val="both"/>
        <w:rPr>
          <w:rFonts w:ascii="Times New Roman" w:hAnsi="Times New Roman"/>
          <w:sz w:val="28"/>
          <w:szCs w:val="28"/>
        </w:rPr>
      </w:pPr>
      <w:r w:rsidRPr="00F71F42">
        <w:rPr>
          <w:rFonts w:ascii="Times New Roman" w:hAnsi="Times New Roman"/>
          <w:w w:val="95"/>
          <w:sz w:val="28"/>
          <w:szCs w:val="28"/>
        </w:rPr>
        <w:t>содействовать проявлению детьми заботы об окружающих, учить проявлять чуткость</w:t>
      </w:r>
      <w:r w:rsidRPr="00F71F42">
        <w:rPr>
          <w:rFonts w:ascii="Times New Roman" w:hAnsi="Times New Roman"/>
          <w:spacing w:val="-64"/>
          <w:w w:val="95"/>
          <w:sz w:val="28"/>
          <w:szCs w:val="28"/>
        </w:rPr>
        <w:t xml:space="preserve"> </w:t>
      </w:r>
      <w:r w:rsidRPr="00F71F42">
        <w:rPr>
          <w:rFonts w:ascii="Times New Roman" w:hAnsi="Times New Roman"/>
          <w:w w:val="95"/>
          <w:sz w:val="28"/>
          <w:szCs w:val="28"/>
        </w:rPr>
        <w:t>к</w:t>
      </w:r>
      <w:r w:rsidRPr="00F71F42">
        <w:rPr>
          <w:rFonts w:ascii="Times New Roman" w:hAnsi="Times New Roman"/>
          <w:spacing w:val="32"/>
          <w:w w:val="95"/>
          <w:sz w:val="28"/>
          <w:szCs w:val="28"/>
        </w:rPr>
        <w:t xml:space="preserve"> </w:t>
      </w:r>
      <w:r w:rsidRPr="00F71F42">
        <w:rPr>
          <w:rFonts w:ascii="Times New Roman" w:hAnsi="Times New Roman"/>
          <w:w w:val="95"/>
          <w:sz w:val="28"/>
          <w:szCs w:val="28"/>
        </w:rPr>
        <w:t>сверстникам,</w:t>
      </w:r>
      <w:r w:rsidRPr="00F71F42">
        <w:rPr>
          <w:rFonts w:ascii="Times New Roman" w:hAnsi="Times New Roman"/>
          <w:spacing w:val="30"/>
          <w:w w:val="95"/>
          <w:sz w:val="28"/>
          <w:szCs w:val="28"/>
        </w:rPr>
        <w:t xml:space="preserve"> </w:t>
      </w:r>
      <w:r w:rsidRPr="00F71F42">
        <w:rPr>
          <w:rFonts w:ascii="Times New Roman" w:hAnsi="Times New Roman"/>
          <w:w w:val="95"/>
          <w:sz w:val="28"/>
          <w:szCs w:val="28"/>
        </w:rPr>
        <w:t>побуждать</w:t>
      </w:r>
      <w:r w:rsidRPr="00F71F42">
        <w:rPr>
          <w:rFonts w:ascii="Times New Roman" w:hAnsi="Times New Roman"/>
          <w:spacing w:val="33"/>
          <w:w w:val="95"/>
          <w:sz w:val="28"/>
          <w:szCs w:val="28"/>
        </w:rPr>
        <w:t xml:space="preserve"> </w:t>
      </w:r>
      <w:r w:rsidRPr="00F71F42">
        <w:rPr>
          <w:rFonts w:ascii="Times New Roman" w:hAnsi="Times New Roman"/>
          <w:w w:val="95"/>
          <w:sz w:val="28"/>
          <w:szCs w:val="28"/>
        </w:rPr>
        <w:t>детей</w:t>
      </w:r>
      <w:r w:rsidRPr="00F71F42">
        <w:rPr>
          <w:rFonts w:ascii="Times New Roman" w:hAnsi="Times New Roman"/>
          <w:spacing w:val="33"/>
          <w:w w:val="95"/>
          <w:sz w:val="28"/>
          <w:szCs w:val="28"/>
        </w:rPr>
        <w:t xml:space="preserve"> </w:t>
      </w:r>
      <w:r w:rsidRPr="00F71F42">
        <w:rPr>
          <w:rFonts w:ascii="Times New Roman" w:hAnsi="Times New Roman"/>
          <w:w w:val="95"/>
          <w:sz w:val="28"/>
          <w:szCs w:val="28"/>
        </w:rPr>
        <w:t>сопереживать,</w:t>
      </w:r>
      <w:r w:rsidRPr="00F71F42">
        <w:rPr>
          <w:rFonts w:ascii="Times New Roman" w:hAnsi="Times New Roman"/>
          <w:spacing w:val="30"/>
          <w:w w:val="95"/>
          <w:sz w:val="28"/>
          <w:szCs w:val="28"/>
        </w:rPr>
        <w:t xml:space="preserve"> </w:t>
      </w:r>
      <w:r w:rsidRPr="00F71F42">
        <w:rPr>
          <w:rFonts w:ascii="Times New Roman" w:hAnsi="Times New Roman"/>
          <w:w w:val="95"/>
          <w:sz w:val="28"/>
          <w:szCs w:val="28"/>
        </w:rPr>
        <w:t>беспокоиться,</w:t>
      </w:r>
      <w:r w:rsidRPr="00F71F42">
        <w:rPr>
          <w:rFonts w:ascii="Times New Roman" w:hAnsi="Times New Roman"/>
          <w:spacing w:val="30"/>
          <w:w w:val="95"/>
          <w:sz w:val="28"/>
          <w:szCs w:val="28"/>
        </w:rPr>
        <w:t xml:space="preserve"> </w:t>
      </w:r>
      <w:r w:rsidRPr="00F71F42">
        <w:rPr>
          <w:rFonts w:ascii="Times New Roman" w:hAnsi="Times New Roman"/>
          <w:w w:val="95"/>
          <w:sz w:val="28"/>
          <w:szCs w:val="28"/>
        </w:rPr>
        <w:t>проявлять</w:t>
      </w:r>
      <w:r w:rsidRPr="00F71F42">
        <w:rPr>
          <w:rFonts w:ascii="Times New Roman" w:hAnsi="Times New Roman"/>
          <w:spacing w:val="32"/>
          <w:w w:val="95"/>
          <w:sz w:val="28"/>
          <w:szCs w:val="28"/>
        </w:rPr>
        <w:t xml:space="preserve"> </w:t>
      </w:r>
      <w:r w:rsidRPr="00F71F42">
        <w:rPr>
          <w:rFonts w:ascii="Times New Roman" w:hAnsi="Times New Roman"/>
          <w:w w:val="95"/>
          <w:sz w:val="28"/>
          <w:szCs w:val="28"/>
        </w:rPr>
        <w:t>внимание</w:t>
      </w:r>
      <w:r w:rsidRPr="00F71F42">
        <w:rPr>
          <w:rFonts w:ascii="Times New Roman" w:hAnsi="Times New Roman"/>
          <w:spacing w:val="-65"/>
          <w:w w:val="95"/>
          <w:sz w:val="28"/>
          <w:szCs w:val="28"/>
        </w:rPr>
        <w:t xml:space="preserve"> </w:t>
      </w:r>
      <w:r w:rsidRPr="00F71F42">
        <w:rPr>
          <w:rFonts w:ascii="Times New Roman" w:hAnsi="Times New Roman"/>
          <w:sz w:val="28"/>
          <w:szCs w:val="28"/>
        </w:rPr>
        <w:t>к</w:t>
      </w:r>
      <w:r w:rsidRPr="00F71F42">
        <w:rPr>
          <w:rFonts w:ascii="Times New Roman" w:hAnsi="Times New Roman"/>
          <w:spacing w:val="-16"/>
          <w:sz w:val="28"/>
          <w:szCs w:val="28"/>
        </w:rPr>
        <w:t xml:space="preserve"> </w:t>
      </w:r>
      <w:r w:rsidRPr="00F71F42">
        <w:rPr>
          <w:rFonts w:ascii="Times New Roman" w:hAnsi="Times New Roman"/>
          <w:sz w:val="28"/>
          <w:szCs w:val="28"/>
        </w:rPr>
        <w:t>заболевшему</w:t>
      </w:r>
      <w:r w:rsidRPr="00F71F42">
        <w:rPr>
          <w:rFonts w:ascii="Times New Roman" w:hAnsi="Times New Roman"/>
          <w:spacing w:val="-17"/>
          <w:sz w:val="28"/>
          <w:szCs w:val="28"/>
        </w:rPr>
        <w:t xml:space="preserve"> </w:t>
      </w:r>
      <w:r w:rsidRPr="00F71F42">
        <w:rPr>
          <w:rFonts w:ascii="Times New Roman" w:hAnsi="Times New Roman"/>
          <w:sz w:val="28"/>
          <w:szCs w:val="28"/>
        </w:rPr>
        <w:t>товарищу;</w:t>
      </w:r>
    </w:p>
    <w:p w:rsidR="00DD6525" w:rsidRPr="00F71F42" w:rsidRDefault="00DD6525" w:rsidP="00120B4D">
      <w:pPr>
        <w:pStyle w:val="a9"/>
        <w:widowControl w:val="0"/>
        <w:numPr>
          <w:ilvl w:val="0"/>
          <w:numId w:val="65"/>
        </w:numPr>
        <w:autoSpaceDE w:val="0"/>
        <w:autoSpaceDN w:val="0"/>
        <w:spacing w:after="0" w:line="360" w:lineRule="auto"/>
        <w:ind w:left="0" w:right="-1" w:firstLine="360"/>
        <w:jc w:val="both"/>
        <w:rPr>
          <w:rFonts w:ascii="Times New Roman" w:hAnsi="Times New Roman"/>
          <w:sz w:val="28"/>
          <w:szCs w:val="28"/>
        </w:rPr>
      </w:pPr>
      <w:r w:rsidRPr="00F71F42">
        <w:rPr>
          <w:rFonts w:ascii="Times New Roman" w:hAnsi="Times New Roman"/>
          <w:w w:val="95"/>
          <w:sz w:val="28"/>
          <w:szCs w:val="28"/>
        </w:rPr>
        <w:t>воспитывать в детях такие качества личности, которые помогают влиться в общество</w:t>
      </w:r>
      <w:r w:rsidRPr="00F71F42">
        <w:rPr>
          <w:rFonts w:ascii="Times New Roman" w:hAnsi="Times New Roman"/>
          <w:spacing w:val="-64"/>
          <w:w w:val="95"/>
          <w:sz w:val="28"/>
          <w:szCs w:val="28"/>
        </w:rPr>
        <w:t xml:space="preserve"> </w:t>
      </w:r>
      <w:r w:rsidRPr="00F71F42">
        <w:rPr>
          <w:rFonts w:ascii="Times New Roman" w:hAnsi="Times New Roman"/>
          <w:sz w:val="28"/>
          <w:szCs w:val="28"/>
        </w:rPr>
        <w:t>сверстников</w:t>
      </w:r>
      <w:r w:rsidRPr="00F71F42">
        <w:rPr>
          <w:rFonts w:ascii="Times New Roman" w:hAnsi="Times New Roman"/>
          <w:spacing w:val="1"/>
          <w:sz w:val="28"/>
          <w:szCs w:val="28"/>
        </w:rPr>
        <w:t xml:space="preserve"> </w:t>
      </w:r>
      <w:r w:rsidRPr="00F71F42">
        <w:rPr>
          <w:rFonts w:ascii="Times New Roman" w:hAnsi="Times New Roman"/>
          <w:sz w:val="28"/>
          <w:szCs w:val="28"/>
        </w:rPr>
        <w:t>(организованность,</w:t>
      </w:r>
      <w:r w:rsidRPr="00F71F42">
        <w:rPr>
          <w:rFonts w:ascii="Times New Roman" w:hAnsi="Times New Roman"/>
          <w:spacing w:val="1"/>
          <w:sz w:val="28"/>
          <w:szCs w:val="28"/>
        </w:rPr>
        <w:t xml:space="preserve"> </w:t>
      </w:r>
      <w:r w:rsidRPr="00F71F42">
        <w:rPr>
          <w:rFonts w:ascii="Times New Roman" w:hAnsi="Times New Roman"/>
          <w:sz w:val="28"/>
          <w:szCs w:val="28"/>
        </w:rPr>
        <w:t>общительность,</w:t>
      </w:r>
      <w:r w:rsidRPr="00F71F42">
        <w:rPr>
          <w:rFonts w:ascii="Times New Roman" w:hAnsi="Times New Roman"/>
          <w:spacing w:val="1"/>
          <w:sz w:val="28"/>
          <w:szCs w:val="28"/>
        </w:rPr>
        <w:t xml:space="preserve"> </w:t>
      </w:r>
      <w:r w:rsidRPr="00F71F42">
        <w:rPr>
          <w:rFonts w:ascii="Times New Roman" w:hAnsi="Times New Roman"/>
          <w:sz w:val="28"/>
          <w:szCs w:val="28"/>
        </w:rPr>
        <w:t>отзывчивость,</w:t>
      </w:r>
      <w:r w:rsidRPr="00F71F42">
        <w:rPr>
          <w:rFonts w:ascii="Times New Roman" w:hAnsi="Times New Roman"/>
          <w:spacing w:val="1"/>
          <w:sz w:val="28"/>
          <w:szCs w:val="28"/>
        </w:rPr>
        <w:t xml:space="preserve"> </w:t>
      </w:r>
      <w:r w:rsidRPr="00F71F42">
        <w:rPr>
          <w:rFonts w:ascii="Times New Roman" w:hAnsi="Times New Roman"/>
          <w:sz w:val="28"/>
          <w:szCs w:val="28"/>
        </w:rPr>
        <w:t>щедрость,</w:t>
      </w:r>
      <w:r w:rsidRPr="00F71F42">
        <w:rPr>
          <w:rFonts w:ascii="Times New Roman" w:hAnsi="Times New Roman"/>
          <w:spacing w:val="1"/>
          <w:sz w:val="28"/>
          <w:szCs w:val="28"/>
        </w:rPr>
        <w:t xml:space="preserve"> </w:t>
      </w:r>
      <w:r w:rsidRPr="00F71F42">
        <w:rPr>
          <w:rFonts w:ascii="Times New Roman" w:hAnsi="Times New Roman"/>
          <w:sz w:val="28"/>
          <w:szCs w:val="28"/>
        </w:rPr>
        <w:t>доброжелательность</w:t>
      </w:r>
      <w:r w:rsidRPr="00F71F42">
        <w:rPr>
          <w:rFonts w:ascii="Times New Roman" w:hAnsi="Times New Roman"/>
          <w:spacing w:val="-17"/>
          <w:sz w:val="28"/>
          <w:szCs w:val="28"/>
        </w:rPr>
        <w:t xml:space="preserve"> </w:t>
      </w:r>
      <w:r w:rsidRPr="00F71F42">
        <w:rPr>
          <w:rFonts w:ascii="Times New Roman" w:hAnsi="Times New Roman"/>
          <w:sz w:val="28"/>
          <w:szCs w:val="28"/>
        </w:rPr>
        <w:t>и</w:t>
      </w:r>
      <w:r w:rsidRPr="00F71F42">
        <w:rPr>
          <w:rFonts w:ascii="Times New Roman" w:hAnsi="Times New Roman"/>
          <w:spacing w:val="-15"/>
          <w:sz w:val="28"/>
          <w:szCs w:val="28"/>
        </w:rPr>
        <w:t xml:space="preserve"> </w:t>
      </w:r>
      <w:r w:rsidRPr="00F71F42">
        <w:rPr>
          <w:rFonts w:ascii="Times New Roman" w:hAnsi="Times New Roman"/>
          <w:sz w:val="28"/>
          <w:szCs w:val="28"/>
        </w:rPr>
        <w:t>пр.);</w:t>
      </w:r>
    </w:p>
    <w:p w:rsidR="00DD6525" w:rsidRPr="00F71F42" w:rsidRDefault="00DD6525" w:rsidP="00120B4D">
      <w:pPr>
        <w:pStyle w:val="a9"/>
        <w:widowControl w:val="0"/>
        <w:numPr>
          <w:ilvl w:val="0"/>
          <w:numId w:val="65"/>
        </w:numPr>
        <w:autoSpaceDE w:val="0"/>
        <w:autoSpaceDN w:val="0"/>
        <w:spacing w:after="0" w:line="360" w:lineRule="auto"/>
        <w:ind w:left="0" w:right="113" w:firstLine="360"/>
        <w:jc w:val="both"/>
        <w:rPr>
          <w:rFonts w:ascii="Times New Roman" w:hAnsi="Times New Roman"/>
          <w:sz w:val="28"/>
          <w:szCs w:val="28"/>
        </w:rPr>
      </w:pPr>
      <w:r w:rsidRPr="00F71F42">
        <w:rPr>
          <w:rFonts w:ascii="Times New Roman" w:hAnsi="Times New Roman"/>
          <w:sz w:val="28"/>
          <w:szCs w:val="28"/>
        </w:rPr>
        <w:t>учить детей совместной деятельности, насыщать их жизнь событиями, которые</w:t>
      </w:r>
      <w:r w:rsidRPr="00F71F42">
        <w:rPr>
          <w:rFonts w:ascii="Times New Roman" w:hAnsi="Times New Roman"/>
          <w:spacing w:val="1"/>
          <w:sz w:val="28"/>
          <w:szCs w:val="28"/>
        </w:rPr>
        <w:t xml:space="preserve"> </w:t>
      </w:r>
      <w:r w:rsidRPr="00F71F42">
        <w:rPr>
          <w:rFonts w:ascii="Times New Roman" w:hAnsi="Times New Roman"/>
          <w:w w:val="95"/>
          <w:sz w:val="28"/>
          <w:szCs w:val="28"/>
        </w:rPr>
        <w:t>сплачивали</w:t>
      </w:r>
      <w:r w:rsidRPr="00F71F42">
        <w:rPr>
          <w:rFonts w:ascii="Times New Roman" w:hAnsi="Times New Roman"/>
          <w:spacing w:val="-13"/>
          <w:w w:val="95"/>
          <w:sz w:val="28"/>
          <w:szCs w:val="28"/>
        </w:rPr>
        <w:t xml:space="preserve"> </w:t>
      </w:r>
      <w:r w:rsidRPr="00F71F42">
        <w:rPr>
          <w:rFonts w:ascii="Times New Roman" w:hAnsi="Times New Roman"/>
          <w:w w:val="95"/>
          <w:sz w:val="28"/>
          <w:szCs w:val="28"/>
        </w:rPr>
        <w:t>бы</w:t>
      </w:r>
      <w:r w:rsidRPr="00F71F42">
        <w:rPr>
          <w:rFonts w:ascii="Times New Roman" w:hAnsi="Times New Roman"/>
          <w:spacing w:val="-12"/>
          <w:w w:val="95"/>
          <w:sz w:val="28"/>
          <w:szCs w:val="28"/>
        </w:rPr>
        <w:t xml:space="preserve"> </w:t>
      </w:r>
      <w:r w:rsidRPr="00F71F42">
        <w:rPr>
          <w:rFonts w:ascii="Times New Roman" w:hAnsi="Times New Roman"/>
          <w:w w:val="95"/>
          <w:sz w:val="28"/>
          <w:szCs w:val="28"/>
        </w:rPr>
        <w:t>и</w:t>
      </w:r>
      <w:r w:rsidRPr="00F71F42">
        <w:rPr>
          <w:rFonts w:ascii="Times New Roman" w:hAnsi="Times New Roman"/>
          <w:spacing w:val="-10"/>
          <w:w w:val="95"/>
          <w:sz w:val="28"/>
          <w:szCs w:val="28"/>
        </w:rPr>
        <w:t xml:space="preserve"> </w:t>
      </w:r>
      <w:r w:rsidRPr="00F71F42">
        <w:rPr>
          <w:rFonts w:ascii="Times New Roman" w:hAnsi="Times New Roman"/>
          <w:w w:val="95"/>
          <w:sz w:val="28"/>
          <w:szCs w:val="28"/>
        </w:rPr>
        <w:t>объединяли</w:t>
      </w:r>
      <w:r w:rsidRPr="00F71F42">
        <w:rPr>
          <w:rFonts w:ascii="Times New Roman" w:hAnsi="Times New Roman"/>
          <w:spacing w:val="-13"/>
          <w:w w:val="95"/>
          <w:sz w:val="28"/>
          <w:szCs w:val="28"/>
        </w:rPr>
        <w:t xml:space="preserve"> </w:t>
      </w:r>
      <w:r w:rsidRPr="00F71F42">
        <w:rPr>
          <w:rFonts w:ascii="Times New Roman" w:hAnsi="Times New Roman"/>
          <w:w w:val="95"/>
          <w:sz w:val="28"/>
          <w:szCs w:val="28"/>
        </w:rPr>
        <w:t>ребят;</w:t>
      </w:r>
    </w:p>
    <w:p w:rsidR="00DD6525" w:rsidRPr="00F71F42" w:rsidRDefault="00DD6525" w:rsidP="00120B4D">
      <w:pPr>
        <w:pStyle w:val="a9"/>
        <w:widowControl w:val="0"/>
        <w:numPr>
          <w:ilvl w:val="0"/>
          <w:numId w:val="65"/>
        </w:numPr>
        <w:autoSpaceDE w:val="0"/>
        <w:autoSpaceDN w:val="0"/>
        <w:spacing w:after="0" w:line="360" w:lineRule="auto"/>
        <w:ind w:left="0" w:right="113" w:firstLine="360"/>
        <w:jc w:val="both"/>
        <w:rPr>
          <w:rFonts w:ascii="Times New Roman" w:hAnsi="Times New Roman"/>
          <w:sz w:val="28"/>
          <w:szCs w:val="28"/>
        </w:rPr>
      </w:pPr>
      <w:r w:rsidRPr="00F71F42">
        <w:rPr>
          <w:rFonts w:ascii="Times New Roman" w:hAnsi="Times New Roman"/>
          <w:w w:val="95"/>
          <w:sz w:val="28"/>
          <w:szCs w:val="28"/>
        </w:rPr>
        <w:t>воспитывать</w:t>
      </w:r>
      <w:r w:rsidRPr="00F71F42">
        <w:rPr>
          <w:rFonts w:ascii="Times New Roman" w:hAnsi="Times New Roman"/>
          <w:spacing w:val="-14"/>
          <w:w w:val="95"/>
          <w:sz w:val="28"/>
          <w:szCs w:val="28"/>
        </w:rPr>
        <w:t xml:space="preserve"> </w:t>
      </w:r>
      <w:r w:rsidRPr="00F71F42">
        <w:rPr>
          <w:rFonts w:ascii="Times New Roman" w:hAnsi="Times New Roman"/>
          <w:w w:val="95"/>
          <w:sz w:val="28"/>
          <w:szCs w:val="28"/>
        </w:rPr>
        <w:t>в</w:t>
      </w:r>
      <w:r w:rsidRPr="00F71F42">
        <w:rPr>
          <w:rFonts w:ascii="Times New Roman" w:hAnsi="Times New Roman"/>
          <w:spacing w:val="-13"/>
          <w:w w:val="95"/>
          <w:sz w:val="28"/>
          <w:szCs w:val="28"/>
        </w:rPr>
        <w:t xml:space="preserve"> </w:t>
      </w:r>
      <w:r w:rsidRPr="00F71F42">
        <w:rPr>
          <w:rFonts w:ascii="Times New Roman" w:hAnsi="Times New Roman"/>
          <w:w w:val="95"/>
          <w:sz w:val="28"/>
          <w:szCs w:val="28"/>
        </w:rPr>
        <w:t>детях</w:t>
      </w:r>
      <w:r w:rsidRPr="00F71F42">
        <w:rPr>
          <w:rFonts w:ascii="Times New Roman" w:hAnsi="Times New Roman"/>
          <w:spacing w:val="-11"/>
          <w:w w:val="95"/>
          <w:sz w:val="28"/>
          <w:szCs w:val="28"/>
        </w:rPr>
        <w:t xml:space="preserve"> </w:t>
      </w:r>
      <w:r w:rsidRPr="00F71F42">
        <w:rPr>
          <w:rFonts w:ascii="Times New Roman" w:hAnsi="Times New Roman"/>
          <w:w w:val="95"/>
          <w:sz w:val="28"/>
          <w:szCs w:val="28"/>
        </w:rPr>
        <w:t>чувство</w:t>
      </w:r>
      <w:r w:rsidRPr="00F71F42">
        <w:rPr>
          <w:rFonts w:ascii="Times New Roman" w:hAnsi="Times New Roman"/>
          <w:spacing w:val="-14"/>
          <w:w w:val="95"/>
          <w:sz w:val="28"/>
          <w:szCs w:val="28"/>
        </w:rPr>
        <w:t xml:space="preserve"> </w:t>
      </w:r>
      <w:r w:rsidRPr="00F71F42">
        <w:rPr>
          <w:rFonts w:ascii="Times New Roman" w:hAnsi="Times New Roman"/>
          <w:w w:val="95"/>
          <w:sz w:val="28"/>
          <w:szCs w:val="28"/>
        </w:rPr>
        <w:t>ответственности</w:t>
      </w:r>
      <w:r w:rsidRPr="00F71F42">
        <w:rPr>
          <w:rFonts w:ascii="Times New Roman" w:hAnsi="Times New Roman"/>
          <w:spacing w:val="-11"/>
          <w:w w:val="95"/>
          <w:sz w:val="28"/>
          <w:szCs w:val="28"/>
        </w:rPr>
        <w:t xml:space="preserve"> </w:t>
      </w:r>
      <w:r w:rsidRPr="00F71F42">
        <w:rPr>
          <w:rFonts w:ascii="Times New Roman" w:hAnsi="Times New Roman"/>
          <w:w w:val="95"/>
          <w:sz w:val="28"/>
          <w:szCs w:val="28"/>
        </w:rPr>
        <w:t>перед</w:t>
      </w:r>
      <w:r w:rsidRPr="00F71F42">
        <w:rPr>
          <w:rFonts w:ascii="Times New Roman" w:hAnsi="Times New Roman"/>
          <w:spacing w:val="-14"/>
          <w:w w:val="95"/>
          <w:sz w:val="28"/>
          <w:szCs w:val="28"/>
        </w:rPr>
        <w:t xml:space="preserve"> </w:t>
      </w:r>
      <w:r w:rsidRPr="00F71F42">
        <w:rPr>
          <w:rFonts w:ascii="Times New Roman" w:hAnsi="Times New Roman"/>
          <w:w w:val="95"/>
          <w:sz w:val="28"/>
          <w:szCs w:val="28"/>
        </w:rPr>
        <w:t>группой</w:t>
      </w:r>
      <w:r w:rsidRPr="00F71F42">
        <w:rPr>
          <w:rFonts w:ascii="Times New Roman" w:hAnsi="Times New Roman"/>
          <w:spacing w:val="-14"/>
          <w:w w:val="95"/>
          <w:sz w:val="28"/>
          <w:szCs w:val="28"/>
        </w:rPr>
        <w:t xml:space="preserve"> </w:t>
      </w:r>
      <w:r w:rsidRPr="00F71F42">
        <w:rPr>
          <w:rFonts w:ascii="Times New Roman" w:hAnsi="Times New Roman"/>
          <w:w w:val="95"/>
          <w:sz w:val="28"/>
          <w:szCs w:val="28"/>
        </w:rPr>
        <w:t>за</w:t>
      </w:r>
      <w:r w:rsidRPr="00F71F42">
        <w:rPr>
          <w:rFonts w:ascii="Times New Roman" w:hAnsi="Times New Roman"/>
          <w:spacing w:val="-13"/>
          <w:w w:val="95"/>
          <w:sz w:val="28"/>
          <w:szCs w:val="28"/>
        </w:rPr>
        <w:t xml:space="preserve"> </w:t>
      </w:r>
      <w:r w:rsidRPr="00F71F42">
        <w:rPr>
          <w:rFonts w:ascii="Times New Roman" w:hAnsi="Times New Roman"/>
          <w:w w:val="95"/>
          <w:sz w:val="28"/>
          <w:szCs w:val="28"/>
        </w:rPr>
        <w:t>свое</w:t>
      </w:r>
      <w:r w:rsidRPr="00F71F42">
        <w:rPr>
          <w:rFonts w:ascii="Times New Roman" w:hAnsi="Times New Roman"/>
          <w:spacing w:val="-14"/>
          <w:w w:val="95"/>
          <w:sz w:val="28"/>
          <w:szCs w:val="28"/>
        </w:rPr>
        <w:t xml:space="preserve"> </w:t>
      </w:r>
      <w:r w:rsidRPr="00F71F42">
        <w:rPr>
          <w:rFonts w:ascii="Times New Roman" w:hAnsi="Times New Roman"/>
          <w:w w:val="95"/>
          <w:sz w:val="28"/>
          <w:szCs w:val="28"/>
        </w:rPr>
        <w:t>поведение.</w:t>
      </w:r>
    </w:p>
    <w:p w:rsidR="00DD6525" w:rsidRPr="00F71F42" w:rsidRDefault="00DD6525" w:rsidP="00EF4E78">
      <w:pPr>
        <w:widowControl w:val="0"/>
        <w:tabs>
          <w:tab w:val="left" w:pos="1298"/>
        </w:tabs>
        <w:autoSpaceDE w:val="0"/>
        <w:autoSpaceDN w:val="0"/>
        <w:spacing w:after="0" w:line="360" w:lineRule="auto"/>
        <w:ind w:right="113" w:firstLine="709"/>
        <w:jc w:val="both"/>
        <w:rPr>
          <w:rFonts w:ascii="Times New Roman" w:hAnsi="Times New Roman"/>
          <w:sz w:val="28"/>
          <w:szCs w:val="28"/>
        </w:rPr>
      </w:pPr>
      <w:r w:rsidRPr="00F71F42">
        <w:rPr>
          <w:rFonts w:ascii="Times New Roman" w:hAnsi="Times New Roman"/>
          <w:sz w:val="28"/>
          <w:szCs w:val="28"/>
        </w:rPr>
        <w:t>Профессионально-родительская общность - включает сотрудников детского сада и всех взрослых членов семей воспитанников,</w:t>
      </w:r>
      <w:r w:rsidRPr="00F71F42">
        <w:rPr>
          <w:rFonts w:ascii="Times New Roman" w:hAnsi="Times New Roman"/>
          <w:spacing w:val="1"/>
          <w:sz w:val="28"/>
          <w:szCs w:val="28"/>
        </w:rPr>
        <w:t xml:space="preserve"> </w:t>
      </w:r>
      <w:r w:rsidRPr="00F71F42">
        <w:rPr>
          <w:rFonts w:ascii="Times New Roman" w:hAnsi="Times New Roman"/>
          <w:w w:val="95"/>
          <w:sz w:val="28"/>
          <w:szCs w:val="28"/>
        </w:rPr>
        <w:t>которых связывают не только общие ценности, цели развития и воспитания детей, но и уважение</w:t>
      </w:r>
      <w:r w:rsidRPr="00F71F42">
        <w:rPr>
          <w:rFonts w:ascii="Times New Roman" w:hAnsi="Times New Roman"/>
          <w:spacing w:val="1"/>
          <w:w w:val="95"/>
          <w:sz w:val="28"/>
          <w:szCs w:val="28"/>
        </w:rPr>
        <w:t xml:space="preserve"> </w:t>
      </w:r>
      <w:r w:rsidRPr="00F71F42">
        <w:rPr>
          <w:rFonts w:ascii="Times New Roman" w:hAnsi="Times New Roman"/>
          <w:sz w:val="28"/>
          <w:szCs w:val="28"/>
        </w:rPr>
        <w:t>друг</w:t>
      </w:r>
      <w:r w:rsidRPr="00F71F42">
        <w:rPr>
          <w:rFonts w:ascii="Times New Roman" w:hAnsi="Times New Roman"/>
          <w:spacing w:val="-17"/>
          <w:sz w:val="28"/>
          <w:szCs w:val="28"/>
        </w:rPr>
        <w:t xml:space="preserve"> </w:t>
      </w:r>
      <w:r w:rsidRPr="00F71F42">
        <w:rPr>
          <w:rFonts w:ascii="Times New Roman" w:hAnsi="Times New Roman"/>
          <w:sz w:val="28"/>
          <w:szCs w:val="28"/>
        </w:rPr>
        <w:t>к</w:t>
      </w:r>
      <w:r w:rsidRPr="00F71F42">
        <w:rPr>
          <w:rFonts w:ascii="Times New Roman" w:hAnsi="Times New Roman"/>
          <w:spacing w:val="-16"/>
          <w:sz w:val="28"/>
          <w:szCs w:val="28"/>
        </w:rPr>
        <w:t xml:space="preserve"> </w:t>
      </w:r>
      <w:r w:rsidRPr="00F71F42">
        <w:rPr>
          <w:rFonts w:ascii="Times New Roman" w:hAnsi="Times New Roman"/>
          <w:sz w:val="28"/>
          <w:szCs w:val="28"/>
        </w:rPr>
        <w:t>другу.</w:t>
      </w:r>
    </w:p>
    <w:p w:rsidR="00DD6525" w:rsidRPr="00F71F42" w:rsidRDefault="00DD6525" w:rsidP="00EF4E78">
      <w:pPr>
        <w:pStyle w:val="af5"/>
        <w:spacing w:line="360" w:lineRule="auto"/>
        <w:ind w:left="0" w:right="113" w:firstLine="709"/>
        <w:rPr>
          <w:sz w:val="28"/>
          <w:szCs w:val="28"/>
        </w:rPr>
      </w:pPr>
      <w:r w:rsidRPr="00F71F42">
        <w:rPr>
          <w:sz w:val="28"/>
          <w:szCs w:val="28"/>
        </w:rPr>
        <w:t>Основная задача – объединение усилий по воспитанию ребенка в семье и в детском</w:t>
      </w:r>
      <w:r w:rsidRPr="00F71F42">
        <w:rPr>
          <w:spacing w:val="1"/>
          <w:sz w:val="28"/>
          <w:szCs w:val="28"/>
        </w:rPr>
        <w:t xml:space="preserve"> </w:t>
      </w:r>
      <w:r w:rsidRPr="00F71F42">
        <w:rPr>
          <w:sz w:val="28"/>
          <w:szCs w:val="28"/>
        </w:rPr>
        <w:t>саду.</w:t>
      </w:r>
      <w:r w:rsidRPr="00F71F42">
        <w:rPr>
          <w:spacing w:val="-10"/>
          <w:sz w:val="28"/>
          <w:szCs w:val="28"/>
        </w:rPr>
        <w:t xml:space="preserve"> </w:t>
      </w:r>
      <w:r w:rsidRPr="00F71F42">
        <w:rPr>
          <w:sz w:val="28"/>
          <w:szCs w:val="28"/>
        </w:rPr>
        <w:t>Зачастую</w:t>
      </w:r>
      <w:r w:rsidRPr="00F71F42">
        <w:rPr>
          <w:spacing w:val="-9"/>
          <w:sz w:val="28"/>
          <w:szCs w:val="28"/>
        </w:rPr>
        <w:t xml:space="preserve"> </w:t>
      </w:r>
      <w:r w:rsidRPr="00F71F42">
        <w:rPr>
          <w:sz w:val="28"/>
          <w:szCs w:val="28"/>
        </w:rPr>
        <w:t>поведение</w:t>
      </w:r>
      <w:r w:rsidRPr="00F71F42">
        <w:rPr>
          <w:spacing w:val="-8"/>
          <w:sz w:val="28"/>
          <w:szCs w:val="28"/>
        </w:rPr>
        <w:t xml:space="preserve"> </w:t>
      </w:r>
      <w:r w:rsidRPr="00F71F42">
        <w:rPr>
          <w:sz w:val="28"/>
          <w:szCs w:val="28"/>
        </w:rPr>
        <w:t>ребенка</w:t>
      </w:r>
      <w:r w:rsidRPr="00F71F42">
        <w:rPr>
          <w:spacing w:val="-7"/>
          <w:sz w:val="28"/>
          <w:szCs w:val="28"/>
        </w:rPr>
        <w:t xml:space="preserve"> </w:t>
      </w:r>
      <w:r w:rsidRPr="00F71F42">
        <w:rPr>
          <w:sz w:val="28"/>
          <w:szCs w:val="28"/>
        </w:rPr>
        <w:t>сильно</w:t>
      </w:r>
      <w:r w:rsidRPr="00F71F42">
        <w:rPr>
          <w:spacing w:val="-8"/>
          <w:sz w:val="28"/>
          <w:szCs w:val="28"/>
        </w:rPr>
        <w:t xml:space="preserve"> </w:t>
      </w:r>
      <w:r w:rsidRPr="00F71F42">
        <w:rPr>
          <w:sz w:val="28"/>
          <w:szCs w:val="28"/>
        </w:rPr>
        <w:t>различается</w:t>
      </w:r>
      <w:r w:rsidRPr="00F71F42">
        <w:rPr>
          <w:spacing w:val="-7"/>
          <w:sz w:val="28"/>
          <w:szCs w:val="28"/>
        </w:rPr>
        <w:t xml:space="preserve"> </w:t>
      </w:r>
      <w:r w:rsidRPr="00F71F42">
        <w:rPr>
          <w:sz w:val="28"/>
          <w:szCs w:val="28"/>
        </w:rPr>
        <w:t>дома</w:t>
      </w:r>
      <w:r w:rsidRPr="00F71F42">
        <w:rPr>
          <w:spacing w:val="-7"/>
          <w:sz w:val="28"/>
          <w:szCs w:val="28"/>
        </w:rPr>
        <w:t xml:space="preserve"> </w:t>
      </w:r>
      <w:r w:rsidRPr="00F71F42">
        <w:rPr>
          <w:sz w:val="28"/>
          <w:szCs w:val="28"/>
        </w:rPr>
        <w:t>и</w:t>
      </w:r>
      <w:r w:rsidRPr="00F71F42">
        <w:rPr>
          <w:spacing w:val="-8"/>
          <w:sz w:val="28"/>
          <w:szCs w:val="28"/>
        </w:rPr>
        <w:t xml:space="preserve"> </w:t>
      </w:r>
      <w:r w:rsidRPr="00F71F42">
        <w:rPr>
          <w:sz w:val="28"/>
          <w:szCs w:val="28"/>
        </w:rPr>
        <w:t>в</w:t>
      </w:r>
      <w:r w:rsidRPr="00F71F42">
        <w:rPr>
          <w:spacing w:val="-5"/>
          <w:sz w:val="28"/>
          <w:szCs w:val="28"/>
        </w:rPr>
        <w:t xml:space="preserve"> </w:t>
      </w:r>
      <w:r w:rsidRPr="00F71F42">
        <w:rPr>
          <w:sz w:val="28"/>
          <w:szCs w:val="28"/>
        </w:rPr>
        <w:t>детском</w:t>
      </w:r>
      <w:r w:rsidRPr="00F71F42">
        <w:rPr>
          <w:spacing w:val="-6"/>
          <w:sz w:val="28"/>
          <w:szCs w:val="28"/>
        </w:rPr>
        <w:t xml:space="preserve"> </w:t>
      </w:r>
      <w:r w:rsidRPr="00F71F42">
        <w:rPr>
          <w:sz w:val="28"/>
          <w:szCs w:val="28"/>
        </w:rPr>
        <w:t>саду.</w:t>
      </w:r>
      <w:r w:rsidRPr="00F71F42">
        <w:rPr>
          <w:spacing w:val="-10"/>
          <w:sz w:val="28"/>
          <w:szCs w:val="28"/>
        </w:rPr>
        <w:t xml:space="preserve"> </w:t>
      </w:r>
      <w:r w:rsidRPr="00F71F42">
        <w:rPr>
          <w:sz w:val="28"/>
          <w:szCs w:val="28"/>
        </w:rPr>
        <w:t>Без</w:t>
      </w:r>
      <w:r w:rsidRPr="00F71F42">
        <w:rPr>
          <w:spacing w:val="-8"/>
          <w:sz w:val="28"/>
          <w:szCs w:val="28"/>
        </w:rPr>
        <w:t xml:space="preserve"> </w:t>
      </w:r>
      <w:r w:rsidRPr="00F71F42">
        <w:rPr>
          <w:sz w:val="28"/>
          <w:szCs w:val="28"/>
        </w:rPr>
        <w:t>совместного</w:t>
      </w:r>
      <w:r w:rsidRPr="00F71F42">
        <w:rPr>
          <w:spacing w:val="-68"/>
          <w:sz w:val="28"/>
          <w:szCs w:val="28"/>
        </w:rPr>
        <w:t xml:space="preserve"> </w:t>
      </w:r>
      <w:r w:rsidRPr="00F71F42">
        <w:rPr>
          <w:sz w:val="28"/>
          <w:szCs w:val="28"/>
        </w:rPr>
        <w:t>обсуждения воспитывающими взрослыми особенностей ребенка невозможно выявление и в</w:t>
      </w:r>
      <w:r w:rsidRPr="00F71F42">
        <w:rPr>
          <w:spacing w:val="1"/>
          <w:sz w:val="28"/>
          <w:szCs w:val="28"/>
        </w:rPr>
        <w:t xml:space="preserve"> </w:t>
      </w:r>
      <w:r w:rsidRPr="00F71F42">
        <w:rPr>
          <w:sz w:val="28"/>
          <w:szCs w:val="28"/>
        </w:rPr>
        <w:t>дальнейшем создание условий, которые необходимы для его оптимального и полноценного</w:t>
      </w:r>
      <w:r w:rsidRPr="00F71F42">
        <w:rPr>
          <w:spacing w:val="1"/>
          <w:sz w:val="28"/>
          <w:szCs w:val="28"/>
        </w:rPr>
        <w:t xml:space="preserve"> </w:t>
      </w:r>
      <w:r w:rsidRPr="00F71F42">
        <w:rPr>
          <w:sz w:val="28"/>
          <w:szCs w:val="28"/>
        </w:rPr>
        <w:t>развития</w:t>
      </w:r>
      <w:r w:rsidRPr="00F71F42">
        <w:rPr>
          <w:spacing w:val="-18"/>
          <w:sz w:val="28"/>
          <w:szCs w:val="28"/>
        </w:rPr>
        <w:t xml:space="preserve"> </w:t>
      </w:r>
      <w:r w:rsidRPr="00F71F42">
        <w:rPr>
          <w:sz w:val="28"/>
          <w:szCs w:val="28"/>
        </w:rPr>
        <w:t>и</w:t>
      </w:r>
      <w:r w:rsidRPr="00F71F42">
        <w:rPr>
          <w:spacing w:val="-17"/>
          <w:sz w:val="28"/>
          <w:szCs w:val="28"/>
        </w:rPr>
        <w:t xml:space="preserve"> </w:t>
      </w:r>
      <w:r w:rsidRPr="00F71F42">
        <w:rPr>
          <w:sz w:val="28"/>
          <w:szCs w:val="28"/>
        </w:rPr>
        <w:t>воспитания.</w:t>
      </w:r>
    </w:p>
    <w:p w:rsidR="00DD6525" w:rsidRPr="00F71F42" w:rsidRDefault="00DD6525" w:rsidP="00EF4E78">
      <w:pPr>
        <w:pStyle w:val="af5"/>
        <w:spacing w:line="360" w:lineRule="auto"/>
        <w:ind w:left="0" w:right="-28" w:firstLine="709"/>
        <w:rPr>
          <w:sz w:val="28"/>
          <w:szCs w:val="28"/>
        </w:rPr>
      </w:pPr>
      <w:r w:rsidRPr="00F71F42">
        <w:rPr>
          <w:sz w:val="28"/>
          <w:szCs w:val="28"/>
        </w:rPr>
        <w:t xml:space="preserve">Детско-взрослая общность - </w:t>
      </w:r>
      <w:r w:rsidRPr="00F71F42">
        <w:rPr>
          <w:w w:val="95"/>
          <w:sz w:val="28"/>
          <w:szCs w:val="28"/>
        </w:rPr>
        <w:t>субъект</w:t>
      </w:r>
      <w:r w:rsidRPr="00F71F42">
        <w:rPr>
          <w:spacing w:val="21"/>
          <w:w w:val="95"/>
          <w:sz w:val="28"/>
          <w:szCs w:val="28"/>
        </w:rPr>
        <w:t xml:space="preserve"> </w:t>
      </w:r>
      <w:r w:rsidRPr="00F71F42">
        <w:rPr>
          <w:w w:val="95"/>
          <w:sz w:val="28"/>
          <w:szCs w:val="28"/>
        </w:rPr>
        <w:t>воспитания</w:t>
      </w:r>
      <w:r w:rsidRPr="00F71F42">
        <w:rPr>
          <w:spacing w:val="19"/>
          <w:w w:val="95"/>
          <w:sz w:val="28"/>
          <w:szCs w:val="28"/>
        </w:rPr>
        <w:t xml:space="preserve"> </w:t>
      </w:r>
      <w:r w:rsidRPr="00F71F42">
        <w:rPr>
          <w:w w:val="95"/>
          <w:sz w:val="28"/>
          <w:szCs w:val="28"/>
        </w:rPr>
        <w:t>и</w:t>
      </w:r>
      <w:r w:rsidRPr="00F71F42">
        <w:rPr>
          <w:spacing w:val="25"/>
          <w:w w:val="95"/>
          <w:sz w:val="28"/>
          <w:szCs w:val="28"/>
        </w:rPr>
        <w:t xml:space="preserve"> </w:t>
      </w:r>
      <w:r w:rsidRPr="00F71F42">
        <w:rPr>
          <w:w w:val="95"/>
          <w:sz w:val="28"/>
          <w:szCs w:val="28"/>
        </w:rPr>
        <w:t>развития</w:t>
      </w:r>
      <w:r w:rsidRPr="00F71F42">
        <w:rPr>
          <w:spacing w:val="23"/>
          <w:w w:val="95"/>
          <w:sz w:val="28"/>
          <w:szCs w:val="28"/>
        </w:rPr>
        <w:t xml:space="preserve"> </w:t>
      </w:r>
      <w:r w:rsidRPr="00F71F42">
        <w:rPr>
          <w:w w:val="95"/>
          <w:sz w:val="28"/>
          <w:szCs w:val="28"/>
        </w:rPr>
        <w:t>детей</w:t>
      </w:r>
      <w:r w:rsidRPr="00F71F42">
        <w:rPr>
          <w:spacing w:val="21"/>
          <w:w w:val="95"/>
          <w:sz w:val="28"/>
          <w:szCs w:val="28"/>
        </w:rPr>
        <w:t xml:space="preserve"> </w:t>
      </w:r>
      <w:r w:rsidRPr="00F71F42">
        <w:rPr>
          <w:w w:val="95"/>
          <w:sz w:val="28"/>
          <w:szCs w:val="28"/>
        </w:rPr>
        <w:t>дошкольного</w:t>
      </w:r>
      <w:r w:rsidRPr="00F71F42">
        <w:rPr>
          <w:spacing w:val="19"/>
          <w:w w:val="95"/>
          <w:sz w:val="28"/>
          <w:szCs w:val="28"/>
        </w:rPr>
        <w:t xml:space="preserve"> </w:t>
      </w:r>
      <w:r w:rsidRPr="00F71F42">
        <w:rPr>
          <w:w w:val="95"/>
          <w:sz w:val="28"/>
          <w:szCs w:val="28"/>
        </w:rPr>
        <w:t>возраста</w:t>
      </w:r>
    </w:p>
    <w:p w:rsidR="00DD6525" w:rsidRPr="00F71F42" w:rsidRDefault="00DD6525" w:rsidP="00EF4E78">
      <w:pPr>
        <w:pStyle w:val="af5"/>
        <w:spacing w:line="360" w:lineRule="auto"/>
        <w:ind w:left="0" w:right="-28" w:firstLine="709"/>
        <w:rPr>
          <w:sz w:val="28"/>
          <w:szCs w:val="28"/>
        </w:rPr>
      </w:pPr>
      <w:r w:rsidRPr="00F71F42">
        <w:rPr>
          <w:sz w:val="28"/>
          <w:szCs w:val="28"/>
        </w:rPr>
        <w:t>Для</w:t>
      </w:r>
      <w:r w:rsidRPr="00F71F42">
        <w:rPr>
          <w:spacing w:val="1"/>
          <w:sz w:val="28"/>
          <w:szCs w:val="28"/>
        </w:rPr>
        <w:t xml:space="preserve"> </w:t>
      </w:r>
      <w:r w:rsidRPr="00F71F42">
        <w:rPr>
          <w:sz w:val="28"/>
          <w:szCs w:val="28"/>
        </w:rPr>
        <w:t>общности</w:t>
      </w:r>
      <w:r w:rsidRPr="00F71F42">
        <w:rPr>
          <w:spacing w:val="1"/>
          <w:sz w:val="28"/>
          <w:szCs w:val="28"/>
        </w:rPr>
        <w:t xml:space="preserve"> </w:t>
      </w:r>
      <w:r w:rsidRPr="00F71F42">
        <w:rPr>
          <w:sz w:val="28"/>
          <w:szCs w:val="28"/>
        </w:rPr>
        <w:t>характерно</w:t>
      </w:r>
      <w:r w:rsidRPr="00F71F42">
        <w:rPr>
          <w:spacing w:val="1"/>
          <w:sz w:val="28"/>
          <w:szCs w:val="28"/>
        </w:rPr>
        <w:t xml:space="preserve"> </w:t>
      </w:r>
      <w:r w:rsidRPr="00F71F42">
        <w:rPr>
          <w:sz w:val="28"/>
          <w:szCs w:val="28"/>
        </w:rPr>
        <w:t>содействие</w:t>
      </w:r>
      <w:r w:rsidRPr="00F71F42">
        <w:rPr>
          <w:spacing w:val="1"/>
          <w:sz w:val="28"/>
          <w:szCs w:val="28"/>
        </w:rPr>
        <w:t xml:space="preserve"> </w:t>
      </w:r>
      <w:r w:rsidRPr="00F71F42">
        <w:rPr>
          <w:sz w:val="28"/>
          <w:szCs w:val="28"/>
        </w:rPr>
        <w:t>друг</w:t>
      </w:r>
      <w:r w:rsidRPr="00F71F42">
        <w:rPr>
          <w:spacing w:val="1"/>
          <w:sz w:val="28"/>
          <w:szCs w:val="28"/>
        </w:rPr>
        <w:t xml:space="preserve"> </w:t>
      </w:r>
      <w:r w:rsidRPr="00F71F42">
        <w:rPr>
          <w:sz w:val="28"/>
          <w:szCs w:val="28"/>
        </w:rPr>
        <w:t>другу,</w:t>
      </w:r>
      <w:r w:rsidRPr="00F71F42">
        <w:rPr>
          <w:spacing w:val="1"/>
          <w:sz w:val="28"/>
          <w:szCs w:val="28"/>
        </w:rPr>
        <w:t xml:space="preserve"> </w:t>
      </w:r>
      <w:r w:rsidRPr="00F71F42">
        <w:rPr>
          <w:sz w:val="28"/>
          <w:szCs w:val="28"/>
        </w:rPr>
        <w:t>сотворчество</w:t>
      </w:r>
      <w:r w:rsidRPr="00F71F42">
        <w:rPr>
          <w:spacing w:val="1"/>
          <w:sz w:val="28"/>
          <w:szCs w:val="28"/>
        </w:rPr>
        <w:t xml:space="preserve"> </w:t>
      </w:r>
      <w:r w:rsidRPr="00F71F42">
        <w:rPr>
          <w:sz w:val="28"/>
          <w:szCs w:val="28"/>
        </w:rPr>
        <w:t>и</w:t>
      </w:r>
      <w:r w:rsidRPr="00F71F42">
        <w:rPr>
          <w:spacing w:val="1"/>
          <w:sz w:val="28"/>
          <w:szCs w:val="28"/>
        </w:rPr>
        <w:t xml:space="preserve"> </w:t>
      </w:r>
      <w:r w:rsidRPr="00F71F42">
        <w:rPr>
          <w:sz w:val="28"/>
          <w:szCs w:val="28"/>
        </w:rPr>
        <w:t>сопереживание,</w:t>
      </w:r>
      <w:r w:rsidRPr="00F71F42">
        <w:rPr>
          <w:spacing w:val="1"/>
          <w:sz w:val="28"/>
          <w:szCs w:val="28"/>
        </w:rPr>
        <w:t xml:space="preserve"> </w:t>
      </w:r>
      <w:r w:rsidRPr="00F71F42">
        <w:rPr>
          <w:sz w:val="28"/>
          <w:szCs w:val="28"/>
        </w:rPr>
        <w:t>взаимопонимание и взаимное уважение, отношение к ребенку как к полноправному человеку,</w:t>
      </w:r>
      <w:r w:rsidRPr="00F71F42">
        <w:rPr>
          <w:spacing w:val="-68"/>
          <w:sz w:val="28"/>
          <w:szCs w:val="28"/>
        </w:rPr>
        <w:t xml:space="preserve"> </w:t>
      </w:r>
      <w:r w:rsidRPr="00F71F42">
        <w:rPr>
          <w:w w:val="95"/>
          <w:sz w:val="28"/>
          <w:szCs w:val="28"/>
        </w:rPr>
        <w:t>наличие</w:t>
      </w:r>
      <w:r w:rsidRPr="00F71F42">
        <w:rPr>
          <w:spacing w:val="-3"/>
          <w:w w:val="95"/>
          <w:sz w:val="28"/>
          <w:szCs w:val="28"/>
        </w:rPr>
        <w:t xml:space="preserve"> </w:t>
      </w:r>
      <w:r w:rsidRPr="00F71F42">
        <w:rPr>
          <w:w w:val="95"/>
          <w:sz w:val="28"/>
          <w:szCs w:val="28"/>
        </w:rPr>
        <w:t>общих</w:t>
      </w:r>
      <w:r w:rsidRPr="00F71F42">
        <w:rPr>
          <w:spacing w:val="-6"/>
          <w:w w:val="95"/>
          <w:sz w:val="28"/>
          <w:szCs w:val="28"/>
        </w:rPr>
        <w:t xml:space="preserve"> </w:t>
      </w:r>
      <w:r w:rsidRPr="00F71F42">
        <w:rPr>
          <w:w w:val="95"/>
          <w:sz w:val="28"/>
          <w:szCs w:val="28"/>
        </w:rPr>
        <w:t>симпатий,</w:t>
      </w:r>
      <w:r w:rsidRPr="00F71F42">
        <w:rPr>
          <w:spacing w:val="-9"/>
          <w:w w:val="95"/>
          <w:sz w:val="28"/>
          <w:szCs w:val="28"/>
        </w:rPr>
        <w:t xml:space="preserve"> </w:t>
      </w:r>
      <w:r w:rsidRPr="00F71F42">
        <w:rPr>
          <w:w w:val="95"/>
          <w:sz w:val="28"/>
          <w:szCs w:val="28"/>
        </w:rPr>
        <w:t>ценностей</w:t>
      </w:r>
      <w:r w:rsidRPr="00F71F42">
        <w:rPr>
          <w:spacing w:val="-6"/>
          <w:w w:val="95"/>
          <w:sz w:val="28"/>
          <w:szCs w:val="28"/>
        </w:rPr>
        <w:t xml:space="preserve"> </w:t>
      </w:r>
      <w:r w:rsidRPr="00F71F42">
        <w:rPr>
          <w:w w:val="95"/>
          <w:sz w:val="28"/>
          <w:szCs w:val="28"/>
        </w:rPr>
        <w:t>и</w:t>
      </w:r>
      <w:r w:rsidRPr="00F71F42">
        <w:rPr>
          <w:spacing w:val="-3"/>
          <w:w w:val="95"/>
          <w:sz w:val="28"/>
          <w:szCs w:val="28"/>
        </w:rPr>
        <w:t xml:space="preserve"> </w:t>
      </w:r>
      <w:r w:rsidRPr="00F71F42">
        <w:rPr>
          <w:w w:val="95"/>
          <w:sz w:val="28"/>
          <w:szCs w:val="28"/>
        </w:rPr>
        <w:t>смыслов</w:t>
      </w:r>
      <w:r w:rsidRPr="00F71F42">
        <w:rPr>
          <w:spacing w:val="-7"/>
          <w:w w:val="95"/>
          <w:sz w:val="28"/>
          <w:szCs w:val="28"/>
        </w:rPr>
        <w:t xml:space="preserve"> </w:t>
      </w:r>
      <w:r w:rsidRPr="00F71F42">
        <w:rPr>
          <w:w w:val="95"/>
          <w:sz w:val="28"/>
          <w:szCs w:val="28"/>
        </w:rPr>
        <w:t>у</w:t>
      </w:r>
      <w:r w:rsidRPr="00F71F42">
        <w:rPr>
          <w:spacing w:val="-6"/>
          <w:w w:val="95"/>
          <w:sz w:val="28"/>
          <w:szCs w:val="28"/>
        </w:rPr>
        <w:t xml:space="preserve"> </w:t>
      </w:r>
      <w:r w:rsidRPr="00F71F42">
        <w:rPr>
          <w:w w:val="95"/>
          <w:sz w:val="28"/>
          <w:szCs w:val="28"/>
        </w:rPr>
        <w:t>всех</w:t>
      </w:r>
      <w:r w:rsidRPr="00F71F42">
        <w:rPr>
          <w:spacing w:val="-2"/>
          <w:w w:val="95"/>
          <w:sz w:val="28"/>
          <w:szCs w:val="28"/>
        </w:rPr>
        <w:t xml:space="preserve"> </w:t>
      </w:r>
      <w:r w:rsidRPr="00F71F42">
        <w:rPr>
          <w:w w:val="95"/>
          <w:sz w:val="28"/>
          <w:szCs w:val="28"/>
        </w:rPr>
        <w:t>участников</w:t>
      </w:r>
      <w:r w:rsidRPr="00F71F42">
        <w:rPr>
          <w:spacing w:val="-6"/>
          <w:w w:val="95"/>
          <w:sz w:val="28"/>
          <w:szCs w:val="28"/>
        </w:rPr>
        <w:t xml:space="preserve"> </w:t>
      </w:r>
      <w:r w:rsidRPr="00F71F42">
        <w:rPr>
          <w:w w:val="95"/>
          <w:sz w:val="28"/>
          <w:szCs w:val="28"/>
        </w:rPr>
        <w:t>общности.</w:t>
      </w:r>
    </w:p>
    <w:p w:rsidR="00DD6525" w:rsidRPr="00F71F42" w:rsidRDefault="00DD6525" w:rsidP="00EF4E78">
      <w:pPr>
        <w:pStyle w:val="af5"/>
        <w:spacing w:line="360" w:lineRule="auto"/>
        <w:ind w:left="0" w:right="-28" w:firstLine="709"/>
        <w:rPr>
          <w:sz w:val="28"/>
          <w:szCs w:val="28"/>
        </w:rPr>
      </w:pPr>
      <w:r w:rsidRPr="00F71F42">
        <w:rPr>
          <w:sz w:val="28"/>
          <w:szCs w:val="28"/>
        </w:rPr>
        <w:t>Детско-взрослая общность является источником и механизмом воспитания ребенка.</w:t>
      </w:r>
      <w:r w:rsidRPr="00F71F42">
        <w:rPr>
          <w:spacing w:val="1"/>
          <w:sz w:val="28"/>
          <w:szCs w:val="28"/>
        </w:rPr>
        <w:t xml:space="preserve"> </w:t>
      </w:r>
      <w:r w:rsidRPr="00F71F42">
        <w:rPr>
          <w:sz w:val="28"/>
          <w:szCs w:val="28"/>
        </w:rPr>
        <w:t>Находясь</w:t>
      </w:r>
      <w:r w:rsidRPr="00F71F42">
        <w:rPr>
          <w:spacing w:val="-8"/>
          <w:sz w:val="28"/>
          <w:szCs w:val="28"/>
        </w:rPr>
        <w:t xml:space="preserve"> </w:t>
      </w:r>
      <w:r w:rsidRPr="00F71F42">
        <w:rPr>
          <w:sz w:val="28"/>
          <w:szCs w:val="28"/>
        </w:rPr>
        <w:t>в</w:t>
      </w:r>
      <w:r w:rsidRPr="00F71F42">
        <w:rPr>
          <w:spacing w:val="-7"/>
          <w:sz w:val="28"/>
          <w:szCs w:val="28"/>
        </w:rPr>
        <w:t xml:space="preserve"> </w:t>
      </w:r>
      <w:r w:rsidRPr="00F71F42">
        <w:rPr>
          <w:sz w:val="28"/>
          <w:szCs w:val="28"/>
        </w:rPr>
        <w:t>общности,</w:t>
      </w:r>
      <w:r w:rsidRPr="00F71F42">
        <w:rPr>
          <w:spacing w:val="-9"/>
          <w:sz w:val="28"/>
          <w:szCs w:val="28"/>
        </w:rPr>
        <w:t xml:space="preserve"> </w:t>
      </w:r>
      <w:r w:rsidRPr="00F71F42">
        <w:rPr>
          <w:sz w:val="28"/>
          <w:szCs w:val="28"/>
        </w:rPr>
        <w:t>ребенок</w:t>
      </w:r>
      <w:r w:rsidRPr="00F71F42">
        <w:rPr>
          <w:spacing w:val="-6"/>
          <w:sz w:val="28"/>
          <w:szCs w:val="28"/>
        </w:rPr>
        <w:t xml:space="preserve"> </w:t>
      </w:r>
      <w:r w:rsidRPr="00F71F42">
        <w:rPr>
          <w:sz w:val="28"/>
          <w:szCs w:val="28"/>
        </w:rPr>
        <w:t>сначала</w:t>
      </w:r>
      <w:r w:rsidRPr="00F71F42">
        <w:rPr>
          <w:spacing w:val="-6"/>
          <w:sz w:val="28"/>
          <w:szCs w:val="28"/>
        </w:rPr>
        <w:t xml:space="preserve"> </w:t>
      </w:r>
      <w:r w:rsidRPr="00F71F42">
        <w:rPr>
          <w:sz w:val="28"/>
          <w:szCs w:val="28"/>
        </w:rPr>
        <w:t>приобщается</w:t>
      </w:r>
      <w:r w:rsidRPr="00F71F42">
        <w:rPr>
          <w:spacing w:val="-7"/>
          <w:sz w:val="28"/>
          <w:szCs w:val="28"/>
        </w:rPr>
        <w:t xml:space="preserve"> </w:t>
      </w:r>
      <w:r w:rsidRPr="00F71F42">
        <w:rPr>
          <w:sz w:val="28"/>
          <w:szCs w:val="28"/>
        </w:rPr>
        <w:t>к</w:t>
      </w:r>
      <w:r w:rsidRPr="00F71F42">
        <w:rPr>
          <w:spacing w:val="-6"/>
          <w:sz w:val="28"/>
          <w:szCs w:val="28"/>
        </w:rPr>
        <w:t xml:space="preserve"> </w:t>
      </w:r>
      <w:r w:rsidRPr="00F71F42">
        <w:rPr>
          <w:sz w:val="28"/>
          <w:szCs w:val="28"/>
        </w:rPr>
        <w:t>тем</w:t>
      </w:r>
      <w:r w:rsidRPr="00F71F42">
        <w:rPr>
          <w:spacing w:val="-7"/>
          <w:sz w:val="28"/>
          <w:szCs w:val="28"/>
        </w:rPr>
        <w:t xml:space="preserve"> </w:t>
      </w:r>
      <w:r w:rsidRPr="00F71F42">
        <w:rPr>
          <w:sz w:val="28"/>
          <w:szCs w:val="28"/>
        </w:rPr>
        <w:t>правилам</w:t>
      </w:r>
      <w:r w:rsidRPr="00F71F42">
        <w:rPr>
          <w:spacing w:val="-7"/>
          <w:sz w:val="28"/>
          <w:szCs w:val="28"/>
        </w:rPr>
        <w:t xml:space="preserve"> </w:t>
      </w:r>
      <w:r w:rsidRPr="00F71F42">
        <w:rPr>
          <w:sz w:val="28"/>
          <w:szCs w:val="28"/>
        </w:rPr>
        <w:t>и</w:t>
      </w:r>
      <w:r w:rsidRPr="00F71F42">
        <w:rPr>
          <w:spacing w:val="-7"/>
          <w:sz w:val="28"/>
          <w:szCs w:val="28"/>
        </w:rPr>
        <w:t xml:space="preserve"> </w:t>
      </w:r>
      <w:r w:rsidRPr="00F71F42">
        <w:rPr>
          <w:sz w:val="28"/>
          <w:szCs w:val="28"/>
        </w:rPr>
        <w:lastRenderedPageBreak/>
        <w:t>нормам,</w:t>
      </w:r>
      <w:r w:rsidRPr="00F71F42">
        <w:rPr>
          <w:spacing w:val="-10"/>
          <w:sz w:val="28"/>
          <w:szCs w:val="28"/>
        </w:rPr>
        <w:t xml:space="preserve"> </w:t>
      </w:r>
      <w:r w:rsidRPr="00F71F42">
        <w:rPr>
          <w:sz w:val="28"/>
          <w:szCs w:val="28"/>
        </w:rPr>
        <w:t>которые</w:t>
      </w:r>
      <w:r w:rsidRPr="00F71F42">
        <w:rPr>
          <w:spacing w:val="-7"/>
          <w:sz w:val="28"/>
          <w:szCs w:val="28"/>
        </w:rPr>
        <w:t xml:space="preserve"> </w:t>
      </w:r>
      <w:r w:rsidRPr="00F71F42">
        <w:rPr>
          <w:sz w:val="28"/>
          <w:szCs w:val="28"/>
        </w:rPr>
        <w:t>вносят</w:t>
      </w:r>
      <w:r w:rsidRPr="00F71F42">
        <w:rPr>
          <w:spacing w:val="-68"/>
          <w:sz w:val="28"/>
          <w:szCs w:val="28"/>
        </w:rPr>
        <w:t xml:space="preserve"> </w:t>
      </w:r>
      <w:r w:rsidRPr="00F71F42">
        <w:rPr>
          <w:w w:val="95"/>
          <w:sz w:val="28"/>
          <w:szCs w:val="28"/>
        </w:rPr>
        <w:t>взрослые</w:t>
      </w:r>
      <w:r w:rsidRPr="00F71F42">
        <w:rPr>
          <w:spacing w:val="14"/>
          <w:w w:val="95"/>
          <w:sz w:val="28"/>
          <w:szCs w:val="28"/>
        </w:rPr>
        <w:t xml:space="preserve"> </w:t>
      </w:r>
      <w:r w:rsidRPr="00F71F42">
        <w:rPr>
          <w:w w:val="95"/>
          <w:sz w:val="28"/>
          <w:szCs w:val="28"/>
        </w:rPr>
        <w:t>в</w:t>
      </w:r>
      <w:r w:rsidRPr="00F71F42">
        <w:rPr>
          <w:spacing w:val="19"/>
          <w:w w:val="95"/>
          <w:sz w:val="28"/>
          <w:szCs w:val="28"/>
        </w:rPr>
        <w:t xml:space="preserve"> </w:t>
      </w:r>
      <w:r w:rsidRPr="00F71F42">
        <w:rPr>
          <w:w w:val="95"/>
          <w:sz w:val="28"/>
          <w:szCs w:val="28"/>
        </w:rPr>
        <w:t>общность,</w:t>
      </w:r>
      <w:r w:rsidRPr="00F71F42">
        <w:rPr>
          <w:spacing w:val="11"/>
          <w:w w:val="95"/>
          <w:sz w:val="28"/>
          <w:szCs w:val="28"/>
        </w:rPr>
        <w:t xml:space="preserve"> </w:t>
      </w:r>
      <w:r w:rsidRPr="00F71F42">
        <w:rPr>
          <w:w w:val="95"/>
          <w:sz w:val="28"/>
          <w:szCs w:val="28"/>
        </w:rPr>
        <w:t>а</w:t>
      </w:r>
      <w:r w:rsidRPr="00F71F42">
        <w:rPr>
          <w:spacing w:val="19"/>
          <w:w w:val="95"/>
          <w:sz w:val="28"/>
          <w:szCs w:val="28"/>
        </w:rPr>
        <w:t xml:space="preserve"> </w:t>
      </w:r>
      <w:r w:rsidRPr="00F71F42">
        <w:rPr>
          <w:w w:val="95"/>
          <w:sz w:val="28"/>
          <w:szCs w:val="28"/>
        </w:rPr>
        <w:t>затем</w:t>
      </w:r>
      <w:r w:rsidRPr="00F71F42">
        <w:rPr>
          <w:spacing w:val="14"/>
          <w:w w:val="95"/>
          <w:sz w:val="28"/>
          <w:szCs w:val="28"/>
        </w:rPr>
        <w:t xml:space="preserve"> </w:t>
      </w:r>
      <w:r w:rsidRPr="00F71F42">
        <w:rPr>
          <w:w w:val="95"/>
          <w:sz w:val="28"/>
          <w:szCs w:val="28"/>
        </w:rPr>
        <w:t>эти</w:t>
      </w:r>
      <w:r w:rsidRPr="00F71F42">
        <w:rPr>
          <w:spacing w:val="15"/>
          <w:w w:val="95"/>
          <w:sz w:val="28"/>
          <w:szCs w:val="28"/>
        </w:rPr>
        <w:t xml:space="preserve"> </w:t>
      </w:r>
      <w:r w:rsidRPr="00F71F42">
        <w:rPr>
          <w:w w:val="95"/>
          <w:sz w:val="28"/>
          <w:szCs w:val="28"/>
        </w:rPr>
        <w:t>нормы</w:t>
      </w:r>
      <w:r w:rsidRPr="00F71F42">
        <w:rPr>
          <w:spacing w:val="19"/>
          <w:w w:val="95"/>
          <w:sz w:val="28"/>
          <w:szCs w:val="28"/>
        </w:rPr>
        <w:t xml:space="preserve"> </w:t>
      </w:r>
      <w:r w:rsidRPr="00F71F42">
        <w:rPr>
          <w:w w:val="95"/>
          <w:sz w:val="28"/>
          <w:szCs w:val="28"/>
        </w:rPr>
        <w:t>усваиваются</w:t>
      </w:r>
      <w:r w:rsidRPr="00F71F42">
        <w:rPr>
          <w:spacing w:val="14"/>
          <w:w w:val="95"/>
          <w:sz w:val="28"/>
          <w:szCs w:val="28"/>
        </w:rPr>
        <w:t xml:space="preserve"> </w:t>
      </w:r>
      <w:r w:rsidRPr="00F71F42">
        <w:rPr>
          <w:w w:val="95"/>
          <w:sz w:val="28"/>
          <w:szCs w:val="28"/>
        </w:rPr>
        <w:t>ребенком</w:t>
      </w:r>
      <w:r w:rsidRPr="00F71F42">
        <w:rPr>
          <w:spacing w:val="14"/>
          <w:w w:val="95"/>
          <w:sz w:val="28"/>
          <w:szCs w:val="28"/>
        </w:rPr>
        <w:t xml:space="preserve"> </w:t>
      </w:r>
      <w:r w:rsidRPr="00F71F42">
        <w:rPr>
          <w:w w:val="95"/>
          <w:sz w:val="28"/>
          <w:szCs w:val="28"/>
        </w:rPr>
        <w:t>и</w:t>
      </w:r>
      <w:r w:rsidRPr="00F71F42">
        <w:rPr>
          <w:spacing w:val="15"/>
          <w:w w:val="95"/>
          <w:sz w:val="28"/>
          <w:szCs w:val="28"/>
        </w:rPr>
        <w:t xml:space="preserve"> </w:t>
      </w:r>
      <w:r w:rsidRPr="00F71F42">
        <w:rPr>
          <w:w w:val="95"/>
          <w:sz w:val="28"/>
          <w:szCs w:val="28"/>
        </w:rPr>
        <w:t>становятся</w:t>
      </w:r>
      <w:r w:rsidRPr="00F71F42">
        <w:rPr>
          <w:spacing w:val="14"/>
          <w:w w:val="95"/>
          <w:sz w:val="28"/>
          <w:szCs w:val="28"/>
        </w:rPr>
        <w:t xml:space="preserve"> </w:t>
      </w:r>
      <w:r w:rsidRPr="00F71F42">
        <w:rPr>
          <w:w w:val="95"/>
          <w:sz w:val="28"/>
          <w:szCs w:val="28"/>
        </w:rPr>
        <w:t>его</w:t>
      </w:r>
      <w:r w:rsidRPr="00F71F42">
        <w:rPr>
          <w:spacing w:val="15"/>
          <w:w w:val="95"/>
          <w:sz w:val="28"/>
          <w:szCs w:val="28"/>
        </w:rPr>
        <w:t xml:space="preserve"> </w:t>
      </w:r>
      <w:r w:rsidRPr="00F71F42">
        <w:rPr>
          <w:w w:val="95"/>
          <w:sz w:val="28"/>
          <w:szCs w:val="28"/>
        </w:rPr>
        <w:t>собственными.</w:t>
      </w:r>
    </w:p>
    <w:p w:rsidR="00DD6525" w:rsidRPr="00F71F42" w:rsidRDefault="00DD6525" w:rsidP="00EF4E78">
      <w:pPr>
        <w:pStyle w:val="af5"/>
        <w:spacing w:line="360" w:lineRule="auto"/>
        <w:ind w:left="0" w:right="-28" w:firstLine="709"/>
        <w:rPr>
          <w:sz w:val="28"/>
          <w:szCs w:val="28"/>
        </w:rPr>
      </w:pPr>
      <w:r w:rsidRPr="00F71F42">
        <w:rPr>
          <w:sz w:val="28"/>
          <w:szCs w:val="28"/>
        </w:rPr>
        <w:t>Общность строится и задается системой связей и отношений ее участников. В каждом</w:t>
      </w:r>
      <w:r w:rsidRPr="00F71F42">
        <w:rPr>
          <w:spacing w:val="1"/>
          <w:sz w:val="28"/>
          <w:szCs w:val="28"/>
        </w:rPr>
        <w:t xml:space="preserve"> </w:t>
      </w:r>
      <w:r w:rsidRPr="00F71F42">
        <w:rPr>
          <w:sz w:val="28"/>
          <w:szCs w:val="28"/>
        </w:rPr>
        <w:t>возрасте и каждом случае она будет обладать своей спецификой в зависимости от решаемых</w:t>
      </w:r>
      <w:r w:rsidRPr="00F71F42">
        <w:rPr>
          <w:spacing w:val="1"/>
          <w:sz w:val="28"/>
          <w:szCs w:val="28"/>
        </w:rPr>
        <w:t xml:space="preserve"> </w:t>
      </w:r>
      <w:r w:rsidRPr="00F71F42">
        <w:rPr>
          <w:sz w:val="28"/>
          <w:szCs w:val="28"/>
        </w:rPr>
        <w:t>воспитательных</w:t>
      </w:r>
      <w:r w:rsidRPr="00F71F42">
        <w:rPr>
          <w:spacing w:val="-18"/>
          <w:sz w:val="28"/>
          <w:szCs w:val="28"/>
        </w:rPr>
        <w:t xml:space="preserve"> </w:t>
      </w:r>
      <w:r w:rsidRPr="00F71F42">
        <w:rPr>
          <w:sz w:val="28"/>
          <w:szCs w:val="28"/>
        </w:rPr>
        <w:t>задач.</w:t>
      </w:r>
    </w:p>
    <w:p w:rsidR="00DD6525" w:rsidRPr="00F71F42" w:rsidRDefault="00DD6525" w:rsidP="00EF4E78">
      <w:pPr>
        <w:pStyle w:val="af5"/>
        <w:spacing w:line="360" w:lineRule="auto"/>
        <w:ind w:left="0" w:right="-28" w:firstLine="709"/>
        <w:rPr>
          <w:sz w:val="28"/>
          <w:szCs w:val="28"/>
        </w:rPr>
      </w:pPr>
      <w:r w:rsidRPr="00F71F42">
        <w:rPr>
          <w:sz w:val="28"/>
          <w:szCs w:val="28"/>
        </w:rPr>
        <w:t>Детская общность. Общество</w:t>
      </w:r>
      <w:r w:rsidRPr="00F71F42">
        <w:rPr>
          <w:spacing w:val="1"/>
          <w:sz w:val="28"/>
          <w:szCs w:val="28"/>
        </w:rPr>
        <w:t xml:space="preserve"> </w:t>
      </w:r>
      <w:r w:rsidRPr="00F71F42">
        <w:rPr>
          <w:sz w:val="28"/>
          <w:szCs w:val="28"/>
        </w:rPr>
        <w:t>сверстников</w:t>
      </w:r>
      <w:r w:rsidRPr="00F71F42">
        <w:rPr>
          <w:b/>
          <w:spacing w:val="1"/>
          <w:sz w:val="28"/>
          <w:szCs w:val="28"/>
        </w:rPr>
        <w:t xml:space="preserve"> </w:t>
      </w:r>
      <w:r w:rsidRPr="00F71F42">
        <w:rPr>
          <w:sz w:val="28"/>
          <w:szCs w:val="28"/>
        </w:rPr>
        <w:t>–</w:t>
      </w:r>
      <w:r w:rsidRPr="00F71F42">
        <w:rPr>
          <w:spacing w:val="1"/>
          <w:sz w:val="28"/>
          <w:szCs w:val="28"/>
        </w:rPr>
        <w:t xml:space="preserve"> </w:t>
      </w:r>
      <w:r w:rsidRPr="00F71F42">
        <w:rPr>
          <w:sz w:val="28"/>
          <w:szCs w:val="28"/>
        </w:rPr>
        <w:t>необходимое</w:t>
      </w:r>
      <w:r w:rsidRPr="00F71F42">
        <w:rPr>
          <w:spacing w:val="1"/>
          <w:sz w:val="28"/>
          <w:szCs w:val="28"/>
        </w:rPr>
        <w:t xml:space="preserve"> </w:t>
      </w:r>
      <w:r w:rsidRPr="00F71F42">
        <w:rPr>
          <w:sz w:val="28"/>
          <w:szCs w:val="28"/>
        </w:rPr>
        <w:t>условие</w:t>
      </w:r>
      <w:r w:rsidRPr="00F71F42">
        <w:rPr>
          <w:spacing w:val="1"/>
          <w:sz w:val="28"/>
          <w:szCs w:val="28"/>
        </w:rPr>
        <w:t xml:space="preserve"> </w:t>
      </w:r>
      <w:r w:rsidRPr="00F71F42">
        <w:rPr>
          <w:sz w:val="28"/>
          <w:szCs w:val="28"/>
        </w:rPr>
        <w:t>полноценного</w:t>
      </w:r>
      <w:r w:rsidRPr="00F71F42">
        <w:rPr>
          <w:spacing w:val="1"/>
          <w:sz w:val="28"/>
          <w:szCs w:val="28"/>
        </w:rPr>
        <w:t xml:space="preserve"> </w:t>
      </w:r>
      <w:r w:rsidRPr="00F71F42">
        <w:rPr>
          <w:sz w:val="28"/>
          <w:szCs w:val="28"/>
        </w:rPr>
        <w:t>развития</w:t>
      </w:r>
      <w:r w:rsidRPr="00F71F42">
        <w:rPr>
          <w:spacing w:val="1"/>
          <w:sz w:val="28"/>
          <w:szCs w:val="28"/>
        </w:rPr>
        <w:t xml:space="preserve"> </w:t>
      </w:r>
      <w:r w:rsidRPr="00F71F42">
        <w:rPr>
          <w:sz w:val="28"/>
          <w:szCs w:val="28"/>
        </w:rPr>
        <w:t>личности</w:t>
      </w:r>
      <w:r w:rsidRPr="00F71F42">
        <w:rPr>
          <w:spacing w:val="1"/>
          <w:sz w:val="28"/>
          <w:szCs w:val="28"/>
        </w:rPr>
        <w:t xml:space="preserve"> </w:t>
      </w:r>
      <w:r w:rsidRPr="00F71F42">
        <w:rPr>
          <w:sz w:val="28"/>
          <w:szCs w:val="28"/>
        </w:rPr>
        <w:t>ребенка.</w:t>
      </w:r>
      <w:r w:rsidRPr="00F71F42">
        <w:rPr>
          <w:spacing w:val="1"/>
          <w:sz w:val="28"/>
          <w:szCs w:val="28"/>
        </w:rPr>
        <w:t xml:space="preserve"> </w:t>
      </w:r>
      <w:r w:rsidRPr="00F71F42">
        <w:rPr>
          <w:sz w:val="28"/>
          <w:szCs w:val="28"/>
        </w:rPr>
        <w:t>Здесь</w:t>
      </w:r>
      <w:r w:rsidRPr="00F71F42">
        <w:rPr>
          <w:spacing w:val="1"/>
          <w:sz w:val="28"/>
          <w:szCs w:val="28"/>
        </w:rPr>
        <w:t xml:space="preserve"> </w:t>
      </w:r>
      <w:r w:rsidRPr="00F71F42">
        <w:rPr>
          <w:sz w:val="28"/>
          <w:szCs w:val="28"/>
        </w:rPr>
        <w:t>он</w:t>
      </w:r>
      <w:r w:rsidRPr="00F71F42">
        <w:rPr>
          <w:spacing w:val="1"/>
          <w:sz w:val="28"/>
          <w:szCs w:val="28"/>
        </w:rPr>
        <w:t xml:space="preserve"> </w:t>
      </w:r>
      <w:r w:rsidRPr="00F71F42">
        <w:rPr>
          <w:sz w:val="28"/>
          <w:szCs w:val="28"/>
        </w:rPr>
        <w:t>непрерывно</w:t>
      </w:r>
      <w:r w:rsidRPr="00F71F42">
        <w:rPr>
          <w:spacing w:val="1"/>
          <w:sz w:val="28"/>
          <w:szCs w:val="28"/>
        </w:rPr>
        <w:t xml:space="preserve"> </w:t>
      </w:r>
      <w:r w:rsidRPr="00F71F42">
        <w:rPr>
          <w:sz w:val="28"/>
          <w:szCs w:val="28"/>
        </w:rPr>
        <w:t>приобретает</w:t>
      </w:r>
      <w:r w:rsidRPr="00F71F42">
        <w:rPr>
          <w:spacing w:val="1"/>
          <w:sz w:val="28"/>
          <w:szCs w:val="28"/>
        </w:rPr>
        <w:t xml:space="preserve"> </w:t>
      </w:r>
      <w:r w:rsidRPr="00F71F42">
        <w:rPr>
          <w:sz w:val="28"/>
          <w:szCs w:val="28"/>
        </w:rPr>
        <w:t>способы</w:t>
      </w:r>
      <w:r w:rsidRPr="00F71F42">
        <w:rPr>
          <w:spacing w:val="1"/>
          <w:sz w:val="28"/>
          <w:szCs w:val="28"/>
        </w:rPr>
        <w:t xml:space="preserve"> </w:t>
      </w:r>
      <w:r w:rsidRPr="00F71F42">
        <w:rPr>
          <w:sz w:val="28"/>
          <w:szCs w:val="28"/>
        </w:rPr>
        <w:t>общественного</w:t>
      </w:r>
      <w:r w:rsidRPr="00F71F42">
        <w:rPr>
          <w:spacing w:val="1"/>
          <w:sz w:val="28"/>
          <w:szCs w:val="28"/>
        </w:rPr>
        <w:t xml:space="preserve"> </w:t>
      </w:r>
      <w:r w:rsidRPr="00F71F42">
        <w:rPr>
          <w:sz w:val="28"/>
          <w:szCs w:val="28"/>
        </w:rPr>
        <w:t>поведения,</w:t>
      </w:r>
      <w:r w:rsidRPr="00F71F42">
        <w:rPr>
          <w:spacing w:val="1"/>
          <w:sz w:val="28"/>
          <w:szCs w:val="28"/>
        </w:rPr>
        <w:t xml:space="preserve"> </w:t>
      </w:r>
      <w:r w:rsidRPr="00F71F42">
        <w:rPr>
          <w:sz w:val="28"/>
          <w:szCs w:val="28"/>
        </w:rPr>
        <w:t>под</w:t>
      </w:r>
      <w:r w:rsidRPr="00F71F42">
        <w:rPr>
          <w:spacing w:val="-68"/>
          <w:sz w:val="28"/>
          <w:szCs w:val="28"/>
        </w:rPr>
        <w:t xml:space="preserve"> </w:t>
      </w:r>
      <w:r w:rsidRPr="00F71F42">
        <w:rPr>
          <w:spacing w:val="-1"/>
          <w:sz w:val="28"/>
          <w:szCs w:val="28"/>
        </w:rPr>
        <w:t>руководством</w:t>
      </w:r>
      <w:r w:rsidRPr="00F71F42">
        <w:rPr>
          <w:spacing w:val="-7"/>
          <w:sz w:val="28"/>
          <w:szCs w:val="28"/>
        </w:rPr>
        <w:t xml:space="preserve"> </w:t>
      </w:r>
      <w:r w:rsidRPr="00F71F42">
        <w:rPr>
          <w:sz w:val="28"/>
          <w:szCs w:val="28"/>
        </w:rPr>
        <w:t>воспитателя</w:t>
      </w:r>
      <w:r w:rsidRPr="00F71F42">
        <w:rPr>
          <w:spacing w:val="-4"/>
          <w:sz w:val="28"/>
          <w:szCs w:val="28"/>
        </w:rPr>
        <w:t xml:space="preserve"> </w:t>
      </w:r>
      <w:r w:rsidRPr="00F71F42">
        <w:rPr>
          <w:sz w:val="28"/>
          <w:szCs w:val="28"/>
        </w:rPr>
        <w:t>учится</w:t>
      </w:r>
      <w:r w:rsidRPr="00F71F42">
        <w:rPr>
          <w:spacing w:val="-4"/>
          <w:sz w:val="28"/>
          <w:szCs w:val="28"/>
        </w:rPr>
        <w:t xml:space="preserve"> </w:t>
      </w:r>
      <w:r w:rsidRPr="00F71F42">
        <w:rPr>
          <w:sz w:val="28"/>
          <w:szCs w:val="28"/>
        </w:rPr>
        <w:t>умению</w:t>
      </w:r>
      <w:r w:rsidRPr="00F71F42">
        <w:rPr>
          <w:spacing w:val="-5"/>
          <w:sz w:val="28"/>
          <w:szCs w:val="28"/>
        </w:rPr>
        <w:t xml:space="preserve"> </w:t>
      </w:r>
      <w:r w:rsidRPr="00F71F42">
        <w:rPr>
          <w:sz w:val="28"/>
          <w:szCs w:val="28"/>
        </w:rPr>
        <w:t>дружно</w:t>
      </w:r>
      <w:r w:rsidRPr="00F71F42">
        <w:rPr>
          <w:spacing w:val="-6"/>
          <w:sz w:val="28"/>
          <w:szCs w:val="28"/>
        </w:rPr>
        <w:t xml:space="preserve"> </w:t>
      </w:r>
      <w:r w:rsidRPr="00F71F42">
        <w:rPr>
          <w:sz w:val="28"/>
          <w:szCs w:val="28"/>
        </w:rPr>
        <w:t>жить,</w:t>
      </w:r>
      <w:r w:rsidRPr="00F71F42">
        <w:rPr>
          <w:spacing w:val="-7"/>
          <w:sz w:val="28"/>
          <w:szCs w:val="28"/>
        </w:rPr>
        <w:t xml:space="preserve"> </w:t>
      </w:r>
      <w:r w:rsidRPr="00F71F42">
        <w:rPr>
          <w:sz w:val="28"/>
          <w:szCs w:val="28"/>
        </w:rPr>
        <w:t>сообща</w:t>
      </w:r>
      <w:r w:rsidRPr="00F71F42">
        <w:rPr>
          <w:spacing w:val="-6"/>
          <w:sz w:val="28"/>
          <w:szCs w:val="28"/>
        </w:rPr>
        <w:t xml:space="preserve"> </w:t>
      </w:r>
      <w:r w:rsidRPr="00F71F42">
        <w:rPr>
          <w:sz w:val="28"/>
          <w:szCs w:val="28"/>
        </w:rPr>
        <w:t>играть,</w:t>
      </w:r>
      <w:r w:rsidRPr="00F71F42">
        <w:rPr>
          <w:spacing w:val="-5"/>
          <w:sz w:val="28"/>
          <w:szCs w:val="28"/>
        </w:rPr>
        <w:t xml:space="preserve"> </w:t>
      </w:r>
      <w:r w:rsidRPr="00F71F42">
        <w:rPr>
          <w:sz w:val="28"/>
          <w:szCs w:val="28"/>
        </w:rPr>
        <w:t>трудиться,</w:t>
      </w:r>
      <w:r w:rsidRPr="00F71F42">
        <w:rPr>
          <w:spacing w:val="-6"/>
          <w:sz w:val="28"/>
          <w:szCs w:val="28"/>
        </w:rPr>
        <w:t xml:space="preserve"> </w:t>
      </w:r>
      <w:r w:rsidRPr="00F71F42">
        <w:rPr>
          <w:sz w:val="28"/>
          <w:szCs w:val="28"/>
        </w:rPr>
        <w:t>заниматься,</w:t>
      </w:r>
      <w:r w:rsidRPr="00F71F42">
        <w:rPr>
          <w:spacing w:val="-68"/>
          <w:sz w:val="28"/>
          <w:szCs w:val="28"/>
        </w:rPr>
        <w:t xml:space="preserve"> </w:t>
      </w:r>
      <w:r w:rsidRPr="00F71F42">
        <w:rPr>
          <w:sz w:val="28"/>
          <w:szCs w:val="28"/>
        </w:rPr>
        <w:t>достигать</w:t>
      </w:r>
      <w:r w:rsidRPr="00F71F42">
        <w:rPr>
          <w:spacing w:val="-5"/>
          <w:sz w:val="28"/>
          <w:szCs w:val="28"/>
        </w:rPr>
        <w:t xml:space="preserve"> </w:t>
      </w:r>
      <w:r w:rsidRPr="00F71F42">
        <w:rPr>
          <w:sz w:val="28"/>
          <w:szCs w:val="28"/>
        </w:rPr>
        <w:t>поставленной</w:t>
      </w:r>
      <w:r w:rsidRPr="00F71F42">
        <w:rPr>
          <w:spacing w:val="-5"/>
          <w:sz w:val="28"/>
          <w:szCs w:val="28"/>
        </w:rPr>
        <w:t xml:space="preserve"> </w:t>
      </w:r>
      <w:r w:rsidRPr="00F71F42">
        <w:rPr>
          <w:sz w:val="28"/>
          <w:szCs w:val="28"/>
        </w:rPr>
        <w:t>цели.</w:t>
      </w:r>
      <w:r w:rsidRPr="00F71F42">
        <w:rPr>
          <w:spacing w:val="-6"/>
          <w:sz w:val="28"/>
          <w:szCs w:val="28"/>
        </w:rPr>
        <w:t xml:space="preserve"> </w:t>
      </w:r>
      <w:r w:rsidRPr="00F71F42">
        <w:rPr>
          <w:sz w:val="28"/>
          <w:szCs w:val="28"/>
        </w:rPr>
        <w:t>Чувство</w:t>
      </w:r>
      <w:r w:rsidRPr="00F71F42">
        <w:rPr>
          <w:spacing w:val="-6"/>
          <w:sz w:val="28"/>
          <w:szCs w:val="28"/>
        </w:rPr>
        <w:t xml:space="preserve"> </w:t>
      </w:r>
      <w:r w:rsidRPr="00F71F42">
        <w:rPr>
          <w:sz w:val="28"/>
          <w:szCs w:val="28"/>
        </w:rPr>
        <w:t>приверженности</w:t>
      </w:r>
      <w:r w:rsidRPr="00F71F42">
        <w:rPr>
          <w:spacing w:val="-4"/>
          <w:sz w:val="28"/>
          <w:szCs w:val="28"/>
        </w:rPr>
        <w:t xml:space="preserve"> </w:t>
      </w:r>
      <w:r w:rsidRPr="00F71F42">
        <w:rPr>
          <w:sz w:val="28"/>
          <w:szCs w:val="28"/>
        </w:rPr>
        <w:t>к</w:t>
      </w:r>
      <w:r w:rsidRPr="00F71F42">
        <w:rPr>
          <w:spacing w:val="-4"/>
          <w:sz w:val="28"/>
          <w:szCs w:val="28"/>
        </w:rPr>
        <w:t xml:space="preserve"> </w:t>
      </w:r>
      <w:r w:rsidRPr="00F71F42">
        <w:rPr>
          <w:sz w:val="28"/>
          <w:szCs w:val="28"/>
        </w:rPr>
        <w:t>группе</w:t>
      </w:r>
      <w:r w:rsidRPr="00F71F42">
        <w:rPr>
          <w:spacing w:val="-5"/>
          <w:sz w:val="28"/>
          <w:szCs w:val="28"/>
        </w:rPr>
        <w:t xml:space="preserve"> </w:t>
      </w:r>
      <w:r w:rsidRPr="00F71F42">
        <w:rPr>
          <w:sz w:val="28"/>
          <w:szCs w:val="28"/>
        </w:rPr>
        <w:t>сверстников</w:t>
      </w:r>
      <w:r w:rsidRPr="00F71F42">
        <w:rPr>
          <w:spacing w:val="-4"/>
          <w:sz w:val="28"/>
          <w:szCs w:val="28"/>
        </w:rPr>
        <w:t xml:space="preserve"> </w:t>
      </w:r>
      <w:r w:rsidRPr="00F71F42">
        <w:rPr>
          <w:sz w:val="28"/>
          <w:szCs w:val="28"/>
        </w:rPr>
        <w:t>рождается</w:t>
      </w:r>
      <w:r w:rsidRPr="00F71F42">
        <w:rPr>
          <w:spacing w:val="-5"/>
          <w:sz w:val="28"/>
          <w:szCs w:val="28"/>
        </w:rPr>
        <w:t xml:space="preserve"> </w:t>
      </w:r>
      <w:r w:rsidRPr="00F71F42">
        <w:rPr>
          <w:sz w:val="28"/>
          <w:szCs w:val="28"/>
        </w:rPr>
        <w:t>тогда,</w:t>
      </w:r>
      <w:r w:rsidRPr="00F71F42">
        <w:rPr>
          <w:spacing w:val="-68"/>
          <w:sz w:val="28"/>
          <w:szCs w:val="28"/>
        </w:rPr>
        <w:t xml:space="preserve"> </w:t>
      </w:r>
      <w:r w:rsidRPr="00F71F42">
        <w:rPr>
          <w:sz w:val="28"/>
          <w:szCs w:val="28"/>
        </w:rPr>
        <w:t>когда</w:t>
      </w:r>
      <w:r w:rsidRPr="00F71F42">
        <w:rPr>
          <w:spacing w:val="22"/>
          <w:sz w:val="28"/>
          <w:szCs w:val="28"/>
        </w:rPr>
        <w:t xml:space="preserve"> </w:t>
      </w:r>
      <w:r w:rsidRPr="00F71F42">
        <w:rPr>
          <w:sz w:val="28"/>
          <w:szCs w:val="28"/>
        </w:rPr>
        <w:t>ребенок</w:t>
      </w:r>
      <w:r w:rsidRPr="00F71F42">
        <w:rPr>
          <w:spacing w:val="23"/>
          <w:sz w:val="28"/>
          <w:szCs w:val="28"/>
        </w:rPr>
        <w:t xml:space="preserve"> </w:t>
      </w:r>
      <w:r w:rsidRPr="00F71F42">
        <w:rPr>
          <w:sz w:val="28"/>
          <w:szCs w:val="28"/>
        </w:rPr>
        <w:t>впервые</w:t>
      </w:r>
      <w:r w:rsidRPr="00F71F42">
        <w:rPr>
          <w:spacing w:val="23"/>
          <w:sz w:val="28"/>
          <w:szCs w:val="28"/>
        </w:rPr>
        <w:t xml:space="preserve"> </w:t>
      </w:r>
      <w:r w:rsidRPr="00F71F42">
        <w:rPr>
          <w:sz w:val="28"/>
          <w:szCs w:val="28"/>
        </w:rPr>
        <w:t>начинает</w:t>
      </w:r>
      <w:r w:rsidRPr="00F71F42">
        <w:rPr>
          <w:spacing w:val="23"/>
          <w:sz w:val="28"/>
          <w:szCs w:val="28"/>
        </w:rPr>
        <w:t xml:space="preserve"> </w:t>
      </w:r>
      <w:r w:rsidRPr="00F71F42">
        <w:rPr>
          <w:sz w:val="28"/>
          <w:szCs w:val="28"/>
        </w:rPr>
        <w:t>понимать,</w:t>
      </w:r>
      <w:r w:rsidRPr="00F71F42">
        <w:rPr>
          <w:spacing w:val="25"/>
          <w:sz w:val="28"/>
          <w:szCs w:val="28"/>
        </w:rPr>
        <w:t xml:space="preserve"> </w:t>
      </w:r>
      <w:r w:rsidRPr="00F71F42">
        <w:rPr>
          <w:sz w:val="28"/>
          <w:szCs w:val="28"/>
        </w:rPr>
        <w:t>что</w:t>
      </w:r>
      <w:r w:rsidRPr="00F71F42">
        <w:rPr>
          <w:spacing w:val="22"/>
          <w:sz w:val="28"/>
          <w:szCs w:val="28"/>
        </w:rPr>
        <w:t xml:space="preserve"> </w:t>
      </w:r>
      <w:r w:rsidRPr="00F71F42">
        <w:rPr>
          <w:sz w:val="28"/>
          <w:szCs w:val="28"/>
        </w:rPr>
        <w:t>рядом</w:t>
      </w:r>
      <w:r w:rsidRPr="00F71F42">
        <w:rPr>
          <w:spacing w:val="25"/>
          <w:sz w:val="28"/>
          <w:szCs w:val="28"/>
        </w:rPr>
        <w:t xml:space="preserve"> </w:t>
      </w:r>
      <w:r w:rsidRPr="00F71F42">
        <w:rPr>
          <w:sz w:val="28"/>
          <w:szCs w:val="28"/>
        </w:rPr>
        <w:t>с</w:t>
      </w:r>
      <w:r w:rsidRPr="00F71F42">
        <w:rPr>
          <w:spacing w:val="23"/>
          <w:sz w:val="28"/>
          <w:szCs w:val="28"/>
        </w:rPr>
        <w:t xml:space="preserve"> </w:t>
      </w:r>
      <w:r w:rsidRPr="00F71F42">
        <w:rPr>
          <w:sz w:val="28"/>
          <w:szCs w:val="28"/>
        </w:rPr>
        <w:t>ним</w:t>
      </w:r>
      <w:r w:rsidRPr="00F71F42">
        <w:rPr>
          <w:spacing w:val="25"/>
          <w:sz w:val="28"/>
          <w:szCs w:val="28"/>
        </w:rPr>
        <w:t xml:space="preserve"> </w:t>
      </w:r>
      <w:r w:rsidRPr="00F71F42">
        <w:rPr>
          <w:sz w:val="28"/>
          <w:szCs w:val="28"/>
        </w:rPr>
        <w:t>такие</w:t>
      </w:r>
      <w:r w:rsidRPr="00F71F42">
        <w:rPr>
          <w:spacing w:val="23"/>
          <w:sz w:val="28"/>
          <w:szCs w:val="28"/>
        </w:rPr>
        <w:t xml:space="preserve"> </w:t>
      </w:r>
      <w:r w:rsidRPr="00F71F42">
        <w:rPr>
          <w:sz w:val="28"/>
          <w:szCs w:val="28"/>
        </w:rPr>
        <w:t>же,</w:t>
      </w:r>
      <w:r w:rsidRPr="00F71F42">
        <w:rPr>
          <w:spacing w:val="20"/>
          <w:sz w:val="28"/>
          <w:szCs w:val="28"/>
        </w:rPr>
        <w:t xml:space="preserve"> </w:t>
      </w:r>
      <w:r w:rsidRPr="00F71F42">
        <w:rPr>
          <w:sz w:val="28"/>
          <w:szCs w:val="28"/>
        </w:rPr>
        <w:t>как</w:t>
      </w:r>
      <w:r w:rsidRPr="00F71F42">
        <w:rPr>
          <w:spacing w:val="26"/>
          <w:sz w:val="28"/>
          <w:szCs w:val="28"/>
        </w:rPr>
        <w:t xml:space="preserve"> </w:t>
      </w:r>
      <w:r w:rsidRPr="00F71F42">
        <w:rPr>
          <w:sz w:val="28"/>
          <w:szCs w:val="28"/>
        </w:rPr>
        <w:t>он</w:t>
      </w:r>
      <w:r w:rsidRPr="00F71F42">
        <w:rPr>
          <w:spacing w:val="23"/>
          <w:sz w:val="28"/>
          <w:szCs w:val="28"/>
        </w:rPr>
        <w:t xml:space="preserve"> </w:t>
      </w:r>
      <w:r w:rsidRPr="00F71F42">
        <w:rPr>
          <w:sz w:val="28"/>
          <w:szCs w:val="28"/>
        </w:rPr>
        <w:t>сам,</w:t>
      </w:r>
      <w:r w:rsidRPr="00F71F42">
        <w:rPr>
          <w:spacing w:val="23"/>
          <w:sz w:val="28"/>
          <w:szCs w:val="28"/>
        </w:rPr>
        <w:t xml:space="preserve"> </w:t>
      </w:r>
      <w:r w:rsidRPr="00F71F42">
        <w:rPr>
          <w:sz w:val="28"/>
          <w:szCs w:val="28"/>
        </w:rPr>
        <w:t>что</w:t>
      </w:r>
      <w:r w:rsidRPr="00F71F42">
        <w:rPr>
          <w:spacing w:val="24"/>
          <w:sz w:val="28"/>
          <w:szCs w:val="28"/>
        </w:rPr>
        <w:t xml:space="preserve"> </w:t>
      </w:r>
      <w:r w:rsidRPr="00F71F42">
        <w:rPr>
          <w:sz w:val="28"/>
          <w:szCs w:val="28"/>
        </w:rPr>
        <w:t xml:space="preserve">свои </w:t>
      </w:r>
      <w:r w:rsidRPr="00F71F42">
        <w:rPr>
          <w:w w:val="95"/>
          <w:sz w:val="28"/>
          <w:szCs w:val="28"/>
        </w:rPr>
        <w:t>желания</w:t>
      </w:r>
      <w:r w:rsidRPr="00F71F42">
        <w:rPr>
          <w:spacing w:val="20"/>
          <w:w w:val="95"/>
          <w:sz w:val="28"/>
          <w:szCs w:val="28"/>
        </w:rPr>
        <w:t xml:space="preserve"> </w:t>
      </w:r>
      <w:r w:rsidRPr="00F71F42">
        <w:rPr>
          <w:w w:val="95"/>
          <w:sz w:val="28"/>
          <w:szCs w:val="28"/>
        </w:rPr>
        <w:t>необходимо</w:t>
      </w:r>
      <w:r w:rsidRPr="00F71F42">
        <w:rPr>
          <w:spacing w:val="21"/>
          <w:w w:val="95"/>
          <w:sz w:val="28"/>
          <w:szCs w:val="28"/>
        </w:rPr>
        <w:t xml:space="preserve"> </w:t>
      </w:r>
      <w:r w:rsidRPr="00F71F42">
        <w:rPr>
          <w:w w:val="95"/>
          <w:sz w:val="28"/>
          <w:szCs w:val="28"/>
        </w:rPr>
        <w:t>соотносить</w:t>
      </w:r>
      <w:r w:rsidRPr="00F71F42">
        <w:rPr>
          <w:spacing w:val="21"/>
          <w:w w:val="95"/>
          <w:sz w:val="28"/>
          <w:szCs w:val="28"/>
        </w:rPr>
        <w:t xml:space="preserve"> </w:t>
      </w:r>
      <w:r w:rsidRPr="00F71F42">
        <w:rPr>
          <w:w w:val="95"/>
          <w:sz w:val="28"/>
          <w:szCs w:val="28"/>
        </w:rPr>
        <w:t>с</w:t>
      </w:r>
      <w:r w:rsidRPr="00F71F42">
        <w:rPr>
          <w:spacing w:val="22"/>
          <w:w w:val="95"/>
          <w:sz w:val="28"/>
          <w:szCs w:val="28"/>
        </w:rPr>
        <w:t xml:space="preserve"> </w:t>
      </w:r>
      <w:r w:rsidRPr="00F71F42">
        <w:rPr>
          <w:w w:val="95"/>
          <w:sz w:val="28"/>
          <w:szCs w:val="28"/>
        </w:rPr>
        <w:t>желаниями</w:t>
      </w:r>
      <w:r w:rsidRPr="00F71F42">
        <w:rPr>
          <w:spacing w:val="24"/>
          <w:w w:val="95"/>
          <w:sz w:val="28"/>
          <w:szCs w:val="28"/>
        </w:rPr>
        <w:t xml:space="preserve"> </w:t>
      </w:r>
      <w:r w:rsidRPr="00F71F42">
        <w:rPr>
          <w:w w:val="95"/>
          <w:sz w:val="28"/>
          <w:szCs w:val="28"/>
        </w:rPr>
        <w:t>других.</w:t>
      </w:r>
    </w:p>
    <w:p w:rsidR="00DD6525" w:rsidRPr="00F71F42" w:rsidRDefault="00DD6525" w:rsidP="00EF4E78">
      <w:pPr>
        <w:pStyle w:val="af5"/>
        <w:spacing w:line="360" w:lineRule="auto"/>
        <w:ind w:left="0" w:right="-28" w:firstLine="709"/>
        <w:rPr>
          <w:sz w:val="28"/>
          <w:szCs w:val="28"/>
        </w:rPr>
      </w:pPr>
      <w:r w:rsidRPr="00F71F42">
        <w:rPr>
          <w:w w:val="95"/>
          <w:sz w:val="28"/>
          <w:szCs w:val="28"/>
        </w:rPr>
        <w:t>Воспитатель воспитывает у детей навыки и привычки поведения, качества, определяющие</w:t>
      </w:r>
      <w:r w:rsidRPr="00F71F42">
        <w:rPr>
          <w:spacing w:val="1"/>
          <w:w w:val="95"/>
          <w:sz w:val="28"/>
          <w:szCs w:val="28"/>
        </w:rPr>
        <w:t xml:space="preserve"> </w:t>
      </w:r>
      <w:r w:rsidRPr="00F71F42">
        <w:rPr>
          <w:sz w:val="28"/>
          <w:szCs w:val="28"/>
        </w:rPr>
        <w:t>характер взаимоотношений ребенка с другими людьми и его успешность в том или ином</w:t>
      </w:r>
      <w:r w:rsidRPr="00F71F42">
        <w:rPr>
          <w:spacing w:val="1"/>
          <w:sz w:val="28"/>
          <w:szCs w:val="28"/>
        </w:rPr>
        <w:t xml:space="preserve"> </w:t>
      </w:r>
      <w:r w:rsidRPr="00F71F42">
        <w:rPr>
          <w:sz w:val="28"/>
          <w:szCs w:val="28"/>
        </w:rPr>
        <w:t>сообществе.</w:t>
      </w:r>
      <w:r w:rsidRPr="00F71F42">
        <w:rPr>
          <w:spacing w:val="1"/>
          <w:sz w:val="28"/>
          <w:szCs w:val="28"/>
        </w:rPr>
        <w:t xml:space="preserve"> </w:t>
      </w:r>
      <w:r w:rsidRPr="00F71F42">
        <w:rPr>
          <w:sz w:val="28"/>
          <w:szCs w:val="28"/>
        </w:rPr>
        <w:t>Поэтому</w:t>
      </w:r>
      <w:r w:rsidRPr="00F71F42">
        <w:rPr>
          <w:spacing w:val="1"/>
          <w:sz w:val="28"/>
          <w:szCs w:val="28"/>
        </w:rPr>
        <w:t xml:space="preserve"> </w:t>
      </w:r>
      <w:r w:rsidRPr="00F71F42">
        <w:rPr>
          <w:sz w:val="28"/>
          <w:szCs w:val="28"/>
        </w:rPr>
        <w:t>так</w:t>
      </w:r>
      <w:r w:rsidRPr="00F71F42">
        <w:rPr>
          <w:spacing w:val="1"/>
          <w:sz w:val="28"/>
          <w:szCs w:val="28"/>
        </w:rPr>
        <w:t xml:space="preserve"> </w:t>
      </w:r>
      <w:r w:rsidRPr="00F71F42">
        <w:rPr>
          <w:sz w:val="28"/>
          <w:szCs w:val="28"/>
        </w:rPr>
        <w:t>важно</w:t>
      </w:r>
      <w:r w:rsidRPr="00F71F42">
        <w:rPr>
          <w:spacing w:val="1"/>
          <w:sz w:val="28"/>
          <w:szCs w:val="28"/>
        </w:rPr>
        <w:t xml:space="preserve"> </w:t>
      </w:r>
      <w:r w:rsidRPr="00F71F42">
        <w:rPr>
          <w:sz w:val="28"/>
          <w:szCs w:val="28"/>
        </w:rPr>
        <w:t>создавать</w:t>
      </w:r>
      <w:r w:rsidRPr="00F71F42">
        <w:rPr>
          <w:spacing w:val="1"/>
          <w:sz w:val="28"/>
          <w:szCs w:val="28"/>
        </w:rPr>
        <w:t xml:space="preserve"> </w:t>
      </w:r>
      <w:r w:rsidRPr="00F71F42">
        <w:rPr>
          <w:sz w:val="28"/>
          <w:szCs w:val="28"/>
        </w:rPr>
        <w:t>в</w:t>
      </w:r>
      <w:r w:rsidRPr="00F71F42">
        <w:rPr>
          <w:spacing w:val="1"/>
          <w:sz w:val="28"/>
          <w:szCs w:val="28"/>
        </w:rPr>
        <w:t xml:space="preserve"> </w:t>
      </w:r>
      <w:r w:rsidRPr="00F71F42">
        <w:rPr>
          <w:sz w:val="28"/>
          <w:szCs w:val="28"/>
        </w:rPr>
        <w:t>детских</w:t>
      </w:r>
      <w:r w:rsidRPr="00F71F42">
        <w:rPr>
          <w:spacing w:val="1"/>
          <w:sz w:val="28"/>
          <w:szCs w:val="28"/>
        </w:rPr>
        <w:t xml:space="preserve"> </w:t>
      </w:r>
      <w:r w:rsidRPr="00F71F42">
        <w:rPr>
          <w:sz w:val="28"/>
          <w:szCs w:val="28"/>
        </w:rPr>
        <w:t>взаимоотношениях</w:t>
      </w:r>
      <w:r w:rsidRPr="00F71F42">
        <w:rPr>
          <w:spacing w:val="1"/>
          <w:sz w:val="28"/>
          <w:szCs w:val="28"/>
        </w:rPr>
        <w:t xml:space="preserve"> </w:t>
      </w:r>
      <w:r w:rsidRPr="00F71F42">
        <w:rPr>
          <w:sz w:val="28"/>
          <w:szCs w:val="28"/>
        </w:rPr>
        <w:t>дух</w:t>
      </w:r>
      <w:r w:rsidRPr="00F71F42">
        <w:rPr>
          <w:spacing w:val="1"/>
          <w:sz w:val="28"/>
          <w:szCs w:val="28"/>
        </w:rPr>
        <w:t xml:space="preserve"> </w:t>
      </w:r>
      <w:r w:rsidRPr="00F71F42">
        <w:rPr>
          <w:sz w:val="28"/>
          <w:szCs w:val="28"/>
        </w:rPr>
        <w:t>доброжелательности,</w:t>
      </w:r>
      <w:r w:rsidRPr="00F71F42">
        <w:rPr>
          <w:spacing w:val="-13"/>
          <w:sz w:val="28"/>
          <w:szCs w:val="28"/>
        </w:rPr>
        <w:t xml:space="preserve"> </w:t>
      </w:r>
      <w:r w:rsidRPr="00F71F42">
        <w:rPr>
          <w:sz w:val="28"/>
          <w:szCs w:val="28"/>
        </w:rPr>
        <w:t>развивать</w:t>
      </w:r>
      <w:r w:rsidRPr="00F71F42">
        <w:rPr>
          <w:spacing w:val="-9"/>
          <w:sz w:val="28"/>
          <w:szCs w:val="28"/>
        </w:rPr>
        <w:t xml:space="preserve"> </w:t>
      </w:r>
      <w:r w:rsidRPr="00F71F42">
        <w:rPr>
          <w:sz w:val="28"/>
          <w:szCs w:val="28"/>
        </w:rPr>
        <w:t>у</w:t>
      </w:r>
      <w:r w:rsidRPr="00F71F42">
        <w:rPr>
          <w:spacing w:val="-11"/>
          <w:sz w:val="28"/>
          <w:szCs w:val="28"/>
        </w:rPr>
        <w:t xml:space="preserve"> </w:t>
      </w:r>
      <w:r w:rsidRPr="00F71F42">
        <w:rPr>
          <w:sz w:val="28"/>
          <w:szCs w:val="28"/>
        </w:rPr>
        <w:t>детей</w:t>
      </w:r>
      <w:r w:rsidRPr="00F71F42">
        <w:rPr>
          <w:spacing w:val="-10"/>
          <w:sz w:val="28"/>
          <w:szCs w:val="28"/>
        </w:rPr>
        <w:t xml:space="preserve"> </w:t>
      </w:r>
      <w:r w:rsidRPr="00F71F42">
        <w:rPr>
          <w:sz w:val="28"/>
          <w:szCs w:val="28"/>
        </w:rPr>
        <w:t>стремление</w:t>
      </w:r>
      <w:r w:rsidRPr="00F71F42">
        <w:rPr>
          <w:spacing w:val="-10"/>
          <w:sz w:val="28"/>
          <w:szCs w:val="28"/>
        </w:rPr>
        <w:t xml:space="preserve"> </w:t>
      </w:r>
      <w:r w:rsidRPr="00F71F42">
        <w:rPr>
          <w:sz w:val="28"/>
          <w:szCs w:val="28"/>
        </w:rPr>
        <w:t>и</w:t>
      </w:r>
      <w:r w:rsidRPr="00F71F42">
        <w:rPr>
          <w:spacing w:val="-9"/>
          <w:sz w:val="28"/>
          <w:szCs w:val="28"/>
        </w:rPr>
        <w:t xml:space="preserve"> </w:t>
      </w:r>
      <w:r w:rsidRPr="00F71F42">
        <w:rPr>
          <w:sz w:val="28"/>
          <w:szCs w:val="28"/>
        </w:rPr>
        <w:t>умение</w:t>
      </w:r>
      <w:r w:rsidRPr="00F71F42">
        <w:rPr>
          <w:spacing w:val="-10"/>
          <w:sz w:val="28"/>
          <w:szCs w:val="28"/>
        </w:rPr>
        <w:t xml:space="preserve"> </w:t>
      </w:r>
      <w:r w:rsidRPr="00F71F42">
        <w:rPr>
          <w:sz w:val="28"/>
          <w:szCs w:val="28"/>
        </w:rPr>
        <w:t>помогать</w:t>
      </w:r>
      <w:r w:rsidRPr="00F71F42">
        <w:rPr>
          <w:spacing w:val="-9"/>
          <w:sz w:val="28"/>
          <w:szCs w:val="28"/>
        </w:rPr>
        <w:t xml:space="preserve"> </w:t>
      </w:r>
      <w:r w:rsidRPr="00F71F42">
        <w:rPr>
          <w:sz w:val="28"/>
          <w:szCs w:val="28"/>
        </w:rPr>
        <w:t>как</w:t>
      </w:r>
      <w:r w:rsidRPr="00F71F42">
        <w:rPr>
          <w:spacing w:val="-10"/>
          <w:sz w:val="28"/>
          <w:szCs w:val="28"/>
        </w:rPr>
        <w:t xml:space="preserve"> </w:t>
      </w:r>
      <w:r w:rsidRPr="00F71F42">
        <w:rPr>
          <w:sz w:val="28"/>
          <w:szCs w:val="28"/>
        </w:rPr>
        <w:t>старшим,</w:t>
      </w:r>
      <w:r w:rsidRPr="00F71F42">
        <w:rPr>
          <w:spacing w:val="-12"/>
          <w:sz w:val="28"/>
          <w:szCs w:val="28"/>
        </w:rPr>
        <w:t xml:space="preserve"> </w:t>
      </w:r>
      <w:r w:rsidRPr="00F71F42">
        <w:rPr>
          <w:sz w:val="28"/>
          <w:szCs w:val="28"/>
        </w:rPr>
        <w:t>так</w:t>
      </w:r>
      <w:r w:rsidRPr="00F71F42">
        <w:rPr>
          <w:spacing w:val="-10"/>
          <w:sz w:val="28"/>
          <w:szCs w:val="28"/>
        </w:rPr>
        <w:t xml:space="preserve"> </w:t>
      </w:r>
      <w:r w:rsidRPr="00F71F42">
        <w:rPr>
          <w:sz w:val="28"/>
          <w:szCs w:val="28"/>
        </w:rPr>
        <w:t>и</w:t>
      </w:r>
      <w:r w:rsidRPr="00F71F42">
        <w:rPr>
          <w:spacing w:val="-10"/>
          <w:sz w:val="28"/>
          <w:szCs w:val="28"/>
        </w:rPr>
        <w:t xml:space="preserve"> </w:t>
      </w:r>
      <w:r w:rsidRPr="00F71F42">
        <w:rPr>
          <w:sz w:val="28"/>
          <w:szCs w:val="28"/>
        </w:rPr>
        <w:t>друг</w:t>
      </w:r>
      <w:r w:rsidRPr="00F71F42">
        <w:rPr>
          <w:spacing w:val="-68"/>
          <w:sz w:val="28"/>
          <w:szCs w:val="28"/>
        </w:rPr>
        <w:t xml:space="preserve"> </w:t>
      </w:r>
      <w:r w:rsidRPr="00F71F42">
        <w:rPr>
          <w:sz w:val="28"/>
          <w:szCs w:val="28"/>
        </w:rPr>
        <w:t>другу, оказывать сопротивление плохим поступкам, общими усилиями достигать поставленной</w:t>
      </w:r>
      <w:r w:rsidRPr="00F71F42">
        <w:rPr>
          <w:spacing w:val="-68"/>
          <w:sz w:val="28"/>
          <w:szCs w:val="28"/>
        </w:rPr>
        <w:t xml:space="preserve"> </w:t>
      </w:r>
      <w:r w:rsidRPr="00F71F42">
        <w:rPr>
          <w:sz w:val="28"/>
          <w:szCs w:val="28"/>
        </w:rPr>
        <w:t>цели.</w:t>
      </w:r>
    </w:p>
    <w:p w:rsidR="00DD6525" w:rsidRPr="00817004" w:rsidRDefault="00DD6525" w:rsidP="00EF4E78">
      <w:pPr>
        <w:pStyle w:val="af5"/>
        <w:spacing w:line="360" w:lineRule="auto"/>
        <w:ind w:left="0" w:right="-28" w:firstLine="709"/>
        <w:rPr>
          <w:sz w:val="28"/>
          <w:szCs w:val="28"/>
        </w:rPr>
      </w:pPr>
      <w:r w:rsidRPr="00F71F42">
        <w:rPr>
          <w:sz w:val="28"/>
          <w:szCs w:val="28"/>
        </w:rPr>
        <w:t>Одним из видов детских общностей являются разновозрастные детские общности. В</w:t>
      </w:r>
      <w:r w:rsidRPr="00F71F42">
        <w:rPr>
          <w:spacing w:val="1"/>
          <w:sz w:val="28"/>
          <w:szCs w:val="28"/>
        </w:rPr>
        <w:t xml:space="preserve"> </w:t>
      </w:r>
      <w:r w:rsidRPr="00F71F42">
        <w:rPr>
          <w:sz w:val="28"/>
          <w:szCs w:val="28"/>
        </w:rPr>
        <w:t>детском саду обеспечена возможность взаимодействия ребенка как со старшими, так и с</w:t>
      </w:r>
      <w:r w:rsidRPr="00F71F42">
        <w:rPr>
          <w:spacing w:val="1"/>
          <w:sz w:val="28"/>
          <w:szCs w:val="28"/>
        </w:rPr>
        <w:t xml:space="preserve"> </w:t>
      </w:r>
      <w:r w:rsidRPr="00F71F42">
        <w:rPr>
          <w:sz w:val="28"/>
          <w:szCs w:val="28"/>
        </w:rPr>
        <w:t>младшими детьми. Включенность ребенка в отношения со старшими, помимо подражания и</w:t>
      </w:r>
      <w:r w:rsidRPr="00F71F42">
        <w:rPr>
          <w:spacing w:val="1"/>
          <w:sz w:val="28"/>
          <w:szCs w:val="28"/>
        </w:rPr>
        <w:t xml:space="preserve"> </w:t>
      </w:r>
      <w:r w:rsidRPr="00F71F42">
        <w:rPr>
          <w:sz w:val="28"/>
          <w:szCs w:val="28"/>
        </w:rPr>
        <w:t>приобретения</w:t>
      </w:r>
      <w:r w:rsidRPr="00F71F42">
        <w:rPr>
          <w:spacing w:val="1"/>
          <w:sz w:val="28"/>
          <w:szCs w:val="28"/>
        </w:rPr>
        <w:t xml:space="preserve"> </w:t>
      </w:r>
      <w:r w:rsidRPr="00F71F42">
        <w:rPr>
          <w:sz w:val="28"/>
          <w:szCs w:val="28"/>
        </w:rPr>
        <w:t>нового,</w:t>
      </w:r>
      <w:r w:rsidRPr="00F71F42">
        <w:rPr>
          <w:spacing w:val="1"/>
          <w:sz w:val="28"/>
          <w:szCs w:val="28"/>
        </w:rPr>
        <w:t xml:space="preserve"> </w:t>
      </w:r>
      <w:r w:rsidRPr="00F71F42">
        <w:rPr>
          <w:sz w:val="28"/>
          <w:szCs w:val="28"/>
        </w:rPr>
        <w:t>рождает</w:t>
      </w:r>
      <w:r w:rsidRPr="00F71F42">
        <w:rPr>
          <w:spacing w:val="1"/>
          <w:sz w:val="28"/>
          <w:szCs w:val="28"/>
        </w:rPr>
        <w:t xml:space="preserve"> </w:t>
      </w:r>
      <w:r w:rsidRPr="00F71F42">
        <w:rPr>
          <w:sz w:val="28"/>
          <w:szCs w:val="28"/>
        </w:rPr>
        <w:t>опыт</w:t>
      </w:r>
      <w:r w:rsidRPr="00F71F42">
        <w:rPr>
          <w:spacing w:val="1"/>
          <w:sz w:val="28"/>
          <w:szCs w:val="28"/>
        </w:rPr>
        <w:t xml:space="preserve"> </w:t>
      </w:r>
      <w:r w:rsidRPr="00F71F42">
        <w:rPr>
          <w:sz w:val="28"/>
          <w:szCs w:val="28"/>
        </w:rPr>
        <w:t>послушания,</w:t>
      </w:r>
      <w:r w:rsidRPr="00F71F42">
        <w:rPr>
          <w:spacing w:val="1"/>
          <w:sz w:val="28"/>
          <w:szCs w:val="28"/>
        </w:rPr>
        <w:t xml:space="preserve"> </w:t>
      </w:r>
      <w:r w:rsidRPr="00F71F42">
        <w:rPr>
          <w:sz w:val="28"/>
          <w:szCs w:val="28"/>
        </w:rPr>
        <w:t>следования</w:t>
      </w:r>
      <w:r w:rsidRPr="00F71F42">
        <w:rPr>
          <w:spacing w:val="1"/>
          <w:sz w:val="28"/>
          <w:szCs w:val="28"/>
        </w:rPr>
        <w:t xml:space="preserve"> </w:t>
      </w:r>
      <w:r w:rsidRPr="00F71F42">
        <w:rPr>
          <w:sz w:val="28"/>
          <w:szCs w:val="28"/>
        </w:rPr>
        <w:t>общим</w:t>
      </w:r>
      <w:r w:rsidRPr="00F71F42">
        <w:rPr>
          <w:spacing w:val="1"/>
          <w:sz w:val="28"/>
          <w:szCs w:val="28"/>
        </w:rPr>
        <w:t xml:space="preserve"> </w:t>
      </w:r>
      <w:r w:rsidRPr="00F71F42">
        <w:rPr>
          <w:sz w:val="28"/>
          <w:szCs w:val="28"/>
        </w:rPr>
        <w:t>для</w:t>
      </w:r>
      <w:r w:rsidRPr="00F71F42">
        <w:rPr>
          <w:spacing w:val="1"/>
          <w:sz w:val="28"/>
          <w:szCs w:val="28"/>
        </w:rPr>
        <w:t xml:space="preserve"> </w:t>
      </w:r>
      <w:r w:rsidRPr="00F71F42">
        <w:rPr>
          <w:sz w:val="28"/>
          <w:szCs w:val="28"/>
        </w:rPr>
        <w:t>всех</w:t>
      </w:r>
      <w:r w:rsidRPr="00F71F42">
        <w:rPr>
          <w:spacing w:val="1"/>
          <w:sz w:val="28"/>
          <w:szCs w:val="28"/>
        </w:rPr>
        <w:t xml:space="preserve"> </w:t>
      </w:r>
      <w:r w:rsidRPr="00F71F42">
        <w:rPr>
          <w:sz w:val="28"/>
          <w:szCs w:val="28"/>
        </w:rPr>
        <w:t>правилам,</w:t>
      </w:r>
      <w:r w:rsidRPr="00F71F42">
        <w:rPr>
          <w:spacing w:val="-68"/>
          <w:sz w:val="28"/>
          <w:szCs w:val="28"/>
        </w:rPr>
        <w:t xml:space="preserve"> </w:t>
      </w:r>
      <w:r w:rsidRPr="00F71F42">
        <w:rPr>
          <w:sz w:val="28"/>
          <w:szCs w:val="28"/>
        </w:rPr>
        <w:t xml:space="preserve">нормам поведения и традициям. Отношения с </w:t>
      </w:r>
      <w:r w:rsidRPr="00817004">
        <w:rPr>
          <w:sz w:val="28"/>
          <w:szCs w:val="28"/>
        </w:rPr>
        <w:t>младшими – это возможность для ребенка стать</w:t>
      </w:r>
      <w:r w:rsidRPr="00817004">
        <w:rPr>
          <w:spacing w:val="1"/>
          <w:sz w:val="28"/>
          <w:szCs w:val="28"/>
        </w:rPr>
        <w:t xml:space="preserve"> </w:t>
      </w:r>
      <w:r w:rsidRPr="00817004">
        <w:rPr>
          <w:sz w:val="28"/>
          <w:szCs w:val="28"/>
        </w:rPr>
        <w:t>авторитетом и образцом для подражания, а также пространство для воспитания заботы и</w:t>
      </w:r>
      <w:r w:rsidRPr="00817004">
        <w:rPr>
          <w:spacing w:val="1"/>
          <w:sz w:val="28"/>
          <w:szCs w:val="28"/>
        </w:rPr>
        <w:t xml:space="preserve"> </w:t>
      </w:r>
      <w:r w:rsidRPr="00817004">
        <w:rPr>
          <w:sz w:val="28"/>
          <w:szCs w:val="28"/>
        </w:rPr>
        <w:t>ответственности.</w:t>
      </w:r>
    </w:p>
    <w:p w:rsidR="00DD6525" w:rsidRPr="00817004" w:rsidRDefault="00DD6525" w:rsidP="00EF4E78">
      <w:pPr>
        <w:spacing w:after="0" w:line="360" w:lineRule="auto"/>
        <w:ind w:firstLine="709"/>
        <w:jc w:val="both"/>
        <w:rPr>
          <w:rFonts w:ascii="Times New Roman" w:hAnsi="Times New Roman"/>
          <w:sz w:val="28"/>
          <w:szCs w:val="28"/>
        </w:rPr>
      </w:pPr>
      <w:r w:rsidRPr="00817004">
        <w:rPr>
          <w:rFonts w:ascii="Times New Roman" w:hAnsi="Times New Roman"/>
          <w:sz w:val="28"/>
          <w:szCs w:val="28"/>
        </w:rPr>
        <w:t>Культура поведения взрослых в детском саду направлена н</w:t>
      </w:r>
      <w:r>
        <w:rPr>
          <w:rFonts w:ascii="Times New Roman" w:hAnsi="Times New Roman"/>
          <w:sz w:val="28"/>
          <w:szCs w:val="28"/>
        </w:rPr>
        <w:t xml:space="preserve">а создание воспитывающей среды </w:t>
      </w:r>
      <w:r w:rsidRPr="00817004">
        <w:rPr>
          <w:rFonts w:ascii="Times New Roman" w:hAnsi="Times New Roman"/>
          <w:sz w:val="28"/>
          <w:szCs w:val="28"/>
        </w:rPr>
        <w:t>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DD6525" w:rsidRPr="00817004" w:rsidRDefault="00DD6525" w:rsidP="00EF4E78">
      <w:pPr>
        <w:spacing w:after="0" w:line="360" w:lineRule="auto"/>
        <w:ind w:firstLine="709"/>
        <w:jc w:val="both"/>
        <w:rPr>
          <w:rFonts w:ascii="Times New Roman" w:hAnsi="Times New Roman"/>
          <w:sz w:val="28"/>
          <w:szCs w:val="28"/>
        </w:rPr>
      </w:pPr>
      <w:r w:rsidRPr="00817004">
        <w:rPr>
          <w:rFonts w:ascii="Times New Roman" w:hAnsi="Times New Roman"/>
          <w:sz w:val="28"/>
          <w:szCs w:val="28"/>
        </w:rPr>
        <w:lastRenderedPageBreak/>
        <w:t>Воспитатель должен соблюдать кодекс нормы профессиональной этики и поведения:</w:t>
      </w:r>
    </w:p>
    <w:p w:rsidR="00DD6525" w:rsidRPr="00817004" w:rsidRDefault="00DD6525" w:rsidP="00120B4D">
      <w:pPr>
        <w:pStyle w:val="11"/>
        <w:numPr>
          <w:ilvl w:val="0"/>
          <w:numId w:val="65"/>
        </w:numPr>
        <w:spacing w:line="360" w:lineRule="auto"/>
        <w:jc w:val="both"/>
        <w:rPr>
          <w:sz w:val="28"/>
          <w:szCs w:val="28"/>
        </w:rPr>
      </w:pPr>
      <w:r w:rsidRPr="00817004">
        <w:rPr>
          <w:sz w:val="28"/>
          <w:szCs w:val="28"/>
          <w:lang w:eastAsia="en-US"/>
        </w:rPr>
        <w:t>педагог всегда выходит навстречу родителям и приветствует родителей и детей первым;</w:t>
      </w:r>
    </w:p>
    <w:p w:rsidR="00DD6525" w:rsidRPr="00817004" w:rsidRDefault="00DD6525" w:rsidP="00120B4D">
      <w:pPr>
        <w:pStyle w:val="11"/>
        <w:numPr>
          <w:ilvl w:val="0"/>
          <w:numId w:val="65"/>
        </w:numPr>
        <w:spacing w:line="360" w:lineRule="auto"/>
        <w:jc w:val="both"/>
        <w:rPr>
          <w:sz w:val="28"/>
          <w:szCs w:val="28"/>
        </w:rPr>
      </w:pPr>
      <w:r w:rsidRPr="00817004">
        <w:rPr>
          <w:sz w:val="28"/>
          <w:szCs w:val="28"/>
          <w:lang w:eastAsia="en-US"/>
        </w:rPr>
        <w:t>улыбка – всегда обязательная часть приветствия;</w:t>
      </w:r>
    </w:p>
    <w:p w:rsidR="00DD6525" w:rsidRPr="00817004" w:rsidRDefault="00DD6525" w:rsidP="00120B4D">
      <w:pPr>
        <w:pStyle w:val="11"/>
        <w:numPr>
          <w:ilvl w:val="0"/>
          <w:numId w:val="65"/>
        </w:numPr>
        <w:spacing w:line="360" w:lineRule="auto"/>
        <w:jc w:val="both"/>
        <w:rPr>
          <w:sz w:val="28"/>
          <w:szCs w:val="28"/>
        </w:rPr>
      </w:pPr>
      <w:r w:rsidRPr="00817004">
        <w:rPr>
          <w:sz w:val="28"/>
          <w:szCs w:val="28"/>
          <w:lang w:eastAsia="en-US"/>
        </w:rPr>
        <w:t>педагог описывает события и ситуации, но не даёт им оценки;</w:t>
      </w:r>
    </w:p>
    <w:p w:rsidR="00DD6525" w:rsidRPr="00817004" w:rsidRDefault="00DD6525" w:rsidP="00120B4D">
      <w:pPr>
        <w:pStyle w:val="11"/>
        <w:numPr>
          <w:ilvl w:val="0"/>
          <w:numId w:val="65"/>
        </w:numPr>
        <w:spacing w:line="360" w:lineRule="auto"/>
        <w:jc w:val="both"/>
        <w:rPr>
          <w:sz w:val="28"/>
          <w:szCs w:val="28"/>
        </w:rPr>
      </w:pPr>
      <w:r w:rsidRPr="00817004">
        <w:rPr>
          <w:sz w:val="28"/>
          <w:szCs w:val="28"/>
          <w:lang w:eastAsia="en-US"/>
        </w:rPr>
        <w:t>педагог не обвиняет родителей и не возлагает на них ответственность за поведение детей в детском саду;</w:t>
      </w:r>
    </w:p>
    <w:p w:rsidR="00DD6525" w:rsidRPr="00817004" w:rsidRDefault="00DD6525" w:rsidP="00120B4D">
      <w:pPr>
        <w:pStyle w:val="11"/>
        <w:numPr>
          <w:ilvl w:val="0"/>
          <w:numId w:val="65"/>
        </w:numPr>
        <w:spacing w:line="360" w:lineRule="auto"/>
        <w:jc w:val="both"/>
        <w:rPr>
          <w:sz w:val="28"/>
          <w:szCs w:val="28"/>
        </w:rPr>
      </w:pPr>
      <w:r w:rsidRPr="00817004">
        <w:rPr>
          <w:sz w:val="28"/>
          <w:szCs w:val="28"/>
          <w:lang w:eastAsia="en-US"/>
        </w:rPr>
        <w:t>тон общения ровный и дружелюбный, исключается повышение голоса;</w:t>
      </w:r>
    </w:p>
    <w:p w:rsidR="00DD6525" w:rsidRPr="00817004" w:rsidRDefault="00DD6525" w:rsidP="00120B4D">
      <w:pPr>
        <w:pStyle w:val="11"/>
        <w:numPr>
          <w:ilvl w:val="0"/>
          <w:numId w:val="65"/>
        </w:numPr>
        <w:spacing w:line="360" w:lineRule="auto"/>
        <w:jc w:val="both"/>
        <w:rPr>
          <w:sz w:val="28"/>
          <w:szCs w:val="28"/>
        </w:rPr>
      </w:pPr>
      <w:r w:rsidRPr="00817004">
        <w:rPr>
          <w:sz w:val="28"/>
          <w:szCs w:val="28"/>
          <w:lang w:eastAsia="en-US"/>
        </w:rPr>
        <w:t>уважительное отношение к личности воспитанника;</w:t>
      </w:r>
    </w:p>
    <w:p w:rsidR="00DD6525" w:rsidRPr="00817004" w:rsidRDefault="00DD6525" w:rsidP="00120B4D">
      <w:pPr>
        <w:pStyle w:val="11"/>
        <w:numPr>
          <w:ilvl w:val="0"/>
          <w:numId w:val="65"/>
        </w:numPr>
        <w:spacing w:line="360" w:lineRule="auto"/>
        <w:jc w:val="both"/>
        <w:rPr>
          <w:sz w:val="28"/>
          <w:szCs w:val="28"/>
        </w:rPr>
      </w:pPr>
      <w:r w:rsidRPr="00817004">
        <w:rPr>
          <w:sz w:val="28"/>
          <w:szCs w:val="28"/>
          <w:lang w:eastAsia="en-US"/>
        </w:rPr>
        <w:t>умение заинтересованно слушать собеседника и сопереживать ему;</w:t>
      </w:r>
    </w:p>
    <w:p w:rsidR="00DD6525" w:rsidRPr="00817004" w:rsidRDefault="00DD6525" w:rsidP="00120B4D">
      <w:pPr>
        <w:pStyle w:val="11"/>
        <w:numPr>
          <w:ilvl w:val="0"/>
          <w:numId w:val="65"/>
        </w:numPr>
        <w:spacing w:line="360" w:lineRule="auto"/>
        <w:jc w:val="both"/>
        <w:rPr>
          <w:sz w:val="28"/>
          <w:szCs w:val="28"/>
        </w:rPr>
      </w:pPr>
      <w:r w:rsidRPr="00817004">
        <w:rPr>
          <w:sz w:val="28"/>
          <w:szCs w:val="28"/>
          <w:lang w:eastAsia="en-US"/>
        </w:rPr>
        <w:t>умение видеть и слышать воспитанника, сопереживать ему;</w:t>
      </w:r>
    </w:p>
    <w:p w:rsidR="00DD6525" w:rsidRPr="00817004" w:rsidRDefault="00DD6525" w:rsidP="00120B4D">
      <w:pPr>
        <w:pStyle w:val="11"/>
        <w:numPr>
          <w:ilvl w:val="0"/>
          <w:numId w:val="65"/>
        </w:numPr>
        <w:spacing w:line="360" w:lineRule="auto"/>
        <w:jc w:val="both"/>
        <w:rPr>
          <w:sz w:val="28"/>
          <w:szCs w:val="28"/>
        </w:rPr>
      </w:pPr>
      <w:r w:rsidRPr="00817004">
        <w:rPr>
          <w:sz w:val="28"/>
          <w:szCs w:val="28"/>
          <w:lang w:eastAsia="en-US"/>
        </w:rPr>
        <w:t>уравновешенность и самообладание, выдержка в отношениях с детьми;</w:t>
      </w:r>
    </w:p>
    <w:p w:rsidR="00DD6525" w:rsidRPr="00817004" w:rsidRDefault="00DD6525" w:rsidP="00120B4D">
      <w:pPr>
        <w:pStyle w:val="11"/>
        <w:numPr>
          <w:ilvl w:val="0"/>
          <w:numId w:val="65"/>
        </w:numPr>
        <w:spacing w:line="360" w:lineRule="auto"/>
        <w:jc w:val="both"/>
        <w:rPr>
          <w:sz w:val="28"/>
          <w:szCs w:val="28"/>
        </w:rPr>
      </w:pPr>
      <w:r w:rsidRPr="00817004">
        <w:rPr>
          <w:sz w:val="28"/>
          <w:szCs w:val="28"/>
          <w:lang w:eastAsia="en-US"/>
        </w:rPr>
        <w:t xml:space="preserve">умение быстро и правильно оценивать сложившуюся обстановку и в то же время </w:t>
      </w:r>
      <w:r w:rsidRPr="00817004">
        <w:rPr>
          <w:sz w:val="28"/>
          <w:szCs w:val="28"/>
        </w:rPr>
        <w:br/>
      </w:r>
      <w:r w:rsidRPr="00817004">
        <w:rPr>
          <w:sz w:val="28"/>
          <w:szCs w:val="28"/>
          <w:lang w:eastAsia="en-US"/>
        </w:rPr>
        <w:t>не торопиться с выводами о поведении и способностях воспитанников;</w:t>
      </w:r>
    </w:p>
    <w:p w:rsidR="00DD6525" w:rsidRPr="00817004" w:rsidRDefault="00DD6525" w:rsidP="00120B4D">
      <w:pPr>
        <w:pStyle w:val="11"/>
        <w:numPr>
          <w:ilvl w:val="0"/>
          <w:numId w:val="65"/>
        </w:numPr>
        <w:spacing w:line="360" w:lineRule="auto"/>
        <w:jc w:val="both"/>
        <w:rPr>
          <w:sz w:val="28"/>
          <w:szCs w:val="28"/>
        </w:rPr>
      </w:pPr>
      <w:r w:rsidRPr="00817004">
        <w:rPr>
          <w:sz w:val="28"/>
          <w:szCs w:val="28"/>
          <w:lang w:eastAsia="en-US"/>
        </w:rPr>
        <w:t>умение сочетать мягкий эмоциональный и деловой тон в отношениях с детьми;</w:t>
      </w:r>
    </w:p>
    <w:p w:rsidR="00DD6525" w:rsidRPr="00817004" w:rsidRDefault="00DD6525" w:rsidP="00120B4D">
      <w:pPr>
        <w:pStyle w:val="11"/>
        <w:numPr>
          <w:ilvl w:val="0"/>
          <w:numId w:val="65"/>
        </w:numPr>
        <w:spacing w:line="360" w:lineRule="auto"/>
        <w:jc w:val="both"/>
        <w:rPr>
          <w:sz w:val="28"/>
          <w:szCs w:val="28"/>
        </w:rPr>
      </w:pPr>
      <w:r w:rsidRPr="00817004">
        <w:rPr>
          <w:sz w:val="28"/>
          <w:szCs w:val="28"/>
          <w:lang w:eastAsia="en-US"/>
        </w:rPr>
        <w:t>умение сочетать требовательность с чутким отношением к воспитанникам;</w:t>
      </w:r>
    </w:p>
    <w:p w:rsidR="00DD6525" w:rsidRPr="00817004" w:rsidRDefault="00DD6525" w:rsidP="00120B4D">
      <w:pPr>
        <w:pStyle w:val="11"/>
        <w:numPr>
          <w:ilvl w:val="0"/>
          <w:numId w:val="65"/>
        </w:numPr>
        <w:spacing w:line="360" w:lineRule="auto"/>
        <w:jc w:val="both"/>
        <w:rPr>
          <w:sz w:val="28"/>
          <w:szCs w:val="28"/>
        </w:rPr>
      </w:pPr>
      <w:r w:rsidRPr="00817004">
        <w:rPr>
          <w:sz w:val="28"/>
          <w:szCs w:val="28"/>
          <w:lang w:eastAsia="en-US"/>
        </w:rPr>
        <w:t>знание возрастных и индивидуальных особенностей воспитанников;</w:t>
      </w:r>
    </w:p>
    <w:p w:rsidR="00DD6525" w:rsidRDefault="00DD6525" w:rsidP="00120B4D">
      <w:pPr>
        <w:pStyle w:val="11"/>
        <w:numPr>
          <w:ilvl w:val="0"/>
          <w:numId w:val="65"/>
        </w:numPr>
        <w:spacing w:line="360" w:lineRule="auto"/>
        <w:jc w:val="both"/>
        <w:rPr>
          <w:sz w:val="28"/>
          <w:szCs w:val="28"/>
        </w:rPr>
      </w:pPr>
      <w:r w:rsidRPr="00817004">
        <w:rPr>
          <w:sz w:val="28"/>
          <w:szCs w:val="28"/>
          <w:lang w:eastAsia="en-US"/>
        </w:rPr>
        <w:t>соответствие внешнего вида статусу воспитателя детского сада.</w:t>
      </w:r>
    </w:p>
    <w:p w:rsidR="00DD6525" w:rsidRDefault="00DD6525" w:rsidP="0096331F">
      <w:pPr>
        <w:pStyle w:val="11"/>
        <w:spacing w:line="360" w:lineRule="auto"/>
        <w:jc w:val="both"/>
        <w:rPr>
          <w:sz w:val="28"/>
          <w:szCs w:val="28"/>
        </w:rPr>
      </w:pPr>
    </w:p>
    <w:p w:rsidR="00DD6525" w:rsidRDefault="00DD6525" w:rsidP="00120B4D">
      <w:pPr>
        <w:pStyle w:val="11"/>
        <w:numPr>
          <w:ilvl w:val="1"/>
          <w:numId w:val="63"/>
        </w:numPr>
        <w:tabs>
          <w:tab w:val="right" w:pos="426"/>
          <w:tab w:val="left" w:pos="1134"/>
        </w:tabs>
        <w:spacing w:line="360" w:lineRule="auto"/>
        <w:jc w:val="both"/>
        <w:rPr>
          <w:b/>
          <w:sz w:val="28"/>
          <w:szCs w:val="28"/>
        </w:rPr>
      </w:pPr>
      <w:r w:rsidRPr="00EF4E78">
        <w:rPr>
          <w:b/>
          <w:sz w:val="28"/>
          <w:szCs w:val="28"/>
        </w:rPr>
        <w:t>Задачи воспитания в образовательных областях.</w:t>
      </w:r>
    </w:p>
    <w:p w:rsidR="00DD6525" w:rsidRDefault="00DD6525" w:rsidP="0096331F">
      <w:pPr>
        <w:pStyle w:val="af5"/>
        <w:ind w:left="0" w:firstLine="709"/>
        <w:rPr>
          <w:sz w:val="28"/>
          <w:szCs w:val="28"/>
        </w:rPr>
      </w:pPr>
    </w:p>
    <w:p w:rsidR="00DD6525" w:rsidRPr="00EF4E78" w:rsidRDefault="00DD6525" w:rsidP="00EF4E78">
      <w:pPr>
        <w:pStyle w:val="af5"/>
        <w:spacing w:line="360" w:lineRule="auto"/>
        <w:ind w:left="0" w:firstLine="709"/>
        <w:rPr>
          <w:sz w:val="28"/>
          <w:szCs w:val="28"/>
        </w:rPr>
      </w:pPr>
      <w:r w:rsidRPr="00EF4E78">
        <w:rPr>
          <w:sz w:val="28"/>
          <w:szCs w:val="28"/>
        </w:rPr>
        <w:t>Содержание Программы воспитания реализуется в ходе освоения детьми дошкольного</w:t>
      </w:r>
      <w:r w:rsidRPr="00EF4E78">
        <w:rPr>
          <w:spacing w:val="1"/>
          <w:sz w:val="28"/>
          <w:szCs w:val="28"/>
        </w:rPr>
        <w:t xml:space="preserve"> </w:t>
      </w:r>
      <w:r w:rsidRPr="00EF4E78">
        <w:rPr>
          <w:w w:val="95"/>
          <w:sz w:val="28"/>
          <w:szCs w:val="28"/>
        </w:rPr>
        <w:t>возраста</w:t>
      </w:r>
      <w:r w:rsidRPr="00EF4E78">
        <w:rPr>
          <w:spacing w:val="-9"/>
          <w:w w:val="95"/>
          <w:sz w:val="28"/>
          <w:szCs w:val="28"/>
        </w:rPr>
        <w:t xml:space="preserve"> </w:t>
      </w:r>
      <w:r w:rsidRPr="00EF4E78">
        <w:rPr>
          <w:w w:val="95"/>
          <w:sz w:val="28"/>
          <w:szCs w:val="28"/>
        </w:rPr>
        <w:t>всех</w:t>
      </w:r>
      <w:r w:rsidRPr="00EF4E78">
        <w:rPr>
          <w:spacing w:val="-10"/>
          <w:w w:val="95"/>
          <w:sz w:val="28"/>
          <w:szCs w:val="28"/>
        </w:rPr>
        <w:t xml:space="preserve"> </w:t>
      </w:r>
      <w:r w:rsidRPr="00EF4E78">
        <w:rPr>
          <w:w w:val="95"/>
          <w:sz w:val="28"/>
          <w:szCs w:val="28"/>
        </w:rPr>
        <w:t>образовательных</w:t>
      </w:r>
      <w:r w:rsidRPr="00EF4E78">
        <w:rPr>
          <w:spacing w:val="-10"/>
          <w:w w:val="95"/>
          <w:sz w:val="28"/>
          <w:szCs w:val="28"/>
        </w:rPr>
        <w:t xml:space="preserve"> </w:t>
      </w:r>
      <w:r w:rsidRPr="00EF4E78">
        <w:rPr>
          <w:w w:val="95"/>
          <w:sz w:val="28"/>
          <w:szCs w:val="28"/>
        </w:rPr>
        <w:t>областей,</w:t>
      </w:r>
      <w:r w:rsidRPr="00EF4E78">
        <w:rPr>
          <w:spacing w:val="-10"/>
          <w:w w:val="95"/>
          <w:sz w:val="28"/>
          <w:szCs w:val="28"/>
        </w:rPr>
        <w:t xml:space="preserve"> </w:t>
      </w:r>
      <w:r w:rsidRPr="00EF4E78">
        <w:rPr>
          <w:w w:val="95"/>
          <w:sz w:val="28"/>
          <w:szCs w:val="28"/>
        </w:rPr>
        <w:t>обозначенных</w:t>
      </w:r>
      <w:r w:rsidRPr="00EF4E78">
        <w:rPr>
          <w:spacing w:val="-9"/>
          <w:w w:val="95"/>
          <w:sz w:val="28"/>
          <w:szCs w:val="28"/>
        </w:rPr>
        <w:t xml:space="preserve"> </w:t>
      </w:r>
      <w:r w:rsidRPr="00EF4E78">
        <w:rPr>
          <w:w w:val="95"/>
          <w:sz w:val="28"/>
          <w:szCs w:val="28"/>
        </w:rPr>
        <w:t>в</w:t>
      </w:r>
      <w:r w:rsidRPr="00EF4E78">
        <w:rPr>
          <w:spacing w:val="-9"/>
          <w:w w:val="95"/>
          <w:sz w:val="28"/>
          <w:szCs w:val="28"/>
        </w:rPr>
        <w:t xml:space="preserve"> </w:t>
      </w:r>
      <w:r w:rsidRPr="00EF4E78">
        <w:rPr>
          <w:w w:val="95"/>
          <w:sz w:val="28"/>
          <w:szCs w:val="28"/>
        </w:rPr>
        <w:t>ФГОС</w:t>
      </w:r>
      <w:r w:rsidRPr="00EF4E78">
        <w:rPr>
          <w:spacing w:val="-9"/>
          <w:w w:val="95"/>
          <w:sz w:val="28"/>
          <w:szCs w:val="28"/>
        </w:rPr>
        <w:t xml:space="preserve"> </w:t>
      </w:r>
      <w:r w:rsidRPr="00EF4E78">
        <w:rPr>
          <w:w w:val="95"/>
          <w:sz w:val="28"/>
          <w:szCs w:val="28"/>
        </w:rPr>
        <w:t>ДО:</w:t>
      </w:r>
    </w:p>
    <w:p w:rsidR="00DD6525" w:rsidRPr="00EF4E78" w:rsidRDefault="00DD6525" w:rsidP="00120B4D">
      <w:pPr>
        <w:pStyle w:val="a9"/>
        <w:widowControl w:val="0"/>
        <w:numPr>
          <w:ilvl w:val="0"/>
          <w:numId w:val="71"/>
        </w:numPr>
        <w:autoSpaceDE w:val="0"/>
        <w:autoSpaceDN w:val="0"/>
        <w:spacing w:after="0" w:line="360" w:lineRule="auto"/>
        <w:ind w:right="-1"/>
        <w:contextualSpacing w:val="0"/>
        <w:jc w:val="both"/>
        <w:rPr>
          <w:rFonts w:ascii="Times New Roman" w:hAnsi="Times New Roman"/>
          <w:sz w:val="28"/>
          <w:szCs w:val="28"/>
        </w:rPr>
      </w:pPr>
      <w:r w:rsidRPr="00EF4E78">
        <w:rPr>
          <w:rFonts w:ascii="Times New Roman" w:hAnsi="Times New Roman"/>
          <w:sz w:val="28"/>
          <w:szCs w:val="28"/>
        </w:rPr>
        <w:t>Образовательная область «Социально-коммуникативное развитие» соотносится с</w:t>
      </w:r>
      <w:r w:rsidRPr="00EF4E78">
        <w:rPr>
          <w:rFonts w:ascii="Times New Roman" w:hAnsi="Times New Roman"/>
          <w:spacing w:val="-68"/>
          <w:sz w:val="28"/>
          <w:szCs w:val="28"/>
        </w:rPr>
        <w:t xml:space="preserve"> </w:t>
      </w:r>
      <w:r w:rsidRPr="00EF4E78">
        <w:rPr>
          <w:rFonts w:ascii="Times New Roman" w:hAnsi="Times New Roman"/>
          <w:spacing w:val="-1"/>
          <w:sz w:val="28"/>
          <w:szCs w:val="28"/>
        </w:rPr>
        <w:t xml:space="preserve">патриотическим, </w:t>
      </w:r>
      <w:r w:rsidRPr="00EF4E78">
        <w:rPr>
          <w:rFonts w:ascii="Times New Roman" w:hAnsi="Times New Roman"/>
          <w:sz w:val="28"/>
          <w:szCs w:val="28"/>
        </w:rPr>
        <w:t>духовно-нравственным, социальным и трудовым направлениями</w:t>
      </w:r>
      <w:r w:rsidRPr="00EF4E78">
        <w:rPr>
          <w:rFonts w:ascii="Times New Roman" w:hAnsi="Times New Roman"/>
          <w:spacing w:val="-68"/>
          <w:sz w:val="28"/>
          <w:szCs w:val="28"/>
        </w:rPr>
        <w:t xml:space="preserve"> </w:t>
      </w:r>
      <w:r w:rsidRPr="00EF4E78">
        <w:rPr>
          <w:rFonts w:ascii="Times New Roman" w:hAnsi="Times New Roman"/>
          <w:sz w:val="28"/>
          <w:szCs w:val="28"/>
        </w:rPr>
        <w:t>воспитания;</w:t>
      </w:r>
    </w:p>
    <w:p w:rsidR="00DD6525" w:rsidRPr="00EF4E78" w:rsidRDefault="00DD6525" w:rsidP="00120B4D">
      <w:pPr>
        <w:pStyle w:val="a9"/>
        <w:widowControl w:val="0"/>
        <w:numPr>
          <w:ilvl w:val="0"/>
          <w:numId w:val="71"/>
        </w:numPr>
        <w:autoSpaceDE w:val="0"/>
        <w:autoSpaceDN w:val="0"/>
        <w:spacing w:after="0" w:line="360" w:lineRule="auto"/>
        <w:ind w:right="-1"/>
        <w:contextualSpacing w:val="0"/>
        <w:jc w:val="both"/>
        <w:rPr>
          <w:rFonts w:ascii="Times New Roman" w:hAnsi="Times New Roman"/>
          <w:sz w:val="28"/>
          <w:szCs w:val="28"/>
        </w:rPr>
      </w:pPr>
      <w:r w:rsidRPr="00EF4E78">
        <w:rPr>
          <w:rFonts w:ascii="Times New Roman" w:hAnsi="Times New Roman"/>
          <w:sz w:val="28"/>
          <w:szCs w:val="28"/>
        </w:rPr>
        <w:t>Образовательная</w:t>
      </w:r>
      <w:r w:rsidRPr="00EF4E78">
        <w:rPr>
          <w:rFonts w:ascii="Times New Roman" w:hAnsi="Times New Roman"/>
          <w:spacing w:val="1"/>
          <w:sz w:val="28"/>
          <w:szCs w:val="28"/>
        </w:rPr>
        <w:t xml:space="preserve"> </w:t>
      </w:r>
      <w:r w:rsidRPr="00EF4E78">
        <w:rPr>
          <w:rFonts w:ascii="Times New Roman" w:hAnsi="Times New Roman"/>
          <w:sz w:val="28"/>
          <w:szCs w:val="28"/>
        </w:rPr>
        <w:t>область</w:t>
      </w:r>
      <w:r w:rsidRPr="00EF4E78">
        <w:rPr>
          <w:rFonts w:ascii="Times New Roman" w:hAnsi="Times New Roman"/>
          <w:spacing w:val="1"/>
          <w:sz w:val="28"/>
          <w:szCs w:val="28"/>
        </w:rPr>
        <w:t xml:space="preserve"> </w:t>
      </w:r>
      <w:r w:rsidRPr="00EF4E78">
        <w:rPr>
          <w:rFonts w:ascii="Times New Roman" w:hAnsi="Times New Roman"/>
          <w:sz w:val="28"/>
          <w:szCs w:val="28"/>
        </w:rPr>
        <w:t>«Познавательное</w:t>
      </w:r>
      <w:r w:rsidRPr="00EF4E78">
        <w:rPr>
          <w:rFonts w:ascii="Times New Roman" w:hAnsi="Times New Roman"/>
          <w:spacing w:val="1"/>
          <w:sz w:val="28"/>
          <w:szCs w:val="28"/>
        </w:rPr>
        <w:t xml:space="preserve"> </w:t>
      </w:r>
      <w:r w:rsidRPr="00EF4E78">
        <w:rPr>
          <w:rFonts w:ascii="Times New Roman" w:hAnsi="Times New Roman"/>
          <w:sz w:val="28"/>
          <w:szCs w:val="28"/>
        </w:rPr>
        <w:t>развитие»</w:t>
      </w:r>
      <w:r w:rsidRPr="00EF4E78">
        <w:rPr>
          <w:rFonts w:ascii="Times New Roman" w:hAnsi="Times New Roman"/>
          <w:spacing w:val="1"/>
          <w:sz w:val="28"/>
          <w:szCs w:val="28"/>
        </w:rPr>
        <w:t xml:space="preserve"> </w:t>
      </w:r>
      <w:r w:rsidRPr="00EF4E78">
        <w:rPr>
          <w:rFonts w:ascii="Times New Roman" w:hAnsi="Times New Roman"/>
          <w:sz w:val="28"/>
          <w:szCs w:val="28"/>
        </w:rPr>
        <w:t>соотносится</w:t>
      </w:r>
      <w:r w:rsidRPr="00EF4E78">
        <w:rPr>
          <w:rFonts w:ascii="Times New Roman" w:hAnsi="Times New Roman"/>
          <w:spacing w:val="1"/>
          <w:sz w:val="28"/>
          <w:szCs w:val="28"/>
        </w:rPr>
        <w:t xml:space="preserve"> </w:t>
      </w:r>
      <w:r w:rsidRPr="00EF4E78">
        <w:rPr>
          <w:rFonts w:ascii="Times New Roman" w:hAnsi="Times New Roman"/>
          <w:sz w:val="28"/>
          <w:szCs w:val="28"/>
        </w:rPr>
        <w:t>с</w:t>
      </w:r>
      <w:r w:rsidRPr="00EF4E78">
        <w:rPr>
          <w:rFonts w:ascii="Times New Roman" w:hAnsi="Times New Roman"/>
          <w:spacing w:val="1"/>
          <w:sz w:val="28"/>
          <w:szCs w:val="28"/>
        </w:rPr>
        <w:t xml:space="preserve"> </w:t>
      </w:r>
      <w:r w:rsidRPr="00EF4E78">
        <w:rPr>
          <w:rFonts w:ascii="Times New Roman" w:hAnsi="Times New Roman"/>
          <w:w w:val="95"/>
          <w:sz w:val="28"/>
          <w:szCs w:val="28"/>
        </w:rPr>
        <w:t>познавательным</w:t>
      </w:r>
      <w:r w:rsidRPr="00EF4E78">
        <w:rPr>
          <w:rFonts w:ascii="Times New Roman" w:hAnsi="Times New Roman"/>
          <w:spacing w:val="-10"/>
          <w:w w:val="95"/>
          <w:sz w:val="28"/>
          <w:szCs w:val="28"/>
        </w:rPr>
        <w:t xml:space="preserve"> </w:t>
      </w:r>
      <w:r w:rsidRPr="00EF4E78">
        <w:rPr>
          <w:rFonts w:ascii="Times New Roman" w:hAnsi="Times New Roman"/>
          <w:w w:val="95"/>
          <w:sz w:val="28"/>
          <w:szCs w:val="28"/>
        </w:rPr>
        <w:t>и</w:t>
      </w:r>
      <w:r w:rsidRPr="00EF4E78">
        <w:rPr>
          <w:rFonts w:ascii="Times New Roman" w:hAnsi="Times New Roman"/>
          <w:spacing w:val="-10"/>
          <w:w w:val="95"/>
          <w:sz w:val="28"/>
          <w:szCs w:val="28"/>
        </w:rPr>
        <w:t xml:space="preserve"> </w:t>
      </w:r>
      <w:r w:rsidRPr="00EF4E78">
        <w:rPr>
          <w:rFonts w:ascii="Times New Roman" w:hAnsi="Times New Roman"/>
          <w:w w:val="95"/>
          <w:sz w:val="28"/>
          <w:szCs w:val="28"/>
        </w:rPr>
        <w:t>патриотическим</w:t>
      </w:r>
      <w:r w:rsidRPr="00EF4E78">
        <w:rPr>
          <w:rFonts w:ascii="Times New Roman" w:hAnsi="Times New Roman"/>
          <w:spacing w:val="-10"/>
          <w:w w:val="95"/>
          <w:sz w:val="28"/>
          <w:szCs w:val="28"/>
        </w:rPr>
        <w:t xml:space="preserve"> </w:t>
      </w:r>
      <w:r w:rsidRPr="00EF4E78">
        <w:rPr>
          <w:rFonts w:ascii="Times New Roman" w:hAnsi="Times New Roman"/>
          <w:w w:val="95"/>
          <w:sz w:val="28"/>
          <w:szCs w:val="28"/>
        </w:rPr>
        <w:t>направлениями</w:t>
      </w:r>
      <w:r w:rsidRPr="00EF4E78">
        <w:rPr>
          <w:rFonts w:ascii="Times New Roman" w:hAnsi="Times New Roman"/>
          <w:spacing w:val="-9"/>
          <w:w w:val="95"/>
          <w:sz w:val="28"/>
          <w:szCs w:val="28"/>
        </w:rPr>
        <w:t xml:space="preserve"> </w:t>
      </w:r>
      <w:r w:rsidRPr="00EF4E78">
        <w:rPr>
          <w:rFonts w:ascii="Times New Roman" w:hAnsi="Times New Roman"/>
          <w:w w:val="95"/>
          <w:sz w:val="28"/>
          <w:szCs w:val="28"/>
        </w:rPr>
        <w:t>воспитания;</w:t>
      </w:r>
    </w:p>
    <w:p w:rsidR="00DD6525" w:rsidRPr="00EF4E78" w:rsidRDefault="00DD6525" w:rsidP="00120B4D">
      <w:pPr>
        <w:pStyle w:val="a9"/>
        <w:widowControl w:val="0"/>
        <w:numPr>
          <w:ilvl w:val="0"/>
          <w:numId w:val="71"/>
        </w:numPr>
        <w:autoSpaceDE w:val="0"/>
        <w:autoSpaceDN w:val="0"/>
        <w:spacing w:after="0" w:line="360" w:lineRule="auto"/>
        <w:ind w:right="-1"/>
        <w:contextualSpacing w:val="0"/>
        <w:jc w:val="both"/>
        <w:rPr>
          <w:rFonts w:ascii="Times New Roman" w:hAnsi="Times New Roman"/>
          <w:sz w:val="28"/>
          <w:szCs w:val="28"/>
        </w:rPr>
      </w:pPr>
      <w:r w:rsidRPr="00EF4E78">
        <w:rPr>
          <w:rFonts w:ascii="Times New Roman" w:hAnsi="Times New Roman"/>
          <w:sz w:val="28"/>
          <w:szCs w:val="28"/>
        </w:rPr>
        <w:t>Образовательная</w:t>
      </w:r>
      <w:r w:rsidRPr="00EF4E78">
        <w:rPr>
          <w:rFonts w:ascii="Times New Roman" w:hAnsi="Times New Roman"/>
          <w:spacing w:val="1"/>
          <w:sz w:val="28"/>
          <w:szCs w:val="28"/>
        </w:rPr>
        <w:t xml:space="preserve"> </w:t>
      </w:r>
      <w:r w:rsidRPr="00EF4E78">
        <w:rPr>
          <w:rFonts w:ascii="Times New Roman" w:hAnsi="Times New Roman"/>
          <w:sz w:val="28"/>
          <w:szCs w:val="28"/>
        </w:rPr>
        <w:t>область</w:t>
      </w:r>
      <w:r w:rsidRPr="00EF4E78">
        <w:rPr>
          <w:rFonts w:ascii="Times New Roman" w:hAnsi="Times New Roman"/>
          <w:spacing w:val="1"/>
          <w:sz w:val="28"/>
          <w:szCs w:val="28"/>
        </w:rPr>
        <w:t xml:space="preserve"> </w:t>
      </w:r>
      <w:r w:rsidRPr="00EF4E78">
        <w:rPr>
          <w:rFonts w:ascii="Times New Roman" w:hAnsi="Times New Roman"/>
          <w:sz w:val="28"/>
          <w:szCs w:val="28"/>
        </w:rPr>
        <w:t>«Речевое</w:t>
      </w:r>
      <w:r w:rsidRPr="00EF4E78">
        <w:rPr>
          <w:rFonts w:ascii="Times New Roman" w:hAnsi="Times New Roman"/>
          <w:spacing w:val="1"/>
          <w:sz w:val="28"/>
          <w:szCs w:val="28"/>
        </w:rPr>
        <w:t xml:space="preserve"> </w:t>
      </w:r>
      <w:r w:rsidRPr="00EF4E78">
        <w:rPr>
          <w:rFonts w:ascii="Times New Roman" w:hAnsi="Times New Roman"/>
          <w:sz w:val="28"/>
          <w:szCs w:val="28"/>
        </w:rPr>
        <w:t>развитие»</w:t>
      </w:r>
      <w:r w:rsidRPr="00EF4E78">
        <w:rPr>
          <w:rFonts w:ascii="Times New Roman" w:hAnsi="Times New Roman"/>
          <w:spacing w:val="1"/>
          <w:sz w:val="28"/>
          <w:szCs w:val="28"/>
        </w:rPr>
        <w:t xml:space="preserve"> </w:t>
      </w:r>
      <w:r w:rsidRPr="00EF4E78">
        <w:rPr>
          <w:rFonts w:ascii="Times New Roman" w:hAnsi="Times New Roman"/>
          <w:sz w:val="28"/>
          <w:szCs w:val="28"/>
        </w:rPr>
        <w:t>соотносится</w:t>
      </w:r>
      <w:r w:rsidRPr="00EF4E78">
        <w:rPr>
          <w:rFonts w:ascii="Times New Roman" w:hAnsi="Times New Roman"/>
          <w:spacing w:val="1"/>
          <w:sz w:val="28"/>
          <w:szCs w:val="28"/>
        </w:rPr>
        <w:t xml:space="preserve"> </w:t>
      </w:r>
      <w:r w:rsidRPr="00EF4E78">
        <w:rPr>
          <w:rFonts w:ascii="Times New Roman" w:hAnsi="Times New Roman"/>
          <w:sz w:val="28"/>
          <w:szCs w:val="28"/>
        </w:rPr>
        <w:t>с</w:t>
      </w:r>
      <w:r w:rsidRPr="00EF4E78">
        <w:rPr>
          <w:rFonts w:ascii="Times New Roman" w:hAnsi="Times New Roman"/>
          <w:spacing w:val="1"/>
          <w:sz w:val="28"/>
          <w:szCs w:val="28"/>
        </w:rPr>
        <w:t xml:space="preserve"> </w:t>
      </w:r>
      <w:r w:rsidRPr="00EF4E78">
        <w:rPr>
          <w:rFonts w:ascii="Times New Roman" w:hAnsi="Times New Roman"/>
          <w:sz w:val="28"/>
          <w:szCs w:val="28"/>
        </w:rPr>
        <w:t>социальным</w:t>
      </w:r>
      <w:r w:rsidRPr="00EF4E78">
        <w:rPr>
          <w:rFonts w:ascii="Times New Roman" w:hAnsi="Times New Roman"/>
          <w:spacing w:val="1"/>
          <w:sz w:val="28"/>
          <w:szCs w:val="28"/>
        </w:rPr>
        <w:t xml:space="preserve"> </w:t>
      </w:r>
      <w:r w:rsidRPr="00EF4E78">
        <w:rPr>
          <w:rFonts w:ascii="Times New Roman" w:hAnsi="Times New Roman"/>
          <w:sz w:val="28"/>
          <w:szCs w:val="28"/>
        </w:rPr>
        <w:t>и</w:t>
      </w:r>
      <w:r w:rsidRPr="00EF4E78">
        <w:rPr>
          <w:rFonts w:ascii="Times New Roman" w:hAnsi="Times New Roman"/>
          <w:spacing w:val="1"/>
          <w:sz w:val="28"/>
          <w:szCs w:val="28"/>
        </w:rPr>
        <w:t xml:space="preserve"> </w:t>
      </w:r>
      <w:r w:rsidRPr="00EF4E78">
        <w:rPr>
          <w:rFonts w:ascii="Times New Roman" w:hAnsi="Times New Roman"/>
          <w:w w:val="95"/>
          <w:sz w:val="28"/>
          <w:szCs w:val="28"/>
        </w:rPr>
        <w:lastRenderedPageBreak/>
        <w:t>эстетическим</w:t>
      </w:r>
      <w:r w:rsidRPr="00EF4E78">
        <w:rPr>
          <w:rFonts w:ascii="Times New Roman" w:hAnsi="Times New Roman"/>
          <w:spacing w:val="-10"/>
          <w:w w:val="95"/>
          <w:sz w:val="28"/>
          <w:szCs w:val="28"/>
        </w:rPr>
        <w:t xml:space="preserve"> </w:t>
      </w:r>
      <w:r w:rsidRPr="00EF4E78">
        <w:rPr>
          <w:rFonts w:ascii="Times New Roman" w:hAnsi="Times New Roman"/>
          <w:w w:val="95"/>
          <w:sz w:val="28"/>
          <w:szCs w:val="28"/>
        </w:rPr>
        <w:t>направлениями</w:t>
      </w:r>
      <w:r w:rsidRPr="00EF4E78">
        <w:rPr>
          <w:rFonts w:ascii="Times New Roman" w:hAnsi="Times New Roman"/>
          <w:spacing w:val="-11"/>
          <w:w w:val="95"/>
          <w:sz w:val="28"/>
          <w:szCs w:val="28"/>
        </w:rPr>
        <w:t xml:space="preserve"> </w:t>
      </w:r>
      <w:r w:rsidRPr="00EF4E78">
        <w:rPr>
          <w:rFonts w:ascii="Times New Roman" w:hAnsi="Times New Roman"/>
          <w:w w:val="95"/>
          <w:sz w:val="28"/>
          <w:szCs w:val="28"/>
        </w:rPr>
        <w:t>воспитания;</w:t>
      </w:r>
    </w:p>
    <w:p w:rsidR="00DD6525" w:rsidRPr="00EF4E78" w:rsidRDefault="00DD6525" w:rsidP="00120B4D">
      <w:pPr>
        <w:pStyle w:val="a9"/>
        <w:widowControl w:val="0"/>
        <w:numPr>
          <w:ilvl w:val="0"/>
          <w:numId w:val="71"/>
        </w:numPr>
        <w:autoSpaceDE w:val="0"/>
        <w:autoSpaceDN w:val="0"/>
        <w:spacing w:after="0" w:line="360" w:lineRule="auto"/>
        <w:ind w:right="-1"/>
        <w:contextualSpacing w:val="0"/>
        <w:jc w:val="both"/>
        <w:rPr>
          <w:rFonts w:ascii="Times New Roman" w:hAnsi="Times New Roman"/>
          <w:sz w:val="28"/>
          <w:szCs w:val="28"/>
        </w:rPr>
      </w:pPr>
      <w:r w:rsidRPr="00EF4E78">
        <w:rPr>
          <w:rFonts w:ascii="Times New Roman" w:hAnsi="Times New Roman"/>
          <w:spacing w:val="-1"/>
          <w:sz w:val="28"/>
          <w:szCs w:val="28"/>
        </w:rPr>
        <w:t xml:space="preserve">Образовательная </w:t>
      </w:r>
      <w:r w:rsidRPr="00EF4E78">
        <w:rPr>
          <w:rFonts w:ascii="Times New Roman" w:hAnsi="Times New Roman"/>
          <w:sz w:val="28"/>
          <w:szCs w:val="28"/>
        </w:rPr>
        <w:t>область «Художественно-эстетическое развитие» соотносится с</w:t>
      </w:r>
      <w:r w:rsidRPr="00EF4E78">
        <w:rPr>
          <w:rFonts w:ascii="Times New Roman" w:hAnsi="Times New Roman"/>
          <w:spacing w:val="-68"/>
          <w:sz w:val="28"/>
          <w:szCs w:val="28"/>
        </w:rPr>
        <w:t xml:space="preserve"> </w:t>
      </w:r>
      <w:r w:rsidRPr="00EF4E78">
        <w:rPr>
          <w:rFonts w:ascii="Times New Roman" w:hAnsi="Times New Roman"/>
          <w:sz w:val="28"/>
          <w:szCs w:val="28"/>
        </w:rPr>
        <w:t>эстетическим</w:t>
      </w:r>
      <w:r w:rsidRPr="00EF4E78">
        <w:rPr>
          <w:rFonts w:ascii="Times New Roman" w:hAnsi="Times New Roman"/>
          <w:spacing w:val="-15"/>
          <w:sz w:val="28"/>
          <w:szCs w:val="28"/>
        </w:rPr>
        <w:t xml:space="preserve"> </w:t>
      </w:r>
      <w:r w:rsidRPr="00EF4E78">
        <w:rPr>
          <w:rFonts w:ascii="Times New Roman" w:hAnsi="Times New Roman"/>
          <w:sz w:val="28"/>
          <w:szCs w:val="28"/>
        </w:rPr>
        <w:t>направлением</w:t>
      </w:r>
      <w:r w:rsidRPr="00EF4E78">
        <w:rPr>
          <w:rFonts w:ascii="Times New Roman" w:hAnsi="Times New Roman"/>
          <w:spacing w:val="-14"/>
          <w:sz w:val="28"/>
          <w:szCs w:val="28"/>
        </w:rPr>
        <w:t xml:space="preserve"> </w:t>
      </w:r>
      <w:r w:rsidRPr="00EF4E78">
        <w:rPr>
          <w:rFonts w:ascii="Times New Roman" w:hAnsi="Times New Roman"/>
          <w:sz w:val="28"/>
          <w:szCs w:val="28"/>
        </w:rPr>
        <w:t>воспитания;</w:t>
      </w:r>
    </w:p>
    <w:p w:rsidR="00DD6525" w:rsidRPr="00EF4E78" w:rsidRDefault="00DD6525" w:rsidP="00120B4D">
      <w:pPr>
        <w:pStyle w:val="a9"/>
        <w:widowControl w:val="0"/>
        <w:numPr>
          <w:ilvl w:val="0"/>
          <w:numId w:val="71"/>
        </w:numPr>
        <w:autoSpaceDE w:val="0"/>
        <w:autoSpaceDN w:val="0"/>
        <w:spacing w:after="0" w:line="360" w:lineRule="auto"/>
        <w:ind w:right="-1"/>
        <w:contextualSpacing w:val="0"/>
        <w:jc w:val="both"/>
        <w:rPr>
          <w:rFonts w:ascii="Times New Roman" w:hAnsi="Times New Roman"/>
          <w:sz w:val="28"/>
          <w:szCs w:val="28"/>
        </w:rPr>
      </w:pPr>
      <w:r w:rsidRPr="00EF4E78">
        <w:rPr>
          <w:rFonts w:ascii="Times New Roman" w:hAnsi="Times New Roman"/>
          <w:sz w:val="28"/>
          <w:szCs w:val="28"/>
        </w:rPr>
        <w:t>Образовательная область «Физическое развитие» соотносится с физическим и</w:t>
      </w:r>
      <w:r w:rsidRPr="00EF4E78">
        <w:rPr>
          <w:rFonts w:ascii="Times New Roman" w:hAnsi="Times New Roman"/>
          <w:spacing w:val="1"/>
          <w:sz w:val="28"/>
          <w:szCs w:val="28"/>
        </w:rPr>
        <w:t xml:space="preserve"> </w:t>
      </w:r>
      <w:r w:rsidRPr="00EF4E78">
        <w:rPr>
          <w:rFonts w:ascii="Times New Roman" w:hAnsi="Times New Roman"/>
          <w:w w:val="95"/>
          <w:sz w:val="28"/>
          <w:szCs w:val="28"/>
        </w:rPr>
        <w:t>оздоровительным</w:t>
      </w:r>
      <w:r w:rsidRPr="00EF4E78">
        <w:rPr>
          <w:rFonts w:ascii="Times New Roman" w:hAnsi="Times New Roman"/>
          <w:spacing w:val="-12"/>
          <w:w w:val="95"/>
          <w:sz w:val="28"/>
          <w:szCs w:val="28"/>
        </w:rPr>
        <w:t xml:space="preserve"> </w:t>
      </w:r>
      <w:r w:rsidRPr="00EF4E78">
        <w:rPr>
          <w:rFonts w:ascii="Times New Roman" w:hAnsi="Times New Roman"/>
          <w:w w:val="95"/>
          <w:sz w:val="28"/>
          <w:szCs w:val="28"/>
        </w:rPr>
        <w:t>направлениями</w:t>
      </w:r>
      <w:r w:rsidRPr="00EF4E78">
        <w:rPr>
          <w:rFonts w:ascii="Times New Roman" w:hAnsi="Times New Roman"/>
          <w:spacing w:val="-11"/>
          <w:w w:val="95"/>
          <w:sz w:val="28"/>
          <w:szCs w:val="28"/>
        </w:rPr>
        <w:t xml:space="preserve"> </w:t>
      </w:r>
      <w:r w:rsidRPr="00EF4E78">
        <w:rPr>
          <w:rFonts w:ascii="Times New Roman" w:hAnsi="Times New Roman"/>
          <w:w w:val="95"/>
          <w:sz w:val="28"/>
          <w:szCs w:val="28"/>
        </w:rPr>
        <w:t>воспитания.</w:t>
      </w:r>
    </w:p>
    <w:p w:rsidR="00DD6525" w:rsidRDefault="00DD6525" w:rsidP="00EF4E78">
      <w:pPr>
        <w:pStyle w:val="a9"/>
        <w:widowControl w:val="0"/>
        <w:autoSpaceDE w:val="0"/>
        <w:autoSpaceDN w:val="0"/>
        <w:spacing w:after="0" w:line="360" w:lineRule="auto"/>
        <w:ind w:left="0" w:right="-1" w:firstLine="720"/>
        <w:contextualSpacing w:val="0"/>
        <w:jc w:val="both"/>
        <w:rPr>
          <w:rFonts w:ascii="Times New Roman" w:hAnsi="Times New Roman"/>
          <w:w w:val="90"/>
          <w:sz w:val="28"/>
          <w:szCs w:val="28"/>
        </w:rPr>
      </w:pPr>
      <w:r w:rsidRPr="00EF4E78">
        <w:rPr>
          <w:rFonts w:ascii="Times New Roman" w:hAnsi="Times New Roman"/>
          <w:b/>
          <w:sz w:val="28"/>
          <w:szCs w:val="28"/>
        </w:rPr>
        <w:t>Решение</w:t>
      </w:r>
      <w:r w:rsidRPr="00EF4E78">
        <w:rPr>
          <w:rFonts w:ascii="Times New Roman" w:hAnsi="Times New Roman"/>
          <w:b/>
          <w:spacing w:val="1"/>
          <w:sz w:val="28"/>
          <w:szCs w:val="28"/>
        </w:rPr>
        <w:t xml:space="preserve"> </w:t>
      </w:r>
      <w:r w:rsidRPr="00EF4E78">
        <w:rPr>
          <w:rFonts w:ascii="Times New Roman" w:hAnsi="Times New Roman"/>
          <w:b/>
          <w:sz w:val="28"/>
          <w:szCs w:val="28"/>
        </w:rPr>
        <w:t>задач</w:t>
      </w:r>
      <w:r w:rsidRPr="00EF4E78">
        <w:rPr>
          <w:rFonts w:ascii="Times New Roman" w:hAnsi="Times New Roman"/>
          <w:b/>
          <w:spacing w:val="1"/>
          <w:sz w:val="28"/>
          <w:szCs w:val="28"/>
        </w:rPr>
        <w:t xml:space="preserve"> </w:t>
      </w:r>
      <w:r w:rsidRPr="00EF4E78">
        <w:rPr>
          <w:rFonts w:ascii="Times New Roman" w:hAnsi="Times New Roman"/>
          <w:b/>
          <w:sz w:val="28"/>
          <w:szCs w:val="28"/>
        </w:rPr>
        <w:t>воспитания</w:t>
      </w:r>
      <w:r w:rsidRPr="00EF4E78">
        <w:rPr>
          <w:rFonts w:ascii="Times New Roman" w:hAnsi="Times New Roman"/>
          <w:b/>
          <w:spacing w:val="1"/>
          <w:sz w:val="28"/>
          <w:szCs w:val="28"/>
        </w:rPr>
        <w:t xml:space="preserve"> </w:t>
      </w:r>
      <w:r w:rsidRPr="00EF4E78">
        <w:rPr>
          <w:rFonts w:ascii="Times New Roman" w:hAnsi="Times New Roman"/>
          <w:b/>
          <w:sz w:val="28"/>
          <w:szCs w:val="28"/>
        </w:rPr>
        <w:t>в</w:t>
      </w:r>
      <w:r w:rsidRPr="00EF4E78">
        <w:rPr>
          <w:rFonts w:ascii="Times New Roman" w:hAnsi="Times New Roman"/>
          <w:b/>
          <w:spacing w:val="1"/>
          <w:sz w:val="28"/>
          <w:szCs w:val="28"/>
        </w:rPr>
        <w:t xml:space="preserve"> </w:t>
      </w:r>
      <w:r w:rsidRPr="00EF4E78">
        <w:rPr>
          <w:rFonts w:ascii="Times New Roman" w:hAnsi="Times New Roman"/>
          <w:b/>
          <w:sz w:val="28"/>
          <w:szCs w:val="28"/>
        </w:rPr>
        <w:t>рамках</w:t>
      </w:r>
      <w:r w:rsidRPr="00EF4E78">
        <w:rPr>
          <w:rFonts w:ascii="Times New Roman" w:hAnsi="Times New Roman"/>
          <w:b/>
          <w:spacing w:val="1"/>
          <w:sz w:val="28"/>
          <w:szCs w:val="28"/>
        </w:rPr>
        <w:t xml:space="preserve"> </w:t>
      </w:r>
      <w:r w:rsidRPr="00EF4E78">
        <w:rPr>
          <w:rFonts w:ascii="Times New Roman" w:hAnsi="Times New Roman"/>
          <w:b/>
          <w:sz w:val="28"/>
          <w:szCs w:val="28"/>
        </w:rPr>
        <w:t>образовательной</w:t>
      </w:r>
      <w:r w:rsidRPr="00EF4E78">
        <w:rPr>
          <w:rFonts w:ascii="Times New Roman" w:hAnsi="Times New Roman"/>
          <w:b/>
          <w:spacing w:val="1"/>
          <w:sz w:val="28"/>
          <w:szCs w:val="28"/>
        </w:rPr>
        <w:t xml:space="preserve"> </w:t>
      </w:r>
      <w:r w:rsidRPr="00EF4E78">
        <w:rPr>
          <w:rFonts w:ascii="Times New Roman" w:hAnsi="Times New Roman"/>
          <w:b/>
          <w:sz w:val="28"/>
          <w:szCs w:val="28"/>
        </w:rPr>
        <w:t>области</w:t>
      </w:r>
      <w:r w:rsidRPr="00EF4E78">
        <w:rPr>
          <w:rFonts w:ascii="Times New Roman" w:hAnsi="Times New Roman"/>
          <w:b/>
          <w:spacing w:val="1"/>
          <w:sz w:val="28"/>
          <w:szCs w:val="28"/>
        </w:rPr>
        <w:t xml:space="preserve"> </w:t>
      </w:r>
      <w:r w:rsidRPr="00EF4E78">
        <w:rPr>
          <w:rFonts w:ascii="Times New Roman" w:hAnsi="Times New Roman"/>
          <w:b/>
          <w:sz w:val="28"/>
          <w:szCs w:val="28"/>
        </w:rPr>
        <w:t>«Социально-</w:t>
      </w:r>
      <w:r w:rsidRPr="00EF4E78">
        <w:rPr>
          <w:rFonts w:ascii="Times New Roman" w:hAnsi="Times New Roman"/>
          <w:b/>
          <w:spacing w:val="1"/>
          <w:sz w:val="28"/>
          <w:szCs w:val="28"/>
        </w:rPr>
        <w:t xml:space="preserve"> </w:t>
      </w:r>
      <w:r w:rsidRPr="00EF4E78">
        <w:rPr>
          <w:rFonts w:ascii="Times New Roman" w:hAnsi="Times New Roman"/>
          <w:b/>
          <w:sz w:val="28"/>
          <w:szCs w:val="28"/>
        </w:rPr>
        <w:t>коммуникативное</w:t>
      </w:r>
      <w:r w:rsidRPr="00EF4E78">
        <w:rPr>
          <w:rFonts w:ascii="Times New Roman" w:hAnsi="Times New Roman"/>
          <w:b/>
          <w:spacing w:val="112"/>
          <w:sz w:val="28"/>
          <w:szCs w:val="28"/>
        </w:rPr>
        <w:t xml:space="preserve"> </w:t>
      </w:r>
      <w:r w:rsidRPr="00EF4E78">
        <w:rPr>
          <w:rFonts w:ascii="Times New Roman" w:hAnsi="Times New Roman"/>
          <w:b/>
          <w:sz w:val="28"/>
          <w:szCs w:val="28"/>
        </w:rPr>
        <w:t>развитие»</w:t>
      </w:r>
      <w:r w:rsidRPr="00EF4E78">
        <w:rPr>
          <w:rFonts w:ascii="Times New Roman" w:hAnsi="Times New Roman"/>
          <w:b/>
          <w:spacing w:val="112"/>
          <w:sz w:val="28"/>
          <w:szCs w:val="28"/>
        </w:rPr>
        <w:t xml:space="preserve"> </w:t>
      </w:r>
      <w:r w:rsidRPr="00EF4E78">
        <w:rPr>
          <w:rFonts w:ascii="Times New Roman" w:hAnsi="Times New Roman"/>
          <w:sz w:val="28"/>
          <w:szCs w:val="28"/>
        </w:rPr>
        <w:t>направлено</w:t>
      </w:r>
      <w:r w:rsidRPr="00EF4E78">
        <w:rPr>
          <w:rFonts w:ascii="Times New Roman" w:hAnsi="Times New Roman"/>
          <w:spacing w:val="101"/>
          <w:sz w:val="28"/>
          <w:szCs w:val="28"/>
        </w:rPr>
        <w:t xml:space="preserve"> </w:t>
      </w:r>
      <w:r w:rsidRPr="00EF4E78">
        <w:rPr>
          <w:rFonts w:ascii="Times New Roman" w:hAnsi="Times New Roman"/>
          <w:sz w:val="28"/>
          <w:szCs w:val="28"/>
        </w:rPr>
        <w:t>на</w:t>
      </w:r>
      <w:r w:rsidRPr="00EF4E78">
        <w:rPr>
          <w:rFonts w:ascii="Times New Roman" w:hAnsi="Times New Roman"/>
          <w:spacing w:val="101"/>
          <w:sz w:val="28"/>
          <w:szCs w:val="28"/>
        </w:rPr>
        <w:t xml:space="preserve"> </w:t>
      </w:r>
      <w:r w:rsidRPr="00EF4E78">
        <w:rPr>
          <w:rFonts w:ascii="Times New Roman" w:hAnsi="Times New Roman"/>
          <w:sz w:val="28"/>
          <w:szCs w:val="28"/>
        </w:rPr>
        <w:t>приобщение</w:t>
      </w:r>
      <w:r w:rsidRPr="00EF4E78">
        <w:rPr>
          <w:rFonts w:ascii="Times New Roman" w:hAnsi="Times New Roman"/>
          <w:spacing w:val="100"/>
          <w:sz w:val="28"/>
          <w:szCs w:val="28"/>
        </w:rPr>
        <w:t xml:space="preserve"> </w:t>
      </w:r>
      <w:r w:rsidRPr="00EF4E78">
        <w:rPr>
          <w:rFonts w:ascii="Times New Roman" w:hAnsi="Times New Roman"/>
          <w:sz w:val="28"/>
          <w:szCs w:val="28"/>
        </w:rPr>
        <w:t>детей</w:t>
      </w:r>
      <w:r w:rsidRPr="00EF4E78">
        <w:rPr>
          <w:rFonts w:ascii="Times New Roman" w:hAnsi="Times New Roman"/>
          <w:spacing w:val="102"/>
          <w:sz w:val="28"/>
          <w:szCs w:val="28"/>
        </w:rPr>
        <w:t xml:space="preserve"> </w:t>
      </w:r>
      <w:r w:rsidRPr="00EF4E78">
        <w:rPr>
          <w:rFonts w:ascii="Times New Roman" w:hAnsi="Times New Roman"/>
          <w:sz w:val="28"/>
          <w:szCs w:val="28"/>
        </w:rPr>
        <w:t>к</w:t>
      </w:r>
      <w:r w:rsidRPr="00EF4E78">
        <w:rPr>
          <w:rFonts w:ascii="Times New Roman" w:hAnsi="Times New Roman"/>
          <w:spacing w:val="100"/>
          <w:sz w:val="28"/>
          <w:szCs w:val="28"/>
        </w:rPr>
        <w:t xml:space="preserve"> </w:t>
      </w:r>
      <w:r w:rsidRPr="00EF4E78">
        <w:rPr>
          <w:rFonts w:ascii="Times New Roman" w:hAnsi="Times New Roman"/>
          <w:sz w:val="28"/>
          <w:szCs w:val="28"/>
        </w:rPr>
        <w:t>ценностям</w:t>
      </w:r>
      <w:r w:rsidRPr="00EF4E78">
        <w:rPr>
          <w:rFonts w:ascii="Times New Roman" w:hAnsi="Times New Roman"/>
          <w:spacing w:val="108"/>
          <w:sz w:val="28"/>
          <w:szCs w:val="28"/>
        </w:rPr>
        <w:t xml:space="preserve"> </w:t>
      </w:r>
      <w:r w:rsidRPr="00EF4E78">
        <w:rPr>
          <w:rFonts w:ascii="Times New Roman" w:hAnsi="Times New Roman"/>
          <w:sz w:val="28"/>
          <w:szCs w:val="28"/>
        </w:rPr>
        <w:t>«Родина»,</w:t>
      </w:r>
      <w:r>
        <w:rPr>
          <w:rFonts w:ascii="Times New Roman" w:hAnsi="Times New Roman"/>
          <w:sz w:val="28"/>
          <w:szCs w:val="28"/>
        </w:rPr>
        <w:t xml:space="preserve"> </w:t>
      </w:r>
      <w:r w:rsidRPr="00EF4E78">
        <w:rPr>
          <w:rFonts w:ascii="Times New Roman" w:hAnsi="Times New Roman"/>
          <w:w w:val="90"/>
          <w:sz w:val="28"/>
          <w:szCs w:val="28"/>
        </w:rPr>
        <w:t>«Природа»,</w:t>
      </w:r>
      <w:r w:rsidRPr="00EF4E78">
        <w:rPr>
          <w:rFonts w:ascii="Times New Roman" w:hAnsi="Times New Roman"/>
          <w:spacing w:val="61"/>
          <w:sz w:val="28"/>
          <w:szCs w:val="28"/>
        </w:rPr>
        <w:t xml:space="preserve"> </w:t>
      </w:r>
      <w:r w:rsidRPr="00EF4E78">
        <w:rPr>
          <w:rFonts w:ascii="Times New Roman" w:hAnsi="Times New Roman"/>
          <w:w w:val="90"/>
          <w:sz w:val="28"/>
          <w:szCs w:val="28"/>
        </w:rPr>
        <w:t>«Семья»,</w:t>
      </w:r>
      <w:r w:rsidRPr="00EF4E78">
        <w:rPr>
          <w:rFonts w:ascii="Times New Roman" w:hAnsi="Times New Roman"/>
          <w:spacing w:val="66"/>
          <w:sz w:val="28"/>
          <w:szCs w:val="28"/>
        </w:rPr>
        <w:t xml:space="preserve"> </w:t>
      </w:r>
      <w:r w:rsidRPr="00EF4E78">
        <w:rPr>
          <w:rFonts w:ascii="Times New Roman" w:hAnsi="Times New Roman"/>
          <w:w w:val="90"/>
          <w:sz w:val="28"/>
          <w:szCs w:val="28"/>
        </w:rPr>
        <w:t>«Человек»,</w:t>
      </w:r>
      <w:r w:rsidRPr="00EF4E78">
        <w:rPr>
          <w:rFonts w:ascii="Times New Roman" w:hAnsi="Times New Roman"/>
          <w:spacing w:val="65"/>
          <w:sz w:val="28"/>
          <w:szCs w:val="28"/>
        </w:rPr>
        <w:t xml:space="preserve"> </w:t>
      </w:r>
      <w:r w:rsidRPr="00EF4E78">
        <w:rPr>
          <w:rFonts w:ascii="Times New Roman" w:hAnsi="Times New Roman"/>
          <w:w w:val="90"/>
          <w:sz w:val="28"/>
          <w:szCs w:val="28"/>
        </w:rPr>
        <w:t>«Жизнь»,</w:t>
      </w:r>
      <w:r w:rsidRPr="00EF4E78">
        <w:rPr>
          <w:rFonts w:ascii="Times New Roman" w:hAnsi="Times New Roman"/>
          <w:spacing w:val="64"/>
          <w:sz w:val="28"/>
          <w:szCs w:val="28"/>
        </w:rPr>
        <w:t xml:space="preserve"> </w:t>
      </w:r>
      <w:r w:rsidRPr="00EF4E78">
        <w:rPr>
          <w:rFonts w:ascii="Times New Roman" w:hAnsi="Times New Roman"/>
          <w:w w:val="90"/>
          <w:sz w:val="28"/>
          <w:szCs w:val="28"/>
        </w:rPr>
        <w:t>«Милосердие»,</w:t>
      </w:r>
      <w:r w:rsidRPr="00EF4E78">
        <w:rPr>
          <w:rFonts w:ascii="Times New Roman" w:hAnsi="Times New Roman"/>
          <w:spacing w:val="63"/>
          <w:sz w:val="28"/>
          <w:szCs w:val="28"/>
        </w:rPr>
        <w:t xml:space="preserve"> </w:t>
      </w:r>
      <w:r w:rsidRPr="00EF4E78">
        <w:rPr>
          <w:rFonts w:ascii="Times New Roman" w:hAnsi="Times New Roman"/>
          <w:w w:val="90"/>
          <w:sz w:val="28"/>
          <w:szCs w:val="28"/>
        </w:rPr>
        <w:t>«Добро»,</w:t>
      </w:r>
      <w:r w:rsidRPr="00EF4E78">
        <w:rPr>
          <w:rFonts w:ascii="Times New Roman" w:hAnsi="Times New Roman"/>
          <w:spacing w:val="65"/>
          <w:sz w:val="28"/>
          <w:szCs w:val="28"/>
        </w:rPr>
        <w:t xml:space="preserve"> </w:t>
      </w:r>
      <w:r w:rsidRPr="00EF4E78">
        <w:rPr>
          <w:rFonts w:ascii="Times New Roman" w:hAnsi="Times New Roman"/>
          <w:w w:val="90"/>
          <w:sz w:val="28"/>
          <w:szCs w:val="28"/>
        </w:rPr>
        <w:t>«Дружба»,</w:t>
      </w:r>
      <w:r w:rsidRPr="00EF4E78">
        <w:rPr>
          <w:rFonts w:ascii="Times New Roman" w:hAnsi="Times New Roman"/>
          <w:spacing w:val="62"/>
          <w:sz w:val="28"/>
          <w:szCs w:val="28"/>
        </w:rPr>
        <w:t xml:space="preserve"> </w:t>
      </w:r>
      <w:r w:rsidRPr="00EF4E78">
        <w:rPr>
          <w:rFonts w:ascii="Times New Roman" w:hAnsi="Times New Roman"/>
          <w:w w:val="90"/>
          <w:sz w:val="28"/>
          <w:szCs w:val="28"/>
        </w:rPr>
        <w:t>«Сотрудничество»,</w:t>
      </w:r>
      <w:r>
        <w:rPr>
          <w:rFonts w:ascii="Times New Roman" w:hAnsi="Times New Roman"/>
          <w:w w:val="90"/>
          <w:sz w:val="28"/>
          <w:szCs w:val="28"/>
        </w:rPr>
        <w:t xml:space="preserve"> </w:t>
      </w:r>
      <w:r w:rsidRPr="00EF4E78">
        <w:rPr>
          <w:rFonts w:ascii="Times New Roman" w:hAnsi="Times New Roman"/>
          <w:w w:val="90"/>
          <w:sz w:val="28"/>
          <w:szCs w:val="28"/>
        </w:rPr>
        <w:t>«Труд».</w:t>
      </w:r>
    </w:p>
    <w:p w:rsidR="00DD6525" w:rsidRPr="00EF4E78" w:rsidRDefault="00DD6525" w:rsidP="00EF4E78">
      <w:pPr>
        <w:pStyle w:val="a9"/>
        <w:widowControl w:val="0"/>
        <w:autoSpaceDE w:val="0"/>
        <w:autoSpaceDN w:val="0"/>
        <w:spacing w:after="0" w:line="360" w:lineRule="auto"/>
        <w:ind w:left="0" w:right="-1" w:firstLine="720"/>
        <w:contextualSpacing w:val="0"/>
        <w:jc w:val="both"/>
        <w:rPr>
          <w:rFonts w:ascii="Times New Roman" w:hAnsi="Times New Roman"/>
          <w:sz w:val="28"/>
          <w:szCs w:val="28"/>
        </w:rPr>
      </w:pPr>
      <w:r w:rsidRPr="00EF4E78">
        <w:rPr>
          <w:rFonts w:ascii="Times New Roman" w:hAnsi="Times New Roman"/>
          <w:w w:val="95"/>
          <w:sz w:val="28"/>
          <w:szCs w:val="28"/>
        </w:rPr>
        <w:t>Это</w:t>
      </w:r>
      <w:r w:rsidRPr="00EF4E78">
        <w:rPr>
          <w:rFonts w:ascii="Times New Roman" w:hAnsi="Times New Roman"/>
          <w:spacing w:val="14"/>
          <w:w w:val="95"/>
          <w:sz w:val="28"/>
          <w:szCs w:val="28"/>
        </w:rPr>
        <w:t xml:space="preserve"> </w:t>
      </w:r>
      <w:r w:rsidRPr="00EF4E78">
        <w:rPr>
          <w:rFonts w:ascii="Times New Roman" w:hAnsi="Times New Roman"/>
          <w:w w:val="95"/>
          <w:sz w:val="28"/>
          <w:szCs w:val="28"/>
        </w:rPr>
        <w:t>предполагает</w:t>
      </w:r>
      <w:r w:rsidRPr="00EF4E78">
        <w:rPr>
          <w:rFonts w:ascii="Times New Roman" w:hAnsi="Times New Roman"/>
          <w:spacing w:val="16"/>
          <w:w w:val="95"/>
          <w:sz w:val="28"/>
          <w:szCs w:val="28"/>
        </w:rPr>
        <w:t xml:space="preserve"> </w:t>
      </w:r>
      <w:r w:rsidRPr="00EF4E78">
        <w:rPr>
          <w:rFonts w:ascii="Times New Roman" w:hAnsi="Times New Roman"/>
          <w:w w:val="95"/>
          <w:sz w:val="28"/>
          <w:szCs w:val="28"/>
        </w:rPr>
        <w:t>решение</w:t>
      </w:r>
      <w:r w:rsidRPr="00EF4E78">
        <w:rPr>
          <w:rFonts w:ascii="Times New Roman" w:hAnsi="Times New Roman"/>
          <w:spacing w:val="18"/>
          <w:w w:val="95"/>
          <w:sz w:val="28"/>
          <w:szCs w:val="28"/>
        </w:rPr>
        <w:t xml:space="preserve"> </w:t>
      </w:r>
      <w:r w:rsidRPr="00EF4E78">
        <w:rPr>
          <w:rFonts w:ascii="Times New Roman" w:hAnsi="Times New Roman"/>
          <w:w w:val="95"/>
          <w:sz w:val="28"/>
          <w:szCs w:val="28"/>
        </w:rPr>
        <w:t>задач</w:t>
      </w:r>
      <w:r w:rsidRPr="00EF4E78">
        <w:rPr>
          <w:rFonts w:ascii="Times New Roman" w:hAnsi="Times New Roman"/>
          <w:spacing w:val="14"/>
          <w:w w:val="95"/>
          <w:sz w:val="28"/>
          <w:szCs w:val="28"/>
        </w:rPr>
        <w:t xml:space="preserve"> </w:t>
      </w:r>
      <w:r w:rsidRPr="00EF4E78">
        <w:rPr>
          <w:rFonts w:ascii="Times New Roman" w:hAnsi="Times New Roman"/>
          <w:w w:val="95"/>
          <w:sz w:val="28"/>
          <w:szCs w:val="28"/>
        </w:rPr>
        <w:t>нескольких</w:t>
      </w:r>
      <w:r w:rsidRPr="00EF4E78">
        <w:rPr>
          <w:rFonts w:ascii="Times New Roman" w:hAnsi="Times New Roman"/>
          <w:spacing w:val="21"/>
          <w:w w:val="95"/>
          <w:sz w:val="28"/>
          <w:szCs w:val="28"/>
        </w:rPr>
        <w:t xml:space="preserve"> </w:t>
      </w:r>
      <w:r w:rsidRPr="00EF4E78">
        <w:rPr>
          <w:rFonts w:ascii="Times New Roman" w:hAnsi="Times New Roman"/>
          <w:w w:val="95"/>
          <w:sz w:val="28"/>
          <w:szCs w:val="28"/>
        </w:rPr>
        <w:t>направлений</w:t>
      </w:r>
      <w:r w:rsidRPr="00EF4E78">
        <w:rPr>
          <w:rFonts w:ascii="Times New Roman" w:hAnsi="Times New Roman"/>
          <w:spacing w:val="14"/>
          <w:w w:val="95"/>
          <w:sz w:val="28"/>
          <w:szCs w:val="28"/>
        </w:rPr>
        <w:t xml:space="preserve"> </w:t>
      </w:r>
      <w:r w:rsidRPr="00EF4E78">
        <w:rPr>
          <w:rFonts w:ascii="Times New Roman" w:hAnsi="Times New Roman"/>
          <w:w w:val="95"/>
          <w:sz w:val="28"/>
          <w:szCs w:val="28"/>
        </w:rPr>
        <w:t>воспитания:</w:t>
      </w:r>
    </w:p>
    <w:p w:rsidR="00DD6525" w:rsidRPr="00EF4E78" w:rsidRDefault="00DD6525" w:rsidP="00120B4D">
      <w:pPr>
        <w:pStyle w:val="a9"/>
        <w:widowControl w:val="0"/>
        <w:numPr>
          <w:ilvl w:val="0"/>
          <w:numId w:val="72"/>
        </w:numPr>
        <w:autoSpaceDE w:val="0"/>
        <w:autoSpaceDN w:val="0"/>
        <w:spacing w:after="0" w:line="360" w:lineRule="auto"/>
        <w:ind w:left="0" w:right="-1" w:firstLine="360"/>
        <w:contextualSpacing w:val="0"/>
        <w:jc w:val="both"/>
        <w:rPr>
          <w:rFonts w:ascii="Times New Roman" w:hAnsi="Times New Roman"/>
          <w:sz w:val="28"/>
          <w:szCs w:val="28"/>
        </w:rPr>
      </w:pPr>
      <w:r w:rsidRPr="00EF4E78">
        <w:rPr>
          <w:rFonts w:ascii="Times New Roman" w:hAnsi="Times New Roman"/>
          <w:sz w:val="28"/>
          <w:szCs w:val="28"/>
        </w:rPr>
        <w:t>воспитание любви к своей семье, своему населенному пункту, родному краю,</w:t>
      </w:r>
      <w:r w:rsidRPr="00EF4E78">
        <w:rPr>
          <w:rFonts w:ascii="Times New Roman" w:hAnsi="Times New Roman"/>
          <w:spacing w:val="1"/>
          <w:sz w:val="28"/>
          <w:szCs w:val="28"/>
        </w:rPr>
        <w:t xml:space="preserve"> </w:t>
      </w:r>
      <w:r w:rsidRPr="00EF4E78">
        <w:rPr>
          <w:rFonts w:ascii="Times New Roman" w:hAnsi="Times New Roman"/>
          <w:sz w:val="28"/>
          <w:szCs w:val="28"/>
        </w:rPr>
        <w:t>своей</w:t>
      </w:r>
      <w:r w:rsidRPr="00EF4E78">
        <w:rPr>
          <w:rFonts w:ascii="Times New Roman" w:hAnsi="Times New Roman"/>
          <w:spacing w:val="-16"/>
          <w:sz w:val="28"/>
          <w:szCs w:val="28"/>
        </w:rPr>
        <w:t xml:space="preserve"> </w:t>
      </w:r>
      <w:r w:rsidRPr="00EF4E78">
        <w:rPr>
          <w:rFonts w:ascii="Times New Roman" w:hAnsi="Times New Roman"/>
          <w:sz w:val="28"/>
          <w:szCs w:val="28"/>
        </w:rPr>
        <w:t>стране;</w:t>
      </w:r>
    </w:p>
    <w:p w:rsidR="00DD6525" w:rsidRPr="00EF4E78" w:rsidRDefault="00DD6525" w:rsidP="00120B4D">
      <w:pPr>
        <w:pStyle w:val="a9"/>
        <w:widowControl w:val="0"/>
        <w:numPr>
          <w:ilvl w:val="0"/>
          <w:numId w:val="72"/>
        </w:numPr>
        <w:autoSpaceDE w:val="0"/>
        <w:autoSpaceDN w:val="0"/>
        <w:spacing w:after="0" w:line="360" w:lineRule="auto"/>
        <w:ind w:left="0" w:right="-1" w:firstLine="360"/>
        <w:contextualSpacing w:val="0"/>
        <w:jc w:val="both"/>
        <w:rPr>
          <w:rFonts w:ascii="Times New Roman" w:hAnsi="Times New Roman"/>
          <w:sz w:val="28"/>
          <w:szCs w:val="28"/>
        </w:rPr>
      </w:pPr>
      <w:r w:rsidRPr="00EF4E78">
        <w:rPr>
          <w:rFonts w:ascii="Times New Roman" w:hAnsi="Times New Roman"/>
          <w:sz w:val="28"/>
          <w:szCs w:val="28"/>
        </w:rPr>
        <w:t>воспитание</w:t>
      </w:r>
      <w:r w:rsidRPr="00EF4E78">
        <w:rPr>
          <w:rFonts w:ascii="Times New Roman" w:hAnsi="Times New Roman"/>
          <w:spacing w:val="1"/>
          <w:sz w:val="28"/>
          <w:szCs w:val="28"/>
        </w:rPr>
        <w:t xml:space="preserve"> </w:t>
      </w:r>
      <w:r w:rsidRPr="00EF4E78">
        <w:rPr>
          <w:rFonts w:ascii="Times New Roman" w:hAnsi="Times New Roman"/>
          <w:sz w:val="28"/>
          <w:szCs w:val="28"/>
        </w:rPr>
        <w:t>уважительного</w:t>
      </w:r>
      <w:r w:rsidRPr="00EF4E78">
        <w:rPr>
          <w:rFonts w:ascii="Times New Roman" w:hAnsi="Times New Roman"/>
          <w:spacing w:val="1"/>
          <w:sz w:val="28"/>
          <w:szCs w:val="28"/>
        </w:rPr>
        <w:t xml:space="preserve"> </w:t>
      </w:r>
      <w:r w:rsidRPr="00EF4E78">
        <w:rPr>
          <w:rFonts w:ascii="Times New Roman" w:hAnsi="Times New Roman"/>
          <w:sz w:val="28"/>
          <w:szCs w:val="28"/>
        </w:rPr>
        <w:t>отношения</w:t>
      </w:r>
      <w:r w:rsidRPr="00EF4E78">
        <w:rPr>
          <w:rFonts w:ascii="Times New Roman" w:hAnsi="Times New Roman"/>
          <w:spacing w:val="1"/>
          <w:sz w:val="28"/>
          <w:szCs w:val="28"/>
        </w:rPr>
        <w:t xml:space="preserve"> </w:t>
      </w:r>
      <w:r w:rsidRPr="00EF4E78">
        <w:rPr>
          <w:rFonts w:ascii="Times New Roman" w:hAnsi="Times New Roman"/>
          <w:sz w:val="28"/>
          <w:szCs w:val="28"/>
        </w:rPr>
        <w:t>к</w:t>
      </w:r>
      <w:r w:rsidRPr="00EF4E78">
        <w:rPr>
          <w:rFonts w:ascii="Times New Roman" w:hAnsi="Times New Roman"/>
          <w:spacing w:val="1"/>
          <w:sz w:val="28"/>
          <w:szCs w:val="28"/>
        </w:rPr>
        <w:t xml:space="preserve"> </w:t>
      </w:r>
      <w:r w:rsidRPr="00EF4E78">
        <w:rPr>
          <w:rFonts w:ascii="Times New Roman" w:hAnsi="Times New Roman"/>
          <w:sz w:val="28"/>
          <w:szCs w:val="28"/>
        </w:rPr>
        <w:t>ровесникам,</w:t>
      </w:r>
      <w:r w:rsidRPr="00EF4E78">
        <w:rPr>
          <w:rFonts w:ascii="Times New Roman" w:hAnsi="Times New Roman"/>
          <w:spacing w:val="1"/>
          <w:sz w:val="28"/>
          <w:szCs w:val="28"/>
        </w:rPr>
        <w:t xml:space="preserve"> </w:t>
      </w:r>
      <w:r w:rsidRPr="00EF4E78">
        <w:rPr>
          <w:rFonts w:ascii="Times New Roman" w:hAnsi="Times New Roman"/>
          <w:sz w:val="28"/>
          <w:szCs w:val="28"/>
        </w:rPr>
        <w:t>родителям</w:t>
      </w:r>
      <w:r w:rsidRPr="00EF4E78">
        <w:rPr>
          <w:rFonts w:ascii="Times New Roman" w:hAnsi="Times New Roman"/>
          <w:spacing w:val="1"/>
          <w:sz w:val="28"/>
          <w:szCs w:val="28"/>
        </w:rPr>
        <w:t xml:space="preserve"> </w:t>
      </w:r>
      <w:r w:rsidRPr="00EF4E78">
        <w:rPr>
          <w:rFonts w:ascii="Times New Roman" w:hAnsi="Times New Roman"/>
          <w:sz w:val="28"/>
          <w:szCs w:val="28"/>
        </w:rPr>
        <w:t>(законным</w:t>
      </w:r>
      <w:r w:rsidRPr="00EF4E78">
        <w:rPr>
          <w:rFonts w:ascii="Times New Roman" w:hAnsi="Times New Roman"/>
          <w:spacing w:val="1"/>
          <w:sz w:val="28"/>
          <w:szCs w:val="28"/>
        </w:rPr>
        <w:t xml:space="preserve"> </w:t>
      </w:r>
      <w:r w:rsidRPr="00EF4E78">
        <w:rPr>
          <w:rFonts w:ascii="Times New Roman" w:hAnsi="Times New Roman"/>
          <w:sz w:val="28"/>
          <w:szCs w:val="28"/>
        </w:rPr>
        <w:t>представителям),</w:t>
      </w:r>
      <w:r w:rsidRPr="00EF4E78">
        <w:rPr>
          <w:rFonts w:ascii="Times New Roman" w:hAnsi="Times New Roman"/>
          <w:spacing w:val="1"/>
          <w:sz w:val="28"/>
          <w:szCs w:val="28"/>
        </w:rPr>
        <w:t xml:space="preserve"> </w:t>
      </w:r>
      <w:r w:rsidRPr="00EF4E78">
        <w:rPr>
          <w:rFonts w:ascii="Times New Roman" w:hAnsi="Times New Roman"/>
          <w:sz w:val="28"/>
          <w:szCs w:val="28"/>
        </w:rPr>
        <w:t>соседям,</w:t>
      </w:r>
      <w:r w:rsidRPr="00EF4E78">
        <w:rPr>
          <w:rFonts w:ascii="Times New Roman" w:hAnsi="Times New Roman"/>
          <w:spacing w:val="1"/>
          <w:sz w:val="28"/>
          <w:szCs w:val="28"/>
        </w:rPr>
        <w:t xml:space="preserve"> </w:t>
      </w:r>
      <w:r w:rsidRPr="00EF4E78">
        <w:rPr>
          <w:rFonts w:ascii="Times New Roman" w:hAnsi="Times New Roman"/>
          <w:sz w:val="28"/>
          <w:szCs w:val="28"/>
        </w:rPr>
        <w:t>другим</w:t>
      </w:r>
      <w:r w:rsidRPr="00EF4E78">
        <w:rPr>
          <w:rFonts w:ascii="Times New Roman" w:hAnsi="Times New Roman"/>
          <w:spacing w:val="1"/>
          <w:sz w:val="28"/>
          <w:szCs w:val="28"/>
        </w:rPr>
        <w:t xml:space="preserve"> </w:t>
      </w:r>
      <w:r w:rsidRPr="00EF4E78">
        <w:rPr>
          <w:rFonts w:ascii="Times New Roman" w:hAnsi="Times New Roman"/>
          <w:sz w:val="28"/>
          <w:szCs w:val="28"/>
        </w:rPr>
        <w:t>людям</w:t>
      </w:r>
      <w:r w:rsidRPr="00EF4E78">
        <w:rPr>
          <w:rFonts w:ascii="Times New Roman" w:hAnsi="Times New Roman"/>
          <w:spacing w:val="1"/>
          <w:sz w:val="28"/>
          <w:szCs w:val="28"/>
        </w:rPr>
        <w:t xml:space="preserve"> </w:t>
      </w:r>
      <w:r w:rsidRPr="00EF4E78">
        <w:rPr>
          <w:rFonts w:ascii="Times New Roman" w:hAnsi="Times New Roman"/>
          <w:sz w:val="28"/>
          <w:szCs w:val="28"/>
        </w:rPr>
        <w:t>вне</w:t>
      </w:r>
      <w:r w:rsidRPr="00EF4E78">
        <w:rPr>
          <w:rFonts w:ascii="Times New Roman" w:hAnsi="Times New Roman"/>
          <w:spacing w:val="1"/>
          <w:sz w:val="28"/>
          <w:szCs w:val="28"/>
        </w:rPr>
        <w:t xml:space="preserve"> </w:t>
      </w:r>
      <w:r w:rsidRPr="00EF4E78">
        <w:rPr>
          <w:rFonts w:ascii="Times New Roman" w:hAnsi="Times New Roman"/>
          <w:sz w:val="28"/>
          <w:szCs w:val="28"/>
        </w:rPr>
        <w:t>зависимости</w:t>
      </w:r>
      <w:r w:rsidRPr="00EF4E78">
        <w:rPr>
          <w:rFonts w:ascii="Times New Roman" w:hAnsi="Times New Roman"/>
          <w:spacing w:val="1"/>
          <w:sz w:val="28"/>
          <w:szCs w:val="28"/>
        </w:rPr>
        <w:t xml:space="preserve"> </w:t>
      </w:r>
      <w:r w:rsidRPr="00EF4E78">
        <w:rPr>
          <w:rFonts w:ascii="Times New Roman" w:hAnsi="Times New Roman"/>
          <w:sz w:val="28"/>
          <w:szCs w:val="28"/>
        </w:rPr>
        <w:t>от</w:t>
      </w:r>
      <w:r w:rsidRPr="00EF4E78">
        <w:rPr>
          <w:rFonts w:ascii="Times New Roman" w:hAnsi="Times New Roman"/>
          <w:spacing w:val="1"/>
          <w:sz w:val="28"/>
          <w:szCs w:val="28"/>
        </w:rPr>
        <w:t xml:space="preserve"> </w:t>
      </w:r>
      <w:r w:rsidRPr="00EF4E78">
        <w:rPr>
          <w:rFonts w:ascii="Times New Roman" w:hAnsi="Times New Roman"/>
          <w:sz w:val="28"/>
          <w:szCs w:val="28"/>
        </w:rPr>
        <w:t>их</w:t>
      </w:r>
      <w:r w:rsidRPr="00EF4E78">
        <w:rPr>
          <w:rFonts w:ascii="Times New Roman" w:hAnsi="Times New Roman"/>
          <w:spacing w:val="1"/>
          <w:sz w:val="28"/>
          <w:szCs w:val="28"/>
        </w:rPr>
        <w:t xml:space="preserve"> </w:t>
      </w:r>
      <w:r w:rsidRPr="00EF4E78">
        <w:rPr>
          <w:rFonts w:ascii="Times New Roman" w:hAnsi="Times New Roman"/>
          <w:sz w:val="28"/>
          <w:szCs w:val="28"/>
        </w:rPr>
        <w:t>этнической</w:t>
      </w:r>
      <w:r w:rsidRPr="00EF4E78">
        <w:rPr>
          <w:rFonts w:ascii="Times New Roman" w:hAnsi="Times New Roman"/>
          <w:spacing w:val="-68"/>
          <w:sz w:val="28"/>
          <w:szCs w:val="28"/>
        </w:rPr>
        <w:t xml:space="preserve"> </w:t>
      </w:r>
      <w:r w:rsidRPr="00EF4E78">
        <w:rPr>
          <w:rFonts w:ascii="Times New Roman" w:hAnsi="Times New Roman"/>
          <w:sz w:val="28"/>
          <w:szCs w:val="28"/>
        </w:rPr>
        <w:t>принадлежности;</w:t>
      </w:r>
    </w:p>
    <w:p w:rsidR="00DD6525" w:rsidRPr="00EF4E78" w:rsidRDefault="00DD6525" w:rsidP="00120B4D">
      <w:pPr>
        <w:pStyle w:val="a9"/>
        <w:widowControl w:val="0"/>
        <w:numPr>
          <w:ilvl w:val="0"/>
          <w:numId w:val="72"/>
        </w:numPr>
        <w:autoSpaceDE w:val="0"/>
        <w:autoSpaceDN w:val="0"/>
        <w:spacing w:after="0" w:line="360" w:lineRule="auto"/>
        <w:ind w:left="0" w:right="-1" w:firstLine="360"/>
        <w:contextualSpacing w:val="0"/>
        <w:jc w:val="both"/>
        <w:rPr>
          <w:rFonts w:ascii="Times New Roman" w:hAnsi="Times New Roman"/>
          <w:sz w:val="28"/>
          <w:szCs w:val="28"/>
        </w:rPr>
      </w:pPr>
      <w:r w:rsidRPr="00EF4E78">
        <w:rPr>
          <w:rFonts w:ascii="Times New Roman" w:hAnsi="Times New Roman"/>
          <w:sz w:val="28"/>
          <w:szCs w:val="28"/>
        </w:rPr>
        <w:t>воспитание ценностного отношения к культурному наследию своего народа, к</w:t>
      </w:r>
      <w:r w:rsidRPr="00EF4E78">
        <w:rPr>
          <w:rFonts w:ascii="Times New Roman" w:hAnsi="Times New Roman"/>
          <w:spacing w:val="1"/>
          <w:sz w:val="28"/>
          <w:szCs w:val="28"/>
        </w:rPr>
        <w:t xml:space="preserve"> </w:t>
      </w:r>
      <w:r w:rsidRPr="00EF4E78">
        <w:rPr>
          <w:rFonts w:ascii="Times New Roman" w:hAnsi="Times New Roman"/>
          <w:w w:val="95"/>
          <w:sz w:val="28"/>
          <w:szCs w:val="28"/>
        </w:rPr>
        <w:t>нравственным</w:t>
      </w:r>
      <w:r w:rsidRPr="00EF4E78">
        <w:rPr>
          <w:rFonts w:ascii="Times New Roman" w:hAnsi="Times New Roman"/>
          <w:spacing w:val="-11"/>
          <w:w w:val="95"/>
          <w:sz w:val="28"/>
          <w:szCs w:val="28"/>
        </w:rPr>
        <w:t xml:space="preserve"> </w:t>
      </w:r>
      <w:r w:rsidRPr="00EF4E78">
        <w:rPr>
          <w:rFonts w:ascii="Times New Roman" w:hAnsi="Times New Roman"/>
          <w:w w:val="95"/>
          <w:sz w:val="28"/>
          <w:szCs w:val="28"/>
        </w:rPr>
        <w:t>и</w:t>
      </w:r>
      <w:r w:rsidRPr="00EF4E78">
        <w:rPr>
          <w:rFonts w:ascii="Times New Roman" w:hAnsi="Times New Roman"/>
          <w:spacing w:val="-9"/>
          <w:w w:val="95"/>
          <w:sz w:val="28"/>
          <w:szCs w:val="28"/>
        </w:rPr>
        <w:t xml:space="preserve"> </w:t>
      </w:r>
      <w:r w:rsidRPr="00EF4E78">
        <w:rPr>
          <w:rFonts w:ascii="Times New Roman" w:hAnsi="Times New Roman"/>
          <w:w w:val="95"/>
          <w:sz w:val="28"/>
          <w:szCs w:val="28"/>
        </w:rPr>
        <w:t>культурным</w:t>
      </w:r>
      <w:r w:rsidRPr="00EF4E78">
        <w:rPr>
          <w:rFonts w:ascii="Times New Roman" w:hAnsi="Times New Roman"/>
          <w:spacing w:val="-11"/>
          <w:w w:val="95"/>
          <w:sz w:val="28"/>
          <w:szCs w:val="28"/>
        </w:rPr>
        <w:t xml:space="preserve"> </w:t>
      </w:r>
      <w:r w:rsidRPr="00EF4E78">
        <w:rPr>
          <w:rFonts w:ascii="Times New Roman" w:hAnsi="Times New Roman"/>
          <w:w w:val="95"/>
          <w:sz w:val="28"/>
          <w:szCs w:val="28"/>
        </w:rPr>
        <w:t>традициям</w:t>
      </w:r>
      <w:r w:rsidRPr="00EF4E78">
        <w:rPr>
          <w:rFonts w:ascii="Times New Roman" w:hAnsi="Times New Roman"/>
          <w:spacing w:val="-9"/>
          <w:w w:val="95"/>
          <w:sz w:val="28"/>
          <w:szCs w:val="28"/>
        </w:rPr>
        <w:t xml:space="preserve"> </w:t>
      </w:r>
      <w:r w:rsidRPr="00EF4E78">
        <w:rPr>
          <w:rFonts w:ascii="Times New Roman" w:hAnsi="Times New Roman"/>
          <w:w w:val="95"/>
          <w:sz w:val="28"/>
          <w:szCs w:val="28"/>
        </w:rPr>
        <w:t>России;</w:t>
      </w:r>
    </w:p>
    <w:p w:rsidR="00DD6525" w:rsidRPr="00EF4E78" w:rsidRDefault="00DD6525" w:rsidP="00120B4D">
      <w:pPr>
        <w:pStyle w:val="a9"/>
        <w:widowControl w:val="0"/>
        <w:numPr>
          <w:ilvl w:val="0"/>
          <w:numId w:val="72"/>
        </w:numPr>
        <w:autoSpaceDE w:val="0"/>
        <w:autoSpaceDN w:val="0"/>
        <w:spacing w:after="0" w:line="360" w:lineRule="auto"/>
        <w:ind w:left="0" w:right="-1" w:firstLine="360"/>
        <w:contextualSpacing w:val="0"/>
        <w:jc w:val="both"/>
        <w:rPr>
          <w:rFonts w:ascii="Times New Roman" w:hAnsi="Times New Roman"/>
          <w:sz w:val="28"/>
          <w:szCs w:val="28"/>
        </w:rPr>
      </w:pPr>
      <w:r w:rsidRPr="00EF4E78">
        <w:rPr>
          <w:rFonts w:ascii="Times New Roman" w:hAnsi="Times New Roman"/>
          <w:w w:val="95"/>
          <w:sz w:val="28"/>
          <w:szCs w:val="28"/>
        </w:rPr>
        <w:t>содействие становлению</w:t>
      </w:r>
      <w:r w:rsidRPr="00EF4E78">
        <w:rPr>
          <w:rFonts w:ascii="Times New Roman" w:hAnsi="Times New Roman"/>
          <w:spacing w:val="63"/>
          <w:sz w:val="28"/>
          <w:szCs w:val="28"/>
        </w:rPr>
        <w:t xml:space="preserve"> </w:t>
      </w:r>
      <w:r w:rsidRPr="00EF4E78">
        <w:rPr>
          <w:rFonts w:ascii="Times New Roman" w:hAnsi="Times New Roman"/>
          <w:w w:val="95"/>
          <w:sz w:val="28"/>
          <w:szCs w:val="28"/>
        </w:rPr>
        <w:t>целостной</w:t>
      </w:r>
      <w:r w:rsidRPr="00EF4E78">
        <w:rPr>
          <w:rFonts w:ascii="Times New Roman" w:hAnsi="Times New Roman"/>
          <w:spacing w:val="63"/>
          <w:sz w:val="28"/>
          <w:szCs w:val="28"/>
        </w:rPr>
        <w:t xml:space="preserve"> </w:t>
      </w:r>
      <w:r w:rsidRPr="00EF4E78">
        <w:rPr>
          <w:rFonts w:ascii="Times New Roman" w:hAnsi="Times New Roman"/>
          <w:w w:val="95"/>
          <w:sz w:val="28"/>
          <w:szCs w:val="28"/>
        </w:rPr>
        <w:t>картины мира,</w:t>
      </w:r>
      <w:r w:rsidRPr="00EF4E78">
        <w:rPr>
          <w:rFonts w:ascii="Times New Roman" w:hAnsi="Times New Roman"/>
          <w:spacing w:val="63"/>
          <w:sz w:val="28"/>
          <w:szCs w:val="28"/>
        </w:rPr>
        <w:t xml:space="preserve"> </w:t>
      </w:r>
      <w:r w:rsidRPr="00EF4E78">
        <w:rPr>
          <w:rFonts w:ascii="Times New Roman" w:hAnsi="Times New Roman"/>
          <w:w w:val="95"/>
          <w:sz w:val="28"/>
          <w:szCs w:val="28"/>
        </w:rPr>
        <w:t>основанной</w:t>
      </w:r>
      <w:r w:rsidRPr="00EF4E78">
        <w:rPr>
          <w:rFonts w:ascii="Times New Roman" w:hAnsi="Times New Roman"/>
          <w:spacing w:val="64"/>
          <w:sz w:val="28"/>
          <w:szCs w:val="28"/>
        </w:rPr>
        <w:t xml:space="preserve"> </w:t>
      </w:r>
      <w:r w:rsidRPr="00EF4E78">
        <w:rPr>
          <w:rFonts w:ascii="Times New Roman" w:hAnsi="Times New Roman"/>
          <w:w w:val="95"/>
          <w:sz w:val="28"/>
          <w:szCs w:val="28"/>
        </w:rPr>
        <w:t>на представлениях</w:t>
      </w:r>
      <w:r w:rsidRPr="00EF4E78">
        <w:rPr>
          <w:rFonts w:ascii="Times New Roman" w:hAnsi="Times New Roman"/>
          <w:spacing w:val="1"/>
          <w:w w:val="95"/>
          <w:sz w:val="28"/>
          <w:szCs w:val="28"/>
        </w:rPr>
        <w:t xml:space="preserve"> </w:t>
      </w:r>
      <w:r w:rsidRPr="00EF4E78">
        <w:rPr>
          <w:rFonts w:ascii="Times New Roman" w:hAnsi="Times New Roman"/>
          <w:w w:val="107"/>
          <w:sz w:val="28"/>
          <w:szCs w:val="28"/>
        </w:rPr>
        <w:t>о</w:t>
      </w:r>
      <w:r w:rsidRPr="00EF4E78">
        <w:rPr>
          <w:rFonts w:ascii="Times New Roman" w:hAnsi="Times New Roman"/>
          <w:spacing w:val="-16"/>
          <w:sz w:val="28"/>
          <w:szCs w:val="28"/>
        </w:rPr>
        <w:t xml:space="preserve"> </w:t>
      </w:r>
      <w:r w:rsidRPr="00EF4E78">
        <w:rPr>
          <w:rFonts w:ascii="Times New Roman" w:hAnsi="Times New Roman"/>
          <w:spacing w:val="1"/>
          <w:w w:val="96"/>
          <w:sz w:val="28"/>
          <w:szCs w:val="28"/>
        </w:rPr>
        <w:t>д</w:t>
      </w:r>
      <w:r w:rsidRPr="00EF4E78">
        <w:rPr>
          <w:rFonts w:ascii="Times New Roman" w:hAnsi="Times New Roman"/>
          <w:spacing w:val="-1"/>
          <w:w w:val="107"/>
          <w:sz w:val="28"/>
          <w:szCs w:val="28"/>
        </w:rPr>
        <w:t>о</w:t>
      </w:r>
      <w:r w:rsidRPr="00EF4E78">
        <w:rPr>
          <w:rFonts w:ascii="Times New Roman" w:hAnsi="Times New Roman"/>
          <w:spacing w:val="1"/>
          <w:w w:val="108"/>
          <w:sz w:val="28"/>
          <w:szCs w:val="28"/>
        </w:rPr>
        <w:t>б</w:t>
      </w:r>
      <w:r w:rsidRPr="00EF4E78">
        <w:rPr>
          <w:rFonts w:ascii="Times New Roman" w:hAnsi="Times New Roman"/>
          <w:w w:val="109"/>
          <w:sz w:val="28"/>
          <w:szCs w:val="28"/>
        </w:rPr>
        <w:t>р</w:t>
      </w:r>
      <w:r w:rsidRPr="00EF4E78">
        <w:rPr>
          <w:rFonts w:ascii="Times New Roman" w:hAnsi="Times New Roman"/>
          <w:w w:val="108"/>
          <w:sz w:val="28"/>
          <w:szCs w:val="28"/>
        </w:rPr>
        <w:t>е</w:t>
      </w:r>
      <w:r w:rsidRPr="00EF4E78">
        <w:rPr>
          <w:rFonts w:ascii="Times New Roman" w:hAnsi="Times New Roman"/>
          <w:spacing w:val="-16"/>
          <w:sz w:val="28"/>
          <w:szCs w:val="28"/>
        </w:rPr>
        <w:t xml:space="preserve"> </w:t>
      </w:r>
      <w:r w:rsidRPr="00EF4E78">
        <w:rPr>
          <w:rFonts w:ascii="Times New Roman" w:hAnsi="Times New Roman"/>
          <w:w w:val="95"/>
          <w:sz w:val="28"/>
          <w:szCs w:val="28"/>
        </w:rPr>
        <w:t>и</w:t>
      </w:r>
      <w:r w:rsidRPr="00EF4E78">
        <w:rPr>
          <w:rFonts w:ascii="Times New Roman" w:hAnsi="Times New Roman"/>
          <w:spacing w:val="-16"/>
          <w:sz w:val="28"/>
          <w:szCs w:val="28"/>
        </w:rPr>
        <w:t xml:space="preserve"> </w:t>
      </w:r>
      <w:r w:rsidRPr="00EF4E78">
        <w:rPr>
          <w:rFonts w:ascii="Times New Roman" w:hAnsi="Times New Roman"/>
          <w:w w:val="93"/>
          <w:sz w:val="28"/>
          <w:szCs w:val="28"/>
        </w:rPr>
        <w:t>зл</w:t>
      </w:r>
      <w:r w:rsidRPr="00EF4E78">
        <w:rPr>
          <w:rFonts w:ascii="Times New Roman" w:hAnsi="Times New Roman"/>
          <w:spacing w:val="2"/>
          <w:w w:val="93"/>
          <w:sz w:val="28"/>
          <w:szCs w:val="28"/>
        </w:rPr>
        <w:t>е</w:t>
      </w:r>
      <w:r w:rsidRPr="00EF4E78">
        <w:rPr>
          <w:rFonts w:ascii="Times New Roman" w:hAnsi="Times New Roman"/>
          <w:w w:val="75"/>
          <w:sz w:val="28"/>
          <w:szCs w:val="28"/>
        </w:rPr>
        <w:t>,</w:t>
      </w:r>
      <w:r w:rsidRPr="00EF4E78">
        <w:rPr>
          <w:rFonts w:ascii="Times New Roman" w:hAnsi="Times New Roman"/>
          <w:spacing w:val="-15"/>
          <w:sz w:val="28"/>
          <w:szCs w:val="28"/>
        </w:rPr>
        <w:t xml:space="preserve"> </w:t>
      </w:r>
      <w:r w:rsidRPr="00EF4E78">
        <w:rPr>
          <w:rFonts w:ascii="Times New Roman" w:hAnsi="Times New Roman"/>
          <w:w w:val="93"/>
          <w:sz w:val="28"/>
          <w:szCs w:val="28"/>
        </w:rPr>
        <w:t>п</w:t>
      </w:r>
      <w:r w:rsidRPr="00EF4E78">
        <w:rPr>
          <w:rFonts w:ascii="Times New Roman" w:hAnsi="Times New Roman"/>
          <w:w w:val="109"/>
          <w:sz w:val="28"/>
          <w:szCs w:val="28"/>
        </w:rPr>
        <w:t>р</w:t>
      </w:r>
      <w:r w:rsidRPr="00EF4E78">
        <w:rPr>
          <w:rFonts w:ascii="Times New Roman" w:hAnsi="Times New Roman"/>
          <w:w w:val="96"/>
          <w:sz w:val="28"/>
          <w:szCs w:val="28"/>
        </w:rPr>
        <w:t>ек</w:t>
      </w:r>
      <w:r w:rsidRPr="00EF4E78">
        <w:rPr>
          <w:rFonts w:ascii="Times New Roman" w:hAnsi="Times New Roman"/>
          <w:w w:val="109"/>
          <w:sz w:val="28"/>
          <w:szCs w:val="28"/>
        </w:rPr>
        <w:t>р</w:t>
      </w:r>
      <w:r w:rsidRPr="00EF4E78">
        <w:rPr>
          <w:rFonts w:ascii="Times New Roman" w:hAnsi="Times New Roman"/>
          <w:w w:val="113"/>
          <w:sz w:val="28"/>
          <w:szCs w:val="28"/>
        </w:rPr>
        <w:t>а</w:t>
      </w:r>
      <w:r w:rsidRPr="00EF4E78">
        <w:rPr>
          <w:rFonts w:ascii="Times New Roman" w:hAnsi="Times New Roman"/>
          <w:w w:val="120"/>
          <w:sz w:val="28"/>
          <w:szCs w:val="28"/>
        </w:rPr>
        <w:t>с</w:t>
      </w:r>
      <w:r w:rsidRPr="00EF4E78">
        <w:rPr>
          <w:rFonts w:ascii="Times New Roman" w:hAnsi="Times New Roman"/>
          <w:w w:val="93"/>
          <w:sz w:val="28"/>
          <w:szCs w:val="28"/>
        </w:rPr>
        <w:t>н</w:t>
      </w:r>
      <w:r w:rsidRPr="00EF4E78">
        <w:rPr>
          <w:rFonts w:ascii="Times New Roman" w:hAnsi="Times New Roman"/>
          <w:spacing w:val="-1"/>
          <w:w w:val="107"/>
          <w:sz w:val="28"/>
          <w:szCs w:val="28"/>
        </w:rPr>
        <w:t>о</w:t>
      </w:r>
      <w:r w:rsidRPr="00EF4E78">
        <w:rPr>
          <w:rFonts w:ascii="Times New Roman" w:hAnsi="Times New Roman"/>
          <w:w w:val="125"/>
          <w:sz w:val="28"/>
          <w:szCs w:val="28"/>
        </w:rPr>
        <w:t>м</w:t>
      </w:r>
      <w:r w:rsidRPr="00EF4E78">
        <w:rPr>
          <w:rFonts w:ascii="Times New Roman" w:hAnsi="Times New Roman"/>
          <w:spacing w:val="-16"/>
          <w:sz w:val="28"/>
          <w:szCs w:val="28"/>
        </w:rPr>
        <w:t xml:space="preserve"> </w:t>
      </w:r>
      <w:r w:rsidRPr="00EF4E78">
        <w:rPr>
          <w:rFonts w:ascii="Times New Roman" w:hAnsi="Times New Roman"/>
          <w:w w:val="95"/>
          <w:sz w:val="28"/>
          <w:szCs w:val="28"/>
        </w:rPr>
        <w:t>и</w:t>
      </w:r>
      <w:r w:rsidRPr="00EF4E78">
        <w:rPr>
          <w:rFonts w:ascii="Times New Roman" w:hAnsi="Times New Roman"/>
          <w:spacing w:val="-14"/>
          <w:sz w:val="28"/>
          <w:szCs w:val="28"/>
        </w:rPr>
        <w:t xml:space="preserve"> </w:t>
      </w:r>
      <w:r w:rsidRPr="00EF4E78">
        <w:rPr>
          <w:rFonts w:ascii="Times New Roman" w:hAnsi="Times New Roman"/>
          <w:spacing w:val="1"/>
          <w:w w:val="108"/>
          <w:sz w:val="28"/>
          <w:szCs w:val="28"/>
        </w:rPr>
        <w:t>б</w:t>
      </w:r>
      <w:r w:rsidRPr="00EF4E78">
        <w:rPr>
          <w:rFonts w:ascii="Times New Roman" w:hAnsi="Times New Roman"/>
          <w:w w:val="95"/>
          <w:sz w:val="28"/>
          <w:szCs w:val="28"/>
        </w:rPr>
        <w:t>е</w:t>
      </w:r>
      <w:r w:rsidRPr="00EF4E78">
        <w:rPr>
          <w:rFonts w:ascii="Times New Roman" w:hAnsi="Times New Roman"/>
          <w:spacing w:val="2"/>
          <w:w w:val="95"/>
          <w:sz w:val="28"/>
          <w:szCs w:val="28"/>
        </w:rPr>
        <w:t>з</w:t>
      </w:r>
      <w:r w:rsidRPr="00EF4E78">
        <w:rPr>
          <w:rFonts w:ascii="Times New Roman" w:hAnsi="Times New Roman"/>
          <w:spacing w:val="-1"/>
          <w:w w:val="107"/>
          <w:sz w:val="28"/>
          <w:szCs w:val="28"/>
        </w:rPr>
        <w:t>о</w:t>
      </w:r>
      <w:r w:rsidRPr="00EF4E78">
        <w:rPr>
          <w:rFonts w:ascii="Times New Roman" w:hAnsi="Times New Roman"/>
          <w:spacing w:val="1"/>
          <w:w w:val="108"/>
          <w:sz w:val="28"/>
          <w:szCs w:val="28"/>
        </w:rPr>
        <w:t>б</w:t>
      </w:r>
      <w:r w:rsidRPr="00EF4E78">
        <w:rPr>
          <w:rFonts w:ascii="Times New Roman" w:hAnsi="Times New Roman"/>
          <w:w w:val="109"/>
          <w:sz w:val="28"/>
          <w:szCs w:val="28"/>
        </w:rPr>
        <w:t>р</w:t>
      </w:r>
      <w:r w:rsidRPr="00EF4E78">
        <w:rPr>
          <w:rFonts w:ascii="Times New Roman" w:hAnsi="Times New Roman"/>
          <w:w w:val="113"/>
          <w:sz w:val="28"/>
          <w:szCs w:val="28"/>
        </w:rPr>
        <w:t>а</w:t>
      </w:r>
      <w:r w:rsidRPr="00EF4E78">
        <w:rPr>
          <w:rFonts w:ascii="Times New Roman" w:hAnsi="Times New Roman"/>
          <w:w w:val="87"/>
          <w:sz w:val="28"/>
          <w:szCs w:val="28"/>
        </w:rPr>
        <w:t>зн</w:t>
      </w:r>
      <w:r w:rsidRPr="00EF4E78">
        <w:rPr>
          <w:rFonts w:ascii="Times New Roman" w:hAnsi="Times New Roman"/>
          <w:spacing w:val="-1"/>
          <w:w w:val="107"/>
          <w:sz w:val="28"/>
          <w:szCs w:val="28"/>
        </w:rPr>
        <w:t>о</w:t>
      </w:r>
      <w:r w:rsidRPr="00EF4E78">
        <w:rPr>
          <w:rFonts w:ascii="Times New Roman" w:hAnsi="Times New Roman"/>
          <w:spacing w:val="2"/>
          <w:w w:val="125"/>
          <w:sz w:val="28"/>
          <w:szCs w:val="28"/>
        </w:rPr>
        <w:t>м</w:t>
      </w:r>
      <w:r w:rsidRPr="00EF4E78">
        <w:rPr>
          <w:rFonts w:ascii="Times New Roman" w:hAnsi="Times New Roman"/>
          <w:w w:val="75"/>
          <w:sz w:val="28"/>
          <w:szCs w:val="28"/>
        </w:rPr>
        <w:t>,</w:t>
      </w:r>
      <w:r w:rsidRPr="00EF4E78">
        <w:rPr>
          <w:rFonts w:ascii="Times New Roman" w:hAnsi="Times New Roman"/>
          <w:spacing w:val="-18"/>
          <w:sz w:val="28"/>
          <w:szCs w:val="28"/>
        </w:rPr>
        <w:t xml:space="preserve"> </w:t>
      </w:r>
      <w:r w:rsidRPr="00EF4E78">
        <w:rPr>
          <w:rFonts w:ascii="Times New Roman" w:hAnsi="Times New Roman"/>
          <w:w w:val="93"/>
          <w:sz w:val="28"/>
          <w:szCs w:val="28"/>
        </w:rPr>
        <w:t>п</w:t>
      </w:r>
      <w:r w:rsidRPr="00EF4E78">
        <w:rPr>
          <w:rFonts w:ascii="Times New Roman" w:hAnsi="Times New Roman"/>
          <w:spacing w:val="3"/>
          <w:w w:val="109"/>
          <w:sz w:val="28"/>
          <w:szCs w:val="28"/>
        </w:rPr>
        <w:t>р</w:t>
      </w:r>
      <w:r w:rsidRPr="00EF4E78">
        <w:rPr>
          <w:rFonts w:ascii="Times New Roman" w:hAnsi="Times New Roman"/>
          <w:w w:val="113"/>
          <w:sz w:val="28"/>
          <w:szCs w:val="28"/>
        </w:rPr>
        <w:t>а</w:t>
      </w:r>
      <w:r w:rsidRPr="00EF4E78">
        <w:rPr>
          <w:rFonts w:ascii="Times New Roman" w:hAnsi="Times New Roman"/>
          <w:w w:val="91"/>
          <w:sz w:val="28"/>
          <w:szCs w:val="28"/>
        </w:rPr>
        <w:t>вдив</w:t>
      </w:r>
      <w:r w:rsidRPr="00EF4E78">
        <w:rPr>
          <w:rFonts w:ascii="Times New Roman" w:hAnsi="Times New Roman"/>
          <w:spacing w:val="-1"/>
          <w:w w:val="91"/>
          <w:sz w:val="28"/>
          <w:szCs w:val="28"/>
        </w:rPr>
        <w:t>о</w:t>
      </w:r>
      <w:r w:rsidRPr="00EF4E78">
        <w:rPr>
          <w:rFonts w:ascii="Times New Roman" w:hAnsi="Times New Roman"/>
          <w:w w:val="125"/>
          <w:sz w:val="28"/>
          <w:szCs w:val="28"/>
        </w:rPr>
        <w:t>м</w:t>
      </w:r>
      <w:r w:rsidRPr="00EF4E78">
        <w:rPr>
          <w:rFonts w:ascii="Times New Roman" w:hAnsi="Times New Roman"/>
          <w:spacing w:val="-11"/>
          <w:sz w:val="28"/>
          <w:szCs w:val="28"/>
        </w:rPr>
        <w:t xml:space="preserve"> </w:t>
      </w:r>
      <w:r w:rsidRPr="00EF4E78">
        <w:rPr>
          <w:rFonts w:ascii="Times New Roman" w:hAnsi="Times New Roman"/>
          <w:w w:val="95"/>
          <w:sz w:val="28"/>
          <w:szCs w:val="28"/>
        </w:rPr>
        <w:t>и</w:t>
      </w:r>
      <w:r w:rsidRPr="00EF4E78">
        <w:rPr>
          <w:rFonts w:ascii="Times New Roman" w:hAnsi="Times New Roman"/>
          <w:spacing w:val="-16"/>
          <w:sz w:val="28"/>
          <w:szCs w:val="28"/>
        </w:rPr>
        <w:t xml:space="preserve"> </w:t>
      </w:r>
      <w:r w:rsidRPr="00EF4E78">
        <w:rPr>
          <w:rFonts w:ascii="Times New Roman" w:hAnsi="Times New Roman"/>
          <w:spacing w:val="1"/>
          <w:w w:val="88"/>
          <w:sz w:val="28"/>
          <w:szCs w:val="28"/>
        </w:rPr>
        <w:t>л</w:t>
      </w:r>
      <w:r w:rsidRPr="00EF4E78">
        <w:rPr>
          <w:rFonts w:ascii="Times New Roman" w:hAnsi="Times New Roman"/>
          <w:spacing w:val="-1"/>
          <w:w w:val="107"/>
          <w:sz w:val="28"/>
          <w:szCs w:val="28"/>
        </w:rPr>
        <w:t>о</w:t>
      </w:r>
      <w:r w:rsidRPr="00EF4E78">
        <w:rPr>
          <w:rFonts w:ascii="Times New Roman" w:hAnsi="Times New Roman"/>
          <w:w w:val="94"/>
          <w:sz w:val="28"/>
          <w:szCs w:val="28"/>
        </w:rPr>
        <w:t>жн</w:t>
      </w:r>
      <w:r w:rsidRPr="00EF4E78">
        <w:rPr>
          <w:rFonts w:ascii="Times New Roman" w:hAnsi="Times New Roman"/>
          <w:spacing w:val="1"/>
          <w:w w:val="107"/>
          <w:sz w:val="28"/>
          <w:szCs w:val="28"/>
        </w:rPr>
        <w:t>о</w:t>
      </w:r>
      <w:r w:rsidRPr="00EF4E78">
        <w:rPr>
          <w:rFonts w:ascii="Times New Roman" w:hAnsi="Times New Roman"/>
          <w:spacing w:val="2"/>
          <w:w w:val="125"/>
          <w:sz w:val="28"/>
          <w:szCs w:val="28"/>
        </w:rPr>
        <w:t>м</w:t>
      </w:r>
      <w:r w:rsidRPr="00EF4E78">
        <w:rPr>
          <w:rFonts w:ascii="Times New Roman" w:hAnsi="Times New Roman"/>
          <w:w w:val="60"/>
          <w:sz w:val="28"/>
          <w:szCs w:val="28"/>
        </w:rPr>
        <w:t>;</w:t>
      </w:r>
    </w:p>
    <w:p w:rsidR="00DD6525" w:rsidRPr="00EF4E78" w:rsidRDefault="00DD6525" w:rsidP="00120B4D">
      <w:pPr>
        <w:pStyle w:val="a9"/>
        <w:widowControl w:val="0"/>
        <w:numPr>
          <w:ilvl w:val="0"/>
          <w:numId w:val="72"/>
        </w:numPr>
        <w:autoSpaceDE w:val="0"/>
        <w:autoSpaceDN w:val="0"/>
        <w:spacing w:after="0" w:line="360" w:lineRule="auto"/>
        <w:ind w:left="0" w:right="-1" w:firstLine="360"/>
        <w:contextualSpacing w:val="0"/>
        <w:jc w:val="both"/>
        <w:rPr>
          <w:rFonts w:ascii="Times New Roman" w:hAnsi="Times New Roman"/>
          <w:sz w:val="28"/>
          <w:szCs w:val="28"/>
        </w:rPr>
      </w:pPr>
      <w:r w:rsidRPr="00EF4E78">
        <w:rPr>
          <w:rFonts w:ascii="Times New Roman" w:hAnsi="Times New Roman"/>
          <w:sz w:val="28"/>
          <w:szCs w:val="28"/>
        </w:rPr>
        <w:t>воспитание</w:t>
      </w:r>
      <w:r w:rsidRPr="00EF4E78">
        <w:rPr>
          <w:rFonts w:ascii="Times New Roman" w:hAnsi="Times New Roman"/>
          <w:spacing w:val="1"/>
          <w:sz w:val="28"/>
          <w:szCs w:val="28"/>
        </w:rPr>
        <w:t xml:space="preserve"> </w:t>
      </w:r>
      <w:r w:rsidRPr="00EF4E78">
        <w:rPr>
          <w:rFonts w:ascii="Times New Roman" w:hAnsi="Times New Roman"/>
          <w:sz w:val="28"/>
          <w:szCs w:val="28"/>
        </w:rPr>
        <w:t>социальных</w:t>
      </w:r>
      <w:r w:rsidRPr="00EF4E78">
        <w:rPr>
          <w:rFonts w:ascii="Times New Roman" w:hAnsi="Times New Roman"/>
          <w:spacing w:val="1"/>
          <w:sz w:val="28"/>
          <w:szCs w:val="28"/>
        </w:rPr>
        <w:t xml:space="preserve"> </w:t>
      </w:r>
      <w:r w:rsidRPr="00EF4E78">
        <w:rPr>
          <w:rFonts w:ascii="Times New Roman" w:hAnsi="Times New Roman"/>
          <w:sz w:val="28"/>
          <w:szCs w:val="28"/>
        </w:rPr>
        <w:t>чувств</w:t>
      </w:r>
      <w:r w:rsidRPr="00EF4E78">
        <w:rPr>
          <w:rFonts w:ascii="Times New Roman" w:hAnsi="Times New Roman"/>
          <w:spacing w:val="1"/>
          <w:sz w:val="28"/>
          <w:szCs w:val="28"/>
        </w:rPr>
        <w:t xml:space="preserve"> </w:t>
      </w:r>
      <w:r w:rsidRPr="00EF4E78">
        <w:rPr>
          <w:rFonts w:ascii="Times New Roman" w:hAnsi="Times New Roman"/>
          <w:sz w:val="28"/>
          <w:szCs w:val="28"/>
        </w:rPr>
        <w:t>и</w:t>
      </w:r>
      <w:r w:rsidRPr="00EF4E78">
        <w:rPr>
          <w:rFonts w:ascii="Times New Roman" w:hAnsi="Times New Roman"/>
          <w:spacing w:val="1"/>
          <w:sz w:val="28"/>
          <w:szCs w:val="28"/>
        </w:rPr>
        <w:t xml:space="preserve"> </w:t>
      </w:r>
      <w:r w:rsidRPr="00EF4E78">
        <w:rPr>
          <w:rFonts w:ascii="Times New Roman" w:hAnsi="Times New Roman"/>
          <w:sz w:val="28"/>
          <w:szCs w:val="28"/>
        </w:rPr>
        <w:t>навыков:</w:t>
      </w:r>
      <w:r w:rsidRPr="00EF4E78">
        <w:rPr>
          <w:rFonts w:ascii="Times New Roman" w:hAnsi="Times New Roman"/>
          <w:spacing w:val="1"/>
          <w:sz w:val="28"/>
          <w:szCs w:val="28"/>
        </w:rPr>
        <w:t xml:space="preserve"> </w:t>
      </w:r>
      <w:r w:rsidRPr="00EF4E78">
        <w:rPr>
          <w:rFonts w:ascii="Times New Roman" w:hAnsi="Times New Roman"/>
          <w:sz w:val="28"/>
          <w:szCs w:val="28"/>
        </w:rPr>
        <w:t>способности</w:t>
      </w:r>
      <w:r w:rsidRPr="00EF4E78">
        <w:rPr>
          <w:rFonts w:ascii="Times New Roman" w:hAnsi="Times New Roman"/>
          <w:spacing w:val="1"/>
          <w:sz w:val="28"/>
          <w:szCs w:val="28"/>
        </w:rPr>
        <w:t xml:space="preserve"> </w:t>
      </w:r>
      <w:r w:rsidRPr="00EF4E78">
        <w:rPr>
          <w:rFonts w:ascii="Times New Roman" w:hAnsi="Times New Roman"/>
          <w:sz w:val="28"/>
          <w:szCs w:val="28"/>
        </w:rPr>
        <w:t>к</w:t>
      </w:r>
      <w:r w:rsidRPr="00EF4E78">
        <w:rPr>
          <w:rFonts w:ascii="Times New Roman" w:hAnsi="Times New Roman"/>
          <w:spacing w:val="1"/>
          <w:sz w:val="28"/>
          <w:szCs w:val="28"/>
        </w:rPr>
        <w:t xml:space="preserve"> </w:t>
      </w:r>
      <w:r w:rsidRPr="00EF4E78">
        <w:rPr>
          <w:rFonts w:ascii="Times New Roman" w:hAnsi="Times New Roman"/>
          <w:sz w:val="28"/>
          <w:szCs w:val="28"/>
        </w:rPr>
        <w:t>сопереживанию,</w:t>
      </w:r>
      <w:r w:rsidRPr="00EF4E78">
        <w:rPr>
          <w:rFonts w:ascii="Times New Roman" w:hAnsi="Times New Roman"/>
          <w:spacing w:val="1"/>
          <w:sz w:val="28"/>
          <w:szCs w:val="28"/>
        </w:rPr>
        <w:t xml:space="preserve"> </w:t>
      </w:r>
      <w:r w:rsidRPr="00EF4E78">
        <w:rPr>
          <w:rFonts w:ascii="Times New Roman" w:hAnsi="Times New Roman"/>
          <w:sz w:val="28"/>
          <w:szCs w:val="28"/>
        </w:rPr>
        <w:t>общительности,</w:t>
      </w:r>
      <w:r w:rsidRPr="00EF4E78">
        <w:rPr>
          <w:rFonts w:ascii="Times New Roman" w:hAnsi="Times New Roman"/>
          <w:spacing w:val="1"/>
          <w:sz w:val="28"/>
          <w:szCs w:val="28"/>
        </w:rPr>
        <w:t xml:space="preserve"> </w:t>
      </w:r>
      <w:r w:rsidRPr="00EF4E78">
        <w:rPr>
          <w:rFonts w:ascii="Times New Roman" w:hAnsi="Times New Roman"/>
          <w:sz w:val="28"/>
          <w:szCs w:val="28"/>
        </w:rPr>
        <w:t>дружелюбия,</w:t>
      </w:r>
      <w:r w:rsidRPr="00EF4E78">
        <w:rPr>
          <w:rFonts w:ascii="Times New Roman" w:hAnsi="Times New Roman"/>
          <w:spacing w:val="1"/>
          <w:sz w:val="28"/>
          <w:szCs w:val="28"/>
        </w:rPr>
        <w:t xml:space="preserve"> </w:t>
      </w:r>
      <w:r w:rsidRPr="00EF4E78">
        <w:rPr>
          <w:rFonts w:ascii="Times New Roman" w:hAnsi="Times New Roman"/>
          <w:sz w:val="28"/>
          <w:szCs w:val="28"/>
        </w:rPr>
        <w:t>сотрудничества,</w:t>
      </w:r>
      <w:r w:rsidRPr="00EF4E78">
        <w:rPr>
          <w:rFonts w:ascii="Times New Roman" w:hAnsi="Times New Roman"/>
          <w:spacing w:val="1"/>
          <w:sz w:val="28"/>
          <w:szCs w:val="28"/>
        </w:rPr>
        <w:t xml:space="preserve"> </w:t>
      </w:r>
      <w:r w:rsidRPr="00EF4E78">
        <w:rPr>
          <w:rFonts w:ascii="Times New Roman" w:hAnsi="Times New Roman"/>
          <w:sz w:val="28"/>
          <w:szCs w:val="28"/>
        </w:rPr>
        <w:t>умения</w:t>
      </w:r>
      <w:r w:rsidRPr="00EF4E78">
        <w:rPr>
          <w:rFonts w:ascii="Times New Roman" w:hAnsi="Times New Roman"/>
          <w:spacing w:val="1"/>
          <w:sz w:val="28"/>
          <w:szCs w:val="28"/>
        </w:rPr>
        <w:t xml:space="preserve"> </w:t>
      </w:r>
      <w:r w:rsidRPr="00EF4E78">
        <w:rPr>
          <w:rFonts w:ascii="Times New Roman" w:hAnsi="Times New Roman"/>
          <w:sz w:val="28"/>
          <w:szCs w:val="28"/>
        </w:rPr>
        <w:t>соблюдать</w:t>
      </w:r>
      <w:r w:rsidRPr="00EF4E78">
        <w:rPr>
          <w:rFonts w:ascii="Times New Roman" w:hAnsi="Times New Roman"/>
          <w:spacing w:val="1"/>
          <w:sz w:val="28"/>
          <w:szCs w:val="28"/>
        </w:rPr>
        <w:t xml:space="preserve"> </w:t>
      </w:r>
      <w:r w:rsidRPr="00EF4E78">
        <w:rPr>
          <w:rFonts w:ascii="Times New Roman" w:hAnsi="Times New Roman"/>
          <w:sz w:val="28"/>
          <w:szCs w:val="28"/>
        </w:rPr>
        <w:t>правила,</w:t>
      </w:r>
      <w:r w:rsidRPr="00EF4E78">
        <w:rPr>
          <w:rFonts w:ascii="Times New Roman" w:hAnsi="Times New Roman"/>
          <w:spacing w:val="-68"/>
          <w:sz w:val="28"/>
          <w:szCs w:val="28"/>
        </w:rPr>
        <w:t xml:space="preserve"> </w:t>
      </w:r>
      <w:r w:rsidRPr="00EF4E78">
        <w:rPr>
          <w:rFonts w:ascii="Times New Roman" w:hAnsi="Times New Roman"/>
          <w:sz w:val="28"/>
          <w:szCs w:val="28"/>
        </w:rPr>
        <w:t>активной</w:t>
      </w:r>
      <w:r w:rsidRPr="00EF4E78">
        <w:rPr>
          <w:rFonts w:ascii="Times New Roman" w:hAnsi="Times New Roman"/>
          <w:spacing w:val="-17"/>
          <w:sz w:val="28"/>
          <w:szCs w:val="28"/>
        </w:rPr>
        <w:t xml:space="preserve"> </w:t>
      </w:r>
      <w:r w:rsidRPr="00EF4E78">
        <w:rPr>
          <w:rFonts w:ascii="Times New Roman" w:hAnsi="Times New Roman"/>
          <w:sz w:val="28"/>
          <w:szCs w:val="28"/>
        </w:rPr>
        <w:t>личностной</w:t>
      </w:r>
      <w:r w:rsidRPr="00EF4E78">
        <w:rPr>
          <w:rFonts w:ascii="Times New Roman" w:hAnsi="Times New Roman"/>
          <w:spacing w:val="-18"/>
          <w:sz w:val="28"/>
          <w:szCs w:val="28"/>
        </w:rPr>
        <w:t xml:space="preserve"> </w:t>
      </w:r>
      <w:r w:rsidRPr="00EF4E78">
        <w:rPr>
          <w:rFonts w:ascii="Times New Roman" w:hAnsi="Times New Roman"/>
          <w:sz w:val="28"/>
          <w:szCs w:val="28"/>
        </w:rPr>
        <w:t>позиции.</w:t>
      </w:r>
    </w:p>
    <w:p w:rsidR="00DD6525" w:rsidRPr="00EF4E78" w:rsidRDefault="00DD6525" w:rsidP="00120B4D">
      <w:pPr>
        <w:pStyle w:val="a9"/>
        <w:widowControl w:val="0"/>
        <w:numPr>
          <w:ilvl w:val="0"/>
          <w:numId w:val="72"/>
        </w:numPr>
        <w:autoSpaceDE w:val="0"/>
        <w:autoSpaceDN w:val="0"/>
        <w:spacing w:after="0" w:line="360" w:lineRule="auto"/>
        <w:ind w:left="0" w:right="-1" w:firstLine="360"/>
        <w:contextualSpacing w:val="0"/>
        <w:jc w:val="both"/>
        <w:rPr>
          <w:rFonts w:ascii="Times New Roman" w:hAnsi="Times New Roman"/>
          <w:sz w:val="28"/>
          <w:szCs w:val="28"/>
        </w:rPr>
      </w:pPr>
      <w:r w:rsidRPr="00EF4E78">
        <w:rPr>
          <w:rFonts w:ascii="Times New Roman" w:hAnsi="Times New Roman"/>
          <w:sz w:val="28"/>
          <w:szCs w:val="28"/>
        </w:rPr>
        <w:t>создание</w:t>
      </w:r>
      <w:r w:rsidRPr="00EF4E78">
        <w:rPr>
          <w:rFonts w:ascii="Times New Roman" w:hAnsi="Times New Roman"/>
          <w:spacing w:val="1"/>
          <w:sz w:val="28"/>
          <w:szCs w:val="28"/>
        </w:rPr>
        <w:t xml:space="preserve"> </w:t>
      </w:r>
      <w:r w:rsidRPr="00EF4E78">
        <w:rPr>
          <w:rFonts w:ascii="Times New Roman" w:hAnsi="Times New Roman"/>
          <w:sz w:val="28"/>
          <w:szCs w:val="28"/>
        </w:rPr>
        <w:t>условий</w:t>
      </w:r>
      <w:r w:rsidRPr="00EF4E78">
        <w:rPr>
          <w:rFonts w:ascii="Times New Roman" w:hAnsi="Times New Roman"/>
          <w:spacing w:val="1"/>
          <w:sz w:val="28"/>
          <w:szCs w:val="28"/>
        </w:rPr>
        <w:t xml:space="preserve"> </w:t>
      </w:r>
      <w:r w:rsidRPr="00EF4E78">
        <w:rPr>
          <w:rFonts w:ascii="Times New Roman" w:hAnsi="Times New Roman"/>
          <w:sz w:val="28"/>
          <w:szCs w:val="28"/>
        </w:rPr>
        <w:t>для</w:t>
      </w:r>
      <w:r w:rsidRPr="00EF4E78">
        <w:rPr>
          <w:rFonts w:ascii="Times New Roman" w:hAnsi="Times New Roman"/>
          <w:spacing w:val="1"/>
          <w:sz w:val="28"/>
          <w:szCs w:val="28"/>
        </w:rPr>
        <w:t xml:space="preserve"> </w:t>
      </w:r>
      <w:r w:rsidRPr="00EF4E78">
        <w:rPr>
          <w:rFonts w:ascii="Times New Roman" w:hAnsi="Times New Roman"/>
          <w:sz w:val="28"/>
          <w:szCs w:val="28"/>
        </w:rPr>
        <w:t>возникновения</w:t>
      </w:r>
      <w:r w:rsidRPr="00EF4E78">
        <w:rPr>
          <w:rFonts w:ascii="Times New Roman" w:hAnsi="Times New Roman"/>
          <w:spacing w:val="1"/>
          <w:sz w:val="28"/>
          <w:szCs w:val="28"/>
        </w:rPr>
        <w:t xml:space="preserve"> </w:t>
      </w:r>
      <w:r w:rsidRPr="00EF4E78">
        <w:rPr>
          <w:rFonts w:ascii="Times New Roman" w:hAnsi="Times New Roman"/>
          <w:sz w:val="28"/>
          <w:szCs w:val="28"/>
        </w:rPr>
        <w:t>у</w:t>
      </w:r>
      <w:r w:rsidRPr="00EF4E78">
        <w:rPr>
          <w:rFonts w:ascii="Times New Roman" w:hAnsi="Times New Roman"/>
          <w:spacing w:val="1"/>
          <w:sz w:val="28"/>
          <w:szCs w:val="28"/>
        </w:rPr>
        <w:t xml:space="preserve"> </w:t>
      </w:r>
      <w:r w:rsidRPr="00EF4E78">
        <w:rPr>
          <w:rFonts w:ascii="Times New Roman" w:hAnsi="Times New Roman"/>
          <w:sz w:val="28"/>
          <w:szCs w:val="28"/>
        </w:rPr>
        <w:t>ребёнка</w:t>
      </w:r>
      <w:r w:rsidRPr="00EF4E78">
        <w:rPr>
          <w:rFonts w:ascii="Times New Roman" w:hAnsi="Times New Roman"/>
          <w:spacing w:val="1"/>
          <w:sz w:val="28"/>
          <w:szCs w:val="28"/>
        </w:rPr>
        <w:t xml:space="preserve"> </w:t>
      </w:r>
      <w:r w:rsidRPr="00EF4E78">
        <w:rPr>
          <w:rFonts w:ascii="Times New Roman" w:hAnsi="Times New Roman"/>
          <w:sz w:val="28"/>
          <w:szCs w:val="28"/>
        </w:rPr>
        <w:t>нравственного,</w:t>
      </w:r>
      <w:r w:rsidRPr="00EF4E78">
        <w:rPr>
          <w:rFonts w:ascii="Times New Roman" w:hAnsi="Times New Roman"/>
          <w:spacing w:val="1"/>
          <w:sz w:val="28"/>
          <w:szCs w:val="28"/>
        </w:rPr>
        <w:t xml:space="preserve"> </w:t>
      </w:r>
      <w:r w:rsidRPr="00EF4E78">
        <w:rPr>
          <w:rFonts w:ascii="Times New Roman" w:hAnsi="Times New Roman"/>
          <w:sz w:val="28"/>
          <w:szCs w:val="28"/>
        </w:rPr>
        <w:t>социально</w:t>
      </w:r>
      <w:r w:rsidRPr="00EF4E78">
        <w:rPr>
          <w:rFonts w:ascii="Times New Roman" w:hAnsi="Times New Roman"/>
          <w:spacing w:val="1"/>
          <w:sz w:val="28"/>
          <w:szCs w:val="28"/>
        </w:rPr>
        <w:t xml:space="preserve"> </w:t>
      </w:r>
      <w:r w:rsidRPr="00EF4E78">
        <w:rPr>
          <w:rFonts w:ascii="Times New Roman" w:hAnsi="Times New Roman"/>
          <w:w w:val="95"/>
          <w:sz w:val="28"/>
          <w:szCs w:val="28"/>
        </w:rPr>
        <w:t>значимого</w:t>
      </w:r>
      <w:r w:rsidRPr="00EF4E78">
        <w:rPr>
          <w:rFonts w:ascii="Times New Roman" w:hAnsi="Times New Roman"/>
          <w:spacing w:val="-2"/>
          <w:w w:val="95"/>
          <w:sz w:val="28"/>
          <w:szCs w:val="28"/>
        </w:rPr>
        <w:t xml:space="preserve"> </w:t>
      </w:r>
      <w:r w:rsidRPr="00EF4E78">
        <w:rPr>
          <w:rFonts w:ascii="Times New Roman" w:hAnsi="Times New Roman"/>
          <w:w w:val="95"/>
          <w:sz w:val="28"/>
          <w:szCs w:val="28"/>
        </w:rPr>
        <w:t>поступка,</w:t>
      </w:r>
      <w:r w:rsidRPr="00EF4E78">
        <w:rPr>
          <w:rFonts w:ascii="Times New Roman" w:hAnsi="Times New Roman"/>
          <w:spacing w:val="-4"/>
          <w:w w:val="95"/>
          <w:sz w:val="28"/>
          <w:szCs w:val="28"/>
        </w:rPr>
        <w:t xml:space="preserve"> </w:t>
      </w:r>
      <w:r w:rsidRPr="00EF4E78">
        <w:rPr>
          <w:rFonts w:ascii="Times New Roman" w:hAnsi="Times New Roman"/>
          <w:w w:val="95"/>
          <w:sz w:val="28"/>
          <w:szCs w:val="28"/>
        </w:rPr>
        <w:t>приобретения</w:t>
      </w:r>
      <w:r w:rsidRPr="00EF4E78">
        <w:rPr>
          <w:rFonts w:ascii="Times New Roman" w:hAnsi="Times New Roman"/>
          <w:spacing w:val="-1"/>
          <w:w w:val="95"/>
          <w:sz w:val="28"/>
          <w:szCs w:val="28"/>
        </w:rPr>
        <w:t xml:space="preserve"> </w:t>
      </w:r>
      <w:r w:rsidRPr="00EF4E78">
        <w:rPr>
          <w:rFonts w:ascii="Times New Roman" w:hAnsi="Times New Roman"/>
          <w:w w:val="95"/>
          <w:sz w:val="28"/>
          <w:szCs w:val="28"/>
        </w:rPr>
        <w:t>ребёнком</w:t>
      </w:r>
      <w:r w:rsidRPr="00EF4E78">
        <w:rPr>
          <w:rFonts w:ascii="Times New Roman" w:hAnsi="Times New Roman"/>
          <w:spacing w:val="4"/>
          <w:w w:val="95"/>
          <w:sz w:val="28"/>
          <w:szCs w:val="28"/>
        </w:rPr>
        <w:t xml:space="preserve"> </w:t>
      </w:r>
      <w:r w:rsidRPr="00EF4E78">
        <w:rPr>
          <w:rFonts w:ascii="Times New Roman" w:hAnsi="Times New Roman"/>
          <w:w w:val="95"/>
          <w:sz w:val="28"/>
          <w:szCs w:val="28"/>
        </w:rPr>
        <w:t>опыта милосердия</w:t>
      </w:r>
      <w:r w:rsidRPr="00EF4E78">
        <w:rPr>
          <w:rFonts w:ascii="Times New Roman" w:hAnsi="Times New Roman"/>
          <w:spacing w:val="2"/>
          <w:w w:val="95"/>
          <w:sz w:val="28"/>
          <w:szCs w:val="28"/>
        </w:rPr>
        <w:t xml:space="preserve"> </w:t>
      </w:r>
      <w:r w:rsidRPr="00EF4E78">
        <w:rPr>
          <w:rFonts w:ascii="Times New Roman" w:hAnsi="Times New Roman"/>
          <w:w w:val="95"/>
          <w:sz w:val="28"/>
          <w:szCs w:val="28"/>
        </w:rPr>
        <w:t>и</w:t>
      </w:r>
      <w:r w:rsidRPr="00EF4E78">
        <w:rPr>
          <w:rFonts w:ascii="Times New Roman" w:hAnsi="Times New Roman"/>
          <w:spacing w:val="-1"/>
          <w:w w:val="95"/>
          <w:sz w:val="28"/>
          <w:szCs w:val="28"/>
        </w:rPr>
        <w:t xml:space="preserve"> </w:t>
      </w:r>
      <w:r w:rsidRPr="00EF4E78">
        <w:rPr>
          <w:rFonts w:ascii="Times New Roman" w:hAnsi="Times New Roman"/>
          <w:w w:val="95"/>
          <w:sz w:val="28"/>
          <w:szCs w:val="28"/>
        </w:rPr>
        <w:t>заботы;</w:t>
      </w:r>
    </w:p>
    <w:p w:rsidR="00DD6525" w:rsidRPr="00EF4E78" w:rsidRDefault="00DD6525" w:rsidP="00120B4D">
      <w:pPr>
        <w:pStyle w:val="a9"/>
        <w:widowControl w:val="0"/>
        <w:numPr>
          <w:ilvl w:val="0"/>
          <w:numId w:val="72"/>
        </w:numPr>
        <w:autoSpaceDE w:val="0"/>
        <w:autoSpaceDN w:val="0"/>
        <w:spacing w:after="0" w:line="360" w:lineRule="auto"/>
        <w:ind w:left="0" w:right="-1" w:firstLine="360"/>
        <w:contextualSpacing w:val="0"/>
        <w:jc w:val="both"/>
        <w:rPr>
          <w:rFonts w:ascii="Times New Roman" w:hAnsi="Times New Roman"/>
          <w:sz w:val="28"/>
          <w:szCs w:val="28"/>
        </w:rPr>
      </w:pPr>
      <w:r w:rsidRPr="00EF4E78">
        <w:rPr>
          <w:rFonts w:ascii="Times New Roman" w:hAnsi="Times New Roman"/>
          <w:spacing w:val="-1"/>
          <w:sz w:val="28"/>
          <w:szCs w:val="28"/>
        </w:rPr>
        <w:t xml:space="preserve">поддержка трудового </w:t>
      </w:r>
      <w:r w:rsidRPr="00EF4E78">
        <w:rPr>
          <w:rFonts w:ascii="Times New Roman" w:hAnsi="Times New Roman"/>
          <w:sz w:val="28"/>
          <w:szCs w:val="28"/>
        </w:rPr>
        <w:t>усилия, привычки к доступному дошкольнику напряжению</w:t>
      </w:r>
      <w:r w:rsidRPr="00EF4E78">
        <w:rPr>
          <w:rFonts w:ascii="Times New Roman" w:hAnsi="Times New Roman"/>
          <w:spacing w:val="1"/>
          <w:sz w:val="28"/>
          <w:szCs w:val="28"/>
        </w:rPr>
        <w:t xml:space="preserve"> </w:t>
      </w:r>
      <w:r w:rsidRPr="00EF4E78">
        <w:rPr>
          <w:rFonts w:ascii="Times New Roman" w:hAnsi="Times New Roman"/>
          <w:w w:val="95"/>
          <w:sz w:val="28"/>
          <w:szCs w:val="28"/>
        </w:rPr>
        <w:t>физических,</w:t>
      </w:r>
      <w:r w:rsidRPr="00EF4E78">
        <w:rPr>
          <w:rFonts w:ascii="Times New Roman" w:hAnsi="Times New Roman"/>
          <w:spacing w:val="-13"/>
          <w:w w:val="95"/>
          <w:sz w:val="28"/>
          <w:szCs w:val="28"/>
        </w:rPr>
        <w:t xml:space="preserve"> </w:t>
      </w:r>
      <w:r w:rsidRPr="00EF4E78">
        <w:rPr>
          <w:rFonts w:ascii="Times New Roman" w:hAnsi="Times New Roman"/>
          <w:w w:val="95"/>
          <w:sz w:val="28"/>
          <w:szCs w:val="28"/>
        </w:rPr>
        <w:t>умственных</w:t>
      </w:r>
      <w:r w:rsidRPr="00EF4E78">
        <w:rPr>
          <w:rFonts w:ascii="Times New Roman" w:hAnsi="Times New Roman"/>
          <w:spacing w:val="-11"/>
          <w:w w:val="95"/>
          <w:sz w:val="28"/>
          <w:szCs w:val="28"/>
        </w:rPr>
        <w:t xml:space="preserve"> </w:t>
      </w:r>
      <w:r w:rsidRPr="00EF4E78">
        <w:rPr>
          <w:rFonts w:ascii="Times New Roman" w:hAnsi="Times New Roman"/>
          <w:w w:val="95"/>
          <w:sz w:val="28"/>
          <w:szCs w:val="28"/>
        </w:rPr>
        <w:t>и</w:t>
      </w:r>
      <w:r w:rsidRPr="00EF4E78">
        <w:rPr>
          <w:rFonts w:ascii="Times New Roman" w:hAnsi="Times New Roman"/>
          <w:spacing w:val="-11"/>
          <w:w w:val="95"/>
          <w:sz w:val="28"/>
          <w:szCs w:val="28"/>
        </w:rPr>
        <w:t xml:space="preserve"> </w:t>
      </w:r>
      <w:r w:rsidRPr="00EF4E78">
        <w:rPr>
          <w:rFonts w:ascii="Times New Roman" w:hAnsi="Times New Roman"/>
          <w:w w:val="95"/>
          <w:sz w:val="28"/>
          <w:szCs w:val="28"/>
        </w:rPr>
        <w:t>нравственных</w:t>
      </w:r>
      <w:r w:rsidRPr="00EF4E78">
        <w:rPr>
          <w:rFonts w:ascii="Times New Roman" w:hAnsi="Times New Roman"/>
          <w:spacing w:val="-11"/>
          <w:w w:val="95"/>
          <w:sz w:val="28"/>
          <w:szCs w:val="28"/>
        </w:rPr>
        <w:t xml:space="preserve"> </w:t>
      </w:r>
      <w:r w:rsidRPr="00EF4E78">
        <w:rPr>
          <w:rFonts w:ascii="Times New Roman" w:hAnsi="Times New Roman"/>
          <w:w w:val="95"/>
          <w:sz w:val="28"/>
          <w:szCs w:val="28"/>
        </w:rPr>
        <w:t>сил</w:t>
      </w:r>
      <w:r w:rsidRPr="00EF4E78">
        <w:rPr>
          <w:rFonts w:ascii="Times New Roman" w:hAnsi="Times New Roman"/>
          <w:spacing w:val="-10"/>
          <w:w w:val="95"/>
          <w:sz w:val="28"/>
          <w:szCs w:val="28"/>
        </w:rPr>
        <w:t xml:space="preserve"> </w:t>
      </w:r>
      <w:r w:rsidRPr="00EF4E78">
        <w:rPr>
          <w:rFonts w:ascii="Times New Roman" w:hAnsi="Times New Roman"/>
          <w:w w:val="95"/>
          <w:sz w:val="28"/>
          <w:szCs w:val="28"/>
        </w:rPr>
        <w:t>для</w:t>
      </w:r>
      <w:r w:rsidRPr="00EF4E78">
        <w:rPr>
          <w:rFonts w:ascii="Times New Roman" w:hAnsi="Times New Roman"/>
          <w:spacing w:val="-9"/>
          <w:w w:val="95"/>
          <w:sz w:val="28"/>
          <w:szCs w:val="28"/>
        </w:rPr>
        <w:t xml:space="preserve"> </w:t>
      </w:r>
      <w:r w:rsidRPr="00EF4E78">
        <w:rPr>
          <w:rFonts w:ascii="Times New Roman" w:hAnsi="Times New Roman"/>
          <w:w w:val="95"/>
          <w:sz w:val="28"/>
          <w:szCs w:val="28"/>
        </w:rPr>
        <w:t>решения</w:t>
      </w:r>
      <w:r w:rsidRPr="00EF4E78">
        <w:rPr>
          <w:rFonts w:ascii="Times New Roman" w:hAnsi="Times New Roman"/>
          <w:spacing w:val="-11"/>
          <w:w w:val="95"/>
          <w:sz w:val="28"/>
          <w:szCs w:val="28"/>
        </w:rPr>
        <w:t xml:space="preserve"> </w:t>
      </w:r>
      <w:r w:rsidRPr="00EF4E78">
        <w:rPr>
          <w:rFonts w:ascii="Times New Roman" w:hAnsi="Times New Roman"/>
          <w:w w:val="95"/>
          <w:sz w:val="28"/>
          <w:szCs w:val="28"/>
        </w:rPr>
        <w:t>трудовой</w:t>
      </w:r>
      <w:r w:rsidRPr="00EF4E78">
        <w:rPr>
          <w:rFonts w:ascii="Times New Roman" w:hAnsi="Times New Roman"/>
          <w:spacing w:val="-9"/>
          <w:w w:val="95"/>
          <w:sz w:val="28"/>
          <w:szCs w:val="28"/>
        </w:rPr>
        <w:t xml:space="preserve"> </w:t>
      </w:r>
      <w:r w:rsidRPr="00EF4E78">
        <w:rPr>
          <w:rFonts w:ascii="Times New Roman" w:hAnsi="Times New Roman"/>
          <w:w w:val="95"/>
          <w:sz w:val="28"/>
          <w:szCs w:val="28"/>
        </w:rPr>
        <w:t>задачи;</w:t>
      </w:r>
    </w:p>
    <w:p w:rsidR="00DD6525" w:rsidRPr="00EF4E78" w:rsidRDefault="00DD6525" w:rsidP="00120B4D">
      <w:pPr>
        <w:pStyle w:val="a9"/>
        <w:widowControl w:val="0"/>
        <w:numPr>
          <w:ilvl w:val="0"/>
          <w:numId w:val="72"/>
        </w:numPr>
        <w:autoSpaceDE w:val="0"/>
        <w:autoSpaceDN w:val="0"/>
        <w:spacing w:after="0" w:line="360" w:lineRule="auto"/>
        <w:ind w:left="0" w:right="-1" w:firstLine="360"/>
        <w:contextualSpacing w:val="0"/>
        <w:jc w:val="both"/>
        <w:rPr>
          <w:rFonts w:ascii="Times New Roman" w:hAnsi="Times New Roman"/>
          <w:sz w:val="28"/>
          <w:szCs w:val="28"/>
        </w:rPr>
      </w:pPr>
      <w:r w:rsidRPr="00EF4E78">
        <w:rPr>
          <w:rFonts w:ascii="Times New Roman" w:hAnsi="Times New Roman"/>
          <w:sz w:val="28"/>
          <w:szCs w:val="28"/>
        </w:rPr>
        <w:t>формирование способности бережно и уважительно относиться к результатам</w:t>
      </w:r>
      <w:r w:rsidRPr="00EF4E78">
        <w:rPr>
          <w:rFonts w:ascii="Times New Roman" w:hAnsi="Times New Roman"/>
          <w:spacing w:val="1"/>
          <w:sz w:val="28"/>
          <w:szCs w:val="28"/>
        </w:rPr>
        <w:t xml:space="preserve"> </w:t>
      </w:r>
      <w:r w:rsidRPr="00EF4E78">
        <w:rPr>
          <w:rFonts w:ascii="Times New Roman" w:hAnsi="Times New Roman"/>
          <w:w w:val="95"/>
          <w:sz w:val="28"/>
          <w:szCs w:val="28"/>
        </w:rPr>
        <w:t>своего</w:t>
      </w:r>
      <w:r w:rsidRPr="00EF4E78">
        <w:rPr>
          <w:rFonts w:ascii="Times New Roman" w:hAnsi="Times New Roman"/>
          <w:spacing w:val="-13"/>
          <w:w w:val="95"/>
          <w:sz w:val="28"/>
          <w:szCs w:val="28"/>
        </w:rPr>
        <w:t xml:space="preserve"> </w:t>
      </w:r>
      <w:r w:rsidRPr="00EF4E78">
        <w:rPr>
          <w:rFonts w:ascii="Times New Roman" w:hAnsi="Times New Roman"/>
          <w:w w:val="95"/>
          <w:sz w:val="28"/>
          <w:szCs w:val="28"/>
        </w:rPr>
        <w:t>труда</w:t>
      </w:r>
      <w:r w:rsidRPr="00EF4E78">
        <w:rPr>
          <w:rFonts w:ascii="Times New Roman" w:hAnsi="Times New Roman"/>
          <w:spacing w:val="-9"/>
          <w:w w:val="95"/>
          <w:sz w:val="28"/>
          <w:szCs w:val="28"/>
        </w:rPr>
        <w:t xml:space="preserve"> </w:t>
      </w:r>
      <w:r w:rsidRPr="00EF4E78">
        <w:rPr>
          <w:rFonts w:ascii="Times New Roman" w:hAnsi="Times New Roman"/>
          <w:w w:val="95"/>
          <w:sz w:val="28"/>
          <w:szCs w:val="28"/>
        </w:rPr>
        <w:t>и</w:t>
      </w:r>
      <w:r w:rsidRPr="00EF4E78">
        <w:rPr>
          <w:rFonts w:ascii="Times New Roman" w:hAnsi="Times New Roman"/>
          <w:spacing w:val="-12"/>
          <w:w w:val="95"/>
          <w:sz w:val="28"/>
          <w:szCs w:val="28"/>
        </w:rPr>
        <w:t xml:space="preserve"> </w:t>
      </w:r>
      <w:r w:rsidRPr="00EF4E78">
        <w:rPr>
          <w:rFonts w:ascii="Times New Roman" w:hAnsi="Times New Roman"/>
          <w:w w:val="95"/>
          <w:sz w:val="28"/>
          <w:szCs w:val="28"/>
        </w:rPr>
        <w:t>труда</w:t>
      </w:r>
      <w:r w:rsidRPr="00EF4E78">
        <w:rPr>
          <w:rFonts w:ascii="Times New Roman" w:hAnsi="Times New Roman"/>
          <w:spacing w:val="-9"/>
          <w:w w:val="95"/>
          <w:sz w:val="28"/>
          <w:szCs w:val="28"/>
        </w:rPr>
        <w:t xml:space="preserve"> </w:t>
      </w:r>
      <w:r w:rsidRPr="00EF4E78">
        <w:rPr>
          <w:rFonts w:ascii="Times New Roman" w:hAnsi="Times New Roman"/>
          <w:w w:val="95"/>
          <w:sz w:val="28"/>
          <w:szCs w:val="28"/>
        </w:rPr>
        <w:t>других</w:t>
      </w:r>
      <w:r w:rsidRPr="00EF4E78">
        <w:rPr>
          <w:rFonts w:ascii="Times New Roman" w:hAnsi="Times New Roman"/>
          <w:spacing w:val="-12"/>
          <w:w w:val="95"/>
          <w:sz w:val="28"/>
          <w:szCs w:val="28"/>
        </w:rPr>
        <w:t xml:space="preserve"> </w:t>
      </w:r>
      <w:r>
        <w:rPr>
          <w:rFonts w:ascii="Times New Roman" w:hAnsi="Times New Roman"/>
          <w:w w:val="95"/>
          <w:sz w:val="28"/>
          <w:szCs w:val="28"/>
        </w:rPr>
        <w:t>людей</w:t>
      </w:r>
      <w:r w:rsidRPr="00EF4E78">
        <w:rPr>
          <w:rFonts w:ascii="Times New Roman" w:hAnsi="Times New Roman"/>
          <w:w w:val="95"/>
          <w:sz w:val="28"/>
          <w:szCs w:val="28"/>
        </w:rPr>
        <w:t>.</w:t>
      </w:r>
    </w:p>
    <w:p w:rsidR="00DD6525" w:rsidRPr="00EF4E78" w:rsidRDefault="00DD6525" w:rsidP="00EF4E78">
      <w:pPr>
        <w:pStyle w:val="a9"/>
        <w:widowControl w:val="0"/>
        <w:autoSpaceDE w:val="0"/>
        <w:autoSpaceDN w:val="0"/>
        <w:spacing w:after="0" w:line="360" w:lineRule="auto"/>
        <w:ind w:left="0" w:firstLine="709"/>
        <w:contextualSpacing w:val="0"/>
        <w:jc w:val="both"/>
        <w:rPr>
          <w:rFonts w:ascii="Times New Roman" w:hAnsi="Times New Roman"/>
          <w:sz w:val="28"/>
          <w:szCs w:val="28"/>
        </w:rPr>
      </w:pPr>
      <w:r w:rsidRPr="00EF4E78">
        <w:rPr>
          <w:rFonts w:ascii="Times New Roman" w:hAnsi="Times New Roman"/>
          <w:b/>
          <w:sz w:val="28"/>
          <w:szCs w:val="28"/>
        </w:rPr>
        <w:t>Решение</w:t>
      </w:r>
      <w:r w:rsidRPr="00EF4E78">
        <w:rPr>
          <w:rFonts w:ascii="Times New Roman" w:hAnsi="Times New Roman"/>
          <w:b/>
          <w:spacing w:val="48"/>
          <w:sz w:val="28"/>
          <w:szCs w:val="28"/>
        </w:rPr>
        <w:t xml:space="preserve"> </w:t>
      </w:r>
      <w:r w:rsidRPr="00EF4E78">
        <w:rPr>
          <w:rFonts w:ascii="Times New Roman" w:hAnsi="Times New Roman"/>
          <w:b/>
          <w:sz w:val="28"/>
          <w:szCs w:val="28"/>
        </w:rPr>
        <w:t>задач</w:t>
      </w:r>
      <w:r w:rsidRPr="00EF4E78">
        <w:rPr>
          <w:rFonts w:ascii="Times New Roman" w:hAnsi="Times New Roman"/>
          <w:b/>
          <w:spacing w:val="108"/>
          <w:sz w:val="28"/>
          <w:szCs w:val="28"/>
        </w:rPr>
        <w:t xml:space="preserve"> </w:t>
      </w:r>
      <w:r w:rsidRPr="00EF4E78">
        <w:rPr>
          <w:rFonts w:ascii="Times New Roman" w:hAnsi="Times New Roman"/>
          <w:b/>
          <w:sz w:val="28"/>
          <w:szCs w:val="28"/>
        </w:rPr>
        <w:t>воспитания</w:t>
      </w:r>
      <w:r w:rsidRPr="00EF4E78">
        <w:rPr>
          <w:rFonts w:ascii="Times New Roman" w:hAnsi="Times New Roman"/>
          <w:b/>
          <w:spacing w:val="107"/>
          <w:sz w:val="28"/>
          <w:szCs w:val="28"/>
        </w:rPr>
        <w:t xml:space="preserve"> </w:t>
      </w:r>
      <w:r w:rsidRPr="00EF4E78">
        <w:rPr>
          <w:rFonts w:ascii="Times New Roman" w:hAnsi="Times New Roman"/>
          <w:b/>
          <w:sz w:val="28"/>
          <w:szCs w:val="28"/>
        </w:rPr>
        <w:t>в</w:t>
      </w:r>
      <w:r w:rsidRPr="00EF4E78">
        <w:rPr>
          <w:rFonts w:ascii="Times New Roman" w:hAnsi="Times New Roman"/>
          <w:b/>
          <w:spacing w:val="105"/>
          <w:sz w:val="28"/>
          <w:szCs w:val="28"/>
        </w:rPr>
        <w:t xml:space="preserve"> </w:t>
      </w:r>
      <w:r w:rsidRPr="00EF4E78">
        <w:rPr>
          <w:rFonts w:ascii="Times New Roman" w:hAnsi="Times New Roman"/>
          <w:b/>
          <w:sz w:val="28"/>
          <w:szCs w:val="28"/>
        </w:rPr>
        <w:t>рамках</w:t>
      </w:r>
      <w:r w:rsidRPr="00EF4E78">
        <w:rPr>
          <w:rFonts w:ascii="Times New Roman" w:hAnsi="Times New Roman"/>
          <w:b/>
          <w:spacing w:val="105"/>
          <w:sz w:val="28"/>
          <w:szCs w:val="28"/>
        </w:rPr>
        <w:t xml:space="preserve"> </w:t>
      </w:r>
      <w:r w:rsidRPr="00EF4E78">
        <w:rPr>
          <w:rFonts w:ascii="Times New Roman" w:hAnsi="Times New Roman"/>
          <w:b/>
          <w:sz w:val="28"/>
          <w:szCs w:val="28"/>
        </w:rPr>
        <w:t>образовательной</w:t>
      </w:r>
      <w:r w:rsidRPr="00EF4E78">
        <w:rPr>
          <w:rFonts w:ascii="Times New Roman" w:hAnsi="Times New Roman"/>
          <w:b/>
          <w:spacing w:val="111"/>
          <w:sz w:val="28"/>
          <w:szCs w:val="28"/>
        </w:rPr>
        <w:t xml:space="preserve"> </w:t>
      </w:r>
      <w:r w:rsidRPr="00EF4E78">
        <w:rPr>
          <w:rFonts w:ascii="Times New Roman" w:hAnsi="Times New Roman"/>
          <w:b/>
          <w:sz w:val="28"/>
          <w:szCs w:val="28"/>
        </w:rPr>
        <w:t>области</w:t>
      </w:r>
      <w:r w:rsidRPr="00EF4E78">
        <w:rPr>
          <w:rFonts w:ascii="Times New Roman" w:hAnsi="Times New Roman"/>
          <w:b/>
          <w:spacing w:val="107"/>
          <w:sz w:val="28"/>
          <w:szCs w:val="28"/>
        </w:rPr>
        <w:t xml:space="preserve"> </w:t>
      </w:r>
      <w:r w:rsidRPr="00EF4E78">
        <w:rPr>
          <w:rFonts w:ascii="Times New Roman" w:hAnsi="Times New Roman"/>
          <w:b/>
          <w:sz w:val="28"/>
          <w:szCs w:val="28"/>
        </w:rPr>
        <w:t>«Познавательное развитие»</w:t>
      </w:r>
      <w:r w:rsidRPr="00EF4E78">
        <w:rPr>
          <w:rFonts w:ascii="Times New Roman" w:hAnsi="Times New Roman"/>
          <w:b/>
          <w:spacing w:val="39"/>
          <w:sz w:val="28"/>
          <w:szCs w:val="28"/>
        </w:rPr>
        <w:t xml:space="preserve"> </w:t>
      </w:r>
      <w:r w:rsidRPr="00EF4E78">
        <w:rPr>
          <w:rFonts w:ascii="Times New Roman" w:hAnsi="Times New Roman"/>
          <w:sz w:val="28"/>
          <w:szCs w:val="28"/>
        </w:rPr>
        <w:t>направлено</w:t>
      </w:r>
      <w:r w:rsidRPr="00EF4E78">
        <w:rPr>
          <w:rFonts w:ascii="Times New Roman" w:hAnsi="Times New Roman"/>
          <w:spacing w:val="28"/>
          <w:sz w:val="28"/>
          <w:szCs w:val="28"/>
        </w:rPr>
        <w:t xml:space="preserve"> </w:t>
      </w:r>
      <w:r w:rsidRPr="00EF4E78">
        <w:rPr>
          <w:rFonts w:ascii="Times New Roman" w:hAnsi="Times New Roman"/>
          <w:sz w:val="28"/>
          <w:szCs w:val="28"/>
        </w:rPr>
        <w:t>на</w:t>
      </w:r>
      <w:r w:rsidRPr="00EF4E78">
        <w:rPr>
          <w:rFonts w:ascii="Times New Roman" w:hAnsi="Times New Roman"/>
          <w:spacing w:val="26"/>
          <w:sz w:val="28"/>
          <w:szCs w:val="28"/>
        </w:rPr>
        <w:t xml:space="preserve"> </w:t>
      </w:r>
      <w:r w:rsidRPr="00EF4E78">
        <w:rPr>
          <w:rFonts w:ascii="Times New Roman" w:hAnsi="Times New Roman"/>
          <w:sz w:val="28"/>
          <w:szCs w:val="28"/>
        </w:rPr>
        <w:t>приобщение</w:t>
      </w:r>
      <w:r w:rsidRPr="00EF4E78">
        <w:rPr>
          <w:rFonts w:ascii="Times New Roman" w:hAnsi="Times New Roman"/>
          <w:spacing w:val="26"/>
          <w:sz w:val="28"/>
          <w:szCs w:val="28"/>
        </w:rPr>
        <w:t xml:space="preserve"> </w:t>
      </w:r>
      <w:r w:rsidRPr="00EF4E78">
        <w:rPr>
          <w:rFonts w:ascii="Times New Roman" w:hAnsi="Times New Roman"/>
          <w:sz w:val="28"/>
          <w:szCs w:val="28"/>
        </w:rPr>
        <w:t>детей</w:t>
      </w:r>
      <w:r w:rsidRPr="00EF4E78">
        <w:rPr>
          <w:rFonts w:ascii="Times New Roman" w:hAnsi="Times New Roman"/>
          <w:spacing w:val="26"/>
          <w:sz w:val="28"/>
          <w:szCs w:val="28"/>
        </w:rPr>
        <w:t xml:space="preserve"> </w:t>
      </w:r>
      <w:r w:rsidRPr="00EF4E78">
        <w:rPr>
          <w:rFonts w:ascii="Times New Roman" w:hAnsi="Times New Roman"/>
          <w:sz w:val="28"/>
          <w:szCs w:val="28"/>
        </w:rPr>
        <w:t>к</w:t>
      </w:r>
      <w:r w:rsidRPr="00EF4E78">
        <w:rPr>
          <w:rFonts w:ascii="Times New Roman" w:hAnsi="Times New Roman"/>
          <w:spacing w:val="26"/>
          <w:sz w:val="28"/>
          <w:szCs w:val="28"/>
        </w:rPr>
        <w:t xml:space="preserve"> </w:t>
      </w:r>
      <w:r w:rsidRPr="00EF4E78">
        <w:rPr>
          <w:rFonts w:ascii="Times New Roman" w:hAnsi="Times New Roman"/>
          <w:sz w:val="28"/>
          <w:szCs w:val="28"/>
        </w:rPr>
        <w:t>ценностям</w:t>
      </w:r>
      <w:r w:rsidRPr="00EF4E78">
        <w:rPr>
          <w:rFonts w:ascii="Times New Roman" w:hAnsi="Times New Roman"/>
          <w:spacing w:val="28"/>
          <w:sz w:val="28"/>
          <w:szCs w:val="28"/>
        </w:rPr>
        <w:t xml:space="preserve"> </w:t>
      </w:r>
      <w:r w:rsidRPr="00EF4E78">
        <w:rPr>
          <w:rFonts w:ascii="Times New Roman" w:hAnsi="Times New Roman"/>
          <w:sz w:val="28"/>
          <w:szCs w:val="28"/>
        </w:rPr>
        <w:lastRenderedPageBreak/>
        <w:t>«Человек»,</w:t>
      </w:r>
      <w:r w:rsidRPr="00EF4E78">
        <w:rPr>
          <w:rFonts w:ascii="Times New Roman" w:hAnsi="Times New Roman"/>
          <w:spacing w:val="26"/>
          <w:sz w:val="28"/>
          <w:szCs w:val="28"/>
        </w:rPr>
        <w:t xml:space="preserve"> </w:t>
      </w:r>
      <w:r w:rsidRPr="00EF4E78">
        <w:rPr>
          <w:rFonts w:ascii="Times New Roman" w:hAnsi="Times New Roman"/>
          <w:sz w:val="28"/>
          <w:szCs w:val="28"/>
        </w:rPr>
        <w:t>«Семья»,</w:t>
      </w:r>
      <w:r w:rsidRPr="00EF4E78">
        <w:rPr>
          <w:rFonts w:ascii="Times New Roman" w:hAnsi="Times New Roman"/>
          <w:spacing w:val="26"/>
          <w:sz w:val="28"/>
          <w:szCs w:val="28"/>
        </w:rPr>
        <w:t xml:space="preserve"> </w:t>
      </w:r>
      <w:r w:rsidRPr="00EF4E78">
        <w:rPr>
          <w:rFonts w:ascii="Times New Roman" w:hAnsi="Times New Roman"/>
          <w:sz w:val="28"/>
          <w:szCs w:val="28"/>
        </w:rPr>
        <w:t>«Познание»,</w:t>
      </w:r>
      <w:r>
        <w:rPr>
          <w:rFonts w:ascii="Times New Roman" w:hAnsi="Times New Roman"/>
          <w:sz w:val="28"/>
          <w:szCs w:val="28"/>
        </w:rPr>
        <w:t xml:space="preserve"> </w:t>
      </w:r>
      <w:r w:rsidRPr="00EF4E78">
        <w:rPr>
          <w:rFonts w:ascii="Times New Roman" w:hAnsi="Times New Roman"/>
          <w:w w:val="90"/>
          <w:sz w:val="28"/>
          <w:szCs w:val="28"/>
        </w:rPr>
        <w:t>«Родина»</w:t>
      </w:r>
      <w:r w:rsidRPr="00EF4E78">
        <w:rPr>
          <w:rFonts w:ascii="Times New Roman" w:hAnsi="Times New Roman"/>
          <w:spacing w:val="26"/>
          <w:w w:val="90"/>
          <w:sz w:val="28"/>
          <w:szCs w:val="28"/>
        </w:rPr>
        <w:t xml:space="preserve"> </w:t>
      </w:r>
      <w:r w:rsidRPr="00EF4E78">
        <w:rPr>
          <w:rFonts w:ascii="Times New Roman" w:hAnsi="Times New Roman"/>
          <w:w w:val="90"/>
          <w:sz w:val="28"/>
          <w:szCs w:val="28"/>
        </w:rPr>
        <w:t>и</w:t>
      </w:r>
      <w:r w:rsidRPr="00EF4E78">
        <w:rPr>
          <w:rFonts w:ascii="Times New Roman" w:hAnsi="Times New Roman"/>
          <w:spacing w:val="23"/>
          <w:w w:val="90"/>
          <w:sz w:val="28"/>
          <w:szCs w:val="28"/>
        </w:rPr>
        <w:t xml:space="preserve"> </w:t>
      </w:r>
      <w:r w:rsidRPr="00EF4E78">
        <w:rPr>
          <w:rFonts w:ascii="Times New Roman" w:hAnsi="Times New Roman"/>
          <w:w w:val="90"/>
          <w:sz w:val="28"/>
          <w:szCs w:val="28"/>
        </w:rPr>
        <w:t>«Природа»,</w:t>
      </w:r>
      <w:r w:rsidRPr="00EF4E78">
        <w:rPr>
          <w:rFonts w:ascii="Times New Roman" w:hAnsi="Times New Roman"/>
          <w:spacing w:val="23"/>
          <w:w w:val="90"/>
          <w:sz w:val="28"/>
          <w:szCs w:val="28"/>
        </w:rPr>
        <w:t xml:space="preserve"> </w:t>
      </w:r>
      <w:r w:rsidRPr="00EF4E78">
        <w:rPr>
          <w:rFonts w:ascii="Times New Roman" w:hAnsi="Times New Roman"/>
          <w:w w:val="90"/>
          <w:sz w:val="28"/>
          <w:szCs w:val="28"/>
        </w:rPr>
        <w:t>что</w:t>
      </w:r>
      <w:r w:rsidRPr="00EF4E78">
        <w:rPr>
          <w:rFonts w:ascii="Times New Roman" w:hAnsi="Times New Roman"/>
          <w:spacing w:val="24"/>
          <w:w w:val="90"/>
          <w:sz w:val="28"/>
          <w:szCs w:val="28"/>
        </w:rPr>
        <w:t xml:space="preserve"> </w:t>
      </w:r>
      <w:r w:rsidRPr="00EF4E78">
        <w:rPr>
          <w:rFonts w:ascii="Times New Roman" w:hAnsi="Times New Roman"/>
          <w:w w:val="90"/>
          <w:sz w:val="28"/>
          <w:szCs w:val="28"/>
        </w:rPr>
        <w:t>предполагает:</w:t>
      </w:r>
    </w:p>
    <w:p w:rsidR="00DD6525" w:rsidRPr="00EF4E78" w:rsidRDefault="00DD6525" w:rsidP="00120B4D">
      <w:pPr>
        <w:pStyle w:val="a9"/>
        <w:widowControl w:val="0"/>
        <w:numPr>
          <w:ilvl w:val="0"/>
          <w:numId w:val="72"/>
        </w:numPr>
        <w:autoSpaceDE w:val="0"/>
        <w:autoSpaceDN w:val="0"/>
        <w:spacing w:after="0" w:line="360" w:lineRule="auto"/>
        <w:ind w:right="-1"/>
        <w:contextualSpacing w:val="0"/>
        <w:jc w:val="both"/>
        <w:rPr>
          <w:rFonts w:ascii="Times New Roman" w:hAnsi="Times New Roman"/>
          <w:sz w:val="28"/>
          <w:szCs w:val="28"/>
        </w:rPr>
      </w:pPr>
      <w:r w:rsidRPr="00EF4E78">
        <w:rPr>
          <w:rFonts w:ascii="Times New Roman" w:hAnsi="Times New Roman"/>
          <w:sz w:val="28"/>
          <w:szCs w:val="28"/>
        </w:rPr>
        <w:t>воспитание</w:t>
      </w:r>
      <w:r w:rsidRPr="00EF4E78">
        <w:rPr>
          <w:rFonts w:ascii="Times New Roman" w:hAnsi="Times New Roman"/>
          <w:spacing w:val="-5"/>
          <w:sz w:val="28"/>
          <w:szCs w:val="28"/>
        </w:rPr>
        <w:t xml:space="preserve"> </w:t>
      </w:r>
      <w:r w:rsidRPr="00EF4E78">
        <w:rPr>
          <w:rFonts w:ascii="Times New Roman" w:hAnsi="Times New Roman"/>
          <w:sz w:val="28"/>
          <w:szCs w:val="28"/>
        </w:rPr>
        <w:t>отношения</w:t>
      </w:r>
      <w:r w:rsidRPr="00EF4E78">
        <w:rPr>
          <w:rFonts w:ascii="Times New Roman" w:hAnsi="Times New Roman"/>
          <w:spacing w:val="-3"/>
          <w:sz w:val="28"/>
          <w:szCs w:val="28"/>
        </w:rPr>
        <w:t xml:space="preserve"> </w:t>
      </w:r>
      <w:r w:rsidRPr="00EF4E78">
        <w:rPr>
          <w:rFonts w:ascii="Times New Roman" w:hAnsi="Times New Roman"/>
          <w:sz w:val="28"/>
          <w:szCs w:val="28"/>
        </w:rPr>
        <w:t>к</w:t>
      </w:r>
      <w:r w:rsidRPr="00EF4E78">
        <w:rPr>
          <w:rFonts w:ascii="Times New Roman" w:hAnsi="Times New Roman"/>
          <w:spacing w:val="-1"/>
          <w:sz w:val="28"/>
          <w:szCs w:val="28"/>
        </w:rPr>
        <w:t xml:space="preserve"> </w:t>
      </w:r>
      <w:r w:rsidRPr="00EF4E78">
        <w:rPr>
          <w:rFonts w:ascii="Times New Roman" w:hAnsi="Times New Roman"/>
          <w:sz w:val="28"/>
          <w:szCs w:val="28"/>
        </w:rPr>
        <w:t>знанию</w:t>
      </w:r>
      <w:r w:rsidRPr="00EF4E78">
        <w:rPr>
          <w:rFonts w:ascii="Times New Roman" w:hAnsi="Times New Roman"/>
          <w:spacing w:val="-5"/>
          <w:sz w:val="28"/>
          <w:szCs w:val="28"/>
        </w:rPr>
        <w:t xml:space="preserve"> </w:t>
      </w:r>
      <w:r w:rsidRPr="00EF4E78">
        <w:rPr>
          <w:rFonts w:ascii="Times New Roman" w:hAnsi="Times New Roman"/>
          <w:sz w:val="28"/>
          <w:szCs w:val="28"/>
        </w:rPr>
        <w:t>как</w:t>
      </w:r>
      <w:r w:rsidRPr="00EF4E78">
        <w:rPr>
          <w:rFonts w:ascii="Times New Roman" w:hAnsi="Times New Roman"/>
          <w:spacing w:val="-4"/>
          <w:sz w:val="28"/>
          <w:szCs w:val="28"/>
        </w:rPr>
        <w:t xml:space="preserve"> </w:t>
      </w:r>
      <w:r w:rsidRPr="00EF4E78">
        <w:rPr>
          <w:rFonts w:ascii="Times New Roman" w:hAnsi="Times New Roman"/>
          <w:sz w:val="28"/>
          <w:szCs w:val="28"/>
        </w:rPr>
        <w:t>ценности,</w:t>
      </w:r>
      <w:r w:rsidRPr="00EF4E78">
        <w:rPr>
          <w:rFonts w:ascii="Times New Roman" w:hAnsi="Times New Roman"/>
          <w:spacing w:val="-6"/>
          <w:sz w:val="28"/>
          <w:szCs w:val="28"/>
        </w:rPr>
        <w:t xml:space="preserve"> </w:t>
      </w:r>
      <w:r w:rsidRPr="00EF4E78">
        <w:rPr>
          <w:rFonts w:ascii="Times New Roman" w:hAnsi="Times New Roman"/>
          <w:sz w:val="28"/>
          <w:szCs w:val="28"/>
        </w:rPr>
        <w:t>понимание</w:t>
      </w:r>
      <w:r w:rsidRPr="00EF4E78">
        <w:rPr>
          <w:rFonts w:ascii="Times New Roman" w:hAnsi="Times New Roman"/>
          <w:spacing w:val="-4"/>
          <w:sz w:val="28"/>
          <w:szCs w:val="28"/>
        </w:rPr>
        <w:t xml:space="preserve"> </w:t>
      </w:r>
      <w:r w:rsidRPr="00EF4E78">
        <w:rPr>
          <w:rFonts w:ascii="Times New Roman" w:hAnsi="Times New Roman"/>
          <w:sz w:val="28"/>
          <w:szCs w:val="28"/>
        </w:rPr>
        <w:t>значения</w:t>
      </w:r>
      <w:r w:rsidRPr="00EF4E78">
        <w:rPr>
          <w:rFonts w:ascii="Times New Roman" w:hAnsi="Times New Roman"/>
          <w:spacing w:val="-3"/>
          <w:sz w:val="28"/>
          <w:szCs w:val="28"/>
        </w:rPr>
        <w:t xml:space="preserve"> </w:t>
      </w:r>
      <w:r w:rsidRPr="00EF4E78">
        <w:rPr>
          <w:rFonts w:ascii="Times New Roman" w:hAnsi="Times New Roman"/>
          <w:sz w:val="28"/>
          <w:szCs w:val="28"/>
        </w:rPr>
        <w:t>образования</w:t>
      </w:r>
      <w:r w:rsidRPr="00EF4E78">
        <w:rPr>
          <w:rFonts w:ascii="Times New Roman" w:hAnsi="Times New Roman"/>
          <w:spacing w:val="-67"/>
          <w:sz w:val="28"/>
          <w:szCs w:val="28"/>
        </w:rPr>
        <w:t xml:space="preserve"> </w:t>
      </w:r>
      <w:r w:rsidRPr="00EF4E78">
        <w:rPr>
          <w:rFonts w:ascii="Times New Roman" w:hAnsi="Times New Roman"/>
          <w:sz w:val="28"/>
          <w:szCs w:val="28"/>
        </w:rPr>
        <w:t>для</w:t>
      </w:r>
      <w:r w:rsidRPr="00EF4E78">
        <w:rPr>
          <w:rFonts w:ascii="Times New Roman" w:hAnsi="Times New Roman"/>
          <w:spacing w:val="-18"/>
          <w:sz w:val="28"/>
          <w:szCs w:val="28"/>
        </w:rPr>
        <w:t xml:space="preserve"> </w:t>
      </w:r>
      <w:r w:rsidRPr="00EF4E78">
        <w:rPr>
          <w:rFonts w:ascii="Times New Roman" w:hAnsi="Times New Roman"/>
          <w:sz w:val="28"/>
          <w:szCs w:val="28"/>
        </w:rPr>
        <w:t>человека,</w:t>
      </w:r>
      <w:r w:rsidRPr="00EF4E78">
        <w:rPr>
          <w:rFonts w:ascii="Times New Roman" w:hAnsi="Times New Roman"/>
          <w:spacing w:val="-19"/>
          <w:sz w:val="28"/>
          <w:szCs w:val="28"/>
        </w:rPr>
        <w:t xml:space="preserve"> </w:t>
      </w:r>
      <w:r w:rsidRPr="00EF4E78">
        <w:rPr>
          <w:rFonts w:ascii="Times New Roman" w:hAnsi="Times New Roman"/>
          <w:sz w:val="28"/>
          <w:szCs w:val="28"/>
        </w:rPr>
        <w:t>общества,</w:t>
      </w:r>
      <w:r w:rsidRPr="00EF4E78">
        <w:rPr>
          <w:rFonts w:ascii="Times New Roman" w:hAnsi="Times New Roman"/>
          <w:spacing w:val="-19"/>
          <w:sz w:val="28"/>
          <w:szCs w:val="28"/>
        </w:rPr>
        <w:t xml:space="preserve"> </w:t>
      </w:r>
      <w:r w:rsidRPr="00EF4E78">
        <w:rPr>
          <w:rFonts w:ascii="Times New Roman" w:hAnsi="Times New Roman"/>
          <w:sz w:val="28"/>
          <w:szCs w:val="28"/>
        </w:rPr>
        <w:t>страны;</w:t>
      </w:r>
    </w:p>
    <w:p w:rsidR="00DD6525" w:rsidRPr="00EF4E78" w:rsidRDefault="00DD6525" w:rsidP="00120B4D">
      <w:pPr>
        <w:pStyle w:val="a9"/>
        <w:widowControl w:val="0"/>
        <w:numPr>
          <w:ilvl w:val="0"/>
          <w:numId w:val="72"/>
        </w:numPr>
        <w:autoSpaceDE w:val="0"/>
        <w:autoSpaceDN w:val="0"/>
        <w:spacing w:after="0" w:line="360" w:lineRule="auto"/>
        <w:ind w:right="-1"/>
        <w:contextualSpacing w:val="0"/>
        <w:jc w:val="both"/>
        <w:rPr>
          <w:rFonts w:ascii="Times New Roman" w:hAnsi="Times New Roman"/>
          <w:sz w:val="28"/>
          <w:szCs w:val="28"/>
        </w:rPr>
      </w:pPr>
      <w:r w:rsidRPr="00EF4E78">
        <w:rPr>
          <w:rFonts w:ascii="Times New Roman" w:hAnsi="Times New Roman"/>
          <w:sz w:val="28"/>
          <w:szCs w:val="28"/>
        </w:rPr>
        <w:t>приобщение</w:t>
      </w:r>
      <w:r w:rsidRPr="00EF4E78">
        <w:rPr>
          <w:rFonts w:ascii="Times New Roman" w:hAnsi="Times New Roman"/>
          <w:spacing w:val="-6"/>
          <w:sz w:val="28"/>
          <w:szCs w:val="28"/>
        </w:rPr>
        <w:t xml:space="preserve"> </w:t>
      </w:r>
      <w:r w:rsidRPr="00EF4E78">
        <w:rPr>
          <w:rFonts w:ascii="Times New Roman" w:hAnsi="Times New Roman"/>
          <w:sz w:val="28"/>
          <w:szCs w:val="28"/>
        </w:rPr>
        <w:t>к</w:t>
      </w:r>
      <w:r w:rsidRPr="00EF4E78">
        <w:rPr>
          <w:rFonts w:ascii="Times New Roman" w:hAnsi="Times New Roman"/>
          <w:spacing w:val="-4"/>
          <w:sz w:val="28"/>
          <w:szCs w:val="28"/>
        </w:rPr>
        <w:t xml:space="preserve"> </w:t>
      </w:r>
      <w:r w:rsidRPr="00EF4E78">
        <w:rPr>
          <w:rFonts w:ascii="Times New Roman" w:hAnsi="Times New Roman"/>
          <w:sz w:val="28"/>
          <w:szCs w:val="28"/>
        </w:rPr>
        <w:t>отечественным</w:t>
      </w:r>
      <w:r w:rsidRPr="00EF4E78">
        <w:rPr>
          <w:rFonts w:ascii="Times New Roman" w:hAnsi="Times New Roman"/>
          <w:spacing w:val="-2"/>
          <w:sz w:val="28"/>
          <w:szCs w:val="28"/>
        </w:rPr>
        <w:t xml:space="preserve"> </w:t>
      </w:r>
      <w:r w:rsidRPr="00EF4E78">
        <w:rPr>
          <w:rFonts w:ascii="Times New Roman" w:hAnsi="Times New Roman"/>
          <w:sz w:val="28"/>
          <w:szCs w:val="28"/>
        </w:rPr>
        <w:t>традициям</w:t>
      </w:r>
      <w:r w:rsidRPr="00EF4E78">
        <w:rPr>
          <w:rFonts w:ascii="Times New Roman" w:hAnsi="Times New Roman"/>
          <w:spacing w:val="-5"/>
          <w:sz w:val="28"/>
          <w:szCs w:val="28"/>
        </w:rPr>
        <w:t xml:space="preserve"> </w:t>
      </w:r>
      <w:r w:rsidRPr="00EF4E78">
        <w:rPr>
          <w:rFonts w:ascii="Times New Roman" w:hAnsi="Times New Roman"/>
          <w:sz w:val="28"/>
          <w:szCs w:val="28"/>
        </w:rPr>
        <w:t>и</w:t>
      </w:r>
      <w:r w:rsidRPr="00EF4E78">
        <w:rPr>
          <w:rFonts w:ascii="Times New Roman" w:hAnsi="Times New Roman"/>
          <w:spacing w:val="-5"/>
          <w:sz w:val="28"/>
          <w:szCs w:val="28"/>
        </w:rPr>
        <w:t xml:space="preserve"> </w:t>
      </w:r>
      <w:r w:rsidRPr="00EF4E78">
        <w:rPr>
          <w:rFonts w:ascii="Times New Roman" w:hAnsi="Times New Roman"/>
          <w:sz w:val="28"/>
          <w:szCs w:val="28"/>
        </w:rPr>
        <w:t>праздникам,</w:t>
      </w:r>
      <w:r w:rsidRPr="00EF4E78">
        <w:rPr>
          <w:rFonts w:ascii="Times New Roman" w:hAnsi="Times New Roman"/>
          <w:spacing w:val="-7"/>
          <w:sz w:val="28"/>
          <w:szCs w:val="28"/>
        </w:rPr>
        <w:t xml:space="preserve"> </w:t>
      </w:r>
      <w:r w:rsidRPr="00EF4E78">
        <w:rPr>
          <w:rFonts w:ascii="Times New Roman" w:hAnsi="Times New Roman"/>
          <w:sz w:val="28"/>
          <w:szCs w:val="28"/>
        </w:rPr>
        <w:t>к</w:t>
      </w:r>
      <w:r w:rsidRPr="00EF4E78">
        <w:rPr>
          <w:rFonts w:ascii="Times New Roman" w:hAnsi="Times New Roman"/>
          <w:spacing w:val="-4"/>
          <w:sz w:val="28"/>
          <w:szCs w:val="28"/>
        </w:rPr>
        <w:t xml:space="preserve"> </w:t>
      </w:r>
      <w:r w:rsidRPr="00EF4E78">
        <w:rPr>
          <w:rFonts w:ascii="Times New Roman" w:hAnsi="Times New Roman"/>
          <w:sz w:val="28"/>
          <w:szCs w:val="28"/>
        </w:rPr>
        <w:t>истории</w:t>
      </w:r>
      <w:r w:rsidRPr="00EF4E78">
        <w:rPr>
          <w:rFonts w:ascii="Times New Roman" w:hAnsi="Times New Roman"/>
          <w:spacing w:val="-7"/>
          <w:sz w:val="28"/>
          <w:szCs w:val="28"/>
        </w:rPr>
        <w:t xml:space="preserve"> </w:t>
      </w:r>
      <w:r w:rsidRPr="00EF4E78">
        <w:rPr>
          <w:rFonts w:ascii="Times New Roman" w:hAnsi="Times New Roman"/>
          <w:sz w:val="28"/>
          <w:szCs w:val="28"/>
        </w:rPr>
        <w:t>и</w:t>
      </w:r>
      <w:r w:rsidRPr="00EF4E78">
        <w:rPr>
          <w:rFonts w:ascii="Times New Roman" w:hAnsi="Times New Roman"/>
          <w:spacing w:val="-2"/>
          <w:sz w:val="28"/>
          <w:szCs w:val="28"/>
        </w:rPr>
        <w:t xml:space="preserve"> </w:t>
      </w:r>
      <w:r w:rsidRPr="00EF4E78">
        <w:rPr>
          <w:rFonts w:ascii="Times New Roman" w:hAnsi="Times New Roman"/>
          <w:sz w:val="28"/>
          <w:szCs w:val="28"/>
        </w:rPr>
        <w:t>достижениям</w:t>
      </w:r>
      <w:r w:rsidRPr="00EF4E78">
        <w:rPr>
          <w:rFonts w:ascii="Times New Roman" w:hAnsi="Times New Roman"/>
          <w:spacing w:val="-67"/>
          <w:sz w:val="28"/>
          <w:szCs w:val="28"/>
        </w:rPr>
        <w:t xml:space="preserve"> </w:t>
      </w:r>
      <w:r w:rsidRPr="00EF4E78">
        <w:rPr>
          <w:rFonts w:ascii="Times New Roman" w:hAnsi="Times New Roman"/>
          <w:w w:val="95"/>
          <w:sz w:val="28"/>
          <w:szCs w:val="28"/>
        </w:rPr>
        <w:t>родной</w:t>
      </w:r>
      <w:r w:rsidRPr="00EF4E78">
        <w:rPr>
          <w:rFonts w:ascii="Times New Roman" w:hAnsi="Times New Roman"/>
          <w:spacing w:val="-9"/>
          <w:w w:val="95"/>
          <w:sz w:val="28"/>
          <w:szCs w:val="28"/>
        </w:rPr>
        <w:t xml:space="preserve"> </w:t>
      </w:r>
      <w:r w:rsidRPr="00EF4E78">
        <w:rPr>
          <w:rFonts w:ascii="Times New Roman" w:hAnsi="Times New Roman"/>
          <w:w w:val="95"/>
          <w:sz w:val="28"/>
          <w:szCs w:val="28"/>
        </w:rPr>
        <w:t>страны,</w:t>
      </w:r>
      <w:r w:rsidRPr="00EF4E78">
        <w:rPr>
          <w:rFonts w:ascii="Times New Roman" w:hAnsi="Times New Roman"/>
          <w:spacing w:val="-11"/>
          <w:w w:val="95"/>
          <w:sz w:val="28"/>
          <w:szCs w:val="28"/>
        </w:rPr>
        <w:t xml:space="preserve"> </w:t>
      </w:r>
      <w:r w:rsidRPr="00EF4E78">
        <w:rPr>
          <w:rFonts w:ascii="Times New Roman" w:hAnsi="Times New Roman"/>
          <w:w w:val="95"/>
          <w:sz w:val="28"/>
          <w:szCs w:val="28"/>
        </w:rPr>
        <w:t>к</w:t>
      </w:r>
      <w:r w:rsidRPr="00EF4E78">
        <w:rPr>
          <w:rFonts w:ascii="Times New Roman" w:hAnsi="Times New Roman"/>
          <w:spacing w:val="-7"/>
          <w:w w:val="95"/>
          <w:sz w:val="28"/>
          <w:szCs w:val="28"/>
        </w:rPr>
        <w:t xml:space="preserve"> </w:t>
      </w:r>
      <w:r w:rsidRPr="00EF4E78">
        <w:rPr>
          <w:rFonts w:ascii="Times New Roman" w:hAnsi="Times New Roman"/>
          <w:w w:val="95"/>
          <w:sz w:val="28"/>
          <w:szCs w:val="28"/>
        </w:rPr>
        <w:t>культурному</w:t>
      </w:r>
      <w:r w:rsidRPr="00EF4E78">
        <w:rPr>
          <w:rFonts w:ascii="Times New Roman" w:hAnsi="Times New Roman"/>
          <w:spacing w:val="-10"/>
          <w:w w:val="95"/>
          <w:sz w:val="28"/>
          <w:szCs w:val="28"/>
        </w:rPr>
        <w:t xml:space="preserve"> </w:t>
      </w:r>
      <w:r w:rsidRPr="00EF4E78">
        <w:rPr>
          <w:rFonts w:ascii="Times New Roman" w:hAnsi="Times New Roman"/>
          <w:w w:val="95"/>
          <w:sz w:val="28"/>
          <w:szCs w:val="28"/>
        </w:rPr>
        <w:t>наследию</w:t>
      </w:r>
      <w:r w:rsidRPr="00EF4E78">
        <w:rPr>
          <w:rFonts w:ascii="Times New Roman" w:hAnsi="Times New Roman"/>
          <w:spacing w:val="-9"/>
          <w:w w:val="95"/>
          <w:sz w:val="28"/>
          <w:szCs w:val="28"/>
        </w:rPr>
        <w:t xml:space="preserve"> </w:t>
      </w:r>
      <w:r w:rsidRPr="00EF4E78">
        <w:rPr>
          <w:rFonts w:ascii="Times New Roman" w:hAnsi="Times New Roman"/>
          <w:w w:val="95"/>
          <w:sz w:val="28"/>
          <w:szCs w:val="28"/>
        </w:rPr>
        <w:t>народов</w:t>
      </w:r>
      <w:r w:rsidRPr="00EF4E78">
        <w:rPr>
          <w:rFonts w:ascii="Times New Roman" w:hAnsi="Times New Roman"/>
          <w:spacing w:val="-9"/>
          <w:w w:val="95"/>
          <w:sz w:val="28"/>
          <w:szCs w:val="28"/>
        </w:rPr>
        <w:t xml:space="preserve"> </w:t>
      </w:r>
      <w:r w:rsidRPr="00EF4E78">
        <w:rPr>
          <w:rFonts w:ascii="Times New Roman" w:hAnsi="Times New Roman"/>
          <w:w w:val="95"/>
          <w:sz w:val="28"/>
          <w:szCs w:val="28"/>
        </w:rPr>
        <w:t>России;</w:t>
      </w:r>
    </w:p>
    <w:p w:rsidR="00DD6525" w:rsidRPr="00EF4E78" w:rsidRDefault="00DD6525" w:rsidP="00120B4D">
      <w:pPr>
        <w:pStyle w:val="a9"/>
        <w:widowControl w:val="0"/>
        <w:numPr>
          <w:ilvl w:val="0"/>
          <w:numId w:val="72"/>
        </w:numPr>
        <w:autoSpaceDE w:val="0"/>
        <w:autoSpaceDN w:val="0"/>
        <w:spacing w:after="0" w:line="360" w:lineRule="auto"/>
        <w:ind w:left="426" w:right="-1" w:hanging="66"/>
        <w:contextualSpacing w:val="0"/>
        <w:jc w:val="both"/>
        <w:rPr>
          <w:rFonts w:ascii="Times New Roman" w:hAnsi="Times New Roman"/>
          <w:sz w:val="28"/>
          <w:szCs w:val="28"/>
        </w:rPr>
      </w:pPr>
      <w:r w:rsidRPr="00EF4E78">
        <w:rPr>
          <w:rFonts w:ascii="Times New Roman" w:hAnsi="Times New Roman"/>
          <w:sz w:val="28"/>
          <w:szCs w:val="28"/>
        </w:rPr>
        <w:t>воспитание</w:t>
      </w:r>
      <w:r w:rsidRPr="00EF4E78">
        <w:rPr>
          <w:rFonts w:ascii="Times New Roman" w:hAnsi="Times New Roman"/>
          <w:sz w:val="28"/>
          <w:szCs w:val="28"/>
        </w:rPr>
        <w:tab/>
        <w:t>уважения</w:t>
      </w:r>
      <w:r w:rsidRPr="00EF4E78">
        <w:rPr>
          <w:rFonts w:ascii="Times New Roman" w:hAnsi="Times New Roman"/>
          <w:sz w:val="28"/>
          <w:szCs w:val="28"/>
        </w:rPr>
        <w:tab/>
        <w:t>к</w:t>
      </w:r>
      <w:r w:rsidRPr="00EF4E78">
        <w:rPr>
          <w:rFonts w:ascii="Times New Roman" w:hAnsi="Times New Roman"/>
          <w:sz w:val="28"/>
          <w:szCs w:val="28"/>
        </w:rPr>
        <w:tab/>
        <w:t>людям</w:t>
      </w:r>
      <w:r w:rsidRPr="00EF4E78">
        <w:rPr>
          <w:rFonts w:ascii="Times New Roman" w:hAnsi="Times New Roman"/>
          <w:sz w:val="28"/>
          <w:szCs w:val="28"/>
        </w:rPr>
        <w:tab/>
      </w:r>
      <w:r>
        <w:rPr>
          <w:rFonts w:ascii="Times New Roman" w:hAnsi="Times New Roman"/>
          <w:sz w:val="28"/>
          <w:szCs w:val="28"/>
        </w:rPr>
        <w:t>-</w:t>
      </w:r>
      <w:r>
        <w:rPr>
          <w:rFonts w:ascii="Times New Roman" w:hAnsi="Times New Roman"/>
          <w:sz w:val="28"/>
          <w:szCs w:val="28"/>
        </w:rPr>
        <w:tab/>
        <w:t>представителям</w:t>
      </w:r>
      <w:r>
        <w:rPr>
          <w:rFonts w:ascii="Times New Roman" w:hAnsi="Times New Roman"/>
          <w:sz w:val="28"/>
          <w:szCs w:val="28"/>
        </w:rPr>
        <w:tab/>
        <w:t>разных</w:t>
      </w:r>
      <w:r>
        <w:rPr>
          <w:rFonts w:ascii="Times New Roman" w:hAnsi="Times New Roman"/>
          <w:sz w:val="28"/>
          <w:szCs w:val="28"/>
        </w:rPr>
        <w:tab/>
        <w:t xml:space="preserve">народов </w:t>
      </w:r>
      <w:r w:rsidRPr="00EF4E78">
        <w:rPr>
          <w:rFonts w:ascii="Times New Roman" w:hAnsi="Times New Roman"/>
          <w:sz w:val="28"/>
          <w:szCs w:val="28"/>
        </w:rPr>
        <w:t>России</w:t>
      </w:r>
      <w:r w:rsidRPr="00EF4E78">
        <w:rPr>
          <w:rFonts w:ascii="Times New Roman" w:hAnsi="Times New Roman"/>
          <w:spacing w:val="-68"/>
          <w:sz w:val="28"/>
          <w:szCs w:val="28"/>
        </w:rPr>
        <w:t xml:space="preserve"> </w:t>
      </w:r>
      <w:r w:rsidRPr="00EF4E78">
        <w:rPr>
          <w:rFonts w:ascii="Times New Roman" w:hAnsi="Times New Roman"/>
          <w:w w:val="95"/>
          <w:sz w:val="28"/>
          <w:szCs w:val="28"/>
        </w:rPr>
        <w:t>независимо</w:t>
      </w:r>
      <w:r w:rsidRPr="00EF4E78">
        <w:rPr>
          <w:rFonts w:ascii="Times New Roman" w:hAnsi="Times New Roman"/>
          <w:spacing w:val="-11"/>
          <w:w w:val="95"/>
          <w:sz w:val="28"/>
          <w:szCs w:val="28"/>
        </w:rPr>
        <w:t xml:space="preserve"> </w:t>
      </w:r>
      <w:r w:rsidRPr="00EF4E78">
        <w:rPr>
          <w:rFonts w:ascii="Times New Roman" w:hAnsi="Times New Roman"/>
          <w:w w:val="95"/>
          <w:sz w:val="28"/>
          <w:szCs w:val="28"/>
        </w:rPr>
        <w:t>от</w:t>
      </w:r>
      <w:r w:rsidRPr="00EF4E78">
        <w:rPr>
          <w:rFonts w:ascii="Times New Roman" w:hAnsi="Times New Roman"/>
          <w:spacing w:val="-8"/>
          <w:w w:val="95"/>
          <w:sz w:val="28"/>
          <w:szCs w:val="28"/>
        </w:rPr>
        <w:t xml:space="preserve"> </w:t>
      </w:r>
      <w:r w:rsidRPr="00EF4E78">
        <w:rPr>
          <w:rFonts w:ascii="Times New Roman" w:hAnsi="Times New Roman"/>
          <w:w w:val="95"/>
          <w:sz w:val="28"/>
          <w:szCs w:val="28"/>
        </w:rPr>
        <w:t>их</w:t>
      </w:r>
      <w:r w:rsidRPr="00EF4E78">
        <w:rPr>
          <w:rFonts w:ascii="Times New Roman" w:hAnsi="Times New Roman"/>
          <w:spacing w:val="-10"/>
          <w:w w:val="95"/>
          <w:sz w:val="28"/>
          <w:szCs w:val="28"/>
        </w:rPr>
        <w:t xml:space="preserve"> </w:t>
      </w:r>
      <w:r w:rsidRPr="00EF4E78">
        <w:rPr>
          <w:rFonts w:ascii="Times New Roman" w:hAnsi="Times New Roman"/>
          <w:w w:val="95"/>
          <w:sz w:val="28"/>
          <w:szCs w:val="28"/>
        </w:rPr>
        <w:t>этнической</w:t>
      </w:r>
      <w:r w:rsidRPr="00EF4E78">
        <w:rPr>
          <w:rFonts w:ascii="Times New Roman" w:hAnsi="Times New Roman"/>
          <w:spacing w:val="-11"/>
          <w:w w:val="95"/>
          <w:sz w:val="28"/>
          <w:szCs w:val="28"/>
        </w:rPr>
        <w:t xml:space="preserve"> </w:t>
      </w:r>
      <w:r w:rsidRPr="00EF4E78">
        <w:rPr>
          <w:rFonts w:ascii="Times New Roman" w:hAnsi="Times New Roman"/>
          <w:w w:val="95"/>
          <w:sz w:val="28"/>
          <w:szCs w:val="28"/>
        </w:rPr>
        <w:t>принадлежности;</w:t>
      </w:r>
    </w:p>
    <w:p w:rsidR="00DD6525" w:rsidRPr="00EF4E78" w:rsidRDefault="00DD6525" w:rsidP="00120B4D">
      <w:pPr>
        <w:pStyle w:val="a9"/>
        <w:widowControl w:val="0"/>
        <w:numPr>
          <w:ilvl w:val="0"/>
          <w:numId w:val="72"/>
        </w:numPr>
        <w:autoSpaceDE w:val="0"/>
        <w:autoSpaceDN w:val="0"/>
        <w:spacing w:after="0" w:line="360" w:lineRule="auto"/>
        <w:ind w:right="-1"/>
        <w:contextualSpacing w:val="0"/>
        <w:jc w:val="both"/>
        <w:rPr>
          <w:rFonts w:ascii="Times New Roman" w:hAnsi="Times New Roman"/>
          <w:sz w:val="28"/>
          <w:szCs w:val="28"/>
        </w:rPr>
      </w:pPr>
      <w:r w:rsidRPr="00EF4E78">
        <w:rPr>
          <w:rFonts w:ascii="Times New Roman" w:hAnsi="Times New Roman"/>
          <w:sz w:val="28"/>
          <w:szCs w:val="28"/>
        </w:rPr>
        <w:t>воспитание</w:t>
      </w:r>
      <w:r w:rsidRPr="00EF4E78">
        <w:rPr>
          <w:rFonts w:ascii="Times New Roman" w:hAnsi="Times New Roman"/>
          <w:spacing w:val="30"/>
          <w:sz w:val="28"/>
          <w:szCs w:val="28"/>
        </w:rPr>
        <w:t xml:space="preserve"> </w:t>
      </w:r>
      <w:r w:rsidRPr="00EF4E78">
        <w:rPr>
          <w:rFonts w:ascii="Times New Roman" w:hAnsi="Times New Roman"/>
          <w:sz w:val="28"/>
          <w:szCs w:val="28"/>
        </w:rPr>
        <w:t>уважительного</w:t>
      </w:r>
      <w:r w:rsidRPr="00EF4E78">
        <w:rPr>
          <w:rFonts w:ascii="Times New Roman" w:hAnsi="Times New Roman"/>
          <w:spacing w:val="30"/>
          <w:sz w:val="28"/>
          <w:szCs w:val="28"/>
        </w:rPr>
        <w:t xml:space="preserve"> </w:t>
      </w:r>
      <w:r w:rsidRPr="00EF4E78">
        <w:rPr>
          <w:rFonts w:ascii="Times New Roman" w:hAnsi="Times New Roman"/>
          <w:sz w:val="28"/>
          <w:szCs w:val="28"/>
        </w:rPr>
        <w:t>отношения</w:t>
      </w:r>
      <w:r w:rsidRPr="00EF4E78">
        <w:rPr>
          <w:rFonts w:ascii="Times New Roman" w:hAnsi="Times New Roman"/>
          <w:spacing w:val="28"/>
          <w:sz w:val="28"/>
          <w:szCs w:val="28"/>
        </w:rPr>
        <w:t xml:space="preserve"> </w:t>
      </w:r>
      <w:r w:rsidRPr="00EF4E78">
        <w:rPr>
          <w:rFonts w:ascii="Times New Roman" w:hAnsi="Times New Roman"/>
          <w:sz w:val="28"/>
          <w:szCs w:val="28"/>
        </w:rPr>
        <w:t>к</w:t>
      </w:r>
      <w:r w:rsidRPr="00EF4E78">
        <w:rPr>
          <w:rFonts w:ascii="Times New Roman" w:hAnsi="Times New Roman"/>
          <w:spacing w:val="31"/>
          <w:sz w:val="28"/>
          <w:szCs w:val="28"/>
        </w:rPr>
        <w:t xml:space="preserve"> </w:t>
      </w:r>
      <w:r w:rsidRPr="00EF4E78">
        <w:rPr>
          <w:rFonts w:ascii="Times New Roman" w:hAnsi="Times New Roman"/>
          <w:sz w:val="28"/>
          <w:szCs w:val="28"/>
        </w:rPr>
        <w:t>государственным</w:t>
      </w:r>
      <w:r w:rsidRPr="00EF4E78">
        <w:rPr>
          <w:rFonts w:ascii="Times New Roman" w:hAnsi="Times New Roman"/>
          <w:spacing w:val="28"/>
          <w:sz w:val="28"/>
          <w:szCs w:val="28"/>
        </w:rPr>
        <w:t xml:space="preserve"> </w:t>
      </w:r>
      <w:r w:rsidRPr="00EF4E78">
        <w:rPr>
          <w:rFonts w:ascii="Times New Roman" w:hAnsi="Times New Roman"/>
          <w:sz w:val="28"/>
          <w:szCs w:val="28"/>
        </w:rPr>
        <w:t>символам</w:t>
      </w:r>
      <w:r w:rsidRPr="00EF4E78">
        <w:rPr>
          <w:rFonts w:ascii="Times New Roman" w:hAnsi="Times New Roman"/>
          <w:spacing w:val="28"/>
          <w:sz w:val="28"/>
          <w:szCs w:val="28"/>
        </w:rPr>
        <w:t xml:space="preserve"> </w:t>
      </w:r>
      <w:r w:rsidRPr="00EF4E78">
        <w:rPr>
          <w:rFonts w:ascii="Times New Roman" w:hAnsi="Times New Roman"/>
          <w:sz w:val="28"/>
          <w:szCs w:val="28"/>
        </w:rPr>
        <w:t>страны</w:t>
      </w:r>
      <w:r w:rsidRPr="00EF4E78">
        <w:rPr>
          <w:rFonts w:ascii="Times New Roman" w:hAnsi="Times New Roman"/>
          <w:spacing w:val="-68"/>
          <w:sz w:val="28"/>
          <w:szCs w:val="28"/>
        </w:rPr>
        <w:t xml:space="preserve"> </w:t>
      </w:r>
      <w:r w:rsidRPr="00EF4E78">
        <w:rPr>
          <w:rFonts w:ascii="Times New Roman" w:hAnsi="Times New Roman"/>
          <w:sz w:val="28"/>
          <w:szCs w:val="28"/>
        </w:rPr>
        <w:t>(флагу,</w:t>
      </w:r>
      <w:r w:rsidRPr="00EF4E78">
        <w:rPr>
          <w:rFonts w:ascii="Times New Roman" w:hAnsi="Times New Roman"/>
          <w:spacing w:val="-19"/>
          <w:sz w:val="28"/>
          <w:szCs w:val="28"/>
        </w:rPr>
        <w:t xml:space="preserve"> </w:t>
      </w:r>
      <w:r w:rsidRPr="00EF4E78">
        <w:rPr>
          <w:rFonts w:ascii="Times New Roman" w:hAnsi="Times New Roman"/>
          <w:sz w:val="28"/>
          <w:szCs w:val="28"/>
        </w:rPr>
        <w:t>гербу,</w:t>
      </w:r>
      <w:r w:rsidRPr="00EF4E78">
        <w:rPr>
          <w:rFonts w:ascii="Times New Roman" w:hAnsi="Times New Roman"/>
          <w:spacing w:val="-17"/>
          <w:sz w:val="28"/>
          <w:szCs w:val="28"/>
        </w:rPr>
        <w:t xml:space="preserve"> </w:t>
      </w:r>
      <w:r w:rsidRPr="00EF4E78">
        <w:rPr>
          <w:rFonts w:ascii="Times New Roman" w:hAnsi="Times New Roman"/>
          <w:sz w:val="28"/>
          <w:szCs w:val="28"/>
        </w:rPr>
        <w:t>гимну);</w:t>
      </w:r>
    </w:p>
    <w:p w:rsidR="00DD6525" w:rsidRPr="00EF4E78" w:rsidRDefault="00DD6525" w:rsidP="00120B4D">
      <w:pPr>
        <w:pStyle w:val="a9"/>
        <w:widowControl w:val="0"/>
        <w:numPr>
          <w:ilvl w:val="0"/>
          <w:numId w:val="72"/>
        </w:numPr>
        <w:autoSpaceDE w:val="0"/>
        <w:autoSpaceDN w:val="0"/>
        <w:spacing w:after="0" w:line="360" w:lineRule="auto"/>
        <w:ind w:right="-1"/>
        <w:contextualSpacing w:val="0"/>
        <w:jc w:val="both"/>
        <w:rPr>
          <w:rFonts w:ascii="Times New Roman" w:hAnsi="Times New Roman"/>
          <w:sz w:val="28"/>
          <w:szCs w:val="28"/>
        </w:rPr>
      </w:pPr>
      <w:r w:rsidRPr="00EF4E78">
        <w:rPr>
          <w:rFonts w:ascii="Times New Roman" w:hAnsi="Times New Roman"/>
          <w:sz w:val="28"/>
          <w:szCs w:val="28"/>
        </w:rPr>
        <w:t>воспитание</w:t>
      </w:r>
      <w:r w:rsidRPr="00EF4E78">
        <w:rPr>
          <w:rFonts w:ascii="Times New Roman" w:hAnsi="Times New Roman"/>
          <w:spacing w:val="58"/>
          <w:sz w:val="28"/>
          <w:szCs w:val="28"/>
        </w:rPr>
        <w:t xml:space="preserve"> </w:t>
      </w:r>
      <w:r w:rsidRPr="00EF4E78">
        <w:rPr>
          <w:rFonts w:ascii="Times New Roman" w:hAnsi="Times New Roman"/>
          <w:sz w:val="28"/>
          <w:szCs w:val="28"/>
        </w:rPr>
        <w:t>бережного</w:t>
      </w:r>
      <w:r w:rsidRPr="00EF4E78">
        <w:rPr>
          <w:rFonts w:ascii="Times New Roman" w:hAnsi="Times New Roman"/>
          <w:spacing w:val="59"/>
          <w:sz w:val="28"/>
          <w:szCs w:val="28"/>
        </w:rPr>
        <w:t xml:space="preserve"> </w:t>
      </w:r>
      <w:r w:rsidRPr="00EF4E78">
        <w:rPr>
          <w:rFonts w:ascii="Times New Roman" w:hAnsi="Times New Roman"/>
          <w:sz w:val="28"/>
          <w:szCs w:val="28"/>
        </w:rPr>
        <w:t>и</w:t>
      </w:r>
      <w:r w:rsidRPr="00EF4E78">
        <w:rPr>
          <w:rFonts w:ascii="Times New Roman" w:hAnsi="Times New Roman"/>
          <w:spacing w:val="59"/>
          <w:sz w:val="28"/>
          <w:szCs w:val="28"/>
        </w:rPr>
        <w:t xml:space="preserve"> </w:t>
      </w:r>
      <w:r w:rsidRPr="00EF4E78">
        <w:rPr>
          <w:rFonts w:ascii="Times New Roman" w:hAnsi="Times New Roman"/>
          <w:sz w:val="28"/>
          <w:szCs w:val="28"/>
        </w:rPr>
        <w:t>ответственного</w:t>
      </w:r>
      <w:r w:rsidRPr="00EF4E78">
        <w:rPr>
          <w:rFonts w:ascii="Times New Roman" w:hAnsi="Times New Roman"/>
          <w:spacing w:val="60"/>
          <w:sz w:val="28"/>
          <w:szCs w:val="28"/>
        </w:rPr>
        <w:t xml:space="preserve"> </w:t>
      </w:r>
      <w:r w:rsidRPr="00EF4E78">
        <w:rPr>
          <w:rFonts w:ascii="Times New Roman" w:hAnsi="Times New Roman"/>
          <w:sz w:val="28"/>
          <w:szCs w:val="28"/>
        </w:rPr>
        <w:t>отношения</w:t>
      </w:r>
      <w:r w:rsidRPr="00EF4E78">
        <w:rPr>
          <w:rFonts w:ascii="Times New Roman" w:hAnsi="Times New Roman"/>
          <w:spacing w:val="59"/>
          <w:sz w:val="28"/>
          <w:szCs w:val="28"/>
        </w:rPr>
        <w:t xml:space="preserve"> </w:t>
      </w:r>
      <w:r w:rsidRPr="00EF4E78">
        <w:rPr>
          <w:rFonts w:ascii="Times New Roman" w:hAnsi="Times New Roman"/>
          <w:sz w:val="28"/>
          <w:szCs w:val="28"/>
        </w:rPr>
        <w:t>к</w:t>
      </w:r>
      <w:r w:rsidRPr="00EF4E78">
        <w:rPr>
          <w:rFonts w:ascii="Times New Roman" w:hAnsi="Times New Roman"/>
          <w:spacing w:val="59"/>
          <w:sz w:val="28"/>
          <w:szCs w:val="28"/>
        </w:rPr>
        <w:t xml:space="preserve"> </w:t>
      </w:r>
      <w:r w:rsidRPr="00EF4E78">
        <w:rPr>
          <w:rFonts w:ascii="Times New Roman" w:hAnsi="Times New Roman"/>
          <w:sz w:val="28"/>
          <w:szCs w:val="28"/>
        </w:rPr>
        <w:t>природе</w:t>
      </w:r>
      <w:r w:rsidRPr="00EF4E78">
        <w:rPr>
          <w:rFonts w:ascii="Times New Roman" w:hAnsi="Times New Roman"/>
          <w:spacing w:val="61"/>
          <w:sz w:val="28"/>
          <w:szCs w:val="28"/>
        </w:rPr>
        <w:t xml:space="preserve"> </w:t>
      </w:r>
      <w:r w:rsidRPr="00EF4E78">
        <w:rPr>
          <w:rFonts w:ascii="Times New Roman" w:hAnsi="Times New Roman"/>
          <w:sz w:val="28"/>
          <w:szCs w:val="28"/>
        </w:rPr>
        <w:t>родного</w:t>
      </w:r>
      <w:r w:rsidRPr="00EF4E78">
        <w:rPr>
          <w:rFonts w:ascii="Times New Roman" w:hAnsi="Times New Roman"/>
          <w:spacing w:val="58"/>
          <w:sz w:val="28"/>
          <w:szCs w:val="28"/>
        </w:rPr>
        <w:t xml:space="preserve"> </w:t>
      </w:r>
      <w:r w:rsidRPr="00EF4E78">
        <w:rPr>
          <w:rFonts w:ascii="Times New Roman" w:hAnsi="Times New Roman"/>
          <w:sz w:val="28"/>
          <w:szCs w:val="28"/>
        </w:rPr>
        <w:t>края,</w:t>
      </w:r>
      <w:r w:rsidRPr="00EF4E78">
        <w:rPr>
          <w:rFonts w:ascii="Times New Roman" w:hAnsi="Times New Roman"/>
          <w:spacing w:val="-67"/>
          <w:sz w:val="28"/>
          <w:szCs w:val="28"/>
        </w:rPr>
        <w:t xml:space="preserve"> </w:t>
      </w:r>
      <w:r w:rsidRPr="00EF4E78">
        <w:rPr>
          <w:rFonts w:ascii="Times New Roman" w:hAnsi="Times New Roman"/>
          <w:w w:val="95"/>
          <w:sz w:val="28"/>
          <w:szCs w:val="28"/>
        </w:rPr>
        <w:t>родной</w:t>
      </w:r>
      <w:r w:rsidRPr="00EF4E78">
        <w:rPr>
          <w:rFonts w:ascii="Times New Roman" w:hAnsi="Times New Roman"/>
          <w:spacing w:val="10"/>
          <w:w w:val="95"/>
          <w:sz w:val="28"/>
          <w:szCs w:val="28"/>
        </w:rPr>
        <w:t xml:space="preserve"> </w:t>
      </w:r>
      <w:r w:rsidRPr="00EF4E78">
        <w:rPr>
          <w:rFonts w:ascii="Times New Roman" w:hAnsi="Times New Roman"/>
          <w:w w:val="95"/>
          <w:sz w:val="28"/>
          <w:szCs w:val="28"/>
        </w:rPr>
        <w:t>страны,</w:t>
      </w:r>
      <w:r w:rsidRPr="00EF4E78">
        <w:rPr>
          <w:rFonts w:ascii="Times New Roman" w:hAnsi="Times New Roman"/>
          <w:spacing w:val="7"/>
          <w:w w:val="95"/>
          <w:sz w:val="28"/>
          <w:szCs w:val="28"/>
        </w:rPr>
        <w:t xml:space="preserve"> </w:t>
      </w:r>
      <w:r w:rsidRPr="00EF4E78">
        <w:rPr>
          <w:rFonts w:ascii="Times New Roman" w:hAnsi="Times New Roman"/>
          <w:w w:val="95"/>
          <w:sz w:val="28"/>
          <w:szCs w:val="28"/>
        </w:rPr>
        <w:t>приобретение</w:t>
      </w:r>
      <w:r w:rsidRPr="00EF4E78">
        <w:rPr>
          <w:rFonts w:ascii="Times New Roman" w:hAnsi="Times New Roman"/>
          <w:spacing w:val="10"/>
          <w:w w:val="95"/>
          <w:sz w:val="28"/>
          <w:szCs w:val="28"/>
        </w:rPr>
        <w:t xml:space="preserve"> </w:t>
      </w:r>
      <w:r w:rsidRPr="00EF4E78">
        <w:rPr>
          <w:rFonts w:ascii="Times New Roman" w:hAnsi="Times New Roman"/>
          <w:w w:val="95"/>
          <w:sz w:val="28"/>
          <w:szCs w:val="28"/>
        </w:rPr>
        <w:t>первого</w:t>
      </w:r>
      <w:r w:rsidRPr="00EF4E78">
        <w:rPr>
          <w:rFonts w:ascii="Times New Roman" w:hAnsi="Times New Roman"/>
          <w:spacing w:val="10"/>
          <w:w w:val="95"/>
          <w:sz w:val="28"/>
          <w:szCs w:val="28"/>
        </w:rPr>
        <w:t xml:space="preserve"> </w:t>
      </w:r>
      <w:r w:rsidRPr="00EF4E78">
        <w:rPr>
          <w:rFonts w:ascii="Times New Roman" w:hAnsi="Times New Roman"/>
          <w:w w:val="95"/>
          <w:sz w:val="28"/>
          <w:szCs w:val="28"/>
        </w:rPr>
        <w:t>опыта</w:t>
      </w:r>
      <w:r w:rsidRPr="00EF4E78">
        <w:rPr>
          <w:rFonts w:ascii="Times New Roman" w:hAnsi="Times New Roman"/>
          <w:spacing w:val="11"/>
          <w:w w:val="95"/>
          <w:sz w:val="28"/>
          <w:szCs w:val="28"/>
        </w:rPr>
        <w:t xml:space="preserve"> </w:t>
      </w:r>
      <w:r w:rsidRPr="00EF4E78">
        <w:rPr>
          <w:rFonts w:ascii="Times New Roman" w:hAnsi="Times New Roman"/>
          <w:w w:val="95"/>
          <w:sz w:val="28"/>
          <w:szCs w:val="28"/>
        </w:rPr>
        <w:t>действий</w:t>
      </w:r>
      <w:r w:rsidRPr="00EF4E78">
        <w:rPr>
          <w:rFonts w:ascii="Times New Roman" w:hAnsi="Times New Roman"/>
          <w:spacing w:val="10"/>
          <w:w w:val="95"/>
          <w:sz w:val="28"/>
          <w:szCs w:val="28"/>
        </w:rPr>
        <w:t xml:space="preserve"> </w:t>
      </w:r>
      <w:r w:rsidRPr="00EF4E78">
        <w:rPr>
          <w:rFonts w:ascii="Times New Roman" w:hAnsi="Times New Roman"/>
          <w:w w:val="95"/>
          <w:sz w:val="28"/>
          <w:szCs w:val="28"/>
        </w:rPr>
        <w:t>по</w:t>
      </w:r>
      <w:r w:rsidRPr="00EF4E78">
        <w:rPr>
          <w:rFonts w:ascii="Times New Roman" w:hAnsi="Times New Roman"/>
          <w:spacing w:val="10"/>
          <w:w w:val="95"/>
          <w:sz w:val="28"/>
          <w:szCs w:val="28"/>
        </w:rPr>
        <w:t xml:space="preserve"> </w:t>
      </w:r>
      <w:r w:rsidRPr="00EF4E78">
        <w:rPr>
          <w:rFonts w:ascii="Times New Roman" w:hAnsi="Times New Roman"/>
          <w:w w:val="95"/>
          <w:sz w:val="28"/>
          <w:szCs w:val="28"/>
        </w:rPr>
        <w:t>сохранению</w:t>
      </w:r>
      <w:r w:rsidRPr="00EF4E78">
        <w:rPr>
          <w:rFonts w:ascii="Times New Roman" w:hAnsi="Times New Roman"/>
          <w:spacing w:val="13"/>
          <w:w w:val="95"/>
          <w:sz w:val="28"/>
          <w:szCs w:val="28"/>
        </w:rPr>
        <w:t xml:space="preserve"> </w:t>
      </w:r>
      <w:r w:rsidRPr="00EF4E78">
        <w:rPr>
          <w:rFonts w:ascii="Times New Roman" w:hAnsi="Times New Roman"/>
          <w:w w:val="95"/>
          <w:sz w:val="28"/>
          <w:szCs w:val="28"/>
        </w:rPr>
        <w:t>природы.</w:t>
      </w:r>
    </w:p>
    <w:p w:rsidR="00DD6525" w:rsidRPr="00EF4E78" w:rsidRDefault="00DD6525" w:rsidP="00EF4E78">
      <w:pPr>
        <w:pStyle w:val="5"/>
        <w:spacing w:before="0" w:after="0" w:line="360" w:lineRule="auto"/>
        <w:ind w:firstLine="709"/>
        <w:jc w:val="both"/>
        <w:rPr>
          <w:rFonts w:ascii="Times New Roman" w:hAnsi="Times New Roman"/>
          <w:b w:val="0"/>
          <w:sz w:val="28"/>
          <w:szCs w:val="28"/>
        </w:rPr>
      </w:pPr>
      <w:r w:rsidRPr="00EF4E78">
        <w:rPr>
          <w:rFonts w:ascii="Times New Roman" w:hAnsi="Times New Roman"/>
          <w:sz w:val="28"/>
          <w:szCs w:val="28"/>
        </w:rPr>
        <w:t>Решение</w:t>
      </w:r>
      <w:r w:rsidRPr="00EF4E78">
        <w:rPr>
          <w:rFonts w:ascii="Times New Roman" w:hAnsi="Times New Roman"/>
          <w:spacing w:val="55"/>
          <w:sz w:val="28"/>
          <w:szCs w:val="28"/>
        </w:rPr>
        <w:t xml:space="preserve"> </w:t>
      </w:r>
      <w:r w:rsidRPr="00EF4E78">
        <w:rPr>
          <w:rFonts w:ascii="Times New Roman" w:hAnsi="Times New Roman"/>
          <w:sz w:val="28"/>
          <w:szCs w:val="28"/>
        </w:rPr>
        <w:t>задач</w:t>
      </w:r>
      <w:r w:rsidRPr="00EF4E78">
        <w:rPr>
          <w:rFonts w:ascii="Times New Roman" w:hAnsi="Times New Roman"/>
          <w:spacing w:val="57"/>
          <w:sz w:val="28"/>
          <w:szCs w:val="28"/>
        </w:rPr>
        <w:t xml:space="preserve"> </w:t>
      </w:r>
      <w:r w:rsidRPr="00EF4E78">
        <w:rPr>
          <w:rFonts w:ascii="Times New Roman" w:hAnsi="Times New Roman"/>
          <w:sz w:val="28"/>
          <w:szCs w:val="28"/>
        </w:rPr>
        <w:t>воспитания</w:t>
      </w:r>
      <w:r w:rsidRPr="00EF4E78">
        <w:rPr>
          <w:rFonts w:ascii="Times New Roman" w:hAnsi="Times New Roman"/>
          <w:spacing w:val="55"/>
          <w:sz w:val="28"/>
          <w:szCs w:val="28"/>
        </w:rPr>
        <w:t xml:space="preserve"> </w:t>
      </w:r>
      <w:r w:rsidRPr="00EF4E78">
        <w:rPr>
          <w:rFonts w:ascii="Times New Roman" w:hAnsi="Times New Roman"/>
          <w:sz w:val="28"/>
          <w:szCs w:val="28"/>
        </w:rPr>
        <w:t>в</w:t>
      </w:r>
      <w:r w:rsidRPr="00EF4E78">
        <w:rPr>
          <w:rFonts w:ascii="Times New Roman" w:hAnsi="Times New Roman"/>
          <w:spacing w:val="55"/>
          <w:sz w:val="28"/>
          <w:szCs w:val="28"/>
        </w:rPr>
        <w:t xml:space="preserve"> </w:t>
      </w:r>
      <w:r w:rsidRPr="00EF4E78">
        <w:rPr>
          <w:rFonts w:ascii="Times New Roman" w:hAnsi="Times New Roman"/>
          <w:sz w:val="28"/>
          <w:szCs w:val="28"/>
        </w:rPr>
        <w:t>рамках</w:t>
      </w:r>
      <w:r w:rsidRPr="00EF4E78">
        <w:rPr>
          <w:rFonts w:ascii="Times New Roman" w:hAnsi="Times New Roman"/>
          <w:spacing w:val="55"/>
          <w:sz w:val="28"/>
          <w:szCs w:val="28"/>
        </w:rPr>
        <w:t xml:space="preserve"> </w:t>
      </w:r>
      <w:r w:rsidRPr="00EF4E78">
        <w:rPr>
          <w:rFonts w:ascii="Times New Roman" w:hAnsi="Times New Roman"/>
          <w:sz w:val="28"/>
          <w:szCs w:val="28"/>
        </w:rPr>
        <w:t>образовательной</w:t>
      </w:r>
      <w:r w:rsidRPr="00EF4E78">
        <w:rPr>
          <w:rFonts w:ascii="Times New Roman" w:hAnsi="Times New Roman"/>
          <w:spacing w:val="55"/>
          <w:sz w:val="28"/>
          <w:szCs w:val="28"/>
        </w:rPr>
        <w:t xml:space="preserve"> </w:t>
      </w:r>
      <w:r w:rsidRPr="00EF4E78">
        <w:rPr>
          <w:rFonts w:ascii="Times New Roman" w:hAnsi="Times New Roman"/>
          <w:sz w:val="28"/>
          <w:szCs w:val="28"/>
        </w:rPr>
        <w:t>области</w:t>
      </w:r>
      <w:r w:rsidRPr="00EF4E78">
        <w:rPr>
          <w:rFonts w:ascii="Times New Roman" w:hAnsi="Times New Roman"/>
          <w:spacing w:val="58"/>
          <w:sz w:val="28"/>
          <w:szCs w:val="28"/>
        </w:rPr>
        <w:t xml:space="preserve"> </w:t>
      </w:r>
      <w:r w:rsidRPr="00EF4E78">
        <w:rPr>
          <w:rFonts w:ascii="Times New Roman" w:hAnsi="Times New Roman"/>
          <w:sz w:val="28"/>
          <w:szCs w:val="28"/>
        </w:rPr>
        <w:t>«Речевое</w:t>
      </w:r>
      <w:r w:rsidRPr="00EF4E78">
        <w:rPr>
          <w:rFonts w:ascii="Times New Roman" w:hAnsi="Times New Roman"/>
          <w:spacing w:val="3"/>
          <w:sz w:val="28"/>
          <w:szCs w:val="28"/>
        </w:rPr>
        <w:t xml:space="preserve"> </w:t>
      </w:r>
      <w:r w:rsidRPr="00EF4E78">
        <w:rPr>
          <w:rFonts w:ascii="Times New Roman" w:hAnsi="Times New Roman"/>
          <w:sz w:val="28"/>
          <w:szCs w:val="28"/>
        </w:rPr>
        <w:t>развитие»</w:t>
      </w:r>
      <w:r>
        <w:rPr>
          <w:rFonts w:ascii="Times New Roman" w:hAnsi="Times New Roman"/>
          <w:sz w:val="28"/>
          <w:szCs w:val="28"/>
        </w:rPr>
        <w:t xml:space="preserve"> </w:t>
      </w:r>
      <w:r w:rsidRPr="00EF4E78">
        <w:rPr>
          <w:rFonts w:ascii="Times New Roman" w:hAnsi="Times New Roman"/>
          <w:b w:val="0"/>
          <w:w w:val="95"/>
          <w:sz w:val="28"/>
          <w:szCs w:val="28"/>
        </w:rPr>
        <w:t>направлено на</w:t>
      </w:r>
      <w:r w:rsidRPr="00EF4E78">
        <w:rPr>
          <w:rFonts w:ascii="Times New Roman" w:hAnsi="Times New Roman"/>
          <w:b w:val="0"/>
          <w:spacing w:val="4"/>
          <w:w w:val="95"/>
          <w:sz w:val="28"/>
          <w:szCs w:val="28"/>
        </w:rPr>
        <w:t xml:space="preserve"> </w:t>
      </w:r>
      <w:r w:rsidRPr="00EF4E78">
        <w:rPr>
          <w:rFonts w:ascii="Times New Roman" w:hAnsi="Times New Roman"/>
          <w:b w:val="0"/>
          <w:w w:val="95"/>
          <w:sz w:val="28"/>
          <w:szCs w:val="28"/>
        </w:rPr>
        <w:t>приобщение</w:t>
      </w:r>
      <w:r w:rsidRPr="00EF4E78">
        <w:rPr>
          <w:rFonts w:ascii="Times New Roman" w:hAnsi="Times New Roman"/>
          <w:b w:val="0"/>
          <w:spacing w:val="1"/>
          <w:w w:val="95"/>
          <w:sz w:val="28"/>
          <w:szCs w:val="28"/>
        </w:rPr>
        <w:t xml:space="preserve"> </w:t>
      </w:r>
      <w:r w:rsidRPr="00EF4E78">
        <w:rPr>
          <w:rFonts w:ascii="Times New Roman" w:hAnsi="Times New Roman"/>
          <w:b w:val="0"/>
          <w:w w:val="95"/>
          <w:sz w:val="28"/>
          <w:szCs w:val="28"/>
        </w:rPr>
        <w:t>детей</w:t>
      </w:r>
      <w:r w:rsidRPr="00EF4E78">
        <w:rPr>
          <w:rFonts w:ascii="Times New Roman" w:hAnsi="Times New Roman"/>
          <w:b w:val="0"/>
          <w:spacing w:val="1"/>
          <w:w w:val="95"/>
          <w:sz w:val="28"/>
          <w:szCs w:val="28"/>
        </w:rPr>
        <w:t xml:space="preserve"> </w:t>
      </w:r>
      <w:r w:rsidRPr="00EF4E78">
        <w:rPr>
          <w:rFonts w:ascii="Times New Roman" w:hAnsi="Times New Roman"/>
          <w:b w:val="0"/>
          <w:w w:val="95"/>
          <w:sz w:val="28"/>
          <w:szCs w:val="28"/>
        </w:rPr>
        <w:t>к</w:t>
      </w:r>
      <w:r w:rsidRPr="00EF4E78">
        <w:rPr>
          <w:rFonts w:ascii="Times New Roman" w:hAnsi="Times New Roman"/>
          <w:b w:val="0"/>
          <w:spacing w:val="1"/>
          <w:w w:val="95"/>
          <w:sz w:val="28"/>
          <w:szCs w:val="28"/>
        </w:rPr>
        <w:t xml:space="preserve"> </w:t>
      </w:r>
      <w:r w:rsidRPr="00EF4E78">
        <w:rPr>
          <w:rFonts w:ascii="Times New Roman" w:hAnsi="Times New Roman"/>
          <w:b w:val="0"/>
          <w:w w:val="95"/>
          <w:sz w:val="28"/>
          <w:szCs w:val="28"/>
        </w:rPr>
        <w:t>ценностям</w:t>
      </w:r>
      <w:r w:rsidRPr="00EF4E78">
        <w:rPr>
          <w:rFonts w:ascii="Times New Roman" w:hAnsi="Times New Roman"/>
          <w:b w:val="0"/>
          <w:spacing w:val="4"/>
          <w:w w:val="95"/>
          <w:sz w:val="28"/>
          <w:szCs w:val="28"/>
        </w:rPr>
        <w:t xml:space="preserve"> </w:t>
      </w:r>
      <w:r w:rsidRPr="00EF4E78">
        <w:rPr>
          <w:rFonts w:ascii="Times New Roman" w:hAnsi="Times New Roman"/>
          <w:b w:val="0"/>
          <w:w w:val="95"/>
          <w:sz w:val="28"/>
          <w:szCs w:val="28"/>
        </w:rPr>
        <w:t>«Культура»,</w:t>
      </w:r>
      <w:r w:rsidRPr="00EF4E78">
        <w:rPr>
          <w:rFonts w:ascii="Times New Roman" w:hAnsi="Times New Roman"/>
          <w:b w:val="0"/>
          <w:spacing w:val="-1"/>
          <w:w w:val="95"/>
          <w:sz w:val="28"/>
          <w:szCs w:val="28"/>
        </w:rPr>
        <w:t xml:space="preserve"> </w:t>
      </w:r>
      <w:r w:rsidRPr="00EF4E78">
        <w:rPr>
          <w:rFonts w:ascii="Times New Roman" w:hAnsi="Times New Roman"/>
          <w:b w:val="0"/>
          <w:w w:val="95"/>
          <w:sz w:val="28"/>
          <w:szCs w:val="28"/>
        </w:rPr>
        <w:t>«Красота»,</w:t>
      </w:r>
      <w:r w:rsidRPr="00EF4E78">
        <w:rPr>
          <w:rFonts w:ascii="Times New Roman" w:hAnsi="Times New Roman"/>
          <w:b w:val="0"/>
          <w:spacing w:val="1"/>
          <w:w w:val="95"/>
          <w:sz w:val="28"/>
          <w:szCs w:val="28"/>
        </w:rPr>
        <w:t xml:space="preserve"> </w:t>
      </w:r>
      <w:r w:rsidRPr="00EF4E78">
        <w:rPr>
          <w:rFonts w:ascii="Times New Roman" w:hAnsi="Times New Roman"/>
          <w:b w:val="0"/>
          <w:w w:val="95"/>
          <w:sz w:val="28"/>
          <w:szCs w:val="28"/>
        </w:rPr>
        <w:t>что предполагает:</w:t>
      </w:r>
    </w:p>
    <w:p w:rsidR="00DD6525" w:rsidRPr="00EF4E78" w:rsidRDefault="00DD6525" w:rsidP="00120B4D">
      <w:pPr>
        <w:pStyle w:val="a9"/>
        <w:widowControl w:val="0"/>
        <w:numPr>
          <w:ilvl w:val="0"/>
          <w:numId w:val="73"/>
        </w:numPr>
        <w:autoSpaceDE w:val="0"/>
        <w:autoSpaceDN w:val="0"/>
        <w:spacing w:after="0" w:line="360" w:lineRule="auto"/>
        <w:ind w:right="-1"/>
        <w:contextualSpacing w:val="0"/>
        <w:jc w:val="both"/>
        <w:rPr>
          <w:rFonts w:ascii="Times New Roman" w:hAnsi="Times New Roman"/>
          <w:sz w:val="28"/>
          <w:szCs w:val="28"/>
        </w:rPr>
      </w:pPr>
      <w:r w:rsidRPr="00EF4E78">
        <w:rPr>
          <w:rFonts w:ascii="Times New Roman" w:hAnsi="Times New Roman"/>
          <w:sz w:val="28"/>
          <w:szCs w:val="28"/>
        </w:rPr>
        <w:t>владение</w:t>
      </w:r>
      <w:r w:rsidRPr="00EF4E78">
        <w:rPr>
          <w:rFonts w:ascii="Times New Roman" w:hAnsi="Times New Roman"/>
          <w:spacing w:val="42"/>
          <w:sz w:val="28"/>
          <w:szCs w:val="28"/>
        </w:rPr>
        <w:t xml:space="preserve"> </w:t>
      </w:r>
      <w:r w:rsidRPr="00EF4E78">
        <w:rPr>
          <w:rFonts w:ascii="Times New Roman" w:hAnsi="Times New Roman"/>
          <w:sz w:val="28"/>
          <w:szCs w:val="28"/>
        </w:rPr>
        <w:t>формами</w:t>
      </w:r>
      <w:r w:rsidRPr="00EF4E78">
        <w:rPr>
          <w:rFonts w:ascii="Times New Roman" w:hAnsi="Times New Roman"/>
          <w:spacing w:val="41"/>
          <w:sz w:val="28"/>
          <w:szCs w:val="28"/>
        </w:rPr>
        <w:t xml:space="preserve"> </w:t>
      </w:r>
      <w:r w:rsidRPr="00EF4E78">
        <w:rPr>
          <w:rFonts w:ascii="Times New Roman" w:hAnsi="Times New Roman"/>
          <w:sz w:val="28"/>
          <w:szCs w:val="28"/>
        </w:rPr>
        <w:t>речевого</w:t>
      </w:r>
      <w:r w:rsidRPr="00EF4E78">
        <w:rPr>
          <w:rFonts w:ascii="Times New Roman" w:hAnsi="Times New Roman"/>
          <w:spacing w:val="38"/>
          <w:sz w:val="28"/>
          <w:szCs w:val="28"/>
        </w:rPr>
        <w:t xml:space="preserve"> </w:t>
      </w:r>
      <w:r w:rsidRPr="00EF4E78">
        <w:rPr>
          <w:rFonts w:ascii="Times New Roman" w:hAnsi="Times New Roman"/>
          <w:sz w:val="28"/>
          <w:szCs w:val="28"/>
        </w:rPr>
        <w:t>этикета,</w:t>
      </w:r>
      <w:r w:rsidRPr="00EF4E78">
        <w:rPr>
          <w:rFonts w:ascii="Times New Roman" w:hAnsi="Times New Roman"/>
          <w:spacing w:val="39"/>
          <w:sz w:val="28"/>
          <w:szCs w:val="28"/>
        </w:rPr>
        <w:t xml:space="preserve"> </w:t>
      </w:r>
      <w:r w:rsidRPr="00EF4E78">
        <w:rPr>
          <w:rFonts w:ascii="Times New Roman" w:hAnsi="Times New Roman"/>
          <w:sz w:val="28"/>
          <w:szCs w:val="28"/>
        </w:rPr>
        <w:t>отражающими</w:t>
      </w:r>
      <w:r w:rsidRPr="00EF4E78">
        <w:rPr>
          <w:rFonts w:ascii="Times New Roman" w:hAnsi="Times New Roman"/>
          <w:spacing w:val="39"/>
          <w:sz w:val="28"/>
          <w:szCs w:val="28"/>
        </w:rPr>
        <w:t xml:space="preserve"> </w:t>
      </w:r>
      <w:r w:rsidRPr="00EF4E78">
        <w:rPr>
          <w:rFonts w:ascii="Times New Roman" w:hAnsi="Times New Roman"/>
          <w:sz w:val="28"/>
          <w:szCs w:val="28"/>
        </w:rPr>
        <w:t>принятые</w:t>
      </w:r>
      <w:r w:rsidRPr="00EF4E78">
        <w:rPr>
          <w:rFonts w:ascii="Times New Roman" w:hAnsi="Times New Roman"/>
          <w:spacing w:val="41"/>
          <w:sz w:val="28"/>
          <w:szCs w:val="28"/>
        </w:rPr>
        <w:t xml:space="preserve"> </w:t>
      </w:r>
      <w:r w:rsidRPr="00EF4E78">
        <w:rPr>
          <w:rFonts w:ascii="Times New Roman" w:hAnsi="Times New Roman"/>
          <w:sz w:val="28"/>
          <w:szCs w:val="28"/>
        </w:rPr>
        <w:t>в</w:t>
      </w:r>
      <w:r w:rsidRPr="00EF4E78">
        <w:rPr>
          <w:rFonts w:ascii="Times New Roman" w:hAnsi="Times New Roman"/>
          <w:spacing w:val="39"/>
          <w:sz w:val="28"/>
          <w:szCs w:val="28"/>
        </w:rPr>
        <w:t xml:space="preserve"> </w:t>
      </w:r>
      <w:r w:rsidRPr="00EF4E78">
        <w:rPr>
          <w:rFonts w:ascii="Times New Roman" w:hAnsi="Times New Roman"/>
          <w:sz w:val="28"/>
          <w:szCs w:val="28"/>
        </w:rPr>
        <w:t>обществе</w:t>
      </w:r>
      <w:r w:rsidRPr="00EF4E78">
        <w:rPr>
          <w:rFonts w:ascii="Times New Roman" w:hAnsi="Times New Roman"/>
          <w:spacing w:val="-68"/>
          <w:sz w:val="28"/>
          <w:szCs w:val="28"/>
        </w:rPr>
        <w:t xml:space="preserve"> </w:t>
      </w:r>
      <w:r w:rsidRPr="00EF4E78">
        <w:rPr>
          <w:rFonts w:ascii="Times New Roman" w:hAnsi="Times New Roman"/>
          <w:w w:val="95"/>
          <w:sz w:val="28"/>
          <w:szCs w:val="28"/>
        </w:rPr>
        <w:t>правила</w:t>
      </w:r>
      <w:r w:rsidRPr="00EF4E78">
        <w:rPr>
          <w:rFonts w:ascii="Times New Roman" w:hAnsi="Times New Roman"/>
          <w:spacing w:val="-12"/>
          <w:w w:val="95"/>
          <w:sz w:val="28"/>
          <w:szCs w:val="28"/>
        </w:rPr>
        <w:t xml:space="preserve"> </w:t>
      </w:r>
      <w:r w:rsidRPr="00EF4E78">
        <w:rPr>
          <w:rFonts w:ascii="Times New Roman" w:hAnsi="Times New Roman"/>
          <w:w w:val="95"/>
          <w:sz w:val="28"/>
          <w:szCs w:val="28"/>
        </w:rPr>
        <w:t>и</w:t>
      </w:r>
      <w:r w:rsidRPr="00EF4E78">
        <w:rPr>
          <w:rFonts w:ascii="Times New Roman" w:hAnsi="Times New Roman"/>
          <w:spacing w:val="-12"/>
          <w:w w:val="95"/>
          <w:sz w:val="28"/>
          <w:szCs w:val="28"/>
        </w:rPr>
        <w:t xml:space="preserve"> </w:t>
      </w:r>
      <w:r w:rsidRPr="00EF4E78">
        <w:rPr>
          <w:rFonts w:ascii="Times New Roman" w:hAnsi="Times New Roman"/>
          <w:w w:val="95"/>
          <w:sz w:val="28"/>
          <w:szCs w:val="28"/>
        </w:rPr>
        <w:t>нормы</w:t>
      </w:r>
      <w:r w:rsidRPr="00EF4E78">
        <w:rPr>
          <w:rFonts w:ascii="Times New Roman" w:hAnsi="Times New Roman"/>
          <w:spacing w:val="-11"/>
          <w:w w:val="95"/>
          <w:sz w:val="28"/>
          <w:szCs w:val="28"/>
        </w:rPr>
        <w:t xml:space="preserve"> </w:t>
      </w:r>
      <w:r w:rsidRPr="00EF4E78">
        <w:rPr>
          <w:rFonts w:ascii="Times New Roman" w:hAnsi="Times New Roman"/>
          <w:w w:val="95"/>
          <w:sz w:val="28"/>
          <w:szCs w:val="28"/>
        </w:rPr>
        <w:t>культурного</w:t>
      </w:r>
      <w:r w:rsidRPr="00EF4E78">
        <w:rPr>
          <w:rFonts w:ascii="Times New Roman" w:hAnsi="Times New Roman"/>
          <w:spacing w:val="-12"/>
          <w:w w:val="95"/>
          <w:sz w:val="28"/>
          <w:szCs w:val="28"/>
        </w:rPr>
        <w:t xml:space="preserve"> </w:t>
      </w:r>
      <w:r w:rsidRPr="00EF4E78">
        <w:rPr>
          <w:rFonts w:ascii="Times New Roman" w:hAnsi="Times New Roman"/>
          <w:w w:val="95"/>
          <w:sz w:val="28"/>
          <w:szCs w:val="28"/>
        </w:rPr>
        <w:t>поведения;</w:t>
      </w:r>
    </w:p>
    <w:p w:rsidR="00DD6525" w:rsidRPr="00EF4E78" w:rsidRDefault="00DD6525" w:rsidP="00120B4D">
      <w:pPr>
        <w:pStyle w:val="a9"/>
        <w:widowControl w:val="0"/>
        <w:numPr>
          <w:ilvl w:val="0"/>
          <w:numId w:val="73"/>
        </w:numPr>
        <w:autoSpaceDE w:val="0"/>
        <w:autoSpaceDN w:val="0"/>
        <w:spacing w:after="0" w:line="360" w:lineRule="auto"/>
        <w:ind w:right="-1"/>
        <w:contextualSpacing w:val="0"/>
        <w:jc w:val="both"/>
        <w:rPr>
          <w:rFonts w:ascii="Times New Roman" w:hAnsi="Times New Roman"/>
          <w:sz w:val="28"/>
          <w:szCs w:val="28"/>
        </w:rPr>
      </w:pPr>
      <w:r w:rsidRPr="00EF4E78">
        <w:rPr>
          <w:rFonts w:ascii="Times New Roman" w:hAnsi="Times New Roman"/>
          <w:w w:val="95"/>
          <w:sz w:val="28"/>
          <w:szCs w:val="28"/>
        </w:rPr>
        <w:t>воспитание</w:t>
      </w:r>
      <w:r w:rsidRPr="00EF4E78">
        <w:rPr>
          <w:rFonts w:ascii="Times New Roman" w:hAnsi="Times New Roman"/>
          <w:spacing w:val="26"/>
          <w:w w:val="95"/>
          <w:sz w:val="28"/>
          <w:szCs w:val="28"/>
        </w:rPr>
        <w:t xml:space="preserve"> </w:t>
      </w:r>
      <w:r w:rsidRPr="00EF4E78">
        <w:rPr>
          <w:rFonts w:ascii="Times New Roman" w:hAnsi="Times New Roman"/>
          <w:w w:val="95"/>
          <w:sz w:val="28"/>
          <w:szCs w:val="28"/>
        </w:rPr>
        <w:t>отношения</w:t>
      </w:r>
      <w:r w:rsidRPr="00EF4E78">
        <w:rPr>
          <w:rFonts w:ascii="Times New Roman" w:hAnsi="Times New Roman"/>
          <w:spacing w:val="26"/>
          <w:w w:val="95"/>
          <w:sz w:val="28"/>
          <w:szCs w:val="28"/>
        </w:rPr>
        <w:t xml:space="preserve"> </w:t>
      </w:r>
      <w:r w:rsidRPr="00EF4E78">
        <w:rPr>
          <w:rFonts w:ascii="Times New Roman" w:hAnsi="Times New Roman"/>
          <w:w w:val="95"/>
          <w:sz w:val="28"/>
          <w:szCs w:val="28"/>
        </w:rPr>
        <w:t>к</w:t>
      </w:r>
      <w:r w:rsidRPr="00EF4E78">
        <w:rPr>
          <w:rFonts w:ascii="Times New Roman" w:hAnsi="Times New Roman"/>
          <w:spacing w:val="25"/>
          <w:w w:val="95"/>
          <w:sz w:val="28"/>
          <w:szCs w:val="28"/>
        </w:rPr>
        <w:t xml:space="preserve"> </w:t>
      </w:r>
      <w:r w:rsidRPr="00EF4E78">
        <w:rPr>
          <w:rFonts w:ascii="Times New Roman" w:hAnsi="Times New Roman"/>
          <w:w w:val="95"/>
          <w:sz w:val="28"/>
          <w:szCs w:val="28"/>
        </w:rPr>
        <w:t>родному</w:t>
      </w:r>
      <w:r w:rsidRPr="00EF4E78">
        <w:rPr>
          <w:rFonts w:ascii="Times New Roman" w:hAnsi="Times New Roman"/>
          <w:spacing w:val="22"/>
          <w:w w:val="95"/>
          <w:sz w:val="28"/>
          <w:szCs w:val="28"/>
        </w:rPr>
        <w:t xml:space="preserve"> </w:t>
      </w:r>
      <w:r w:rsidRPr="00EF4E78">
        <w:rPr>
          <w:rFonts w:ascii="Times New Roman" w:hAnsi="Times New Roman"/>
          <w:w w:val="95"/>
          <w:sz w:val="28"/>
          <w:szCs w:val="28"/>
        </w:rPr>
        <w:t>языку</w:t>
      </w:r>
      <w:r w:rsidRPr="00EF4E78">
        <w:rPr>
          <w:rFonts w:ascii="Times New Roman" w:hAnsi="Times New Roman"/>
          <w:spacing w:val="22"/>
          <w:w w:val="95"/>
          <w:sz w:val="28"/>
          <w:szCs w:val="28"/>
        </w:rPr>
        <w:t xml:space="preserve"> </w:t>
      </w:r>
      <w:r w:rsidRPr="00EF4E78">
        <w:rPr>
          <w:rFonts w:ascii="Times New Roman" w:hAnsi="Times New Roman"/>
          <w:w w:val="95"/>
          <w:sz w:val="28"/>
          <w:szCs w:val="28"/>
        </w:rPr>
        <w:t>как</w:t>
      </w:r>
      <w:r w:rsidRPr="00EF4E78">
        <w:rPr>
          <w:rFonts w:ascii="Times New Roman" w:hAnsi="Times New Roman"/>
          <w:spacing w:val="24"/>
          <w:w w:val="95"/>
          <w:sz w:val="28"/>
          <w:szCs w:val="28"/>
        </w:rPr>
        <w:t xml:space="preserve"> </w:t>
      </w:r>
      <w:r w:rsidRPr="00EF4E78">
        <w:rPr>
          <w:rFonts w:ascii="Times New Roman" w:hAnsi="Times New Roman"/>
          <w:w w:val="95"/>
          <w:sz w:val="28"/>
          <w:szCs w:val="28"/>
        </w:rPr>
        <w:t>ценности,</w:t>
      </w:r>
      <w:r w:rsidRPr="00EF4E78">
        <w:rPr>
          <w:rFonts w:ascii="Times New Roman" w:hAnsi="Times New Roman"/>
          <w:spacing w:val="24"/>
          <w:w w:val="95"/>
          <w:sz w:val="28"/>
          <w:szCs w:val="28"/>
        </w:rPr>
        <w:t xml:space="preserve"> </w:t>
      </w:r>
      <w:r w:rsidRPr="00EF4E78">
        <w:rPr>
          <w:rFonts w:ascii="Times New Roman" w:hAnsi="Times New Roman"/>
          <w:w w:val="95"/>
          <w:sz w:val="28"/>
          <w:szCs w:val="28"/>
        </w:rPr>
        <w:t>умения</w:t>
      </w:r>
      <w:r w:rsidRPr="00EF4E78">
        <w:rPr>
          <w:rFonts w:ascii="Times New Roman" w:hAnsi="Times New Roman"/>
          <w:spacing w:val="27"/>
          <w:w w:val="95"/>
          <w:sz w:val="28"/>
          <w:szCs w:val="28"/>
        </w:rPr>
        <w:t xml:space="preserve"> </w:t>
      </w:r>
      <w:r w:rsidRPr="00EF4E78">
        <w:rPr>
          <w:rFonts w:ascii="Times New Roman" w:hAnsi="Times New Roman"/>
          <w:w w:val="95"/>
          <w:sz w:val="28"/>
          <w:szCs w:val="28"/>
        </w:rPr>
        <w:t>чувствовать</w:t>
      </w:r>
      <w:r w:rsidRPr="00EF4E78">
        <w:rPr>
          <w:rFonts w:ascii="Times New Roman" w:hAnsi="Times New Roman"/>
          <w:spacing w:val="24"/>
          <w:w w:val="95"/>
          <w:sz w:val="28"/>
          <w:szCs w:val="28"/>
        </w:rPr>
        <w:t xml:space="preserve"> </w:t>
      </w:r>
      <w:r w:rsidRPr="00EF4E78">
        <w:rPr>
          <w:rFonts w:ascii="Times New Roman" w:hAnsi="Times New Roman"/>
          <w:w w:val="95"/>
          <w:sz w:val="28"/>
          <w:szCs w:val="28"/>
        </w:rPr>
        <w:t>красоту</w:t>
      </w:r>
      <w:r w:rsidRPr="00EF4E78">
        <w:rPr>
          <w:rFonts w:ascii="Times New Roman" w:hAnsi="Times New Roman"/>
          <w:spacing w:val="-64"/>
          <w:w w:val="95"/>
          <w:sz w:val="28"/>
          <w:szCs w:val="28"/>
        </w:rPr>
        <w:t xml:space="preserve"> </w:t>
      </w:r>
      <w:r w:rsidRPr="00EF4E78">
        <w:rPr>
          <w:rFonts w:ascii="Times New Roman" w:hAnsi="Times New Roman"/>
          <w:w w:val="95"/>
          <w:sz w:val="28"/>
          <w:szCs w:val="28"/>
        </w:rPr>
        <w:t>языка,</w:t>
      </w:r>
      <w:r w:rsidRPr="00EF4E78">
        <w:rPr>
          <w:rFonts w:ascii="Times New Roman" w:hAnsi="Times New Roman"/>
          <w:spacing w:val="-3"/>
          <w:w w:val="95"/>
          <w:sz w:val="28"/>
          <w:szCs w:val="28"/>
        </w:rPr>
        <w:t xml:space="preserve"> </w:t>
      </w:r>
      <w:r w:rsidRPr="00EF4E78">
        <w:rPr>
          <w:rFonts w:ascii="Times New Roman" w:hAnsi="Times New Roman"/>
          <w:w w:val="95"/>
          <w:sz w:val="28"/>
          <w:szCs w:val="28"/>
        </w:rPr>
        <w:t>стремления</w:t>
      </w:r>
      <w:r w:rsidRPr="00EF4E78">
        <w:rPr>
          <w:rFonts w:ascii="Times New Roman" w:hAnsi="Times New Roman"/>
          <w:spacing w:val="-1"/>
          <w:w w:val="95"/>
          <w:sz w:val="28"/>
          <w:szCs w:val="28"/>
        </w:rPr>
        <w:t xml:space="preserve"> </w:t>
      </w:r>
      <w:r w:rsidRPr="00EF4E78">
        <w:rPr>
          <w:rFonts w:ascii="Times New Roman" w:hAnsi="Times New Roman"/>
          <w:w w:val="95"/>
          <w:sz w:val="28"/>
          <w:szCs w:val="28"/>
        </w:rPr>
        <w:t>говорить</w:t>
      </w:r>
      <w:r w:rsidRPr="00EF4E78">
        <w:rPr>
          <w:rFonts w:ascii="Times New Roman" w:hAnsi="Times New Roman"/>
          <w:spacing w:val="-1"/>
          <w:w w:val="95"/>
          <w:sz w:val="28"/>
          <w:szCs w:val="28"/>
        </w:rPr>
        <w:t xml:space="preserve"> </w:t>
      </w:r>
      <w:r w:rsidRPr="00EF4E78">
        <w:rPr>
          <w:rFonts w:ascii="Times New Roman" w:hAnsi="Times New Roman"/>
          <w:w w:val="95"/>
          <w:sz w:val="28"/>
          <w:szCs w:val="28"/>
        </w:rPr>
        <w:t>красиво</w:t>
      </w:r>
      <w:r w:rsidRPr="00EF4E78">
        <w:rPr>
          <w:rFonts w:ascii="Times New Roman" w:hAnsi="Times New Roman"/>
          <w:spacing w:val="5"/>
          <w:w w:val="95"/>
          <w:sz w:val="28"/>
          <w:szCs w:val="28"/>
        </w:rPr>
        <w:t xml:space="preserve"> </w:t>
      </w:r>
      <w:r w:rsidRPr="00EF4E78">
        <w:rPr>
          <w:rFonts w:ascii="Times New Roman" w:hAnsi="Times New Roman"/>
          <w:w w:val="95"/>
          <w:sz w:val="28"/>
          <w:szCs w:val="28"/>
        </w:rPr>
        <w:t>(на правильном,</w:t>
      </w:r>
      <w:r w:rsidRPr="00EF4E78">
        <w:rPr>
          <w:rFonts w:ascii="Times New Roman" w:hAnsi="Times New Roman"/>
          <w:spacing w:val="-3"/>
          <w:w w:val="95"/>
          <w:sz w:val="28"/>
          <w:szCs w:val="28"/>
        </w:rPr>
        <w:t xml:space="preserve"> </w:t>
      </w:r>
      <w:r w:rsidRPr="00EF4E78">
        <w:rPr>
          <w:rFonts w:ascii="Times New Roman" w:hAnsi="Times New Roman"/>
          <w:w w:val="95"/>
          <w:sz w:val="28"/>
          <w:szCs w:val="28"/>
        </w:rPr>
        <w:t>богатом,</w:t>
      </w:r>
      <w:r w:rsidRPr="00EF4E78">
        <w:rPr>
          <w:rFonts w:ascii="Times New Roman" w:hAnsi="Times New Roman"/>
          <w:spacing w:val="-1"/>
          <w:w w:val="95"/>
          <w:sz w:val="28"/>
          <w:szCs w:val="28"/>
        </w:rPr>
        <w:t xml:space="preserve"> </w:t>
      </w:r>
      <w:r w:rsidRPr="00EF4E78">
        <w:rPr>
          <w:rFonts w:ascii="Times New Roman" w:hAnsi="Times New Roman"/>
          <w:w w:val="95"/>
          <w:sz w:val="28"/>
          <w:szCs w:val="28"/>
        </w:rPr>
        <w:t>образном</w:t>
      </w:r>
      <w:r w:rsidRPr="00EF4E78">
        <w:rPr>
          <w:rFonts w:ascii="Times New Roman" w:hAnsi="Times New Roman"/>
          <w:spacing w:val="-1"/>
          <w:w w:val="95"/>
          <w:sz w:val="28"/>
          <w:szCs w:val="28"/>
        </w:rPr>
        <w:t xml:space="preserve"> </w:t>
      </w:r>
      <w:r w:rsidRPr="00EF4E78">
        <w:rPr>
          <w:rFonts w:ascii="Times New Roman" w:hAnsi="Times New Roman"/>
          <w:w w:val="95"/>
          <w:sz w:val="28"/>
          <w:szCs w:val="28"/>
        </w:rPr>
        <w:t>языке).</w:t>
      </w:r>
    </w:p>
    <w:p w:rsidR="00DD6525" w:rsidRPr="00EF4E78" w:rsidRDefault="00DD6525" w:rsidP="009A7A0D">
      <w:pPr>
        <w:spacing w:after="0" w:line="360" w:lineRule="auto"/>
        <w:ind w:firstLine="709"/>
        <w:rPr>
          <w:rFonts w:ascii="Times New Roman" w:hAnsi="Times New Roman"/>
          <w:sz w:val="28"/>
          <w:szCs w:val="28"/>
        </w:rPr>
      </w:pPr>
      <w:r w:rsidRPr="00EF4E78">
        <w:rPr>
          <w:rFonts w:ascii="Times New Roman" w:hAnsi="Times New Roman"/>
          <w:b/>
          <w:sz w:val="28"/>
          <w:szCs w:val="28"/>
        </w:rPr>
        <w:t>Решение</w:t>
      </w:r>
      <w:r w:rsidRPr="00EF4E78">
        <w:rPr>
          <w:rFonts w:ascii="Times New Roman" w:hAnsi="Times New Roman"/>
          <w:b/>
          <w:spacing w:val="47"/>
          <w:sz w:val="28"/>
          <w:szCs w:val="28"/>
        </w:rPr>
        <w:t xml:space="preserve"> </w:t>
      </w:r>
      <w:r w:rsidRPr="00EF4E78">
        <w:rPr>
          <w:rFonts w:ascii="Times New Roman" w:hAnsi="Times New Roman"/>
          <w:b/>
          <w:sz w:val="28"/>
          <w:szCs w:val="28"/>
        </w:rPr>
        <w:t>задач</w:t>
      </w:r>
      <w:r w:rsidRPr="00EF4E78">
        <w:rPr>
          <w:rFonts w:ascii="Times New Roman" w:hAnsi="Times New Roman"/>
          <w:b/>
          <w:spacing w:val="47"/>
          <w:sz w:val="28"/>
          <w:szCs w:val="28"/>
        </w:rPr>
        <w:t xml:space="preserve"> </w:t>
      </w:r>
      <w:r w:rsidRPr="00EF4E78">
        <w:rPr>
          <w:rFonts w:ascii="Times New Roman" w:hAnsi="Times New Roman"/>
          <w:b/>
          <w:sz w:val="28"/>
          <w:szCs w:val="28"/>
        </w:rPr>
        <w:t>воспитания</w:t>
      </w:r>
      <w:r w:rsidRPr="00EF4E78">
        <w:rPr>
          <w:rFonts w:ascii="Times New Roman" w:hAnsi="Times New Roman"/>
          <w:b/>
          <w:spacing w:val="49"/>
          <w:sz w:val="28"/>
          <w:szCs w:val="28"/>
        </w:rPr>
        <w:t xml:space="preserve"> </w:t>
      </w:r>
      <w:r w:rsidRPr="00EF4E78">
        <w:rPr>
          <w:rFonts w:ascii="Times New Roman" w:hAnsi="Times New Roman"/>
          <w:b/>
          <w:sz w:val="28"/>
          <w:szCs w:val="28"/>
        </w:rPr>
        <w:t>в</w:t>
      </w:r>
      <w:r w:rsidRPr="00EF4E78">
        <w:rPr>
          <w:rFonts w:ascii="Times New Roman" w:hAnsi="Times New Roman"/>
          <w:b/>
          <w:spacing w:val="46"/>
          <w:sz w:val="28"/>
          <w:szCs w:val="28"/>
        </w:rPr>
        <w:t xml:space="preserve"> </w:t>
      </w:r>
      <w:r w:rsidRPr="00EF4E78">
        <w:rPr>
          <w:rFonts w:ascii="Times New Roman" w:hAnsi="Times New Roman"/>
          <w:b/>
          <w:sz w:val="28"/>
          <w:szCs w:val="28"/>
        </w:rPr>
        <w:t>рамках</w:t>
      </w:r>
      <w:r w:rsidRPr="00EF4E78">
        <w:rPr>
          <w:rFonts w:ascii="Times New Roman" w:hAnsi="Times New Roman"/>
          <w:b/>
          <w:spacing w:val="47"/>
          <w:sz w:val="28"/>
          <w:szCs w:val="28"/>
        </w:rPr>
        <w:t xml:space="preserve"> </w:t>
      </w:r>
      <w:r w:rsidRPr="00EF4E78">
        <w:rPr>
          <w:rFonts w:ascii="Times New Roman" w:hAnsi="Times New Roman"/>
          <w:b/>
          <w:sz w:val="28"/>
          <w:szCs w:val="28"/>
        </w:rPr>
        <w:t>образовательной</w:t>
      </w:r>
      <w:r w:rsidRPr="00EF4E78">
        <w:rPr>
          <w:rFonts w:ascii="Times New Roman" w:hAnsi="Times New Roman"/>
          <w:b/>
          <w:spacing w:val="48"/>
          <w:sz w:val="28"/>
          <w:szCs w:val="28"/>
        </w:rPr>
        <w:t xml:space="preserve"> </w:t>
      </w:r>
      <w:r w:rsidRPr="00EF4E78">
        <w:rPr>
          <w:rFonts w:ascii="Times New Roman" w:hAnsi="Times New Roman"/>
          <w:b/>
          <w:sz w:val="28"/>
          <w:szCs w:val="28"/>
        </w:rPr>
        <w:t>области</w:t>
      </w:r>
      <w:r w:rsidRPr="00EF4E78">
        <w:rPr>
          <w:rFonts w:ascii="Times New Roman" w:hAnsi="Times New Roman"/>
          <w:b/>
          <w:spacing w:val="53"/>
          <w:sz w:val="28"/>
          <w:szCs w:val="28"/>
        </w:rPr>
        <w:t xml:space="preserve"> </w:t>
      </w:r>
      <w:r w:rsidRPr="00EF4E78">
        <w:rPr>
          <w:rFonts w:ascii="Times New Roman" w:hAnsi="Times New Roman"/>
          <w:b/>
          <w:sz w:val="28"/>
          <w:szCs w:val="28"/>
        </w:rPr>
        <w:t>«Художественно-</w:t>
      </w:r>
      <w:r w:rsidRPr="00EF4E78">
        <w:rPr>
          <w:rFonts w:ascii="Times New Roman" w:hAnsi="Times New Roman"/>
          <w:b/>
          <w:spacing w:val="-56"/>
          <w:sz w:val="28"/>
          <w:szCs w:val="28"/>
        </w:rPr>
        <w:t xml:space="preserve"> </w:t>
      </w:r>
      <w:r w:rsidRPr="00EF4E78">
        <w:rPr>
          <w:rFonts w:ascii="Times New Roman" w:hAnsi="Times New Roman"/>
          <w:b/>
          <w:sz w:val="28"/>
          <w:szCs w:val="28"/>
        </w:rPr>
        <w:t>эстетическое</w:t>
      </w:r>
      <w:r w:rsidRPr="00EF4E78">
        <w:rPr>
          <w:rFonts w:ascii="Times New Roman" w:hAnsi="Times New Roman"/>
          <w:b/>
          <w:spacing w:val="-1"/>
          <w:sz w:val="28"/>
          <w:szCs w:val="28"/>
        </w:rPr>
        <w:t xml:space="preserve"> </w:t>
      </w:r>
      <w:r w:rsidRPr="00EF4E78">
        <w:rPr>
          <w:rFonts w:ascii="Times New Roman" w:hAnsi="Times New Roman"/>
          <w:b/>
          <w:sz w:val="28"/>
          <w:szCs w:val="28"/>
        </w:rPr>
        <w:t>развитие»</w:t>
      </w:r>
      <w:r w:rsidRPr="00EF4E78">
        <w:rPr>
          <w:rFonts w:ascii="Times New Roman" w:hAnsi="Times New Roman"/>
          <w:b/>
          <w:spacing w:val="-1"/>
          <w:sz w:val="28"/>
          <w:szCs w:val="28"/>
        </w:rPr>
        <w:t xml:space="preserve"> </w:t>
      </w:r>
      <w:r w:rsidRPr="00EF4E78">
        <w:rPr>
          <w:rFonts w:ascii="Times New Roman" w:hAnsi="Times New Roman"/>
          <w:sz w:val="28"/>
          <w:szCs w:val="28"/>
        </w:rPr>
        <w:t>направлено</w:t>
      </w:r>
      <w:r w:rsidRPr="00EF4E78">
        <w:rPr>
          <w:rFonts w:ascii="Times New Roman" w:hAnsi="Times New Roman"/>
          <w:spacing w:val="-13"/>
          <w:sz w:val="28"/>
          <w:szCs w:val="28"/>
        </w:rPr>
        <w:t xml:space="preserve"> </w:t>
      </w:r>
      <w:r w:rsidRPr="00EF4E78">
        <w:rPr>
          <w:rFonts w:ascii="Times New Roman" w:hAnsi="Times New Roman"/>
          <w:sz w:val="28"/>
          <w:szCs w:val="28"/>
        </w:rPr>
        <w:t>на</w:t>
      </w:r>
      <w:r w:rsidRPr="00EF4E78">
        <w:rPr>
          <w:rFonts w:ascii="Times New Roman" w:hAnsi="Times New Roman"/>
          <w:spacing w:val="-14"/>
          <w:sz w:val="28"/>
          <w:szCs w:val="28"/>
        </w:rPr>
        <w:t xml:space="preserve"> </w:t>
      </w:r>
      <w:r w:rsidRPr="00EF4E78">
        <w:rPr>
          <w:rFonts w:ascii="Times New Roman" w:hAnsi="Times New Roman"/>
          <w:sz w:val="28"/>
          <w:szCs w:val="28"/>
        </w:rPr>
        <w:t>приобщение</w:t>
      </w:r>
      <w:r w:rsidRPr="00EF4E78">
        <w:rPr>
          <w:rFonts w:ascii="Times New Roman" w:hAnsi="Times New Roman"/>
          <w:spacing w:val="-12"/>
          <w:sz w:val="28"/>
          <w:szCs w:val="28"/>
        </w:rPr>
        <w:t xml:space="preserve"> </w:t>
      </w:r>
      <w:r w:rsidRPr="00EF4E78">
        <w:rPr>
          <w:rFonts w:ascii="Times New Roman" w:hAnsi="Times New Roman"/>
          <w:sz w:val="28"/>
          <w:szCs w:val="28"/>
        </w:rPr>
        <w:t>детей</w:t>
      </w:r>
      <w:r w:rsidRPr="00EF4E78">
        <w:rPr>
          <w:rFonts w:ascii="Times New Roman" w:hAnsi="Times New Roman"/>
          <w:spacing w:val="-14"/>
          <w:sz w:val="28"/>
          <w:szCs w:val="28"/>
        </w:rPr>
        <w:t xml:space="preserve"> </w:t>
      </w:r>
      <w:r w:rsidRPr="00EF4E78">
        <w:rPr>
          <w:rFonts w:ascii="Times New Roman" w:hAnsi="Times New Roman"/>
          <w:sz w:val="28"/>
          <w:szCs w:val="28"/>
        </w:rPr>
        <w:t>к</w:t>
      </w:r>
      <w:r w:rsidRPr="00EF4E78">
        <w:rPr>
          <w:rFonts w:ascii="Times New Roman" w:hAnsi="Times New Roman"/>
          <w:spacing w:val="-12"/>
          <w:sz w:val="28"/>
          <w:szCs w:val="28"/>
        </w:rPr>
        <w:t xml:space="preserve"> </w:t>
      </w:r>
      <w:r w:rsidRPr="00EF4E78">
        <w:rPr>
          <w:rFonts w:ascii="Times New Roman" w:hAnsi="Times New Roman"/>
          <w:sz w:val="28"/>
          <w:szCs w:val="28"/>
        </w:rPr>
        <w:t>ценностям</w:t>
      </w:r>
      <w:r w:rsidRPr="00EF4E78">
        <w:rPr>
          <w:rFonts w:ascii="Times New Roman" w:hAnsi="Times New Roman"/>
          <w:spacing w:val="-12"/>
          <w:sz w:val="28"/>
          <w:szCs w:val="28"/>
        </w:rPr>
        <w:t xml:space="preserve"> </w:t>
      </w:r>
      <w:r w:rsidRPr="00EF4E78">
        <w:rPr>
          <w:rFonts w:ascii="Times New Roman" w:hAnsi="Times New Roman"/>
          <w:sz w:val="28"/>
          <w:szCs w:val="28"/>
        </w:rPr>
        <w:t>«Красота»,</w:t>
      </w:r>
      <w:r w:rsidRPr="00EF4E78">
        <w:rPr>
          <w:rFonts w:ascii="Times New Roman" w:hAnsi="Times New Roman"/>
          <w:spacing w:val="-13"/>
          <w:sz w:val="28"/>
          <w:szCs w:val="28"/>
        </w:rPr>
        <w:t xml:space="preserve"> </w:t>
      </w:r>
      <w:r w:rsidRPr="00EF4E78">
        <w:rPr>
          <w:rFonts w:ascii="Times New Roman" w:hAnsi="Times New Roman"/>
          <w:sz w:val="28"/>
          <w:szCs w:val="28"/>
        </w:rPr>
        <w:t>«Культура»,</w:t>
      </w:r>
      <w:r>
        <w:rPr>
          <w:rFonts w:ascii="Times New Roman" w:hAnsi="Times New Roman"/>
          <w:sz w:val="28"/>
          <w:szCs w:val="28"/>
        </w:rPr>
        <w:t xml:space="preserve"> </w:t>
      </w:r>
      <w:r w:rsidRPr="00EF4E78">
        <w:rPr>
          <w:rFonts w:ascii="Times New Roman" w:hAnsi="Times New Roman"/>
          <w:w w:val="90"/>
          <w:sz w:val="28"/>
          <w:szCs w:val="28"/>
        </w:rPr>
        <w:t>«Человек»,</w:t>
      </w:r>
      <w:r w:rsidRPr="00EF4E78">
        <w:rPr>
          <w:rFonts w:ascii="Times New Roman" w:hAnsi="Times New Roman"/>
          <w:spacing w:val="11"/>
          <w:w w:val="90"/>
          <w:sz w:val="28"/>
          <w:szCs w:val="28"/>
        </w:rPr>
        <w:t xml:space="preserve"> </w:t>
      </w:r>
      <w:r w:rsidRPr="00EF4E78">
        <w:rPr>
          <w:rFonts w:ascii="Times New Roman" w:hAnsi="Times New Roman"/>
          <w:w w:val="90"/>
          <w:sz w:val="28"/>
          <w:szCs w:val="28"/>
        </w:rPr>
        <w:t>«Природа»,</w:t>
      </w:r>
      <w:r w:rsidRPr="00EF4E78">
        <w:rPr>
          <w:rFonts w:ascii="Times New Roman" w:hAnsi="Times New Roman"/>
          <w:spacing w:val="14"/>
          <w:w w:val="90"/>
          <w:sz w:val="28"/>
          <w:szCs w:val="28"/>
        </w:rPr>
        <w:t xml:space="preserve"> </w:t>
      </w:r>
      <w:r w:rsidRPr="00EF4E78">
        <w:rPr>
          <w:rFonts w:ascii="Times New Roman" w:hAnsi="Times New Roman"/>
          <w:w w:val="90"/>
          <w:sz w:val="28"/>
          <w:szCs w:val="28"/>
        </w:rPr>
        <w:t>что</w:t>
      </w:r>
      <w:r w:rsidRPr="00EF4E78">
        <w:rPr>
          <w:rFonts w:ascii="Times New Roman" w:hAnsi="Times New Roman"/>
          <w:spacing w:val="14"/>
          <w:w w:val="90"/>
          <w:sz w:val="28"/>
          <w:szCs w:val="28"/>
        </w:rPr>
        <w:t xml:space="preserve"> </w:t>
      </w:r>
      <w:r w:rsidRPr="00EF4E78">
        <w:rPr>
          <w:rFonts w:ascii="Times New Roman" w:hAnsi="Times New Roman"/>
          <w:w w:val="90"/>
          <w:sz w:val="28"/>
          <w:szCs w:val="28"/>
        </w:rPr>
        <w:t>предполагает:</w:t>
      </w:r>
    </w:p>
    <w:p w:rsidR="00DD6525" w:rsidRPr="00EF4E78" w:rsidRDefault="00DD6525" w:rsidP="00120B4D">
      <w:pPr>
        <w:pStyle w:val="a9"/>
        <w:widowControl w:val="0"/>
        <w:numPr>
          <w:ilvl w:val="0"/>
          <w:numId w:val="74"/>
        </w:numPr>
        <w:autoSpaceDE w:val="0"/>
        <w:autoSpaceDN w:val="0"/>
        <w:spacing w:after="0" w:line="360" w:lineRule="auto"/>
        <w:ind w:right="-1"/>
        <w:contextualSpacing w:val="0"/>
        <w:jc w:val="both"/>
        <w:rPr>
          <w:rFonts w:ascii="Times New Roman" w:hAnsi="Times New Roman"/>
          <w:sz w:val="28"/>
          <w:szCs w:val="28"/>
        </w:rPr>
      </w:pPr>
      <w:r w:rsidRPr="00EF4E78">
        <w:rPr>
          <w:rFonts w:ascii="Times New Roman" w:hAnsi="Times New Roman"/>
          <w:sz w:val="28"/>
          <w:szCs w:val="28"/>
        </w:rPr>
        <w:t>воспитание</w:t>
      </w:r>
      <w:r w:rsidRPr="00EF4E78">
        <w:rPr>
          <w:rFonts w:ascii="Times New Roman" w:hAnsi="Times New Roman"/>
          <w:spacing w:val="1"/>
          <w:sz w:val="28"/>
          <w:szCs w:val="28"/>
        </w:rPr>
        <w:t xml:space="preserve"> </w:t>
      </w:r>
      <w:r w:rsidRPr="00EF4E78">
        <w:rPr>
          <w:rFonts w:ascii="Times New Roman" w:hAnsi="Times New Roman"/>
          <w:sz w:val="28"/>
          <w:szCs w:val="28"/>
        </w:rPr>
        <w:t>эстетических чувств</w:t>
      </w:r>
      <w:r w:rsidRPr="00EF4E78">
        <w:rPr>
          <w:rFonts w:ascii="Times New Roman" w:hAnsi="Times New Roman"/>
          <w:spacing w:val="1"/>
          <w:sz w:val="28"/>
          <w:szCs w:val="28"/>
        </w:rPr>
        <w:t xml:space="preserve"> </w:t>
      </w:r>
      <w:r w:rsidRPr="00EF4E78">
        <w:rPr>
          <w:rFonts w:ascii="Times New Roman" w:hAnsi="Times New Roman"/>
          <w:sz w:val="28"/>
          <w:szCs w:val="28"/>
        </w:rPr>
        <w:t>(удивления,</w:t>
      </w:r>
      <w:r w:rsidRPr="00EF4E78">
        <w:rPr>
          <w:rFonts w:ascii="Times New Roman" w:hAnsi="Times New Roman"/>
          <w:spacing w:val="1"/>
          <w:sz w:val="28"/>
          <w:szCs w:val="28"/>
        </w:rPr>
        <w:t xml:space="preserve"> </w:t>
      </w:r>
      <w:r w:rsidRPr="00EF4E78">
        <w:rPr>
          <w:rFonts w:ascii="Times New Roman" w:hAnsi="Times New Roman"/>
          <w:sz w:val="28"/>
          <w:szCs w:val="28"/>
        </w:rPr>
        <w:t>радости, восхищения,</w:t>
      </w:r>
      <w:r w:rsidRPr="00EF4E78">
        <w:rPr>
          <w:rFonts w:ascii="Times New Roman" w:hAnsi="Times New Roman"/>
          <w:spacing w:val="1"/>
          <w:sz w:val="28"/>
          <w:szCs w:val="28"/>
        </w:rPr>
        <w:t xml:space="preserve"> </w:t>
      </w:r>
      <w:r w:rsidRPr="00EF4E78">
        <w:rPr>
          <w:rFonts w:ascii="Times New Roman" w:hAnsi="Times New Roman"/>
          <w:sz w:val="28"/>
          <w:szCs w:val="28"/>
        </w:rPr>
        <w:t>любви)</w:t>
      </w:r>
      <w:r w:rsidRPr="00EF4E78">
        <w:rPr>
          <w:rFonts w:ascii="Times New Roman" w:hAnsi="Times New Roman"/>
          <w:spacing w:val="1"/>
          <w:sz w:val="28"/>
          <w:szCs w:val="28"/>
        </w:rPr>
        <w:t xml:space="preserve"> </w:t>
      </w:r>
      <w:r w:rsidRPr="00EF4E78">
        <w:rPr>
          <w:rFonts w:ascii="Times New Roman" w:hAnsi="Times New Roman"/>
          <w:sz w:val="28"/>
          <w:szCs w:val="28"/>
        </w:rPr>
        <w:t>к</w:t>
      </w:r>
      <w:r w:rsidRPr="00EF4E78">
        <w:rPr>
          <w:rFonts w:ascii="Times New Roman" w:hAnsi="Times New Roman"/>
          <w:spacing w:val="1"/>
          <w:sz w:val="28"/>
          <w:szCs w:val="28"/>
        </w:rPr>
        <w:t xml:space="preserve"> </w:t>
      </w:r>
      <w:r w:rsidRPr="00EF4E78">
        <w:rPr>
          <w:rFonts w:ascii="Times New Roman" w:hAnsi="Times New Roman"/>
          <w:sz w:val="28"/>
          <w:szCs w:val="28"/>
        </w:rPr>
        <w:t>различным</w:t>
      </w:r>
      <w:r w:rsidRPr="00EF4E78">
        <w:rPr>
          <w:rFonts w:ascii="Times New Roman" w:hAnsi="Times New Roman"/>
          <w:spacing w:val="1"/>
          <w:sz w:val="28"/>
          <w:szCs w:val="28"/>
        </w:rPr>
        <w:t xml:space="preserve"> </w:t>
      </w:r>
      <w:r w:rsidRPr="00EF4E78">
        <w:rPr>
          <w:rFonts w:ascii="Times New Roman" w:hAnsi="Times New Roman"/>
          <w:sz w:val="28"/>
          <w:szCs w:val="28"/>
        </w:rPr>
        <w:t>объектам</w:t>
      </w:r>
      <w:r w:rsidRPr="00EF4E78">
        <w:rPr>
          <w:rFonts w:ascii="Times New Roman" w:hAnsi="Times New Roman"/>
          <w:spacing w:val="1"/>
          <w:sz w:val="28"/>
          <w:szCs w:val="28"/>
        </w:rPr>
        <w:t xml:space="preserve"> </w:t>
      </w:r>
      <w:r w:rsidRPr="00EF4E78">
        <w:rPr>
          <w:rFonts w:ascii="Times New Roman" w:hAnsi="Times New Roman"/>
          <w:sz w:val="28"/>
          <w:szCs w:val="28"/>
        </w:rPr>
        <w:t>и</w:t>
      </w:r>
      <w:r w:rsidRPr="00EF4E78">
        <w:rPr>
          <w:rFonts w:ascii="Times New Roman" w:hAnsi="Times New Roman"/>
          <w:spacing w:val="1"/>
          <w:sz w:val="28"/>
          <w:szCs w:val="28"/>
        </w:rPr>
        <w:t xml:space="preserve"> </w:t>
      </w:r>
      <w:r w:rsidRPr="00EF4E78">
        <w:rPr>
          <w:rFonts w:ascii="Times New Roman" w:hAnsi="Times New Roman"/>
          <w:sz w:val="28"/>
          <w:szCs w:val="28"/>
        </w:rPr>
        <w:t>явлениям</w:t>
      </w:r>
      <w:r w:rsidRPr="00EF4E78">
        <w:rPr>
          <w:rFonts w:ascii="Times New Roman" w:hAnsi="Times New Roman"/>
          <w:spacing w:val="1"/>
          <w:sz w:val="28"/>
          <w:szCs w:val="28"/>
        </w:rPr>
        <w:t xml:space="preserve"> </w:t>
      </w:r>
      <w:r w:rsidRPr="00EF4E78">
        <w:rPr>
          <w:rFonts w:ascii="Times New Roman" w:hAnsi="Times New Roman"/>
          <w:sz w:val="28"/>
          <w:szCs w:val="28"/>
        </w:rPr>
        <w:t>окружающего</w:t>
      </w:r>
      <w:r w:rsidRPr="00EF4E78">
        <w:rPr>
          <w:rFonts w:ascii="Times New Roman" w:hAnsi="Times New Roman"/>
          <w:spacing w:val="1"/>
          <w:sz w:val="28"/>
          <w:szCs w:val="28"/>
        </w:rPr>
        <w:t xml:space="preserve"> </w:t>
      </w:r>
      <w:r w:rsidRPr="00EF4E78">
        <w:rPr>
          <w:rFonts w:ascii="Times New Roman" w:hAnsi="Times New Roman"/>
          <w:sz w:val="28"/>
          <w:szCs w:val="28"/>
        </w:rPr>
        <w:t>мира</w:t>
      </w:r>
      <w:r w:rsidRPr="00EF4E78">
        <w:rPr>
          <w:rFonts w:ascii="Times New Roman" w:hAnsi="Times New Roman"/>
          <w:spacing w:val="1"/>
          <w:sz w:val="28"/>
          <w:szCs w:val="28"/>
        </w:rPr>
        <w:t xml:space="preserve"> </w:t>
      </w:r>
      <w:r w:rsidRPr="00EF4E78">
        <w:rPr>
          <w:rFonts w:ascii="Times New Roman" w:hAnsi="Times New Roman"/>
          <w:sz w:val="28"/>
          <w:szCs w:val="28"/>
        </w:rPr>
        <w:t>(природного,</w:t>
      </w:r>
      <w:r w:rsidRPr="00EF4E78">
        <w:rPr>
          <w:rFonts w:ascii="Times New Roman" w:hAnsi="Times New Roman"/>
          <w:spacing w:val="1"/>
          <w:sz w:val="28"/>
          <w:szCs w:val="28"/>
        </w:rPr>
        <w:t xml:space="preserve"> </w:t>
      </w:r>
      <w:r w:rsidRPr="00EF4E78">
        <w:rPr>
          <w:rFonts w:ascii="Times New Roman" w:hAnsi="Times New Roman"/>
          <w:sz w:val="28"/>
          <w:szCs w:val="28"/>
        </w:rPr>
        <w:t>бытового,</w:t>
      </w:r>
      <w:r w:rsidRPr="00EF4E78">
        <w:rPr>
          <w:rFonts w:ascii="Times New Roman" w:hAnsi="Times New Roman"/>
          <w:spacing w:val="-68"/>
          <w:sz w:val="28"/>
          <w:szCs w:val="28"/>
        </w:rPr>
        <w:t xml:space="preserve"> </w:t>
      </w:r>
      <w:r w:rsidRPr="00EF4E78">
        <w:rPr>
          <w:rFonts w:ascii="Times New Roman" w:hAnsi="Times New Roman"/>
          <w:spacing w:val="-1"/>
          <w:sz w:val="28"/>
          <w:szCs w:val="28"/>
        </w:rPr>
        <w:t>социокультурного),</w:t>
      </w:r>
      <w:r w:rsidRPr="00EF4E78">
        <w:rPr>
          <w:rFonts w:ascii="Times New Roman" w:hAnsi="Times New Roman"/>
          <w:spacing w:val="-10"/>
          <w:sz w:val="28"/>
          <w:szCs w:val="28"/>
        </w:rPr>
        <w:t xml:space="preserve"> </w:t>
      </w:r>
      <w:r w:rsidRPr="00EF4E78">
        <w:rPr>
          <w:rFonts w:ascii="Times New Roman" w:hAnsi="Times New Roman"/>
          <w:spacing w:val="-1"/>
          <w:sz w:val="28"/>
          <w:szCs w:val="28"/>
        </w:rPr>
        <w:t>к</w:t>
      </w:r>
      <w:r w:rsidRPr="00EF4E78">
        <w:rPr>
          <w:rFonts w:ascii="Times New Roman" w:hAnsi="Times New Roman"/>
          <w:spacing w:val="-7"/>
          <w:sz w:val="28"/>
          <w:szCs w:val="28"/>
        </w:rPr>
        <w:t xml:space="preserve"> </w:t>
      </w:r>
      <w:r w:rsidRPr="00EF4E78">
        <w:rPr>
          <w:rFonts w:ascii="Times New Roman" w:hAnsi="Times New Roman"/>
          <w:spacing w:val="-1"/>
          <w:sz w:val="28"/>
          <w:szCs w:val="28"/>
        </w:rPr>
        <w:t>произведениям</w:t>
      </w:r>
      <w:r w:rsidRPr="00EF4E78">
        <w:rPr>
          <w:rFonts w:ascii="Times New Roman" w:hAnsi="Times New Roman"/>
          <w:spacing w:val="-8"/>
          <w:sz w:val="28"/>
          <w:szCs w:val="28"/>
        </w:rPr>
        <w:t xml:space="preserve"> </w:t>
      </w:r>
      <w:r w:rsidRPr="00EF4E78">
        <w:rPr>
          <w:rFonts w:ascii="Times New Roman" w:hAnsi="Times New Roman"/>
          <w:sz w:val="28"/>
          <w:szCs w:val="28"/>
        </w:rPr>
        <w:t>разных</w:t>
      </w:r>
      <w:r w:rsidRPr="00EF4E78">
        <w:rPr>
          <w:rFonts w:ascii="Times New Roman" w:hAnsi="Times New Roman"/>
          <w:spacing w:val="-7"/>
          <w:sz w:val="28"/>
          <w:szCs w:val="28"/>
        </w:rPr>
        <w:t xml:space="preserve"> </w:t>
      </w:r>
      <w:r w:rsidRPr="00EF4E78">
        <w:rPr>
          <w:rFonts w:ascii="Times New Roman" w:hAnsi="Times New Roman"/>
          <w:sz w:val="28"/>
          <w:szCs w:val="28"/>
        </w:rPr>
        <w:t>видов,</w:t>
      </w:r>
      <w:r w:rsidRPr="00EF4E78">
        <w:rPr>
          <w:rFonts w:ascii="Times New Roman" w:hAnsi="Times New Roman"/>
          <w:spacing w:val="-8"/>
          <w:sz w:val="28"/>
          <w:szCs w:val="28"/>
        </w:rPr>
        <w:t xml:space="preserve"> </w:t>
      </w:r>
      <w:r w:rsidRPr="00EF4E78">
        <w:rPr>
          <w:rFonts w:ascii="Times New Roman" w:hAnsi="Times New Roman"/>
          <w:sz w:val="28"/>
          <w:szCs w:val="28"/>
        </w:rPr>
        <w:t>жанров</w:t>
      </w:r>
      <w:r w:rsidRPr="00EF4E78">
        <w:rPr>
          <w:rFonts w:ascii="Times New Roman" w:hAnsi="Times New Roman"/>
          <w:spacing w:val="-7"/>
          <w:sz w:val="28"/>
          <w:szCs w:val="28"/>
        </w:rPr>
        <w:t xml:space="preserve"> </w:t>
      </w:r>
      <w:r w:rsidRPr="00EF4E78">
        <w:rPr>
          <w:rFonts w:ascii="Times New Roman" w:hAnsi="Times New Roman"/>
          <w:sz w:val="28"/>
          <w:szCs w:val="28"/>
        </w:rPr>
        <w:t>и</w:t>
      </w:r>
      <w:r w:rsidRPr="00EF4E78">
        <w:rPr>
          <w:rFonts w:ascii="Times New Roman" w:hAnsi="Times New Roman"/>
          <w:spacing w:val="-8"/>
          <w:sz w:val="28"/>
          <w:szCs w:val="28"/>
        </w:rPr>
        <w:t xml:space="preserve"> </w:t>
      </w:r>
      <w:r w:rsidRPr="00EF4E78">
        <w:rPr>
          <w:rFonts w:ascii="Times New Roman" w:hAnsi="Times New Roman"/>
          <w:sz w:val="28"/>
          <w:szCs w:val="28"/>
        </w:rPr>
        <w:t>стилей</w:t>
      </w:r>
      <w:r w:rsidRPr="00EF4E78">
        <w:rPr>
          <w:rFonts w:ascii="Times New Roman" w:hAnsi="Times New Roman"/>
          <w:spacing w:val="-6"/>
          <w:sz w:val="28"/>
          <w:szCs w:val="28"/>
        </w:rPr>
        <w:t xml:space="preserve"> </w:t>
      </w:r>
      <w:r w:rsidRPr="00EF4E78">
        <w:rPr>
          <w:rFonts w:ascii="Times New Roman" w:hAnsi="Times New Roman"/>
          <w:sz w:val="28"/>
          <w:szCs w:val="28"/>
        </w:rPr>
        <w:t>искусства</w:t>
      </w:r>
      <w:r w:rsidRPr="00EF4E78">
        <w:rPr>
          <w:rFonts w:ascii="Times New Roman" w:hAnsi="Times New Roman"/>
          <w:spacing w:val="-6"/>
          <w:sz w:val="28"/>
          <w:szCs w:val="28"/>
        </w:rPr>
        <w:t xml:space="preserve"> </w:t>
      </w:r>
      <w:r w:rsidRPr="00EF4E78">
        <w:rPr>
          <w:rFonts w:ascii="Times New Roman" w:hAnsi="Times New Roman"/>
          <w:sz w:val="28"/>
          <w:szCs w:val="28"/>
        </w:rPr>
        <w:t>(в</w:t>
      </w:r>
      <w:r w:rsidRPr="00EF4E78">
        <w:rPr>
          <w:rFonts w:ascii="Times New Roman" w:hAnsi="Times New Roman"/>
          <w:spacing w:val="-68"/>
          <w:sz w:val="28"/>
          <w:szCs w:val="28"/>
        </w:rPr>
        <w:t xml:space="preserve"> </w:t>
      </w:r>
      <w:r w:rsidRPr="00EF4E78">
        <w:rPr>
          <w:rFonts w:ascii="Times New Roman" w:hAnsi="Times New Roman"/>
          <w:sz w:val="28"/>
          <w:szCs w:val="28"/>
        </w:rPr>
        <w:t>соответствии</w:t>
      </w:r>
      <w:r w:rsidRPr="00EF4E78">
        <w:rPr>
          <w:rFonts w:ascii="Times New Roman" w:hAnsi="Times New Roman"/>
          <w:spacing w:val="-17"/>
          <w:sz w:val="28"/>
          <w:szCs w:val="28"/>
        </w:rPr>
        <w:t xml:space="preserve"> </w:t>
      </w:r>
      <w:r w:rsidRPr="00EF4E78">
        <w:rPr>
          <w:rFonts w:ascii="Times New Roman" w:hAnsi="Times New Roman"/>
          <w:sz w:val="28"/>
          <w:szCs w:val="28"/>
        </w:rPr>
        <w:t>с</w:t>
      </w:r>
      <w:r w:rsidRPr="00EF4E78">
        <w:rPr>
          <w:rFonts w:ascii="Times New Roman" w:hAnsi="Times New Roman"/>
          <w:spacing w:val="-15"/>
          <w:sz w:val="28"/>
          <w:szCs w:val="28"/>
        </w:rPr>
        <w:t xml:space="preserve"> </w:t>
      </w:r>
      <w:r w:rsidRPr="00EF4E78">
        <w:rPr>
          <w:rFonts w:ascii="Times New Roman" w:hAnsi="Times New Roman"/>
          <w:sz w:val="28"/>
          <w:szCs w:val="28"/>
        </w:rPr>
        <w:t>возрастными</w:t>
      </w:r>
      <w:r w:rsidRPr="00EF4E78">
        <w:rPr>
          <w:rFonts w:ascii="Times New Roman" w:hAnsi="Times New Roman"/>
          <w:spacing w:val="-16"/>
          <w:sz w:val="28"/>
          <w:szCs w:val="28"/>
        </w:rPr>
        <w:t xml:space="preserve"> </w:t>
      </w:r>
      <w:r w:rsidRPr="00EF4E78">
        <w:rPr>
          <w:rFonts w:ascii="Times New Roman" w:hAnsi="Times New Roman"/>
          <w:sz w:val="28"/>
          <w:szCs w:val="28"/>
        </w:rPr>
        <w:t>особенностями);</w:t>
      </w:r>
    </w:p>
    <w:p w:rsidR="00DD6525" w:rsidRPr="00EF4E78" w:rsidRDefault="00DD6525" w:rsidP="00120B4D">
      <w:pPr>
        <w:pStyle w:val="a9"/>
        <w:widowControl w:val="0"/>
        <w:numPr>
          <w:ilvl w:val="0"/>
          <w:numId w:val="74"/>
        </w:numPr>
        <w:autoSpaceDE w:val="0"/>
        <w:autoSpaceDN w:val="0"/>
        <w:spacing w:after="0" w:line="360" w:lineRule="auto"/>
        <w:ind w:right="-1"/>
        <w:contextualSpacing w:val="0"/>
        <w:jc w:val="both"/>
        <w:rPr>
          <w:rFonts w:ascii="Times New Roman" w:hAnsi="Times New Roman"/>
          <w:sz w:val="28"/>
          <w:szCs w:val="28"/>
        </w:rPr>
      </w:pPr>
      <w:r w:rsidRPr="00EF4E78">
        <w:rPr>
          <w:rFonts w:ascii="Times New Roman" w:hAnsi="Times New Roman"/>
          <w:sz w:val="28"/>
          <w:szCs w:val="28"/>
        </w:rPr>
        <w:t>приобщение</w:t>
      </w:r>
      <w:r w:rsidRPr="00EF4E78">
        <w:rPr>
          <w:rFonts w:ascii="Times New Roman" w:hAnsi="Times New Roman"/>
          <w:spacing w:val="-8"/>
          <w:sz w:val="28"/>
          <w:szCs w:val="28"/>
        </w:rPr>
        <w:t xml:space="preserve"> </w:t>
      </w:r>
      <w:r w:rsidRPr="00EF4E78">
        <w:rPr>
          <w:rFonts w:ascii="Times New Roman" w:hAnsi="Times New Roman"/>
          <w:sz w:val="28"/>
          <w:szCs w:val="28"/>
        </w:rPr>
        <w:t>к</w:t>
      </w:r>
      <w:r w:rsidRPr="00EF4E78">
        <w:rPr>
          <w:rFonts w:ascii="Times New Roman" w:hAnsi="Times New Roman"/>
          <w:spacing w:val="-6"/>
          <w:sz w:val="28"/>
          <w:szCs w:val="28"/>
        </w:rPr>
        <w:t xml:space="preserve"> </w:t>
      </w:r>
      <w:r w:rsidRPr="00EF4E78">
        <w:rPr>
          <w:rFonts w:ascii="Times New Roman" w:hAnsi="Times New Roman"/>
          <w:sz w:val="28"/>
          <w:szCs w:val="28"/>
        </w:rPr>
        <w:t>традициям</w:t>
      </w:r>
      <w:r w:rsidRPr="00EF4E78">
        <w:rPr>
          <w:rFonts w:ascii="Times New Roman" w:hAnsi="Times New Roman"/>
          <w:spacing w:val="-7"/>
          <w:sz w:val="28"/>
          <w:szCs w:val="28"/>
        </w:rPr>
        <w:t xml:space="preserve"> </w:t>
      </w:r>
      <w:r w:rsidRPr="00EF4E78">
        <w:rPr>
          <w:rFonts w:ascii="Times New Roman" w:hAnsi="Times New Roman"/>
          <w:sz w:val="28"/>
          <w:szCs w:val="28"/>
        </w:rPr>
        <w:t>и</w:t>
      </w:r>
      <w:r w:rsidRPr="00EF4E78">
        <w:rPr>
          <w:rFonts w:ascii="Times New Roman" w:hAnsi="Times New Roman"/>
          <w:spacing w:val="-8"/>
          <w:sz w:val="28"/>
          <w:szCs w:val="28"/>
        </w:rPr>
        <w:t xml:space="preserve"> </w:t>
      </w:r>
      <w:r w:rsidRPr="00EF4E78">
        <w:rPr>
          <w:rFonts w:ascii="Times New Roman" w:hAnsi="Times New Roman"/>
          <w:sz w:val="28"/>
          <w:szCs w:val="28"/>
        </w:rPr>
        <w:t>великому</w:t>
      </w:r>
      <w:r w:rsidRPr="00EF4E78">
        <w:rPr>
          <w:rFonts w:ascii="Times New Roman" w:hAnsi="Times New Roman"/>
          <w:spacing w:val="-8"/>
          <w:sz w:val="28"/>
          <w:szCs w:val="28"/>
        </w:rPr>
        <w:t xml:space="preserve"> </w:t>
      </w:r>
      <w:r w:rsidRPr="00EF4E78">
        <w:rPr>
          <w:rFonts w:ascii="Times New Roman" w:hAnsi="Times New Roman"/>
          <w:sz w:val="28"/>
          <w:szCs w:val="28"/>
        </w:rPr>
        <w:t>культурному</w:t>
      </w:r>
      <w:r w:rsidRPr="00EF4E78">
        <w:rPr>
          <w:rFonts w:ascii="Times New Roman" w:hAnsi="Times New Roman"/>
          <w:spacing w:val="-8"/>
          <w:sz w:val="28"/>
          <w:szCs w:val="28"/>
        </w:rPr>
        <w:t xml:space="preserve"> </w:t>
      </w:r>
      <w:r w:rsidRPr="00EF4E78">
        <w:rPr>
          <w:rFonts w:ascii="Times New Roman" w:hAnsi="Times New Roman"/>
          <w:sz w:val="28"/>
          <w:szCs w:val="28"/>
        </w:rPr>
        <w:t>наследию</w:t>
      </w:r>
      <w:r w:rsidRPr="00EF4E78">
        <w:rPr>
          <w:rFonts w:ascii="Times New Roman" w:hAnsi="Times New Roman"/>
          <w:spacing w:val="-9"/>
          <w:sz w:val="28"/>
          <w:szCs w:val="28"/>
        </w:rPr>
        <w:t xml:space="preserve"> </w:t>
      </w:r>
      <w:r w:rsidRPr="00EF4E78">
        <w:rPr>
          <w:rFonts w:ascii="Times New Roman" w:hAnsi="Times New Roman"/>
          <w:sz w:val="28"/>
          <w:szCs w:val="28"/>
        </w:rPr>
        <w:t>российского</w:t>
      </w:r>
      <w:r w:rsidRPr="00EF4E78">
        <w:rPr>
          <w:rFonts w:ascii="Times New Roman" w:hAnsi="Times New Roman"/>
          <w:spacing w:val="-8"/>
          <w:sz w:val="28"/>
          <w:szCs w:val="28"/>
        </w:rPr>
        <w:t xml:space="preserve"> </w:t>
      </w:r>
      <w:r w:rsidRPr="00EF4E78">
        <w:rPr>
          <w:rFonts w:ascii="Times New Roman" w:hAnsi="Times New Roman"/>
          <w:sz w:val="28"/>
          <w:szCs w:val="28"/>
        </w:rPr>
        <w:t>народа,</w:t>
      </w:r>
      <w:r w:rsidRPr="00EF4E78">
        <w:rPr>
          <w:rFonts w:ascii="Times New Roman" w:hAnsi="Times New Roman"/>
          <w:spacing w:val="-68"/>
          <w:sz w:val="28"/>
          <w:szCs w:val="28"/>
        </w:rPr>
        <w:t xml:space="preserve"> </w:t>
      </w:r>
      <w:r w:rsidRPr="00EF4E78">
        <w:rPr>
          <w:rFonts w:ascii="Times New Roman" w:hAnsi="Times New Roman"/>
          <w:sz w:val="28"/>
          <w:szCs w:val="28"/>
        </w:rPr>
        <w:t>шедеврам</w:t>
      </w:r>
      <w:r w:rsidRPr="00EF4E78">
        <w:rPr>
          <w:rFonts w:ascii="Times New Roman" w:hAnsi="Times New Roman"/>
          <w:spacing w:val="8"/>
          <w:sz w:val="28"/>
          <w:szCs w:val="28"/>
        </w:rPr>
        <w:t xml:space="preserve"> </w:t>
      </w:r>
      <w:r w:rsidRPr="00EF4E78">
        <w:rPr>
          <w:rFonts w:ascii="Times New Roman" w:hAnsi="Times New Roman"/>
          <w:sz w:val="28"/>
          <w:szCs w:val="28"/>
        </w:rPr>
        <w:t>мировой</w:t>
      </w:r>
      <w:r w:rsidRPr="00EF4E78">
        <w:rPr>
          <w:rFonts w:ascii="Times New Roman" w:hAnsi="Times New Roman"/>
          <w:spacing w:val="8"/>
          <w:sz w:val="28"/>
          <w:szCs w:val="28"/>
        </w:rPr>
        <w:t xml:space="preserve"> </w:t>
      </w:r>
      <w:r w:rsidRPr="00EF4E78">
        <w:rPr>
          <w:rFonts w:ascii="Times New Roman" w:hAnsi="Times New Roman"/>
          <w:sz w:val="28"/>
          <w:szCs w:val="28"/>
        </w:rPr>
        <w:t>художественной</w:t>
      </w:r>
      <w:r w:rsidRPr="00EF4E78">
        <w:rPr>
          <w:rFonts w:ascii="Times New Roman" w:hAnsi="Times New Roman"/>
          <w:spacing w:val="8"/>
          <w:sz w:val="28"/>
          <w:szCs w:val="28"/>
        </w:rPr>
        <w:t xml:space="preserve"> </w:t>
      </w:r>
      <w:r w:rsidRPr="00EF4E78">
        <w:rPr>
          <w:rFonts w:ascii="Times New Roman" w:hAnsi="Times New Roman"/>
          <w:sz w:val="28"/>
          <w:szCs w:val="28"/>
        </w:rPr>
        <w:t>культуры</w:t>
      </w:r>
      <w:r w:rsidRPr="00EF4E78">
        <w:rPr>
          <w:rFonts w:ascii="Times New Roman" w:hAnsi="Times New Roman"/>
          <w:spacing w:val="8"/>
          <w:sz w:val="28"/>
          <w:szCs w:val="28"/>
        </w:rPr>
        <w:t xml:space="preserve"> </w:t>
      </w:r>
      <w:r w:rsidRPr="00EF4E78">
        <w:rPr>
          <w:rFonts w:ascii="Times New Roman" w:hAnsi="Times New Roman"/>
          <w:sz w:val="28"/>
          <w:szCs w:val="28"/>
        </w:rPr>
        <w:t>с</w:t>
      </w:r>
      <w:r w:rsidRPr="00EF4E78">
        <w:rPr>
          <w:rFonts w:ascii="Times New Roman" w:hAnsi="Times New Roman"/>
          <w:spacing w:val="8"/>
          <w:sz w:val="28"/>
          <w:szCs w:val="28"/>
        </w:rPr>
        <w:t xml:space="preserve"> </w:t>
      </w:r>
      <w:r w:rsidRPr="00EF4E78">
        <w:rPr>
          <w:rFonts w:ascii="Times New Roman" w:hAnsi="Times New Roman"/>
          <w:sz w:val="28"/>
          <w:szCs w:val="28"/>
        </w:rPr>
        <w:t>целью</w:t>
      </w:r>
      <w:r w:rsidRPr="00EF4E78">
        <w:rPr>
          <w:rFonts w:ascii="Times New Roman" w:hAnsi="Times New Roman"/>
          <w:spacing w:val="6"/>
          <w:sz w:val="28"/>
          <w:szCs w:val="28"/>
        </w:rPr>
        <w:t xml:space="preserve"> </w:t>
      </w:r>
      <w:r w:rsidRPr="00EF4E78">
        <w:rPr>
          <w:rFonts w:ascii="Times New Roman" w:hAnsi="Times New Roman"/>
          <w:sz w:val="28"/>
          <w:szCs w:val="28"/>
        </w:rPr>
        <w:t>раскрытия</w:t>
      </w:r>
      <w:r w:rsidRPr="00EF4E78">
        <w:rPr>
          <w:rFonts w:ascii="Times New Roman" w:hAnsi="Times New Roman"/>
          <w:spacing w:val="8"/>
          <w:sz w:val="28"/>
          <w:szCs w:val="28"/>
        </w:rPr>
        <w:t xml:space="preserve"> </w:t>
      </w:r>
      <w:r w:rsidRPr="00EF4E78">
        <w:rPr>
          <w:rFonts w:ascii="Times New Roman" w:hAnsi="Times New Roman"/>
          <w:sz w:val="28"/>
          <w:szCs w:val="28"/>
        </w:rPr>
        <w:t>ценностей</w:t>
      </w:r>
    </w:p>
    <w:p w:rsidR="00DD6525" w:rsidRPr="00EF4E78" w:rsidRDefault="00DD6525" w:rsidP="00120B4D">
      <w:pPr>
        <w:pStyle w:val="af5"/>
        <w:numPr>
          <w:ilvl w:val="0"/>
          <w:numId w:val="74"/>
        </w:numPr>
        <w:spacing w:line="360" w:lineRule="auto"/>
        <w:ind w:right="-1"/>
        <w:rPr>
          <w:sz w:val="28"/>
          <w:szCs w:val="28"/>
        </w:rPr>
      </w:pPr>
      <w:r w:rsidRPr="00EF4E78">
        <w:rPr>
          <w:w w:val="90"/>
          <w:sz w:val="28"/>
          <w:szCs w:val="28"/>
        </w:rPr>
        <w:t>«Красота»,</w:t>
      </w:r>
      <w:r w:rsidRPr="00EF4E78">
        <w:rPr>
          <w:spacing w:val="-6"/>
          <w:w w:val="90"/>
          <w:sz w:val="28"/>
          <w:szCs w:val="28"/>
        </w:rPr>
        <w:t xml:space="preserve"> </w:t>
      </w:r>
      <w:r w:rsidRPr="00EF4E78">
        <w:rPr>
          <w:w w:val="90"/>
          <w:sz w:val="28"/>
          <w:szCs w:val="28"/>
        </w:rPr>
        <w:t>«Природа»,</w:t>
      </w:r>
      <w:r w:rsidRPr="00EF4E78">
        <w:rPr>
          <w:spacing w:val="-5"/>
          <w:w w:val="90"/>
          <w:sz w:val="28"/>
          <w:szCs w:val="28"/>
        </w:rPr>
        <w:t xml:space="preserve"> </w:t>
      </w:r>
      <w:r w:rsidRPr="00EF4E78">
        <w:rPr>
          <w:w w:val="90"/>
          <w:sz w:val="28"/>
          <w:szCs w:val="28"/>
        </w:rPr>
        <w:t>«Культура»;</w:t>
      </w:r>
    </w:p>
    <w:p w:rsidR="00DD6525" w:rsidRPr="00EF4E78" w:rsidRDefault="00DD6525" w:rsidP="00120B4D">
      <w:pPr>
        <w:pStyle w:val="a9"/>
        <w:widowControl w:val="0"/>
        <w:numPr>
          <w:ilvl w:val="0"/>
          <w:numId w:val="74"/>
        </w:numPr>
        <w:autoSpaceDE w:val="0"/>
        <w:autoSpaceDN w:val="0"/>
        <w:spacing w:after="0" w:line="360" w:lineRule="auto"/>
        <w:ind w:right="-1"/>
        <w:contextualSpacing w:val="0"/>
        <w:jc w:val="both"/>
        <w:rPr>
          <w:rFonts w:ascii="Times New Roman" w:hAnsi="Times New Roman"/>
          <w:sz w:val="28"/>
          <w:szCs w:val="28"/>
        </w:rPr>
      </w:pPr>
      <w:r w:rsidRPr="00EF4E78">
        <w:rPr>
          <w:rFonts w:ascii="Times New Roman" w:hAnsi="Times New Roman"/>
          <w:sz w:val="28"/>
          <w:szCs w:val="28"/>
        </w:rPr>
        <w:lastRenderedPageBreak/>
        <w:t>становление</w:t>
      </w:r>
      <w:r w:rsidRPr="00EF4E78">
        <w:rPr>
          <w:rFonts w:ascii="Times New Roman" w:hAnsi="Times New Roman"/>
          <w:spacing w:val="1"/>
          <w:sz w:val="28"/>
          <w:szCs w:val="28"/>
        </w:rPr>
        <w:t xml:space="preserve"> </w:t>
      </w:r>
      <w:r w:rsidRPr="00EF4E78">
        <w:rPr>
          <w:rFonts w:ascii="Times New Roman" w:hAnsi="Times New Roman"/>
          <w:sz w:val="28"/>
          <w:szCs w:val="28"/>
        </w:rPr>
        <w:t>эстетического,</w:t>
      </w:r>
      <w:r w:rsidRPr="00EF4E78">
        <w:rPr>
          <w:rFonts w:ascii="Times New Roman" w:hAnsi="Times New Roman"/>
          <w:spacing w:val="1"/>
          <w:sz w:val="28"/>
          <w:szCs w:val="28"/>
        </w:rPr>
        <w:t xml:space="preserve"> </w:t>
      </w:r>
      <w:r w:rsidRPr="00EF4E78">
        <w:rPr>
          <w:rFonts w:ascii="Times New Roman" w:hAnsi="Times New Roman"/>
          <w:sz w:val="28"/>
          <w:szCs w:val="28"/>
        </w:rPr>
        <w:t>эмоционально-ценностного</w:t>
      </w:r>
      <w:r w:rsidRPr="00EF4E78">
        <w:rPr>
          <w:rFonts w:ascii="Times New Roman" w:hAnsi="Times New Roman"/>
          <w:spacing w:val="1"/>
          <w:sz w:val="28"/>
          <w:szCs w:val="28"/>
        </w:rPr>
        <w:t xml:space="preserve"> </w:t>
      </w:r>
      <w:r w:rsidRPr="00EF4E78">
        <w:rPr>
          <w:rFonts w:ascii="Times New Roman" w:hAnsi="Times New Roman"/>
          <w:sz w:val="28"/>
          <w:szCs w:val="28"/>
        </w:rPr>
        <w:t>отношения</w:t>
      </w:r>
      <w:r w:rsidRPr="00EF4E78">
        <w:rPr>
          <w:rFonts w:ascii="Times New Roman" w:hAnsi="Times New Roman"/>
          <w:spacing w:val="1"/>
          <w:sz w:val="28"/>
          <w:szCs w:val="28"/>
        </w:rPr>
        <w:t xml:space="preserve"> </w:t>
      </w:r>
      <w:r w:rsidRPr="00EF4E78">
        <w:rPr>
          <w:rFonts w:ascii="Times New Roman" w:hAnsi="Times New Roman"/>
          <w:sz w:val="28"/>
          <w:szCs w:val="28"/>
        </w:rPr>
        <w:t>к</w:t>
      </w:r>
      <w:r w:rsidRPr="00EF4E78">
        <w:rPr>
          <w:rFonts w:ascii="Times New Roman" w:hAnsi="Times New Roman"/>
          <w:spacing w:val="1"/>
          <w:sz w:val="28"/>
          <w:szCs w:val="28"/>
        </w:rPr>
        <w:t xml:space="preserve"> </w:t>
      </w:r>
      <w:r w:rsidRPr="00EF4E78">
        <w:rPr>
          <w:rFonts w:ascii="Times New Roman" w:hAnsi="Times New Roman"/>
          <w:sz w:val="28"/>
          <w:szCs w:val="28"/>
        </w:rPr>
        <w:t>окружающему</w:t>
      </w:r>
      <w:r w:rsidRPr="00EF4E78">
        <w:rPr>
          <w:rFonts w:ascii="Times New Roman" w:hAnsi="Times New Roman"/>
          <w:spacing w:val="1"/>
          <w:sz w:val="28"/>
          <w:szCs w:val="28"/>
        </w:rPr>
        <w:t xml:space="preserve"> </w:t>
      </w:r>
      <w:r w:rsidRPr="00EF4E78">
        <w:rPr>
          <w:rFonts w:ascii="Times New Roman" w:hAnsi="Times New Roman"/>
          <w:sz w:val="28"/>
          <w:szCs w:val="28"/>
        </w:rPr>
        <w:t>миру</w:t>
      </w:r>
      <w:r w:rsidRPr="00EF4E78">
        <w:rPr>
          <w:rFonts w:ascii="Times New Roman" w:hAnsi="Times New Roman"/>
          <w:spacing w:val="1"/>
          <w:sz w:val="28"/>
          <w:szCs w:val="28"/>
        </w:rPr>
        <w:t xml:space="preserve"> </w:t>
      </w:r>
      <w:r w:rsidRPr="00EF4E78">
        <w:rPr>
          <w:rFonts w:ascii="Times New Roman" w:hAnsi="Times New Roman"/>
          <w:sz w:val="28"/>
          <w:szCs w:val="28"/>
        </w:rPr>
        <w:t>для</w:t>
      </w:r>
      <w:r w:rsidRPr="00EF4E78">
        <w:rPr>
          <w:rFonts w:ascii="Times New Roman" w:hAnsi="Times New Roman"/>
          <w:spacing w:val="1"/>
          <w:sz w:val="28"/>
          <w:szCs w:val="28"/>
        </w:rPr>
        <w:t xml:space="preserve"> </w:t>
      </w:r>
      <w:r w:rsidRPr="00EF4E78">
        <w:rPr>
          <w:rFonts w:ascii="Times New Roman" w:hAnsi="Times New Roman"/>
          <w:sz w:val="28"/>
          <w:szCs w:val="28"/>
        </w:rPr>
        <w:t>гармонизации</w:t>
      </w:r>
      <w:r w:rsidRPr="00EF4E78">
        <w:rPr>
          <w:rFonts w:ascii="Times New Roman" w:hAnsi="Times New Roman"/>
          <w:spacing w:val="1"/>
          <w:sz w:val="28"/>
          <w:szCs w:val="28"/>
        </w:rPr>
        <w:t xml:space="preserve"> </w:t>
      </w:r>
      <w:r w:rsidRPr="00EF4E78">
        <w:rPr>
          <w:rFonts w:ascii="Times New Roman" w:hAnsi="Times New Roman"/>
          <w:sz w:val="28"/>
          <w:szCs w:val="28"/>
        </w:rPr>
        <w:t>внешнего</w:t>
      </w:r>
      <w:r w:rsidRPr="00EF4E78">
        <w:rPr>
          <w:rFonts w:ascii="Times New Roman" w:hAnsi="Times New Roman"/>
          <w:spacing w:val="1"/>
          <w:sz w:val="28"/>
          <w:szCs w:val="28"/>
        </w:rPr>
        <w:t xml:space="preserve"> </w:t>
      </w:r>
      <w:r w:rsidRPr="00EF4E78">
        <w:rPr>
          <w:rFonts w:ascii="Times New Roman" w:hAnsi="Times New Roman"/>
          <w:sz w:val="28"/>
          <w:szCs w:val="28"/>
        </w:rPr>
        <w:t>мира</w:t>
      </w:r>
      <w:r w:rsidRPr="00EF4E78">
        <w:rPr>
          <w:rFonts w:ascii="Times New Roman" w:hAnsi="Times New Roman"/>
          <w:spacing w:val="1"/>
          <w:sz w:val="28"/>
          <w:szCs w:val="28"/>
        </w:rPr>
        <w:t xml:space="preserve"> </w:t>
      </w:r>
      <w:r w:rsidRPr="00EF4E78">
        <w:rPr>
          <w:rFonts w:ascii="Times New Roman" w:hAnsi="Times New Roman"/>
          <w:sz w:val="28"/>
          <w:szCs w:val="28"/>
        </w:rPr>
        <w:t>и</w:t>
      </w:r>
      <w:r w:rsidRPr="00EF4E78">
        <w:rPr>
          <w:rFonts w:ascii="Times New Roman" w:hAnsi="Times New Roman"/>
          <w:spacing w:val="1"/>
          <w:sz w:val="28"/>
          <w:szCs w:val="28"/>
        </w:rPr>
        <w:t xml:space="preserve"> </w:t>
      </w:r>
      <w:r w:rsidRPr="00EF4E78">
        <w:rPr>
          <w:rFonts w:ascii="Times New Roman" w:hAnsi="Times New Roman"/>
          <w:sz w:val="28"/>
          <w:szCs w:val="28"/>
        </w:rPr>
        <w:t>внутреннего</w:t>
      </w:r>
      <w:r w:rsidRPr="00EF4E78">
        <w:rPr>
          <w:rFonts w:ascii="Times New Roman" w:hAnsi="Times New Roman"/>
          <w:spacing w:val="1"/>
          <w:sz w:val="28"/>
          <w:szCs w:val="28"/>
        </w:rPr>
        <w:t xml:space="preserve"> </w:t>
      </w:r>
      <w:r w:rsidRPr="00EF4E78">
        <w:rPr>
          <w:rFonts w:ascii="Times New Roman" w:hAnsi="Times New Roman"/>
          <w:sz w:val="28"/>
          <w:szCs w:val="28"/>
        </w:rPr>
        <w:t>мира</w:t>
      </w:r>
      <w:r w:rsidRPr="00EF4E78">
        <w:rPr>
          <w:rFonts w:ascii="Times New Roman" w:hAnsi="Times New Roman"/>
          <w:spacing w:val="1"/>
          <w:sz w:val="28"/>
          <w:szCs w:val="28"/>
        </w:rPr>
        <w:t xml:space="preserve"> </w:t>
      </w:r>
      <w:r w:rsidRPr="00EF4E78">
        <w:rPr>
          <w:rFonts w:ascii="Times New Roman" w:hAnsi="Times New Roman"/>
          <w:sz w:val="28"/>
          <w:szCs w:val="28"/>
        </w:rPr>
        <w:t>ребёнка;</w:t>
      </w:r>
    </w:p>
    <w:p w:rsidR="00DD6525" w:rsidRPr="00EF4E78" w:rsidRDefault="00DD6525" w:rsidP="00120B4D">
      <w:pPr>
        <w:pStyle w:val="a9"/>
        <w:widowControl w:val="0"/>
        <w:numPr>
          <w:ilvl w:val="0"/>
          <w:numId w:val="74"/>
        </w:numPr>
        <w:autoSpaceDE w:val="0"/>
        <w:autoSpaceDN w:val="0"/>
        <w:spacing w:after="0" w:line="360" w:lineRule="auto"/>
        <w:ind w:right="-1"/>
        <w:contextualSpacing w:val="0"/>
        <w:jc w:val="both"/>
        <w:rPr>
          <w:rFonts w:ascii="Times New Roman" w:hAnsi="Times New Roman"/>
          <w:sz w:val="28"/>
          <w:szCs w:val="28"/>
        </w:rPr>
      </w:pPr>
      <w:r w:rsidRPr="00EF4E78">
        <w:rPr>
          <w:rFonts w:ascii="Times New Roman" w:hAnsi="Times New Roman"/>
          <w:sz w:val="28"/>
          <w:szCs w:val="28"/>
        </w:rPr>
        <w:t>формирование</w:t>
      </w:r>
      <w:r w:rsidRPr="00EF4E78">
        <w:rPr>
          <w:rFonts w:ascii="Times New Roman" w:hAnsi="Times New Roman"/>
          <w:spacing w:val="-13"/>
          <w:sz w:val="28"/>
          <w:szCs w:val="28"/>
        </w:rPr>
        <w:t xml:space="preserve"> </w:t>
      </w:r>
      <w:r w:rsidRPr="00EF4E78">
        <w:rPr>
          <w:rFonts w:ascii="Times New Roman" w:hAnsi="Times New Roman"/>
          <w:sz w:val="28"/>
          <w:szCs w:val="28"/>
        </w:rPr>
        <w:t>целостной</w:t>
      </w:r>
      <w:r w:rsidRPr="00EF4E78">
        <w:rPr>
          <w:rFonts w:ascii="Times New Roman" w:hAnsi="Times New Roman"/>
          <w:spacing w:val="-12"/>
          <w:sz w:val="28"/>
          <w:szCs w:val="28"/>
        </w:rPr>
        <w:t xml:space="preserve"> </w:t>
      </w:r>
      <w:r w:rsidRPr="00EF4E78">
        <w:rPr>
          <w:rFonts w:ascii="Times New Roman" w:hAnsi="Times New Roman"/>
          <w:sz w:val="28"/>
          <w:szCs w:val="28"/>
        </w:rPr>
        <w:t>картины</w:t>
      </w:r>
      <w:r w:rsidRPr="00EF4E78">
        <w:rPr>
          <w:rFonts w:ascii="Times New Roman" w:hAnsi="Times New Roman"/>
          <w:spacing w:val="-11"/>
          <w:sz w:val="28"/>
          <w:szCs w:val="28"/>
        </w:rPr>
        <w:t xml:space="preserve"> </w:t>
      </w:r>
      <w:r w:rsidRPr="00EF4E78">
        <w:rPr>
          <w:rFonts w:ascii="Times New Roman" w:hAnsi="Times New Roman"/>
          <w:sz w:val="28"/>
          <w:szCs w:val="28"/>
        </w:rPr>
        <w:t>мира</w:t>
      </w:r>
      <w:r w:rsidRPr="00EF4E78">
        <w:rPr>
          <w:rFonts w:ascii="Times New Roman" w:hAnsi="Times New Roman"/>
          <w:spacing w:val="-8"/>
          <w:sz w:val="28"/>
          <w:szCs w:val="28"/>
        </w:rPr>
        <w:t xml:space="preserve"> </w:t>
      </w:r>
      <w:r w:rsidRPr="00EF4E78">
        <w:rPr>
          <w:rFonts w:ascii="Times New Roman" w:hAnsi="Times New Roman"/>
          <w:sz w:val="28"/>
          <w:szCs w:val="28"/>
        </w:rPr>
        <w:t>на</w:t>
      </w:r>
      <w:r w:rsidRPr="00EF4E78">
        <w:rPr>
          <w:rFonts w:ascii="Times New Roman" w:hAnsi="Times New Roman"/>
          <w:spacing w:val="-11"/>
          <w:sz w:val="28"/>
          <w:szCs w:val="28"/>
        </w:rPr>
        <w:t xml:space="preserve"> </w:t>
      </w:r>
      <w:r w:rsidRPr="00EF4E78">
        <w:rPr>
          <w:rFonts w:ascii="Times New Roman" w:hAnsi="Times New Roman"/>
          <w:sz w:val="28"/>
          <w:szCs w:val="28"/>
        </w:rPr>
        <w:t>основе</w:t>
      </w:r>
      <w:r w:rsidRPr="00EF4E78">
        <w:rPr>
          <w:rFonts w:ascii="Times New Roman" w:hAnsi="Times New Roman"/>
          <w:spacing w:val="-12"/>
          <w:sz w:val="28"/>
          <w:szCs w:val="28"/>
        </w:rPr>
        <w:t xml:space="preserve"> </w:t>
      </w:r>
      <w:r w:rsidRPr="00EF4E78">
        <w:rPr>
          <w:rFonts w:ascii="Times New Roman" w:hAnsi="Times New Roman"/>
          <w:sz w:val="28"/>
          <w:szCs w:val="28"/>
        </w:rPr>
        <w:t>интеграции</w:t>
      </w:r>
      <w:r w:rsidRPr="00EF4E78">
        <w:rPr>
          <w:rFonts w:ascii="Times New Roman" w:hAnsi="Times New Roman"/>
          <w:spacing w:val="-10"/>
          <w:sz w:val="28"/>
          <w:szCs w:val="28"/>
        </w:rPr>
        <w:t xml:space="preserve"> </w:t>
      </w:r>
      <w:r w:rsidRPr="00EF4E78">
        <w:rPr>
          <w:rFonts w:ascii="Times New Roman" w:hAnsi="Times New Roman"/>
          <w:sz w:val="28"/>
          <w:szCs w:val="28"/>
        </w:rPr>
        <w:t>интеллектуального</w:t>
      </w:r>
      <w:r w:rsidRPr="00EF4E78">
        <w:rPr>
          <w:rFonts w:ascii="Times New Roman" w:hAnsi="Times New Roman"/>
          <w:spacing w:val="-68"/>
          <w:sz w:val="28"/>
          <w:szCs w:val="28"/>
        </w:rPr>
        <w:t xml:space="preserve"> </w:t>
      </w:r>
      <w:r w:rsidRPr="00EF4E78">
        <w:rPr>
          <w:rFonts w:ascii="Times New Roman" w:hAnsi="Times New Roman"/>
          <w:sz w:val="28"/>
          <w:szCs w:val="28"/>
        </w:rPr>
        <w:t>и</w:t>
      </w:r>
      <w:r w:rsidRPr="00EF4E78">
        <w:rPr>
          <w:rFonts w:ascii="Times New Roman" w:hAnsi="Times New Roman"/>
          <w:spacing w:val="-16"/>
          <w:sz w:val="28"/>
          <w:szCs w:val="28"/>
        </w:rPr>
        <w:t xml:space="preserve"> </w:t>
      </w:r>
      <w:r w:rsidRPr="00EF4E78">
        <w:rPr>
          <w:rFonts w:ascii="Times New Roman" w:hAnsi="Times New Roman"/>
          <w:sz w:val="28"/>
          <w:szCs w:val="28"/>
        </w:rPr>
        <w:t>эмоционально-образного</w:t>
      </w:r>
      <w:r w:rsidRPr="00EF4E78">
        <w:rPr>
          <w:rFonts w:ascii="Times New Roman" w:hAnsi="Times New Roman"/>
          <w:spacing w:val="-16"/>
          <w:sz w:val="28"/>
          <w:szCs w:val="28"/>
        </w:rPr>
        <w:t xml:space="preserve"> </w:t>
      </w:r>
      <w:r w:rsidRPr="00EF4E78">
        <w:rPr>
          <w:rFonts w:ascii="Times New Roman" w:hAnsi="Times New Roman"/>
          <w:sz w:val="28"/>
          <w:szCs w:val="28"/>
        </w:rPr>
        <w:t>способов</w:t>
      </w:r>
      <w:r w:rsidRPr="00EF4E78">
        <w:rPr>
          <w:rFonts w:ascii="Times New Roman" w:hAnsi="Times New Roman"/>
          <w:spacing w:val="-16"/>
          <w:sz w:val="28"/>
          <w:szCs w:val="28"/>
        </w:rPr>
        <w:t xml:space="preserve"> </w:t>
      </w:r>
      <w:r w:rsidRPr="00EF4E78">
        <w:rPr>
          <w:rFonts w:ascii="Times New Roman" w:hAnsi="Times New Roman"/>
          <w:sz w:val="28"/>
          <w:szCs w:val="28"/>
        </w:rPr>
        <w:t>его</w:t>
      </w:r>
      <w:r w:rsidRPr="00EF4E78">
        <w:rPr>
          <w:rFonts w:ascii="Times New Roman" w:hAnsi="Times New Roman"/>
          <w:spacing w:val="-14"/>
          <w:sz w:val="28"/>
          <w:szCs w:val="28"/>
        </w:rPr>
        <w:t xml:space="preserve"> </w:t>
      </w:r>
      <w:r w:rsidRPr="00EF4E78">
        <w:rPr>
          <w:rFonts w:ascii="Times New Roman" w:hAnsi="Times New Roman"/>
          <w:sz w:val="28"/>
          <w:szCs w:val="28"/>
        </w:rPr>
        <w:t>освоения</w:t>
      </w:r>
      <w:r w:rsidRPr="00EF4E78">
        <w:rPr>
          <w:rFonts w:ascii="Times New Roman" w:hAnsi="Times New Roman"/>
          <w:spacing w:val="-15"/>
          <w:sz w:val="28"/>
          <w:szCs w:val="28"/>
        </w:rPr>
        <w:t xml:space="preserve"> </w:t>
      </w:r>
      <w:r w:rsidRPr="00EF4E78">
        <w:rPr>
          <w:rFonts w:ascii="Times New Roman" w:hAnsi="Times New Roman"/>
          <w:sz w:val="28"/>
          <w:szCs w:val="28"/>
        </w:rPr>
        <w:t>детьми;</w:t>
      </w:r>
    </w:p>
    <w:p w:rsidR="00DD6525" w:rsidRPr="00EF4E78" w:rsidRDefault="00DD6525" w:rsidP="00120B4D">
      <w:pPr>
        <w:pStyle w:val="a9"/>
        <w:widowControl w:val="0"/>
        <w:numPr>
          <w:ilvl w:val="0"/>
          <w:numId w:val="74"/>
        </w:numPr>
        <w:autoSpaceDE w:val="0"/>
        <w:autoSpaceDN w:val="0"/>
        <w:spacing w:after="0" w:line="360" w:lineRule="auto"/>
        <w:ind w:right="-1"/>
        <w:contextualSpacing w:val="0"/>
        <w:jc w:val="both"/>
        <w:rPr>
          <w:rFonts w:ascii="Times New Roman" w:hAnsi="Times New Roman"/>
          <w:sz w:val="28"/>
          <w:szCs w:val="28"/>
        </w:rPr>
      </w:pPr>
      <w:r w:rsidRPr="00EF4E78">
        <w:rPr>
          <w:rFonts w:ascii="Times New Roman" w:hAnsi="Times New Roman"/>
          <w:w w:val="95"/>
          <w:sz w:val="28"/>
          <w:szCs w:val="28"/>
        </w:rPr>
        <w:t>создание условий для выявления, развития и реализации творческого потенциала</w:t>
      </w:r>
      <w:r w:rsidRPr="00EF4E78">
        <w:rPr>
          <w:rFonts w:ascii="Times New Roman" w:hAnsi="Times New Roman"/>
          <w:spacing w:val="1"/>
          <w:w w:val="95"/>
          <w:sz w:val="28"/>
          <w:szCs w:val="28"/>
        </w:rPr>
        <w:t xml:space="preserve"> </w:t>
      </w:r>
      <w:r w:rsidRPr="00EF4E78">
        <w:rPr>
          <w:rFonts w:ascii="Times New Roman" w:hAnsi="Times New Roman"/>
          <w:sz w:val="28"/>
          <w:szCs w:val="28"/>
        </w:rPr>
        <w:t>каждого ребёнка с учётом его индивидуальности, поддержка его готовности к</w:t>
      </w:r>
      <w:r w:rsidRPr="00EF4E78">
        <w:rPr>
          <w:rFonts w:ascii="Times New Roman" w:hAnsi="Times New Roman"/>
          <w:spacing w:val="1"/>
          <w:sz w:val="28"/>
          <w:szCs w:val="28"/>
        </w:rPr>
        <w:t xml:space="preserve"> </w:t>
      </w:r>
      <w:r w:rsidRPr="00EF4E78">
        <w:rPr>
          <w:rFonts w:ascii="Times New Roman" w:hAnsi="Times New Roman"/>
          <w:sz w:val="28"/>
          <w:szCs w:val="28"/>
        </w:rPr>
        <w:t>творческой</w:t>
      </w:r>
      <w:r w:rsidRPr="00EF4E78">
        <w:rPr>
          <w:rFonts w:ascii="Times New Roman" w:hAnsi="Times New Roman"/>
          <w:spacing w:val="1"/>
          <w:sz w:val="28"/>
          <w:szCs w:val="28"/>
        </w:rPr>
        <w:t xml:space="preserve"> </w:t>
      </w:r>
      <w:r w:rsidRPr="00EF4E78">
        <w:rPr>
          <w:rFonts w:ascii="Times New Roman" w:hAnsi="Times New Roman"/>
          <w:sz w:val="28"/>
          <w:szCs w:val="28"/>
        </w:rPr>
        <w:t>самореализации</w:t>
      </w:r>
      <w:r w:rsidRPr="00EF4E78">
        <w:rPr>
          <w:rFonts w:ascii="Times New Roman" w:hAnsi="Times New Roman"/>
          <w:spacing w:val="1"/>
          <w:sz w:val="28"/>
          <w:szCs w:val="28"/>
        </w:rPr>
        <w:t xml:space="preserve"> </w:t>
      </w:r>
      <w:r w:rsidRPr="00EF4E78">
        <w:rPr>
          <w:rFonts w:ascii="Times New Roman" w:hAnsi="Times New Roman"/>
          <w:sz w:val="28"/>
          <w:szCs w:val="28"/>
        </w:rPr>
        <w:t>и</w:t>
      </w:r>
      <w:r w:rsidRPr="00EF4E78">
        <w:rPr>
          <w:rFonts w:ascii="Times New Roman" w:hAnsi="Times New Roman"/>
          <w:spacing w:val="1"/>
          <w:sz w:val="28"/>
          <w:szCs w:val="28"/>
        </w:rPr>
        <w:t xml:space="preserve"> </w:t>
      </w:r>
      <w:r w:rsidRPr="00EF4E78">
        <w:rPr>
          <w:rFonts w:ascii="Times New Roman" w:hAnsi="Times New Roman"/>
          <w:sz w:val="28"/>
          <w:szCs w:val="28"/>
        </w:rPr>
        <w:t>сотворчеству</w:t>
      </w:r>
      <w:r w:rsidRPr="00EF4E78">
        <w:rPr>
          <w:rFonts w:ascii="Times New Roman" w:hAnsi="Times New Roman"/>
          <w:spacing w:val="1"/>
          <w:sz w:val="28"/>
          <w:szCs w:val="28"/>
        </w:rPr>
        <w:t xml:space="preserve"> </w:t>
      </w:r>
      <w:r w:rsidRPr="00EF4E78">
        <w:rPr>
          <w:rFonts w:ascii="Times New Roman" w:hAnsi="Times New Roman"/>
          <w:sz w:val="28"/>
          <w:szCs w:val="28"/>
        </w:rPr>
        <w:t>с</w:t>
      </w:r>
      <w:r w:rsidRPr="00EF4E78">
        <w:rPr>
          <w:rFonts w:ascii="Times New Roman" w:hAnsi="Times New Roman"/>
          <w:spacing w:val="1"/>
          <w:sz w:val="28"/>
          <w:szCs w:val="28"/>
        </w:rPr>
        <w:t xml:space="preserve"> </w:t>
      </w:r>
      <w:r w:rsidRPr="00EF4E78">
        <w:rPr>
          <w:rFonts w:ascii="Times New Roman" w:hAnsi="Times New Roman"/>
          <w:sz w:val="28"/>
          <w:szCs w:val="28"/>
        </w:rPr>
        <w:t>другими</w:t>
      </w:r>
      <w:r w:rsidRPr="00EF4E78">
        <w:rPr>
          <w:rFonts w:ascii="Times New Roman" w:hAnsi="Times New Roman"/>
          <w:spacing w:val="1"/>
          <w:sz w:val="28"/>
          <w:szCs w:val="28"/>
        </w:rPr>
        <w:t xml:space="preserve"> </w:t>
      </w:r>
      <w:r w:rsidRPr="00EF4E78">
        <w:rPr>
          <w:rFonts w:ascii="Times New Roman" w:hAnsi="Times New Roman"/>
          <w:sz w:val="28"/>
          <w:szCs w:val="28"/>
        </w:rPr>
        <w:t>людьми</w:t>
      </w:r>
      <w:r w:rsidRPr="00EF4E78">
        <w:rPr>
          <w:rFonts w:ascii="Times New Roman" w:hAnsi="Times New Roman"/>
          <w:spacing w:val="1"/>
          <w:sz w:val="28"/>
          <w:szCs w:val="28"/>
        </w:rPr>
        <w:t xml:space="preserve"> </w:t>
      </w:r>
      <w:r w:rsidRPr="00EF4E78">
        <w:rPr>
          <w:rFonts w:ascii="Times New Roman" w:hAnsi="Times New Roman"/>
          <w:sz w:val="28"/>
          <w:szCs w:val="28"/>
        </w:rPr>
        <w:t>(детьми</w:t>
      </w:r>
      <w:r w:rsidRPr="00EF4E78">
        <w:rPr>
          <w:rFonts w:ascii="Times New Roman" w:hAnsi="Times New Roman"/>
          <w:spacing w:val="1"/>
          <w:sz w:val="28"/>
          <w:szCs w:val="28"/>
        </w:rPr>
        <w:t xml:space="preserve"> </w:t>
      </w:r>
      <w:r w:rsidRPr="00EF4E78">
        <w:rPr>
          <w:rFonts w:ascii="Times New Roman" w:hAnsi="Times New Roman"/>
          <w:sz w:val="28"/>
          <w:szCs w:val="28"/>
        </w:rPr>
        <w:t>и</w:t>
      </w:r>
      <w:r w:rsidRPr="00EF4E78">
        <w:rPr>
          <w:rFonts w:ascii="Times New Roman" w:hAnsi="Times New Roman"/>
          <w:spacing w:val="1"/>
          <w:sz w:val="28"/>
          <w:szCs w:val="28"/>
        </w:rPr>
        <w:t xml:space="preserve"> </w:t>
      </w:r>
      <w:r w:rsidRPr="00EF4E78">
        <w:rPr>
          <w:rFonts w:ascii="Times New Roman" w:hAnsi="Times New Roman"/>
          <w:sz w:val="28"/>
          <w:szCs w:val="28"/>
        </w:rPr>
        <w:t>взрослыми).</w:t>
      </w:r>
    </w:p>
    <w:p w:rsidR="00DD6525" w:rsidRPr="009A7A0D" w:rsidRDefault="00DD6525" w:rsidP="009A7A0D">
      <w:pPr>
        <w:pStyle w:val="5"/>
        <w:spacing w:before="0" w:after="0" w:line="360" w:lineRule="auto"/>
        <w:ind w:firstLine="709"/>
        <w:rPr>
          <w:rFonts w:ascii="Times New Roman" w:hAnsi="Times New Roman"/>
          <w:b w:val="0"/>
          <w:sz w:val="28"/>
          <w:szCs w:val="28"/>
        </w:rPr>
      </w:pPr>
      <w:r w:rsidRPr="00EF4E78">
        <w:rPr>
          <w:rFonts w:ascii="Times New Roman" w:hAnsi="Times New Roman"/>
          <w:sz w:val="28"/>
          <w:szCs w:val="28"/>
        </w:rPr>
        <w:t>Решение</w:t>
      </w:r>
      <w:r w:rsidRPr="00EF4E78">
        <w:rPr>
          <w:rFonts w:ascii="Times New Roman" w:hAnsi="Times New Roman"/>
          <w:spacing w:val="8"/>
          <w:sz w:val="28"/>
          <w:szCs w:val="28"/>
        </w:rPr>
        <w:t xml:space="preserve"> </w:t>
      </w:r>
      <w:r w:rsidRPr="00EF4E78">
        <w:rPr>
          <w:rFonts w:ascii="Times New Roman" w:hAnsi="Times New Roman"/>
          <w:sz w:val="28"/>
          <w:szCs w:val="28"/>
        </w:rPr>
        <w:t>задач</w:t>
      </w:r>
      <w:r w:rsidRPr="00EF4E78">
        <w:rPr>
          <w:rFonts w:ascii="Times New Roman" w:hAnsi="Times New Roman"/>
          <w:spacing w:val="8"/>
          <w:sz w:val="28"/>
          <w:szCs w:val="28"/>
        </w:rPr>
        <w:t xml:space="preserve"> </w:t>
      </w:r>
      <w:r w:rsidRPr="00EF4E78">
        <w:rPr>
          <w:rFonts w:ascii="Times New Roman" w:hAnsi="Times New Roman"/>
          <w:sz w:val="28"/>
          <w:szCs w:val="28"/>
        </w:rPr>
        <w:t>воспитания</w:t>
      </w:r>
      <w:r w:rsidRPr="00EF4E78">
        <w:rPr>
          <w:rFonts w:ascii="Times New Roman" w:hAnsi="Times New Roman"/>
          <w:spacing w:val="7"/>
          <w:sz w:val="28"/>
          <w:szCs w:val="28"/>
        </w:rPr>
        <w:t xml:space="preserve"> </w:t>
      </w:r>
      <w:r w:rsidRPr="00EF4E78">
        <w:rPr>
          <w:rFonts w:ascii="Times New Roman" w:hAnsi="Times New Roman"/>
          <w:sz w:val="28"/>
          <w:szCs w:val="28"/>
        </w:rPr>
        <w:t>в</w:t>
      </w:r>
      <w:r w:rsidRPr="00EF4E78">
        <w:rPr>
          <w:rFonts w:ascii="Times New Roman" w:hAnsi="Times New Roman"/>
          <w:spacing w:val="8"/>
          <w:sz w:val="28"/>
          <w:szCs w:val="28"/>
        </w:rPr>
        <w:t xml:space="preserve"> </w:t>
      </w:r>
      <w:r w:rsidRPr="00EF4E78">
        <w:rPr>
          <w:rFonts w:ascii="Times New Roman" w:hAnsi="Times New Roman"/>
          <w:sz w:val="28"/>
          <w:szCs w:val="28"/>
        </w:rPr>
        <w:t>рамках</w:t>
      </w:r>
      <w:r w:rsidRPr="00EF4E78">
        <w:rPr>
          <w:rFonts w:ascii="Times New Roman" w:hAnsi="Times New Roman"/>
          <w:spacing w:val="8"/>
          <w:sz w:val="28"/>
          <w:szCs w:val="28"/>
        </w:rPr>
        <w:t xml:space="preserve"> </w:t>
      </w:r>
      <w:r w:rsidRPr="00EF4E78">
        <w:rPr>
          <w:rFonts w:ascii="Times New Roman" w:hAnsi="Times New Roman"/>
          <w:sz w:val="28"/>
          <w:szCs w:val="28"/>
        </w:rPr>
        <w:t>образовательной</w:t>
      </w:r>
      <w:r w:rsidRPr="00EF4E78">
        <w:rPr>
          <w:rFonts w:ascii="Times New Roman" w:hAnsi="Times New Roman"/>
          <w:spacing w:val="7"/>
          <w:sz w:val="28"/>
          <w:szCs w:val="28"/>
        </w:rPr>
        <w:t xml:space="preserve"> </w:t>
      </w:r>
      <w:r w:rsidRPr="00EF4E78">
        <w:rPr>
          <w:rFonts w:ascii="Times New Roman" w:hAnsi="Times New Roman"/>
          <w:sz w:val="28"/>
          <w:szCs w:val="28"/>
        </w:rPr>
        <w:t>области</w:t>
      </w:r>
      <w:r w:rsidRPr="00EF4E78">
        <w:rPr>
          <w:rFonts w:ascii="Times New Roman" w:hAnsi="Times New Roman"/>
          <w:spacing w:val="9"/>
          <w:sz w:val="28"/>
          <w:szCs w:val="28"/>
        </w:rPr>
        <w:t xml:space="preserve"> </w:t>
      </w:r>
      <w:r w:rsidRPr="00EF4E78">
        <w:rPr>
          <w:rFonts w:ascii="Times New Roman" w:hAnsi="Times New Roman"/>
          <w:sz w:val="28"/>
          <w:szCs w:val="28"/>
        </w:rPr>
        <w:t>«Физическое</w:t>
      </w:r>
      <w:r w:rsidRPr="00EF4E78">
        <w:rPr>
          <w:rFonts w:ascii="Times New Roman" w:hAnsi="Times New Roman"/>
          <w:spacing w:val="6"/>
          <w:sz w:val="28"/>
          <w:szCs w:val="28"/>
        </w:rPr>
        <w:t xml:space="preserve"> </w:t>
      </w:r>
      <w:r w:rsidRPr="00EF4E78">
        <w:rPr>
          <w:rFonts w:ascii="Times New Roman" w:hAnsi="Times New Roman"/>
          <w:sz w:val="28"/>
          <w:szCs w:val="28"/>
        </w:rPr>
        <w:t>развитие»</w:t>
      </w:r>
      <w:r>
        <w:rPr>
          <w:rFonts w:ascii="Times New Roman" w:hAnsi="Times New Roman"/>
          <w:sz w:val="28"/>
          <w:szCs w:val="28"/>
        </w:rPr>
        <w:t xml:space="preserve"> </w:t>
      </w:r>
      <w:r w:rsidRPr="009A7A0D">
        <w:rPr>
          <w:rFonts w:ascii="Times New Roman" w:hAnsi="Times New Roman"/>
          <w:b w:val="0"/>
          <w:w w:val="95"/>
          <w:sz w:val="28"/>
          <w:szCs w:val="28"/>
        </w:rPr>
        <w:t>направлено</w:t>
      </w:r>
      <w:r w:rsidRPr="009A7A0D">
        <w:rPr>
          <w:rFonts w:ascii="Times New Roman" w:hAnsi="Times New Roman"/>
          <w:b w:val="0"/>
          <w:spacing w:val="-4"/>
          <w:w w:val="95"/>
          <w:sz w:val="28"/>
          <w:szCs w:val="28"/>
        </w:rPr>
        <w:t xml:space="preserve"> </w:t>
      </w:r>
      <w:r w:rsidRPr="009A7A0D">
        <w:rPr>
          <w:rFonts w:ascii="Times New Roman" w:hAnsi="Times New Roman"/>
          <w:b w:val="0"/>
          <w:w w:val="95"/>
          <w:sz w:val="28"/>
          <w:szCs w:val="28"/>
        </w:rPr>
        <w:t>на</w:t>
      </w:r>
      <w:r w:rsidRPr="009A7A0D">
        <w:rPr>
          <w:rFonts w:ascii="Times New Roman" w:hAnsi="Times New Roman"/>
          <w:b w:val="0"/>
          <w:spacing w:val="-2"/>
          <w:w w:val="95"/>
          <w:sz w:val="28"/>
          <w:szCs w:val="28"/>
        </w:rPr>
        <w:t xml:space="preserve"> </w:t>
      </w:r>
      <w:r w:rsidRPr="009A7A0D">
        <w:rPr>
          <w:rFonts w:ascii="Times New Roman" w:hAnsi="Times New Roman"/>
          <w:b w:val="0"/>
          <w:w w:val="95"/>
          <w:sz w:val="28"/>
          <w:szCs w:val="28"/>
        </w:rPr>
        <w:t>приобщение</w:t>
      </w:r>
      <w:r w:rsidRPr="009A7A0D">
        <w:rPr>
          <w:rFonts w:ascii="Times New Roman" w:hAnsi="Times New Roman"/>
          <w:b w:val="0"/>
          <w:spacing w:val="-3"/>
          <w:w w:val="95"/>
          <w:sz w:val="28"/>
          <w:szCs w:val="28"/>
        </w:rPr>
        <w:t xml:space="preserve"> </w:t>
      </w:r>
      <w:r w:rsidRPr="009A7A0D">
        <w:rPr>
          <w:rFonts w:ascii="Times New Roman" w:hAnsi="Times New Roman"/>
          <w:b w:val="0"/>
          <w:w w:val="95"/>
          <w:sz w:val="28"/>
          <w:szCs w:val="28"/>
        </w:rPr>
        <w:t>детей</w:t>
      </w:r>
      <w:r w:rsidRPr="009A7A0D">
        <w:rPr>
          <w:rFonts w:ascii="Times New Roman" w:hAnsi="Times New Roman"/>
          <w:b w:val="0"/>
          <w:spacing w:val="-3"/>
          <w:w w:val="95"/>
          <w:sz w:val="28"/>
          <w:szCs w:val="28"/>
        </w:rPr>
        <w:t xml:space="preserve"> </w:t>
      </w:r>
      <w:r w:rsidRPr="009A7A0D">
        <w:rPr>
          <w:rFonts w:ascii="Times New Roman" w:hAnsi="Times New Roman"/>
          <w:b w:val="0"/>
          <w:w w:val="95"/>
          <w:sz w:val="28"/>
          <w:szCs w:val="28"/>
        </w:rPr>
        <w:t>к</w:t>
      </w:r>
      <w:r w:rsidRPr="009A7A0D">
        <w:rPr>
          <w:rFonts w:ascii="Times New Roman" w:hAnsi="Times New Roman"/>
          <w:b w:val="0"/>
          <w:spacing w:val="-3"/>
          <w:w w:val="95"/>
          <w:sz w:val="28"/>
          <w:szCs w:val="28"/>
        </w:rPr>
        <w:t xml:space="preserve"> </w:t>
      </w:r>
      <w:r w:rsidRPr="009A7A0D">
        <w:rPr>
          <w:rFonts w:ascii="Times New Roman" w:hAnsi="Times New Roman"/>
          <w:b w:val="0"/>
          <w:w w:val="95"/>
          <w:sz w:val="28"/>
          <w:szCs w:val="28"/>
        </w:rPr>
        <w:t>ценностям «Жизнь»,</w:t>
      </w:r>
      <w:r w:rsidRPr="009A7A0D">
        <w:rPr>
          <w:rFonts w:ascii="Times New Roman" w:hAnsi="Times New Roman"/>
          <w:b w:val="0"/>
          <w:spacing w:val="-6"/>
          <w:w w:val="95"/>
          <w:sz w:val="28"/>
          <w:szCs w:val="28"/>
        </w:rPr>
        <w:t xml:space="preserve"> </w:t>
      </w:r>
      <w:r w:rsidRPr="009A7A0D">
        <w:rPr>
          <w:rFonts w:ascii="Times New Roman" w:hAnsi="Times New Roman"/>
          <w:b w:val="0"/>
          <w:w w:val="95"/>
          <w:sz w:val="28"/>
          <w:szCs w:val="28"/>
        </w:rPr>
        <w:t>«Здоровье»,</w:t>
      </w:r>
      <w:r w:rsidRPr="009A7A0D">
        <w:rPr>
          <w:rFonts w:ascii="Times New Roman" w:hAnsi="Times New Roman"/>
          <w:b w:val="0"/>
          <w:spacing w:val="-5"/>
          <w:w w:val="95"/>
          <w:sz w:val="28"/>
          <w:szCs w:val="28"/>
        </w:rPr>
        <w:t xml:space="preserve"> </w:t>
      </w:r>
      <w:r w:rsidRPr="009A7A0D">
        <w:rPr>
          <w:rFonts w:ascii="Times New Roman" w:hAnsi="Times New Roman"/>
          <w:b w:val="0"/>
          <w:w w:val="95"/>
          <w:sz w:val="28"/>
          <w:szCs w:val="28"/>
        </w:rPr>
        <w:t>что</w:t>
      </w:r>
      <w:r w:rsidRPr="009A7A0D">
        <w:rPr>
          <w:rFonts w:ascii="Times New Roman" w:hAnsi="Times New Roman"/>
          <w:b w:val="0"/>
          <w:spacing w:val="-3"/>
          <w:w w:val="95"/>
          <w:sz w:val="28"/>
          <w:szCs w:val="28"/>
        </w:rPr>
        <w:t xml:space="preserve"> </w:t>
      </w:r>
      <w:r w:rsidRPr="009A7A0D">
        <w:rPr>
          <w:rFonts w:ascii="Times New Roman" w:hAnsi="Times New Roman"/>
          <w:b w:val="0"/>
          <w:w w:val="95"/>
          <w:sz w:val="28"/>
          <w:szCs w:val="28"/>
        </w:rPr>
        <w:t>предполагает:</w:t>
      </w:r>
    </w:p>
    <w:p w:rsidR="00DD6525" w:rsidRPr="00EF4E78" w:rsidRDefault="00DD6525" w:rsidP="00120B4D">
      <w:pPr>
        <w:pStyle w:val="a9"/>
        <w:widowControl w:val="0"/>
        <w:numPr>
          <w:ilvl w:val="0"/>
          <w:numId w:val="75"/>
        </w:numPr>
        <w:autoSpaceDE w:val="0"/>
        <w:autoSpaceDN w:val="0"/>
        <w:spacing w:after="0" w:line="360" w:lineRule="auto"/>
        <w:ind w:right="-1"/>
        <w:contextualSpacing w:val="0"/>
        <w:jc w:val="both"/>
        <w:rPr>
          <w:rFonts w:ascii="Times New Roman" w:hAnsi="Times New Roman"/>
          <w:sz w:val="28"/>
          <w:szCs w:val="28"/>
        </w:rPr>
      </w:pPr>
      <w:r w:rsidRPr="00EF4E78">
        <w:rPr>
          <w:rFonts w:ascii="Times New Roman" w:hAnsi="Times New Roman"/>
          <w:sz w:val="28"/>
          <w:szCs w:val="28"/>
        </w:rPr>
        <w:t>формирование у ребёнка возрастосообразных представлений о жизни, здоровье</w:t>
      </w:r>
      <w:r w:rsidRPr="00EF4E78">
        <w:rPr>
          <w:rFonts w:ascii="Times New Roman" w:hAnsi="Times New Roman"/>
          <w:spacing w:val="1"/>
          <w:sz w:val="28"/>
          <w:szCs w:val="28"/>
        </w:rPr>
        <w:t xml:space="preserve"> </w:t>
      </w:r>
      <w:r w:rsidRPr="00EF4E78">
        <w:rPr>
          <w:rFonts w:ascii="Times New Roman" w:hAnsi="Times New Roman"/>
          <w:sz w:val="28"/>
          <w:szCs w:val="28"/>
        </w:rPr>
        <w:t>и</w:t>
      </w:r>
      <w:r w:rsidRPr="00EF4E78">
        <w:rPr>
          <w:rFonts w:ascii="Times New Roman" w:hAnsi="Times New Roman"/>
          <w:spacing w:val="-17"/>
          <w:sz w:val="28"/>
          <w:szCs w:val="28"/>
        </w:rPr>
        <w:t xml:space="preserve"> </w:t>
      </w:r>
      <w:r w:rsidRPr="00EF4E78">
        <w:rPr>
          <w:rFonts w:ascii="Times New Roman" w:hAnsi="Times New Roman"/>
          <w:sz w:val="28"/>
          <w:szCs w:val="28"/>
        </w:rPr>
        <w:t>физической</w:t>
      </w:r>
      <w:r w:rsidRPr="00EF4E78">
        <w:rPr>
          <w:rFonts w:ascii="Times New Roman" w:hAnsi="Times New Roman"/>
          <w:spacing w:val="-17"/>
          <w:sz w:val="28"/>
          <w:szCs w:val="28"/>
        </w:rPr>
        <w:t xml:space="preserve"> </w:t>
      </w:r>
      <w:r w:rsidRPr="00EF4E78">
        <w:rPr>
          <w:rFonts w:ascii="Times New Roman" w:hAnsi="Times New Roman"/>
          <w:sz w:val="28"/>
          <w:szCs w:val="28"/>
        </w:rPr>
        <w:t>культуре;</w:t>
      </w:r>
    </w:p>
    <w:p w:rsidR="00DD6525" w:rsidRPr="00EF4E78" w:rsidRDefault="00DD6525" w:rsidP="00120B4D">
      <w:pPr>
        <w:pStyle w:val="a9"/>
        <w:widowControl w:val="0"/>
        <w:numPr>
          <w:ilvl w:val="0"/>
          <w:numId w:val="75"/>
        </w:numPr>
        <w:autoSpaceDE w:val="0"/>
        <w:autoSpaceDN w:val="0"/>
        <w:spacing w:after="0" w:line="360" w:lineRule="auto"/>
        <w:ind w:right="-1"/>
        <w:contextualSpacing w:val="0"/>
        <w:jc w:val="both"/>
        <w:rPr>
          <w:rFonts w:ascii="Times New Roman" w:hAnsi="Times New Roman"/>
          <w:sz w:val="28"/>
          <w:szCs w:val="28"/>
        </w:rPr>
      </w:pPr>
      <w:r w:rsidRPr="00EF4E78">
        <w:rPr>
          <w:rFonts w:ascii="Times New Roman" w:hAnsi="Times New Roman"/>
          <w:sz w:val="28"/>
          <w:szCs w:val="28"/>
        </w:rPr>
        <w:t>становление эмоционально-ценностного отношения к здоровому образу жизни,</w:t>
      </w:r>
      <w:r w:rsidRPr="00EF4E78">
        <w:rPr>
          <w:rFonts w:ascii="Times New Roman" w:hAnsi="Times New Roman"/>
          <w:spacing w:val="1"/>
          <w:sz w:val="28"/>
          <w:szCs w:val="28"/>
        </w:rPr>
        <w:t xml:space="preserve"> </w:t>
      </w:r>
      <w:r w:rsidRPr="00EF4E78">
        <w:rPr>
          <w:rFonts w:ascii="Times New Roman" w:hAnsi="Times New Roman"/>
          <w:spacing w:val="-1"/>
          <w:sz w:val="28"/>
          <w:szCs w:val="28"/>
        </w:rPr>
        <w:t>интереса</w:t>
      </w:r>
      <w:r w:rsidRPr="00EF4E78">
        <w:rPr>
          <w:rFonts w:ascii="Times New Roman" w:hAnsi="Times New Roman"/>
          <w:spacing w:val="-15"/>
          <w:sz w:val="28"/>
          <w:szCs w:val="28"/>
        </w:rPr>
        <w:t xml:space="preserve"> </w:t>
      </w:r>
      <w:r w:rsidRPr="00EF4E78">
        <w:rPr>
          <w:rFonts w:ascii="Times New Roman" w:hAnsi="Times New Roman"/>
          <w:spacing w:val="-1"/>
          <w:sz w:val="28"/>
          <w:szCs w:val="28"/>
        </w:rPr>
        <w:t>к</w:t>
      </w:r>
      <w:r w:rsidRPr="00EF4E78">
        <w:rPr>
          <w:rFonts w:ascii="Times New Roman" w:hAnsi="Times New Roman"/>
          <w:spacing w:val="-14"/>
          <w:sz w:val="28"/>
          <w:szCs w:val="28"/>
        </w:rPr>
        <w:t xml:space="preserve"> </w:t>
      </w:r>
      <w:r w:rsidRPr="00EF4E78">
        <w:rPr>
          <w:rFonts w:ascii="Times New Roman" w:hAnsi="Times New Roman"/>
          <w:spacing w:val="-1"/>
          <w:sz w:val="28"/>
          <w:szCs w:val="28"/>
        </w:rPr>
        <w:t>физическим</w:t>
      </w:r>
      <w:r w:rsidRPr="00EF4E78">
        <w:rPr>
          <w:rFonts w:ascii="Times New Roman" w:hAnsi="Times New Roman"/>
          <w:spacing w:val="-16"/>
          <w:sz w:val="28"/>
          <w:szCs w:val="28"/>
        </w:rPr>
        <w:t xml:space="preserve"> </w:t>
      </w:r>
      <w:r w:rsidRPr="00EF4E78">
        <w:rPr>
          <w:rFonts w:ascii="Times New Roman" w:hAnsi="Times New Roman"/>
          <w:spacing w:val="-1"/>
          <w:sz w:val="28"/>
          <w:szCs w:val="28"/>
        </w:rPr>
        <w:t>упражнениям,</w:t>
      </w:r>
      <w:r w:rsidRPr="00EF4E78">
        <w:rPr>
          <w:rFonts w:ascii="Times New Roman" w:hAnsi="Times New Roman"/>
          <w:spacing w:val="-17"/>
          <w:sz w:val="28"/>
          <w:szCs w:val="28"/>
        </w:rPr>
        <w:t xml:space="preserve"> </w:t>
      </w:r>
      <w:r w:rsidRPr="00EF4E78">
        <w:rPr>
          <w:rFonts w:ascii="Times New Roman" w:hAnsi="Times New Roman"/>
          <w:spacing w:val="-1"/>
          <w:sz w:val="28"/>
          <w:szCs w:val="28"/>
        </w:rPr>
        <w:t>подвижным</w:t>
      </w:r>
      <w:r w:rsidRPr="00EF4E78">
        <w:rPr>
          <w:rFonts w:ascii="Times New Roman" w:hAnsi="Times New Roman"/>
          <w:spacing w:val="-15"/>
          <w:sz w:val="28"/>
          <w:szCs w:val="28"/>
        </w:rPr>
        <w:t xml:space="preserve"> </w:t>
      </w:r>
      <w:r w:rsidRPr="00EF4E78">
        <w:rPr>
          <w:rFonts w:ascii="Times New Roman" w:hAnsi="Times New Roman"/>
          <w:sz w:val="28"/>
          <w:szCs w:val="28"/>
        </w:rPr>
        <w:t>играм,</w:t>
      </w:r>
      <w:r w:rsidRPr="00EF4E78">
        <w:rPr>
          <w:rFonts w:ascii="Times New Roman" w:hAnsi="Times New Roman"/>
          <w:spacing w:val="-18"/>
          <w:sz w:val="28"/>
          <w:szCs w:val="28"/>
        </w:rPr>
        <w:t xml:space="preserve"> </w:t>
      </w:r>
      <w:r w:rsidRPr="00EF4E78">
        <w:rPr>
          <w:rFonts w:ascii="Times New Roman" w:hAnsi="Times New Roman"/>
          <w:sz w:val="28"/>
          <w:szCs w:val="28"/>
        </w:rPr>
        <w:t>закаливанию</w:t>
      </w:r>
      <w:r w:rsidRPr="00EF4E78">
        <w:rPr>
          <w:rFonts w:ascii="Times New Roman" w:hAnsi="Times New Roman"/>
          <w:spacing w:val="-14"/>
          <w:sz w:val="28"/>
          <w:szCs w:val="28"/>
        </w:rPr>
        <w:t xml:space="preserve"> </w:t>
      </w:r>
      <w:r w:rsidRPr="00EF4E78">
        <w:rPr>
          <w:rFonts w:ascii="Times New Roman" w:hAnsi="Times New Roman"/>
          <w:sz w:val="28"/>
          <w:szCs w:val="28"/>
        </w:rPr>
        <w:t>организма,</w:t>
      </w:r>
      <w:r w:rsidRPr="00EF4E78">
        <w:rPr>
          <w:rFonts w:ascii="Times New Roman" w:hAnsi="Times New Roman"/>
          <w:spacing w:val="-68"/>
          <w:sz w:val="28"/>
          <w:szCs w:val="28"/>
        </w:rPr>
        <w:t xml:space="preserve"> </w:t>
      </w:r>
      <w:r w:rsidRPr="00EF4E78">
        <w:rPr>
          <w:rFonts w:ascii="Times New Roman" w:hAnsi="Times New Roman"/>
          <w:sz w:val="28"/>
          <w:szCs w:val="28"/>
        </w:rPr>
        <w:t>к</w:t>
      </w:r>
      <w:r w:rsidRPr="00EF4E78">
        <w:rPr>
          <w:rFonts w:ascii="Times New Roman" w:hAnsi="Times New Roman"/>
          <w:spacing w:val="-16"/>
          <w:sz w:val="28"/>
          <w:szCs w:val="28"/>
        </w:rPr>
        <w:t xml:space="preserve"> </w:t>
      </w:r>
      <w:r w:rsidRPr="00EF4E78">
        <w:rPr>
          <w:rFonts w:ascii="Times New Roman" w:hAnsi="Times New Roman"/>
          <w:sz w:val="28"/>
          <w:szCs w:val="28"/>
        </w:rPr>
        <w:t>овладению</w:t>
      </w:r>
      <w:r w:rsidRPr="00EF4E78">
        <w:rPr>
          <w:rFonts w:ascii="Times New Roman" w:hAnsi="Times New Roman"/>
          <w:spacing w:val="-17"/>
          <w:sz w:val="28"/>
          <w:szCs w:val="28"/>
        </w:rPr>
        <w:t xml:space="preserve"> </w:t>
      </w:r>
      <w:r w:rsidRPr="00EF4E78">
        <w:rPr>
          <w:rFonts w:ascii="Times New Roman" w:hAnsi="Times New Roman"/>
          <w:sz w:val="28"/>
          <w:szCs w:val="28"/>
        </w:rPr>
        <w:t>гигиеническим</w:t>
      </w:r>
      <w:r w:rsidRPr="00EF4E78">
        <w:rPr>
          <w:rFonts w:ascii="Times New Roman" w:hAnsi="Times New Roman"/>
          <w:spacing w:val="-16"/>
          <w:sz w:val="28"/>
          <w:szCs w:val="28"/>
        </w:rPr>
        <w:t xml:space="preserve"> </w:t>
      </w:r>
      <w:r w:rsidRPr="00EF4E78">
        <w:rPr>
          <w:rFonts w:ascii="Times New Roman" w:hAnsi="Times New Roman"/>
          <w:sz w:val="28"/>
          <w:szCs w:val="28"/>
        </w:rPr>
        <w:t>нормам</w:t>
      </w:r>
      <w:r w:rsidRPr="00EF4E78">
        <w:rPr>
          <w:rFonts w:ascii="Times New Roman" w:hAnsi="Times New Roman"/>
          <w:spacing w:val="-13"/>
          <w:sz w:val="28"/>
          <w:szCs w:val="28"/>
        </w:rPr>
        <w:t xml:space="preserve"> </w:t>
      </w:r>
      <w:r w:rsidRPr="00EF4E78">
        <w:rPr>
          <w:rFonts w:ascii="Times New Roman" w:hAnsi="Times New Roman"/>
          <w:sz w:val="28"/>
          <w:szCs w:val="28"/>
        </w:rPr>
        <w:t>и</w:t>
      </w:r>
      <w:r w:rsidRPr="00EF4E78">
        <w:rPr>
          <w:rFonts w:ascii="Times New Roman" w:hAnsi="Times New Roman"/>
          <w:spacing w:val="-16"/>
          <w:sz w:val="28"/>
          <w:szCs w:val="28"/>
        </w:rPr>
        <w:t xml:space="preserve"> </w:t>
      </w:r>
      <w:r w:rsidRPr="00EF4E78">
        <w:rPr>
          <w:rFonts w:ascii="Times New Roman" w:hAnsi="Times New Roman"/>
          <w:sz w:val="28"/>
          <w:szCs w:val="28"/>
        </w:rPr>
        <w:t>правилами;</w:t>
      </w:r>
    </w:p>
    <w:p w:rsidR="00DD6525" w:rsidRPr="009A7A0D" w:rsidRDefault="00DD6525" w:rsidP="00120B4D">
      <w:pPr>
        <w:pStyle w:val="11"/>
        <w:numPr>
          <w:ilvl w:val="0"/>
          <w:numId w:val="75"/>
        </w:numPr>
        <w:spacing w:line="360" w:lineRule="auto"/>
        <w:ind w:right="-1"/>
        <w:jc w:val="both"/>
        <w:rPr>
          <w:b/>
          <w:sz w:val="28"/>
          <w:szCs w:val="28"/>
        </w:rPr>
      </w:pPr>
      <w:r w:rsidRPr="00EF4E78">
        <w:rPr>
          <w:w w:val="95"/>
          <w:sz w:val="28"/>
          <w:szCs w:val="28"/>
        </w:rPr>
        <w:t>воспитание активности, самостоятельности, уверенности</w:t>
      </w:r>
      <w:r>
        <w:rPr>
          <w:w w:val="95"/>
          <w:sz w:val="28"/>
          <w:szCs w:val="28"/>
        </w:rPr>
        <w:t>.</w:t>
      </w:r>
    </w:p>
    <w:p w:rsidR="00DD6525" w:rsidRPr="009A7A0D" w:rsidRDefault="00DD6525" w:rsidP="009A7A0D">
      <w:pPr>
        <w:pStyle w:val="11"/>
        <w:spacing w:line="360" w:lineRule="auto"/>
        <w:ind w:right="-1"/>
        <w:jc w:val="both"/>
        <w:rPr>
          <w:b/>
          <w:sz w:val="28"/>
          <w:szCs w:val="28"/>
        </w:rPr>
      </w:pPr>
    </w:p>
    <w:p w:rsidR="00DD6525" w:rsidRPr="009A7A0D" w:rsidRDefault="00DD6525" w:rsidP="00120B4D">
      <w:pPr>
        <w:pStyle w:val="11"/>
        <w:numPr>
          <w:ilvl w:val="1"/>
          <w:numId w:val="63"/>
        </w:numPr>
        <w:spacing w:line="360" w:lineRule="auto"/>
        <w:ind w:right="-1"/>
        <w:jc w:val="both"/>
        <w:rPr>
          <w:b/>
          <w:sz w:val="28"/>
          <w:szCs w:val="28"/>
        </w:rPr>
      </w:pPr>
      <w:r w:rsidRPr="009A7A0D">
        <w:rPr>
          <w:b/>
          <w:w w:val="95"/>
          <w:sz w:val="28"/>
          <w:szCs w:val="28"/>
        </w:rPr>
        <w:t>Формы совместной деятельности в образовательной организации.</w:t>
      </w:r>
    </w:p>
    <w:p w:rsidR="00DD6525" w:rsidRPr="009A7A0D" w:rsidRDefault="00DD6525" w:rsidP="008366B0">
      <w:pPr>
        <w:pStyle w:val="11"/>
        <w:ind w:left="1080" w:right="-1"/>
        <w:jc w:val="both"/>
        <w:rPr>
          <w:b/>
          <w:sz w:val="28"/>
          <w:szCs w:val="28"/>
        </w:rPr>
      </w:pPr>
    </w:p>
    <w:p w:rsidR="00DD6525" w:rsidRPr="009A7A0D" w:rsidRDefault="00DD6525" w:rsidP="009A7A0D">
      <w:pPr>
        <w:pStyle w:val="af5"/>
        <w:spacing w:line="360" w:lineRule="auto"/>
        <w:ind w:left="0" w:firstLine="709"/>
        <w:rPr>
          <w:sz w:val="28"/>
          <w:szCs w:val="28"/>
        </w:rPr>
      </w:pPr>
      <w:r w:rsidRPr="009A7A0D">
        <w:rPr>
          <w:sz w:val="28"/>
          <w:szCs w:val="28"/>
        </w:rPr>
        <w:t>МАДОУ</w:t>
      </w:r>
      <w:r w:rsidRPr="009A7A0D">
        <w:rPr>
          <w:spacing w:val="1"/>
          <w:sz w:val="28"/>
          <w:szCs w:val="28"/>
        </w:rPr>
        <w:t xml:space="preserve"> </w:t>
      </w:r>
      <w:r w:rsidR="00D26891">
        <w:rPr>
          <w:sz w:val="28"/>
          <w:szCs w:val="28"/>
        </w:rPr>
        <w:t>Д/с № 40</w:t>
      </w:r>
      <w:r w:rsidRPr="009A7A0D">
        <w:rPr>
          <w:spacing w:val="1"/>
          <w:sz w:val="28"/>
          <w:szCs w:val="28"/>
        </w:rPr>
        <w:t xml:space="preserve"> </w:t>
      </w:r>
      <w:r w:rsidRPr="009A7A0D">
        <w:rPr>
          <w:sz w:val="28"/>
          <w:szCs w:val="28"/>
        </w:rPr>
        <w:t>в</w:t>
      </w:r>
      <w:r w:rsidRPr="009A7A0D">
        <w:rPr>
          <w:spacing w:val="1"/>
          <w:sz w:val="28"/>
          <w:szCs w:val="28"/>
        </w:rPr>
        <w:t xml:space="preserve"> </w:t>
      </w:r>
      <w:r w:rsidRPr="009A7A0D">
        <w:rPr>
          <w:sz w:val="28"/>
          <w:szCs w:val="28"/>
        </w:rPr>
        <w:t>тесном</w:t>
      </w:r>
      <w:r w:rsidRPr="009A7A0D">
        <w:rPr>
          <w:spacing w:val="1"/>
          <w:sz w:val="28"/>
          <w:szCs w:val="28"/>
        </w:rPr>
        <w:t xml:space="preserve"> </w:t>
      </w:r>
      <w:r w:rsidRPr="009A7A0D">
        <w:rPr>
          <w:sz w:val="28"/>
          <w:szCs w:val="28"/>
        </w:rPr>
        <w:t>сотрудничестве</w:t>
      </w:r>
      <w:r w:rsidRPr="009A7A0D">
        <w:rPr>
          <w:spacing w:val="1"/>
          <w:sz w:val="28"/>
          <w:szCs w:val="28"/>
        </w:rPr>
        <w:t xml:space="preserve"> </w:t>
      </w:r>
      <w:r w:rsidRPr="009A7A0D">
        <w:rPr>
          <w:sz w:val="28"/>
          <w:szCs w:val="28"/>
        </w:rPr>
        <w:t>с</w:t>
      </w:r>
      <w:r w:rsidRPr="009A7A0D">
        <w:rPr>
          <w:spacing w:val="1"/>
          <w:sz w:val="28"/>
          <w:szCs w:val="28"/>
        </w:rPr>
        <w:t xml:space="preserve"> </w:t>
      </w:r>
      <w:r w:rsidRPr="009A7A0D">
        <w:rPr>
          <w:sz w:val="28"/>
          <w:szCs w:val="28"/>
        </w:rPr>
        <w:t>семьей</w:t>
      </w:r>
      <w:r w:rsidRPr="009A7A0D">
        <w:rPr>
          <w:spacing w:val="1"/>
          <w:sz w:val="28"/>
          <w:szCs w:val="28"/>
        </w:rPr>
        <w:t xml:space="preserve"> </w:t>
      </w:r>
      <w:r w:rsidRPr="009A7A0D">
        <w:rPr>
          <w:sz w:val="28"/>
          <w:szCs w:val="28"/>
        </w:rPr>
        <w:t>осуществляет</w:t>
      </w:r>
      <w:r w:rsidRPr="009A7A0D">
        <w:rPr>
          <w:spacing w:val="1"/>
          <w:sz w:val="28"/>
          <w:szCs w:val="28"/>
        </w:rPr>
        <w:t xml:space="preserve"> </w:t>
      </w:r>
      <w:r w:rsidRPr="009A7A0D">
        <w:rPr>
          <w:sz w:val="28"/>
          <w:szCs w:val="28"/>
        </w:rPr>
        <w:t>всестороннее гармоническое развитие и воспитание детей. Единство педагогических целей</w:t>
      </w:r>
      <w:r w:rsidRPr="009A7A0D">
        <w:rPr>
          <w:spacing w:val="1"/>
          <w:sz w:val="28"/>
          <w:szCs w:val="28"/>
        </w:rPr>
        <w:t xml:space="preserve"> </w:t>
      </w:r>
      <w:r w:rsidRPr="009A7A0D">
        <w:rPr>
          <w:sz w:val="28"/>
          <w:szCs w:val="28"/>
        </w:rPr>
        <w:t>общества</w:t>
      </w:r>
      <w:r w:rsidRPr="009A7A0D">
        <w:rPr>
          <w:spacing w:val="-9"/>
          <w:sz w:val="28"/>
          <w:szCs w:val="28"/>
        </w:rPr>
        <w:t xml:space="preserve"> </w:t>
      </w:r>
      <w:r w:rsidRPr="009A7A0D">
        <w:rPr>
          <w:sz w:val="28"/>
          <w:szCs w:val="28"/>
        </w:rPr>
        <w:t>и</w:t>
      </w:r>
      <w:r w:rsidRPr="009A7A0D">
        <w:rPr>
          <w:spacing w:val="-9"/>
          <w:sz w:val="28"/>
          <w:szCs w:val="28"/>
        </w:rPr>
        <w:t xml:space="preserve"> </w:t>
      </w:r>
      <w:r w:rsidRPr="009A7A0D">
        <w:rPr>
          <w:sz w:val="28"/>
          <w:szCs w:val="28"/>
        </w:rPr>
        <w:t>семьи</w:t>
      </w:r>
      <w:r w:rsidRPr="009A7A0D">
        <w:rPr>
          <w:spacing w:val="-7"/>
          <w:sz w:val="28"/>
          <w:szCs w:val="28"/>
        </w:rPr>
        <w:t xml:space="preserve"> </w:t>
      </w:r>
      <w:r w:rsidRPr="009A7A0D">
        <w:rPr>
          <w:sz w:val="28"/>
          <w:szCs w:val="28"/>
        </w:rPr>
        <w:t>определяет</w:t>
      </w:r>
      <w:r w:rsidRPr="009A7A0D">
        <w:rPr>
          <w:spacing w:val="-7"/>
          <w:sz w:val="28"/>
          <w:szCs w:val="28"/>
        </w:rPr>
        <w:t xml:space="preserve"> </w:t>
      </w:r>
      <w:r w:rsidRPr="009A7A0D">
        <w:rPr>
          <w:sz w:val="28"/>
          <w:szCs w:val="28"/>
        </w:rPr>
        <w:t>тесную</w:t>
      </w:r>
      <w:r w:rsidRPr="009A7A0D">
        <w:rPr>
          <w:spacing w:val="-10"/>
          <w:sz w:val="28"/>
          <w:szCs w:val="28"/>
        </w:rPr>
        <w:t xml:space="preserve"> </w:t>
      </w:r>
      <w:r w:rsidRPr="009A7A0D">
        <w:rPr>
          <w:sz w:val="28"/>
          <w:szCs w:val="28"/>
        </w:rPr>
        <w:t>связь</w:t>
      </w:r>
      <w:r w:rsidRPr="009A7A0D">
        <w:rPr>
          <w:spacing w:val="-10"/>
          <w:sz w:val="28"/>
          <w:szCs w:val="28"/>
        </w:rPr>
        <w:t xml:space="preserve"> </w:t>
      </w:r>
      <w:r w:rsidRPr="009A7A0D">
        <w:rPr>
          <w:sz w:val="28"/>
          <w:szCs w:val="28"/>
        </w:rPr>
        <w:t>между</w:t>
      </w:r>
      <w:r w:rsidRPr="009A7A0D">
        <w:rPr>
          <w:spacing w:val="-9"/>
          <w:sz w:val="28"/>
          <w:szCs w:val="28"/>
        </w:rPr>
        <w:t xml:space="preserve"> </w:t>
      </w:r>
      <w:r w:rsidRPr="009A7A0D">
        <w:rPr>
          <w:sz w:val="28"/>
          <w:szCs w:val="28"/>
        </w:rPr>
        <w:t>общественным</w:t>
      </w:r>
      <w:r w:rsidRPr="009A7A0D">
        <w:rPr>
          <w:spacing w:val="-11"/>
          <w:sz w:val="28"/>
          <w:szCs w:val="28"/>
        </w:rPr>
        <w:t xml:space="preserve"> </w:t>
      </w:r>
      <w:r w:rsidRPr="009A7A0D">
        <w:rPr>
          <w:sz w:val="28"/>
          <w:szCs w:val="28"/>
        </w:rPr>
        <w:t>и</w:t>
      </w:r>
      <w:r w:rsidRPr="009A7A0D">
        <w:rPr>
          <w:spacing w:val="-8"/>
          <w:sz w:val="28"/>
          <w:szCs w:val="28"/>
        </w:rPr>
        <w:t xml:space="preserve"> </w:t>
      </w:r>
      <w:r w:rsidRPr="009A7A0D">
        <w:rPr>
          <w:sz w:val="28"/>
          <w:szCs w:val="28"/>
        </w:rPr>
        <w:t>семейным</w:t>
      </w:r>
      <w:r w:rsidRPr="009A7A0D">
        <w:rPr>
          <w:spacing w:val="-10"/>
          <w:sz w:val="28"/>
          <w:szCs w:val="28"/>
        </w:rPr>
        <w:t xml:space="preserve"> </w:t>
      </w:r>
      <w:r w:rsidRPr="009A7A0D">
        <w:rPr>
          <w:sz w:val="28"/>
          <w:szCs w:val="28"/>
        </w:rPr>
        <w:t>воспитанием.</w:t>
      </w:r>
    </w:p>
    <w:p w:rsidR="00DD6525" w:rsidRPr="009A7A0D" w:rsidRDefault="00DD6525" w:rsidP="009A7A0D">
      <w:pPr>
        <w:pStyle w:val="af5"/>
        <w:spacing w:line="360" w:lineRule="auto"/>
        <w:ind w:left="0" w:firstLine="709"/>
        <w:rPr>
          <w:sz w:val="28"/>
          <w:szCs w:val="28"/>
        </w:rPr>
      </w:pPr>
      <w:r w:rsidRPr="009A7A0D">
        <w:rPr>
          <w:sz w:val="28"/>
          <w:szCs w:val="28"/>
        </w:rPr>
        <w:t>Созданию благоприятных условий для всестороннего развития детей способствует, и</w:t>
      </w:r>
      <w:r w:rsidRPr="009A7A0D">
        <w:rPr>
          <w:spacing w:val="1"/>
          <w:sz w:val="28"/>
          <w:szCs w:val="28"/>
        </w:rPr>
        <w:t xml:space="preserve"> </w:t>
      </w:r>
      <w:r w:rsidRPr="009A7A0D">
        <w:rPr>
          <w:sz w:val="28"/>
          <w:szCs w:val="28"/>
        </w:rPr>
        <w:t>ответственное</w:t>
      </w:r>
      <w:r w:rsidRPr="009A7A0D">
        <w:rPr>
          <w:spacing w:val="1"/>
          <w:sz w:val="28"/>
          <w:szCs w:val="28"/>
        </w:rPr>
        <w:t xml:space="preserve"> </w:t>
      </w:r>
      <w:r w:rsidRPr="009A7A0D">
        <w:rPr>
          <w:sz w:val="28"/>
          <w:szCs w:val="28"/>
        </w:rPr>
        <w:t>отношение</w:t>
      </w:r>
      <w:r w:rsidRPr="009A7A0D">
        <w:rPr>
          <w:spacing w:val="1"/>
          <w:sz w:val="28"/>
          <w:szCs w:val="28"/>
        </w:rPr>
        <w:t xml:space="preserve"> </w:t>
      </w:r>
      <w:r w:rsidRPr="009A7A0D">
        <w:rPr>
          <w:sz w:val="28"/>
          <w:szCs w:val="28"/>
        </w:rPr>
        <w:t>большинства</w:t>
      </w:r>
      <w:r w:rsidRPr="009A7A0D">
        <w:rPr>
          <w:spacing w:val="1"/>
          <w:sz w:val="28"/>
          <w:szCs w:val="28"/>
        </w:rPr>
        <w:t xml:space="preserve"> </w:t>
      </w:r>
      <w:r w:rsidRPr="009A7A0D">
        <w:rPr>
          <w:sz w:val="28"/>
          <w:szCs w:val="28"/>
        </w:rPr>
        <w:t>родителей</w:t>
      </w:r>
      <w:r w:rsidRPr="009A7A0D">
        <w:rPr>
          <w:spacing w:val="1"/>
          <w:sz w:val="28"/>
          <w:szCs w:val="28"/>
        </w:rPr>
        <w:t xml:space="preserve"> </w:t>
      </w:r>
      <w:r w:rsidRPr="009A7A0D">
        <w:rPr>
          <w:sz w:val="28"/>
          <w:szCs w:val="28"/>
        </w:rPr>
        <w:t>(законных</w:t>
      </w:r>
      <w:r w:rsidRPr="009A7A0D">
        <w:rPr>
          <w:spacing w:val="1"/>
          <w:sz w:val="28"/>
          <w:szCs w:val="28"/>
        </w:rPr>
        <w:t xml:space="preserve"> </w:t>
      </w:r>
      <w:r w:rsidRPr="009A7A0D">
        <w:rPr>
          <w:sz w:val="28"/>
          <w:szCs w:val="28"/>
        </w:rPr>
        <w:t>представителей)</w:t>
      </w:r>
      <w:r w:rsidRPr="009A7A0D">
        <w:rPr>
          <w:spacing w:val="1"/>
          <w:sz w:val="28"/>
          <w:szCs w:val="28"/>
        </w:rPr>
        <w:t xml:space="preserve"> </w:t>
      </w:r>
      <w:r w:rsidRPr="009A7A0D">
        <w:rPr>
          <w:sz w:val="28"/>
          <w:szCs w:val="28"/>
        </w:rPr>
        <w:t>к</w:t>
      </w:r>
      <w:r w:rsidRPr="009A7A0D">
        <w:rPr>
          <w:spacing w:val="1"/>
          <w:sz w:val="28"/>
          <w:szCs w:val="28"/>
        </w:rPr>
        <w:t xml:space="preserve"> </w:t>
      </w:r>
      <w:r w:rsidRPr="009A7A0D">
        <w:rPr>
          <w:sz w:val="28"/>
          <w:szCs w:val="28"/>
        </w:rPr>
        <w:t>своим</w:t>
      </w:r>
      <w:r w:rsidRPr="009A7A0D">
        <w:rPr>
          <w:spacing w:val="1"/>
          <w:sz w:val="28"/>
          <w:szCs w:val="28"/>
        </w:rPr>
        <w:t xml:space="preserve"> </w:t>
      </w:r>
      <w:r w:rsidRPr="009A7A0D">
        <w:rPr>
          <w:sz w:val="28"/>
          <w:szCs w:val="28"/>
        </w:rPr>
        <w:t>родительским обязанностям. Невозможно переоценить огромную роль семьи в формировании</w:t>
      </w:r>
      <w:r w:rsidRPr="009A7A0D">
        <w:rPr>
          <w:spacing w:val="1"/>
          <w:sz w:val="28"/>
          <w:szCs w:val="28"/>
        </w:rPr>
        <w:t xml:space="preserve"> </w:t>
      </w:r>
      <w:r w:rsidRPr="009A7A0D">
        <w:rPr>
          <w:sz w:val="28"/>
          <w:szCs w:val="28"/>
        </w:rPr>
        <w:t>личности ребенка, особенно в раннем и дошкольном возрасте. Семья располагает условиями,</w:t>
      </w:r>
      <w:r w:rsidRPr="009A7A0D">
        <w:rPr>
          <w:spacing w:val="1"/>
          <w:sz w:val="28"/>
          <w:szCs w:val="28"/>
        </w:rPr>
        <w:t xml:space="preserve"> </w:t>
      </w:r>
      <w:r w:rsidRPr="009A7A0D">
        <w:rPr>
          <w:sz w:val="28"/>
          <w:szCs w:val="28"/>
        </w:rPr>
        <w:t>которые</w:t>
      </w:r>
      <w:r w:rsidRPr="009A7A0D">
        <w:rPr>
          <w:spacing w:val="1"/>
          <w:sz w:val="28"/>
          <w:szCs w:val="28"/>
        </w:rPr>
        <w:t xml:space="preserve"> </w:t>
      </w:r>
      <w:r w:rsidRPr="009A7A0D">
        <w:rPr>
          <w:sz w:val="28"/>
          <w:szCs w:val="28"/>
        </w:rPr>
        <w:t>наиболее</w:t>
      </w:r>
      <w:r w:rsidRPr="009A7A0D">
        <w:rPr>
          <w:spacing w:val="1"/>
          <w:sz w:val="28"/>
          <w:szCs w:val="28"/>
        </w:rPr>
        <w:t xml:space="preserve"> </w:t>
      </w:r>
      <w:r w:rsidRPr="009A7A0D">
        <w:rPr>
          <w:sz w:val="28"/>
          <w:szCs w:val="28"/>
        </w:rPr>
        <w:t>соответствуют</w:t>
      </w:r>
      <w:r w:rsidRPr="009A7A0D">
        <w:rPr>
          <w:spacing w:val="1"/>
          <w:sz w:val="28"/>
          <w:szCs w:val="28"/>
        </w:rPr>
        <w:t xml:space="preserve"> </w:t>
      </w:r>
      <w:r w:rsidRPr="009A7A0D">
        <w:rPr>
          <w:sz w:val="28"/>
          <w:szCs w:val="28"/>
        </w:rPr>
        <w:t>особенностям</w:t>
      </w:r>
      <w:r w:rsidRPr="009A7A0D">
        <w:rPr>
          <w:spacing w:val="1"/>
          <w:sz w:val="28"/>
          <w:szCs w:val="28"/>
        </w:rPr>
        <w:t xml:space="preserve"> </w:t>
      </w:r>
      <w:r w:rsidRPr="009A7A0D">
        <w:rPr>
          <w:sz w:val="28"/>
          <w:szCs w:val="28"/>
        </w:rPr>
        <w:t>и</w:t>
      </w:r>
      <w:r w:rsidRPr="009A7A0D">
        <w:rPr>
          <w:spacing w:val="1"/>
          <w:sz w:val="28"/>
          <w:szCs w:val="28"/>
        </w:rPr>
        <w:t xml:space="preserve"> </w:t>
      </w:r>
      <w:r w:rsidRPr="009A7A0D">
        <w:rPr>
          <w:sz w:val="28"/>
          <w:szCs w:val="28"/>
        </w:rPr>
        <w:t>потребностям</w:t>
      </w:r>
      <w:r w:rsidRPr="009A7A0D">
        <w:rPr>
          <w:spacing w:val="1"/>
          <w:sz w:val="28"/>
          <w:szCs w:val="28"/>
        </w:rPr>
        <w:t xml:space="preserve"> </w:t>
      </w:r>
      <w:r w:rsidRPr="009A7A0D">
        <w:rPr>
          <w:sz w:val="28"/>
          <w:szCs w:val="28"/>
        </w:rPr>
        <w:t>детей</w:t>
      </w:r>
      <w:r w:rsidRPr="009A7A0D">
        <w:rPr>
          <w:spacing w:val="1"/>
          <w:sz w:val="28"/>
          <w:szCs w:val="28"/>
        </w:rPr>
        <w:t xml:space="preserve"> </w:t>
      </w:r>
      <w:r w:rsidRPr="009A7A0D">
        <w:rPr>
          <w:sz w:val="28"/>
          <w:szCs w:val="28"/>
        </w:rPr>
        <w:t>этого</w:t>
      </w:r>
      <w:r w:rsidRPr="009A7A0D">
        <w:rPr>
          <w:spacing w:val="1"/>
          <w:sz w:val="28"/>
          <w:szCs w:val="28"/>
        </w:rPr>
        <w:t xml:space="preserve"> </w:t>
      </w:r>
      <w:r w:rsidRPr="009A7A0D">
        <w:rPr>
          <w:sz w:val="28"/>
          <w:szCs w:val="28"/>
        </w:rPr>
        <w:t>возраста.</w:t>
      </w:r>
      <w:r w:rsidRPr="009A7A0D">
        <w:rPr>
          <w:spacing w:val="1"/>
          <w:sz w:val="28"/>
          <w:szCs w:val="28"/>
        </w:rPr>
        <w:t xml:space="preserve"> </w:t>
      </w:r>
      <w:r w:rsidRPr="009A7A0D">
        <w:rPr>
          <w:w w:val="95"/>
          <w:sz w:val="28"/>
          <w:szCs w:val="28"/>
        </w:rPr>
        <w:t xml:space="preserve">Атмосфера любви, </w:t>
      </w:r>
      <w:r w:rsidRPr="009A7A0D">
        <w:rPr>
          <w:w w:val="95"/>
          <w:sz w:val="28"/>
          <w:szCs w:val="28"/>
        </w:rPr>
        <w:lastRenderedPageBreak/>
        <w:t>взаимного внимания и заботы в семье, воздействует на формирование чувств</w:t>
      </w:r>
      <w:r w:rsidRPr="009A7A0D">
        <w:rPr>
          <w:spacing w:val="1"/>
          <w:w w:val="95"/>
          <w:sz w:val="28"/>
          <w:szCs w:val="28"/>
        </w:rPr>
        <w:t xml:space="preserve"> </w:t>
      </w:r>
      <w:r w:rsidRPr="009A7A0D">
        <w:rPr>
          <w:sz w:val="28"/>
          <w:szCs w:val="28"/>
        </w:rPr>
        <w:t>ребенка. Поскольку эмоции в жизни дошкольника играют главенствующую роль, определяют</w:t>
      </w:r>
      <w:r w:rsidRPr="009A7A0D">
        <w:rPr>
          <w:spacing w:val="1"/>
          <w:sz w:val="28"/>
          <w:szCs w:val="28"/>
        </w:rPr>
        <w:t xml:space="preserve"> </w:t>
      </w:r>
      <w:r w:rsidRPr="009A7A0D">
        <w:rPr>
          <w:sz w:val="28"/>
          <w:szCs w:val="28"/>
        </w:rPr>
        <w:t>направление</w:t>
      </w:r>
      <w:r w:rsidRPr="009A7A0D">
        <w:rPr>
          <w:spacing w:val="1"/>
          <w:sz w:val="28"/>
          <w:szCs w:val="28"/>
        </w:rPr>
        <w:t xml:space="preserve"> </w:t>
      </w:r>
      <w:r w:rsidRPr="009A7A0D">
        <w:rPr>
          <w:sz w:val="28"/>
          <w:szCs w:val="28"/>
        </w:rPr>
        <w:t>его</w:t>
      </w:r>
      <w:r w:rsidRPr="009A7A0D">
        <w:rPr>
          <w:spacing w:val="1"/>
          <w:sz w:val="28"/>
          <w:szCs w:val="28"/>
        </w:rPr>
        <w:t xml:space="preserve"> </w:t>
      </w:r>
      <w:r w:rsidRPr="009A7A0D">
        <w:rPr>
          <w:sz w:val="28"/>
          <w:szCs w:val="28"/>
        </w:rPr>
        <w:t>деятельности,</w:t>
      </w:r>
      <w:r w:rsidRPr="009A7A0D">
        <w:rPr>
          <w:spacing w:val="1"/>
          <w:sz w:val="28"/>
          <w:szCs w:val="28"/>
        </w:rPr>
        <w:t xml:space="preserve"> </w:t>
      </w:r>
      <w:r w:rsidRPr="009A7A0D">
        <w:rPr>
          <w:sz w:val="28"/>
          <w:szCs w:val="28"/>
        </w:rPr>
        <w:t>формирование</w:t>
      </w:r>
      <w:r w:rsidRPr="009A7A0D">
        <w:rPr>
          <w:spacing w:val="1"/>
          <w:sz w:val="28"/>
          <w:szCs w:val="28"/>
        </w:rPr>
        <w:t xml:space="preserve"> </w:t>
      </w:r>
      <w:r w:rsidRPr="009A7A0D">
        <w:rPr>
          <w:sz w:val="28"/>
          <w:szCs w:val="28"/>
        </w:rPr>
        <w:t>эмоциональной</w:t>
      </w:r>
      <w:r w:rsidRPr="009A7A0D">
        <w:rPr>
          <w:spacing w:val="1"/>
          <w:sz w:val="28"/>
          <w:szCs w:val="28"/>
        </w:rPr>
        <w:t xml:space="preserve"> </w:t>
      </w:r>
      <w:r w:rsidRPr="009A7A0D">
        <w:rPr>
          <w:sz w:val="28"/>
          <w:szCs w:val="28"/>
        </w:rPr>
        <w:t>сферы</w:t>
      </w:r>
      <w:r w:rsidRPr="009A7A0D">
        <w:rPr>
          <w:spacing w:val="1"/>
          <w:sz w:val="28"/>
          <w:szCs w:val="28"/>
        </w:rPr>
        <w:t xml:space="preserve"> </w:t>
      </w:r>
      <w:r w:rsidRPr="009A7A0D">
        <w:rPr>
          <w:sz w:val="28"/>
          <w:szCs w:val="28"/>
        </w:rPr>
        <w:t>становится</w:t>
      </w:r>
      <w:r w:rsidRPr="009A7A0D">
        <w:rPr>
          <w:spacing w:val="1"/>
          <w:sz w:val="28"/>
          <w:szCs w:val="28"/>
        </w:rPr>
        <w:t xml:space="preserve"> </w:t>
      </w:r>
      <w:r w:rsidRPr="009A7A0D">
        <w:rPr>
          <w:sz w:val="28"/>
          <w:szCs w:val="28"/>
        </w:rPr>
        <w:t>основой</w:t>
      </w:r>
      <w:r w:rsidRPr="009A7A0D">
        <w:rPr>
          <w:spacing w:val="1"/>
          <w:sz w:val="28"/>
          <w:szCs w:val="28"/>
        </w:rPr>
        <w:t xml:space="preserve"> </w:t>
      </w:r>
      <w:r w:rsidRPr="009A7A0D">
        <w:rPr>
          <w:sz w:val="28"/>
          <w:szCs w:val="28"/>
        </w:rPr>
        <w:t>развития</w:t>
      </w:r>
      <w:r w:rsidRPr="009A7A0D">
        <w:rPr>
          <w:spacing w:val="1"/>
          <w:sz w:val="28"/>
          <w:szCs w:val="28"/>
        </w:rPr>
        <w:t xml:space="preserve"> </w:t>
      </w:r>
      <w:r w:rsidRPr="009A7A0D">
        <w:rPr>
          <w:sz w:val="28"/>
          <w:szCs w:val="28"/>
        </w:rPr>
        <w:t>личности</w:t>
      </w:r>
      <w:r w:rsidRPr="009A7A0D">
        <w:rPr>
          <w:spacing w:val="1"/>
          <w:sz w:val="28"/>
          <w:szCs w:val="28"/>
        </w:rPr>
        <w:t xml:space="preserve"> </w:t>
      </w:r>
      <w:r w:rsidRPr="009A7A0D">
        <w:rPr>
          <w:sz w:val="28"/>
          <w:szCs w:val="28"/>
        </w:rPr>
        <w:t>ребенка. Гуманные</w:t>
      </w:r>
      <w:r w:rsidRPr="009A7A0D">
        <w:rPr>
          <w:spacing w:val="1"/>
          <w:sz w:val="28"/>
          <w:szCs w:val="28"/>
        </w:rPr>
        <w:t xml:space="preserve"> </w:t>
      </w:r>
      <w:r w:rsidRPr="009A7A0D">
        <w:rPr>
          <w:sz w:val="28"/>
          <w:szCs w:val="28"/>
        </w:rPr>
        <w:t>чувства,</w:t>
      </w:r>
      <w:r w:rsidRPr="009A7A0D">
        <w:rPr>
          <w:spacing w:val="1"/>
          <w:sz w:val="28"/>
          <w:szCs w:val="28"/>
        </w:rPr>
        <w:t xml:space="preserve"> </w:t>
      </w:r>
      <w:r w:rsidRPr="009A7A0D">
        <w:rPr>
          <w:sz w:val="28"/>
          <w:szCs w:val="28"/>
        </w:rPr>
        <w:t>закладываемые</w:t>
      </w:r>
      <w:r w:rsidRPr="009A7A0D">
        <w:rPr>
          <w:spacing w:val="1"/>
          <w:sz w:val="28"/>
          <w:szCs w:val="28"/>
        </w:rPr>
        <w:t xml:space="preserve"> </w:t>
      </w:r>
      <w:r w:rsidRPr="009A7A0D">
        <w:rPr>
          <w:sz w:val="28"/>
          <w:szCs w:val="28"/>
        </w:rPr>
        <w:t>семьей,</w:t>
      </w:r>
      <w:r w:rsidRPr="009A7A0D">
        <w:rPr>
          <w:spacing w:val="1"/>
          <w:sz w:val="28"/>
          <w:szCs w:val="28"/>
        </w:rPr>
        <w:t xml:space="preserve"> </w:t>
      </w:r>
      <w:r w:rsidRPr="009A7A0D">
        <w:rPr>
          <w:sz w:val="28"/>
          <w:szCs w:val="28"/>
        </w:rPr>
        <w:t>являются</w:t>
      </w:r>
      <w:r w:rsidRPr="009A7A0D">
        <w:rPr>
          <w:spacing w:val="1"/>
          <w:sz w:val="28"/>
          <w:szCs w:val="28"/>
        </w:rPr>
        <w:t xml:space="preserve"> </w:t>
      </w:r>
      <w:r w:rsidRPr="009A7A0D">
        <w:rPr>
          <w:sz w:val="28"/>
          <w:szCs w:val="28"/>
        </w:rPr>
        <w:t>важной</w:t>
      </w:r>
      <w:r w:rsidRPr="009A7A0D">
        <w:rPr>
          <w:spacing w:val="1"/>
          <w:sz w:val="28"/>
          <w:szCs w:val="28"/>
        </w:rPr>
        <w:t xml:space="preserve"> </w:t>
      </w:r>
      <w:r w:rsidRPr="009A7A0D">
        <w:rPr>
          <w:w w:val="95"/>
          <w:sz w:val="28"/>
          <w:szCs w:val="28"/>
        </w:rPr>
        <w:t>предпосылкой</w:t>
      </w:r>
      <w:r w:rsidRPr="009A7A0D">
        <w:rPr>
          <w:spacing w:val="-9"/>
          <w:w w:val="95"/>
          <w:sz w:val="28"/>
          <w:szCs w:val="28"/>
        </w:rPr>
        <w:t xml:space="preserve"> </w:t>
      </w:r>
      <w:r w:rsidRPr="009A7A0D">
        <w:rPr>
          <w:w w:val="95"/>
          <w:sz w:val="28"/>
          <w:szCs w:val="28"/>
        </w:rPr>
        <w:t>воспитания</w:t>
      </w:r>
      <w:r w:rsidRPr="009A7A0D">
        <w:rPr>
          <w:spacing w:val="-10"/>
          <w:w w:val="95"/>
          <w:sz w:val="28"/>
          <w:szCs w:val="28"/>
        </w:rPr>
        <w:t xml:space="preserve"> </w:t>
      </w:r>
      <w:r w:rsidRPr="009A7A0D">
        <w:rPr>
          <w:w w:val="95"/>
          <w:sz w:val="28"/>
          <w:szCs w:val="28"/>
        </w:rPr>
        <w:t>ребенка</w:t>
      </w:r>
      <w:r w:rsidRPr="009A7A0D">
        <w:rPr>
          <w:spacing w:val="-11"/>
          <w:w w:val="95"/>
          <w:sz w:val="28"/>
          <w:szCs w:val="28"/>
        </w:rPr>
        <w:t xml:space="preserve"> </w:t>
      </w:r>
      <w:r w:rsidRPr="009A7A0D">
        <w:rPr>
          <w:w w:val="95"/>
          <w:sz w:val="28"/>
          <w:szCs w:val="28"/>
        </w:rPr>
        <w:t>в</w:t>
      </w:r>
      <w:r w:rsidRPr="009A7A0D">
        <w:rPr>
          <w:spacing w:val="-11"/>
          <w:w w:val="95"/>
          <w:sz w:val="28"/>
          <w:szCs w:val="28"/>
        </w:rPr>
        <w:t xml:space="preserve"> </w:t>
      </w:r>
      <w:r w:rsidRPr="009A7A0D">
        <w:rPr>
          <w:w w:val="95"/>
          <w:sz w:val="28"/>
          <w:szCs w:val="28"/>
        </w:rPr>
        <w:t>сфере</w:t>
      </w:r>
      <w:r w:rsidRPr="009A7A0D">
        <w:rPr>
          <w:spacing w:val="-14"/>
          <w:w w:val="95"/>
          <w:sz w:val="28"/>
          <w:szCs w:val="28"/>
        </w:rPr>
        <w:t xml:space="preserve"> </w:t>
      </w:r>
      <w:r w:rsidRPr="009A7A0D">
        <w:rPr>
          <w:w w:val="95"/>
          <w:sz w:val="28"/>
          <w:szCs w:val="28"/>
        </w:rPr>
        <w:t>развития</w:t>
      </w:r>
      <w:r w:rsidRPr="009A7A0D">
        <w:rPr>
          <w:spacing w:val="-12"/>
          <w:w w:val="95"/>
          <w:sz w:val="28"/>
          <w:szCs w:val="28"/>
        </w:rPr>
        <w:t xml:space="preserve"> </w:t>
      </w:r>
      <w:r w:rsidRPr="009A7A0D">
        <w:rPr>
          <w:w w:val="95"/>
          <w:sz w:val="28"/>
          <w:szCs w:val="28"/>
        </w:rPr>
        <w:t>его</w:t>
      </w:r>
      <w:r w:rsidRPr="009A7A0D">
        <w:rPr>
          <w:spacing w:val="-9"/>
          <w:w w:val="95"/>
          <w:sz w:val="28"/>
          <w:szCs w:val="28"/>
        </w:rPr>
        <w:t xml:space="preserve"> </w:t>
      </w:r>
      <w:r w:rsidRPr="009A7A0D">
        <w:rPr>
          <w:w w:val="95"/>
          <w:sz w:val="28"/>
          <w:szCs w:val="28"/>
        </w:rPr>
        <w:t>личности.</w:t>
      </w:r>
    </w:p>
    <w:p w:rsidR="00DD6525" w:rsidRPr="009A7A0D" w:rsidRDefault="00DD6525" w:rsidP="009A7A0D">
      <w:pPr>
        <w:pStyle w:val="af5"/>
        <w:spacing w:line="360" w:lineRule="auto"/>
        <w:ind w:left="0" w:firstLine="709"/>
        <w:rPr>
          <w:sz w:val="28"/>
          <w:szCs w:val="28"/>
        </w:rPr>
      </w:pPr>
      <w:r w:rsidRPr="009A7A0D">
        <w:rPr>
          <w:sz w:val="28"/>
          <w:szCs w:val="28"/>
        </w:rPr>
        <w:t>Общение ребенка с родителями</w:t>
      </w:r>
      <w:r w:rsidRPr="009A7A0D">
        <w:rPr>
          <w:spacing w:val="1"/>
          <w:sz w:val="28"/>
          <w:szCs w:val="28"/>
        </w:rPr>
        <w:t xml:space="preserve"> </w:t>
      </w:r>
      <w:r w:rsidRPr="009A7A0D">
        <w:rPr>
          <w:sz w:val="28"/>
          <w:szCs w:val="28"/>
        </w:rPr>
        <w:t>(законными представителями) происходит в</w:t>
      </w:r>
      <w:r w:rsidRPr="009A7A0D">
        <w:rPr>
          <w:spacing w:val="1"/>
          <w:sz w:val="28"/>
          <w:szCs w:val="28"/>
        </w:rPr>
        <w:t xml:space="preserve"> </w:t>
      </w:r>
      <w:r w:rsidRPr="009A7A0D">
        <w:rPr>
          <w:sz w:val="28"/>
          <w:szCs w:val="28"/>
        </w:rPr>
        <w:t>самых</w:t>
      </w:r>
      <w:r w:rsidRPr="009A7A0D">
        <w:rPr>
          <w:spacing w:val="1"/>
          <w:sz w:val="28"/>
          <w:szCs w:val="28"/>
        </w:rPr>
        <w:t xml:space="preserve"> </w:t>
      </w:r>
      <w:r w:rsidRPr="009A7A0D">
        <w:rPr>
          <w:sz w:val="28"/>
          <w:szCs w:val="28"/>
        </w:rPr>
        <w:t>разнообразных</w:t>
      </w:r>
      <w:r w:rsidRPr="009A7A0D">
        <w:rPr>
          <w:spacing w:val="1"/>
          <w:sz w:val="28"/>
          <w:szCs w:val="28"/>
        </w:rPr>
        <w:t xml:space="preserve"> </w:t>
      </w:r>
      <w:r w:rsidRPr="009A7A0D">
        <w:rPr>
          <w:sz w:val="28"/>
          <w:szCs w:val="28"/>
        </w:rPr>
        <w:t>жизненных</w:t>
      </w:r>
      <w:r w:rsidRPr="009A7A0D">
        <w:rPr>
          <w:spacing w:val="1"/>
          <w:sz w:val="28"/>
          <w:szCs w:val="28"/>
        </w:rPr>
        <w:t xml:space="preserve"> </w:t>
      </w:r>
      <w:r w:rsidRPr="009A7A0D">
        <w:rPr>
          <w:sz w:val="28"/>
          <w:szCs w:val="28"/>
        </w:rPr>
        <w:t>ситуациях.</w:t>
      </w:r>
      <w:r w:rsidRPr="009A7A0D">
        <w:rPr>
          <w:spacing w:val="1"/>
          <w:sz w:val="28"/>
          <w:szCs w:val="28"/>
        </w:rPr>
        <w:t xml:space="preserve"> </w:t>
      </w:r>
      <w:r w:rsidRPr="009A7A0D">
        <w:rPr>
          <w:sz w:val="28"/>
          <w:szCs w:val="28"/>
        </w:rPr>
        <w:t>В</w:t>
      </w:r>
      <w:r w:rsidRPr="009A7A0D">
        <w:rPr>
          <w:spacing w:val="1"/>
          <w:sz w:val="28"/>
          <w:szCs w:val="28"/>
        </w:rPr>
        <w:t xml:space="preserve"> </w:t>
      </w:r>
      <w:r w:rsidRPr="009A7A0D">
        <w:rPr>
          <w:sz w:val="28"/>
          <w:szCs w:val="28"/>
        </w:rPr>
        <w:t>семье</w:t>
      </w:r>
      <w:r w:rsidRPr="009A7A0D">
        <w:rPr>
          <w:spacing w:val="1"/>
          <w:sz w:val="28"/>
          <w:szCs w:val="28"/>
        </w:rPr>
        <w:t xml:space="preserve"> </w:t>
      </w:r>
      <w:r w:rsidRPr="009A7A0D">
        <w:rPr>
          <w:sz w:val="28"/>
          <w:szCs w:val="28"/>
        </w:rPr>
        <w:t>ребенок</w:t>
      </w:r>
      <w:r w:rsidRPr="009A7A0D">
        <w:rPr>
          <w:spacing w:val="1"/>
          <w:sz w:val="28"/>
          <w:szCs w:val="28"/>
        </w:rPr>
        <w:t xml:space="preserve"> </w:t>
      </w:r>
      <w:r w:rsidRPr="009A7A0D">
        <w:rPr>
          <w:sz w:val="28"/>
          <w:szCs w:val="28"/>
        </w:rPr>
        <w:t>с</w:t>
      </w:r>
      <w:r w:rsidRPr="009A7A0D">
        <w:rPr>
          <w:spacing w:val="1"/>
          <w:sz w:val="28"/>
          <w:szCs w:val="28"/>
        </w:rPr>
        <w:t xml:space="preserve"> </w:t>
      </w:r>
      <w:r w:rsidRPr="009A7A0D">
        <w:rPr>
          <w:sz w:val="28"/>
          <w:szCs w:val="28"/>
        </w:rPr>
        <w:t>малых</w:t>
      </w:r>
      <w:r w:rsidRPr="009A7A0D">
        <w:rPr>
          <w:spacing w:val="1"/>
          <w:sz w:val="28"/>
          <w:szCs w:val="28"/>
        </w:rPr>
        <w:t xml:space="preserve"> </w:t>
      </w:r>
      <w:r w:rsidRPr="009A7A0D">
        <w:rPr>
          <w:sz w:val="28"/>
          <w:szCs w:val="28"/>
        </w:rPr>
        <w:t>лет</w:t>
      </w:r>
      <w:r w:rsidRPr="009A7A0D">
        <w:rPr>
          <w:spacing w:val="1"/>
          <w:sz w:val="28"/>
          <w:szCs w:val="28"/>
        </w:rPr>
        <w:t xml:space="preserve"> </w:t>
      </w:r>
      <w:r w:rsidRPr="009A7A0D">
        <w:rPr>
          <w:sz w:val="28"/>
          <w:szCs w:val="28"/>
        </w:rPr>
        <w:t>включается</w:t>
      </w:r>
      <w:r w:rsidRPr="009A7A0D">
        <w:rPr>
          <w:spacing w:val="1"/>
          <w:sz w:val="28"/>
          <w:szCs w:val="28"/>
        </w:rPr>
        <w:t xml:space="preserve"> </w:t>
      </w:r>
      <w:r w:rsidRPr="009A7A0D">
        <w:rPr>
          <w:sz w:val="28"/>
          <w:szCs w:val="28"/>
        </w:rPr>
        <w:t>во</w:t>
      </w:r>
      <w:r w:rsidRPr="009A7A0D">
        <w:rPr>
          <w:spacing w:val="1"/>
          <w:sz w:val="28"/>
          <w:szCs w:val="28"/>
        </w:rPr>
        <w:t xml:space="preserve"> </w:t>
      </w:r>
      <w:r w:rsidRPr="009A7A0D">
        <w:rPr>
          <w:w w:val="95"/>
          <w:sz w:val="28"/>
          <w:szCs w:val="28"/>
        </w:rPr>
        <w:t>взаимоотношения взрослых, в совместный с ними бытовой труд, на него оказывают влияние люди</w:t>
      </w:r>
      <w:r w:rsidRPr="009A7A0D">
        <w:rPr>
          <w:spacing w:val="1"/>
          <w:w w:val="95"/>
          <w:sz w:val="28"/>
          <w:szCs w:val="28"/>
        </w:rPr>
        <w:t xml:space="preserve"> </w:t>
      </w:r>
      <w:r w:rsidRPr="009A7A0D">
        <w:rPr>
          <w:sz w:val="28"/>
          <w:szCs w:val="28"/>
        </w:rPr>
        <w:t>разного пола, возраста, разных профессий, — все это разносторонне формирует его чувства и</w:t>
      </w:r>
      <w:r w:rsidRPr="009A7A0D">
        <w:rPr>
          <w:spacing w:val="-68"/>
          <w:sz w:val="28"/>
          <w:szCs w:val="28"/>
        </w:rPr>
        <w:t xml:space="preserve"> </w:t>
      </w:r>
      <w:r w:rsidRPr="009A7A0D">
        <w:rPr>
          <w:sz w:val="28"/>
          <w:szCs w:val="28"/>
        </w:rPr>
        <w:t>представления.</w:t>
      </w:r>
      <w:r w:rsidRPr="009A7A0D">
        <w:rPr>
          <w:spacing w:val="1"/>
          <w:sz w:val="28"/>
          <w:szCs w:val="28"/>
        </w:rPr>
        <w:t xml:space="preserve"> </w:t>
      </w:r>
      <w:r w:rsidRPr="009A7A0D">
        <w:rPr>
          <w:sz w:val="28"/>
          <w:szCs w:val="28"/>
        </w:rPr>
        <w:t>Воздействие</w:t>
      </w:r>
      <w:r w:rsidRPr="009A7A0D">
        <w:rPr>
          <w:spacing w:val="1"/>
          <w:sz w:val="28"/>
          <w:szCs w:val="28"/>
        </w:rPr>
        <w:t xml:space="preserve"> </w:t>
      </w:r>
      <w:r w:rsidRPr="009A7A0D">
        <w:rPr>
          <w:sz w:val="28"/>
          <w:szCs w:val="28"/>
        </w:rPr>
        <w:t>родителей</w:t>
      </w:r>
      <w:r w:rsidRPr="009A7A0D">
        <w:rPr>
          <w:spacing w:val="1"/>
          <w:sz w:val="28"/>
          <w:szCs w:val="28"/>
        </w:rPr>
        <w:t xml:space="preserve"> </w:t>
      </w:r>
      <w:r w:rsidRPr="009A7A0D">
        <w:rPr>
          <w:sz w:val="28"/>
          <w:szCs w:val="28"/>
        </w:rPr>
        <w:t>(законных</w:t>
      </w:r>
      <w:r w:rsidRPr="009A7A0D">
        <w:rPr>
          <w:spacing w:val="1"/>
          <w:sz w:val="28"/>
          <w:szCs w:val="28"/>
        </w:rPr>
        <w:t xml:space="preserve"> </w:t>
      </w:r>
      <w:r w:rsidRPr="009A7A0D">
        <w:rPr>
          <w:sz w:val="28"/>
          <w:szCs w:val="28"/>
        </w:rPr>
        <w:t>представителей)</w:t>
      </w:r>
      <w:r w:rsidRPr="009A7A0D">
        <w:rPr>
          <w:spacing w:val="1"/>
          <w:sz w:val="28"/>
          <w:szCs w:val="28"/>
        </w:rPr>
        <w:t xml:space="preserve"> </w:t>
      </w:r>
      <w:r w:rsidRPr="009A7A0D">
        <w:rPr>
          <w:sz w:val="28"/>
          <w:szCs w:val="28"/>
        </w:rPr>
        <w:t>на</w:t>
      </w:r>
      <w:r w:rsidRPr="009A7A0D">
        <w:rPr>
          <w:spacing w:val="1"/>
          <w:sz w:val="28"/>
          <w:szCs w:val="28"/>
        </w:rPr>
        <w:t xml:space="preserve"> </w:t>
      </w:r>
      <w:r w:rsidRPr="009A7A0D">
        <w:rPr>
          <w:sz w:val="28"/>
          <w:szCs w:val="28"/>
        </w:rPr>
        <w:t>детей</w:t>
      </w:r>
      <w:r w:rsidRPr="009A7A0D">
        <w:rPr>
          <w:spacing w:val="1"/>
          <w:sz w:val="28"/>
          <w:szCs w:val="28"/>
        </w:rPr>
        <w:t xml:space="preserve"> </w:t>
      </w:r>
      <w:r w:rsidRPr="009A7A0D">
        <w:rPr>
          <w:sz w:val="28"/>
          <w:szCs w:val="28"/>
        </w:rPr>
        <w:t>постоянно.</w:t>
      </w:r>
      <w:r w:rsidRPr="009A7A0D">
        <w:rPr>
          <w:spacing w:val="1"/>
          <w:sz w:val="28"/>
          <w:szCs w:val="28"/>
        </w:rPr>
        <w:t xml:space="preserve"> </w:t>
      </w:r>
      <w:r w:rsidRPr="009A7A0D">
        <w:rPr>
          <w:sz w:val="28"/>
          <w:szCs w:val="28"/>
        </w:rPr>
        <w:t>Подражая им как самым близким и авторитетным для него образцам, ребенок овладевает</w:t>
      </w:r>
      <w:r w:rsidRPr="009A7A0D">
        <w:rPr>
          <w:spacing w:val="1"/>
          <w:sz w:val="28"/>
          <w:szCs w:val="28"/>
        </w:rPr>
        <w:t xml:space="preserve"> </w:t>
      </w:r>
      <w:r w:rsidRPr="009A7A0D">
        <w:rPr>
          <w:sz w:val="28"/>
          <w:szCs w:val="28"/>
        </w:rPr>
        <w:t>нормами</w:t>
      </w:r>
      <w:r w:rsidRPr="009A7A0D">
        <w:rPr>
          <w:spacing w:val="-32"/>
          <w:sz w:val="28"/>
          <w:szCs w:val="28"/>
        </w:rPr>
        <w:t xml:space="preserve"> </w:t>
      </w:r>
      <w:r w:rsidRPr="009A7A0D">
        <w:rPr>
          <w:sz w:val="28"/>
          <w:szCs w:val="28"/>
        </w:rPr>
        <w:t>поведения,</w:t>
      </w:r>
      <w:r w:rsidRPr="009A7A0D">
        <w:rPr>
          <w:spacing w:val="-36"/>
          <w:sz w:val="28"/>
          <w:szCs w:val="28"/>
        </w:rPr>
        <w:t xml:space="preserve"> </w:t>
      </w:r>
      <w:r w:rsidRPr="009A7A0D">
        <w:rPr>
          <w:sz w:val="28"/>
          <w:szCs w:val="28"/>
        </w:rPr>
        <w:t>отношений</w:t>
      </w:r>
      <w:r>
        <w:rPr>
          <w:sz w:val="28"/>
          <w:szCs w:val="28"/>
        </w:rPr>
        <w:t xml:space="preserve"> </w:t>
      </w:r>
      <w:r w:rsidRPr="009A7A0D">
        <w:rPr>
          <w:sz w:val="28"/>
          <w:szCs w:val="28"/>
        </w:rPr>
        <w:t>к</w:t>
      </w:r>
      <w:r w:rsidRPr="009A7A0D">
        <w:rPr>
          <w:spacing w:val="-15"/>
          <w:sz w:val="28"/>
          <w:szCs w:val="28"/>
        </w:rPr>
        <w:t xml:space="preserve"> </w:t>
      </w:r>
      <w:r w:rsidRPr="009A7A0D">
        <w:rPr>
          <w:sz w:val="28"/>
          <w:szCs w:val="28"/>
        </w:rPr>
        <w:t>окружающим</w:t>
      </w:r>
      <w:r w:rsidRPr="009A7A0D">
        <w:rPr>
          <w:spacing w:val="-14"/>
          <w:sz w:val="28"/>
          <w:szCs w:val="28"/>
        </w:rPr>
        <w:t xml:space="preserve"> </w:t>
      </w:r>
      <w:r w:rsidRPr="009A7A0D">
        <w:rPr>
          <w:sz w:val="28"/>
          <w:szCs w:val="28"/>
        </w:rPr>
        <w:t>людям.</w:t>
      </w:r>
    </w:p>
    <w:p w:rsidR="00DD6525" w:rsidRPr="009A7A0D" w:rsidRDefault="00DD6525" w:rsidP="009A7A0D">
      <w:pPr>
        <w:pStyle w:val="af5"/>
        <w:spacing w:line="360" w:lineRule="auto"/>
        <w:ind w:left="0" w:firstLine="709"/>
        <w:rPr>
          <w:sz w:val="28"/>
          <w:szCs w:val="28"/>
        </w:rPr>
      </w:pPr>
      <w:r w:rsidRPr="009A7A0D">
        <w:rPr>
          <w:sz w:val="28"/>
          <w:szCs w:val="28"/>
        </w:rPr>
        <w:t>Таким</w:t>
      </w:r>
      <w:r w:rsidRPr="009A7A0D">
        <w:rPr>
          <w:spacing w:val="-14"/>
          <w:sz w:val="28"/>
          <w:szCs w:val="28"/>
        </w:rPr>
        <w:t xml:space="preserve"> </w:t>
      </w:r>
      <w:r w:rsidRPr="009A7A0D">
        <w:rPr>
          <w:sz w:val="28"/>
          <w:szCs w:val="28"/>
        </w:rPr>
        <w:t>образом,</w:t>
      </w:r>
      <w:r w:rsidRPr="009A7A0D">
        <w:rPr>
          <w:spacing w:val="-14"/>
          <w:sz w:val="28"/>
          <w:szCs w:val="28"/>
        </w:rPr>
        <w:t xml:space="preserve"> </w:t>
      </w:r>
      <w:r w:rsidRPr="009A7A0D">
        <w:rPr>
          <w:sz w:val="28"/>
          <w:szCs w:val="28"/>
        </w:rPr>
        <w:t>в</w:t>
      </w:r>
      <w:r w:rsidRPr="009A7A0D">
        <w:rPr>
          <w:spacing w:val="-15"/>
          <w:sz w:val="28"/>
          <w:szCs w:val="28"/>
        </w:rPr>
        <w:t xml:space="preserve"> </w:t>
      </w:r>
      <w:r w:rsidRPr="009A7A0D">
        <w:rPr>
          <w:sz w:val="28"/>
          <w:szCs w:val="28"/>
        </w:rPr>
        <w:t>семье</w:t>
      </w:r>
      <w:r w:rsidRPr="009A7A0D">
        <w:rPr>
          <w:spacing w:val="-15"/>
          <w:sz w:val="28"/>
          <w:szCs w:val="28"/>
        </w:rPr>
        <w:t xml:space="preserve"> </w:t>
      </w:r>
      <w:r w:rsidRPr="009A7A0D">
        <w:rPr>
          <w:sz w:val="28"/>
          <w:szCs w:val="28"/>
        </w:rPr>
        <w:t>имеются</w:t>
      </w:r>
      <w:r w:rsidRPr="009A7A0D">
        <w:rPr>
          <w:spacing w:val="-13"/>
          <w:sz w:val="28"/>
          <w:szCs w:val="28"/>
        </w:rPr>
        <w:t xml:space="preserve"> </w:t>
      </w:r>
      <w:r w:rsidRPr="009A7A0D">
        <w:rPr>
          <w:sz w:val="28"/>
          <w:szCs w:val="28"/>
        </w:rPr>
        <w:t>объективные</w:t>
      </w:r>
      <w:r w:rsidRPr="009A7A0D">
        <w:rPr>
          <w:spacing w:val="-13"/>
          <w:sz w:val="28"/>
          <w:szCs w:val="28"/>
        </w:rPr>
        <w:t xml:space="preserve"> </w:t>
      </w:r>
      <w:r w:rsidRPr="009A7A0D">
        <w:rPr>
          <w:sz w:val="28"/>
          <w:szCs w:val="28"/>
        </w:rPr>
        <w:t>естественно</w:t>
      </w:r>
      <w:r w:rsidRPr="009A7A0D">
        <w:rPr>
          <w:spacing w:val="-16"/>
          <w:sz w:val="28"/>
          <w:szCs w:val="28"/>
        </w:rPr>
        <w:t xml:space="preserve"> </w:t>
      </w:r>
      <w:r w:rsidRPr="009A7A0D">
        <w:rPr>
          <w:sz w:val="28"/>
          <w:szCs w:val="28"/>
        </w:rPr>
        <w:t>складывающиеся</w:t>
      </w:r>
      <w:r w:rsidRPr="009A7A0D">
        <w:rPr>
          <w:spacing w:val="-6"/>
          <w:sz w:val="28"/>
          <w:szCs w:val="28"/>
        </w:rPr>
        <w:t xml:space="preserve"> </w:t>
      </w:r>
      <w:r w:rsidRPr="009A7A0D">
        <w:rPr>
          <w:sz w:val="28"/>
          <w:szCs w:val="28"/>
        </w:rPr>
        <w:t>условия</w:t>
      </w:r>
      <w:r w:rsidRPr="009A7A0D">
        <w:rPr>
          <w:spacing w:val="-15"/>
          <w:sz w:val="28"/>
          <w:szCs w:val="28"/>
        </w:rPr>
        <w:t xml:space="preserve"> </w:t>
      </w:r>
      <w:r w:rsidRPr="009A7A0D">
        <w:rPr>
          <w:sz w:val="28"/>
          <w:szCs w:val="28"/>
        </w:rPr>
        <w:t>для</w:t>
      </w:r>
      <w:r w:rsidRPr="009A7A0D">
        <w:rPr>
          <w:spacing w:val="-68"/>
          <w:sz w:val="28"/>
          <w:szCs w:val="28"/>
        </w:rPr>
        <w:t xml:space="preserve"> </w:t>
      </w:r>
      <w:r w:rsidRPr="009A7A0D">
        <w:rPr>
          <w:w w:val="95"/>
          <w:sz w:val="28"/>
          <w:szCs w:val="28"/>
        </w:rPr>
        <w:t>формирования</w:t>
      </w:r>
      <w:r w:rsidRPr="009A7A0D">
        <w:rPr>
          <w:spacing w:val="-9"/>
          <w:w w:val="95"/>
          <w:sz w:val="28"/>
          <w:szCs w:val="28"/>
        </w:rPr>
        <w:t xml:space="preserve"> </w:t>
      </w:r>
      <w:r w:rsidRPr="009A7A0D">
        <w:rPr>
          <w:w w:val="95"/>
          <w:sz w:val="28"/>
          <w:szCs w:val="28"/>
        </w:rPr>
        <w:t>у</w:t>
      </w:r>
      <w:r w:rsidRPr="009A7A0D">
        <w:rPr>
          <w:spacing w:val="-12"/>
          <w:w w:val="95"/>
          <w:sz w:val="28"/>
          <w:szCs w:val="28"/>
        </w:rPr>
        <w:t xml:space="preserve"> </w:t>
      </w:r>
      <w:r w:rsidRPr="009A7A0D">
        <w:rPr>
          <w:w w:val="95"/>
          <w:sz w:val="28"/>
          <w:szCs w:val="28"/>
        </w:rPr>
        <w:t>детей</w:t>
      </w:r>
      <w:r w:rsidRPr="009A7A0D">
        <w:rPr>
          <w:spacing w:val="-9"/>
          <w:w w:val="95"/>
          <w:sz w:val="28"/>
          <w:szCs w:val="28"/>
        </w:rPr>
        <w:t xml:space="preserve"> </w:t>
      </w:r>
      <w:r w:rsidRPr="009A7A0D">
        <w:rPr>
          <w:w w:val="95"/>
          <w:sz w:val="28"/>
          <w:szCs w:val="28"/>
        </w:rPr>
        <w:t>нравственных</w:t>
      </w:r>
      <w:r w:rsidRPr="009A7A0D">
        <w:rPr>
          <w:spacing w:val="-11"/>
          <w:w w:val="95"/>
          <w:sz w:val="28"/>
          <w:szCs w:val="28"/>
        </w:rPr>
        <w:t xml:space="preserve"> </w:t>
      </w:r>
      <w:r w:rsidRPr="009A7A0D">
        <w:rPr>
          <w:w w:val="95"/>
          <w:sz w:val="28"/>
          <w:szCs w:val="28"/>
        </w:rPr>
        <w:t>чувств,</w:t>
      </w:r>
      <w:r w:rsidRPr="009A7A0D">
        <w:rPr>
          <w:spacing w:val="-12"/>
          <w:w w:val="95"/>
          <w:sz w:val="28"/>
          <w:szCs w:val="28"/>
        </w:rPr>
        <w:t xml:space="preserve"> </w:t>
      </w:r>
      <w:r w:rsidRPr="009A7A0D">
        <w:rPr>
          <w:w w:val="95"/>
          <w:sz w:val="28"/>
          <w:szCs w:val="28"/>
        </w:rPr>
        <w:t>представлений,</w:t>
      </w:r>
      <w:r w:rsidRPr="009A7A0D">
        <w:rPr>
          <w:spacing w:val="-13"/>
          <w:w w:val="95"/>
          <w:sz w:val="28"/>
          <w:szCs w:val="28"/>
        </w:rPr>
        <w:t xml:space="preserve"> </w:t>
      </w:r>
      <w:r w:rsidRPr="009A7A0D">
        <w:rPr>
          <w:w w:val="95"/>
          <w:sz w:val="28"/>
          <w:szCs w:val="28"/>
        </w:rPr>
        <w:t>навыков</w:t>
      </w:r>
      <w:r w:rsidRPr="009A7A0D">
        <w:rPr>
          <w:spacing w:val="-1"/>
          <w:w w:val="95"/>
          <w:sz w:val="28"/>
          <w:szCs w:val="28"/>
        </w:rPr>
        <w:t xml:space="preserve"> </w:t>
      </w:r>
      <w:r w:rsidRPr="009A7A0D">
        <w:rPr>
          <w:w w:val="95"/>
          <w:sz w:val="28"/>
          <w:szCs w:val="28"/>
        </w:rPr>
        <w:t>поведения.</w:t>
      </w:r>
    </w:p>
    <w:p w:rsidR="00DD6525" w:rsidRPr="009A7A0D" w:rsidRDefault="00DD6525" w:rsidP="009A7A0D">
      <w:pPr>
        <w:pStyle w:val="af5"/>
        <w:spacing w:line="360" w:lineRule="auto"/>
        <w:ind w:left="0" w:firstLine="709"/>
        <w:rPr>
          <w:sz w:val="28"/>
          <w:szCs w:val="28"/>
        </w:rPr>
      </w:pPr>
      <w:r w:rsidRPr="009A7A0D">
        <w:rPr>
          <w:sz w:val="28"/>
          <w:szCs w:val="28"/>
        </w:rPr>
        <w:t>Однако личность ребенка формируется не только под влиянием объективных условий и</w:t>
      </w:r>
      <w:r w:rsidRPr="009A7A0D">
        <w:rPr>
          <w:spacing w:val="-68"/>
          <w:sz w:val="28"/>
          <w:szCs w:val="28"/>
        </w:rPr>
        <w:t xml:space="preserve"> </w:t>
      </w:r>
      <w:r w:rsidRPr="009A7A0D">
        <w:rPr>
          <w:w w:val="95"/>
          <w:sz w:val="28"/>
          <w:szCs w:val="28"/>
        </w:rPr>
        <w:t>обстоятельств</w:t>
      </w:r>
      <w:r w:rsidRPr="009A7A0D">
        <w:rPr>
          <w:spacing w:val="1"/>
          <w:w w:val="95"/>
          <w:sz w:val="28"/>
          <w:szCs w:val="28"/>
        </w:rPr>
        <w:t xml:space="preserve"> </w:t>
      </w:r>
      <w:r w:rsidRPr="009A7A0D">
        <w:rPr>
          <w:w w:val="95"/>
          <w:sz w:val="28"/>
          <w:szCs w:val="28"/>
        </w:rPr>
        <w:t>жизни семьи, но</w:t>
      </w:r>
      <w:r w:rsidRPr="009A7A0D">
        <w:rPr>
          <w:spacing w:val="1"/>
          <w:w w:val="95"/>
          <w:sz w:val="28"/>
          <w:szCs w:val="28"/>
        </w:rPr>
        <w:t xml:space="preserve"> </w:t>
      </w:r>
      <w:r w:rsidRPr="009A7A0D">
        <w:rPr>
          <w:w w:val="95"/>
          <w:sz w:val="28"/>
          <w:szCs w:val="28"/>
        </w:rPr>
        <w:t>и прежде всего под влиянием целенаправленной</w:t>
      </w:r>
      <w:r w:rsidRPr="009A7A0D">
        <w:rPr>
          <w:spacing w:val="63"/>
          <w:sz w:val="28"/>
          <w:szCs w:val="28"/>
        </w:rPr>
        <w:t xml:space="preserve"> </w:t>
      </w:r>
      <w:r w:rsidRPr="009A7A0D">
        <w:rPr>
          <w:w w:val="95"/>
          <w:sz w:val="28"/>
          <w:szCs w:val="28"/>
        </w:rPr>
        <w:t>воспитательной</w:t>
      </w:r>
      <w:r w:rsidRPr="009A7A0D">
        <w:rPr>
          <w:spacing w:val="1"/>
          <w:w w:val="95"/>
          <w:sz w:val="28"/>
          <w:szCs w:val="28"/>
        </w:rPr>
        <w:t xml:space="preserve"> </w:t>
      </w:r>
      <w:r w:rsidRPr="009A7A0D">
        <w:rPr>
          <w:sz w:val="28"/>
          <w:szCs w:val="28"/>
        </w:rPr>
        <w:t>его</w:t>
      </w:r>
      <w:r w:rsidRPr="009A7A0D">
        <w:rPr>
          <w:spacing w:val="-18"/>
          <w:sz w:val="28"/>
          <w:szCs w:val="28"/>
        </w:rPr>
        <w:t xml:space="preserve"> </w:t>
      </w:r>
      <w:r w:rsidRPr="009A7A0D">
        <w:rPr>
          <w:sz w:val="28"/>
          <w:szCs w:val="28"/>
        </w:rPr>
        <w:t>деятельности</w:t>
      </w:r>
      <w:r w:rsidRPr="009A7A0D">
        <w:rPr>
          <w:spacing w:val="-16"/>
          <w:sz w:val="28"/>
          <w:szCs w:val="28"/>
        </w:rPr>
        <w:t xml:space="preserve"> </w:t>
      </w:r>
      <w:r w:rsidRPr="009A7A0D">
        <w:rPr>
          <w:sz w:val="28"/>
          <w:szCs w:val="28"/>
        </w:rPr>
        <w:t>родителей</w:t>
      </w:r>
      <w:r w:rsidRPr="009A7A0D">
        <w:rPr>
          <w:spacing w:val="-15"/>
          <w:sz w:val="28"/>
          <w:szCs w:val="28"/>
        </w:rPr>
        <w:t xml:space="preserve"> </w:t>
      </w:r>
      <w:r w:rsidRPr="009A7A0D">
        <w:rPr>
          <w:sz w:val="28"/>
          <w:szCs w:val="28"/>
        </w:rPr>
        <w:t>(законных</w:t>
      </w:r>
      <w:r w:rsidRPr="009A7A0D">
        <w:rPr>
          <w:spacing w:val="-17"/>
          <w:sz w:val="28"/>
          <w:szCs w:val="28"/>
        </w:rPr>
        <w:t xml:space="preserve"> </w:t>
      </w:r>
      <w:r w:rsidRPr="009A7A0D">
        <w:rPr>
          <w:sz w:val="28"/>
          <w:szCs w:val="28"/>
        </w:rPr>
        <w:t>представителей).</w:t>
      </w:r>
    </w:p>
    <w:p w:rsidR="00DD6525" w:rsidRPr="009A7A0D" w:rsidRDefault="00DD6525" w:rsidP="009A7A0D">
      <w:pPr>
        <w:pStyle w:val="af5"/>
        <w:spacing w:line="360" w:lineRule="auto"/>
        <w:ind w:left="0" w:firstLine="709"/>
        <w:rPr>
          <w:sz w:val="28"/>
          <w:szCs w:val="28"/>
        </w:rPr>
      </w:pPr>
      <w:r w:rsidRPr="009A7A0D">
        <w:rPr>
          <w:w w:val="95"/>
          <w:sz w:val="28"/>
          <w:szCs w:val="28"/>
        </w:rPr>
        <w:t>В повышении уровня семейного воспитания дошкольников ответственная роль принадлежит</w:t>
      </w:r>
      <w:r w:rsidRPr="009A7A0D">
        <w:rPr>
          <w:spacing w:val="-64"/>
          <w:w w:val="95"/>
          <w:sz w:val="28"/>
          <w:szCs w:val="28"/>
        </w:rPr>
        <w:t xml:space="preserve"> </w:t>
      </w:r>
      <w:r w:rsidRPr="009A7A0D">
        <w:rPr>
          <w:sz w:val="28"/>
          <w:szCs w:val="28"/>
        </w:rPr>
        <w:t>дошкольному образовательному учреждению. Возможность ежедневного непосредственного</w:t>
      </w:r>
      <w:r w:rsidRPr="009A7A0D">
        <w:rPr>
          <w:spacing w:val="1"/>
          <w:sz w:val="28"/>
          <w:szCs w:val="28"/>
        </w:rPr>
        <w:t xml:space="preserve"> </w:t>
      </w:r>
      <w:r w:rsidRPr="009A7A0D">
        <w:rPr>
          <w:sz w:val="28"/>
          <w:szCs w:val="28"/>
        </w:rPr>
        <w:t>контакта с детьми и их родителями (законными представителями) позволяет педагогам и</w:t>
      </w:r>
      <w:r w:rsidRPr="009A7A0D">
        <w:rPr>
          <w:spacing w:val="1"/>
          <w:sz w:val="28"/>
          <w:szCs w:val="28"/>
        </w:rPr>
        <w:t xml:space="preserve"> </w:t>
      </w:r>
      <w:r w:rsidRPr="009A7A0D">
        <w:rPr>
          <w:w w:val="95"/>
          <w:sz w:val="28"/>
          <w:szCs w:val="28"/>
        </w:rPr>
        <w:t>специалистам выявлять характер семейного воспитания, добиваться</w:t>
      </w:r>
      <w:r w:rsidRPr="009A7A0D">
        <w:rPr>
          <w:spacing w:val="1"/>
          <w:w w:val="95"/>
          <w:sz w:val="28"/>
          <w:szCs w:val="28"/>
        </w:rPr>
        <w:t xml:space="preserve"> </w:t>
      </w:r>
      <w:r w:rsidRPr="009A7A0D">
        <w:rPr>
          <w:sz w:val="28"/>
          <w:szCs w:val="28"/>
        </w:rPr>
        <w:t>единства</w:t>
      </w:r>
      <w:r w:rsidRPr="009A7A0D">
        <w:rPr>
          <w:spacing w:val="-20"/>
          <w:sz w:val="28"/>
          <w:szCs w:val="28"/>
        </w:rPr>
        <w:t xml:space="preserve"> </w:t>
      </w:r>
      <w:r w:rsidRPr="009A7A0D">
        <w:rPr>
          <w:sz w:val="28"/>
          <w:szCs w:val="28"/>
        </w:rPr>
        <w:t>влияний</w:t>
      </w:r>
      <w:r w:rsidRPr="009A7A0D">
        <w:rPr>
          <w:spacing w:val="-21"/>
          <w:sz w:val="28"/>
          <w:szCs w:val="28"/>
        </w:rPr>
        <w:t xml:space="preserve"> </w:t>
      </w:r>
      <w:r w:rsidRPr="009A7A0D">
        <w:rPr>
          <w:sz w:val="28"/>
          <w:szCs w:val="28"/>
        </w:rPr>
        <w:t>на</w:t>
      </w:r>
      <w:r w:rsidRPr="009A7A0D">
        <w:rPr>
          <w:spacing w:val="-19"/>
          <w:sz w:val="28"/>
          <w:szCs w:val="28"/>
        </w:rPr>
        <w:t xml:space="preserve"> </w:t>
      </w:r>
      <w:r w:rsidRPr="009A7A0D">
        <w:rPr>
          <w:sz w:val="28"/>
          <w:szCs w:val="28"/>
        </w:rPr>
        <w:t>ребенка</w:t>
      </w:r>
      <w:r w:rsidRPr="009A7A0D">
        <w:rPr>
          <w:spacing w:val="-16"/>
          <w:sz w:val="28"/>
          <w:szCs w:val="28"/>
        </w:rPr>
        <w:t xml:space="preserve"> </w:t>
      </w:r>
      <w:r w:rsidRPr="009A7A0D">
        <w:rPr>
          <w:sz w:val="28"/>
          <w:szCs w:val="28"/>
        </w:rPr>
        <w:t>в</w:t>
      </w:r>
      <w:r w:rsidRPr="009A7A0D">
        <w:rPr>
          <w:spacing w:val="-16"/>
          <w:sz w:val="28"/>
          <w:szCs w:val="28"/>
        </w:rPr>
        <w:t xml:space="preserve"> </w:t>
      </w:r>
      <w:r w:rsidRPr="009A7A0D">
        <w:rPr>
          <w:sz w:val="28"/>
          <w:szCs w:val="28"/>
        </w:rPr>
        <w:t>ДОУ</w:t>
      </w:r>
      <w:r w:rsidRPr="009A7A0D">
        <w:rPr>
          <w:spacing w:val="-15"/>
          <w:sz w:val="28"/>
          <w:szCs w:val="28"/>
        </w:rPr>
        <w:t xml:space="preserve"> </w:t>
      </w:r>
      <w:r w:rsidRPr="009A7A0D">
        <w:rPr>
          <w:sz w:val="28"/>
          <w:szCs w:val="28"/>
        </w:rPr>
        <w:t>и</w:t>
      </w:r>
      <w:r w:rsidRPr="009A7A0D">
        <w:rPr>
          <w:spacing w:val="-16"/>
          <w:sz w:val="28"/>
          <w:szCs w:val="28"/>
        </w:rPr>
        <w:t xml:space="preserve"> </w:t>
      </w:r>
      <w:r w:rsidRPr="009A7A0D">
        <w:rPr>
          <w:sz w:val="28"/>
          <w:szCs w:val="28"/>
        </w:rPr>
        <w:t>семье.</w:t>
      </w:r>
    </w:p>
    <w:p w:rsidR="00DD6525" w:rsidRPr="009A7A0D" w:rsidRDefault="00DD6525" w:rsidP="009A7A0D">
      <w:pPr>
        <w:pStyle w:val="af5"/>
        <w:spacing w:line="360" w:lineRule="auto"/>
        <w:ind w:left="0" w:firstLine="709"/>
        <w:rPr>
          <w:sz w:val="28"/>
          <w:szCs w:val="28"/>
        </w:rPr>
      </w:pPr>
      <w:r w:rsidRPr="009A7A0D">
        <w:rPr>
          <w:sz w:val="28"/>
          <w:szCs w:val="28"/>
        </w:rPr>
        <w:t>Уровень</w:t>
      </w:r>
      <w:r w:rsidRPr="009A7A0D">
        <w:rPr>
          <w:spacing w:val="1"/>
          <w:sz w:val="28"/>
          <w:szCs w:val="28"/>
        </w:rPr>
        <w:t xml:space="preserve"> </w:t>
      </w:r>
      <w:r w:rsidRPr="009A7A0D">
        <w:rPr>
          <w:sz w:val="28"/>
          <w:szCs w:val="28"/>
        </w:rPr>
        <w:t>семейного</w:t>
      </w:r>
      <w:r w:rsidRPr="009A7A0D">
        <w:rPr>
          <w:spacing w:val="1"/>
          <w:sz w:val="28"/>
          <w:szCs w:val="28"/>
        </w:rPr>
        <w:t xml:space="preserve"> </w:t>
      </w:r>
      <w:r w:rsidRPr="009A7A0D">
        <w:rPr>
          <w:sz w:val="28"/>
          <w:szCs w:val="28"/>
        </w:rPr>
        <w:t>воспитания</w:t>
      </w:r>
      <w:r w:rsidRPr="009A7A0D">
        <w:rPr>
          <w:spacing w:val="1"/>
          <w:sz w:val="28"/>
          <w:szCs w:val="28"/>
        </w:rPr>
        <w:t xml:space="preserve"> </w:t>
      </w:r>
      <w:r w:rsidRPr="009A7A0D">
        <w:rPr>
          <w:sz w:val="28"/>
          <w:szCs w:val="28"/>
        </w:rPr>
        <w:t>в</w:t>
      </w:r>
      <w:r w:rsidRPr="009A7A0D">
        <w:rPr>
          <w:spacing w:val="1"/>
          <w:sz w:val="28"/>
          <w:szCs w:val="28"/>
        </w:rPr>
        <w:t xml:space="preserve"> </w:t>
      </w:r>
      <w:r w:rsidRPr="009A7A0D">
        <w:rPr>
          <w:sz w:val="28"/>
          <w:szCs w:val="28"/>
        </w:rPr>
        <w:t>большой</w:t>
      </w:r>
      <w:r w:rsidRPr="009A7A0D">
        <w:rPr>
          <w:spacing w:val="1"/>
          <w:sz w:val="28"/>
          <w:szCs w:val="28"/>
        </w:rPr>
        <w:t xml:space="preserve"> </w:t>
      </w:r>
      <w:r w:rsidRPr="009A7A0D">
        <w:rPr>
          <w:sz w:val="28"/>
          <w:szCs w:val="28"/>
        </w:rPr>
        <w:t>мере</w:t>
      </w:r>
      <w:r w:rsidRPr="009A7A0D">
        <w:rPr>
          <w:spacing w:val="1"/>
          <w:sz w:val="28"/>
          <w:szCs w:val="28"/>
        </w:rPr>
        <w:t xml:space="preserve"> </w:t>
      </w:r>
      <w:r w:rsidRPr="009A7A0D">
        <w:rPr>
          <w:sz w:val="28"/>
          <w:szCs w:val="28"/>
        </w:rPr>
        <w:t>зависит</w:t>
      </w:r>
      <w:r w:rsidRPr="009A7A0D">
        <w:rPr>
          <w:spacing w:val="1"/>
          <w:sz w:val="28"/>
          <w:szCs w:val="28"/>
        </w:rPr>
        <w:t xml:space="preserve"> </w:t>
      </w:r>
      <w:r w:rsidRPr="009A7A0D">
        <w:rPr>
          <w:sz w:val="28"/>
          <w:szCs w:val="28"/>
        </w:rPr>
        <w:t>от</w:t>
      </w:r>
      <w:r w:rsidRPr="009A7A0D">
        <w:rPr>
          <w:spacing w:val="1"/>
          <w:sz w:val="28"/>
          <w:szCs w:val="28"/>
        </w:rPr>
        <w:t xml:space="preserve"> </w:t>
      </w:r>
      <w:r w:rsidRPr="009A7A0D">
        <w:rPr>
          <w:sz w:val="28"/>
          <w:szCs w:val="28"/>
        </w:rPr>
        <w:t>уровня</w:t>
      </w:r>
      <w:r w:rsidRPr="009A7A0D">
        <w:rPr>
          <w:spacing w:val="1"/>
          <w:sz w:val="28"/>
          <w:szCs w:val="28"/>
        </w:rPr>
        <w:t xml:space="preserve"> </w:t>
      </w:r>
      <w:r w:rsidRPr="009A7A0D">
        <w:rPr>
          <w:sz w:val="28"/>
          <w:szCs w:val="28"/>
        </w:rPr>
        <w:t>педагогической</w:t>
      </w:r>
      <w:r w:rsidRPr="009A7A0D">
        <w:rPr>
          <w:spacing w:val="-68"/>
          <w:sz w:val="28"/>
          <w:szCs w:val="28"/>
        </w:rPr>
        <w:t xml:space="preserve"> </w:t>
      </w:r>
      <w:r w:rsidRPr="009A7A0D">
        <w:rPr>
          <w:sz w:val="28"/>
          <w:szCs w:val="28"/>
        </w:rPr>
        <w:t>культуры родителей (законных представителей) детей, важнейшей составной частью которой</w:t>
      </w:r>
      <w:r w:rsidRPr="009A7A0D">
        <w:rPr>
          <w:spacing w:val="1"/>
          <w:sz w:val="28"/>
          <w:szCs w:val="28"/>
        </w:rPr>
        <w:t xml:space="preserve"> </w:t>
      </w:r>
      <w:r w:rsidRPr="009A7A0D">
        <w:rPr>
          <w:w w:val="95"/>
          <w:sz w:val="28"/>
          <w:szCs w:val="28"/>
        </w:rPr>
        <w:t>являются конкретные педагогические знания об особенностях ребенка того или иного возраста, о</w:t>
      </w:r>
      <w:r w:rsidRPr="009A7A0D">
        <w:rPr>
          <w:spacing w:val="1"/>
          <w:w w:val="95"/>
          <w:sz w:val="28"/>
          <w:szCs w:val="28"/>
        </w:rPr>
        <w:t xml:space="preserve"> </w:t>
      </w:r>
      <w:r w:rsidRPr="009A7A0D">
        <w:rPr>
          <w:sz w:val="28"/>
          <w:szCs w:val="28"/>
        </w:rPr>
        <w:t>содержании</w:t>
      </w:r>
      <w:r w:rsidRPr="009A7A0D">
        <w:rPr>
          <w:spacing w:val="25"/>
          <w:sz w:val="28"/>
          <w:szCs w:val="28"/>
        </w:rPr>
        <w:t xml:space="preserve"> </w:t>
      </w:r>
      <w:r w:rsidRPr="009A7A0D">
        <w:rPr>
          <w:sz w:val="28"/>
          <w:szCs w:val="28"/>
        </w:rPr>
        <w:t>и</w:t>
      </w:r>
      <w:r w:rsidRPr="009A7A0D">
        <w:rPr>
          <w:spacing w:val="25"/>
          <w:sz w:val="28"/>
          <w:szCs w:val="28"/>
        </w:rPr>
        <w:t xml:space="preserve"> </w:t>
      </w:r>
      <w:r w:rsidRPr="009A7A0D">
        <w:rPr>
          <w:sz w:val="28"/>
          <w:szCs w:val="28"/>
        </w:rPr>
        <w:t>методах</w:t>
      </w:r>
      <w:r w:rsidRPr="009A7A0D">
        <w:rPr>
          <w:spacing w:val="24"/>
          <w:sz w:val="28"/>
          <w:szCs w:val="28"/>
        </w:rPr>
        <w:t xml:space="preserve"> </w:t>
      </w:r>
      <w:r w:rsidRPr="009A7A0D">
        <w:rPr>
          <w:sz w:val="28"/>
          <w:szCs w:val="28"/>
        </w:rPr>
        <w:t>его</w:t>
      </w:r>
      <w:r w:rsidRPr="009A7A0D">
        <w:rPr>
          <w:spacing w:val="25"/>
          <w:sz w:val="28"/>
          <w:szCs w:val="28"/>
        </w:rPr>
        <w:t xml:space="preserve"> </w:t>
      </w:r>
      <w:r w:rsidRPr="009A7A0D">
        <w:rPr>
          <w:sz w:val="28"/>
          <w:szCs w:val="28"/>
        </w:rPr>
        <w:t>воспитания.</w:t>
      </w:r>
      <w:r w:rsidRPr="009A7A0D">
        <w:rPr>
          <w:spacing w:val="24"/>
          <w:sz w:val="28"/>
          <w:szCs w:val="28"/>
        </w:rPr>
        <w:t xml:space="preserve"> </w:t>
      </w:r>
      <w:r w:rsidRPr="009A7A0D">
        <w:rPr>
          <w:sz w:val="28"/>
          <w:szCs w:val="28"/>
        </w:rPr>
        <w:t>Поэтому</w:t>
      </w:r>
      <w:r w:rsidRPr="009A7A0D">
        <w:rPr>
          <w:spacing w:val="25"/>
          <w:sz w:val="28"/>
          <w:szCs w:val="28"/>
        </w:rPr>
        <w:t xml:space="preserve"> </w:t>
      </w:r>
      <w:r w:rsidRPr="009A7A0D">
        <w:rPr>
          <w:sz w:val="28"/>
          <w:szCs w:val="28"/>
        </w:rPr>
        <w:t>одна</w:t>
      </w:r>
      <w:r w:rsidRPr="009A7A0D">
        <w:rPr>
          <w:spacing w:val="24"/>
          <w:sz w:val="28"/>
          <w:szCs w:val="28"/>
        </w:rPr>
        <w:t xml:space="preserve"> </w:t>
      </w:r>
      <w:r w:rsidRPr="009A7A0D">
        <w:rPr>
          <w:sz w:val="28"/>
          <w:szCs w:val="28"/>
        </w:rPr>
        <w:t>из</w:t>
      </w:r>
      <w:r w:rsidRPr="009A7A0D">
        <w:rPr>
          <w:spacing w:val="23"/>
          <w:sz w:val="28"/>
          <w:szCs w:val="28"/>
        </w:rPr>
        <w:t xml:space="preserve"> </w:t>
      </w:r>
      <w:r w:rsidRPr="009A7A0D">
        <w:rPr>
          <w:sz w:val="28"/>
          <w:szCs w:val="28"/>
        </w:rPr>
        <w:t>важных</w:t>
      </w:r>
      <w:r w:rsidRPr="009A7A0D">
        <w:rPr>
          <w:spacing w:val="24"/>
          <w:sz w:val="28"/>
          <w:szCs w:val="28"/>
        </w:rPr>
        <w:t xml:space="preserve"> </w:t>
      </w:r>
      <w:r w:rsidRPr="009A7A0D">
        <w:rPr>
          <w:sz w:val="28"/>
          <w:szCs w:val="28"/>
        </w:rPr>
        <w:t>задач</w:t>
      </w:r>
      <w:r w:rsidR="00DD1CE6">
        <w:rPr>
          <w:sz w:val="28"/>
          <w:szCs w:val="28"/>
        </w:rPr>
        <w:t xml:space="preserve"> МАДОУ Д/с № 40</w:t>
      </w:r>
      <w:r>
        <w:rPr>
          <w:sz w:val="28"/>
          <w:szCs w:val="28"/>
        </w:rPr>
        <w:t xml:space="preserve"> </w:t>
      </w:r>
      <w:r w:rsidRPr="009A7A0D">
        <w:rPr>
          <w:w w:val="95"/>
          <w:sz w:val="28"/>
          <w:szCs w:val="28"/>
        </w:rPr>
        <w:t>—</w:t>
      </w:r>
      <w:r w:rsidRPr="009A7A0D">
        <w:rPr>
          <w:spacing w:val="6"/>
          <w:w w:val="95"/>
          <w:sz w:val="28"/>
          <w:szCs w:val="28"/>
        </w:rPr>
        <w:t xml:space="preserve"> </w:t>
      </w:r>
      <w:r w:rsidRPr="009A7A0D">
        <w:rPr>
          <w:w w:val="95"/>
          <w:sz w:val="28"/>
          <w:szCs w:val="28"/>
        </w:rPr>
        <w:t>педагогическое</w:t>
      </w:r>
      <w:r w:rsidRPr="009A7A0D">
        <w:rPr>
          <w:spacing w:val="2"/>
          <w:w w:val="95"/>
          <w:sz w:val="28"/>
          <w:szCs w:val="28"/>
        </w:rPr>
        <w:t xml:space="preserve"> </w:t>
      </w:r>
      <w:r w:rsidRPr="009A7A0D">
        <w:rPr>
          <w:w w:val="95"/>
          <w:sz w:val="28"/>
          <w:szCs w:val="28"/>
        </w:rPr>
        <w:t>просвещение</w:t>
      </w:r>
      <w:r w:rsidRPr="009A7A0D">
        <w:rPr>
          <w:spacing w:val="-4"/>
          <w:w w:val="95"/>
          <w:sz w:val="28"/>
          <w:szCs w:val="28"/>
        </w:rPr>
        <w:t xml:space="preserve"> </w:t>
      </w:r>
      <w:r w:rsidRPr="009A7A0D">
        <w:rPr>
          <w:w w:val="95"/>
          <w:sz w:val="28"/>
          <w:szCs w:val="28"/>
        </w:rPr>
        <w:t>родителей</w:t>
      </w:r>
      <w:r w:rsidRPr="009A7A0D">
        <w:rPr>
          <w:spacing w:val="5"/>
          <w:w w:val="95"/>
          <w:sz w:val="28"/>
          <w:szCs w:val="28"/>
        </w:rPr>
        <w:t xml:space="preserve"> </w:t>
      </w:r>
      <w:r w:rsidRPr="009A7A0D">
        <w:rPr>
          <w:w w:val="95"/>
          <w:sz w:val="28"/>
          <w:szCs w:val="28"/>
        </w:rPr>
        <w:t>(законных</w:t>
      </w:r>
      <w:r w:rsidRPr="009A7A0D">
        <w:rPr>
          <w:spacing w:val="1"/>
          <w:w w:val="95"/>
          <w:sz w:val="28"/>
          <w:szCs w:val="28"/>
        </w:rPr>
        <w:t xml:space="preserve"> </w:t>
      </w:r>
      <w:r w:rsidRPr="009A7A0D">
        <w:rPr>
          <w:w w:val="95"/>
          <w:sz w:val="28"/>
          <w:szCs w:val="28"/>
        </w:rPr>
        <w:t>представителей)</w:t>
      </w:r>
      <w:r w:rsidRPr="009A7A0D">
        <w:rPr>
          <w:spacing w:val="1"/>
          <w:w w:val="95"/>
          <w:sz w:val="28"/>
          <w:szCs w:val="28"/>
        </w:rPr>
        <w:t xml:space="preserve"> </w:t>
      </w:r>
      <w:r w:rsidRPr="009A7A0D">
        <w:rPr>
          <w:w w:val="95"/>
          <w:sz w:val="28"/>
          <w:szCs w:val="28"/>
        </w:rPr>
        <w:t>воспитанников.</w:t>
      </w:r>
    </w:p>
    <w:p w:rsidR="00DD6525" w:rsidRPr="009A7A0D" w:rsidRDefault="00DD6525" w:rsidP="009A7A0D">
      <w:pPr>
        <w:pStyle w:val="af5"/>
        <w:spacing w:line="360" w:lineRule="auto"/>
        <w:ind w:left="0" w:firstLine="709"/>
        <w:rPr>
          <w:sz w:val="28"/>
          <w:szCs w:val="28"/>
        </w:rPr>
      </w:pPr>
      <w:r w:rsidRPr="009A7A0D">
        <w:rPr>
          <w:sz w:val="28"/>
          <w:szCs w:val="28"/>
        </w:rPr>
        <w:t>У</w:t>
      </w:r>
      <w:r w:rsidRPr="009A7A0D">
        <w:rPr>
          <w:spacing w:val="-15"/>
          <w:sz w:val="28"/>
          <w:szCs w:val="28"/>
        </w:rPr>
        <w:t xml:space="preserve"> </w:t>
      </w:r>
      <w:r w:rsidRPr="009A7A0D">
        <w:rPr>
          <w:sz w:val="28"/>
          <w:szCs w:val="28"/>
        </w:rPr>
        <w:t>большинства</w:t>
      </w:r>
      <w:r w:rsidRPr="009A7A0D">
        <w:rPr>
          <w:spacing w:val="-15"/>
          <w:sz w:val="28"/>
          <w:szCs w:val="28"/>
        </w:rPr>
        <w:t xml:space="preserve"> </w:t>
      </w:r>
      <w:r w:rsidRPr="009A7A0D">
        <w:rPr>
          <w:sz w:val="28"/>
          <w:szCs w:val="28"/>
        </w:rPr>
        <w:t>родителей</w:t>
      </w:r>
      <w:r w:rsidRPr="009A7A0D">
        <w:rPr>
          <w:spacing w:val="-13"/>
          <w:sz w:val="28"/>
          <w:szCs w:val="28"/>
        </w:rPr>
        <w:t xml:space="preserve"> </w:t>
      </w:r>
      <w:r w:rsidRPr="009A7A0D">
        <w:rPr>
          <w:sz w:val="28"/>
          <w:szCs w:val="28"/>
        </w:rPr>
        <w:t>(законных</w:t>
      </w:r>
      <w:r w:rsidRPr="009A7A0D">
        <w:rPr>
          <w:spacing w:val="-14"/>
          <w:sz w:val="28"/>
          <w:szCs w:val="28"/>
        </w:rPr>
        <w:t xml:space="preserve"> </w:t>
      </w:r>
      <w:r w:rsidRPr="009A7A0D">
        <w:rPr>
          <w:sz w:val="28"/>
          <w:szCs w:val="28"/>
        </w:rPr>
        <w:t>представителей)</w:t>
      </w:r>
      <w:r w:rsidRPr="009A7A0D">
        <w:rPr>
          <w:spacing w:val="-13"/>
          <w:sz w:val="28"/>
          <w:szCs w:val="28"/>
        </w:rPr>
        <w:t xml:space="preserve"> </w:t>
      </w:r>
      <w:r w:rsidRPr="009A7A0D">
        <w:rPr>
          <w:sz w:val="28"/>
          <w:szCs w:val="28"/>
        </w:rPr>
        <w:t>есть</w:t>
      </w:r>
      <w:r w:rsidRPr="009A7A0D">
        <w:rPr>
          <w:spacing w:val="-12"/>
          <w:sz w:val="28"/>
          <w:szCs w:val="28"/>
        </w:rPr>
        <w:t xml:space="preserve"> </w:t>
      </w:r>
      <w:r w:rsidRPr="009A7A0D">
        <w:rPr>
          <w:sz w:val="28"/>
          <w:szCs w:val="28"/>
        </w:rPr>
        <w:t>общие</w:t>
      </w:r>
      <w:r w:rsidRPr="009A7A0D">
        <w:rPr>
          <w:spacing w:val="-14"/>
          <w:sz w:val="28"/>
          <w:szCs w:val="28"/>
        </w:rPr>
        <w:t xml:space="preserve"> </w:t>
      </w:r>
      <w:r w:rsidRPr="009A7A0D">
        <w:rPr>
          <w:sz w:val="28"/>
          <w:szCs w:val="28"/>
        </w:rPr>
        <w:lastRenderedPageBreak/>
        <w:t>представления</w:t>
      </w:r>
      <w:r w:rsidRPr="009A7A0D">
        <w:rPr>
          <w:spacing w:val="-14"/>
          <w:sz w:val="28"/>
          <w:szCs w:val="28"/>
        </w:rPr>
        <w:t xml:space="preserve"> </w:t>
      </w:r>
      <w:r w:rsidRPr="009A7A0D">
        <w:rPr>
          <w:sz w:val="28"/>
          <w:szCs w:val="28"/>
        </w:rPr>
        <w:t>о</w:t>
      </w:r>
      <w:r w:rsidRPr="009A7A0D">
        <w:rPr>
          <w:spacing w:val="-15"/>
          <w:sz w:val="28"/>
          <w:szCs w:val="28"/>
        </w:rPr>
        <w:t xml:space="preserve"> </w:t>
      </w:r>
      <w:r w:rsidRPr="009A7A0D">
        <w:rPr>
          <w:sz w:val="28"/>
          <w:szCs w:val="28"/>
        </w:rPr>
        <w:t>целях</w:t>
      </w:r>
      <w:r w:rsidRPr="009A7A0D">
        <w:rPr>
          <w:spacing w:val="-68"/>
          <w:sz w:val="28"/>
          <w:szCs w:val="28"/>
        </w:rPr>
        <w:t xml:space="preserve"> </w:t>
      </w:r>
      <w:r w:rsidRPr="009A7A0D">
        <w:rPr>
          <w:sz w:val="28"/>
          <w:szCs w:val="28"/>
        </w:rPr>
        <w:t>воспитания детей, но мало конкретных знаний о том, каковы их физические и психические</w:t>
      </w:r>
      <w:r w:rsidRPr="009A7A0D">
        <w:rPr>
          <w:spacing w:val="1"/>
          <w:sz w:val="28"/>
          <w:szCs w:val="28"/>
        </w:rPr>
        <w:t xml:space="preserve"> </w:t>
      </w:r>
      <w:r w:rsidRPr="009A7A0D">
        <w:rPr>
          <w:sz w:val="28"/>
          <w:szCs w:val="28"/>
        </w:rPr>
        <w:t>возможности, какими способами воспитывать у них необходимые умения, навыки, привычки</w:t>
      </w:r>
      <w:r w:rsidRPr="009A7A0D">
        <w:rPr>
          <w:spacing w:val="1"/>
          <w:sz w:val="28"/>
          <w:szCs w:val="28"/>
        </w:rPr>
        <w:t xml:space="preserve"> </w:t>
      </w:r>
      <w:r w:rsidRPr="009A7A0D">
        <w:rPr>
          <w:sz w:val="28"/>
          <w:szCs w:val="28"/>
        </w:rPr>
        <w:t>поведения, качества характера и т. п. Поэтому в семьях нередко можно встретиться как с</w:t>
      </w:r>
      <w:r w:rsidRPr="009A7A0D">
        <w:rPr>
          <w:spacing w:val="1"/>
          <w:sz w:val="28"/>
          <w:szCs w:val="28"/>
        </w:rPr>
        <w:t xml:space="preserve"> </w:t>
      </w:r>
      <w:r w:rsidRPr="009A7A0D">
        <w:rPr>
          <w:sz w:val="28"/>
          <w:szCs w:val="28"/>
        </w:rPr>
        <w:t>завышением, так и с занижением требований к детям, с преобладанием словесных методов</w:t>
      </w:r>
      <w:r w:rsidRPr="009A7A0D">
        <w:rPr>
          <w:spacing w:val="1"/>
          <w:sz w:val="28"/>
          <w:szCs w:val="28"/>
        </w:rPr>
        <w:t xml:space="preserve"> </w:t>
      </w:r>
      <w:r w:rsidRPr="009A7A0D">
        <w:rPr>
          <w:sz w:val="28"/>
          <w:szCs w:val="28"/>
        </w:rPr>
        <w:t>воздействия и недостаточным использованием более эффективных средств воспитания. Таких</w:t>
      </w:r>
      <w:r w:rsidRPr="009A7A0D">
        <w:rPr>
          <w:spacing w:val="-68"/>
          <w:sz w:val="28"/>
          <w:szCs w:val="28"/>
        </w:rPr>
        <w:t xml:space="preserve"> </w:t>
      </w:r>
      <w:r w:rsidRPr="009A7A0D">
        <w:rPr>
          <w:sz w:val="28"/>
          <w:szCs w:val="28"/>
        </w:rPr>
        <w:t>как:</w:t>
      </w:r>
    </w:p>
    <w:p w:rsidR="00DD6525" w:rsidRPr="009A7A0D" w:rsidRDefault="00DD6525" w:rsidP="00120B4D">
      <w:pPr>
        <w:pStyle w:val="a9"/>
        <w:widowControl w:val="0"/>
        <w:numPr>
          <w:ilvl w:val="0"/>
          <w:numId w:val="76"/>
        </w:numPr>
        <w:autoSpaceDE w:val="0"/>
        <w:autoSpaceDN w:val="0"/>
        <w:spacing w:after="0" w:line="360" w:lineRule="auto"/>
        <w:ind w:right="-1"/>
        <w:contextualSpacing w:val="0"/>
        <w:rPr>
          <w:rFonts w:ascii="Times New Roman" w:hAnsi="Times New Roman"/>
          <w:sz w:val="28"/>
          <w:szCs w:val="28"/>
        </w:rPr>
      </w:pPr>
      <w:r w:rsidRPr="009A7A0D">
        <w:rPr>
          <w:rFonts w:ascii="Times New Roman" w:hAnsi="Times New Roman"/>
          <w:w w:val="90"/>
          <w:sz w:val="28"/>
          <w:szCs w:val="28"/>
        </w:rPr>
        <w:t>труд</w:t>
      </w:r>
      <w:r w:rsidRPr="009A7A0D">
        <w:rPr>
          <w:rFonts w:ascii="Times New Roman" w:hAnsi="Times New Roman"/>
          <w:spacing w:val="10"/>
          <w:w w:val="90"/>
          <w:sz w:val="28"/>
          <w:szCs w:val="28"/>
        </w:rPr>
        <w:t xml:space="preserve"> </w:t>
      </w:r>
      <w:r w:rsidRPr="009A7A0D">
        <w:rPr>
          <w:rFonts w:ascii="Times New Roman" w:hAnsi="Times New Roman"/>
          <w:w w:val="90"/>
          <w:sz w:val="28"/>
          <w:szCs w:val="28"/>
        </w:rPr>
        <w:t>детей;</w:t>
      </w:r>
    </w:p>
    <w:p w:rsidR="00DD6525" w:rsidRPr="009A7A0D" w:rsidRDefault="00DD6525" w:rsidP="00120B4D">
      <w:pPr>
        <w:pStyle w:val="a9"/>
        <w:widowControl w:val="0"/>
        <w:numPr>
          <w:ilvl w:val="0"/>
          <w:numId w:val="76"/>
        </w:numPr>
        <w:autoSpaceDE w:val="0"/>
        <w:autoSpaceDN w:val="0"/>
        <w:spacing w:after="0" w:line="360" w:lineRule="auto"/>
        <w:ind w:right="-1"/>
        <w:contextualSpacing w:val="0"/>
        <w:rPr>
          <w:rFonts w:ascii="Times New Roman" w:hAnsi="Times New Roman"/>
          <w:sz w:val="28"/>
          <w:szCs w:val="28"/>
        </w:rPr>
      </w:pPr>
      <w:r w:rsidRPr="009A7A0D">
        <w:rPr>
          <w:rFonts w:ascii="Times New Roman" w:hAnsi="Times New Roman"/>
          <w:w w:val="95"/>
          <w:sz w:val="28"/>
          <w:szCs w:val="28"/>
        </w:rPr>
        <w:t>совместной</w:t>
      </w:r>
      <w:r w:rsidRPr="009A7A0D">
        <w:rPr>
          <w:rFonts w:ascii="Times New Roman" w:hAnsi="Times New Roman"/>
          <w:spacing w:val="24"/>
          <w:w w:val="95"/>
          <w:sz w:val="28"/>
          <w:szCs w:val="28"/>
        </w:rPr>
        <w:t xml:space="preserve"> </w:t>
      </w:r>
      <w:r w:rsidRPr="009A7A0D">
        <w:rPr>
          <w:rFonts w:ascii="Times New Roman" w:hAnsi="Times New Roman"/>
          <w:w w:val="95"/>
          <w:sz w:val="28"/>
          <w:szCs w:val="28"/>
        </w:rPr>
        <w:t>деятельности</w:t>
      </w:r>
      <w:r w:rsidRPr="009A7A0D">
        <w:rPr>
          <w:rFonts w:ascii="Times New Roman" w:hAnsi="Times New Roman"/>
          <w:spacing w:val="24"/>
          <w:w w:val="95"/>
          <w:sz w:val="28"/>
          <w:szCs w:val="28"/>
        </w:rPr>
        <w:t xml:space="preserve"> </w:t>
      </w:r>
      <w:r w:rsidRPr="009A7A0D">
        <w:rPr>
          <w:rFonts w:ascii="Times New Roman" w:hAnsi="Times New Roman"/>
          <w:w w:val="95"/>
          <w:sz w:val="28"/>
          <w:szCs w:val="28"/>
        </w:rPr>
        <w:t>со</w:t>
      </w:r>
      <w:r w:rsidRPr="009A7A0D">
        <w:rPr>
          <w:rFonts w:ascii="Times New Roman" w:hAnsi="Times New Roman"/>
          <w:spacing w:val="22"/>
          <w:w w:val="95"/>
          <w:sz w:val="28"/>
          <w:szCs w:val="28"/>
        </w:rPr>
        <w:t xml:space="preserve"> </w:t>
      </w:r>
      <w:r w:rsidRPr="009A7A0D">
        <w:rPr>
          <w:rFonts w:ascii="Times New Roman" w:hAnsi="Times New Roman"/>
          <w:w w:val="95"/>
          <w:sz w:val="28"/>
          <w:szCs w:val="28"/>
        </w:rPr>
        <w:t>взрослыми;</w:t>
      </w:r>
    </w:p>
    <w:p w:rsidR="00DD6525" w:rsidRPr="009A7A0D" w:rsidRDefault="00DD6525" w:rsidP="00120B4D">
      <w:pPr>
        <w:pStyle w:val="a9"/>
        <w:widowControl w:val="0"/>
        <w:numPr>
          <w:ilvl w:val="0"/>
          <w:numId w:val="76"/>
        </w:numPr>
        <w:autoSpaceDE w:val="0"/>
        <w:autoSpaceDN w:val="0"/>
        <w:spacing w:after="0" w:line="360" w:lineRule="auto"/>
        <w:ind w:right="-1"/>
        <w:contextualSpacing w:val="0"/>
        <w:rPr>
          <w:rFonts w:ascii="Times New Roman" w:hAnsi="Times New Roman"/>
          <w:sz w:val="28"/>
          <w:szCs w:val="28"/>
        </w:rPr>
      </w:pPr>
      <w:r w:rsidRPr="009A7A0D">
        <w:rPr>
          <w:rFonts w:ascii="Times New Roman" w:hAnsi="Times New Roman"/>
          <w:w w:val="95"/>
          <w:sz w:val="28"/>
          <w:szCs w:val="28"/>
        </w:rPr>
        <w:t>ознакомления</w:t>
      </w:r>
      <w:r w:rsidRPr="009A7A0D">
        <w:rPr>
          <w:rFonts w:ascii="Times New Roman" w:hAnsi="Times New Roman"/>
          <w:spacing w:val="11"/>
          <w:w w:val="95"/>
          <w:sz w:val="28"/>
          <w:szCs w:val="28"/>
        </w:rPr>
        <w:t xml:space="preserve"> </w:t>
      </w:r>
      <w:r w:rsidRPr="009A7A0D">
        <w:rPr>
          <w:rFonts w:ascii="Times New Roman" w:hAnsi="Times New Roman"/>
          <w:w w:val="95"/>
          <w:sz w:val="28"/>
          <w:szCs w:val="28"/>
        </w:rPr>
        <w:t>с</w:t>
      </w:r>
      <w:r w:rsidRPr="009A7A0D">
        <w:rPr>
          <w:rFonts w:ascii="Times New Roman" w:hAnsi="Times New Roman"/>
          <w:spacing w:val="15"/>
          <w:w w:val="95"/>
          <w:sz w:val="28"/>
          <w:szCs w:val="28"/>
        </w:rPr>
        <w:t xml:space="preserve"> </w:t>
      </w:r>
      <w:r w:rsidRPr="009A7A0D">
        <w:rPr>
          <w:rFonts w:ascii="Times New Roman" w:hAnsi="Times New Roman"/>
          <w:w w:val="95"/>
          <w:sz w:val="28"/>
          <w:szCs w:val="28"/>
        </w:rPr>
        <w:t>природой</w:t>
      </w:r>
      <w:r w:rsidRPr="009A7A0D">
        <w:rPr>
          <w:rFonts w:ascii="Times New Roman" w:hAnsi="Times New Roman"/>
          <w:spacing w:val="10"/>
          <w:w w:val="95"/>
          <w:sz w:val="28"/>
          <w:szCs w:val="28"/>
        </w:rPr>
        <w:t xml:space="preserve"> </w:t>
      </w:r>
      <w:r w:rsidRPr="009A7A0D">
        <w:rPr>
          <w:rFonts w:ascii="Times New Roman" w:hAnsi="Times New Roman"/>
          <w:w w:val="95"/>
          <w:sz w:val="28"/>
          <w:szCs w:val="28"/>
        </w:rPr>
        <w:t>и</w:t>
      </w:r>
      <w:r w:rsidRPr="009A7A0D">
        <w:rPr>
          <w:rFonts w:ascii="Times New Roman" w:hAnsi="Times New Roman"/>
          <w:spacing w:val="16"/>
          <w:w w:val="95"/>
          <w:sz w:val="28"/>
          <w:szCs w:val="28"/>
        </w:rPr>
        <w:t xml:space="preserve"> </w:t>
      </w:r>
      <w:r w:rsidRPr="009A7A0D">
        <w:rPr>
          <w:rFonts w:ascii="Times New Roman" w:hAnsi="Times New Roman"/>
          <w:w w:val="95"/>
          <w:sz w:val="28"/>
          <w:szCs w:val="28"/>
        </w:rPr>
        <w:t>явлениями</w:t>
      </w:r>
      <w:r w:rsidRPr="009A7A0D">
        <w:rPr>
          <w:rFonts w:ascii="Times New Roman" w:hAnsi="Times New Roman"/>
          <w:spacing w:val="10"/>
          <w:w w:val="95"/>
          <w:sz w:val="28"/>
          <w:szCs w:val="28"/>
        </w:rPr>
        <w:t xml:space="preserve"> </w:t>
      </w:r>
      <w:r w:rsidRPr="009A7A0D">
        <w:rPr>
          <w:rFonts w:ascii="Times New Roman" w:hAnsi="Times New Roman"/>
          <w:w w:val="95"/>
          <w:sz w:val="28"/>
          <w:szCs w:val="28"/>
        </w:rPr>
        <w:t>общественной</w:t>
      </w:r>
      <w:r w:rsidRPr="009A7A0D">
        <w:rPr>
          <w:rFonts w:ascii="Times New Roman" w:hAnsi="Times New Roman"/>
          <w:spacing w:val="12"/>
          <w:w w:val="95"/>
          <w:sz w:val="28"/>
          <w:szCs w:val="28"/>
        </w:rPr>
        <w:t xml:space="preserve"> </w:t>
      </w:r>
      <w:r w:rsidRPr="009A7A0D">
        <w:rPr>
          <w:rFonts w:ascii="Times New Roman" w:hAnsi="Times New Roman"/>
          <w:w w:val="95"/>
          <w:sz w:val="28"/>
          <w:szCs w:val="28"/>
        </w:rPr>
        <w:t>жизни.</w:t>
      </w:r>
    </w:p>
    <w:p w:rsidR="00DD6525" w:rsidRDefault="00DD6525" w:rsidP="008366B0">
      <w:pPr>
        <w:pStyle w:val="af5"/>
        <w:spacing w:line="360" w:lineRule="auto"/>
        <w:ind w:left="0" w:firstLine="709"/>
        <w:rPr>
          <w:w w:val="95"/>
          <w:sz w:val="28"/>
          <w:szCs w:val="28"/>
        </w:rPr>
      </w:pPr>
      <w:r w:rsidRPr="009A7A0D">
        <w:rPr>
          <w:sz w:val="28"/>
          <w:szCs w:val="28"/>
        </w:rPr>
        <w:t>Особое</w:t>
      </w:r>
      <w:r w:rsidRPr="009A7A0D">
        <w:rPr>
          <w:spacing w:val="1"/>
          <w:sz w:val="28"/>
          <w:szCs w:val="28"/>
        </w:rPr>
        <w:t xml:space="preserve"> </w:t>
      </w:r>
      <w:r w:rsidRPr="009A7A0D">
        <w:rPr>
          <w:sz w:val="28"/>
          <w:szCs w:val="28"/>
        </w:rPr>
        <w:t>внимание</w:t>
      </w:r>
      <w:r w:rsidRPr="009A7A0D">
        <w:rPr>
          <w:spacing w:val="1"/>
          <w:sz w:val="28"/>
          <w:szCs w:val="28"/>
        </w:rPr>
        <w:t xml:space="preserve"> </w:t>
      </w:r>
      <w:r w:rsidRPr="009A7A0D">
        <w:rPr>
          <w:sz w:val="28"/>
          <w:szCs w:val="28"/>
        </w:rPr>
        <w:t>на</w:t>
      </w:r>
      <w:r w:rsidRPr="009A7A0D">
        <w:rPr>
          <w:spacing w:val="1"/>
          <w:sz w:val="28"/>
          <w:szCs w:val="28"/>
        </w:rPr>
        <w:t xml:space="preserve"> </w:t>
      </w:r>
      <w:r w:rsidRPr="009A7A0D">
        <w:rPr>
          <w:sz w:val="28"/>
          <w:szCs w:val="28"/>
        </w:rPr>
        <w:t>повышение</w:t>
      </w:r>
      <w:r w:rsidRPr="009A7A0D">
        <w:rPr>
          <w:spacing w:val="1"/>
          <w:sz w:val="28"/>
          <w:szCs w:val="28"/>
        </w:rPr>
        <w:t xml:space="preserve"> </w:t>
      </w:r>
      <w:r w:rsidRPr="009A7A0D">
        <w:rPr>
          <w:sz w:val="28"/>
          <w:szCs w:val="28"/>
        </w:rPr>
        <w:t>уровня</w:t>
      </w:r>
      <w:r w:rsidRPr="009A7A0D">
        <w:rPr>
          <w:spacing w:val="1"/>
          <w:sz w:val="28"/>
          <w:szCs w:val="28"/>
        </w:rPr>
        <w:t xml:space="preserve"> </w:t>
      </w:r>
      <w:r w:rsidRPr="009A7A0D">
        <w:rPr>
          <w:sz w:val="28"/>
          <w:szCs w:val="28"/>
        </w:rPr>
        <w:t>образования</w:t>
      </w:r>
      <w:r w:rsidRPr="009A7A0D">
        <w:rPr>
          <w:spacing w:val="1"/>
          <w:sz w:val="28"/>
          <w:szCs w:val="28"/>
        </w:rPr>
        <w:t xml:space="preserve"> </w:t>
      </w:r>
      <w:r w:rsidRPr="009A7A0D">
        <w:rPr>
          <w:sz w:val="28"/>
          <w:szCs w:val="28"/>
        </w:rPr>
        <w:t>родителей</w:t>
      </w:r>
      <w:r w:rsidRPr="009A7A0D">
        <w:rPr>
          <w:spacing w:val="1"/>
          <w:sz w:val="28"/>
          <w:szCs w:val="28"/>
        </w:rPr>
        <w:t xml:space="preserve"> </w:t>
      </w:r>
      <w:r w:rsidRPr="009A7A0D">
        <w:rPr>
          <w:sz w:val="28"/>
          <w:szCs w:val="28"/>
        </w:rPr>
        <w:t>(законных</w:t>
      </w:r>
      <w:r w:rsidRPr="009A7A0D">
        <w:rPr>
          <w:spacing w:val="1"/>
          <w:sz w:val="28"/>
          <w:szCs w:val="28"/>
        </w:rPr>
        <w:t xml:space="preserve"> </w:t>
      </w:r>
      <w:r w:rsidRPr="009A7A0D">
        <w:rPr>
          <w:spacing w:val="-1"/>
          <w:sz w:val="28"/>
          <w:szCs w:val="28"/>
        </w:rPr>
        <w:t>представителей)</w:t>
      </w:r>
      <w:r w:rsidRPr="009A7A0D">
        <w:rPr>
          <w:spacing w:val="-13"/>
          <w:sz w:val="28"/>
          <w:szCs w:val="28"/>
        </w:rPr>
        <w:t xml:space="preserve"> </w:t>
      </w:r>
      <w:r w:rsidRPr="009A7A0D">
        <w:rPr>
          <w:spacing w:val="-1"/>
          <w:sz w:val="28"/>
          <w:szCs w:val="28"/>
        </w:rPr>
        <w:t>воспитанников,</w:t>
      </w:r>
      <w:r w:rsidRPr="009A7A0D">
        <w:rPr>
          <w:spacing w:val="-12"/>
          <w:sz w:val="28"/>
          <w:szCs w:val="28"/>
        </w:rPr>
        <w:t xml:space="preserve"> </w:t>
      </w:r>
      <w:r w:rsidRPr="009A7A0D">
        <w:rPr>
          <w:sz w:val="28"/>
          <w:szCs w:val="28"/>
        </w:rPr>
        <w:t>рост</w:t>
      </w:r>
      <w:r w:rsidRPr="009A7A0D">
        <w:rPr>
          <w:spacing w:val="-12"/>
          <w:sz w:val="28"/>
          <w:szCs w:val="28"/>
        </w:rPr>
        <w:t xml:space="preserve"> </w:t>
      </w:r>
      <w:r w:rsidRPr="009A7A0D">
        <w:rPr>
          <w:sz w:val="28"/>
          <w:szCs w:val="28"/>
        </w:rPr>
        <w:t>их</w:t>
      </w:r>
      <w:r w:rsidRPr="009A7A0D">
        <w:rPr>
          <w:spacing w:val="-12"/>
          <w:sz w:val="28"/>
          <w:szCs w:val="28"/>
        </w:rPr>
        <w:t xml:space="preserve"> </w:t>
      </w:r>
      <w:r w:rsidRPr="009A7A0D">
        <w:rPr>
          <w:sz w:val="28"/>
          <w:szCs w:val="28"/>
        </w:rPr>
        <w:t>педагогической</w:t>
      </w:r>
      <w:r w:rsidRPr="009A7A0D">
        <w:rPr>
          <w:spacing w:val="-12"/>
          <w:sz w:val="28"/>
          <w:szCs w:val="28"/>
        </w:rPr>
        <w:t xml:space="preserve"> </w:t>
      </w:r>
      <w:r w:rsidRPr="009A7A0D">
        <w:rPr>
          <w:sz w:val="28"/>
          <w:szCs w:val="28"/>
        </w:rPr>
        <w:t>культуры</w:t>
      </w:r>
      <w:r w:rsidRPr="009A7A0D">
        <w:rPr>
          <w:spacing w:val="-11"/>
          <w:sz w:val="28"/>
          <w:szCs w:val="28"/>
        </w:rPr>
        <w:t xml:space="preserve"> </w:t>
      </w:r>
      <w:r w:rsidRPr="009A7A0D">
        <w:rPr>
          <w:sz w:val="28"/>
          <w:szCs w:val="28"/>
        </w:rPr>
        <w:t>необходимо</w:t>
      </w:r>
      <w:r w:rsidRPr="009A7A0D">
        <w:rPr>
          <w:spacing w:val="-11"/>
          <w:sz w:val="28"/>
          <w:szCs w:val="28"/>
        </w:rPr>
        <w:t xml:space="preserve"> </w:t>
      </w:r>
      <w:r w:rsidRPr="009A7A0D">
        <w:rPr>
          <w:sz w:val="28"/>
          <w:szCs w:val="28"/>
        </w:rPr>
        <w:t>уделить</w:t>
      </w:r>
      <w:r w:rsidRPr="009A7A0D">
        <w:rPr>
          <w:spacing w:val="-15"/>
          <w:sz w:val="28"/>
          <w:szCs w:val="28"/>
        </w:rPr>
        <w:t xml:space="preserve"> </w:t>
      </w:r>
      <w:r w:rsidRPr="009A7A0D">
        <w:rPr>
          <w:sz w:val="28"/>
          <w:szCs w:val="28"/>
        </w:rPr>
        <w:t>семьям,</w:t>
      </w:r>
      <w:r w:rsidRPr="009A7A0D">
        <w:rPr>
          <w:spacing w:val="-68"/>
          <w:sz w:val="28"/>
          <w:szCs w:val="28"/>
        </w:rPr>
        <w:t xml:space="preserve"> </w:t>
      </w:r>
      <w:r w:rsidRPr="009A7A0D">
        <w:rPr>
          <w:sz w:val="28"/>
          <w:szCs w:val="28"/>
        </w:rPr>
        <w:t>где</w:t>
      </w:r>
      <w:r w:rsidRPr="009A7A0D">
        <w:rPr>
          <w:spacing w:val="1"/>
          <w:sz w:val="28"/>
          <w:szCs w:val="28"/>
        </w:rPr>
        <w:t xml:space="preserve"> </w:t>
      </w:r>
      <w:r w:rsidRPr="009A7A0D">
        <w:rPr>
          <w:sz w:val="28"/>
          <w:szCs w:val="28"/>
        </w:rPr>
        <w:t>воспитывается</w:t>
      </w:r>
      <w:r w:rsidRPr="009A7A0D">
        <w:rPr>
          <w:spacing w:val="1"/>
          <w:sz w:val="28"/>
          <w:szCs w:val="28"/>
        </w:rPr>
        <w:t xml:space="preserve"> </w:t>
      </w:r>
      <w:r w:rsidRPr="009A7A0D">
        <w:rPr>
          <w:sz w:val="28"/>
          <w:szCs w:val="28"/>
        </w:rPr>
        <w:t>один</w:t>
      </w:r>
      <w:r w:rsidRPr="009A7A0D">
        <w:rPr>
          <w:spacing w:val="1"/>
          <w:sz w:val="28"/>
          <w:szCs w:val="28"/>
        </w:rPr>
        <w:t xml:space="preserve"> </w:t>
      </w:r>
      <w:r w:rsidRPr="009A7A0D">
        <w:rPr>
          <w:sz w:val="28"/>
          <w:szCs w:val="28"/>
        </w:rPr>
        <w:t>ребенок.</w:t>
      </w:r>
      <w:r w:rsidRPr="009A7A0D">
        <w:rPr>
          <w:spacing w:val="1"/>
          <w:sz w:val="28"/>
          <w:szCs w:val="28"/>
        </w:rPr>
        <w:t xml:space="preserve"> </w:t>
      </w:r>
      <w:r w:rsidRPr="009A7A0D">
        <w:rPr>
          <w:sz w:val="28"/>
          <w:szCs w:val="28"/>
        </w:rPr>
        <w:t>Здесь</w:t>
      </w:r>
      <w:r w:rsidRPr="009A7A0D">
        <w:rPr>
          <w:spacing w:val="1"/>
          <w:sz w:val="28"/>
          <w:szCs w:val="28"/>
        </w:rPr>
        <w:t xml:space="preserve"> </w:t>
      </w:r>
      <w:r w:rsidRPr="009A7A0D">
        <w:rPr>
          <w:sz w:val="28"/>
          <w:szCs w:val="28"/>
        </w:rPr>
        <w:t>воспитание</w:t>
      </w:r>
      <w:r w:rsidRPr="009A7A0D">
        <w:rPr>
          <w:spacing w:val="1"/>
          <w:sz w:val="28"/>
          <w:szCs w:val="28"/>
        </w:rPr>
        <w:t xml:space="preserve"> </w:t>
      </w:r>
      <w:r w:rsidRPr="009A7A0D">
        <w:rPr>
          <w:sz w:val="28"/>
          <w:szCs w:val="28"/>
        </w:rPr>
        <w:t>в</w:t>
      </w:r>
      <w:r w:rsidRPr="009A7A0D">
        <w:rPr>
          <w:spacing w:val="1"/>
          <w:sz w:val="28"/>
          <w:szCs w:val="28"/>
        </w:rPr>
        <w:t xml:space="preserve"> </w:t>
      </w:r>
      <w:r w:rsidRPr="009A7A0D">
        <w:rPr>
          <w:sz w:val="28"/>
          <w:szCs w:val="28"/>
        </w:rPr>
        <w:t>сфере</w:t>
      </w:r>
      <w:r w:rsidRPr="009A7A0D">
        <w:rPr>
          <w:spacing w:val="1"/>
          <w:sz w:val="28"/>
          <w:szCs w:val="28"/>
        </w:rPr>
        <w:t xml:space="preserve"> </w:t>
      </w:r>
      <w:r w:rsidRPr="009A7A0D">
        <w:rPr>
          <w:sz w:val="28"/>
          <w:szCs w:val="28"/>
        </w:rPr>
        <w:t>развития</w:t>
      </w:r>
      <w:r w:rsidRPr="009A7A0D">
        <w:rPr>
          <w:spacing w:val="1"/>
          <w:sz w:val="28"/>
          <w:szCs w:val="28"/>
        </w:rPr>
        <w:t xml:space="preserve"> </w:t>
      </w:r>
      <w:r w:rsidRPr="009A7A0D">
        <w:rPr>
          <w:sz w:val="28"/>
          <w:szCs w:val="28"/>
        </w:rPr>
        <w:t>личности</w:t>
      </w:r>
      <w:r w:rsidRPr="009A7A0D">
        <w:rPr>
          <w:spacing w:val="1"/>
          <w:sz w:val="28"/>
          <w:szCs w:val="28"/>
        </w:rPr>
        <w:t xml:space="preserve"> </w:t>
      </w:r>
      <w:r w:rsidRPr="009A7A0D">
        <w:rPr>
          <w:sz w:val="28"/>
          <w:szCs w:val="28"/>
        </w:rPr>
        <w:t>ребенка</w:t>
      </w:r>
      <w:r w:rsidRPr="009A7A0D">
        <w:rPr>
          <w:spacing w:val="-68"/>
          <w:sz w:val="28"/>
          <w:szCs w:val="28"/>
        </w:rPr>
        <w:t xml:space="preserve"> </w:t>
      </w:r>
      <w:r w:rsidRPr="009A7A0D">
        <w:rPr>
          <w:sz w:val="28"/>
          <w:szCs w:val="28"/>
        </w:rPr>
        <w:t>представляет для родителей объективную трудность, так как разумная мера заботы о нем</w:t>
      </w:r>
      <w:r w:rsidRPr="009A7A0D">
        <w:rPr>
          <w:spacing w:val="1"/>
          <w:sz w:val="28"/>
          <w:szCs w:val="28"/>
        </w:rPr>
        <w:t xml:space="preserve"> </w:t>
      </w:r>
      <w:r w:rsidRPr="009A7A0D">
        <w:rPr>
          <w:sz w:val="28"/>
          <w:szCs w:val="28"/>
        </w:rPr>
        <w:t>взрослых,</w:t>
      </w:r>
      <w:r w:rsidRPr="009A7A0D">
        <w:rPr>
          <w:spacing w:val="10"/>
          <w:sz w:val="28"/>
          <w:szCs w:val="28"/>
        </w:rPr>
        <w:t xml:space="preserve"> </w:t>
      </w:r>
      <w:r w:rsidRPr="009A7A0D">
        <w:rPr>
          <w:sz w:val="28"/>
          <w:szCs w:val="28"/>
        </w:rPr>
        <w:t>как</w:t>
      </w:r>
      <w:r w:rsidRPr="009A7A0D">
        <w:rPr>
          <w:spacing w:val="14"/>
          <w:sz w:val="28"/>
          <w:szCs w:val="28"/>
        </w:rPr>
        <w:t xml:space="preserve"> </w:t>
      </w:r>
      <w:r w:rsidRPr="009A7A0D">
        <w:rPr>
          <w:sz w:val="28"/>
          <w:szCs w:val="28"/>
        </w:rPr>
        <w:t>правило,</w:t>
      </w:r>
      <w:r w:rsidRPr="009A7A0D">
        <w:rPr>
          <w:spacing w:val="14"/>
          <w:sz w:val="28"/>
          <w:szCs w:val="28"/>
        </w:rPr>
        <w:t xml:space="preserve"> </w:t>
      </w:r>
      <w:r w:rsidRPr="009A7A0D">
        <w:rPr>
          <w:sz w:val="28"/>
          <w:szCs w:val="28"/>
        </w:rPr>
        <w:t>превышена.</w:t>
      </w:r>
      <w:r w:rsidRPr="009A7A0D">
        <w:rPr>
          <w:spacing w:val="10"/>
          <w:sz w:val="28"/>
          <w:szCs w:val="28"/>
        </w:rPr>
        <w:t xml:space="preserve"> </w:t>
      </w:r>
      <w:r w:rsidRPr="009A7A0D">
        <w:rPr>
          <w:sz w:val="28"/>
          <w:szCs w:val="28"/>
        </w:rPr>
        <w:t>Поэтому</w:t>
      </w:r>
      <w:r w:rsidRPr="009A7A0D">
        <w:rPr>
          <w:spacing w:val="15"/>
          <w:sz w:val="28"/>
          <w:szCs w:val="28"/>
        </w:rPr>
        <w:t xml:space="preserve"> </w:t>
      </w:r>
      <w:r w:rsidRPr="009A7A0D">
        <w:rPr>
          <w:sz w:val="28"/>
          <w:szCs w:val="28"/>
        </w:rPr>
        <w:t>педагогам</w:t>
      </w:r>
      <w:r w:rsidRPr="009A7A0D">
        <w:rPr>
          <w:spacing w:val="21"/>
          <w:sz w:val="28"/>
          <w:szCs w:val="28"/>
        </w:rPr>
        <w:t xml:space="preserve"> </w:t>
      </w:r>
      <w:r w:rsidRPr="009A7A0D">
        <w:rPr>
          <w:sz w:val="28"/>
          <w:szCs w:val="28"/>
        </w:rPr>
        <w:t>и</w:t>
      </w:r>
      <w:r w:rsidRPr="009A7A0D">
        <w:rPr>
          <w:spacing w:val="13"/>
          <w:sz w:val="28"/>
          <w:szCs w:val="28"/>
        </w:rPr>
        <w:t xml:space="preserve"> </w:t>
      </w:r>
      <w:r w:rsidRPr="009A7A0D">
        <w:rPr>
          <w:sz w:val="28"/>
          <w:szCs w:val="28"/>
        </w:rPr>
        <w:t>специалистам</w:t>
      </w:r>
      <w:r w:rsidRPr="009A7A0D">
        <w:rPr>
          <w:spacing w:val="16"/>
          <w:sz w:val="28"/>
          <w:szCs w:val="28"/>
        </w:rPr>
        <w:t xml:space="preserve"> </w:t>
      </w:r>
      <w:r w:rsidRPr="009A7A0D">
        <w:rPr>
          <w:sz w:val="28"/>
          <w:szCs w:val="28"/>
        </w:rPr>
        <w:t>необходимо уделять особое внимание формированию у детей отзывчивости, умения</w:t>
      </w:r>
      <w:r w:rsidRPr="009A7A0D">
        <w:rPr>
          <w:spacing w:val="1"/>
          <w:sz w:val="28"/>
          <w:szCs w:val="28"/>
        </w:rPr>
        <w:t xml:space="preserve"> </w:t>
      </w:r>
      <w:r w:rsidRPr="009A7A0D">
        <w:rPr>
          <w:sz w:val="28"/>
          <w:szCs w:val="28"/>
        </w:rPr>
        <w:t>заботиться</w:t>
      </w:r>
      <w:r w:rsidRPr="009A7A0D">
        <w:rPr>
          <w:spacing w:val="1"/>
          <w:sz w:val="28"/>
          <w:szCs w:val="28"/>
        </w:rPr>
        <w:t xml:space="preserve"> </w:t>
      </w:r>
      <w:r w:rsidRPr="009A7A0D">
        <w:rPr>
          <w:sz w:val="28"/>
          <w:szCs w:val="28"/>
        </w:rPr>
        <w:t>об</w:t>
      </w:r>
      <w:r w:rsidRPr="009A7A0D">
        <w:rPr>
          <w:spacing w:val="1"/>
          <w:sz w:val="28"/>
          <w:szCs w:val="28"/>
        </w:rPr>
        <w:t xml:space="preserve"> </w:t>
      </w:r>
      <w:r w:rsidRPr="009A7A0D">
        <w:rPr>
          <w:sz w:val="28"/>
          <w:szCs w:val="28"/>
        </w:rPr>
        <w:t>окружающих,</w:t>
      </w:r>
      <w:r w:rsidRPr="009A7A0D">
        <w:rPr>
          <w:spacing w:val="1"/>
          <w:sz w:val="28"/>
          <w:szCs w:val="28"/>
        </w:rPr>
        <w:t xml:space="preserve"> </w:t>
      </w:r>
      <w:r w:rsidRPr="009A7A0D">
        <w:rPr>
          <w:sz w:val="28"/>
          <w:szCs w:val="28"/>
        </w:rPr>
        <w:t>считаться</w:t>
      </w:r>
      <w:r w:rsidRPr="009A7A0D">
        <w:rPr>
          <w:spacing w:val="1"/>
          <w:sz w:val="28"/>
          <w:szCs w:val="28"/>
        </w:rPr>
        <w:t xml:space="preserve"> </w:t>
      </w:r>
      <w:r w:rsidRPr="009A7A0D">
        <w:rPr>
          <w:sz w:val="28"/>
          <w:szCs w:val="28"/>
        </w:rPr>
        <w:t>с</w:t>
      </w:r>
      <w:r w:rsidRPr="009A7A0D">
        <w:rPr>
          <w:spacing w:val="1"/>
          <w:sz w:val="28"/>
          <w:szCs w:val="28"/>
        </w:rPr>
        <w:t xml:space="preserve"> </w:t>
      </w:r>
      <w:r w:rsidRPr="009A7A0D">
        <w:rPr>
          <w:sz w:val="28"/>
          <w:szCs w:val="28"/>
        </w:rPr>
        <w:t>их</w:t>
      </w:r>
      <w:r w:rsidRPr="009A7A0D">
        <w:rPr>
          <w:spacing w:val="1"/>
          <w:sz w:val="28"/>
          <w:szCs w:val="28"/>
        </w:rPr>
        <w:t xml:space="preserve"> </w:t>
      </w:r>
      <w:r w:rsidRPr="009A7A0D">
        <w:rPr>
          <w:sz w:val="28"/>
          <w:szCs w:val="28"/>
        </w:rPr>
        <w:t>интересами.</w:t>
      </w:r>
      <w:r w:rsidRPr="009A7A0D">
        <w:rPr>
          <w:spacing w:val="1"/>
          <w:sz w:val="28"/>
          <w:szCs w:val="28"/>
        </w:rPr>
        <w:t xml:space="preserve"> </w:t>
      </w:r>
      <w:r w:rsidRPr="009A7A0D">
        <w:rPr>
          <w:sz w:val="28"/>
          <w:szCs w:val="28"/>
        </w:rPr>
        <w:t>Преодолеть</w:t>
      </w:r>
      <w:r w:rsidRPr="009A7A0D">
        <w:rPr>
          <w:spacing w:val="1"/>
          <w:sz w:val="28"/>
          <w:szCs w:val="28"/>
        </w:rPr>
        <w:t xml:space="preserve"> </w:t>
      </w:r>
      <w:r w:rsidRPr="009A7A0D">
        <w:rPr>
          <w:sz w:val="28"/>
          <w:szCs w:val="28"/>
        </w:rPr>
        <w:t>эгоистическую</w:t>
      </w:r>
      <w:r w:rsidRPr="009A7A0D">
        <w:rPr>
          <w:spacing w:val="1"/>
          <w:sz w:val="28"/>
          <w:szCs w:val="28"/>
        </w:rPr>
        <w:t xml:space="preserve"> </w:t>
      </w:r>
      <w:r w:rsidRPr="009A7A0D">
        <w:rPr>
          <w:w w:val="95"/>
          <w:sz w:val="28"/>
          <w:szCs w:val="28"/>
        </w:rPr>
        <w:t>направленность</w:t>
      </w:r>
      <w:r w:rsidRPr="009A7A0D">
        <w:rPr>
          <w:spacing w:val="2"/>
          <w:w w:val="95"/>
          <w:sz w:val="28"/>
          <w:szCs w:val="28"/>
        </w:rPr>
        <w:t xml:space="preserve"> </w:t>
      </w:r>
      <w:r w:rsidRPr="009A7A0D">
        <w:rPr>
          <w:w w:val="95"/>
          <w:sz w:val="28"/>
          <w:szCs w:val="28"/>
        </w:rPr>
        <w:t>детей</w:t>
      </w:r>
      <w:r w:rsidRPr="009A7A0D">
        <w:rPr>
          <w:spacing w:val="8"/>
          <w:w w:val="95"/>
          <w:sz w:val="28"/>
          <w:szCs w:val="28"/>
        </w:rPr>
        <w:t xml:space="preserve"> </w:t>
      </w:r>
      <w:r w:rsidRPr="009A7A0D">
        <w:rPr>
          <w:w w:val="95"/>
          <w:sz w:val="28"/>
          <w:szCs w:val="28"/>
        </w:rPr>
        <w:t>помогает,</w:t>
      </w:r>
      <w:r w:rsidRPr="009A7A0D">
        <w:rPr>
          <w:spacing w:val="1"/>
          <w:w w:val="95"/>
          <w:sz w:val="28"/>
          <w:szCs w:val="28"/>
        </w:rPr>
        <w:t xml:space="preserve"> </w:t>
      </w:r>
      <w:r w:rsidRPr="009A7A0D">
        <w:rPr>
          <w:w w:val="95"/>
          <w:sz w:val="28"/>
          <w:szCs w:val="28"/>
        </w:rPr>
        <w:t>прежде</w:t>
      </w:r>
      <w:r w:rsidRPr="009A7A0D">
        <w:rPr>
          <w:spacing w:val="7"/>
          <w:w w:val="95"/>
          <w:sz w:val="28"/>
          <w:szCs w:val="28"/>
        </w:rPr>
        <w:t xml:space="preserve"> </w:t>
      </w:r>
      <w:r w:rsidRPr="009A7A0D">
        <w:rPr>
          <w:w w:val="95"/>
          <w:sz w:val="28"/>
          <w:szCs w:val="28"/>
        </w:rPr>
        <w:t>всего,</w:t>
      </w:r>
      <w:r w:rsidRPr="009A7A0D">
        <w:rPr>
          <w:spacing w:val="5"/>
          <w:w w:val="95"/>
          <w:sz w:val="28"/>
          <w:szCs w:val="28"/>
        </w:rPr>
        <w:t xml:space="preserve"> </w:t>
      </w:r>
      <w:r w:rsidRPr="009A7A0D">
        <w:rPr>
          <w:w w:val="95"/>
          <w:sz w:val="28"/>
          <w:szCs w:val="28"/>
        </w:rPr>
        <w:t>привлечение</w:t>
      </w:r>
      <w:r w:rsidRPr="009A7A0D">
        <w:rPr>
          <w:spacing w:val="11"/>
          <w:w w:val="95"/>
          <w:sz w:val="28"/>
          <w:szCs w:val="28"/>
        </w:rPr>
        <w:t xml:space="preserve"> </w:t>
      </w:r>
      <w:r w:rsidRPr="009A7A0D">
        <w:rPr>
          <w:w w:val="95"/>
          <w:sz w:val="28"/>
          <w:szCs w:val="28"/>
        </w:rPr>
        <w:t>их</w:t>
      </w:r>
      <w:r w:rsidRPr="009A7A0D">
        <w:rPr>
          <w:spacing w:val="11"/>
          <w:w w:val="95"/>
          <w:sz w:val="28"/>
          <w:szCs w:val="28"/>
        </w:rPr>
        <w:t xml:space="preserve"> </w:t>
      </w:r>
      <w:r w:rsidRPr="009A7A0D">
        <w:rPr>
          <w:w w:val="95"/>
          <w:sz w:val="28"/>
          <w:szCs w:val="28"/>
        </w:rPr>
        <w:t>к</w:t>
      </w:r>
      <w:r w:rsidRPr="009A7A0D">
        <w:rPr>
          <w:spacing w:val="8"/>
          <w:w w:val="95"/>
          <w:sz w:val="28"/>
          <w:szCs w:val="28"/>
        </w:rPr>
        <w:t xml:space="preserve"> </w:t>
      </w:r>
      <w:r w:rsidRPr="009A7A0D">
        <w:rPr>
          <w:w w:val="95"/>
          <w:sz w:val="28"/>
          <w:szCs w:val="28"/>
        </w:rPr>
        <w:t>труду</w:t>
      </w:r>
      <w:r w:rsidRPr="009A7A0D">
        <w:rPr>
          <w:spacing w:val="8"/>
          <w:w w:val="95"/>
          <w:sz w:val="28"/>
          <w:szCs w:val="28"/>
        </w:rPr>
        <w:t xml:space="preserve"> </w:t>
      </w:r>
      <w:r w:rsidRPr="009A7A0D">
        <w:rPr>
          <w:w w:val="95"/>
          <w:sz w:val="28"/>
          <w:szCs w:val="28"/>
        </w:rPr>
        <w:t>дома,</w:t>
      </w:r>
      <w:r w:rsidRPr="009A7A0D">
        <w:rPr>
          <w:spacing w:val="4"/>
          <w:w w:val="95"/>
          <w:sz w:val="28"/>
          <w:szCs w:val="28"/>
        </w:rPr>
        <w:t xml:space="preserve"> </w:t>
      </w:r>
      <w:r w:rsidRPr="009A7A0D">
        <w:rPr>
          <w:w w:val="95"/>
          <w:sz w:val="28"/>
          <w:szCs w:val="28"/>
        </w:rPr>
        <w:t>активное</w:t>
      </w:r>
      <w:r w:rsidRPr="009A7A0D">
        <w:rPr>
          <w:spacing w:val="8"/>
          <w:w w:val="95"/>
          <w:sz w:val="28"/>
          <w:szCs w:val="28"/>
        </w:rPr>
        <w:t xml:space="preserve"> </w:t>
      </w:r>
      <w:r w:rsidRPr="009A7A0D">
        <w:rPr>
          <w:w w:val="95"/>
          <w:sz w:val="28"/>
          <w:szCs w:val="28"/>
        </w:rPr>
        <w:t>включение</w:t>
      </w:r>
      <w:r w:rsidRPr="009A7A0D">
        <w:rPr>
          <w:spacing w:val="-64"/>
          <w:w w:val="95"/>
          <w:sz w:val="28"/>
          <w:szCs w:val="28"/>
        </w:rPr>
        <w:t xml:space="preserve"> </w:t>
      </w:r>
      <w:r w:rsidRPr="009A7A0D">
        <w:rPr>
          <w:sz w:val="28"/>
          <w:szCs w:val="28"/>
        </w:rPr>
        <w:t>в жизнь маленького семейного коллектива. Значение труда ребенка в семье, оказание им</w:t>
      </w:r>
      <w:r w:rsidRPr="009A7A0D">
        <w:rPr>
          <w:spacing w:val="1"/>
          <w:sz w:val="28"/>
          <w:szCs w:val="28"/>
        </w:rPr>
        <w:t xml:space="preserve"> </w:t>
      </w:r>
      <w:r w:rsidRPr="009A7A0D">
        <w:rPr>
          <w:w w:val="95"/>
          <w:sz w:val="28"/>
          <w:szCs w:val="28"/>
        </w:rPr>
        <w:t>конкретной помощи в организации этого труда необходимо разъяснять его родителям (законным</w:t>
      </w:r>
      <w:r w:rsidRPr="009A7A0D">
        <w:rPr>
          <w:spacing w:val="1"/>
          <w:w w:val="95"/>
          <w:sz w:val="28"/>
          <w:szCs w:val="28"/>
        </w:rPr>
        <w:t xml:space="preserve"> </w:t>
      </w:r>
      <w:r w:rsidRPr="009A7A0D">
        <w:rPr>
          <w:sz w:val="28"/>
          <w:szCs w:val="28"/>
        </w:rPr>
        <w:t>представителям). Эта работа должна проводиться систематически на протяжении всех лет</w:t>
      </w:r>
      <w:r w:rsidRPr="009A7A0D">
        <w:rPr>
          <w:spacing w:val="1"/>
          <w:sz w:val="28"/>
          <w:szCs w:val="28"/>
        </w:rPr>
        <w:t xml:space="preserve"> </w:t>
      </w:r>
      <w:r w:rsidRPr="009A7A0D">
        <w:rPr>
          <w:w w:val="95"/>
          <w:sz w:val="28"/>
          <w:szCs w:val="28"/>
        </w:rPr>
        <w:t>пребывания</w:t>
      </w:r>
      <w:r w:rsidRPr="009A7A0D">
        <w:rPr>
          <w:spacing w:val="-12"/>
          <w:w w:val="95"/>
          <w:sz w:val="28"/>
          <w:szCs w:val="28"/>
        </w:rPr>
        <w:t xml:space="preserve"> </w:t>
      </w:r>
      <w:r w:rsidRPr="009A7A0D">
        <w:rPr>
          <w:w w:val="95"/>
          <w:sz w:val="28"/>
          <w:szCs w:val="28"/>
        </w:rPr>
        <w:t>ребенка</w:t>
      </w:r>
      <w:r w:rsidRPr="009A7A0D">
        <w:rPr>
          <w:spacing w:val="-7"/>
          <w:w w:val="95"/>
          <w:sz w:val="28"/>
          <w:szCs w:val="28"/>
        </w:rPr>
        <w:t xml:space="preserve"> </w:t>
      </w:r>
      <w:r w:rsidRPr="009A7A0D">
        <w:rPr>
          <w:w w:val="95"/>
          <w:sz w:val="28"/>
          <w:szCs w:val="28"/>
        </w:rPr>
        <w:t>в</w:t>
      </w:r>
      <w:r w:rsidRPr="009A7A0D">
        <w:rPr>
          <w:spacing w:val="-16"/>
          <w:w w:val="95"/>
          <w:sz w:val="28"/>
          <w:szCs w:val="28"/>
        </w:rPr>
        <w:t xml:space="preserve"> </w:t>
      </w:r>
      <w:r>
        <w:rPr>
          <w:w w:val="95"/>
          <w:sz w:val="28"/>
          <w:szCs w:val="28"/>
        </w:rPr>
        <w:t>ДОУ.</w:t>
      </w:r>
    </w:p>
    <w:p w:rsidR="00DD6525" w:rsidRDefault="00DD6525" w:rsidP="008366B0">
      <w:pPr>
        <w:pStyle w:val="af5"/>
        <w:spacing w:line="360" w:lineRule="auto"/>
        <w:ind w:left="0" w:firstLine="709"/>
        <w:rPr>
          <w:sz w:val="28"/>
          <w:szCs w:val="28"/>
        </w:rPr>
      </w:pPr>
      <w:r w:rsidRPr="009A7A0D">
        <w:rPr>
          <w:sz w:val="28"/>
          <w:szCs w:val="28"/>
        </w:rPr>
        <w:t>Для</w:t>
      </w:r>
      <w:r w:rsidRPr="009A7A0D">
        <w:rPr>
          <w:spacing w:val="-13"/>
          <w:sz w:val="28"/>
          <w:szCs w:val="28"/>
        </w:rPr>
        <w:t xml:space="preserve"> </w:t>
      </w:r>
      <w:r w:rsidRPr="009A7A0D">
        <w:rPr>
          <w:sz w:val="28"/>
          <w:szCs w:val="28"/>
        </w:rPr>
        <w:t>удовлетворения</w:t>
      </w:r>
      <w:r w:rsidRPr="009A7A0D">
        <w:rPr>
          <w:spacing w:val="-11"/>
          <w:sz w:val="28"/>
          <w:szCs w:val="28"/>
        </w:rPr>
        <w:t xml:space="preserve"> </w:t>
      </w:r>
      <w:r w:rsidRPr="009A7A0D">
        <w:rPr>
          <w:sz w:val="28"/>
          <w:szCs w:val="28"/>
        </w:rPr>
        <w:t>потребности</w:t>
      </w:r>
      <w:r w:rsidRPr="009A7A0D">
        <w:rPr>
          <w:spacing w:val="-13"/>
          <w:sz w:val="28"/>
          <w:szCs w:val="28"/>
        </w:rPr>
        <w:t xml:space="preserve"> </w:t>
      </w:r>
      <w:r w:rsidRPr="009A7A0D">
        <w:rPr>
          <w:sz w:val="28"/>
          <w:szCs w:val="28"/>
        </w:rPr>
        <w:t>ребенка</w:t>
      </w:r>
      <w:r w:rsidRPr="009A7A0D">
        <w:rPr>
          <w:spacing w:val="-13"/>
          <w:sz w:val="28"/>
          <w:szCs w:val="28"/>
        </w:rPr>
        <w:t xml:space="preserve"> </w:t>
      </w:r>
      <w:r w:rsidRPr="009A7A0D">
        <w:rPr>
          <w:sz w:val="28"/>
          <w:szCs w:val="28"/>
        </w:rPr>
        <w:t>в</w:t>
      </w:r>
      <w:r w:rsidRPr="009A7A0D">
        <w:rPr>
          <w:spacing w:val="-12"/>
          <w:sz w:val="28"/>
          <w:szCs w:val="28"/>
        </w:rPr>
        <w:t xml:space="preserve"> </w:t>
      </w:r>
      <w:r w:rsidRPr="009A7A0D">
        <w:rPr>
          <w:sz w:val="28"/>
          <w:szCs w:val="28"/>
        </w:rPr>
        <w:t>общении,</w:t>
      </w:r>
      <w:r w:rsidRPr="009A7A0D">
        <w:rPr>
          <w:spacing w:val="-15"/>
          <w:sz w:val="28"/>
          <w:szCs w:val="28"/>
        </w:rPr>
        <w:t xml:space="preserve"> </w:t>
      </w:r>
      <w:r w:rsidRPr="009A7A0D">
        <w:rPr>
          <w:sz w:val="28"/>
          <w:szCs w:val="28"/>
        </w:rPr>
        <w:t>развития</w:t>
      </w:r>
      <w:r w:rsidRPr="009A7A0D">
        <w:rPr>
          <w:spacing w:val="-13"/>
          <w:sz w:val="28"/>
          <w:szCs w:val="28"/>
        </w:rPr>
        <w:t xml:space="preserve"> </w:t>
      </w:r>
      <w:r w:rsidRPr="009A7A0D">
        <w:rPr>
          <w:sz w:val="28"/>
          <w:szCs w:val="28"/>
        </w:rPr>
        <w:t>его</w:t>
      </w:r>
      <w:r w:rsidRPr="009A7A0D">
        <w:rPr>
          <w:spacing w:val="-13"/>
          <w:sz w:val="28"/>
          <w:szCs w:val="28"/>
        </w:rPr>
        <w:t xml:space="preserve"> </w:t>
      </w:r>
      <w:r w:rsidRPr="009A7A0D">
        <w:rPr>
          <w:sz w:val="28"/>
          <w:szCs w:val="28"/>
        </w:rPr>
        <w:t>эмоций</w:t>
      </w:r>
      <w:r w:rsidRPr="009A7A0D">
        <w:rPr>
          <w:spacing w:val="-14"/>
          <w:sz w:val="28"/>
          <w:szCs w:val="28"/>
        </w:rPr>
        <w:t xml:space="preserve"> </w:t>
      </w:r>
      <w:r w:rsidRPr="009A7A0D">
        <w:rPr>
          <w:sz w:val="28"/>
          <w:szCs w:val="28"/>
        </w:rPr>
        <w:t>и</w:t>
      </w:r>
      <w:r w:rsidRPr="009A7A0D">
        <w:rPr>
          <w:spacing w:val="-8"/>
          <w:sz w:val="28"/>
          <w:szCs w:val="28"/>
        </w:rPr>
        <w:t xml:space="preserve"> </w:t>
      </w:r>
      <w:r w:rsidRPr="009A7A0D">
        <w:rPr>
          <w:sz w:val="28"/>
          <w:szCs w:val="28"/>
        </w:rPr>
        <w:t>социальной</w:t>
      </w:r>
      <w:r w:rsidRPr="009A7A0D">
        <w:rPr>
          <w:spacing w:val="-67"/>
          <w:sz w:val="28"/>
          <w:szCs w:val="28"/>
        </w:rPr>
        <w:t xml:space="preserve"> </w:t>
      </w:r>
      <w:r w:rsidRPr="009A7A0D">
        <w:rPr>
          <w:sz w:val="28"/>
          <w:szCs w:val="28"/>
        </w:rPr>
        <w:t>восприимчивости</w:t>
      </w:r>
      <w:r w:rsidRPr="009A7A0D">
        <w:rPr>
          <w:spacing w:val="-16"/>
          <w:sz w:val="28"/>
          <w:szCs w:val="28"/>
        </w:rPr>
        <w:t xml:space="preserve"> </w:t>
      </w:r>
      <w:r>
        <w:rPr>
          <w:sz w:val="28"/>
          <w:szCs w:val="28"/>
        </w:rPr>
        <w:t xml:space="preserve">необходимо </w:t>
      </w:r>
      <w:r w:rsidRPr="009A7A0D">
        <w:rPr>
          <w:sz w:val="28"/>
          <w:szCs w:val="28"/>
        </w:rPr>
        <w:t>систематически</w:t>
      </w:r>
      <w:r w:rsidRPr="009A7A0D">
        <w:rPr>
          <w:spacing w:val="1"/>
          <w:sz w:val="28"/>
          <w:szCs w:val="28"/>
        </w:rPr>
        <w:t xml:space="preserve"> </w:t>
      </w:r>
      <w:r w:rsidRPr="009A7A0D">
        <w:rPr>
          <w:sz w:val="28"/>
          <w:szCs w:val="28"/>
        </w:rPr>
        <w:t>проводить</w:t>
      </w:r>
      <w:r w:rsidRPr="009A7A0D">
        <w:rPr>
          <w:spacing w:val="1"/>
          <w:sz w:val="28"/>
          <w:szCs w:val="28"/>
        </w:rPr>
        <w:t xml:space="preserve"> </w:t>
      </w:r>
      <w:r w:rsidRPr="009A7A0D">
        <w:rPr>
          <w:sz w:val="28"/>
          <w:szCs w:val="28"/>
        </w:rPr>
        <w:t>работу</w:t>
      </w:r>
      <w:r w:rsidRPr="009A7A0D">
        <w:rPr>
          <w:spacing w:val="1"/>
          <w:sz w:val="28"/>
          <w:szCs w:val="28"/>
        </w:rPr>
        <w:t xml:space="preserve"> </w:t>
      </w:r>
      <w:r w:rsidRPr="009A7A0D">
        <w:rPr>
          <w:sz w:val="28"/>
          <w:szCs w:val="28"/>
        </w:rPr>
        <w:t>(родительские</w:t>
      </w:r>
      <w:r w:rsidRPr="009A7A0D">
        <w:rPr>
          <w:spacing w:val="1"/>
          <w:sz w:val="28"/>
          <w:szCs w:val="28"/>
        </w:rPr>
        <w:t xml:space="preserve"> </w:t>
      </w:r>
      <w:r w:rsidRPr="009A7A0D">
        <w:rPr>
          <w:sz w:val="28"/>
          <w:szCs w:val="28"/>
        </w:rPr>
        <w:t>собрания,</w:t>
      </w:r>
      <w:r w:rsidRPr="009A7A0D">
        <w:rPr>
          <w:spacing w:val="1"/>
          <w:sz w:val="28"/>
          <w:szCs w:val="28"/>
        </w:rPr>
        <w:t xml:space="preserve"> </w:t>
      </w:r>
      <w:r w:rsidRPr="009A7A0D">
        <w:rPr>
          <w:sz w:val="28"/>
          <w:szCs w:val="28"/>
        </w:rPr>
        <w:t>круглые</w:t>
      </w:r>
      <w:r w:rsidRPr="009A7A0D">
        <w:rPr>
          <w:spacing w:val="1"/>
          <w:sz w:val="28"/>
          <w:szCs w:val="28"/>
        </w:rPr>
        <w:t xml:space="preserve"> </w:t>
      </w:r>
      <w:r w:rsidRPr="009A7A0D">
        <w:rPr>
          <w:sz w:val="28"/>
          <w:szCs w:val="28"/>
        </w:rPr>
        <w:t>столы,</w:t>
      </w:r>
      <w:r w:rsidRPr="009A7A0D">
        <w:rPr>
          <w:spacing w:val="1"/>
          <w:sz w:val="28"/>
          <w:szCs w:val="28"/>
        </w:rPr>
        <w:t xml:space="preserve"> </w:t>
      </w:r>
      <w:r w:rsidRPr="009A7A0D">
        <w:rPr>
          <w:sz w:val="28"/>
          <w:szCs w:val="28"/>
        </w:rPr>
        <w:t>тематические</w:t>
      </w:r>
      <w:r w:rsidRPr="009A7A0D">
        <w:rPr>
          <w:spacing w:val="1"/>
          <w:sz w:val="28"/>
          <w:szCs w:val="28"/>
        </w:rPr>
        <w:t xml:space="preserve"> </w:t>
      </w:r>
      <w:r w:rsidRPr="009A7A0D">
        <w:rPr>
          <w:sz w:val="28"/>
          <w:szCs w:val="28"/>
        </w:rPr>
        <w:t>консультации,</w:t>
      </w:r>
      <w:r w:rsidRPr="009A7A0D">
        <w:rPr>
          <w:spacing w:val="1"/>
          <w:sz w:val="28"/>
          <w:szCs w:val="28"/>
        </w:rPr>
        <w:t xml:space="preserve"> </w:t>
      </w:r>
      <w:r w:rsidRPr="009A7A0D">
        <w:rPr>
          <w:sz w:val="28"/>
          <w:szCs w:val="28"/>
        </w:rPr>
        <w:t>индивидуальные</w:t>
      </w:r>
      <w:r w:rsidRPr="009A7A0D">
        <w:rPr>
          <w:spacing w:val="1"/>
          <w:sz w:val="28"/>
          <w:szCs w:val="28"/>
        </w:rPr>
        <w:t xml:space="preserve"> </w:t>
      </w:r>
      <w:r w:rsidRPr="009A7A0D">
        <w:rPr>
          <w:sz w:val="28"/>
          <w:szCs w:val="28"/>
        </w:rPr>
        <w:t>беседы)</w:t>
      </w:r>
      <w:r w:rsidRPr="009A7A0D">
        <w:rPr>
          <w:spacing w:val="1"/>
          <w:sz w:val="28"/>
          <w:szCs w:val="28"/>
        </w:rPr>
        <w:t xml:space="preserve"> </w:t>
      </w:r>
      <w:r w:rsidRPr="009A7A0D">
        <w:rPr>
          <w:sz w:val="28"/>
          <w:szCs w:val="28"/>
        </w:rPr>
        <w:t>с</w:t>
      </w:r>
      <w:r w:rsidRPr="009A7A0D">
        <w:rPr>
          <w:spacing w:val="1"/>
          <w:sz w:val="28"/>
          <w:szCs w:val="28"/>
        </w:rPr>
        <w:t xml:space="preserve"> </w:t>
      </w:r>
      <w:r w:rsidRPr="009A7A0D">
        <w:rPr>
          <w:sz w:val="28"/>
          <w:szCs w:val="28"/>
        </w:rPr>
        <w:t>родителями</w:t>
      </w:r>
      <w:r w:rsidRPr="009A7A0D">
        <w:rPr>
          <w:spacing w:val="1"/>
          <w:sz w:val="28"/>
          <w:szCs w:val="28"/>
        </w:rPr>
        <w:t xml:space="preserve"> </w:t>
      </w:r>
      <w:r w:rsidRPr="009A7A0D">
        <w:rPr>
          <w:sz w:val="28"/>
          <w:szCs w:val="28"/>
        </w:rPr>
        <w:t>(законными</w:t>
      </w:r>
      <w:r w:rsidRPr="009A7A0D">
        <w:rPr>
          <w:spacing w:val="1"/>
          <w:sz w:val="28"/>
          <w:szCs w:val="28"/>
        </w:rPr>
        <w:t xml:space="preserve"> </w:t>
      </w:r>
      <w:r w:rsidRPr="009A7A0D">
        <w:rPr>
          <w:sz w:val="28"/>
          <w:szCs w:val="28"/>
        </w:rPr>
        <w:t>представителями) воспитанников и другими членами их семей, направленную на разъяснения</w:t>
      </w:r>
      <w:r w:rsidRPr="009A7A0D">
        <w:rPr>
          <w:spacing w:val="1"/>
          <w:sz w:val="28"/>
          <w:szCs w:val="28"/>
        </w:rPr>
        <w:t xml:space="preserve"> </w:t>
      </w:r>
      <w:r w:rsidRPr="008366B0">
        <w:rPr>
          <w:sz w:val="28"/>
          <w:szCs w:val="28"/>
        </w:rPr>
        <w:t>важности</w:t>
      </w:r>
      <w:r w:rsidRPr="008366B0">
        <w:rPr>
          <w:spacing w:val="-7"/>
          <w:sz w:val="28"/>
          <w:szCs w:val="28"/>
        </w:rPr>
        <w:t xml:space="preserve"> </w:t>
      </w:r>
      <w:r w:rsidRPr="008366B0">
        <w:rPr>
          <w:sz w:val="28"/>
          <w:szCs w:val="28"/>
        </w:rPr>
        <w:t>общения</w:t>
      </w:r>
      <w:r w:rsidRPr="009A7A0D">
        <w:rPr>
          <w:spacing w:val="-6"/>
          <w:sz w:val="28"/>
          <w:szCs w:val="28"/>
        </w:rPr>
        <w:t xml:space="preserve"> </w:t>
      </w:r>
      <w:r w:rsidRPr="009A7A0D">
        <w:rPr>
          <w:sz w:val="28"/>
          <w:szCs w:val="28"/>
        </w:rPr>
        <w:t>с</w:t>
      </w:r>
      <w:r w:rsidRPr="009A7A0D">
        <w:rPr>
          <w:spacing w:val="-5"/>
          <w:sz w:val="28"/>
          <w:szCs w:val="28"/>
        </w:rPr>
        <w:t xml:space="preserve"> </w:t>
      </w:r>
      <w:r w:rsidRPr="009A7A0D">
        <w:rPr>
          <w:sz w:val="28"/>
          <w:szCs w:val="28"/>
        </w:rPr>
        <w:t>детьми,</w:t>
      </w:r>
      <w:r w:rsidRPr="009A7A0D">
        <w:rPr>
          <w:spacing w:val="-8"/>
          <w:sz w:val="28"/>
          <w:szCs w:val="28"/>
        </w:rPr>
        <w:t xml:space="preserve"> </w:t>
      </w:r>
      <w:r w:rsidRPr="009A7A0D">
        <w:rPr>
          <w:sz w:val="28"/>
          <w:szCs w:val="28"/>
        </w:rPr>
        <w:t>возникновения</w:t>
      </w:r>
      <w:r w:rsidRPr="009A7A0D">
        <w:rPr>
          <w:spacing w:val="-6"/>
          <w:sz w:val="28"/>
          <w:szCs w:val="28"/>
        </w:rPr>
        <w:t xml:space="preserve"> </w:t>
      </w:r>
      <w:r w:rsidRPr="009A7A0D">
        <w:rPr>
          <w:sz w:val="28"/>
          <w:szCs w:val="28"/>
        </w:rPr>
        <w:t>доверия,</w:t>
      </w:r>
      <w:r w:rsidRPr="009A7A0D">
        <w:rPr>
          <w:spacing w:val="-6"/>
          <w:sz w:val="28"/>
          <w:szCs w:val="28"/>
        </w:rPr>
        <w:t xml:space="preserve"> </w:t>
      </w:r>
      <w:r w:rsidRPr="009A7A0D">
        <w:rPr>
          <w:sz w:val="28"/>
          <w:szCs w:val="28"/>
        </w:rPr>
        <w:t>взаимопонимания</w:t>
      </w:r>
      <w:r w:rsidRPr="009A7A0D">
        <w:rPr>
          <w:spacing w:val="-5"/>
          <w:sz w:val="28"/>
          <w:szCs w:val="28"/>
        </w:rPr>
        <w:t xml:space="preserve"> </w:t>
      </w:r>
      <w:r w:rsidRPr="009A7A0D">
        <w:rPr>
          <w:sz w:val="28"/>
          <w:szCs w:val="28"/>
        </w:rPr>
        <w:t>между</w:t>
      </w:r>
      <w:r w:rsidRPr="009A7A0D">
        <w:rPr>
          <w:spacing w:val="-9"/>
          <w:sz w:val="28"/>
          <w:szCs w:val="28"/>
        </w:rPr>
        <w:t xml:space="preserve"> </w:t>
      </w:r>
      <w:r w:rsidRPr="009A7A0D">
        <w:rPr>
          <w:sz w:val="28"/>
          <w:szCs w:val="28"/>
        </w:rPr>
        <w:t>ними,</w:t>
      </w:r>
      <w:r w:rsidRPr="009A7A0D">
        <w:rPr>
          <w:spacing w:val="-6"/>
          <w:sz w:val="28"/>
          <w:szCs w:val="28"/>
        </w:rPr>
        <w:t xml:space="preserve"> </w:t>
      </w:r>
      <w:r w:rsidRPr="009A7A0D">
        <w:rPr>
          <w:sz w:val="28"/>
          <w:szCs w:val="28"/>
        </w:rPr>
        <w:t>общности</w:t>
      </w:r>
      <w:r w:rsidRPr="009A7A0D">
        <w:rPr>
          <w:spacing w:val="-68"/>
          <w:sz w:val="28"/>
          <w:szCs w:val="28"/>
        </w:rPr>
        <w:t xml:space="preserve"> </w:t>
      </w:r>
      <w:r w:rsidRPr="009A7A0D">
        <w:rPr>
          <w:sz w:val="28"/>
          <w:szCs w:val="28"/>
        </w:rPr>
        <w:t>интересов</w:t>
      </w:r>
      <w:r w:rsidRPr="009A7A0D">
        <w:rPr>
          <w:spacing w:val="-18"/>
          <w:sz w:val="28"/>
          <w:szCs w:val="28"/>
        </w:rPr>
        <w:t xml:space="preserve"> </w:t>
      </w:r>
      <w:r w:rsidRPr="009A7A0D">
        <w:rPr>
          <w:sz w:val="28"/>
          <w:szCs w:val="28"/>
        </w:rPr>
        <w:t>взрослых</w:t>
      </w:r>
      <w:r w:rsidRPr="009A7A0D">
        <w:rPr>
          <w:spacing w:val="-15"/>
          <w:sz w:val="28"/>
          <w:szCs w:val="28"/>
        </w:rPr>
        <w:t xml:space="preserve"> </w:t>
      </w:r>
      <w:r w:rsidRPr="009A7A0D">
        <w:rPr>
          <w:sz w:val="28"/>
          <w:szCs w:val="28"/>
        </w:rPr>
        <w:t>и</w:t>
      </w:r>
      <w:r w:rsidRPr="009A7A0D">
        <w:rPr>
          <w:spacing w:val="-17"/>
          <w:sz w:val="28"/>
          <w:szCs w:val="28"/>
        </w:rPr>
        <w:t xml:space="preserve"> </w:t>
      </w:r>
      <w:r w:rsidRPr="009A7A0D">
        <w:rPr>
          <w:sz w:val="28"/>
          <w:szCs w:val="28"/>
        </w:rPr>
        <w:t>детей.</w:t>
      </w:r>
    </w:p>
    <w:p w:rsidR="00DD6525" w:rsidRDefault="00DD6525" w:rsidP="008366B0">
      <w:pPr>
        <w:pStyle w:val="af5"/>
        <w:spacing w:line="360" w:lineRule="auto"/>
        <w:ind w:left="0" w:firstLine="709"/>
        <w:rPr>
          <w:sz w:val="28"/>
          <w:szCs w:val="28"/>
        </w:rPr>
      </w:pPr>
      <w:r w:rsidRPr="009A7A0D">
        <w:rPr>
          <w:sz w:val="28"/>
          <w:szCs w:val="28"/>
        </w:rPr>
        <w:t>Важность данной работы с родителями (законными представителями) возрастает по</w:t>
      </w:r>
      <w:r w:rsidRPr="009A7A0D">
        <w:rPr>
          <w:spacing w:val="1"/>
          <w:sz w:val="28"/>
          <w:szCs w:val="28"/>
        </w:rPr>
        <w:t xml:space="preserve"> </w:t>
      </w:r>
      <w:r w:rsidRPr="009A7A0D">
        <w:rPr>
          <w:sz w:val="28"/>
          <w:szCs w:val="28"/>
        </w:rPr>
        <w:t>причине</w:t>
      </w:r>
      <w:r w:rsidRPr="009A7A0D">
        <w:rPr>
          <w:spacing w:val="-8"/>
          <w:sz w:val="28"/>
          <w:szCs w:val="28"/>
        </w:rPr>
        <w:t xml:space="preserve"> </w:t>
      </w:r>
      <w:r w:rsidRPr="009A7A0D">
        <w:rPr>
          <w:sz w:val="28"/>
          <w:szCs w:val="28"/>
        </w:rPr>
        <w:t>стремления</w:t>
      </w:r>
      <w:r w:rsidRPr="009A7A0D">
        <w:rPr>
          <w:spacing w:val="-5"/>
          <w:sz w:val="28"/>
          <w:szCs w:val="28"/>
        </w:rPr>
        <w:t xml:space="preserve"> </w:t>
      </w:r>
      <w:r w:rsidRPr="009A7A0D">
        <w:rPr>
          <w:sz w:val="28"/>
          <w:szCs w:val="28"/>
        </w:rPr>
        <w:t>каждого</w:t>
      </w:r>
      <w:r w:rsidRPr="009A7A0D">
        <w:rPr>
          <w:spacing w:val="-8"/>
          <w:sz w:val="28"/>
          <w:szCs w:val="28"/>
        </w:rPr>
        <w:t xml:space="preserve"> </w:t>
      </w:r>
      <w:r w:rsidRPr="009A7A0D">
        <w:rPr>
          <w:sz w:val="28"/>
          <w:szCs w:val="28"/>
        </w:rPr>
        <w:t>ребенка</w:t>
      </w:r>
      <w:r w:rsidRPr="009A7A0D">
        <w:rPr>
          <w:spacing w:val="-7"/>
          <w:sz w:val="28"/>
          <w:szCs w:val="28"/>
        </w:rPr>
        <w:t xml:space="preserve"> </w:t>
      </w:r>
      <w:r w:rsidRPr="009A7A0D">
        <w:rPr>
          <w:sz w:val="28"/>
          <w:szCs w:val="28"/>
        </w:rPr>
        <w:t>подражать</w:t>
      </w:r>
      <w:r w:rsidRPr="009A7A0D">
        <w:rPr>
          <w:spacing w:val="-7"/>
          <w:sz w:val="28"/>
          <w:szCs w:val="28"/>
        </w:rPr>
        <w:t xml:space="preserve"> </w:t>
      </w:r>
      <w:r w:rsidRPr="009A7A0D">
        <w:rPr>
          <w:sz w:val="28"/>
          <w:szCs w:val="28"/>
        </w:rPr>
        <w:t>своим</w:t>
      </w:r>
      <w:r w:rsidRPr="009A7A0D">
        <w:rPr>
          <w:spacing w:val="-7"/>
          <w:sz w:val="28"/>
          <w:szCs w:val="28"/>
        </w:rPr>
        <w:t xml:space="preserve"> </w:t>
      </w:r>
      <w:r w:rsidRPr="009A7A0D">
        <w:rPr>
          <w:sz w:val="28"/>
          <w:szCs w:val="28"/>
        </w:rPr>
        <w:t>родителям,</w:t>
      </w:r>
      <w:r w:rsidRPr="009A7A0D">
        <w:rPr>
          <w:spacing w:val="-5"/>
          <w:sz w:val="28"/>
          <w:szCs w:val="28"/>
        </w:rPr>
        <w:t xml:space="preserve"> </w:t>
      </w:r>
      <w:r w:rsidRPr="009A7A0D">
        <w:rPr>
          <w:sz w:val="28"/>
          <w:szCs w:val="28"/>
        </w:rPr>
        <w:lastRenderedPageBreak/>
        <w:t>усваивая</w:t>
      </w:r>
      <w:r w:rsidRPr="009A7A0D">
        <w:rPr>
          <w:spacing w:val="-7"/>
          <w:sz w:val="28"/>
          <w:szCs w:val="28"/>
        </w:rPr>
        <w:t xml:space="preserve"> </w:t>
      </w:r>
      <w:r w:rsidRPr="009A7A0D">
        <w:rPr>
          <w:sz w:val="28"/>
          <w:szCs w:val="28"/>
        </w:rPr>
        <w:t>нормы,</w:t>
      </w:r>
      <w:r w:rsidRPr="009A7A0D">
        <w:rPr>
          <w:spacing w:val="-10"/>
          <w:sz w:val="28"/>
          <w:szCs w:val="28"/>
        </w:rPr>
        <w:t xml:space="preserve"> </w:t>
      </w:r>
      <w:r w:rsidRPr="009A7A0D">
        <w:rPr>
          <w:sz w:val="28"/>
          <w:szCs w:val="28"/>
        </w:rPr>
        <w:t>правила</w:t>
      </w:r>
      <w:r w:rsidRPr="009A7A0D">
        <w:rPr>
          <w:spacing w:val="-7"/>
          <w:sz w:val="28"/>
          <w:szCs w:val="28"/>
        </w:rPr>
        <w:t xml:space="preserve"> </w:t>
      </w:r>
      <w:r w:rsidRPr="009A7A0D">
        <w:rPr>
          <w:sz w:val="28"/>
          <w:szCs w:val="28"/>
        </w:rPr>
        <w:t>и</w:t>
      </w:r>
      <w:r w:rsidRPr="009A7A0D">
        <w:rPr>
          <w:spacing w:val="-68"/>
          <w:sz w:val="28"/>
          <w:szCs w:val="28"/>
        </w:rPr>
        <w:t xml:space="preserve"> </w:t>
      </w:r>
      <w:r w:rsidRPr="009A7A0D">
        <w:rPr>
          <w:sz w:val="28"/>
          <w:szCs w:val="28"/>
        </w:rPr>
        <w:t>формы социального поведения допустимые в семье. К сожалению не все родители (законные</w:t>
      </w:r>
      <w:r w:rsidRPr="009A7A0D">
        <w:rPr>
          <w:spacing w:val="1"/>
          <w:sz w:val="28"/>
          <w:szCs w:val="28"/>
        </w:rPr>
        <w:t xml:space="preserve"> </w:t>
      </w:r>
      <w:r w:rsidRPr="009A7A0D">
        <w:rPr>
          <w:sz w:val="28"/>
          <w:szCs w:val="28"/>
        </w:rPr>
        <w:t>представители)</w:t>
      </w:r>
      <w:r w:rsidRPr="009A7A0D">
        <w:rPr>
          <w:spacing w:val="-9"/>
          <w:sz w:val="28"/>
          <w:szCs w:val="28"/>
        </w:rPr>
        <w:t xml:space="preserve"> </w:t>
      </w:r>
      <w:r w:rsidRPr="009A7A0D">
        <w:rPr>
          <w:sz w:val="28"/>
          <w:szCs w:val="28"/>
        </w:rPr>
        <w:t>придают</w:t>
      </w:r>
      <w:r w:rsidRPr="009A7A0D">
        <w:rPr>
          <w:spacing w:val="-7"/>
          <w:sz w:val="28"/>
          <w:szCs w:val="28"/>
        </w:rPr>
        <w:t xml:space="preserve"> </w:t>
      </w:r>
      <w:r w:rsidRPr="009A7A0D">
        <w:rPr>
          <w:sz w:val="28"/>
          <w:szCs w:val="28"/>
        </w:rPr>
        <w:t>значение</w:t>
      </w:r>
      <w:r w:rsidRPr="009A7A0D">
        <w:rPr>
          <w:spacing w:val="-6"/>
          <w:sz w:val="28"/>
          <w:szCs w:val="28"/>
        </w:rPr>
        <w:t xml:space="preserve"> </w:t>
      </w:r>
      <w:r w:rsidRPr="009A7A0D">
        <w:rPr>
          <w:sz w:val="28"/>
          <w:szCs w:val="28"/>
        </w:rPr>
        <w:t>содержательному</w:t>
      </w:r>
      <w:r w:rsidRPr="009A7A0D">
        <w:rPr>
          <w:spacing w:val="-7"/>
          <w:sz w:val="28"/>
          <w:szCs w:val="28"/>
        </w:rPr>
        <w:t xml:space="preserve"> </w:t>
      </w:r>
      <w:r w:rsidRPr="009A7A0D">
        <w:rPr>
          <w:sz w:val="28"/>
          <w:szCs w:val="28"/>
        </w:rPr>
        <w:t>общению</w:t>
      </w:r>
      <w:r w:rsidRPr="009A7A0D">
        <w:rPr>
          <w:spacing w:val="-9"/>
          <w:sz w:val="28"/>
          <w:szCs w:val="28"/>
        </w:rPr>
        <w:t xml:space="preserve"> </w:t>
      </w:r>
      <w:r w:rsidRPr="009A7A0D">
        <w:rPr>
          <w:sz w:val="28"/>
          <w:szCs w:val="28"/>
        </w:rPr>
        <w:t>с</w:t>
      </w:r>
      <w:r w:rsidRPr="009A7A0D">
        <w:rPr>
          <w:spacing w:val="-6"/>
          <w:sz w:val="28"/>
          <w:szCs w:val="28"/>
        </w:rPr>
        <w:t xml:space="preserve"> </w:t>
      </w:r>
      <w:r w:rsidRPr="009A7A0D">
        <w:rPr>
          <w:sz w:val="28"/>
          <w:szCs w:val="28"/>
        </w:rPr>
        <w:t>детьми,</w:t>
      </w:r>
      <w:r w:rsidRPr="009A7A0D">
        <w:rPr>
          <w:spacing w:val="-11"/>
          <w:sz w:val="28"/>
          <w:szCs w:val="28"/>
        </w:rPr>
        <w:t xml:space="preserve"> </w:t>
      </w:r>
      <w:r w:rsidRPr="009A7A0D">
        <w:rPr>
          <w:sz w:val="28"/>
          <w:szCs w:val="28"/>
        </w:rPr>
        <w:t>и</w:t>
      </w:r>
      <w:r w:rsidRPr="009A7A0D">
        <w:rPr>
          <w:spacing w:val="-7"/>
          <w:sz w:val="28"/>
          <w:szCs w:val="28"/>
        </w:rPr>
        <w:t xml:space="preserve"> </w:t>
      </w:r>
      <w:r w:rsidRPr="009A7A0D">
        <w:rPr>
          <w:sz w:val="28"/>
          <w:szCs w:val="28"/>
        </w:rPr>
        <w:t>общение</w:t>
      </w:r>
      <w:r w:rsidRPr="009A7A0D">
        <w:rPr>
          <w:spacing w:val="-8"/>
          <w:sz w:val="28"/>
          <w:szCs w:val="28"/>
        </w:rPr>
        <w:t xml:space="preserve"> </w:t>
      </w:r>
      <w:r w:rsidRPr="009A7A0D">
        <w:rPr>
          <w:sz w:val="28"/>
          <w:szCs w:val="28"/>
        </w:rPr>
        <w:t>происходит</w:t>
      </w:r>
      <w:r w:rsidRPr="009A7A0D">
        <w:rPr>
          <w:spacing w:val="-68"/>
          <w:sz w:val="28"/>
          <w:szCs w:val="28"/>
        </w:rPr>
        <w:t xml:space="preserve"> </w:t>
      </w:r>
      <w:r w:rsidRPr="009A7A0D">
        <w:rPr>
          <w:w w:val="95"/>
          <w:sz w:val="28"/>
          <w:szCs w:val="28"/>
        </w:rPr>
        <w:t xml:space="preserve">лишь в процессе еды, одевания, купания. </w:t>
      </w:r>
    </w:p>
    <w:p w:rsidR="00DD6525" w:rsidRDefault="00DD6525" w:rsidP="008366B0">
      <w:pPr>
        <w:pStyle w:val="af5"/>
        <w:spacing w:line="360" w:lineRule="auto"/>
        <w:ind w:left="0" w:firstLine="709"/>
        <w:rPr>
          <w:sz w:val="28"/>
          <w:szCs w:val="28"/>
        </w:rPr>
      </w:pPr>
      <w:r w:rsidRPr="009A7A0D">
        <w:rPr>
          <w:w w:val="95"/>
          <w:sz w:val="28"/>
          <w:szCs w:val="28"/>
        </w:rPr>
        <w:t>Педагоги разъясняют родителям (законным представителям)</w:t>
      </w:r>
      <w:r w:rsidRPr="009A7A0D">
        <w:rPr>
          <w:spacing w:val="1"/>
          <w:w w:val="95"/>
          <w:sz w:val="28"/>
          <w:szCs w:val="28"/>
        </w:rPr>
        <w:t xml:space="preserve"> </w:t>
      </w:r>
      <w:r w:rsidRPr="009A7A0D">
        <w:rPr>
          <w:sz w:val="28"/>
          <w:szCs w:val="28"/>
        </w:rPr>
        <w:t>воспитанников важность общения с детьми, рекомендуют игры, занятия, беседы, которые они</w:t>
      </w:r>
      <w:r w:rsidRPr="009A7A0D">
        <w:rPr>
          <w:spacing w:val="1"/>
          <w:sz w:val="28"/>
          <w:szCs w:val="28"/>
        </w:rPr>
        <w:t xml:space="preserve"> </w:t>
      </w:r>
      <w:r w:rsidRPr="009A7A0D">
        <w:rPr>
          <w:sz w:val="28"/>
          <w:szCs w:val="28"/>
        </w:rPr>
        <w:t>могут</w:t>
      </w:r>
      <w:r w:rsidRPr="009A7A0D">
        <w:rPr>
          <w:spacing w:val="-16"/>
          <w:sz w:val="28"/>
          <w:szCs w:val="28"/>
        </w:rPr>
        <w:t xml:space="preserve"> </w:t>
      </w:r>
      <w:r w:rsidRPr="009A7A0D">
        <w:rPr>
          <w:sz w:val="28"/>
          <w:szCs w:val="28"/>
        </w:rPr>
        <w:t>проводить</w:t>
      </w:r>
      <w:r w:rsidRPr="009A7A0D">
        <w:rPr>
          <w:spacing w:val="-18"/>
          <w:sz w:val="28"/>
          <w:szCs w:val="28"/>
        </w:rPr>
        <w:t xml:space="preserve"> </w:t>
      </w:r>
      <w:r w:rsidRPr="009A7A0D">
        <w:rPr>
          <w:sz w:val="28"/>
          <w:szCs w:val="28"/>
        </w:rPr>
        <w:t>с</w:t>
      </w:r>
      <w:r w:rsidRPr="009A7A0D">
        <w:rPr>
          <w:spacing w:val="-15"/>
          <w:sz w:val="28"/>
          <w:szCs w:val="28"/>
        </w:rPr>
        <w:t xml:space="preserve"> </w:t>
      </w:r>
      <w:r w:rsidRPr="009A7A0D">
        <w:rPr>
          <w:sz w:val="28"/>
          <w:szCs w:val="28"/>
        </w:rPr>
        <w:t>детьми</w:t>
      </w:r>
      <w:r w:rsidRPr="009A7A0D">
        <w:rPr>
          <w:spacing w:val="-16"/>
          <w:sz w:val="28"/>
          <w:szCs w:val="28"/>
        </w:rPr>
        <w:t xml:space="preserve"> </w:t>
      </w:r>
      <w:r w:rsidRPr="009A7A0D">
        <w:rPr>
          <w:sz w:val="28"/>
          <w:szCs w:val="28"/>
        </w:rPr>
        <w:t>дома;</w:t>
      </w:r>
      <w:r>
        <w:rPr>
          <w:sz w:val="28"/>
          <w:szCs w:val="28"/>
        </w:rPr>
        <w:t xml:space="preserve"> </w:t>
      </w:r>
      <w:r>
        <w:rPr>
          <w:w w:val="95"/>
          <w:sz w:val="28"/>
          <w:szCs w:val="28"/>
        </w:rPr>
        <w:t>с</w:t>
      </w:r>
      <w:r w:rsidRPr="009A7A0D">
        <w:rPr>
          <w:w w:val="95"/>
          <w:sz w:val="28"/>
          <w:szCs w:val="28"/>
        </w:rPr>
        <w:t>истематически организовывать с воспитанниками и их</w:t>
      </w:r>
      <w:r w:rsidRPr="009A7A0D">
        <w:rPr>
          <w:spacing w:val="1"/>
          <w:w w:val="95"/>
          <w:sz w:val="28"/>
          <w:szCs w:val="28"/>
        </w:rPr>
        <w:t xml:space="preserve"> </w:t>
      </w:r>
      <w:r w:rsidRPr="009A7A0D">
        <w:rPr>
          <w:sz w:val="28"/>
          <w:szCs w:val="28"/>
        </w:rPr>
        <w:t>родителями</w:t>
      </w:r>
      <w:r w:rsidRPr="009A7A0D">
        <w:rPr>
          <w:spacing w:val="1"/>
          <w:sz w:val="28"/>
          <w:szCs w:val="28"/>
        </w:rPr>
        <w:t xml:space="preserve"> </w:t>
      </w:r>
      <w:r w:rsidRPr="009A7A0D">
        <w:rPr>
          <w:sz w:val="28"/>
          <w:szCs w:val="28"/>
        </w:rPr>
        <w:t>(законными</w:t>
      </w:r>
      <w:r w:rsidRPr="009A7A0D">
        <w:rPr>
          <w:spacing w:val="1"/>
          <w:sz w:val="28"/>
          <w:szCs w:val="28"/>
        </w:rPr>
        <w:t xml:space="preserve"> </w:t>
      </w:r>
      <w:r w:rsidRPr="009A7A0D">
        <w:rPr>
          <w:sz w:val="28"/>
          <w:szCs w:val="28"/>
        </w:rPr>
        <w:t>представителями)</w:t>
      </w:r>
      <w:r w:rsidRPr="009A7A0D">
        <w:rPr>
          <w:spacing w:val="1"/>
          <w:sz w:val="28"/>
          <w:szCs w:val="28"/>
        </w:rPr>
        <w:t xml:space="preserve"> </w:t>
      </w:r>
      <w:r w:rsidRPr="009A7A0D">
        <w:rPr>
          <w:sz w:val="28"/>
          <w:szCs w:val="28"/>
        </w:rPr>
        <w:t>мероприятия,</w:t>
      </w:r>
      <w:r w:rsidRPr="009A7A0D">
        <w:rPr>
          <w:spacing w:val="1"/>
          <w:sz w:val="28"/>
          <w:szCs w:val="28"/>
        </w:rPr>
        <w:t xml:space="preserve"> </w:t>
      </w:r>
      <w:r w:rsidRPr="009A7A0D">
        <w:rPr>
          <w:sz w:val="28"/>
          <w:szCs w:val="28"/>
        </w:rPr>
        <w:t>обеспечивающие</w:t>
      </w:r>
      <w:r w:rsidRPr="009A7A0D">
        <w:rPr>
          <w:spacing w:val="1"/>
          <w:sz w:val="28"/>
          <w:szCs w:val="28"/>
        </w:rPr>
        <w:t xml:space="preserve"> </w:t>
      </w:r>
      <w:r w:rsidRPr="008366B0">
        <w:rPr>
          <w:sz w:val="28"/>
          <w:szCs w:val="28"/>
        </w:rPr>
        <w:t>реализацию</w:t>
      </w:r>
      <w:r w:rsidRPr="008366B0">
        <w:rPr>
          <w:spacing w:val="1"/>
          <w:sz w:val="28"/>
          <w:szCs w:val="28"/>
        </w:rPr>
        <w:t xml:space="preserve"> </w:t>
      </w:r>
      <w:r w:rsidRPr="008366B0">
        <w:rPr>
          <w:sz w:val="28"/>
          <w:szCs w:val="28"/>
        </w:rPr>
        <w:t>совместного</w:t>
      </w:r>
      <w:r w:rsidRPr="008366B0">
        <w:rPr>
          <w:spacing w:val="-16"/>
          <w:sz w:val="28"/>
          <w:szCs w:val="28"/>
        </w:rPr>
        <w:t xml:space="preserve"> </w:t>
      </w:r>
      <w:r w:rsidRPr="008366B0">
        <w:rPr>
          <w:sz w:val="28"/>
          <w:szCs w:val="28"/>
        </w:rPr>
        <w:t>труда.</w:t>
      </w:r>
    </w:p>
    <w:p w:rsidR="00DD6525" w:rsidRDefault="00DD6525" w:rsidP="008366B0">
      <w:pPr>
        <w:pStyle w:val="af5"/>
        <w:spacing w:line="360" w:lineRule="auto"/>
        <w:ind w:left="0" w:firstLine="709"/>
        <w:rPr>
          <w:sz w:val="28"/>
          <w:szCs w:val="28"/>
        </w:rPr>
      </w:pPr>
      <w:r w:rsidRPr="009A7A0D">
        <w:rPr>
          <w:sz w:val="28"/>
          <w:szCs w:val="28"/>
        </w:rPr>
        <w:t>Труд детей вместе с их родителями (законными представителями) особенно важен в</w:t>
      </w:r>
      <w:r w:rsidRPr="009A7A0D">
        <w:rPr>
          <w:spacing w:val="1"/>
          <w:sz w:val="28"/>
          <w:szCs w:val="28"/>
        </w:rPr>
        <w:t xml:space="preserve"> </w:t>
      </w:r>
      <w:r w:rsidRPr="009A7A0D">
        <w:rPr>
          <w:sz w:val="28"/>
          <w:szCs w:val="28"/>
        </w:rPr>
        <w:t xml:space="preserve">воспитании ребенка в сфере развития его личности. </w:t>
      </w:r>
    </w:p>
    <w:p w:rsidR="00DD6525" w:rsidRDefault="00DD6525" w:rsidP="008366B0">
      <w:pPr>
        <w:pStyle w:val="af5"/>
        <w:spacing w:line="360" w:lineRule="auto"/>
        <w:ind w:left="0" w:firstLine="709"/>
        <w:rPr>
          <w:sz w:val="28"/>
          <w:szCs w:val="28"/>
        </w:rPr>
      </w:pPr>
      <w:r w:rsidRPr="009A7A0D">
        <w:rPr>
          <w:w w:val="95"/>
          <w:sz w:val="28"/>
          <w:szCs w:val="28"/>
        </w:rPr>
        <w:t>Родители (законные представители) часто не знают, как весело и в то же время с пользой</w:t>
      </w:r>
      <w:r w:rsidRPr="009A7A0D">
        <w:rPr>
          <w:spacing w:val="1"/>
          <w:w w:val="95"/>
          <w:sz w:val="28"/>
          <w:szCs w:val="28"/>
        </w:rPr>
        <w:t xml:space="preserve"> </w:t>
      </w:r>
      <w:r w:rsidRPr="009A7A0D">
        <w:rPr>
          <w:sz w:val="28"/>
          <w:szCs w:val="28"/>
        </w:rPr>
        <w:t>для</w:t>
      </w:r>
      <w:r w:rsidRPr="009A7A0D">
        <w:rPr>
          <w:spacing w:val="1"/>
          <w:sz w:val="28"/>
          <w:szCs w:val="28"/>
        </w:rPr>
        <w:t xml:space="preserve"> </w:t>
      </w:r>
      <w:r w:rsidRPr="009A7A0D">
        <w:rPr>
          <w:sz w:val="28"/>
          <w:szCs w:val="28"/>
        </w:rPr>
        <w:t>воспитания</w:t>
      </w:r>
      <w:r w:rsidRPr="009A7A0D">
        <w:rPr>
          <w:spacing w:val="1"/>
          <w:sz w:val="28"/>
          <w:szCs w:val="28"/>
        </w:rPr>
        <w:t xml:space="preserve"> </w:t>
      </w:r>
      <w:r w:rsidRPr="009A7A0D">
        <w:rPr>
          <w:sz w:val="28"/>
          <w:szCs w:val="28"/>
        </w:rPr>
        <w:t>ребенка</w:t>
      </w:r>
      <w:r w:rsidRPr="009A7A0D">
        <w:rPr>
          <w:spacing w:val="1"/>
          <w:sz w:val="28"/>
          <w:szCs w:val="28"/>
        </w:rPr>
        <w:t xml:space="preserve"> </w:t>
      </w:r>
      <w:r w:rsidRPr="009A7A0D">
        <w:rPr>
          <w:sz w:val="28"/>
          <w:szCs w:val="28"/>
        </w:rPr>
        <w:t>отметить</w:t>
      </w:r>
      <w:r w:rsidRPr="009A7A0D">
        <w:rPr>
          <w:spacing w:val="1"/>
          <w:sz w:val="28"/>
          <w:szCs w:val="28"/>
        </w:rPr>
        <w:t xml:space="preserve"> </w:t>
      </w:r>
      <w:r w:rsidRPr="009A7A0D">
        <w:rPr>
          <w:sz w:val="28"/>
          <w:szCs w:val="28"/>
        </w:rPr>
        <w:t>в</w:t>
      </w:r>
      <w:r w:rsidRPr="009A7A0D">
        <w:rPr>
          <w:spacing w:val="1"/>
          <w:sz w:val="28"/>
          <w:szCs w:val="28"/>
        </w:rPr>
        <w:t xml:space="preserve"> </w:t>
      </w:r>
      <w:r w:rsidRPr="009A7A0D">
        <w:rPr>
          <w:sz w:val="28"/>
          <w:szCs w:val="28"/>
        </w:rPr>
        <w:t>семье</w:t>
      </w:r>
      <w:r w:rsidRPr="009A7A0D">
        <w:rPr>
          <w:spacing w:val="1"/>
          <w:sz w:val="28"/>
          <w:szCs w:val="28"/>
        </w:rPr>
        <w:t xml:space="preserve"> </w:t>
      </w:r>
      <w:r w:rsidRPr="009A7A0D">
        <w:rPr>
          <w:sz w:val="28"/>
          <w:szCs w:val="28"/>
        </w:rPr>
        <w:t>праздник.</w:t>
      </w:r>
      <w:r w:rsidRPr="009A7A0D">
        <w:rPr>
          <w:spacing w:val="1"/>
          <w:sz w:val="28"/>
          <w:szCs w:val="28"/>
        </w:rPr>
        <w:t xml:space="preserve"> </w:t>
      </w:r>
      <w:r w:rsidRPr="009A7A0D">
        <w:rPr>
          <w:sz w:val="28"/>
          <w:szCs w:val="28"/>
        </w:rPr>
        <w:t>Нередко</w:t>
      </w:r>
      <w:r w:rsidRPr="009A7A0D">
        <w:rPr>
          <w:spacing w:val="1"/>
          <w:sz w:val="28"/>
          <w:szCs w:val="28"/>
        </w:rPr>
        <w:t xml:space="preserve"> </w:t>
      </w:r>
      <w:r w:rsidRPr="009A7A0D">
        <w:rPr>
          <w:sz w:val="28"/>
          <w:szCs w:val="28"/>
        </w:rPr>
        <w:t>и</w:t>
      </w:r>
      <w:r w:rsidRPr="009A7A0D">
        <w:rPr>
          <w:spacing w:val="1"/>
          <w:sz w:val="28"/>
          <w:szCs w:val="28"/>
        </w:rPr>
        <w:t xml:space="preserve"> </w:t>
      </w:r>
      <w:r w:rsidRPr="009A7A0D">
        <w:rPr>
          <w:sz w:val="28"/>
          <w:szCs w:val="28"/>
        </w:rPr>
        <w:t>день</w:t>
      </w:r>
      <w:r w:rsidRPr="009A7A0D">
        <w:rPr>
          <w:spacing w:val="1"/>
          <w:sz w:val="28"/>
          <w:szCs w:val="28"/>
        </w:rPr>
        <w:t xml:space="preserve"> </w:t>
      </w:r>
      <w:r w:rsidRPr="009A7A0D">
        <w:rPr>
          <w:sz w:val="28"/>
          <w:szCs w:val="28"/>
        </w:rPr>
        <w:t>рождения</w:t>
      </w:r>
      <w:r w:rsidRPr="009A7A0D">
        <w:rPr>
          <w:spacing w:val="1"/>
          <w:sz w:val="28"/>
          <w:szCs w:val="28"/>
        </w:rPr>
        <w:t xml:space="preserve"> </w:t>
      </w:r>
      <w:r w:rsidRPr="009A7A0D">
        <w:rPr>
          <w:sz w:val="28"/>
          <w:szCs w:val="28"/>
        </w:rPr>
        <w:t>ребенка</w:t>
      </w:r>
      <w:r w:rsidRPr="009A7A0D">
        <w:rPr>
          <w:spacing w:val="-68"/>
          <w:sz w:val="28"/>
          <w:szCs w:val="28"/>
        </w:rPr>
        <w:t xml:space="preserve"> </w:t>
      </w:r>
      <w:r w:rsidRPr="009A7A0D">
        <w:rPr>
          <w:sz w:val="28"/>
          <w:szCs w:val="28"/>
        </w:rPr>
        <w:t>превращается</w:t>
      </w:r>
      <w:r w:rsidRPr="009A7A0D">
        <w:rPr>
          <w:spacing w:val="-7"/>
          <w:sz w:val="28"/>
          <w:szCs w:val="28"/>
        </w:rPr>
        <w:t xml:space="preserve"> </w:t>
      </w:r>
      <w:r w:rsidRPr="009A7A0D">
        <w:rPr>
          <w:sz w:val="28"/>
          <w:szCs w:val="28"/>
        </w:rPr>
        <w:t>в</w:t>
      </w:r>
      <w:r w:rsidRPr="009A7A0D">
        <w:rPr>
          <w:spacing w:val="-7"/>
          <w:sz w:val="28"/>
          <w:szCs w:val="28"/>
        </w:rPr>
        <w:t xml:space="preserve"> </w:t>
      </w:r>
      <w:r w:rsidRPr="009A7A0D">
        <w:rPr>
          <w:sz w:val="28"/>
          <w:szCs w:val="28"/>
        </w:rPr>
        <w:t>повод</w:t>
      </w:r>
      <w:r w:rsidRPr="009A7A0D">
        <w:rPr>
          <w:spacing w:val="-6"/>
          <w:sz w:val="28"/>
          <w:szCs w:val="28"/>
        </w:rPr>
        <w:t xml:space="preserve"> </w:t>
      </w:r>
      <w:r w:rsidRPr="009A7A0D">
        <w:rPr>
          <w:sz w:val="28"/>
          <w:szCs w:val="28"/>
        </w:rPr>
        <w:t>для</w:t>
      </w:r>
      <w:r w:rsidRPr="009A7A0D">
        <w:rPr>
          <w:spacing w:val="-7"/>
          <w:sz w:val="28"/>
          <w:szCs w:val="28"/>
        </w:rPr>
        <w:t xml:space="preserve"> </w:t>
      </w:r>
      <w:r w:rsidRPr="009A7A0D">
        <w:rPr>
          <w:sz w:val="28"/>
          <w:szCs w:val="28"/>
        </w:rPr>
        <w:t>многочасового</w:t>
      </w:r>
      <w:r w:rsidRPr="009A7A0D">
        <w:rPr>
          <w:spacing w:val="-8"/>
          <w:sz w:val="28"/>
          <w:szCs w:val="28"/>
        </w:rPr>
        <w:t xml:space="preserve"> </w:t>
      </w:r>
      <w:r w:rsidRPr="009A7A0D">
        <w:rPr>
          <w:sz w:val="28"/>
          <w:szCs w:val="28"/>
        </w:rPr>
        <w:t>застолья</w:t>
      </w:r>
      <w:r w:rsidRPr="009A7A0D">
        <w:rPr>
          <w:spacing w:val="-7"/>
          <w:sz w:val="28"/>
          <w:szCs w:val="28"/>
        </w:rPr>
        <w:t xml:space="preserve"> </w:t>
      </w:r>
      <w:r w:rsidRPr="009A7A0D">
        <w:rPr>
          <w:sz w:val="28"/>
          <w:szCs w:val="28"/>
        </w:rPr>
        <w:t>взрослых.</w:t>
      </w:r>
      <w:r w:rsidRPr="009A7A0D">
        <w:rPr>
          <w:spacing w:val="-7"/>
          <w:sz w:val="28"/>
          <w:szCs w:val="28"/>
        </w:rPr>
        <w:t xml:space="preserve"> </w:t>
      </w:r>
      <w:r w:rsidRPr="009A7A0D">
        <w:rPr>
          <w:sz w:val="28"/>
          <w:szCs w:val="28"/>
        </w:rPr>
        <w:t>Педагоги</w:t>
      </w:r>
      <w:r w:rsidRPr="009A7A0D">
        <w:rPr>
          <w:spacing w:val="-7"/>
          <w:sz w:val="28"/>
          <w:szCs w:val="28"/>
        </w:rPr>
        <w:t xml:space="preserve"> </w:t>
      </w:r>
      <w:r w:rsidRPr="009A7A0D">
        <w:rPr>
          <w:sz w:val="28"/>
          <w:szCs w:val="28"/>
        </w:rPr>
        <w:t>должны</w:t>
      </w:r>
      <w:r w:rsidRPr="009A7A0D">
        <w:rPr>
          <w:spacing w:val="-6"/>
          <w:sz w:val="28"/>
          <w:szCs w:val="28"/>
        </w:rPr>
        <w:t xml:space="preserve"> </w:t>
      </w:r>
      <w:r w:rsidRPr="009A7A0D">
        <w:rPr>
          <w:sz w:val="28"/>
          <w:szCs w:val="28"/>
        </w:rPr>
        <w:t>дать</w:t>
      </w:r>
      <w:r w:rsidRPr="009A7A0D">
        <w:rPr>
          <w:spacing w:val="-7"/>
          <w:sz w:val="28"/>
          <w:szCs w:val="28"/>
        </w:rPr>
        <w:t xml:space="preserve"> </w:t>
      </w:r>
      <w:r w:rsidRPr="009A7A0D">
        <w:rPr>
          <w:sz w:val="28"/>
          <w:szCs w:val="28"/>
        </w:rPr>
        <w:t>родителям</w:t>
      </w:r>
      <w:r w:rsidRPr="009A7A0D">
        <w:rPr>
          <w:spacing w:val="-68"/>
          <w:sz w:val="28"/>
          <w:szCs w:val="28"/>
        </w:rPr>
        <w:t xml:space="preserve"> </w:t>
      </w:r>
      <w:r w:rsidRPr="009A7A0D">
        <w:rPr>
          <w:w w:val="95"/>
          <w:sz w:val="28"/>
          <w:szCs w:val="28"/>
        </w:rPr>
        <w:t>(законным</w:t>
      </w:r>
      <w:r w:rsidRPr="009A7A0D">
        <w:rPr>
          <w:spacing w:val="46"/>
          <w:w w:val="95"/>
          <w:sz w:val="28"/>
          <w:szCs w:val="28"/>
        </w:rPr>
        <w:t xml:space="preserve"> </w:t>
      </w:r>
      <w:r w:rsidRPr="009A7A0D">
        <w:rPr>
          <w:w w:val="95"/>
          <w:sz w:val="28"/>
          <w:szCs w:val="28"/>
        </w:rPr>
        <w:t>представителям)</w:t>
      </w:r>
      <w:r w:rsidRPr="009A7A0D">
        <w:rPr>
          <w:spacing w:val="46"/>
          <w:w w:val="95"/>
          <w:sz w:val="28"/>
          <w:szCs w:val="28"/>
        </w:rPr>
        <w:t xml:space="preserve"> </w:t>
      </w:r>
      <w:r w:rsidRPr="009A7A0D">
        <w:rPr>
          <w:w w:val="95"/>
          <w:sz w:val="28"/>
          <w:szCs w:val="28"/>
        </w:rPr>
        <w:t>воспитанников</w:t>
      </w:r>
      <w:r w:rsidRPr="009A7A0D">
        <w:rPr>
          <w:spacing w:val="41"/>
          <w:w w:val="95"/>
          <w:sz w:val="28"/>
          <w:szCs w:val="28"/>
        </w:rPr>
        <w:t xml:space="preserve"> </w:t>
      </w:r>
      <w:r w:rsidRPr="009A7A0D">
        <w:rPr>
          <w:w w:val="95"/>
          <w:sz w:val="28"/>
          <w:szCs w:val="28"/>
        </w:rPr>
        <w:t>необходимые</w:t>
      </w:r>
      <w:r w:rsidRPr="009A7A0D">
        <w:rPr>
          <w:spacing w:val="50"/>
          <w:w w:val="95"/>
          <w:sz w:val="28"/>
          <w:szCs w:val="28"/>
        </w:rPr>
        <w:t xml:space="preserve"> </w:t>
      </w:r>
      <w:r w:rsidRPr="009A7A0D">
        <w:rPr>
          <w:w w:val="95"/>
          <w:sz w:val="28"/>
          <w:szCs w:val="28"/>
        </w:rPr>
        <w:t>рекомендации,</w:t>
      </w:r>
      <w:r w:rsidRPr="009A7A0D">
        <w:rPr>
          <w:spacing w:val="44"/>
          <w:w w:val="95"/>
          <w:sz w:val="28"/>
          <w:szCs w:val="28"/>
        </w:rPr>
        <w:t xml:space="preserve"> </w:t>
      </w:r>
      <w:r w:rsidRPr="009A7A0D">
        <w:rPr>
          <w:w w:val="95"/>
          <w:sz w:val="28"/>
          <w:szCs w:val="28"/>
        </w:rPr>
        <w:t>научить</w:t>
      </w:r>
      <w:r w:rsidRPr="009A7A0D">
        <w:rPr>
          <w:spacing w:val="46"/>
          <w:w w:val="95"/>
          <w:sz w:val="28"/>
          <w:szCs w:val="28"/>
        </w:rPr>
        <w:t xml:space="preserve"> </w:t>
      </w:r>
      <w:r w:rsidRPr="009A7A0D">
        <w:rPr>
          <w:w w:val="95"/>
          <w:sz w:val="28"/>
          <w:szCs w:val="28"/>
        </w:rPr>
        <w:t>их</w:t>
      </w:r>
      <w:r w:rsidRPr="009A7A0D">
        <w:rPr>
          <w:spacing w:val="47"/>
          <w:w w:val="95"/>
          <w:sz w:val="28"/>
          <w:szCs w:val="28"/>
        </w:rPr>
        <w:t xml:space="preserve"> </w:t>
      </w:r>
      <w:r w:rsidRPr="009A7A0D">
        <w:rPr>
          <w:w w:val="95"/>
          <w:sz w:val="28"/>
          <w:szCs w:val="28"/>
        </w:rPr>
        <w:t>подвижным</w:t>
      </w:r>
      <w:r w:rsidRPr="009A7A0D">
        <w:rPr>
          <w:spacing w:val="-65"/>
          <w:w w:val="95"/>
          <w:sz w:val="28"/>
          <w:szCs w:val="28"/>
        </w:rPr>
        <w:t xml:space="preserve"> </w:t>
      </w:r>
      <w:r w:rsidRPr="009A7A0D">
        <w:rPr>
          <w:sz w:val="28"/>
          <w:szCs w:val="28"/>
        </w:rPr>
        <w:t>и дидактическим играм, которые можно проводить дома, познакомить с детским песенным</w:t>
      </w:r>
      <w:r w:rsidRPr="009A7A0D">
        <w:rPr>
          <w:spacing w:val="1"/>
          <w:sz w:val="28"/>
          <w:szCs w:val="28"/>
        </w:rPr>
        <w:t xml:space="preserve"> </w:t>
      </w:r>
      <w:r w:rsidRPr="009A7A0D">
        <w:rPr>
          <w:w w:val="95"/>
          <w:sz w:val="28"/>
          <w:szCs w:val="28"/>
        </w:rPr>
        <w:t>репертуаром,</w:t>
      </w:r>
      <w:r w:rsidRPr="009A7A0D">
        <w:rPr>
          <w:spacing w:val="-4"/>
          <w:w w:val="95"/>
          <w:sz w:val="28"/>
          <w:szCs w:val="28"/>
        </w:rPr>
        <w:t xml:space="preserve"> </w:t>
      </w:r>
      <w:r w:rsidRPr="009A7A0D">
        <w:rPr>
          <w:w w:val="95"/>
          <w:sz w:val="28"/>
          <w:szCs w:val="28"/>
        </w:rPr>
        <w:t>посоветовать,</w:t>
      </w:r>
      <w:r w:rsidRPr="009A7A0D">
        <w:rPr>
          <w:spacing w:val="-7"/>
          <w:w w:val="95"/>
          <w:sz w:val="28"/>
          <w:szCs w:val="28"/>
        </w:rPr>
        <w:t xml:space="preserve"> </w:t>
      </w:r>
      <w:r w:rsidRPr="009A7A0D">
        <w:rPr>
          <w:w w:val="95"/>
          <w:sz w:val="28"/>
          <w:szCs w:val="28"/>
        </w:rPr>
        <w:t>как</w:t>
      </w:r>
      <w:r w:rsidRPr="009A7A0D">
        <w:rPr>
          <w:spacing w:val="-5"/>
          <w:w w:val="95"/>
          <w:sz w:val="28"/>
          <w:szCs w:val="28"/>
        </w:rPr>
        <w:t xml:space="preserve"> </w:t>
      </w:r>
      <w:r w:rsidRPr="009A7A0D">
        <w:rPr>
          <w:w w:val="95"/>
          <w:sz w:val="28"/>
          <w:szCs w:val="28"/>
        </w:rPr>
        <w:t>устроить</w:t>
      </w:r>
      <w:r w:rsidRPr="009A7A0D">
        <w:rPr>
          <w:spacing w:val="-6"/>
          <w:w w:val="95"/>
          <w:sz w:val="28"/>
          <w:szCs w:val="28"/>
        </w:rPr>
        <w:t xml:space="preserve"> </w:t>
      </w:r>
      <w:r w:rsidRPr="009A7A0D">
        <w:rPr>
          <w:w w:val="95"/>
          <w:sz w:val="28"/>
          <w:szCs w:val="28"/>
        </w:rPr>
        <w:t>кукольный</w:t>
      </w:r>
      <w:r w:rsidRPr="009A7A0D">
        <w:rPr>
          <w:spacing w:val="-3"/>
          <w:w w:val="95"/>
          <w:sz w:val="28"/>
          <w:szCs w:val="28"/>
        </w:rPr>
        <w:t xml:space="preserve"> </w:t>
      </w:r>
      <w:r w:rsidRPr="009A7A0D">
        <w:rPr>
          <w:w w:val="95"/>
          <w:sz w:val="28"/>
          <w:szCs w:val="28"/>
        </w:rPr>
        <w:t>театр,</w:t>
      </w:r>
      <w:r w:rsidRPr="009A7A0D">
        <w:rPr>
          <w:spacing w:val="-5"/>
          <w:w w:val="95"/>
          <w:sz w:val="28"/>
          <w:szCs w:val="28"/>
        </w:rPr>
        <w:t xml:space="preserve"> </w:t>
      </w:r>
      <w:r w:rsidRPr="009A7A0D">
        <w:rPr>
          <w:w w:val="95"/>
          <w:sz w:val="28"/>
          <w:szCs w:val="28"/>
        </w:rPr>
        <w:t>инсценировать</w:t>
      </w:r>
      <w:r w:rsidRPr="009A7A0D">
        <w:rPr>
          <w:spacing w:val="-8"/>
          <w:w w:val="95"/>
          <w:sz w:val="28"/>
          <w:szCs w:val="28"/>
        </w:rPr>
        <w:t xml:space="preserve"> </w:t>
      </w:r>
      <w:r w:rsidRPr="009A7A0D">
        <w:rPr>
          <w:w w:val="95"/>
          <w:sz w:val="28"/>
          <w:szCs w:val="28"/>
        </w:rPr>
        <w:t>с</w:t>
      </w:r>
      <w:r w:rsidRPr="009A7A0D">
        <w:rPr>
          <w:spacing w:val="-5"/>
          <w:w w:val="95"/>
          <w:sz w:val="28"/>
          <w:szCs w:val="28"/>
        </w:rPr>
        <w:t xml:space="preserve"> </w:t>
      </w:r>
      <w:r w:rsidRPr="009A7A0D">
        <w:rPr>
          <w:w w:val="95"/>
          <w:sz w:val="28"/>
          <w:szCs w:val="28"/>
        </w:rPr>
        <w:t>детьми</w:t>
      </w:r>
      <w:r w:rsidRPr="009A7A0D">
        <w:rPr>
          <w:spacing w:val="-4"/>
          <w:w w:val="95"/>
          <w:sz w:val="28"/>
          <w:szCs w:val="28"/>
        </w:rPr>
        <w:t xml:space="preserve"> </w:t>
      </w:r>
      <w:r w:rsidRPr="009A7A0D">
        <w:rPr>
          <w:w w:val="95"/>
          <w:sz w:val="28"/>
          <w:szCs w:val="28"/>
        </w:rPr>
        <w:t>сказку.</w:t>
      </w:r>
    </w:p>
    <w:p w:rsidR="00DD6525" w:rsidRPr="009A7A0D" w:rsidRDefault="00DD6525" w:rsidP="008366B0">
      <w:pPr>
        <w:pStyle w:val="af5"/>
        <w:spacing w:line="360" w:lineRule="auto"/>
        <w:ind w:left="0" w:firstLine="709"/>
        <w:rPr>
          <w:sz w:val="28"/>
          <w:szCs w:val="28"/>
        </w:rPr>
      </w:pPr>
      <w:r w:rsidRPr="009A7A0D">
        <w:rPr>
          <w:sz w:val="28"/>
          <w:szCs w:val="28"/>
        </w:rPr>
        <w:t>В</w:t>
      </w:r>
      <w:r w:rsidRPr="009A7A0D">
        <w:rPr>
          <w:spacing w:val="1"/>
          <w:sz w:val="28"/>
          <w:szCs w:val="28"/>
        </w:rPr>
        <w:t xml:space="preserve"> </w:t>
      </w:r>
      <w:r w:rsidRPr="009A7A0D">
        <w:rPr>
          <w:sz w:val="28"/>
          <w:szCs w:val="28"/>
        </w:rPr>
        <w:t>целях</w:t>
      </w:r>
      <w:r w:rsidRPr="009A7A0D">
        <w:rPr>
          <w:spacing w:val="1"/>
          <w:sz w:val="28"/>
          <w:szCs w:val="28"/>
        </w:rPr>
        <w:t xml:space="preserve"> </w:t>
      </w:r>
      <w:r w:rsidRPr="009A7A0D">
        <w:rPr>
          <w:sz w:val="28"/>
          <w:szCs w:val="28"/>
        </w:rPr>
        <w:t>педагогического</w:t>
      </w:r>
      <w:r w:rsidRPr="009A7A0D">
        <w:rPr>
          <w:spacing w:val="1"/>
          <w:sz w:val="28"/>
          <w:szCs w:val="28"/>
        </w:rPr>
        <w:t xml:space="preserve"> </w:t>
      </w:r>
      <w:r w:rsidRPr="009A7A0D">
        <w:rPr>
          <w:sz w:val="28"/>
          <w:szCs w:val="28"/>
        </w:rPr>
        <w:t>просвещения</w:t>
      </w:r>
      <w:r w:rsidRPr="009A7A0D">
        <w:rPr>
          <w:spacing w:val="1"/>
          <w:sz w:val="28"/>
          <w:szCs w:val="28"/>
        </w:rPr>
        <w:t xml:space="preserve"> </w:t>
      </w:r>
      <w:r w:rsidRPr="009A7A0D">
        <w:rPr>
          <w:sz w:val="28"/>
          <w:szCs w:val="28"/>
        </w:rPr>
        <w:t>родителей</w:t>
      </w:r>
      <w:r w:rsidRPr="009A7A0D">
        <w:rPr>
          <w:spacing w:val="1"/>
          <w:sz w:val="28"/>
          <w:szCs w:val="28"/>
        </w:rPr>
        <w:t xml:space="preserve"> </w:t>
      </w:r>
      <w:r w:rsidRPr="009A7A0D">
        <w:rPr>
          <w:sz w:val="28"/>
          <w:szCs w:val="28"/>
        </w:rPr>
        <w:t>(законных</w:t>
      </w:r>
      <w:r w:rsidRPr="009A7A0D">
        <w:rPr>
          <w:spacing w:val="1"/>
          <w:sz w:val="28"/>
          <w:szCs w:val="28"/>
        </w:rPr>
        <w:t xml:space="preserve"> </w:t>
      </w:r>
      <w:r w:rsidRPr="009A7A0D">
        <w:rPr>
          <w:sz w:val="28"/>
          <w:szCs w:val="28"/>
        </w:rPr>
        <w:t>представителей)</w:t>
      </w:r>
      <w:r w:rsidRPr="009A7A0D">
        <w:rPr>
          <w:spacing w:val="1"/>
          <w:sz w:val="28"/>
          <w:szCs w:val="28"/>
        </w:rPr>
        <w:t xml:space="preserve"> </w:t>
      </w:r>
      <w:r w:rsidRPr="009A7A0D">
        <w:rPr>
          <w:spacing w:val="-1"/>
          <w:sz w:val="28"/>
          <w:szCs w:val="28"/>
        </w:rPr>
        <w:t xml:space="preserve">воспитанников, воздействия на семейное воспитание </w:t>
      </w:r>
      <w:r w:rsidRPr="009A7A0D">
        <w:rPr>
          <w:sz w:val="28"/>
          <w:szCs w:val="28"/>
        </w:rPr>
        <w:t>используются как индивидуальные, так и</w:t>
      </w:r>
      <w:r>
        <w:rPr>
          <w:sz w:val="28"/>
          <w:szCs w:val="28"/>
        </w:rPr>
        <w:t xml:space="preserve"> </w:t>
      </w:r>
      <w:r w:rsidRPr="009A7A0D">
        <w:rPr>
          <w:spacing w:val="-68"/>
          <w:sz w:val="28"/>
          <w:szCs w:val="28"/>
        </w:rPr>
        <w:t xml:space="preserve"> </w:t>
      </w:r>
      <w:r w:rsidRPr="009A7A0D">
        <w:rPr>
          <w:sz w:val="28"/>
          <w:szCs w:val="28"/>
        </w:rPr>
        <w:t>коллективные</w:t>
      </w:r>
      <w:r w:rsidRPr="009A7A0D">
        <w:rPr>
          <w:spacing w:val="-13"/>
          <w:sz w:val="28"/>
          <w:szCs w:val="28"/>
        </w:rPr>
        <w:t xml:space="preserve"> </w:t>
      </w:r>
      <w:r w:rsidRPr="009A7A0D">
        <w:rPr>
          <w:sz w:val="28"/>
          <w:szCs w:val="28"/>
        </w:rPr>
        <w:t>формы</w:t>
      </w:r>
      <w:r w:rsidRPr="009A7A0D">
        <w:rPr>
          <w:spacing w:val="-16"/>
          <w:sz w:val="28"/>
          <w:szCs w:val="28"/>
        </w:rPr>
        <w:t xml:space="preserve"> </w:t>
      </w:r>
      <w:r w:rsidRPr="009A7A0D">
        <w:rPr>
          <w:sz w:val="28"/>
          <w:szCs w:val="28"/>
        </w:rPr>
        <w:t>работы.</w:t>
      </w:r>
    </w:p>
    <w:p w:rsidR="00DD6525" w:rsidRDefault="00DD6525" w:rsidP="00120B4D">
      <w:pPr>
        <w:pStyle w:val="a9"/>
        <w:widowControl w:val="0"/>
        <w:numPr>
          <w:ilvl w:val="0"/>
          <w:numId w:val="77"/>
        </w:numPr>
        <w:tabs>
          <w:tab w:val="left" w:pos="736"/>
        </w:tabs>
        <w:autoSpaceDE w:val="0"/>
        <w:autoSpaceDN w:val="0"/>
        <w:spacing w:after="0" w:line="360" w:lineRule="auto"/>
        <w:contextualSpacing w:val="0"/>
        <w:jc w:val="both"/>
        <w:rPr>
          <w:rFonts w:ascii="Times New Roman" w:hAnsi="Times New Roman"/>
          <w:sz w:val="28"/>
          <w:szCs w:val="28"/>
        </w:rPr>
      </w:pPr>
      <w:r w:rsidRPr="009A7A0D">
        <w:rPr>
          <w:rFonts w:ascii="Times New Roman" w:hAnsi="Times New Roman"/>
          <w:spacing w:val="-1"/>
          <w:sz w:val="28"/>
          <w:szCs w:val="28"/>
        </w:rPr>
        <w:t xml:space="preserve">Анкетирование родителей (законных </w:t>
      </w:r>
      <w:r w:rsidRPr="009A7A0D">
        <w:rPr>
          <w:rFonts w:ascii="Times New Roman" w:hAnsi="Times New Roman"/>
          <w:sz w:val="28"/>
          <w:szCs w:val="28"/>
        </w:rPr>
        <w:t>представителей) воспитанников. Необходимо, как для</w:t>
      </w:r>
      <w:r w:rsidRPr="009A7A0D">
        <w:rPr>
          <w:rFonts w:ascii="Times New Roman" w:hAnsi="Times New Roman"/>
          <w:spacing w:val="-68"/>
          <w:sz w:val="28"/>
          <w:szCs w:val="28"/>
        </w:rPr>
        <w:t xml:space="preserve"> </w:t>
      </w:r>
      <w:r w:rsidRPr="009A7A0D">
        <w:rPr>
          <w:rFonts w:ascii="Times New Roman" w:hAnsi="Times New Roman"/>
          <w:sz w:val="28"/>
          <w:szCs w:val="28"/>
        </w:rPr>
        <w:t>выяснения</w:t>
      </w:r>
      <w:r w:rsidRPr="009A7A0D">
        <w:rPr>
          <w:rFonts w:ascii="Times New Roman" w:hAnsi="Times New Roman"/>
          <w:spacing w:val="1"/>
          <w:sz w:val="28"/>
          <w:szCs w:val="28"/>
        </w:rPr>
        <w:t xml:space="preserve"> </w:t>
      </w:r>
      <w:r w:rsidRPr="009A7A0D">
        <w:rPr>
          <w:rFonts w:ascii="Times New Roman" w:hAnsi="Times New Roman"/>
          <w:sz w:val="28"/>
          <w:szCs w:val="28"/>
        </w:rPr>
        <w:t>особенностей</w:t>
      </w:r>
      <w:r w:rsidRPr="009A7A0D">
        <w:rPr>
          <w:rFonts w:ascii="Times New Roman" w:hAnsi="Times New Roman"/>
          <w:spacing w:val="1"/>
          <w:sz w:val="28"/>
          <w:szCs w:val="28"/>
        </w:rPr>
        <w:t xml:space="preserve"> </w:t>
      </w:r>
      <w:r w:rsidRPr="009A7A0D">
        <w:rPr>
          <w:rFonts w:ascii="Times New Roman" w:hAnsi="Times New Roman"/>
          <w:sz w:val="28"/>
          <w:szCs w:val="28"/>
        </w:rPr>
        <w:t>семейного</w:t>
      </w:r>
      <w:r w:rsidRPr="009A7A0D">
        <w:rPr>
          <w:rFonts w:ascii="Times New Roman" w:hAnsi="Times New Roman"/>
          <w:spacing w:val="1"/>
          <w:sz w:val="28"/>
          <w:szCs w:val="28"/>
        </w:rPr>
        <w:t xml:space="preserve"> </w:t>
      </w:r>
      <w:r w:rsidRPr="009A7A0D">
        <w:rPr>
          <w:rFonts w:ascii="Times New Roman" w:hAnsi="Times New Roman"/>
          <w:sz w:val="28"/>
          <w:szCs w:val="28"/>
        </w:rPr>
        <w:t>воспитания,</w:t>
      </w:r>
      <w:r w:rsidRPr="009A7A0D">
        <w:rPr>
          <w:rFonts w:ascii="Times New Roman" w:hAnsi="Times New Roman"/>
          <w:spacing w:val="1"/>
          <w:sz w:val="28"/>
          <w:szCs w:val="28"/>
        </w:rPr>
        <w:t xml:space="preserve"> </w:t>
      </w:r>
      <w:r w:rsidRPr="009A7A0D">
        <w:rPr>
          <w:rFonts w:ascii="Times New Roman" w:hAnsi="Times New Roman"/>
          <w:sz w:val="28"/>
          <w:szCs w:val="28"/>
        </w:rPr>
        <w:t>так</w:t>
      </w:r>
      <w:r w:rsidRPr="009A7A0D">
        <w:rPr>
          <w:rFonts w:ascii="Times New Roman" w:hAnsi="Times New Roman"/>
          <w:spacing w:val="1"/>
          <w:sz w:val="28"/>
          <w:szCs w:val="28"/>
        </w:rPr>
        <w:t xml:space="preserve"> </w:t>
      </w:r>
      <w:r w:rsidRPr="009A7A0D">
        <w:rPr>
          <w:rFonts w:ascii="Times New Roman" w:hAnsi="Times New Roman"/>
          <w:sz w:val="28"/>
          <w:szCs w:val="28"/>
        </w:rPr>
        <w:t>и</w:t>
      </w:r>
      <w:r w:rsidRPr="009A7A0D">
        <w:rPr>
          <w:rFonts w:ascii="Times New Roman" w:hAnsi="Times New Roman"/>
          <w:spacing w:val="1"/>
          <w:sz w:val="28"/>
          <w:szCs w:val="28"/>
        </w:rPr>
        <w:t xml:space="preserve"> </w:t>
      </w:r>
      <w:r w:rsidRPr="009A7A0D">
        <w:rPr>
          <w:rFonts w:ascii="Times New Roman" w:hAnsi="Times New Roman"/>
          <w:sz w:val="28"/>
          <w:szCs w:val="28"/>
        </w:rPr>
        <w:t>для установления</w:t>
      </w:r>
      <w:r w:rsidRPr="009A7A0D">
        <w:rPr>
          <w:rFonts w:ascii="Times New Roman" w:hAnsi="Times New Roman"/>
          <w:spacing w:val="1"/>
          <w:sz w:val="28"/>
          <w:szCs w:val="28"/>
        </w:rPr>
        <w:t xml:space="preserve"> </w:t>
      </w:r>
      <w:r w:rsidRPr="009A7A0D">
        <w:rPr>
          <w:rFonts w:ascii="Times New Roman" w:hAnsi="Times New Roman"/>
          <w:sz w:val="28"/>
          <w:szCs w:val="28"/>
        </w:rPr>
        <w:t>контактов</w:t>
      </w:r>
      <w:r w:rsidRPr="009A7A0D">
        <w:rPr>
          <w:rFonts w:ascii="Times New Roman" w:hAnsi="Times New Roman"/>
          <w:spacing w:val="1"/>
          <w:sz w:val="28"/>
          <w:szCs w:val="28"/>
        </w:rPr>
        <w:t xml:space="preserve"> </w:t>
      </w:r>
      <w:r w:rsidRPr="009A7A0D">
        <w:rPr>
          <w:rFonts w:ascii="Times New Roman" w:hAnsi="Times New Roman"/>
          <w:sz w:val="28"/>
          <w:szCs w:val="28"/>
        </w:rPr>
        <w:t>с</w:t>
      </w:r>
      <w:r w:rsidRPr="009A7A0D">
        <w:rPr>
          <w:rFonts w:ascii="Times New Roman" w:hAnsi="Times New Roman"/>
          <w:spacing w:val="1"/>
          <w:sz w:val="28"/>
          <w:szCs w:val="28"/>
        </w:rPr>
        <w:t xml:space="preserve"> </w:t>
      </w:r>
      <w:r w:rsidRPr="009A7A0D">
        <w:rPr>
          <w:rFonts w:ascii="Times New Roman" w:hAnsi="Times New Roman"/>
          <w:w w:val="95"/>
          <w:sz w:val="28"/>
          <w:szCs w:val="28"/>
        </w:rPr>
        <w:t>родителями (законными представителями) воспитанников. Подробное анкетирование поможет</w:t>
      </w:r>
      <w:r w:rsidRPr="009A7A0D">
        <w:rPr>
          <w:rFonts w:ascii="Times New Roman" w:hAnsi="Times New Roman"/>
          <w:spacing w:val="1"/>
          <w:w w:val="95"/>
          <w:sz w:val="28"/>
          <w:szCs w:val="28"/>
        </w:rPr>
        <w:t xml:space="preserve"> </w:t>
      </w:r>
      <w:r w:rsidRPr="009A7A0D">
        <w:rPr>
          <w:rFonts w:ascii="Times New Roman" w:hAnsi="Times New Roman"/>
          <w:sz w:val="28"/>
          <w:szCs w:val="28"/>
        </w:rPr>
        <w:t>педагогу многое понять в характере ребенка, познакомиться с обстановкой, в которой он</w:t>
      </w:r>
      <w:r w:rsidRPr="009A7A0D">
        <w:rPr>
          <w:rFonts w:ascii="Times New Roman" w:hAnsi="Times New Roman"/>
          <w:spacing w:val="1"/>
          <w:sz w:val="28"/>
          <w:szCs w:val="28"/>
        </w:rPr>
        <w:t xml:space="preserve"> </w:t>
      </w:r>
      <w:r w:rsidRPr="009A7A0D">
        <w:rPr>
          <w:rFonts w:ascii="Times New Roman" w:hAnsi="Times New Roman"/>
          <w:sz w:val="28"/>
          <w:szCs w:val="28"/>
        </w:rPr>
        <w:t>живет,</w:t>
      </w:r>
      <w:r w:rsidRPr="009A7A0D">
        <w:rPr>
          <w:rFonts w:ascii="Times New Roman" w:hAnsi="Times New Roman"/>
          <w:spacing w:val="1"/>
          <w:sz w:val="28"/>
          <w:szCs w:val="28"/>
        </w:rPr>
        <w:t xml:space="preserve"> </w:t>
      </w:r>
      <w:r w:rsidRPr="009A7A0D">
        <w:rPr>
          <w:rFonts w:ascii="Times New Roman" w:hAnsi="Times New Roman"/>
          <w:sz w:val="28"/>
          <w:szCs w:val="28"/>
        </w:rPr>
        <w:t>узнать</w:t>
      </w:r>
      <w:r w:rsidRPr="009A7A0D">
        <w:rPr>
          <w:rFonts w:ascii="Times New Roman" w:hAnsi="Times New Roman"/>
          <w:spacing w:val="1"/>
          <w:sz w:val="28"/>
          <w:szCs w:val="28"/>
        </w:rPr>
        <w:t xml:space="preserve"> </w:t>
      </w:r>
      <w:r w:rsidRPr="009A7A0D">
        <w:rPr>
          <w:rFonts w:ascii="Times New Roman" w:hAnsi="Times New Roman"/>
          <w:sz w:val="28"/>
          <w:szCs w:val="28"/>
        </w:rPr>
        <w:t>о</w:t>
      </w:r>
      <w:r w:rsidRPr="009A7A0D">
        <w:rPr>
          <w:rFonts w:ascii="Times New Roman" w:hAnsi="Times New Roman"/>
          <w:spacing w:val="1"/>
          <w:sz w:val="28"/>
          <w:szCs w:val="28"/>
        </w:rPr>
        <w:t xml:space="preserve"> </w:t>
      </w:r>
      <w:r w:rsidRPr="009A7A0D">
        <w:rPr>
          <w:rFonts w:ascii="Times New Roman" w:hAnsi="Times New Roman"/>
          <w:sz w:val="28"/>
          <w:szCs w:val="28"/>
        </w:rPr>
        <w:t>взаимоотношениях</w:t>
      </w:r>
      <w:r w:rsidRPr="009A7A0D">
        <w:rPr>
          <w:rFonts w:ascii="Times New Roman" w:hAnsi="Times New Roman"/>
          <w:spacing w:val="1"/>
          <w:sz w:val="28"/>
          <w:szCs w:val="28"/>
        </w:rPr>
        <w:t xml:space="preserve"> </w:t>
      </w:r>
      <w:r w:rsidRPr="009A7A0D">
        <w:rPr>
          <w:rFonts w:ascii="Times New Roman" w:hAnsi="Times New Roman"/>
          <w:sz w:val="28"/>
          <w:szCs w:val="28"/>
        </w:rPr>
        <w:t>с</w:t>
      </w:r>
      <w:r w:rsidRPr="009A7A0D">
        <w:rPr>
          <w:rFonts w:ascii="Times New Roman" w:hAnsi="Times New Roman"/>
          <w:spacing w:val="1"/>
          <w:sz w:val="28"/>
          <w:szCs w:val="28"/>
        </w:rPr>
        <w:t xml:space="preserve"> </w:t>
      </w:r>
      <w:r w:rsidRPr="009A7A0D">
        <w:rPr>
          <w:rFonts w:ascii="Times New Roman" w:hAnsi="Times New Roman"/>
          <w:sz w:val="28"/>
          <w:szCs w:val="28"/>
        </w:rPr>
        <w:t>домочадцами,</w:t>
      </w:r>
      <w:r w:rsidRPr="009A7A0D">
        <w:rPr>
          <w:rFonts w:ascii="Times New Roman" w:hAnsi="Times New Roman"/>
          <w:spacing w:val="1"/>
          <w:sz w:val="28"/>
          <w:szCs w:val="28"/>
        </w:rPr>
        <w:t xml:space="preserve"> </w:t>
      </w:r>
      <w:r w:rsidRPr="009A7A0D">
        <w:rPr>
          <w:rFonts w:ascii="Times New Roman" w:hAnsi="Times New Roman"/>
          <w:sz w:val="28"/>
          <w:szCs w:val="28"/>
        </w:rPr>
        <w:t>поведении</w:t>
      </w:r>
      <w:r w:rsidRPr="009A7A0D">
        <w:rPr>
          <w:rFonts w:ascii="Times New Roman" w:hAnsi="Times New Roman"/>
          <w:spacing w:val="1"/>
          <w:sz w:val="28"/>
          <w:szCs w:val="28"/>
        </w:rPr>
        <w:t xml:space="preserve"> </w:t>
      </w:r>
      <w:r w:rsidRPr="009A7A0D">
        <w:rPr>
          <w:rFonts w:ascii="Times New Roman" w:hAnsi="Times New Roman"/>
          <w:sz w:val="28"/>
          <w:szCs w:val="28"/>
        </w:rPr>
        <w:t>дома.</w:t>
      </w:r>
      <w:r w:rsidRPr="009A7A0D">
        <w:rPr>
          <w:rFonts w:ascii="Times New Roman" w:hAnsi="Times New Roman"/>
          <w:spacing w:val="1"/>
          <w:sz w:val="28"/>
          <w:szCs w:val="28"/>
        </w:rPr>
        <w:t xml:space="preserve"> </w:t>
      </w:r>
      <w:r w:rsidRPr="009A7A0D">
        <w:rPr>
          <w:rFonts w:ascii="Times New Roman" w:hAnsi="Times New Roman"/>
          <w:sz w:val="28"/>
          <w:szCs w:val="28"/>
        </w:rPr>
        <w:t>По</w:t>
      </w:r>
      <w:r w:rsidRPr="009A7A0D">
        <w:rPr>
          <w:rFonts w:ascii="Times New Roman" w:hAnsi="Times New Roman"/>
          <w:spacing w:val="1"/>
          <w:sz w:val="28"/>
          <w:szCs w:val="28"/>
        </w:rPr>
        <w:t xml:space="preserve"> </w:t>
      </w:r>
      <w:r w:rsidRPr="009A7A0D">
        <w:rPr>
          <w:rFonts w:ascii="Times New Roman" w:hAnsi="Times New Roman"/>
          <w:sz w:val="28"/>
          <w:szCs w:val="28"/>
        </w:rPr>
        <w:t>итогам</w:t>
      </w:r>
      <w:r w:rsidRPr="009A7A0D">
        <w:rPr>
          <w:rFonts w:ascii="Times New Roman" w:hAnsi="Times New Roman"/>
          <w:spacing w:val="1"/>
          <w:sz w:val="28"/>
          <w:szCs w:val="28"/>
        </w:rPr>
        <w:t xml:space="preserve"> </w:t>
      </w:r>
      <w:r w:rsidRPr="009A7A0D">
        <w:rPr>
          <w:rFonts w:ascii="Times New Roman" w:hAnsi="Times New Roman"/>
          <w:sz w:val="28"/>
          <w:szCs w:val="28"/>
        </w:rPr>
        <w:t>анкетирования педагог сможет обратить внимание, на то, какие вопросы, и в какой форме</w:t>
      </w:r>
      <w:r w:rsidRPr="009A7A0D">
        <w:rPr>
          <w:rFonts w:ascii="Times New Roman" w:hAnsi="Times New Roman"/>
          <w:spacing w:val="1"/>
          <w:sz w:val="28"/>
          <w:szCs w:val="28"/>
        </w:rPr>
        <w:t xml:space="preserve"> </w:t>
      </w:r>
      <w:r w:rsidRPr="009A7A0D">
        <w:rPr>
          <w:rFonts w:ascii="Times New Roman" w:hAnsi="Times New Roman"/>
          <w:sz w:val="28"/>
          <w:szCs w:val="28"/>
        </w:rPr>
        <w:t>можно</w:t>
      </w:r>
      <w:r w:rsidRPr="009A7A0D">
        <w:rPr>
          <w:rFonts w:ascii="Times New Roman" w:hAnsi="Times New Roman"/>
          <w:spacing w:val="1"/>
          <w:sz w:val="28"/>
          <w:szCs w:val="28"/>
        </w:rPr>
        <w:t xml:space="preserve"> </w:t>
      </w:r>
      <w:r w:rsidRPr="009A7A0D">
        <w:rPr>
          <w:rFonts w:ascii="Times New Roman" w:hAnsi="Times New Roman"/>
          <w:sz w:val="28"/>
          <w:szCs w:val="28"/>
        </w:rPr>
        <w:t>задавать</w:t>
      </w:r>
      <w:r w:rsidRPr="009A7A0D">
        <w:rPr>
          <w:rFonts w:ascii="Times New Roman" w:hAnsi="Times New Roman"/>
          <w:spacing w:val="1"/>
          <w:sz w:val="28"/>
          <w:szCs w:val="28"/>
        </w:rPr>
        <w:t xml:space="preserve"> </w:t>
      </w:r>
      <w:r w:rsidRPr="009A7A0D">
        <w:rPr>
          <w:rFonts w:ascii="Times New Roman" w:hAnsi="Times New Roman"/>
          <w:sz w:val="28"/>
          <w:szCs w:val="28"/>
        </w:rPr>
        <w:t>родителям,</w:t>
      </w:r>
      <w:r w:rsidRPr="009A7A0D">
        <w:rPr>
          <w:rFonts w:ascii="Times New Roman" w:hAnsi="Times New Roman"/>
          <w:spacing w:val="1"/>
          <w:sz w:val="28"/>
          <w:szCs w:val="28"/>
        </w:rPr>
        <w:t xml:space="preserve"> </w:t>
      </w:r>
      <w:r w:rsidRPr="009A7A0D">
        <w:rPr>
          <w:rFonts w:ascii="Times New Roman" w:hAnsi="Times New Roman"/>
          <w:sz w:val="28"/>
          <w:szCs w:val="28"/>
        </w:rPr>
        <w:t>что</w:t>
      </w:r>
      <w:r w:rsidRPr="009A7A0D">
        <w:rPr>
          <w:rFonts w:ascii="Times New Roman" w:hAnsi="Times New Roman"/>
          <w:spacing w:val="1"/>
          <w:sz w:val="28"/>
          <w:szCs w:val="28"/>
        </w:rPr>
        <w:t xml:space="preserve"> </w:t>
      </w:r>
      <w:r w:rsidRPr="009A7A0D">
        <w:rPr>
          <w:rFonts w:ascii="Times New Roman" w:hAnsi="Times New Roman"/>
          <w:sz w:val="28"/>
          <w:szCs w:val="28"/>
        </w:rPr>
        <w:t>им</w:t>
      </w:r>
      <w:r w:rsidRPr="009A7A0D">
        <w:rPr>
          <w:rFonts w:ascii="Times New Roman" w:hAnsi="Times New Roman"/>
          <w:spacing w:val="1"/>
          <w:sz w:val="28"/>
          <w:szCs w:val="28"/>
        </w:rPr>
        <w:t xml:space="preserve"> </w:t>
      </w:r>
      <w:r w:rsidRPr="009A7A0D">
        <w:rPr>
          <w:rFonts w:ascii="Times New Roman" w:hAnsi="Times New Roman"/>
          <w:sz w:val="28"/>
          <w:szCs w:val="28"/>
        </w:rPr>
        <w:t>посоветовать,</w:t>
      </w:r>
      <w:r w:rsidRPr="009A7A0D">
        <w:rPr>
          <w:rFonts w:ascii="Times New Roman" w:hAnsi="Times New Roman"/>
          <w:spacing w:val="1"/>
          <w:sz w:val="28"/>
          <w:szCs w:val="28"/>
        </w:rPr>
        <w:t xml:space="preserve"> </w:t>
      </w:r>
      <w:r w:rsidRPr="009A7A0D">
        <w:rPr>
          <w:rFonts w:ascii="Times New Roman" w:hAnsi="Times New Roman"/>
          <w:sz w:val="28"/>
          <w:szCs w:val="28"/>
        </w:rPr>
        <w:t>порекомендовать.</w:t>
      </w:r>
      <w:r w:rsidRPr="009A7A0D">
        <w:rPr>
          <w:rFonts w:ascii="Times New Roman" w:hAnsi="Times New Roman"/>
          <w:spacing w:val="1"/>
          <w:sz w:val="28"/>
          <w:szCs w:val="28"/>
        </w:rPr>
        <w:t xml:space="preserve"> </w:t>
      </w:r>
      <w:r w:rsidRPr="009A7A0D">
        <w:rPr>
          <w:rFonts w:ascii="Times New Roman" w:hAnsi="Times New Roman"/>
          <w:sz w:val="28"/>
          <w:szCs w:val="28"/>
        </w:rPr>
        <w:t>Анкетирование</w:t>
      </w:r>
      <w:r w:rsidRPr="009A7A0D">
        <w:rPr>
          <w:rFonts w:ascii="Times New Roman" w:hAnsi="Times New Roman"/>
          <w:spacing w:val="1"/>
          <w:sz w:val="28"/>
          <w:szCs w:val="28"/>
        </w:rPr>
        <w:t xml:space="preserve"> </w:t>
      </w:r>
      <w:r w:rsidRPr="009A7A0D">
        <w:rPr>
          <w:rFonts w:ascii="Times New Roman" w:hAnsi="Times New Roman"/>
          <w:sz w:val="28"/>
          <w:szCs w:val="28"/>
        </w:rPr>
        <w:t>подсказывает</w:t>
      </w:r>
      <w:r w:rsidRPr="009A7A0D">
        <w:rPr>
          <w:rFonts w:ascii="Times New Roman" w:hAnsi="Times New Roman"/>
          <w:spacing w:val="1"/>
          <w:sz w:val="28"/>
          <w:szCs w:val="28"/>
        </w:rPr>
        <w:t xml:space="preserve"> </w:t>
      </w:r>
      <w:r w:rsidRPr="009A7A0D">
        <w:rPr>
          <w:rFonts w:ascii="Times New Roman" w:hAnsi="Times New Roman"/>
          <w:sz w:val="28"/>
          <w:szCs w:val="28"/>
        </w:rPr>
        <w:t>педагогам</w:t>
      </w:r>
      <w:r w:rsidRPr="009A7A0D">
        <w:rPr>
          <w:rFonts w:ascii="Times New Roman" w:hAnsi="Times New Roman"/>
          <w:spacing w:val="1"/>
          <w:sz w:val="28"/>
          <w:szCs w:val="28"/>
        </w:rPr>
        <w:t xml:space="preserve"> </w:t>
      </w:r>
      <w:r w:rsidRPr="009A7A0D">
        <w:rPr>
          <w:rFonts w:ascii="Times New Roman" w:hAnsi="Times New Roman"/>
          <w:sz w:val="28"/>
          <w:szCs w:val="28"/>
        </w:rPr>
        <w:t>темы</w:t>
      </w:r>
      <w:r w:rsidRPr="009A7A0D">
        <w:rPr>
          <w:rFonts w:ascii="Times New Roman" w:hAnsi="Times New Roman"/>
          <w:spacing w:val="1"/>
          <w:sz w:val="28"/>
          <w:szCs w:val="28"/>
        </w:rPr>
        <w:t xml:space="preserve"> </w:t>
      </w:r>
      <w:r w:rsidRPr="009A7A0D">
        <w:rPr>
          <w:rFonts w:ascii="Times New Roman" w:hAnsi="Times New Roman"/>
          <w:sz w:val="28"/>
          <w:szCs w:val="28"/>
        </w:rPr>
        <w:t>бесед</w:t>
      </w:r>
      <w:r w:rsidRPr="009A7A0D">
        <w:rPr>
          <w:rFonts w:ascii="Times New Roman" w:hAnsi="Times New Roman"/>
          <w:spacing w:val="1"/>
          <w:sz w:val="28"/>
          <w:szCs w:val="28"/>
        </w:rPr>
        <w:t xml:space="preserve"> </w:t>
      </w:r>
      <w:r w:rsidRPr="009A7A0D">
        <w:rPr>
          <w:rFonts w:ascii="Times New Roman" w:hAnsi="Times New Roman"/>
          <w:sz w:val="28"/>
          <w:szCs w:val="28"/>
        </w:rPr>
        <w:t>с</w:t>
      </w:r>
      <w:r w:rsidRPr="009A7A0D">
        <w:rPr>
          <w:rFonts w:ascii="Times New Roman" w:hAnsi="Times New Roman"/>
          <w:spacing w:val="1"/>
          <w:sz w:val="28"/>
          <w:szCs w:val="28"/>
        </w:rPr>
        <w:t xml:space="preserve"> </w:t>
      </w:r>
      <w:r w:rsidRPr="009A7A0D">
        <w:rPr>
          <w:rFonts w:ascii="Times New Roman" w:hAnsi="Times New Roman"/>
          <w:sz w:val="28"/>
          <w:szCs w:val="28"/>
        </w:rPr>
        <w:t>родителями</w:t>
      </w:r>
      <w:r w:rsidRPr="009A7A0D">
        <w:rPr>
          <w:rFonts w:ascii="Times New Roman" w:hAnsi="Times New Roman"/>
          <w:spacing w:val="1"/>
          <w:sz w:val="28"/>
          <w:szCs w:val="28"/>
        </w:rPr>
        <w:t xml:space="preserve"> </w:t>
      </w:r>
      <w:r w:rsidRPr="009A7A0D">
        <w:rPr>
          <w:rFonts w:ascii="Times New Roman" w:hAnsi="Times New Roman"/>
          <w:sz w:val="28"/>
          <w:szCs w:val="28"/>
        </w:rPr>
        <w:t>(законными</w:t>
      </w:r>
      <w:r w:rsidRPr="009A7A0D">
        <w:rPr>
          <w:rFonts w:ascii="Times New Roman" w:hAnsi="Times New Roman"/>
          <w:spacing w:val="1"/>
          <w:sz w:val="28"/>
          <w:szCs w:val="28"/>
        </w:rPr>
        <w:t xml:space="preserve"> </w:t>
      </w:r>
      <w:r w:rsidRPr="009A7A0D">
        <w:rPr>
          <w:rFonts w:ascii="Times New Roman" w:hAnsi="Times New Roman"/>
          <w:sz w:val="28"/>
          <w:szCs w:val="28"/>
        </w:rPr>
        <w:t>представителями),</w:t>
      </w:r>
      <w:r w:rsidRPr="009A7A0D">
        <w:rPr>
          <w:rFonts w:ascii="Times New Roman" w:hAnsi="Times New Roman"/>
          <w:spacing w:val="1"/>
          <w:sz w:val="28"/>
          <w:szCs w:val="28"/>
        </w:rPr>
        <w:t xml:space="preserve"> </w:t>
      </w:r>
      <w:r w:rsidRPr="009A7A0D">
        <w:rPr>
          <w:rFonts w:ascii="Times New Roman" w:hAnsi="Times New Roman"/>
          <w:sz w:val="28"/>
          <w:szCs w:val="28"/>
        </w:rPr>
        <w:t>содержание</w:t>
      </w:r>
      <w:r w:rsidRPr="009A7A0D">
        <w:rPr>
          <w:rFonts w:ascii="Times New Roman" w:hAnsi="Times New Roman"/>
          <w:spacing w:val="1"/>
          <w:sz w:val="28"/>
          <w:szCs w:val="28"/>
        </w:rPr>
        <w:t xml:space="preserve"> </w:t>
      </w:r>
      <w:r w:rsidRPr="009A7A0D">
        <w:rPr>
          <w:rFonts w:ascii="Times New Roman" w:hAnsi="Times New Roman"/>
          <w:sz w:val="28"/>
          <w:szCs w:val="28"/>
        </w:rPr>
        <w:t>консультаций,</w:t>
      </w:r>
      <w:r w:rsidRPr="009A7A0D">
        <w:rPr>
          <w:rFonts w:ascii="Times New Roman" w:hAnsi="Times New Roman"/>
          <w:spacing w:val="1"/>
          <w:sz w:val="28"/>
          <w:szCs w:val="28"/>
        </w:rPr>
        <w:t xml:space="preserve"> </w:t>
      </w:r>
      <w:r w:rsidRPr="009A7A0D">
        <w:rPr>
          <w:rFonts w:ascii="Times New Roman" w:hAnsi="Times New Roman"/>
          <w:sz w:val="28"/>
          <w:szCs w:val="28"/>
        </w:rPr>
        <w:t>содержание</w:t>
      </w:r>
      <w:r w:rsidRPr="009A7A0D">
        <w:rPr>
          <w:rFonts w:ascii="Times New Roman" w:hAnsi="Times New Roman"/>
          <w:spacing w:val="70"/>
          <w:sz w:val="28"/>
          <w:szCs w:val="28"/>
        </w:rPr>
        <w:t xml:space="preserve"> </w:t>
      </w:r>
      <w:r w:rsidRPr="009A7A0D">
        <w:rPr>
          <w:rFonts w:ascii="Times New Roman" w:hAnsi="Times New Roman"/>
          <w:sz w:val="28"/>
          <w:szCs w:val="28"/>
        </w:rPr>
        <w:t>наглядной</w:t>
      </w:r>
      <w:r w:rsidRPr="009A7A0D">
        <w:rPr>
          <w:rFonts w:ascii="Times New Roman" w:hAnsi="Times New Roman"/>
          <w:spacing w:val="70"/>
          <w:sz w:val="28"/>
          <w:szCs w:val="28"/>
        </w:rPr>
        <w:t xml:space="preserve"> </w:t>
      </w:r>
      <w:r w:rsidRPr="009A7A0D">
        <w:rPr>
          <w:rFonts w:ascii="Times New Roman" w:hAnsi="Times New Roman"/>
          <w:sz w:val="28"/>
          <w:szCs w:val="28"/>
        </w:rPr>
        <w:lastRenderedPageBreak/>
        <w:t>информации</w:t>
      </w:r>
      <w:r w:rsidRPr="009A7A0D">
        <w:rPr>
          <w:rFonts w:ascii="Times New Roman" w:hAnsi="Times New Roman"/>
          <w:spacing w:val="70"/>
          <w:sz w:val="28"/>
          <w:szCs w:val="28"/>
        </w:rPr>
        <w:t xml:space="preserve"> </w:t>
      </w:r>
      <w:r w:rsidRPr="009A7A0D">
        <w:rPr>
          <w:rFonts w:ascii="Times New Roman" w:hAnsi="Times New Roman"/>
          <w:sz w:val="28"/>
          <w:szCs w:val="28"/>
        </w:rPr>
        <w:t>на</w:t>
      </w:r>
      <w:r w:rsidRPr="009A7A0D">
        <w:rPr>
          <w:rFonts w:ascii="Times New Roman" w:hAnsi="Times New Roman"/>
          <w:spacing w:val="71"/>
          <w:sz w:val="28"/>
          <w:szCs w:val="28"/>
        </w:rPr>
        <w:t xml:space="preserve"> </w:t>
      </w:r>
      <w:r w:rsidRPr="009A7A0D">
        <w:rPr>
          <w:rFonts w:ascii="Times New Roman" w:hAnsi="Times New Roman"/>
          <w:sz w:val="28"/>
          <w:szCs w:val="28"/>
        </w:rPr>
        <w:t>информационном</w:t>
      </w:r>
      <w:r w:rsidRPr="009A7A0D">
        <w:rPr>
          <w:rFonts w:ascii="Times New Roman" w:hAnsi="Times New Roman"/>
          <w:spacing w:val="1"/>
          <w:sz w:val="28"/>
          <w:szCs w:val="28"/>
        </w:rPr>
        <w:t xml:space="preserve"> </w:t>
      </w:r>
      <w:r w:rsidRPr="009A7A0D">
        <w:rPr>
          <w:rFonts w:ascii="Times New Roman" w:hAnsi="Times New Roman"/>
          <w:w w:val="90"/>
          <w:sz w:val="28"/>
          <w:szCs w:val="28"/>
        </w:rPr>
        <w:t>стенде</w:t>
      </w:r>
      <w:r w:rsidRPr="009A7A0D">
        <w:rPr>
          <w:rFonts w:ascii="Times New Roman" w:hAnsi="Times New Roman"/>
          <w:spacing w:val="-5"/>
          <w:w w:val="90"/>
          <w:sz w:val="28"/>
          <w:szCs w:val="28"/>
        </w:rPr>
        <w:t xml:space="preserve"> </w:t>
      </w:r>
      <w:r w:rsidRPr="009A7A0D">
        <w:rPr>
          <w:rFonts w:ascii="Times New Roman" w:hAnsi="Times New Roman"/>
          <w:w w:val="90"/>
          <w:sz w:val="28"/>
          <w:szCs w:val="28"/>
        </w:rPr>
        <w:t>МАДОУ</w:t>
      </w:r>
      <w:r w:rsidRPr="009A7A0D">
        <w:rPr>
          <w:rFonts w:ascii="Times New Roman" w:hAnsi="Times New Roman"/>
          <w:spacing w:val="-4"/>
          <w:w w:val="90"/>
          <w:sz w:val="28"/>
          <w:szCs w:val="28"/>
        </w:rPr>
        <w:t xml:space="preserve"> </w:t>
      </w:r>
      <w:r w:rsidRPr="009A7A0D">
        <w:rPr>
          <w:rFonts w:ascii="Times New Roman" w:hAnsi="Times New Roman"/>
          <w:w w:val="90"/>
          <w:sz w:val="28"/>
          <w:szCs w:val="28"/>
        </w:rPr>
        <w:t>Детский</w:t>
      </w:r>
      <w:r w:rsidRPr="009A7A0D">
        <w:rPr>
          <w:rFonts w:ascii="Times New Roman" w:hAnsi="Times New Roman"/>
          <w:spacing w:val="-6"/>
          <w:w w:val="90"/>
          <w:sz w:val="28"/>
          <w:szCs w:val="28"/>
        </w:rPr>
        <w:t xml:space="preserve"> </w:t>
      </w:r>
      <w:r w:rsidRPr="009A7A0D">
        <w:rPr>
          <w:rFonts w:ascii="Times New Roman" w:hAnsi="Times New Roman"/>
          <w:w w:val="90"/>
          <w:sz w:val="28"/>
          <w:szCs w:val="28"/>
        </w:rPr>
        <w:t>сад</w:t>
      </w:r>
      <w:r w:rsidRPr="009A7A0D">
        <w:rPr>
          <w:rFonts w:ascii="Times New Roman" w:hAnsi="Times New Roman"/>
          <w:spacing w:val="-5"/>
          <w:w w:val="90"/>
          <w:sz w:val="28"/>
          <w:szCs w:val="28"/>
        </w:rPr>
        <w:t xml:space="preserve"> </w:t>
      </w:r>
      <w:r w:rsidR="00D26891">
        <w:rPr>
          <w:rFonts w:ascii="Times New Roman" w:hAnsi="Times New Roman"/>
          <w:w w:val="90"/>
          <w:sz w:val="28"/>
          <w:szCs w:val="28"/>
        </w:rPr>
        <w:t>№ 40</w:t>
      </w:r>
      <w:r w:rsidRPr="009A7A0D">
        <w:rPr>
          <w:rFonts w:ascii="Times New Roman" w:hAnsi="Times New Roman"/>
          <w:spacing w:val="-7"/>
          <w:w w:val="90"/>
          <w:sz w:val="28"/>
          <w:szCs w:val="28"/>
        </w:rPr>
        <w:t xml:space="preserve"> </w:t>
      </w:r>
      <w:r w:rsidRPr="009A7A0D">
        <w:rPr>
          <w:rFonts w:ascii="Times New Roman" w:hAnsi="Times New Roman"/>
          <w:w w:val="90"/>
          <w:sz w:val="28"/>
          <w:szCs w:val="28"/>
        </w:rPr>
        <w:t>и</w:t>
      </w:r>
      <w:r w:rsidRPr="009A7A0D">
        <w:rPr>
          <w:rFonts w:ascii="Times New Roman" w:hAnsi="Times New Roman"/>
          <w:spacing w:val="-6"/>
          <w:w w:val="90"/>
          <w:sz w:val="28"/>
          <w:szCs w:val="28"/>
        </w:rPr>
        <w:t xml:space="preserve"> </w:t>
      </w:r>
      <w:r w:rsidRPr="009A7A0D">
        <w:rPr>
          <w:rFonts w:ascii="Times New Roman" w:hAnsi="Times New Roman"/>
          <w:w w:val="90"/>
          <w:sz w:val="28"/>
          <w:szCs w:val="28"/>
        </w:rPr>
        <w:t>в</w:t>
      </w:r>
      <w:r w:rsidRPr="009A7A0D">
        <w:rPr>
          <w:rFonts w:ascii="Times New Roman" w:hAnsi="Times New Roman"/>
          <w:spacing w:val="-4"/>
          <w:w w:val="90"/>
          <w:sz w:val="28"/>
          <w:szCs w:val="28"/>
        </w:rPr>
        <w:t xml:space="preserve"> </w:t>
      </w:r>
      <w:r w:rsidRPr="009A7A0D">
        <w:rPr>
          <w:rFonts w:ascii="Times New Roman" w:hAnsi="Times New Roman"/>
          <w:w w:val="90"/>
          <w:sz w:val="28"/>
          <w:szCs w:val="28"/>
        </w:rPr>
        <w:t>групповых</w:t>
      </w:r>
      <w:r w:rsidRPr="009A7A0D">
        <w:rPr>
          <w:rFonts w:ascii="Times New Roman" w:hAnsi="Times New Roman"/>
          <w:spacing w:val="-3"/>
          <w:w w:val="90"/>
          <w:sz w:val="28"/>
          <w:szCs w:val="28"/>
        </w:rPr>
        <w:t xml:space="preserve"> </w:t>
      </w:r>
      <w:r w:rsidRPr="009A7A0D">
        <w:rPr>
          <w:rFonts w:ascii="Times New Roman" w:hAnsi="Times New Roman"/>
          <w:w w:val="90"/>
          <w:sz w:val="28"/>
          <w:szCs w:val="28"/>
        </w:rPr>
        <w:t>уголках.</w:t>
      </w:r>
    </w:p>
    <w:p w:rsidR="00DD6525" w:rsidRDefault="00DD6525" w:rsidP="00120B4D">
      <w:pPr>
        <w:pStyle w:val="a9"/>
        <w:widowControl w:val="0"/>
        <w:numPr>
          <w:ilvl w:val="0"/>
          <w:numId w:val="77"/>
        </w:numPr>
        <w:tabs>
          <w:tab w:val="left" w:pos="736"/>
        </w:tabs>
        <w:autoSpaceDE w:val="0"/>
        <w:autoSpaceDN w:val="0"/>
        <w:spacing w:after="0" w:line="360" w:lineRule="auto"/>
        <w:contextualSpacing w:val="0"/>
        <w:jc w:val="both"/>
        <w:rPr>
          <w:rFonts w:ascii="Times New Roman" w:hAnsi="Times New Roman"/>
          <w:sz w:val="28"/>
          <w:szCs w:val="28"/>
        </w:rPr>
      </w:pPr>
      <w:r w:rsidRPr="008366B0">
        <w:rPr>
          <w:rFonts w:ascii="Times New Roman" w:hAnsi="Times New Roman"/>
          <w:sz w:val="28"/>
          <w:szCs w:val="28"/>
        </w:rPr>
        <w:t>Беседа</w:t>
      </w:r>
      <w:r w:rsidRPr="008366B0">
        <w:rPr>
          <w:rFonts w:ascii="Times New Roman" w:hAnsi="Times New Roman"/>
          <w:spacing w:val="1"/>
          <w:sz w:val="28"/>
          <w:szCs w:val="28"/>
        </w:rPr>
        <w:t xml:space="preserve"> </w:t>
      </w:r>
      <w:r w:rsidRPr="008366B0">
        <w:rPr>
          <w:rFonts w:ascii="Times New Roman" w:hAnsi="Times New Roman"/>
          <w:sz w:val="28"/>
          <w:szCs w:val="28"/>
        </w:rPr>
        <w:t>-</w:t>
      </w:r>
      <w:r w:rsidRPr="008366B0">
        <w:rPr>
          <w:rFonts w:ascii="Times New Roman" w:hAnsi="Times New Roman"/>
          <w:spacing w:val="1"/>
          <w:sz w:val="28"/>
          <w:szCs w:val="28"/>
        </w:rPr>
        <w:t xml:space="preserve"> </w:t>
      </w:r>
      <w:r w:rsidRPr="008366B0">
        <w:rPr>
          <w:rFonts w:ascii="Times New Roman" w:hAnsi="Times New Roman"/>
          <w:sz w:val="28"/>
          <w:szCs w:val="28"/>
        </w:rPr>
        <w:t>наиболее</w:t>
      </w:r>
      <w:r w:rsidRPr="008366B0">
        <w:rPr>
          <w:rFonts w:ascii="Times New Roman" w:hAnsi="Times New Roman"/>
          <w:spacing w:val="1"/>
          <w:sz w:val="28"/>
          <w:szCs w:val="28"/>
        </w:rPr>
        <w:t xml:space="preserve"> </w:t>
      </w:r>
      <w:r w:rsidRPr="008366B0">
        <w:rPr>
          <w:rFonts w:ascii="Times New Roman" w:hAnsi="Times New Roman"/>
          <w:sz w:val="28"/>
          <w:szCs w:val="28"/>
        </w:rPr>
        <w:t>распространенная</w:t>
      </w:r>
      <w:r w:rsidRPr="008366B0">
        <w:rPr>
          <w:rFonts w:ascii="Times New Roman" w:hAnsi="Times New Roman"/>
          <w:spacing w:val="1"/>
          <w:sz w:val="28"/>
          <w:szCs w:val="28"/>
        </w:rPr>
        <w:t xml:space="preserve"> </w:t>
      </w:r>
      <w:r w:rsidRPr="008366B0">
        <w:rPr>
          <w:rFonts w:ascii="Times New Roman" w:hAnsi="Times New Roman"/>
          <w:sz w:val="28"/>
          <w:szCs w:val="28"/>
        </w:rPr>
        <w:t>и</w:t>
      </w:r>
      <w:r w:rsidRPr="008366B0">
        <w:rPr>
          <w:rFonts w:ascii="Times New Roman" w:hAnsi="Times New Roman"/>
          <w:spacing w:val="1"/>
          <w:sz w:val="28"/>
          <w:szCs w:val="28"/>
        </w:rPr>
        <w:t xml:space="preserve"> </w:t>
      </w:r>
      <w:r w:rsidRPr="008366B0">
        <w:rPr>
          <w:rFonts w:ascii="Times New Roman" w:hAnsi="Times New Roman"/>
          <w:sz w:val="28"/>
          <w:szCs w:val="28"/>
        </w:rPr>
        <w:t>доступная</w:t>
      </w:r>
      <w:r w:rsidRPr="008366B0">
        <w:rPr>
          <w:rFonts w:ascii="Times New Roman" w:hAnsi="Times New Roman"/>
          <w:spacing w:val="1"/>
          <w:sz w:val="28"/>
          <w:szCs w:val="28"/>
        </w:rPr>
        <w:t xml:space="preserve"> </w:t>
      </w:r>
      <w:r w:rsidRPr="008366B0">
        <w:rPr>
          <w:rFonts w:ascii="Times New Roman" w:hAnsi="Times New Roman"/>
          <w:sz w:val="28"/>
          <w:szCs w:val="28"/>
        </w:rPr>
        <w:t>форма</w:t>
      </w:r>
      <w:r w:rsidRPr="008366B0">
        <w:rPr>
          <w:rFonts w:ascii="Times New Roman" w:hAnsi="Times New Roman"/>
          <w:spacing w:val="1"/>
          <w:sz w:val="28"/>
          <w:szCs w:val="28"/>
        </w:rPr>
        <w:t xml:space="preserve"> </w:t>
      </w:r>
      <w:r w:rsidRPr="008366B0">
        <w:rPr>
          <w:rFonts w:ascii="Times New Roman" w:hAnsi="Times New Roman"/>
          <w:sz w:val="28"/>
          <w:szCs w:val="28"/>
        </w:rPr>
        <w:t>индивидуальной</w:t>
      </w:r>
      <w:r w:rsidRPr="008366B0">
        <w:rPr>
          <w:rFonts w:ascii="Times New Roman" w:hAnsi="Times New Roman"/>
          <w:spacing w:val="1"/>
          <w:sz w:val="28"/>
          <w:szCs w:val="28"/>
        </w:rPr>
        <w:t xml:space="preserve"> </w:t>
      </w:r>
      <w:r w:rsidRPr="008366B0">
        <w:rPr>
          <w:rFonts w:ascii="Times New Roman" w:hAnsi="Times New Roman"/>
          <w:sz w:val="28"/>
          <w:szCs w:val="28"/>
        </w:rPr>
        <w:t>работы</w:t>
      </w:r>
      <w:r w:rsidRPr="008366B0">
        <w:rPr>
          <w:rFonts w:ascii="Times New Roman" w:hAnsi="Times New Roman"/>
          <w:spacing w:val="1"/>
          <w:sz w:val="28"/>
          <w:szCs w:val="28"/>
        </w:rPr>
        <w:t xml:space="preserve"> </w:t>
      </w:r>
      <w:r w:rsidRPr="008366B0">
        <w:rPr>
          <w:rFonts w:ascii="Times New Roman" w:hAnsi="Times New Roman"/>
          <w:sz w:val="28"/>
          <w:szCs w:val="28"/>
        </w:rPr>
        <w:t>с</w:t>
      </w:r>
      <w:r w:rsidRPr="008366B0">
        <w:rPr>
          <w:rFonts w:ascii="Times New Roman" w:hAnsi="Times New Roman"/>
          <w:spacing w:val="1"/>
          <w:sz w:val="28"/>
          <w:szCs w:val="28"/>
        </w:rPr>
        <w:t xml:space="preserve"> </w:t>
      </w:r>
      <w:r w:rsidRPr="008366B0">
        <w:rPr>
          <w:rFonts w:ascii="Times New Roman" w:hAnsi="Times New Roman"/>
          <w:sz w:val="28"/>
          <w:szCs w:val="28"/>
        </w:rPr>
        <w:t>родителями</w:t>
      </w:r>
      <w:r w:rsidRPr="008366B0">
        <w:rPr>
          <w:rFonts w:ascii="Times New Roman" w:hAnsi="Times New Roman"/>
          <w:spacing w:val="1"/>
          <w:sz w:val="28"/>
          <w:szCs w:val="28"/>
        </w:rPr>
        <w:t xml:space="preserve"> </w:t>
      </w:r>
      <w:r w:rsidRPr="008366B0">
        <w:rPr>
          <w:rFonts w:ascii="Times New Roman" w:hAnsi="Times New Roman"/>
          <w:sz w:val="28"/>
          <w:szCs w:val="28"/>
        </w:rPr>
        <w:t>(законными</w:t>
      </w:r>
      <w:r w:rsidRPr="008366B0">
        <w:rPr>
          <w:rFonts w:ascii="Times New Roman" w:hAnsi="Times New Roman"/>
          <w:spacing w:val="1"/>
          <w:sz w:val="28"/>
          <w:szCs w:val="28"/>
        </w:rPr>
        <w:t xml:space="preserve"> </w:t>
      </w:r>
      <w:r w:rsidRPr="008366B0">
        <w:rPr>
          <w:rFonts w:ascii="Times New Roman" w:hAnsi="Times New Roman"/>
          <w:sz w:val="28"/>
          <w:szCs w:val="28"/>
        </w:rPr>
        <w:t>представителями)</w:t>
      </w:r>
      <w:r w:rsidRPr="008366B0">
        <w:rPr>
          <w:rFonts w:ascii="Times New Roman" w:hAnsi="Times New Roman"/>
          <w:spacing w:val="1"/>
          <w:sz w:val="28"/>
          <w:szCs w:val="28"/>
        </w:rPr>
        <w:t xml:space="preserve"> </w:t>
      </w:r>
      <w:r w:rsidRPr="008366B0">
        <w:rPr>
          <w:rFonts w:ascii="Times New Roman" w:hAnsi="Times New Roman"/>
          <w:sz w:val="28"/>
          <w:szCs w:val="28"/>
        </w:rPr>
        <w:t>воспитанников.</w:t>
      </w:r>
      <w:r w:rsidRPr="008366B0">
        <w:rPr>
          <w:rFonts w:ascii="Times New Roman" w:hAnsi="Times New Roman"/>
          <w:spacing w:val="1"/>
          <w:sz w:val="28"/>
          <w:szCs w:val="28"/>
        </w:rPr>
        <w:t xml:space="preserve"> </w:t>
      </w:r>
      <w:r w:rsidRPr="008366B0">
        <w:rPr>
          <w:rFonts w:ascii="Times New Roman" w:hAnsi="Times New Roman"/>
          <w:sz w:val="28"/>
          <w:szCs w:val="28"/>
        </w:rPr>
        <w:t>Она</w:t>
      </w:r>
      <w:r w:rsidRPr="008366B0">
        <w:rPr>
          <w:rFonts w:ascii="Times New Roman" w:hAnsi="Times New Roman"/>
          <w:spacing w:val="1"/>
          <w:sz w:val="28"/>
          <w:szCs w:val="28"/>
        </w:rPr>
        <w:t xml:space="preserve"> </w:t>
      </w:r>
      <w:r w:rsidRPr="008366B0">
        <w:rPr>
          <w:rFonts w:ascii="Times New Roman" w:hAnsi="Times New Roman"/>
          <w:sz w:val="28"/>
          <w:szCs w:val="28"/>
        </w:rPr>
        <w:t>чаще</w:t>
      </w:r>
      <w:r w:rsidRPr="008366B0">
        <w:rPr>
          <w:rFonts w:ascii="Times New Roman" w:hAnsi="Times New Roman"/>
          <w:spacing w:val="1"/>
          <w:sz w:val="28"/>
          <w:szCs w:val="28"/>
        </w:rPr>
        <w:t xml:space="preserve"> </w:t>
      </w:r>
      <w:r w:rsidRPr="008366B0">
        <w:rPr>
          <w:rFonts w:ascii="Times New Roman" w:hAnsi="Times New Roman"/>
          <w:sz w:val="28"/>
          <w:szCs w:val="28"/>
        </w:rPr>
        <w:t>всего</w:t>
      </w:r>
      <w:r w:rsidRPr="008366B0">
        <w:rPr>
          <w:rFonts w:ascii="Times New Roman" w:hAnsi="Times New Roman"/>
          <w:spacing w:val="1"/>
          <w:sz w:val="28"/>
          <w:szCs w:val="28"/>
        </w:rPr>
        <w:t xml:space="preserve"> </w:t>
      </w:r>
      <w:r w:rsidRPr="008366B0">
        <w:rPr>
          <w:rFonts w:ascii="Times New Roman" w:hAnsi="Times New Roman"/>
          <w:sz w:val="28"/>
          <w:szCs w:val="28"/>
        </w:rPr>
        <w:t>возникает</w:t>
      </w:r>
      <w:r w:rsidRPr="008366B0">
        <w:rPr>
          <w:rFonts w:ascii="Times New Roman" w:hAnsi="Times New Roman"/>
          <w:spacing w:val="1"/>
          <w:sz w:val="28"/>
          <w:szCs w:val="28"/>
        </w:rPr>
        <w:t xml:space="preserve"> </w:t>
      </w:r>
      <w:r w:rsidRPr="008366B0">
        <w:rPr>
          <w:rFonts w:ascii="Times New Roman" w:hAnsi="Times New Roman"/>
          <w:sz w:val="28"/>
          <w:szCs w:val="28"/>
        </w:rPr>
        <w:t>непроизвольно,</w:t>
      </w:r>
      <w:r w:rsidRPr="008366B0">
        <w:rPr>
          <w:rFonts w:ascii="Times New Roman" w:hAnsi="Times New Roman"/>
          <w:spacing w:val="1"/>
          <w:sz w:val="28"/>
          <w:szCs w:val="28"/>
        </w:rPr>
        <w:t xml:space="preserve"> </w:t>
      </w:r>
      <w:r w:rsidRPr="008366B0">
        <w:rPr>
          <w:rFonts w:ascii="Times New Roman" w:hAnsi="Times New Roman"/>
          <w:sz w:val="28"/>
          <w:szCs w:val="28"/>
        </w:rPr>
        <w:t>но</w:t>
      </w:r>
      <w:r w:rsidRPr="008366B0">
        <w:rPr>
          <w:rFonts w:ascii="Times New Roman" w:hAnsi="Times New Roman"/>
          <w:spacing w:val="1"/>
          <w:sz w:val="28"/>
          <w:szCs w:val="28"/>
        </w:rPr>
        <w:t xml:space="preserve"> </w:t>
      </w:r>
      <w:r w:rsidRPr="008366B0">
        <w:rPr>
          <w:rFonts w:ascii="Times New Roman" w:hAnsi="Times New Roman"/>
          <w:sz w:val="28"/>
          <w:szCs w:val="28"/>
        </w:rPr>
        <w:t>может</w:t>
      </w:r>
      <w:r w:rsidRPr="008366B0">
        <w:rPr>
          <w:rFonts w:ascii="Times New Roman" w:hAnsi="Times New Roman"/>
          <w:spacing w:val="1"/>
          <w:sz w:val="28"/>
          <w:szCs w:val="28"/>
        </w:rPr>
        <w:t xml:space="preserve"> </w:t>
      </w:r>
      <w:r w:rsidRPr="008366B0">
        <w:rPr>
          <w:rFonts w:ascii="Times New Roman" w:hAnsi="Times New Roman"/>
          <w:sz w:val="28"/>
          <w:szCs w:val="28"/>
        </w:rPr>
        <w:t>быть</w:t>
      </w:r>
      <w:r w:rsidRPr="008366B0">
        <w:rPr>
          <w:rFonts w:ascii="Times New Roman" w:hAnsi="Times New Roman"/>
          <w:spacing w:val="1"/>
          <w:sz w:val="28"/>
          <w:szCs w:val="28"/>
        </w:rPr>
        <w:t xml:space="preserve"> </w:t>
      </w:r>
      <w:r w:rsidRPr="008366B0">
        <w:rPr>
          <w:rFonts w:ascii="Times New Roman" w:hAnsi="Times New Roman"/>
          <w:sz w:val="28"/>
          <w:szCs w:val="28"/>
        </w:rPr>
        <w:t>и</w:t>
      </w:r>
      <w:r w:rsidRPr="008366B0">
        <w:rPr>
          <w:rFonts w:ascii="Times New Roman" w:hAnsi="Times New Roman"/>
          <w:spacing w:val="1"/>
          <w:sz w:val="28"/>
          <w:szCs w:val="28"/>
        </w:rPr>
        <w:t xml:space="preserve"> </w:t>
      </w:r>
      <w:r w:rsidRPr="008366B0">
        <w:rPr>
          <w:rFonts w:ascii="Times New Roman" w:hAnsi="Times New Roman"/>
          <w:sz w:val="28"/>
          <w:szCs w:val="28"/>
        </w:rPr>
        <w:t>заранее</w:t>
      </w:r>
      <w:r w:rsidRPr="008366B0">
        <w:rPr>
          <w:rFonts w:ascii="Times New Roman" w:hAnsi="Times New Roman"/>
          <w:spacing w:val="1"/>
          <w:sz w:val="28"/>
          <w:szCs w:val="28"/>
        </w:rPr>
        <w:t xml:space="preserve"> </w:t>
      </w:r>
      <w:r w:rsidRPr="008366B0">
        <w:rPr>
          <w:rFonts w:ascii="Times New Roman" w:hAnsi="Times New Roman"/>
          <w:sz w:val="28"/>
          <w:szCs w:val="28"/>
        </w:rPr>
        <w:t>предусмотрена.</w:t>
      </w:r>
      <w:r w:rsidRPr="008366B0">
        <w:rPr>
          <w:rFonts w:ascii="Times New Roman" w:hAnsi="Times New Roman"/>
          <w:spacing w:val="1"/>
          <w:sz w:val="28"/>
          <w:szCs w:val="28"/>
        </w:rPr>
        <w:t xml:space="preserve"> </w:t>
      </w:r>
      <w:r w:rsidRPr="008366B0">
        <w:rPr>
          <w:rFonts w:ascii="Times New Roman" w:hAnsi="Times New Roman"/>
          <w:sz w:val="28"/>
          <w:szCs w:val="28"/>
        </w:rPr>
        <w:t>Хотя</w:t>
      </w:r>
      <w:r w:rsidRPr="008366B0">
        <w:rPr>
          <w:rFonts w:ascii="Times New Roman" w:hAnsi="Times New Roman"/>
          <w:spacing w:val="1"/>
          <w:sz w:val="28"/>
          <w:szCs w:val="28"/>
        </w:rPr>
        <w:t xml:space="preserve"> </w:t>
      </w:r>
      <w:r w:rsidRPr="008366B0">
        <w:rPr>
          <w:rFonts w:ascii="Times New Roman" w:hAnsi="Times New Roman"/>
          <w:sz w:val="28"/>
          <w:szCs w:val="28"/>
        </w:rPr>
        <w:t>беседа</w:t>
      </w:r>
      <w:r w:rsidRPr="008366B0">
        <w:rPr>
          <w:rFonts w:ascii="Times New Roman" w:hAnsi="Times New Roman"/>
          <w:spacing w:val="1"/>
          <w:sz w:val="28"/>
          <w:szCs w:val="28"/>
        </w:rPr>
        <w:t xml:space="preserve"> </w:t>
      </w:r>
      <w:r w:rsidRPr="008366B0">
        <w:rPr>
          <w:rFonts w:ascii="Times New Roman" w:hAnsi="Times New Roman"/>
          <w:sz w:val="28"/>
          <w:szCs w:val="28"/>
        </w:rPr>
        <w:t>обычно</w:t>
      </w:r>
      <w:r w:rsidRPr="008366B0">
        <w:rPr>
          <w:rFonts w:ascii="Times New Roman" w:hAnsi="Times New Roman"/>
          <w:spacing w:val="1"/>
          <w:sz w:val="28"/>
          <w:szCs w:val="28"/>
        </w:rPr>
        <w:t xml:space="preserve"> </w:t>
      </w:r>
      <w:r w:rsidRPr="008366B0">
        <w:rPr>
          <w:rFonts w:ascii="Times New Roman" w:hAnsi="Times New Roman"/>
          <w:w w:val="95"/>
          <w:sz w:val="28"/>
          <w:szCs w:val="28"/>
        </w:rPr>
        <w:t>кратковременна и возникает в связи с вопросами родителей (законных представителей) детей</w:t>
      </w:r>
      <w:r w:rsidRPr="008366B0">
        <w:rPr>
          <w:rFonts w:ascii="Times New Roman" w:hAnsi="Times New Roman"/>
          <w:spacing w:val="1"/>
          <w:w w:val="95"/>
          <w:sz w:val="28"/>
          <w:szCs w:val="28"/>
        </w:rPr>
        <w:t xml:space="preserve"> </w:t>
      </w:r>
      <w:r w:rsidRPr="008366B0">
        <w:rPr>
          <w:rFonts w:ascii="Times New Roman" w:hAnsi="Times New Roman"/>
          <w:sz w:val="28"/>
          <w:szCs w:val="28"/>
        </w:rPr>
        <w:t>или</w:t>
      </w:r>
      <w:r w:rsidRPr="008366B0">
        <w:rPr>
          <w:rFonts w:ascii="Times New Roman" w:hAnsi="Times New Roman"/>
          <w:spacing w:val="1"/>
          <w:sz w:val="28"/>
          <w:szCs w:val="28"/>
        </w:rPr>
        <w:t xml:space="preserve"> </w:t>
      </w:r>
      <w:r w:rsidRPr="008366B0">
        <w:rPr>
          <w:rFonts w:ascii="Times New Roman" w:hAnsi="Times New Roman"/>
          <w:sz w:val="28"/>
          <w:szCs w:val="28"/>
        </w:rPr>
        <w:t>вызвана</w:t>
      </w:r>
      <w:r w:rsidRPr="008366B0">
        <w:rPr>
          <w:rFonts w:ascii="Times New Roman" w:hAnsi="Times New Roman"/>
          <w:spacing w:val="1"/>
          <w:sz w:val="28"/>
          <w:szCs w:val="28"/>
        </w:rPr>
        <w:t xml:space="preserve"> </w:t>
      </w:r>
      <w:r w:rsidRPr="008366B0">
        <w:rPr>
          <w:rFonts w:ascii="Times New Roman" w:hAnsi="Times New Roman"/>
          <w:sz w:val="28"/>
          <w:szCs w:val="28"/>
        </w:rPr>
        <w:t>желанием</w:t>
      </w:r>
      <w:r w:rsidRPr="008366B0">
        <w:rPr>
          <w:rFonts w:ascii="Times New Roman" w:hAnsi="Times New Roman"/>
          <w:spacing w:val="1"/>
          <w:sz w:val="28"/>
          <w:szCs w:val="28"/>
        </w:rPr>
        <w:t xml:space="preserve"> </w:t>
      </w:r>
      <w:r w:rsidRPr="008366B0">
        <w:rPr>
          <w:rFonts w:ascii="Times New Roman" w:hAnsi="Times New Roman"/>
          <w:sz w:val="28"/>
          <w:szCs w:val="28"/>
        </w:rPr>
        <w:t>педагога</w:t>
      </w:r>
      <w:r w:rsidRPr="008366B0">
        <w:rPr>
          <w:rFonts w:ascii="Times New Roman" w:hAnsi="Times New Roman"/>
          <w:spacing w:val="1"/>
          <w:sz w:val="28"/>
          <w:szCs w:val="28"/>
        </w:rPr>
        <w:t xml:space="preserve"> </w:t>
      </w:r>
      <w:r w:rsidRPr="008366B0">
        <w:rPr>
          <w:rFonts w:ascii="Times New Roman" w:hAnsi="Times New Roman"/>
          <w:sz w:val="28"/>
          <w:szCs w:val="28"/>
        </w:rPr>
        <w:t>что-то</w:t>
      </w:r>
      <w:r w:rsidRPr="008366B0">
        <w:rPr>
          <w:rFonts w:ascii="Times New Roman" w:hAnsi="Times New Roman"/>
          <w:spacing w:val="1"/>
          <w:sz w:val="28"/>
          <w:szCs w:val="28"/>
        </w:rPr>
        <w:t xml:space="preserve"> </w:t>
      </w:r>
      <w:r w:rsidRPr="008366B0">
        <w:rPr>
          <w:rFonts w:ascii="Times New Roman" w:hAnsi="Times New Roman"/>
          <w:sz w:val="28"/>
          <w:szCs w:val="28"/>
        </w:rPr>
        <w:t>сообщить</w:t>
      </w:r>
      <w:r w:rsidRPr="008366B0">
        <w:rPr>
          <w:rFonts w:ascii="Times New Roman" w:hAnsi="Times New Roman"/>
          <w:spacing w:val="1"/>
          <w:sz w:val="28"/>
          <w:szCs w:val="28"/>
        </w:rPr>
        <w:t xml:space="preserve"> </w:t>
      </w:r>
      <w:r w:rsidRPr="008366B0">
        <w:rPr>
          <w:rFonts w:ascii="Times New Roman" w:hAnsi="Times New Roman"/>
          <w:sz w:val="28"/>
          <w:szCs w:val="28"/>
        </w:rPr>
        <w:t>о</w:t>
      </w:r>
      <w:r w:rsidRPr="008366B0">
        <w:rPr>
          <w:rFonts w:ascii="Times New Roman" w:hAnsi="Times New Roman"/>
          <w:spacing w:val="1"/>
          <w:sz w:val="28"/>
          <w:szCs w:val="28"/>
        </w:rPr>
        <w:t xml:space="preserve"> </w:t>
      </w:r>
      <w:r w:rsidRPr="008366B0">
        <w:rPr>
          <w:rFonts w:ascii="Times New Roman" w:hAnsi="Times New Roman"/>
          <w:sz w:val="28"/>
          <w:szCs w:val="28"/>
        </w:rPr>
        <w:t>ребенке,</w:t>
      </w:r>
      <w:r w:rsidRPr="008366B0">
        <w:rPr>
          <w:rFonts w:ascii="Times New Roman" w:hAnsi="Times New Roman"/>
          <w:spacing w:val="1"/>
          <w:sz w:val="28"/>
          <w:szCs w:val="28"/>
        </w:rPr>
        <w:t xml:space="preserve"> </w:t>
      </w:r>
      <w:r w:rsidRPr="008366B0">
        <w:rPr>
          <w:rFonts w:ascii="Times New Roman" w:hAnsi="Times New Roman"/>
          <w:sz w:val="28"/>
          <w:szCs w:val="28"/>
        </w:rPr>
        <w:t>она</w:t>
      </w:r>
      <w:r w:rsidRPr="008366B0">
        <w:rPr>
          <w:rFonts w:ascii="Times New Roman" w:hAnsi="Times New Roman"/>
          <w:spacing w:val="1"/>
          <w:sz w:val="28"/>
          <w:szCs w:val="28"/>
        </w:rPr>
        <w:t xml:space="preserve"> </w:t>
      </w:r>
      <w:r w:rsidRPr="008366B0">
        <w:rPr>
          <w:rFonts w:ascii="Times New Roman" w:hAnsi="Times New Roman"/>
          <w:sz w:val="28"/>
          <w:szCs w:val="28"/>
        </w:rPr>
        <w:t>не</w:t>
      </w:r>
      <w:r w:rsidRPr="008366B0">
        <w:rPr>
          <w:rFonts w:ascii="Times New Roman" w:hAnsi="Times New Roman"/>
          <w:spacing w:val="1"/>
          <w:sz w:val="28"/>
          <w:szCs w:val="28"/>
        </w:rPr>
        <w:t xml:space="preserve"> </w:t>
      </w:r>
      <w:r w:rsidRPr="008366B0">
        <w:rPr>
          <w:rFonts w:ascii="Times New Roman" w:hAnsi="Times New Roman"/>
          <w:sz w:val="28"/>
          <w:szCs w:val="28"/>
        </w:rPr>
        <w:t>должна</w:t>
      </w:r>
      <w:r w:rsidRPr="008366B0">
        <w:rPr>
          <w:rFonts w:ascii="Times New Roman" w:hAnsi="Times New Roman"/>
          <w:spacing w:val="1"/>
          <w:sz w:val="28"/>
          <w:szCs w:val="28"/>
        </w:rPr>
        <w:t xml:space="preserve"> </w:t>
      </w:r>
      <w:r w:rsidRPr="008366B0">
        <w:rPr>
          <w:rFonts w:ascii="Times New Roman" w:hAnsi="Times New Roman"/>
          <w:sz w:val="28"/>
          <w:szCs w:val="28"/>
        </w:rPr>
        <w:t>вестись</w:t>
      </w:r>
      <w:r w:rsidRPr="008366B0">
        <w:rPr>
          <w:rFonts w:ascii="Times New Roman" w:hAnsi="Times New Roman"/>
          <w:spacing w:val="1"/>
          <w:sz w:val="28"/>
          <w:szCs w:val="28"/>
        </w:rPr>
        <w:t xml:space="preserve"> </w:t>
      </w:r>
      <w:r w:rsidRPr="008366B0">
        <w:rPr>
          <w:rFonts w:ascii="Times New Roman" w:hAnsi="Times New Roman"/>
          <w:w w:val="95"/>
          <w:sz w:val="28"/>
          <w:szCs w:val="28"/>
        </w:rPr>
        <w:t>мимоходом. Нельзя использовать беседу с целью пожаловаться на ребенка, так как жалоба</w:t>
      </w:r>
      <w:r w:rsidRPr="008366B0">
        <w:rPr>
          <w:rFonts w:ascii="Times New Roman" w:hAnsi="Times New Roman"/>
          <w:spacing w:val="1"/>
          <w:w w:val="95"/>
          <w:sz w:val="28"/>
          <w:szCs w:val="28"/>
        </w:rPr>
        <w:t xml:space="preserve"> </w:t>
      </w:r>
      <w:r w:rsidRPr="008366B0">
        <w:rPr>
          <w:rFonts w:ascii="Times New Roman" w:hAnsi="Times New Roman"/>
          <w:sz w:val="28"/>
          <w:szCs w:val="28"/>
        </w:rPr>
        <w:t>педагога, да еще сделанная с раздражением вызывает одну реакцию родителей (законных</w:t>
      </w:r>
      <w:r w:rsidRPr="008366B0">
        <w:rPr>
          <w:rFonts w:ascii="Times New Roman" w:hAnsi="Times New Roman"/>
          <w:spacing w:val="1"/>
          <w:sz w:val="28"/>
          <w:szCs w:val="28"/>
        </w:rPr>
        <w:t xml:space="preserve"> </w:t>
      </w:r>
      <w:r w:rsidRPr="008366B0">
        <w:rPr>
          <w:rFonts w:ascii="Times New Roman" w:hAnsi="Times New Roman"/>
          <w:sz w:val="28"/>
          <w:szCs w:val="28"/>
        </w:rPr>
        <w:t>представителей) ребенка — наказание. А в результате разрушается доверие ребенка и</w:t>
      </w:r>
      <w:r w:rsidRPr="008366B0">
        <w:rPr>
          <w:rFonts w:ascii="Times New Roman" w:hAnsi="Times New Roman"/>
          <w:spacing w:val="1"/>
          <w:sz w:val="28"/>
          <w:szCs w:val="28"/>
        </w:rPr>
        <w:t xml:space="preserve"> </w:t>
      </w:r>
      <w:r w:rsidRPr="008366B0">
        <w:rPr>
          <w:rFonts w:ascii="Times New Roman" w:hAnsi="Times New Roman"/>
          <w:sz w:val="28"/>
          <w:szCs w:val="28"/>
        </w:rPr>
        <w:t>родителей к воспитателю. Но если возникает необходимость сообщить о плохом поведении</w:t>
      </w:r>
      <w:r w:rsidRPr="008366B0">
        <w:rPr>
          <w:rFonts w:ascii="Times New Roman" w:hAnsi="Times New Roman"/>
          <w:spacing w:val="1"/>
          <w:sz w:val="28"/>
          <w:szCs w:val="28"/>
        </w:rPr>
        <w:t xml:space="preserve"> </w:t>
      </w:r>
      <w:r w:rsidRPr="008366B0">
        <w:rPr>
          <w:rFonts w:ascii="Times New Roman" w:hAnsi="Times New Roman"/>
          <w:w w:val="95"/>
          <w:sz w:val="28"/>
          <w:szCs w:val="28"/>
        </w:rPr>
        <w:t>ребенка, педагог должен проанализировать с его родителями (законными представителями),</w:t>
      </w:r>
      <w:r w:rsidRPr="008366B0">
        <w:rPr>
          <w:rFonts w:ascii="Times New Roman" w:hAnsi="Times New Roman"/>
          <w:spacing w:val="1"/>
          <w:w w:val="95"/>
          <w:sz w:val="28"/>
          <w:szCs w:val="28"/>
        </w:rPr>
        <w:t xml:space="preserve"> </w:t>
      </w:r>
      <w:r w:rsidRPr="008366B0">
        <w:rPr>
          <w:rFonts w:ascii="Times New Roman" w:hAnsi="Times New Roman"/>
          <w:w w:val="95"/>
          <w:sz w:val="28"/>
          <w:szCs w:val="28"/>
        </w:rPr>
        <w:t>следствием</w:t>
      </w:r>
      <w:r w:rsidRPr="008366B0">
        <w:rPr>
          <w:rFonts w:ascii="Times New Roman" w:hAnsi="Times New Roman"/>
          <w:spacing w:val="49"/>
          <w:w w:val="95"/>
          <w:sz w:val="28"/>
          <w:szCs w:val="28"/>
        </w:rPr>
        <w:t xml:space="preserve"> </w:t>
      </w:r>
      <w:r w:rsidRPr="008366B0">
        <w:rPr>
          <w:rFonts w:ascii="Times New Roman" w:hAnsi="Times New Roman"/>
          <w:w w:val="95"/>
          <w:sz w:val="28"/>
          <w:szCs w:val="28"/>
        </w:rPr>
        <w:t>чего</w:t>
      </w:r>
      <w:r w:rsidRPr="008366B0">
        <w:rPr>
          <w:rFonts w:ascii="Times New Roman" w:hAnsi="Times New Roman"/>
          <w:spacing w:val="47"/>
          <w:w w:val="95"/>
          <w:sz w:val="28"/>
          <w:szCs w:val="28"/>
        </w:rPr>
        <w:t xml:space="preserve"> </w:t>
      </w:r>
      <w:r w:rsidRPr="008366B0">
        <w:rPr>
          <w:rFonts w:ascii="Times New Roman" w:hAnsi="Times New Roman"/>
          <w:w w:val="95"/>
          <w:sz w:val="28"/>
          <w:szCs w:val="28"/>
        </w:rPr>
        <w:t>явился</w:t>
      </w:r>
      <w:r w:rsidRPr="008366B0">
        <w:rPr>
          <w:rFonts w:ascii="Times New Roman" w:hAnsi="Times New Roman"/>
          <w:spacing w:val="48"/>
          <w:w w:val="95"/>
          <w:sz w:val="28"/>
          <w:szCs w:val="28"/>
        </w:rPr>
        <w:t xml:space="preserve"> </w:t>
      </w:r>
      <w:r w:rsidRPr="008366B0">
        <w:rPr>
          <w:rFonts w:ascii="Times New Roman" w:hAnsi="Times New Roman"/>
          <w:w w:val="95"/>
          <w:sz w:val="28"/>
          <w:szCs w:val="28"/>
        </w:rPr>
        <w:t>проступок,</w:t>
      </w:r>
      <w:r w:rsidRPr="008366B0">
        <w:rPr>
          <w:rFonts w:ascii="Times New Roman" w:hAnsi="Times New Roman"/>
          <w:spacing w:val="45"/>
          <w:w w:val="95"/>
          <w:sz w:val="28"/>
          <w:szCs w:val="28"/>
        </w:rPr>
        <w:t xml:space="preserve"> </w:t>
      </w:r>
      <w:r w:rsidRPr="008366B0">
        <w:rPr>
          <w:rFonts w:ascii="Times New Roman" w:hAnsi="Times New Roman"/>
          <w:w w:val="95"/>
          <w:sz w:val="28"/>
          <w:szCs w:val="28"/>
        </w:rPr>
        <w:t>посоветовать,</w:t>
      </w:r>
      <w:r w:rsidRPr="008366B0">
        <w:rPr>
          <w:rFonts w:ascii="Times New Roman" w:hAnsi="Times New Roman"/>
          <w:spacing w:val="49"/>
          <w:w w:val="95"/>
          <w:sz w:val="28"/>
          <w:szCs w:val="28"/>
        </w:rPr>
        <w:t xml:space="preserve"> </w:t>
      </w:r>
      <w:r w:rsidRPr="008366B0">
        <w:rPr>
          <w:rFonts w:ascii="Times New Roman" w:hAnsi="Times New Roman"/>
          <w:w w:val="95"/>
          <w:sz w:val="28"/>
          <w:szCs w:val="28"/>
        </w:rPr>
        <w:t>что</w:t>
      </w:r>
      <w:r w:rsidRPr="008366B0">
        <w:rPr>
          <w:rFonts w:ascii="Times New Roman" w:hAnsi="Times New Roman"/>
          <w:spacing w:val="48"/>
          <w:w w:val="95"/>
          <w:sz w:val="28"/>
          <w:szCs w:val="28"/>
        </w:rPr>
        <w:t xml:space="preserve"> </w:t>
      </w:r>
      <w:r w:rsidRPr="008366B0">
        <w:rPr>
          <w:rFonts w:ascii="Times New Roman" w:hAnsi="Times New Roman"/>
          <w:w w:val="95"/>
          <w:sz w:val="28"/>
          <w:szCs w:val="28"/>
        </w:rPr>
        <w:t>предпринять,</w:t>
      </w:r>
      <w:r w:rsidRPr="008366B0">
        <w:rPr>
          <w:rFonts w:ascii="Times New Roman" w:hAnsi="Times New Roman"/>
          <w:spacing w:val="47"/>
          <w:w w:val="95"/>
          <w:sz w:val="28"/>
          <w:szCs w:val="28"/>
        </w:rPr>
        <w:t xml:space="preserve"> </w:t>
      </w:r>
      <w:r w:rsidRPr="008366B0">
        <w:rPr>
          <w:rFonts w:ascii="Times New Roman" w:hAnsi="Times New Roman"/>
          <w:w w:val="95"/>
          <w:sz w:val="28"/>
          <w:szCs w:val="28"/>
        </w:rPr>
        <w:t>чтобы</w:t>
      </w:r>
      <w:r w:rsidRPr="008366B0">
        <w:rPr>
          <w:rFonts w:ascii="Times New Roman" w:hAnsi="Times New Roman"/>
          <w:spacing w:val="47"/>
          <w:w w:val="95"/>
          <w:sz w:val="28"/>
          <w:szCs w:val="28"/>
        </w:rPr>
        <w:t xml:space="preserve"> </w:t>
      </w:r>
      <w:r w:rsidRPr="008366B0">
        <w:rPr>
          <w:rFonts w:ascii="Times New Roman" w:hAnsi="Times New Roman"/>
          <w:w w:val="95"/>
          <w:sz w:val="28"/>
          <w:szCs w:val="28"/>
        </w:rPr>
        <w:t>предупредить</w:t>
      </w:r>
      <w:r w:rsidRPr="008366B0">
        <w:rPr>
          <w:rFonts w:ascii="Times New Roman" w:hAnsi="Times New Roman"/>
          <w:spacing w:val="48"/>
          <w:w w:val="95"/>
          <w:sz w:val="28"/>
          <w:szCs w:val="28"/>
        </w:rPr>
        <w:t xml:space="preserve"> </w:t>
      </w:r>
      <w:r w:rsidRPr="008366B0">
        <w:rPr>
          <w:rFonts w:ascii="Times New Roman" w:hAnsi="Times New Roman"/>
          <w:w w:val="95"/>
          <w:sz w:val="28"/>
          <w:szCs w:val="28"/>
        </w:rPr>
        <w:t xml:space="preserve">его </w:t>
      </w:r>
      <w:r w:rsidRPr="008366B0">
        <w:rPr>
          <w:rFonts w:ascii="Times New Roman" w:hAnsi="Times New Roman"/>
          <w:sz w:val="28"/>
          <w:szCs w:val="28"/>
        </w:rPr>
        <w:t>повторение.</w:t>
      </w:r>
      <w:r w:rsidRPr="008366B0">
        <w:rPr>
          <w:rFonts w:ascii="Times New Roman" w:hAnsi="Times New Roman"/>
          <w:spacing w:val="1"/>
          <w:sz w:val="28"/>
          <w:szCs w:val="28"/>
        </w:rPr>
        <w:t xml:space="preserve"> </w:t>
      </w:r>
      <w:r w:rsidRPr="008366B0">
        <w:rPr>
          <w:rFonts w:ascii="Times New Roman" w:hAnsi="Times New Roman"/>
          <w:sz w:val="28"/>
          <w:szCs w:val="28"/>
        </w:rPr>
        <w:t>Такой</w:t>
      </w:r>
      <w:r w:rsidRPr="008366B0">
        <w:rPr>
          <w:rFonts w:ascii="Times New Roman" w:hAnsi="Times New Roman"/>
          <w:spacing w:val="1"/>
          <w:sz w:val="28"/>
          <w:szCs w:val="28"/>
        </w:rPr>
        <w:t xml:space="preserve"> </w:t>
      </w:r>
      <w:r w:rsidRPr="008366B0">
        <w:rPr>
          <w:rFonts w:ascii="Times New Roman" w:hAnsi="Times New Roman"/>
          <w:sz w:val="28"/>
          <w:szCs w:val="28"/>
        </w:rPr>
        <w:t>деловой</w:t>
      </w:r>
      <w:r w:rsidRPr="008366B0">
        <w:rPr>
          <w:rFonts w:ascii="Times New Roman" w:hAnsi="Times New Roman"/>
          <w:spacing w:val="1"/>
          <w:sz w:val="28"/>
          <w:szCs w:val="28"/>
        </w:rPr>
        <w:t xml:space="preserve"> </w:t>
      </w:r>
      <w:r w:rsidRPr="008366B0">
        <w:rPr>
          <w:rFonts w:ascii="Times New Roman" w:hAnsi="Times New Roman"/>
          <w:sz w:val="28"/>
          <w:szCs w:val="28"/>
        </w:rPr>
        <w:t>конкретный</w:t>
      </w:r>
      <w:r w:rsidRPr="008366B0">
        <w:rPr>
          <w:rFonts w:ascii="Times New Roman" w:hAnsi="Times New Roman"/>
          <w:spacing w:val="1"/>
          <w:sz w:val="28"/>
          <w:szCs w:val="28"/>
        </w:rPr>
        <w:t xml:space="preserve"> </w:t>
      </w:r>
      <w:r w:rsidRPr="008366B0">
        <w:rPr>
          <w:rFonts w:ascii="Times New Roman" w:hAnsi="Times New Roman"/>
          <w:sz w:val="28"/>
          <w:szCs w:val="28"/>
        </w:rPr>
        <w:t>разговор</w:t>
      </w:r>
      <w:r w:rsidRPr="008366B0">
        <w:rPr>
          <w:rFonts w:ascii="Times New Roman" w:hAnsi="Times New Roman"/>
          <w:spacing w:val="1"/>
          <w:sz w:val="28"/>
          <w:szCs w:val="28"/>
        </w:rPr>
        <w:t xml:space="preserve"> </w:t>
      </w:r>
      <w:r w:rsidRPr="008366B0">
        <w:rPr>
          <w:rFonts w:ascii="Times New Roman" w:hAnsi="Times New Roman"/>
          <w:sz w:val="28"/>
          <w:szCs w:val="28"/>
        </w:rPr>
        <w:t>заставляет</w:t>
      </w:r>
      <w:r w:rsidRPr="008366B0">
        <w:rPr>
          <w:rFonts w:ascii="Times New Roman" w:hAnsi="Times New Roman"/>
          <w:spacing w:val="1"/>
          <w:sz w:val="28"/>
          <w:szCs w:val="28"/>
        </w:rPr>
        <w:t xml:space="preserve"> </w:t>
      </w:r>
      <w:r w:rsidRPr="008366B0">
        <w:rPr>
          <w:rFonts w:ascii="Times New Roman" w:hAnsi="Times New Roman"/>
          <w:sz w:val="28"/>
          <w:szCs w:val="28"/>
        </w:rPr>
        <w:t>родителей</w:t>
      </w:r>
      <w:r w:rsidRPr="008366B0">
        <w:rPr>
          <w:rFonts w:ascii="Times New Roman" w:hAnsi="Times New Roman"/>
          <w:spacing w:val="1"/>
          <w:sz w:val="28"/>
          <w:szCs w:val="28"/>
        </w:rPr>
        <w:t xml:space="preserve"> </w:t>
      </w:r>
      <w:r w:rsidRPr="008366B0">
        <w:rPr>
          <w:rFonts w:ascii="Times New Roman" w:hAnsi="Times New Roman"/>
          <w:sz w:val="28"/>
          <w:szCs w:val="28"/>
        </w:rPr>
        <w:t>(законных</w:t>
      </w:r>
      <w:r w:rsidRPr="008366B0">
        <w:rPr>
          <w:rFonts w:ascii="Times New Roman" w:hAnsi="Times New Roman"/>
          <w:spacing w:val="-68"/>
          <w:sz w:val="28"/>
          <w:szCs w:val="28"/>
        </w:rPr>
        <w:t xml:space="preserve"> </w:t>
      </w:r>
      <w:r w:rsidRPr="008366B0">
        <w:rPr>
          <w:rFonts w:ascii="Times New Roman" w:hAnsi="Times New Roman"/>
          <w:w w:val="95"/>
          <w:sz w:val="28"/>
          <w:szCs w:val="28"/>
        </w:rPr>
        <w:t>представителей)</w:t>
      </w:r>
      <w:r w:rsidRPr="008366B0">
        <w:rPr>
          <w:rFonts w:ascii="Times New Roman" w:hAnsi="Times New Roman"/>
          <w:spacing w:val="-9"/>
          <w:w w:val="95"/>
          <w:sz w:val="28"/>
          <w:szCs w:val="28"/>
        </w:rPr>
        <w:t xml:space="preserve"> </w:t>
      </w:r>
      <w:r w:rsidRPr="008366B0">
        <w:rPr>
          <w:rFonts w:ascii="Times New Roman" w:hAnsi="Times New Roman"/>
          <w:w w:val="95"/>
          <w:sz w:val="28"/>
          <w:szCs w:val="28"/>
        </w:rPr>
        <w:t>задуматься</w:t>
      </w:r>
      <w:r w:rsidRPr="008366B0">
        <w:rPr>
          <w:rFonts w:ascii="Times New Roman" w:hAnsi="Times New Roman"/>
          <w:spacing w:val="-8"/>
          <w:w w:val="95"/>
          <w:sz w:val="28"/>
          <w:szCs w:val="28"/>
        </w:rPr>
        <w:t xml:space="preserve"> </w:t>
      </w:r>
      <w:r w:rsidRPr="008366B0">
        <w:rPr>
          <w:rFonts w:ascii="Times New Roman" w:hAnsi="Times New Roman"/>
          <w:w w:val="95"/>
          <w:sz w:val="28"/>
          <w:szCs w:val="28"/>
        </w:rPr>
        <w:t>над</w:t>
      </w:r>
      <w:r w:rsidRPr="008366B0">
        <w:rPr>
          <w:rFonts w:ascii="Times New Roman" w:hAnsi="Times New Roman"/>
          <w:spacing w:val="-6"/>
          <w:w w:val="95"/>
          <w:sz w:val="28"/>
          <w:szCs w:val="28"/>
        </w:rPr>
        <w:t xml:space="preserve"> </w:t>
      </w:r>
      <w:r w:rsidRPr="008366B0">
        <w:rPr>
          <w:rFonts w:ascii="Times New Roman" w:hAnsi="Times New Roman"/>
          <w:w w:val="95"/>
          <w:sz w:val="28"/>
          <w:szCs w:val="28"/>
        </w:rPr>
        <w:t>тем,</w:t>
      </w:r>
      <w:r w:rsidRPr="008366B0">
        <w:rPr>
          <w:rFonts w:ascii="Times New Roman" w:hAnsi="Times New Roman"/>
          <w:spacing w:val="-11"/>
          <w:w w:val="95"/>
          <w:sz w:val="28"/>
          <w:szCs w:val="28"/>
        </w:rPr>
        <w:t xml:space="preserve"> </w:t>
      </w:r>
      <w:r w:rsidRPr="008366B0">
        <w:rPr>
          <w:rFonts w:ascii="Times New Roman" w:hAnsi="Times New Roman"/>
          <w:w w:val="95"/>
          <w:sz w:val="28"/>
          <w:szCs w:val="28"/>
        </w:rPr>
        <w:t>как</w:t>
      </w:r>
      <w:r w:rsidRPr="008366B0">
        <w:rPr>
          <w:rFonts w:ascii="Times New Roman" w:hAnsi="Times New Roman"/>
          <w:spacing w:val="-7"/>
          <w:w w:val="95"/>
          <w:sz w:val="28"/>
          <w:szCs w:val="28"/>
        </w:rPr>
        <w:t xml:space="preserve"> </w:t>
      </w:r>
      <w:r w:rsidRPr="008366B0">
        <w:rPr>
          <w:rFonts w:ascii="Times New Roman" w:hAnsi="Times New Roman"/>
          <w:w w:val="95"/>
          <w:sz w:val="28"/>
          <w:szCs w:val="28"/>
        </w:rPr>
        <w:t>они</w:t>
      </w:r>
      <w:r w:rsidRPr="008366B0">
        <w:rPr>
          <w:rFonts w:ascii="Times New Roman" w:hAnsi="Times New Roman"/>
          <w:spacing w:val="-5"/>
          <w:w w:val="95"/>
          <w:sz w:val="28"/>
          <w:szCs w:val="28"/>
        </w:rPr>
        <w:t xml:space="preserve"> </w:t>
      </w:r>
      <w:r w:rsidRPr="008366B0">
        <w:rPr>
          <w:rFonts w:ascii="Times New Roman" w:hAnsi="Times New Roman"/>
          <w:w w:val="95"/>
          <w:sz w:val="28"/>
          <w:szCs w:val="28"/>
        </w:rPr>
        <w:t>воспитывают</w:t>
      </w:r>
      <w:r w:rsidRPr="008366B0">
        <w:rPr>
          <w:rFonts w:ascii="Times New Roman" w:hAnsi="Times New Roman"/>
          <w:spacing w:val="-7"/>
          <w:w w:val="95"/>
          <w:sz w:val="28"/>
          <w:szCs w:val="28"/>
        </w:rPr>
        <w:t xml:space="preserve"> </w:t>
      </w:r>
      <w:r w:rsidRPr="008366B0">
        <w:rPr>
          <w:rFonts w:ascii="Times New Roman" w:hAnsi="Times New Roman"/>
          <w:w w:val="95"/>
          <w:sz w:val="28"/>
          <w:szCs w:val="28"/>
        </w:rPr>
        <w:t>ребенка,</w:t>
      </w:r>
      <w:r w:rsidRPr="008366B0">
        <w:rPr>
          <w:rFonts w:ascii="Times New Roman" w:hAnsi="Times New Roman"/>
          <w:spacing w:val="-10"/>
          <w:w w:val="95"/>
          <w:sz w:val="28"/>
          <w:szCs w:val="28"/>
        </w:rPr>
        <w:t xml:space="preserve"> </w:t>
      </w:r>
      <w:r w:rsidRPr="008366B0">
        <w:rPr>
          <w:rFonts w:ascii="Times New Roman" w:hAnsi="Times New Roman"/>
          <w:w w:val="95"/>
          <w:sz w:val="28"/>
          <w:szCs w:val="28"/>
        </w:rPr>
        <w:t>что</w:t>
      </w:r>
      <w:r w:rsidRPr="008366B0">
        <w:rPr>
          <w:rFonts w:ascii="Times New Roman" w:hAnsi="Times New Roman"/>
          <w:spacing w:val="-6"/>
          <w:w w:val="95"/>
          <w:sz w:val="28"/>
          <w:szCs w:val="28"/>
        </w:rPr>
        <w:t xml:space="preserve"> </w:t>
      </w:r>
      <w:r w:rsidRPr="008366B0">
        <w:rPr>
          <w:rFonts w:ascii="Times New Roman" w:hAnsi="Times New Roman"/>
          <w:w w:val="95"/>
          <w:sz w:val="28"/>
          <w:szCs w:val="28"/>
        </w:rPr>
        <w:t>и</w:t>
      </w:r>
      <w:r w:rsidRPr="008366B0">
        <w:rPr>
          <w:rFonts w:ascii="Times New Roman" w:hAnsi="Times New Roman"/>
          <w:spacing w:val="-5"/>
          <w:w w:val="95"/>
          <w:sz w:val="28"/>
          <w:szCs w:val="28"/>
        </w:rPr>
        <w:t xml:space="preserve"> </w:t>
      </w:r>
      <w:r w:rsidRPr="008366B0">
        <w:rPr>
          <w:rFonts w:ascii="Times New Roman" w:hAnsi="Times New Roman"/>
          <w:w w:val="95"/>
          <w:sz w:val="28"/>
          <w:szCs w:val="28"/>
        </w:rPr>
        <w:t>как</w:t>
      </w:r>
      <w:r w:rsidRPr="008366B0">
        <w:rPr>
          <w:rFonts w:ascii="Times New Roman" w:hAnsi="Times New Roman"/>
          <w:spacing w:val="-7"/>
          <w:w w:val="95"/>
          <w:sz w:val="28"/>
          <w:szCs w:val="28"/>
        </w:rPr>
        <w:t xml:space="preserve"> </w:t>
      </w:r>
      <w:r w:rsidRPr="008366B0">
        <w:rPr>
          <w:rFonts w:ascii="Times New Roman" w:hAnsi="Times New Roman"/>
          <w:w w:val="95"/>
          <w:sz w:val="28"/>
          <w:szCs w:val="28"/>
        </w:rPr>
        <w:t>следует</w:t>
      </w:r>
      <w:r w:rsidRPr="008366B0">
        <w:rPr>
          <w:rFonts w:ascii="Times New Roman" w:hAnsi="Times New Roman"/>
          <w:spacing w:val="7"/>
          <w:w w:val="95"/>
          <w:sz w:val="28"/>
          <w:szCs w:val="28"/>
        </w:rPr>
        <w:t xml:space="preserve"> </w:t>
      </w:r>
      <w:r w:rsidRPr="008366B0">
        <w:rPr>
          <w:rFonts w:ascii="Times New Roman" w:hAnsi="Times New Roman"/>
          <w:w w:val="95"/>
          <w:sz w:val="28"/>
          <w:szCs w:val="28"/>
        </w:rPr>
        <w:t>изменить.</w:t>
      </w:r>
    </w:p>
    <w:p w:rsidR="00DD6525" w:rsidRDefault="00DD6525" w:rsidP="00120B4D">
      <w:pPr>
        <w:pStyle w:val="a9"/>
        <w:widowControl w:val="0"/>
        <w:numPr>
          <w:ilvl w:val="0"/>
          <w:numId w:val="77"/>
        </w:numPr>
        <w:tabs>
          <w:tab w:val="left" w:pos="736"/>
        </w:tabs>
        <w:autoSpaceDE w:val="0"/>
        <w:autoSpaceDN w:val="0"/>
        <w:spacing w:after="0" w:line="360" w:lineRule="auto"/>
        <w:contextualSpacing w:val="0"/>
        <w:jc w:val="both"/>
        <w:rPr>
          <w:rFonts w:ascii="Times New Roman" w:hAnsi="Times New Roman"/>
          <w:sz w:val="28"/>
          <w:szCs w:val="28"/>
        </w:rPr>
      </w:pPr>
      <w:r w:rsidRPr="008366B0">
        <w:rPr>
          <w:rFonts w:ascii="Times New Roman" w:hAnsi="Times New Roman"/>
          <w:w w:val="95"/>
          <w:sz w:val="28"/>
          <w:szCs w:val="28"/>
        </w:rPr>
        <w:t>Консультации — индивидуальные и групповые. Тематика консультаций зависит от актуальных</w:t>
      </w:r>
      <w:r w:rsidRPr="008366B0">
        <w:rPr>
          <w:rFonts w:ascii="Times New Roman" w:hAnsi="Times New Roman"/>
          <w:spacing w:val="1"/>
          <w:w w:val="95"/>
          <w:sz w:val="28"/>
          <w:szCs w:val="28"/>
        </w:rPr>
        <w:t xml:space="preserve"> </w:t>
      </w:r>
      <w:r w:rsidRPr="008366B0">
        <w:rPr>
          <w:rFonts w:ascii="Times New Roman" w:hAnsi="Times New Roman"/>
          <w:sz w:val="28"/>
          <w:szCs w:val="28"/>
        </w:rPr>
        <w:t>вопросов</w:t>
      </w:r>
      <w:r w:rsidRPr="008366B0">
        <w:rPr>
          <w:rFonts w:ascii="Times New Roman" w:hAnsi="Times New Roman"/>
          <w:spacing w:val="-10"/>
          <w:sz w:val="28"/>
          <w:szCs w:val="28"/>
        </w:rPr>
        <w:t xml:space="preserve"> </w:t>
      </w:r>
      <w:r w:rsidRPr="008366B0">
        <w:rPr>
          <w:rFonts w:ascii="Times New Roman" w:hAnsi="Times New Roman"/>
          <w:sz w:val="28"/>
          <w:szCs w:val="28"/>
        </w:rPr>
        <w:t>родителей</w:t>
      </w:r>
      <w:r w:rsidRPr="008366B0">
        <w:rPr>
          <w:rFonts w:ascii="Times New Roman" w:hAnsi="Times New Roman"/>
          <w:spacing w:val="-8"/>
          <w:sz w:val="28"/>
          <w:szCs w:val="28"/>
        </w:rPr>
        <w:t xml:space="preserve"> </w:t>
      </w:r>
      <w:r w:rsidRPr="008366B0">
        <w:rPr>
          <w:rFonts w:ascii="Times New Roman" w:hAnsi="Times New Roman"/>
          <w:sz w:val="28"/>
          <w:szCs w:val="28"/>
        </w:rPr>
        <w:t>(законных</w:t>
      </w:r>
      <w:r w:rsidRPr="008366B0">
        <w:rPr>
          <w:rFonts w:ascii="Times New Roman" w:hAnsi="Times New Roman"/>
          <w:spacing w:val="-10"/>
          <w:sz w:val="28"/>
          <w:szCs w:val="28"/>
        </w:rPr>
        <w:t xml:space="preserve"> </w:t>
      </w:r>
      <w:r w:rsidRPr="008366B0">
        <w:rPr>
          <w:rFonts w:ascii="Times New Roman" w:hAnsi="Times New Roman"/>
          <w:sz w:val="28"/>
          <w:szCs w:val="28"/>
        </w:rPr>
        <w:t>представителей),</w:t>
      </w:r>
      <w:r w:rsidRPr="008366B0">
        <w:rPr>
          <w:rFonts w:ascii="Times New Roman" w:hAnsi="Times New Roman"/>
          <w:spacing w:val="-12"/>
          <w:sz w:val="28"/>
          <w:szCs w:val="28"/>
        </w:rPr>
        <w:t xml:space="preserve"> </w:t>
      </w:r>
      <w:r w:rsidRPr="008366B0">
        <w:rPr>
          <w:rFonts w:ascii="Times New Roman" w:hAnsi="Times New Roman"/>
          <w:sz w:val="28"/>
          <w:szCs w:val="28"/>
        </w:rPr>
        <w:t>связанных</w:t>
      </w:r>
      <w:r w:rsidRPr="008366B0">
        <w:rPr>
          <w:rFonts w:ascii="Times New Roman" w:hAnsi="Times New Roman"/>
          <w:spacing w:val="-9"/>
          <w:sz w:val="28"/>
          <w:szCs w:val="28"/>
        </w:rPr>
        <w:t xml:space="preserve"> </w:t>
      </w:r>
      <w:r w:rsidRPr="008366B0">
        <w:rPr>
          <w:rFonts w:ascii="Times New Roman" w:hAnsi="Times New Roman"/>
          <w:sz w:val="28"/>
          <w:szCs w:val="28"/>
        </w:rPr>
        <w:t>с</w:t>
      </w:r>
      <w:r w:rsidRPr="008366B0">
        <w:rPr>
          <w:rFonts w:ascii="Times New Roman" w:hAnsi="Times New Roman"/>
          <w:spacing w:val="-5"/>
          <w:sz w:val="28"/>
          <w:szCs w:val="28"/>
        </w:rPr>
        <w:t xml:space="preserve"> </w:t>
      </w:r>
      <w:r w:rsidRPr="008366B0">
        <w:rPr>
          <w:rFonts w:ascii="Times New Roman" w:hAnsi="Times New Roman"/>
          <w:sz w:val="28"/>
          <w:szCs w:val="28"/>
        </w:rPr>
        <w:t>воспитанием</w:t>
      </w:r>
      <w:r w:rsidRPr="008366B0">
        <w:rPr>
          <w:rFonts w:ascii="Times New Roman" w:hAnsi="Times New Roman"/>
          <w:spacing w:val="-9"/>
          <w:sz w:val="28"/>
          <w:szCs w:val="28"/>
        </w:rPr>
        <w:t xml:space="preserve"> </w:t>
      </w:r>
      <w:r w:rsidRPr="008366B0">
        <w:rPr>
          <w:rFonts w:ascii="Times New Roman" w:hAnsi="Times New Roman"/>
          <w:sz w:val="28"/>
          <w:szCs w:val="28"/>
        </w:rPr>
        <w:t>их</w:t>
      </w:r>
      <w:r w:rsidRPr="008366B0">
        <w:rPr>
          <w:rFonts w:ascii="Times New Roman" w:hAnsi="Times New Roman"/>
          <w:spacing w:val="-11"/>
          <w:sz w:val="28"/>
          <w:szCs w:val="28"/>
        </w:rPr>
        <w:t xml:space="preserve"> </w:t>
      </w:r>
      <w:r w:rsidRPr="008366B0">
        <w:rPr>
          <w:rFonts w:ascii="Times New Roman" w:hAnsi="Times New Roman"/>
          <w:sz w:val="28"/>
          <w:szCs w:val="28"/>
        </w:rPr>
        <w:t>детей</w:t>
      </w:r>
      <w:r w:rsidRPr="008366B0">
        <w:rPr>
          <w:rFonts w:ascii="Times New Roman" w:hAnsi="Times New Roman"/>
          <w:spacing w:val="-10"/>
          <w:sz w:val="28"/>
          <w:szCs w:val="28"/>
        </w:rPr>
        <w:t xml:space="preserve"> </w:t>
      </w:r>
      <w:r w:rsidRPr="008366B0">
        <w:rPr>
          <w:rFonts w:ascii="Times New Roman" w:hAnsi="Times New Roman"/>
          <w:sz w:val="28"/>
          <w:szCs w:val="28"/>
        </w:rPr>
        <w:t>в</w:t>
      </w:r>
      <w:r w:rsidRPr="008366B0">
        <w:rPr>
          <w:rFonts w:ascii="Times New Roman" w:hAnsi="Times New Roman"/>
          <w:spacing w:val="-11"/>
          <w:sz w:val="28"/>
          <w:szCs w:val="28"/>
        </w:rPr>
        <w:t xml:space="preserve"> </w:t>
      </w:r>
      <w:r w:rsidRPr="008366B0">
        <w:rPr>
          <w:rFonts w:ascii="Times New Roman" w:hAnsi="Times New Roman"/>
          <w:sz w:val="28"/>
          <w:szCs w:val="28"/>
        </w:rPr>
        <w:t>сфере</w:t>
      </w:r>
      <w:r w:rsidRPr="008366B0">
        <w:rPr>
          <w:rFonts w:ascii="Times New Roman" w:hAnsi="Times New Roman"/>
          <w:spacing w:val="-68"/>
          <w:sz w:val="28"/>
          <w:szCs w:val="28"/>
        </w:rPr>
        <w:t xml:space="preserve"> </w:t>
      </w:r>
      <w:r w:rsidRPr="008366B0">
        <w:rPr>
          <w:rFonts w:ascii="Times New Roman" w:hAnsi="Times New Roman"/>
          <w:sz w:val="28"/>
          <w:szCs w:val="28"/>
        </w:rPr>
        <w:t>личностного</w:t>
      </w:r>
      <w:r w:rsidRPr="008366B0">
        <w:rPr>
          <w:rFonts w:ascii="Times New Roman" w:hAnsi="Times New Roman"/>
          <w:spacing w:val="-20"/>
          <w:sz w:val="28"/>
          <w:szCs w:val="28"/>
        </w:rPr>
        <w:t xml:space="preserve"> </w:t>
      </w:r>
      <w:r w:rsidRPr="008366B0">
        <w:rPr>
          <w:rFonts w:ascii="Times New Roman" w:hAnsi="Times New Roman"/>
          <w:sz w:val="28"/>
          <w:szCs w:val="28"/>
        </w:rPr>
        <w:t>развития.</w:t>
      </w:r>
    </w:p>
    <w:p w:rsidR="00DD6525" w:rsidRDefault="00DD6525" w:rsidP="00120B4D">
      <w:pPr>
        <w:pStyle w:val="a9"/>
        <w:widowControl w:val="0"/>
        <w:numPr>
          <w:ilvl w:val="0"/>
          <w:numId w:val="77"/>
        </w:numPr>
        <w:tabs>
          <w:tab w:val="left" w:pos="736"/>
        </w:tabs>
        <w:autoSpaceDE w:val="0"/>
        <w:autoSpaceDN w:val="0"/>
        <w:spacing w:after="0" w:line="360" w:lineRule="auto"/>
        <w:contextualSpacing w:val="0"/>
        <w:jc w:val="both"/>
        <w:rPr>
          <w:rFonts w:ascii="Times New Roman" w:hAnsi="Times New Roman"/>
          <w:sz w:val="28"/>
          <w:szCs w:val="28"/>
        </w:rPr>
      </w:pPr>
      <w:r w:rsidRPr="008366B0">
        <w:rPr>
          <w:rFonts w:ascii="Times New Roman" w:hAnsi="Times New Roman"/>
          <w:sz w:val="28"/>
          <w:szCs w:val="28"/>
        </w:rPr>
        <w:t>Родительские</w:t>
      </w:r>
      <w:r w:rsidRPr="008366B0">
        <w:rPr>
          <w:rFonts w:ascii="Times New Roman" w:hAnsi="Times New Roman"/>
          <w:spacing w:val="1"/>
          <w:sz w:val="28"/>
          <w:szCs w:val="28"/>
        </w:rPr>
        <w:t xml:space="preserve"> </w:t>
      </w:r>
      <w:r w:rsidRPr="008366B0">
        <w:rPr>
          <w:rFonts w:ascii="Times New Roman" w:hAnsi="Times New Roman"/>
          <w:sz w:val="28"/>
          <w:szCs w:val="28"/>
        </w:rPr>
        <w:t>собрания.</w:t>
      </w:r>
      <w:r w:rsidRPr="008366B0">
        <w:rPr>
          <w:rFonts w:ascii="Times New Roman" w:hAnsi="Times New Roman"/>
          <w:spacing w:val="1"/>
          <w:sz w:val="28"/>
          <w:szCs w:val="28"/>
        </w:rPr>
        <w:t xml:space="preserve"> </w:t>
      </w:r>
      <w:r w:rsidRPr="008366B0">
        <w:rPr>
          <w:rFonts w:ascii="Times New Roman" w:hAnsi="Times New Roman"/>
          <w:sz w:val="28"/>
          <w:szCs w:val="28"/>
        </w:rPr>
        <w:t>Тематика</w:t>
      </w:r>
      <w:r w:rsidRPr="008366B0">
        <w:rPr>
          <w:rFonts w:ascii="Times New Roman" w:hAnsi="Times New Roman"/>
          <w:spacing w:val="1"/>
          <w:sz w:val="28"/>
          <w:szCs w:val="28"/>
        </w:rPr>
        <w:t xml:space="preserve"> </w:t>
      </w:r>
      <w:r w:rsidRPr="008366B0">
        <w:rPr>
          <w:rFonts w:ascii="Times New Roman" w:hAnsi="Times New Roman"/>
          <w:sz w:val="28"/>
          <w:szCs w:val="28"/>
        </w:rPr>
        <w:t>родительских</w:t>
      </w:r>
      <w:r w:rsidRPr="008366B0">
        <w:rPr>
          <w:rFonts w:ascii="Times New Roman" w:hAnsi="Times New Roman"/>
          <w:spacing w:val="1"/>
          <w:sz w:val="28"/>
          <w:szCs w:val="28"/>
        </w:rPr>
        <w:t xml:space="preserve"> </w:t>
      </w:r>
      <w:r w:rsidRPr="008366B0">
        <w:rPr>
          <w:rFonts w:ascii="Times New Roman" w:hAnsi="Times New Roman"/>
          <w:sz w:val="28"/>
          <w:szCs w:val="28"/>
        </w:rPr>
        <w:t>собраний</w:t>
      </w:r>
      <w:r w:rsidRPr="008366B0">
        <w:rPr>
          <w:rFonts w:ascii="Times New Roman" w:hAnsi="Times New Roman"/>
          <w:spacing w:val="1"/>
          <w:sz w:val="28"/>
          <w:szCs w:val="28"/>
        </w:rPr>
        <w:t xml:space="preserve"> </w:t>
      </w:r>
      <w:r w:rsidRPr="008366B0">
        <w:rPr>
          <w:rFonts w:ascii="Times New Roman" w:hAnsi="Times New Roman"/>
          <w:sz w:val="28"/>
          <w:szCs w:val="28"/>
        </w:rPr>
        <w:t>определяется</w:t>
      </w:r>
      <w:r w:rsidRPr="008366B0">
        <w:rPr>
          <w:rFonts w:ascii="Times New Roman" w:hAnsi="Times New Roman"/>
          <w:spacing w:val="1"/>
          <w:sz w:val="28"/>
          <w:szCs w:val="28"/>
        </w:rPr>
        <w:t xml:space="preserve"> </w:t>
      </w:r>
      <w:r w:rsidRPr="008366B0">
        <w:rPr>
          <w:rFonts w:ascii="Times New Roman" w:hAnsi="Times New Roman"/>
          <w:sz w:val="28"/>
          <w:szCs w:val="28"/>
        </w:rPr>
        <w:t>программными</w:t>
      </w:r>
      <w:r w:rsidRPr="008366B0">
        <w:rPr>
          <w:rFonts w:ascii="Times New Roman" w:hAnsi="Times New Roman"/>
          <w:spacing w:val="1"/>
          <w:sz w:val="28"/>
          <w:szCs w:val="28"/>
        </w:rPr>
        <w:t xml:space="preserve"> </w:t>
      </w:r>
      <w:r w:rsidRPr="008366B0">
        <w:rPr>
          <w:rFonts w:ascii="Times New Roman" w:hAnsi="Times New Roman"/>
          <w:sz w:val="28"/>
          <w:szCs w:val="28"/>
        </w:rPr>
        <w:t>задачами</w:t>
      </w:r>
      <w:r w:rsidRPr="008366B0">
        <w:rPr>
          <w:rFonts w:ascii="Times New Roman" w:hAnsi="Times New Roman"/>
          <w:spacing w:val="-12"/>
          <w:sz w:val="28"/>
          <w:szCs w:val="28"/>
        </w:rPr>
        <w:t xml:space="preserve"> </w:t>
      </w:r>
      <w:r w:rsidRPr="008366B0">
        <w:rPr>
          <w:rFonts w:ascii="Times New Roman" w:hAnsi="Times New Roman"/>
          <w:sz w:val="28"/>
          <w:szCs w:val="28"/>
        </w:rPr>
        <w:t>воспитания</w:t>
      </w:r>
      <w:r w:rsidRPr="008366B0">
        <w:rPr>
          <w:rFonts w:ascii="Times New Roman" w:hAnsi="Times New Roman"/>
          <w:spacing w:val="-9"/>
          <w:sz w:val="28"/>
          <w:szCs w:val="28"/>
        </w:rPr>
        <w:t xml:space="preserve"> </w:t>
      </w:r>
      <w:r w:rsidRPr="008366B0">
        <w:rPr>
          <w:rFonts w:ascii="Times New Roman" w:hAnsi="Times New Roman"/>
          <w:sz w:val="28"/>
          <w:szCs w:val="28"/>
        </w:rPr>
        <w:t>детей</w:t>
      </w:r>
      <w:r w:rsidRPr="008366B0">
        <w:rPr>
          <w:rFonts w:ascii="Times New Roman" w:hAnsi="Times New Roman"/>
          <w:spacing w:val="-13"/>
          <w:sz w:val="28"/>
          <w:szCs w:val="28"/>
        </w:rPr>
        <w:t xml:space="preserve"> </w:t>
      </w:r>
      <w:r w:rsidRPr="008366B0">
        <w:rPr>
          <w:rFonts w:ascii="Times New Roman" w:hAnsi="Times New Roman"/>
          <w:sz w:val="28"/>
          <w:szCs w:val="28"/>
        </w:rPr>
        <w:t>того</w:t>
      </w:r>
      <w:r w:rsidRPr="008366B0">
        <w:rPr>
          <w:rFonts w:ascii="Times New Roman" w:hAnsi="Times New Roman"/>
          <w:spacing w:val="-11"/>
          <w:sz w:val="28"/>
          <w:szCs w:val="28"/>
        </w:rPr>
        <w:t xml:space="preserve"> </w:t>
      </w:r>
      <w:r w:rsidRPr="008366B0">
        <w:rPr>
          <w:rFonts w:ascii="Times New Roman" w:hAnsi="Times New Roman"/>
          <w:sz w:val="28"/>
          <w:szCs w:val="28"/>
        </w:rPr>
        <w:t>или</w:t>
      </w:r>
      <w:r w:rsidRPr="008366B0">
        <w:rPr>
          <w:rFonts w:ascii="Times New Roman" w:hAnsi="Times New Roman"/>
          <w:spacing w:val="-12"/>
          <w:sz w:val="28"/>
          <w:szCs w:val="28"/>
        </w:rPr>
        <w:t xml:space="preserve"> </w:t>
      </w:r>
      <w:r w:rsidRPr="008366B0">
        <w:rPr>
          <w:rFonts w:ascii="Times New Roman" w:hAnsi="Times New Roman"/>
          <w:sz w:val="28"/>
          <w:szCs w:val="28"/>
        </w:rPr>
        <w:t>иного</w:t>
      </w:r>
      <w:r w:rsidRPr="008366B0">
        <w:rPr>
          <w:rFonts w:ascii="Times New Roman" w:hAnsi="Times New Roman"/>
          <w:spacing w:val="-12"/>
          <w:sz w:val="28"/>
          <w:szCs w:val="28"/>
        </w:rPr>
        <w:t xml:space="preserve"> </w:t>
      </w:r>
      <w:r w:rsidRPr="008366B0">
        <w:rPr>
          <w:rFonts w:ascii="Times New Roman" w:hAnsi="Times New Roman"/>
          <w:sz w:val="28"/>
          <w:szCs w:val="28"/>
        </w:rPr>
        <w:t>возраста</w:t>
      </w:r>
      <w:r w:rsidRPr="008366B0">
        <w:rPr>
          <w:rFonts w:ascii="Times New Roman" w:hAnsi="Times New Roman"/>
          <w:spacing w:val="-12"/>
          <w:sz w:val="28"/>
          <w:szCs w:val="28"/>
        </w:rPr>
        <w:t xml:space="preserve"> </w:t>
      </w:r>
      <w:r w:rsidRPr="008366B0">
        <w:rPr>
          <w:rFonts w:ascii="Times New Roman" w:hAnsi="Times New Roman"/>
          <w:sz w:val="28"/>
          <w:szCs w:val="28"/>
        </w:rPr>
        <w:t>в</w:t>
      </w:r>
      <w:r w:rsidRPr="008366B0">
        <w:rPr>
          <w:rFonts w:ascii="Times New Roman" w:hAnsi="Times New Roman"/>
          <w:spacing w:val="-12"/>
          <w:sz w:val="28"/>
          <w:szCs w:val="28"/>
        </w:rPr>
        <w:t xml:space="preserve"> </w:t>
      </w:r>
      <w:r w:rsidRPr="008366B0">
        <w:rPr>
          <w:rFonts w:ascii="Times New Roman" w:hAnsi="Times New Roman"/>
          <w:sz w:val="28"/>
          <w:szCs w:val="28"/>
        </w:rPr>
        <w:t>сфере</w:t>
      </w:r>
      <w:r w:rsidRPr="008366B0">
        <w:rPr>
          <w:rFonts w:ascii="Times New Roman" w:hAnsi="Times New Roman"/>
          <w:spacing w:val="-9"/>
          <w:sz w:val="28"/>
          <w:szCs w:val="28"/>
        </w:rPr>
        <w:t xml:space="preserve"> </w:t>
      </w:r>
      <w:r w:rsidRPr="008366B0">
        <w:rPr>
          <w:rFonts w:ascii="Times New Roman" w:hAnsi="Times New Roman"/>
          <w:sz w:val="28"/>
          <w:szCs w:val="28"/>
        </w:rPr>
        <w:t>их</w:t>
      </w:r>
      <w:r w:rsidRPr="008366B0">
        <w:rPr>
          <w:rFonts w:ascii="Times New Roman" w:hAnsi="Times New Roman"/>
          <w:spacing w:val="-12"/>
          <w:sz w:val="28"/>
          <w:szCs w:val="28"/>
        </w:rPr>
        <w:t xml:space="preserve"> </w:t>
      </w:r>
      <w:r w:rsidRPr="008366B0">
        <w:rPr>
          <w:rFonts w:ascii="Times New Roman" w:hAnsi="Times New Roman"/>
          <w:sz w:val="28"/>
          <w:szCs w:val="28"/>
        </w:rPr>
        <w:t>личностного</w:t>
      </w:r>
      <w:r w:rsidRPr="008366B0">
        <w:rPr>
          <w:rFonts w:ascii="Times New Roman" w:hAnsi="Times New Roman"/>
          <w:spacing w:val="-12"/>
          <w:sz w:val="28"/>
          <w:szCs w:val="28"/>
        </w:rPr>
        <w:t xml:space="preserve"> </w:t>
      </w:r>
      <w:r w:rsidRPr="008366B0">
        <w:rPr>
          <w:rFonts w:ascii="Times New Roman" w:hAnsi="Times New Roman"/>
          <w:sz w:val="28"/>
          <w:szCs w:val="28"/>
        </w:rPr>
        <w:t>развития.</w:t>
      </w:r>
      <w:r w:rsidRPr="008366B0">
        <w:rPr>
          <w:rFonts w:ascii="Times New Roman" w:hAnsi="Times New Roman"/>
          <w:spacing w:val="-12"/>
          <w:sz w:val="28"/>
          <w:szCs w:val="28"/>
        </w:rPr>
        <w:t xml:space="preserve"> </w:t>
      </w:r>
      <w:r w:rsidRPr="008366B0">
        <w:rPr>
          <w:rFonts w:ascii="Times New Roman" w:hAnsi="Times New Roman"/>
          <w:sz w:val="28"/>
          <w:szCs w:val="28"/>
        </w:rPr>
        <w:t>Успех</w:t>
      </w:r>
      <w:r w:rsidRPr="008366B0">
        <w:rPr>
          <w:rFonts w:ascii="Times New Roman" w:hAnsi="Times New Roman"/>
          <w:spacing w:val="-68"/>
          <w:sz w:val="28"/>
          <w:szCs w:val="28"/>
        </w:rPr>
        <w:t xml:space="preserve"> </w:t>
      </w:r>
      <w:r w:rsidRPr="008366B0">
        <w:rPr>
          <w:rFonts w:ascii="Times New Roman" w:hAnsi="Times New Roman"/>
          <w:sz w:val="28"/>
          <w:szCs w:val="28"/>
        </w:rPr>
        <w:t>собрания</w:t>
      </w:r>
      <w:r w:rsidRPr="008366B0">
        <w:rPr>
          <w:rFonts w:ascii="Times New Roman" w:hAnsi="Times New Roman"/>
          <w:spacing w:val="1"/>
          <w:sz w:val="28"/>
          <w:szCs w:val="28"/>
        </w:rPr>
        <w:t xml:space="preserve"> </w:t>
      </w:r>
      <w:r w:rsidRPr="008366B0">
        <w:rPr>
          <w:rFonts w:ascii="Times New Roman" w:hAnsi="Times New Roman"/>
          <w:sz w:val="28"/>
          <w:szCs w:val="28"/>
        </w:rPr>
        <w:t>зависит</w:t>
      </w:r>
      <w:r w:rsidRPr="008366B0">
        <w:rPr>
          <w:rFonts w:ascii="Times New Roman" w:hAnsi="Times New Roman"/>
          <w:spacing w:val="1"/>
          <w:sz w:val="28"/>
          <w:szCs w:val="28"/>
        </w:rPr>
        <w:t xml:space="preserve"> </w:t>
      </w:r>
      <w:r w:rsidRPr="008366B0">
        <w:rPr>
          <w:rFonts w:ascii="Times New Roman" w:hAnsi="Times New Roman"/>
          <w:sz w:val="28"/>
          <w:szCs w:val="28"/>
        </w:rPr>
        <w:t>от</w:t>
      </w:r>
      <w:r w:rsidRPr="008366B0">
        <w:rPr>
          <w:rFonts w:ascii="Times New Roman" w:hAnsi="Times New Roman"/>
          <w:spacing w:val="1"/>
          <w:sz w:val="28"/>
          <w:szCs w:val="28"/>
        </w:rPr>
        <w:t xml:space="preserve"> </w:t>
      </w:r>
      <w:r w:rsidRPr="008366B0">
        <w:rPr>
          <w:rFonts w:ascii="Times New Roman" w:hAnsi="Times New Roman"/>
          <w:sz w:val="28"/>
          <w:szCs w:val="28"/>
        </w:rPr>
        <w:t>тщательности</w:t>
      </w:r>
      <w:r w:rsidRPr="008366B0">
        <w:rPr>
          <w:rFonts w:ascii="Times New Roman" w:hAnsi="Times New Roman"/>
          <w:spacing w:val="1"/>
          <w:sz w:val="28"/>
          <w:szCs w:val="28"/>
        </w:rPr>
        <w:t xml:space="preserve"> </w:t>
      </w:r>
      <w:r w:rsidRPr="008366B0">
        <w:rPr>
          <w:rFonts w:ascii="Times New Roman" w:hAnsi="Times New Roman"/>
          <w:sz w:val="28"/>
          <w:szCs w:val="28"/>
        </w:rPr>
        <w:t>его</w:t>
      </w:r>
      <w:r w:rsidRPr="008366B0">
        <w:rPr>
          <w:rFonts w:ascii="Times New Roman" w:hAnsi="Times New Roman"/>
          <w:spacing w:val="1"/>
          <w:sz w:val="28"/>
          <w:szCs w:val="28"/>
        </w:rPr>
        <w:t xml:space="preserve"> </w:t>
      </w:r>
      <w:r w:rsidRPr="008366B0">
        <w:rPr>
          <w:rFonts w:ascii="Times New Roman" w:hAnsi="Times New Roman"/>
          <w:sz w:val="28"/>
          <w:szCs w:val="28"/>
        </w:rPr>
        <w:t>подготовки.</w:t>
      </w:r>
      <w:r w:rsidRPr="008366B0">
        <w:rPr>
          <w:rFonts w:ascii="Times New Roman" w:hAnsi="Times New Roman"/>
          <w:spacing w:val="1"/>
          <w:sz w:val="28"/>
          <w:szCs w:val="28"/>
        </w:rPr>
        <w:t xml:space="preserve"> </w:t>
      </w:r>
      <w:r w:rsidRPr="008366B0">
        <w:rPr>
          <w:rFonts w:ascii="Times New Roman" w:hAnsi="Times New Roman"/>
          <w:sz w:val="28"/>
          <w:szCs w:val="28"/>
        </w:rPr>
        <w:t>Предварительно</w:t>
      </w:r>
      <w:r w:rsidRPr="008366B0">
        <w:rPr>
          <w:rFonts w:ascii="Times New Roman" w:hAnsi="Times New Roman"/>
          <w:spacing w:val="1"/>
          <w:sz w:val="28"/>
          <w:szCs w:val="28"/>
        </w:rPr>
        <w:t xml:space="preserve"> </w:t>
      </w:r>
      <w:r w:rsidRPr="008366B0">
        <w:rPr>
          <w:rFonts w:ascii="Times New Roman" w:hAnsi="Times New Roman"/>
          <w:sz w:val="28"/>
          <w:szCs w:val="28"/>
        </w:rPr>
        <w:t>педагог</w:t>
      </w:r>
      <w:r w:rsidRPr="008366B0">
        <w:rPr>
          <w:rFonts w:ascii="Times New Roman" w:hAnsi="Times New Roman"/>
          <w:spacing w:val="1"/>
          <w:sz w:val="28"/>
          <w:szCs w:val="28"/>
        </w:rPr>
        <w:t xml:space="preserve"> </w:t>
      </w:r>
      <w:r w:rsidRPr="008366B0">
        <w:rPr>
          <w:rFonts w:ascii="Times New Roman" w:hAnsi="Times New Roman"/>
          <w:sz w:val="28"/>
          <w:szCs w:val="28"/>
        </w:rPr>
        <w:t>проводит</w:t>
      </w:r>
      <w:r w:rsidRPr="008366B0">
        <w:rPr>
          <w:rFonts w:ascii="Times New Roman" w:hAnsi="Times New Roman"/>
          <w:spacing w:val="1"/>
          <w:sz w:val="28"/>
          <w:szCs w:val="28"/>
        </w:rPr>
        <w:t xml:space="preserve"> </w:t>
      </w:r>
      <w:r w:rsidRPr="008366B0">
        <w:rPr>
          <w:rFonts w:ascii="Times New Roman" w:hAnsi="Times New Roman"/>
          <w:sz w:val="28"/>
          <w:szCs w:val="28"/>
        </w:rPr>
        <w:t>целенаправленные</w:t>
      </w:r>
      <w:r w:rsidRPr="008366B0">
        <w:rPr>
          <w:rFonts w:ascii="Times New Roman" w:hAnsi="Times New Roman"/>
          <w:spacing w:val="1"/>
          <w:sz w:val="28"/>
          <w:szCs w:val="28"/>
        </w:rPr>
        <w:t xml:space="preserve"> </w:t>
      </w:r>
      <w:r w:rsidRPr="008366B0">
        <w:rPr>
          <w:rFonts w:ascii="Times New Roman" w:hAnsi="Times New Roman"/>
          <w:sz w:val="28"/>
          <w:szCs w:val="28"/>
        </w:rPr>
        <w:t>наблюдения</w:t>
      </w:r>
      <w:r w:rsidRPr="008366B0">
        <w:rPr>
          <w:rFonts w:ascii="Times New Roman" w:hAnsi="Times New Roman"/>
          <w:spacing w:val="1"/>
          <w:sz w:val="28"/>
          <w:szCs w:val="28"/>
        </w:rPr>
        <w:t xml:space="preserve"> </w:t>
      </w:r>
      <w:r w:rsidRPr="008366B0">
        <w:rPr>
          <w:rFonts w:ascii="Times New Roman" w:hAnsi="Times New Roman"/>
          <w:sz w:val="28"/>
          <w:szCs w:val="28"/>
        </w:rPr>
        <w:t>за</w:t>
      </w:r>
      <w:r w:rsidRPr="008366B0">
        <w:rPr>
          <w:rFonts w:ascii="Times New Roman" w:hAnsi="Times New Roman"/>
          <w:spacing w:val="1"/>
          <w:sz w:val="28"/>
          <w:szCs w:val="28"/>
        </w:rPr>
        <w:t xml:space="preserve"> </w:t>
      </w:r>
      <w:r w:rsidRPr="008366B0">
        <w:rPr>
          <w:rFonts w:ascii="Times New Roman" w:hAnsi="Times New Roman"/>
          <w:sz w:val="28"/>
          <w:szCs w:val="28"/>
        </w:rPr>
        <w:t>поведением детей</w:t>
      </w:r>
      <w:r w:rsidRPr="008366B0">
        <w:rPr>
          <w:rFonts w:ascii="Times New Roman" w:hAnsi="Times New Roman"/>
          <w:spacing w:val="1"/>
          <w:sz w:val="28"/>
          <w:szCs w:val="28"/>
        </w:rPr>
        <w:t xml:space="preserve"> </w:t>
      </w:r>
      <w:r w:rsidRPr="008366B0">
        <w:rPr>
          <w:rFonts w:ascii="Times New Roman" w:hAnsi="Times New Roman"/>
          <w:sz w:val="28"/>
          <w:szCs w:val="28"/>
        </w:rPr>
        <w:t>в</w:t>
      </w:r>
      <w:r w:rsidRPr="008366B0">
        <w:rPr>
          <w:rFonts w:ascii="Times New Roman" w:hAnsi="Times New Roman"/>
          <w:spacing w:val="1"/>
          <w:sz w:val="28"/>
          <w:szCs w:val="28"/>
        </w:rPr>
        <w:t xml:space="preserve"> </w:t>
      </w:r>
      <w:r w:rsidRPr="008366B0">
        <w:rPr>
          <w:rFonts w:ascii="Times New Roman" w:hAnsi="Times New Roman"/>
          <w:sz w:val="28"/>
          <w:szCs w:val="28"/>
        </w:rPr>
        <w:t>коллективе сверстников, за</w:t>
      </w:r>
      <w:r w:rsidRPr="008366B0">
        <w:rPr>
          <w:rFonts w:ascii="Times New Roman" w:hAnsi="Times New Roman"/>
          <w:spacing w:val="1"/>
          <w:sz w:val="28"/>
          <w:szCs w:val="28"/>
        </w:rPr>
        <w:t xml:space="preserve"> </w:t>
      </w:r>
      <w:r w:rsidRPr="008366B0">
        <w:rPr>
          <w:rFonts w:ascii="Times New Roman" w:hAnsi="Times New Roman"/>
          <w:sz w:val="28"/>
          <w:szCs w:val="28"/>
        </w:rPr>
        <w:t>их</w:t>
      </w:r>
      <w:r w:rsidRPr="008366B0">
        <w:rPr>
          <w:rFonts w:ascii="Times New Roman" w:hAnsi="Times New Roman"/>
          <w:spacing w:val="1"/>
          <w:sz w:val="28"/>
          <w:szCs w:val="28"/>
        </w:rPr>
        <w:t xml:space="preserve"> </w:t>
      </w:r>
      <w:r w:rsidRPr="008366B0">
        <w:rPr>
          <w:rFonts w:ascii="Times New Roman" w:hAnsi="Times New Roman"/>
          <w:w w:val="95"/>
          <w:sz w:val="28"/>
          <w:szCs w:val="28"/>
        </w:rPr>
        <w:t>взаимоотношениями с родителями (законными представителями), беседует детьми, выявляя их</w:t>
      </w:r>
      <w:r w:rsidRPr="008366B0">
        <w:rPr>
          <w:rFonts w:ascii="Times New Roman" w:hAnsi="Times New Roman"/>
          <w:spacing w:val="1"/>
          <w:w w:val="95"/>
          <w:sz w:val="28"/>
          <w:szCs w:val="28"/>
        </w:rPr>
        <w:t xml:space="preserve"> </w:t>
      </w:r>
      <w:r w:rsidRPr="008366B0">
        <w:rPr>
          <w:rFonts w:ascii="Times New Roman" w:hAnsi="Times New Roman"/>
          <w:sz w:val="28"/>
          <w:szCs w:val="28"/>
        </w:rPr>
        <w:t>нравственные</w:t>
      </w:r>
      <w:r w:rsidRPr="008366B0">
        <w:rPr>
          <w:rFonts w:ascii="Times New Roman" w:hAnsi="Times New Roman"/>
          <w:spacing w:val="1"/>
          <w:sz w:val="28"/>
          <w:szCs w:val="28"/>
        </w:rPr>
        <w:t xml:space="preserve"> </w:t>
      </w:r>
      <w:r w:rsidRPr="008366B0">
        <w:rPr>
          <w:rFonts w:ascii="Times New Roman" w:hAnsi="Times New Roman"/>
          <w:sz w:val="28"/>
          <w:szCs w:val="28"/>
        </w:rPr>
        <w:t>представления,</w:t>
      </w:r>
      <w:r w:rsidRPr="008366B0">
        <w:rPr>
          <w:rFonts w:ascii="Times New Roman" w:hAnsi="Times New Roman"/>
          <w:spacing w:val="1"/>
          <w:sz w:val="28"/>
          <w:szCs w:val="28"/>
        </w:rPr>
        <w:t xml:space="preserve"> </w:t>
      </w:r>
      <w:r w:rsidRPr="008366B0">
        <w:rPr>
          <w:rFonts w:ascii="Times New Roman" w:hAnsi="Times New Roman"/>
          <w:sz w:val="28"/>
          <w:szCs w:val="28"/>
        </w:rPr>
        <w:t>проводит</w:t>
      </w:r>
      <w:r w:rsidRPr="008366B0">
        <w:rPr>
          <w:rFonts w:ascii="Times New Roman" w:hAnsi="Times New Roman"/>
          <w:spacing w:val="1"/>
          <w:sz w:val="28"/>
          <w:szCs w:val="28"/>
        </w:rPr>
        <w:t xml:space="preserve"> </w:t>
      </w:r>
      <w:r w:rsidRPr="008366B0">
        <w:rPr>
          <w:rFonts w:ascii="Times New Roman" w:hAnsi="Times New Roman"/>
          <w:sz w:val="28"/>
          <w:szCs w:val="28"/>
        </w:rPr>
        <w:t>анкетирование</w:t>
      </w:r>
      <w:r w:rsidRPr="008366B0">
        <w:rPr>
          <w:rFonts w:ascii="Times New Roman" w:hAnsi="Times New Roman"/>
          <w:spacing w:val="1"/>
          <w:sz w:val="28"/>
          <w:szCs w:val="28"/>
        </w:rPr>
        <w:t xml:space="preserve"> </w:t>
      </w:r>
      <w:r w:rsidRPr="008366B0">
        <w:rPr>
          <w:rFonts w:ascii="Times New Roman" w:hAnsi="Times New Roman"/>
          <w:sz w:val="28"/>
          <w:szCs w:val="28"/>
        </w:rPr>
        <w:t>представителей</w:t>
      </w:r>
      <w:r w:rsidRPr="008366B0">
        <w:rPr>
          <w:rFonts w:ascii="Times New Roman" w:hAnsi="Times New Roman"/>
          <w:spacing w:val="1"/>
          <w:sz w:val="28"/>
          <w:szCs w:val="28"/>
        </w:rPr>
        <w:t xml:space="preserve"> </w:t>
      </w:r>
      <w:r w:rsidRPr="008366B0">
        <w:rPr>
          <w:rFonts w:ascii="Times New Roman" w:hAnsi="Times New Roman"/>
          <w:sz w:val="28"/>
          <w:szCs w:val="28"/>
        </w:rPr>
        <w:t>родительской</w:t>
      </w:r>
      <w:r w:rsidRPr="008366B0">
        <w:rPr>
          <w:rFonts w:ascii="Times New Roman" w:hAnsi="Times New Roman"/>
          <w:spacing w:val="1"/>
          <w:sz w:val="28"/>
          <w:szCs w:val="28"/>
        </w:rPr>
        <w:t xml:space="preserve"> </w:t>
      </w:r>
      <w:r w:rsidRPr="008366B0">
        <w:rPr>
          <w:rFonts w:ascii="Times New Roman" w:hAnsi="Times New Roman"/>
          <w:sz w:val="28"/>
          <w:szCs w:val="28"/>
        </w:rPr>
        <w:t>общественности. На собрании следует подробно обсудить один наиболее существенный</w:t>
      </w:r>
      <w:r w:rsidRPr="008366B0">
        <w:rPr>
          <w:rFonts w:ascii="Times New Roman" w:hAnsi="Times New Roman"/>
          <w:spacing w:val="1"/>
          <w:sz w:val="28"/>
          <w:szCs w:val="28"/>
        </w:rPr>
        <w:t xml:space="preserve"> </w:t>
      </w:r>
      <w:r w:rsidRPr="008366B0">
        <w:rPr>
          <w:rFonts w:ascii="Times New Roman" w:hAnsi="Times New Roman"/>
          <w:sz w:val="28"/>
          <w:szCs w:val="28"/>
        </w:rPr>
        <w:t>вопрос, иллюстрируя его конкретными фактами из жизни детей группы. На родительских</w:t>
      </w:r>
      <w:r w:rsidRPr="008366B0">
        <w:rPr>
          <w:rFonts w:ascii="Times New Roman" w:hAnsi="Times New Roman"/>
          <w:spacing w:val="1"/>
          <w:sz w:val="28"/>
          <w:szCs w:val="28"/>
        </w:rPr>
        <w:t xml:space="preserve"> </w:t>
      </w:r>
      <w:r w:rsidRPr="008366B0">
        <w:rPr>
          <w:rFonts w:ascii="Times New Roman" w:hAnsi="Times New Roman"/>
          <w:sz w:val="28"/>
          <w:szCs w:val="28"/>
        </w:rPr>
        <w:t>собраниях</w:t>
      </w:r>
      <w:r w:rsidRPr="008366B0">
        <w:rPr>
          <w:rFonts w:ascii="Times New Roman" w:hAnsi="Times New Roman"/>
          <w:spacing w:val="-13"/>
          <w:sz w:val="28"/>
          <w:szCs w:val="28"/>
        </w:rPr>
        <w:t xml:space="preserve"> </w:t>
      </w:r>
      <w:r w:rsidRPr="008366B0">
        <w:rPr>
          <w:rFonts w:ascii="Times New Roman" w:hAnsi="Times New Roman"/>
          <w:sz w:val="28"/>
          <w:szCs w:val="28"/>
        </w:rPr>
        <w:t>необходимо</w:t>
      </w:r>
      <w:r w:rsidRPr="008366B0">
        <w:rPr>
          <w:rFonts w:ascii="Times New Roman" w:hAnsi="Times New Roman"/>
          <w:spacing w:val="-12"/>
          <w:sz w:val="28"/>
          <w:szCs w:val="28"/>
        </w:rPr>
        <w:t xml:space="preserve"> </w:t>
      </w:r>
      <w:r w:rsidRPr="008366B0">
        <w:rPr>
          <w:rFonts w:ascii="Times New Roman" w:hAnsi="Times New Roman"/>
          <w:sz w:val="28"/>
          <w:szCs w:val="28"/>
        </w:rPr>
        <w:t>широко</w:t>
      </w:r>
      <w:r w:rsidRPr="008366B0">
        <w:rPr>
          <w:rFonts w:ascii="Times New Roman" w:hAnsi="Times New Roman"/>
          <w:spacing w:val="-11"/>
          <w:sz w:val="28"/>
          <w:szCs w:val="28"/>
        </w:rPr>
        <w:t xml:space="preserve"> </w:t>
      </w:r>
      <w:r w:rsidRPr="008366B0">
        <w:rPr>
          <w:rFonts w:ascii="Times New Roman" w:hAnsi="Times New Roman"/>
          <w:sz w:val="28"/>
          <w:szCs w:val="28"/>
        </w:rPr>
        <w:t>использовать</w:t>
      </w:r>
      <w:r w:rsidRPr="008366B0">
        <w:rPr>
          <w:rFonts w:ascii="Times New Roman" w:hAnsi="Times New Roman"/>
          <w:spacing w:val="-11"/>
          <w:sz w:val="28"/>
          <w:szCs w:val="28"/>
        </w:rPr>
        <w:t xml:space="preserve"> </w:t>
      </w:r>
      <w:r w:rsidRPr="008366B0">
        <w:rPr>
          <w:rFonts w:ascii="Times New Roman" w:hAnsi="Times New Roman"/>
          <w:sz w:val="28"/>
          <w:szCs w:val="28"/>
        </w:rPr>
        <w:t>технические</w:t>
      </w:r>
      <w:r w:rsidRPr="008366B0">
        <w:rPr>
          <w:rFonts w:ascii="Times New Roman" w:hAnsi="Times New Roman"/>
          <w:spacing w:val="-13"/>
          <w:sz w:val="28"/>
          <w:szCs w:val="28"/>
        </w:rPr>
        <w:t xml:space="preserve"> </w:t>
      </w:r>
      <w:r w:rsidRPr="008366B0">
        <w:rPr>
          <w:rFonts w:ascii="Times New Roman" w:hAnsi="Times New Roman"/>
          <w:sz w:val="28"/>
          <w:szCs w:val="28"/>
        </w:rPr>
        <w:t>средства</w:t>
      </w:r>
      <w:r w:rsidRPr="008366B0">
        <w:rPr>
          <w:rFonts w:ascii="Times New Roman" w:hAnsi="Times New Roman"/>
          <w:spacing w:val="-13"/>
          <w:sz w:val="28"/>
          <w:szCs w:val="28"/>
        </w:rPr>
        <w:t xml:space="preserve"> </w:t>
      </w:r>
      <w:r w:rsidRPr="008366B0">
        <w:rPr>
          <w:rFonts w:ascii="Times New Roman" w:hAnsi="Times New Roman"/>
          <w:sz w:val="28"/>
          <w:szCs w:val="28"/>
        </w:rPr>
        <w:t>для</w:t>
      </w:r>
      <w:r w:rsidRPr="008366B0">
        <w:rPr>
          <w:rFonts w:ascii="Times New Roman" w:hAnsi="Times New Roman"/>
          <w:spacing w:val="-13"/>
          <w:sz w:val="28"/>
          <w:szCs w:val="28"/>
        </w:rPr>
        <w:t xml:space="preserve"> </w:t>
      </w:r>
      <w:r w:rsidRPr="008366B0">
        <w:rPr>
          <w:rFonts w:ascii="Times New Roman" w:hAnsi="Times New Roman"/>
          <w:sz w:val="28"/>
          <w:szCs w:val="28"/>
        </w:rPr>
        <w:t>демонстрации</w:t>
      </w:r>
      <w:r w:rsidRPr="008366B0">
        <w:rPr>
          <w:rFonts w:ascii="Times New Roman" w:hAnsi="Times New Roman"/>
          <w:spacing w:val="-12"/>
          <w:sz w:val="28"/>
          <w:szCs w:val="28"/>
        </w:rPr>
        <w:t xml:space="preserve"> </w:t>
      </w:r>
      <w:r w:rsidRPr="008366B0">
        <w:rPr>
          <w:rFonts w:ascii="Times New Roman" w:hAnsi="Times New Roman"/>
          <w:sz w:val="28"/>
          <w:szCs w:val="28"/>
        </w:rPr>
        <w:t>жизни</w:t>
      </w:r>
      <w:r w:rsidRPr="008366B0">
        <w:rPr>
          <w:rFonts w:ascii="Times New Roman" w:hAnsi="Times New Roman"/>
          <w:spacing w:val="-68"/>
          <w:sz w:val="28"/>
          <w:szCs w:val="28"/>
        </w:rPr>
        <w:t xml:space="preserve"> </w:t>
      </w:r>
      <w:r w:rsidRPr="008366B0">
        <w:rPr>
          <w:rFonts w:ascii="Times New Roman" w:hAnsi="Times New Roman"/>
          <w:sz w:val="28"/>
          <w:szCs w:val="28"/>
        </w:rPr>
        <w:t>детей</w:t>
      </w:r>
      <w:r w:rsidRPr="008366B0">
        <w:rPr>
          <w:rFonts w:ascii="Times New Roman" w:hAnsi="Times New Roman"/>
          <w:spacing w:val="-16"/>
          <w:sz w:val="28"/>
          <w:szCs w:val="28"/>
        </w:rPr>
        <w:t xml:space="preserve"> </w:t>
      </w:r>
      <w:r w:rsidRPr="008366B0">
        <w:rPr>
          <w:rFonts w:ascii="Times New Roman" w:hAnsi="Times New Roman"/>
          <w:sz w:val="28"/>
          <w:szCs w:val="28"/>
        </w:rPr>
        <w:t>в</w:t>
      </w:r>
      <w:r w:rsidRPr="008366B0">
        <w:rPr>
          <w:rFonts w:ascii="Times New Roman" w:hAnsi="Times New Roman"/>
          <w:spacing w:val="-18"/>
          <w:sz w:val="28"/>
          <w:szCs w:val="28"/>
        </w:rPr>
        <w:t xml:space="preserve"> </w:t>
      </w:r>
      <w:r w:rsidRPr="008366B0">
        <w:rPr>
          <w:rFonts w:ascii="Times New Roman" w:hAnsi="Times New Roman"/>
          <w:sz w:val="28"/>
          <w:szCs w:val="28"/>
        </w:rPr>
        <w:t>детском</w:t>
      </w:r>
      <w:r w:rsidRPr="008366B0">
        <w:rPr>
          <w:rFonts w:ascii="Times New Roman" w:hAnsi="Times New Roman"/>
          <w:spacing w:val="-15"/>
          <w:sz w:val="28"/>
          <w:szCs w:val="28"/>
        </w:rPr>
        <w:t xml:space="preserve"> </w:t>
      </w:r>
      <w:r w:rsidRPr="008366B0">
        <w:rPr>
          <w:rFonts w:ascii="Times New Roman" w:hAnsi="Times New Roman"/>
          <w:sz w:val="28"/>
          <w:szCs w:val="28"/>
        </w:rPr>
        <w:lastRenderedPageBreak/>
        <w:t>саду</w:t>
      </w:r>
      <w:r w:rsidRPr="008366B0">
        <w:rPr>
          <w:rFonts w:ascii="Times New Roman" w:hAnsi="Times New Roman"/>
          <w:spacing w:val="-17"/>
          <w:sz w:val="28"/>
          <w:szCs w:val="28"/>
        </w:rPr>
        <w:t xml:space="preserve"> </w:t>
      </w:r>
      <w:r w:rsidRPr="008366B0">
        <w:rPr>
          <w:rFonts w:ascii="Times New Roman" w:hAnsi="Times New Roman"/>
          <w:sz w:val="28"/>
          <w:szCs w:val="28"/>
        </w:rPr>
        <w:t>и</w:t>
      </w:r>
      <w:r w:rsidRPr="008366B0">
        <w:rPr>
          <w:rFonts w:ascii="Times New Roman" w:hAnsi="Times New Roman"/>
          <w:spacing w:val="-14"/>
          <w:sz w:val="28"/>
          <w:szCs w:val="28"/>
        </w:rPr>
        <w:t xml:space="preserve"> </w:t>
      </w:r>
      <w:r w:rsidRPr="008366B0">
        <w:rPr>
          <w:rFonts w:ascii="Times New Roman" w:hAnsi="Times New Roman"/>
          <w:sz w:val="28"/>
          <w:szCs w:val="28"/>
        </w:rPr>
        <w:t>дома,</w:t>
      </w:r>
      <w:r w:rsidRPr="008366B0">
        <w:rPr>
          <w:rFonts w:ascii="Times New Roman" w:hAnsi="Times New Roman"/>
          <w:spacing w:val="-18"/>
          <w:sz w:val="28"/>
          <w:szCs w:val="28"/>
        </w:rPr>
        <w:t xml:space="preserve"> </w:t>
      </w:r>
      <w:r w:rsidRPr="008366B0">
        <w:rPr>
          <w:rFonts w:ascii="Times New Roman" w:hAnsi="Times New Roman"/>
          <w:sz w:val="28"/>
          <w:szCs w:val="28"/>
        </w:rPr>
        <w:t>прослушивания</w:t>
      </w:r>
      <w:r w:rsidRPr="008366B0">
        <w:rPr>
          <w:rFonts w:ascii="Times New Roman" w:hAnsi="Times New Roman"/>
          <w:spacing w:val="-14"/>
          <w:sz w:val="28"/>
          <w:szCs w:val="28"/>
        </w:rPr>
        <w:t xml:space="preserve"> </w:t>
      </w:r>
      <w:r w:rsidRPr="008366B0">
        <w:rPr>
          <w:rFonts w:ascii="Times New Roman" w:hAnsi="Times New Roman"/>
          <w:sz w:val="28"/>
          <w:szCs w:val="28"/>
        </w:rPr>
        <w:t>рассказов</w:t>
      </w:r>
      <w:r w:rsidRPr="008366B0">
        <w:rPr>
          <w:rFonts w:ascii="Times New Roman" w:hAnsi="Times New Roman"/>
          <w:spacing w:val="-13"/>
          <w:sz w:val="28"/>
          <w:szCs w:val="28"/>
        </w:rPr>
        <w:t xml:space="preserve"> </w:t>
      </w:r>
      <w:r w:rsidRPr="008366B0">
        <w:rPr>
          <w:rFonts w:ascii="Times New Roman" w:hAnsi="Times New Roman"/>
          <w:sz w:val="28"/>
          <w:szCs w:val="28"/>
        </w:rPr>
        <w:t>детей.</w:t>
      </w:r>
    </w:p>
    <w:p w:rsidR="00DD6525" w:rsidRDefault="00DD6525" w:rsidP="00120B4D">
      <w:pPr>
        <w:pStyle w:val="a9"/>
        <w:widowControl w:val="0"/>
        <w:numPr>
          <w:ilvl w:val="0"/>
          <w:numId w:val="77"/>
        </w:numPr>
        <w:tabs>
          <w:tab w:val="left" w:pos="736"/>
        </w:tabs>
        <w:autoSpaceDE w:val="0"/>
        <w:autoSpaceDN w:val="0"/>
        <w:spacing w:after="0" w:line="360" w:lineRule="auto"/>
        <w:contextualSpacing w:val="0"/>
        <w:jc w:val="both"/>
        <w:rPr>
          <w:rFonts w:ascii="Times New Roman" w:hAnsi="Times New Roman"/>
          <w:sz w:val="28"/>
          <w:szCs w:val="28"/>
        </w:rPr>
      </w:pPr>
      <w:r w:rsidRPr="008366B0">
        <w:rPr>
          <w:rFonts w:ascii="Times New Roman" w:hAnsi="Times New Roman"/>
          <w:w w:val="95"/>
          <w:sz w:val="28"/>
          <w:szCs w:val="28"/>
        </w:rPr>
        <w:t>Дни открытых дверей, открытые занятия, тематические развлечения, праздники, конкурсы,</w:t>
      </w:r>
      <w:r w:rsidRPr="008366B0">
        <w:rPr>
          <w:rFonts w:ascii="Times New Roman" w:hAnsi="Times New Roman"/>
          <w:spacing w:val="1"/>
          <w:w w:val="95"/>
          <w:sz w:val="28"/>
          <w:szCs w:val="28"/>
        </w:rPr>
        <w:t xml:space="preserve"> </w:t>
      </w:r>
      <w:r w:rsidRPr="008366B0">
        <w:rPr>
          <w:rFonts w:ascii="Times New Roman" w:hAnsi="Times New Roman"/>
          <w:sz w:val="28"/>
          <w:szCs w:val="28"/>
        </w:rPr>
        <w:t>викторины,</w:t>
      </w:r>
      <w:r w:rsidRPr="008366B0">
        <w:rPr>
          <w:rFonts w:ascii="Times New Roman" w:hAnsi="Times New Roman"/>
          <w:spacing w:val="1"/>
          <w:sz w:val="28"/>
          <w:szCs w:val="28"/>
        </w:rPr>
        <w:t xml:space="preserve"> </w:t>
      </w:r>
      <w:r w:rsidRPr="008366B0">
        <w:rPr>
          <w:rFonts w:ascii="Times New Roman" w:hAnsi="Times New Roman"/>
          <w:sz w:val="28"/>
          <w:szCs w:val="28"/>
        </w:rPr>
        <w:t>игры.</w:t>
      </w:r>
      <w:r w:rsidRPr="008366B0">
        <w:rPr>
          <w:rFonts w:ascii="Times New Roman" w:hAnsi="Times New Roman"/>
          <w:spacing w:val="1"/>
          <w:sz w:val="28"/>
          <w:szCs w:val="28"/>
        </w:rPr>
        <w:t xml:space="preserve"> </w:t>
      </w:r>
      <w:r w:rsidRPr="008366B0">
        <w:rPr>
          <w:rFonts w:ascii="Times New Roman" w:hAnsi="Times New Roman"/>
          <w:sz w:val="28"/>
          <w:szCs w:val="28"/>
        </w:rPr>
        <w:t>Эти</w:t>
      </w:r>
      <w:r w:rsidRPr="008366B0">
        <w:rPr>
          <w:rFonts w:ascii="Times New Roman" w:hAnsi="Times New Roman"/>
          <w:spacing w:val="1"/>
          <w:sz w:val="28"/>
          <w:szCs w:val="28"/>
        </w:rPr>
        <w:t xml:space="preserve"> </w:t>
      </w:r>
      <w:r w:rsidRPr="008366B0">
        <w:rPr>
          <w:rFonts w:ascii="Times New Roman" w:hAnsi="Times New Roman"/>
          <w:sz w:val="28"/>
          <w:szCs w:val="28"/>
        </w:rPr>
        <w:t>формы</w:t>
      </w:r>
      <w:r w:rsidRPr="008366B0">
        <w:rPr>
          <w:rFonts w:ascii="Times New Roman" w:hAnsi="Times New Roman"/>
          <w:spacing w:val="1"/>
          <w:sz w:val="28"/>
          <w:szCs w:val="28"/>
        </w:rPr>
        <w:t xml:space="preserve"> </w:t>
      </w:r>
      <w:r w:rsidRPr="008366B0">
        <w:rPr>
          <w:rFonts w:ascii="Times New Roman" w:hAnsi="Times New Roman"/>
          <w:sz w:val="28"/>
          <w:szCs w:val="28"/>
        </w:rPr>
        <w:t>дают</w:t>
      </w:r>
      <w:r w:rsidRPr="008366B0">
        <w:rPr>
          <w:rFonts w:ascii="Times New Roman" w:hAnsi="Times New Roman"/>
          <w:spacing w:val="1"/>
          <w:sz w:val="28"/>
          <w:szCs w:val="28"/>
        </w:rPr>
        <w:t xml:space="preserve"> </w:t>
      </w:r>
      <w:r w:rsidRPr="008366B0">
        <w:rPr>
          <w:rFonts w:ascii="Times New Roman" w:hAnsi="Times New Roman"/>
          <w:sz w:val="28"/>
          <w:szCs w:val="28"/>
        </w:rPr>
        <w:t>возможность</w:t>
      </w:r>
      <w:r w:rsidRPr="008366B0">
        <w:rPr>
          <w:rFonts w:ascii="Times New Roman" w:hAnsi="Times New Roman"/>
          <w:spacing w:val="1"/>
          <w:sz w:val="28"/>
          <w:szCs w:val="28"/>
        </w:rPr>
        <w:t xml:space="preserve"> </w:t>
      </w:r>
      <w:r w:rsidRPr="008366B0">
        <w:rPr>
          <w:rFonts w:ascii="Times New Roman" w:hAnsi="Times New Roman"/>
          <w:sz w:val="28"/>
          <w:szCs w:val="28"/>
        </w:rPr>
        <w:t>показать</w:t>
      </w:r>
      <w:r w:rsidRPr="008366B0">
        <w:rPr>
          <w:rFonts w:ascii="Times New Roman" w:hAnsi="Times New Roman"/>
          <w:spacing w:val="1"/>
          <w:sz w:val="28"/>
          <w:szCs w:val="28"/>
        </w:rPr>
        <w:t xml:space="preserve"> </w:t>
      </w:r>
      <w:r w:rsidRPr="008366B0">
        <w:rPr>
          <w:rFonts w:ascii="Times New Roman" w:hAnsi="Times New Roman"/>
          <w:sz w:val="28"/>
          <w:szCs w:val="28"/>
        </w:rPr>
        <w:t>родителям</w:t>
      </w:r>
      <w:r w:rsidRPr="008366B0">
        <w:rPr>
          <w:rFonts w:ascii="Times New Roman" w:hAnsi="Times New Roman"/>
          <w:spacing w:val="1"/>
          <w:sz w:val="28"/>
          <w:szCs w:val="28"/>
        </w:rPr>
        <w:t xml:space="preserve"> </w:t>
      </w:r>
      <w:r w:rsidRPr="008366B0">
        <w:rPr>
          <w:rFonts w:ascii="Times New Roman" w:hAnsi="Times New Roman"/>
          <w:sz w:val="28"/>
          <w:szCs w:val="28"/>
        </w:rPr>
        <w:t>(законным</w:t>
      </w:r>
      <w:r w:rsidRPr="008366B0">
        <w:rPr>
          <w:rFonts w:ascii="Times New Roman" w:hAnsi="Times New Roman"/>
          <w:spacing w:val="1"/>
          <w:sz w:val="28"/>
          <w:szCs w:val="28"/>
        </w:rPr>
        <w:t xml:space="preserve"> </w:t>
      </w:r>
      <w:r w:rsidRPr="008366B0">
        <w:rPr>
          <w:rFonts w:ascii="Times New Roman" w:hAnsi="Times New Roman"/>
          <w:sz w:val="28"/>
          <w:szCs w:val="28"/>
        </w:rPr>
        <w:t>представителям) воспитанников работу, методы обучении и</w:t>
      </w:r>
      <w:r w:rsidRPr="008366B0">
        <w:rPr>
          <w:rFonts w:ascii="Times New Roman" w:hAnsi="Times New Roman"/>
          <w:spacing w:val="1"/>
          <w:sz w:val="28"/>
          <w:szCs w:val="28"/>
        </w:rPr>
        <w:t xml:space="preserve"> </w:t>
      </w:r>
      <w:r w:rsidRPr="008366B0">
        <w:rPr>
          <w:rFonts w:ascii="Times New Roman" w:hAnsi="Times New Roman"/>
          <w:w w:val="95"/>
          <w:sz w:val="28"/>
          <w:szCs w:val="28"/>
        </w:rPr>
        <w:t>воспитания детей, которые могут быть использованы и в семье. Такое проникновение в жизнь</w:t>
      </w:r>
      <w:r w:rsidRPr="008366B0">
        <w:rPr>
          <w:rFonts w:ascii="Times New Roman" w:hAnsi="Times New Roman"/>
          <w:spacing w:val="1"/>
          <w:w w:val="95"/>
          <w:sz w:val="28"/>
          <w:szCs w:val="28"/>
        </w:rPr>
        <w:t xml:space="preserve"> </w:t>
      </w:r>
      <w:r w:rsidRPr="008366B0">
        <w:rPr>
          <w:rFonts w:ascii="Times New Roman" w:hAnsi="Times New Roman"/>
          <w:w w:val="95"/>
          <w:sz w:val="28"/>
          <w:szCs w:val="28"/>
        </w:rPr>
        <w:t>позволяет родителям (законным представителям) увидеть своего</w:t>
      </w:r>
      <w:r w:rsidRPr="008366B0">
        <w:rPr>
          <w:rFonts w:ascii="Times New Roman" w:hAnsi="Times New Roman"/>
          <w:spacing w:val="1"/>
          <w:w w:val="95"/>
          <w:sz w:val="28"/>
          <w:szCs w:val="28"/>
        </w:rPr>
        <w:t xml:space="preserve"> </w:t>
      </w:r>
      <w:r w:rsidRPr="008366B0">
        <w:rPr>
          <w:rFonts w:ascii="Times New Roman" w:hAnsi="Times New Roman"/>
          <w:sz w:val="28"/>
          <w:szCs w:val="28"/>
        </w:rPr>
        <w:t>ребенка в детском коллективе. Педагог обращает внимание родительской общественности</w:t>
      </w:r>
      <w:r w:rsidRPr="008366B0">
        <w:rPr>
          <w:rFonts w:ascii="Times New Roman" w:hAnsi="Times New Roman"/>
          <w:spacing w:val="1"/>
          <w:sz w:val="28"/>
          <w:szCs w:val="28"/>
        </w:rPr>
        <w:t xml:space="preserve"> </w:t>
      </w:r>
      <w:r w:rsidRPr="008366B0">
        <w:rPr>
          <w:rFonts w:ascii="Times New Roman" w:hAnsi="Times New Roman"/>
          <w:w w:val="95"/>
          <w:sz w:val="28"/>
          <w:szCs w:val="28"/>
        </w:rPr>
        <w:t>на</w:t>
      </w:r>
      <w:r w:rsidRPr="008366B0">
        <w:rPr>
          <w:rFonts w:ascii="Times New Roman" w:hAnsi="Times New Roman"/>
          <w:spacing w:val="-12"/>
          <w:w w:val="95"/>
          <w:sz w:val="28"/>
          <w:szCs w:val="28"/>
        </w:rPr>
        <w:t xml:space="preserve"> </w:t>
      </w:r>
      <w:r w:rsidRPr="008366B0">
        <w:rPr>
          <w:rFonts w:ascii="Times New Roman" w:hAnsi="Times New Roman"/>
          <w:w w:val="95"/>
          <w:sz w:val="28"/>
          <w:szCs w:val="28"/>
        </w:rPr>
        <w:t>характер</w:t>
      </w:r>
      <w:r w:rsidRPr="008366B0">
        <w:rPr>
          <w:rFonts w:ascii="Times New Roman" w:hAnsi="Times New Roman"/>
          <w:spacing w:val="-11"/>
          <w:w w:val="95"/>
          <w:sz w:val="28"/>
          <w:szCs w:val="28"/>
        </w:rPr>
        <w:t xml:space="preserve"> </w:t>
      </w:r>
      <w:r w:rsidRPr="008366B0">
        <w:rPr>
          <w:rFonts w:ascii="Times New Roman" w:hAnsi="Times New Roman"/>
          <w:w w:val="95"/>
          <w:sz w:val="28"/>
          <w:szCs w:val="28"/>
        </w:rPr>
        <w:t>взаимоотношений</w:t>
      </w:r>
      <w:r w:rsidRPr="008366B0">
        <w:rPr>
          <w:rFonts w:ascii="Times New Roman" w:hAnsi="Times New Roman"/>
          <w:spacing w:val="-9"/>
          <w:w w:val="95"/>
          <w:sz w:val="28"/>
          <w:szCs w:val="28"/>
        </w:rPr>
        <w:t xml:space="preserve"> </w:t>
      </w:r>
      <w:r w:rsidRPr="008366B0">
        <w:rPr>
          <w:rFonts w:ascii="Times New Roman" w:hAnsi="Times New Roman"/>
          <w:w w:val="95"/>
          <w:sz w:val="28"/>
          <w:szCs w:val="28"/>
        </w:rPr>
        <w:t>детей</w:t>
      </w:r>
      <w:r w:rsidRPr="008366B0">
        <w:rPr>
          <w:rFonts w:ascii="Times New Roman" w:hAnsi="Times New Roman"/>
          <w:spacing w:val="-12"/>
          <w:w w:val="95"/>
          <w:sz w:val="28"/>
          <w:szCs w:val="28"/>
        </w:rPr>
        <w:t xml:space="preserve"> </w:t>
      </w:r>
      <w:r w:rsidRPr="008366B0">
        <w:rPr>
          <w:rFonts w:ascii="Times New Roman" w:hAnsi="Times New Roman"/>
          <w:w w:val="95"/>
          <w:sz w:val="28"/>
          <w:szCs w:val="28"/>
        </w:rPr>
        <w:t>в</w:t>
      </w:r>
      <w:r w:rsidRPr="008366B0">
        <w:rPr>
          <w:rFonts w:ascii="Times New Roman" w:hAnsi="Times New Roman"/>
          <w:spacing w:val="-13"/>
          <w:w w:val="95"/>
          <w:sz w:val="28"/>
          <w:szCs w:val="28"/>
        </w:rPr>
        <w:t xml:space="preserve"> </w:t>
      </w:r>
      <w:r w:rsidRPr="008366B0">
        <w:rPr>
          <w:rFonts w:ascii="Times New Roman" w:hAnsi="Times New Roman"/>
          <w:w w:val="95"/>
          <w:sz w:val="28"/>
          <w:szCs w:val="28"/>
        </w:rPr>
        <w:t>играх,</w:t>
      </w:r>
      <w:r w:rsidRPr="008366B0">
        <w:rPr>
          <w:rFonts w:ascii="Times New Roman" w:hAnsi="Times New Roman"/>
          <w:spacing w:val="-18"/>
          <w:w w:val="95"/>
          <w:sz w:val="28"/>
          <w:szCs w:val="28"/>
        </w:rPr>
        <w:t xml:space="preserve"> </w:t>
      </w:r>
      <w:r w:rsidRPr="008366B0">
        <w:rPr>
          <w:rFonts w:ascii="Times New Roman" w:hAnsi="Times New Roman"/>
          <w:w w:val="95"/>
          <w:sz w:val="28"/>
          <w:szCs w:val="28"/>
        </w:rPr>
        <w:t>на</w:t>
      </w:r>
      <w:r w:rsidRPr="008366B0">
        <w:rPr>
          <w:rFonts w:ascii="Times New Roman" w:hAnsi="Times New Roman"/>
          <w:spacing w:val="-11"/>
          <w:w w:val="95"/>
          <w:sz w:val="28"/>
          <w:szCs w:val="28"/>
        </w:rPr>
        <w:t xml:space="preserve"> </w:t>
      </w:r>
      <w:r w:rsidRPr="008366B0">
        <w:rPr>
          <w:rFonts w:ascii="Times New Roman" w:hAnsi="Times New Roman"/>
          <w:w w:val="95"/>
          <w:sz w:val="28"/>
          <w:szCs w:val="28"/>
        </w:rPr>
        <w:t>занятиях,</w:t>
      </w:r>
      <w:r w:rsidRPr="008366B0">
        <w:rPr>
          <w:rFonts w:ascii="Times New Roman" w:hAnsi="Times New Roman"/>
          <w:spacing w:val="-13"/>
          <w:w w:val="95"/>
          <w:sz w:val="28"/>
          <w:szCs w:val="28"/>
        </w:rPr>
        <w:t xml:space="preserve"> </w:t>
      </w:r>
      <w:r w:rsidRPr="008366B0">
        <w:rPr>
          <w:rFonts w:ascii="Times New Roman" w:hAnsi="Times New Roman"/>
          <w:w w:val="95"/>
          <w:sz w:val="28"/>
          <w:szCs w:val="28"/>
        </w:rPr>
        <w:t>в</w:t>
      </w:r>
      <w:r w:rsidRPr="008366B0">
        <w:rPr>
          <w:rFonts w:ascii="Times New Roman" w:hAnsi="Times New Roman"/>
          <w:spacing w:val="-17"/>
          <w:w w:val="95"/>
          <w:sz w:val="28"/>
          <w:szCs w:val="28"/>
        </w:rPr>
        <w:t xml:space="preserve"> </w:t>
      </w:r>
      <w:r w:rsidRPr="008366B0">
        <w:rPr>
          <w:rFonts w:ascii="Times New Roman" w:hAnsi="Times New Roman"/>
          <w:w w:val="95"/>
          <w:sz w:val="28"/>
          <w:szCs w:val="28"/>
        </w:rPr>
        <w:t>быту.</w:t>
      </w:r>
    </w:p>
    <w:p w:rsidR="00DD6525" w:rsidRPr="008366B0" w:rsidRDefault="00DD6525" w:rsidP="00120B4D">
      <w:pPr>
        <w:pStyle w:val="a9"/>
        <w:widowControl w:val="0"/>
        <w:numPr>
          <w:ilvl w:val="0"/>
          <w:numId w:val="77"/>
        </w:numPr>
        <w:tabs>
          <w:tab w:val="left" w:pos="736"/>
        </w:tabs>
        <w:autoSpaceDE w:val="0"/>
        <w:autoSpaceDN w:val="0"/>
        <w:spacing w:after="0" w:line="360" w:lineRule="auto"/>
        <w:contextualSpacing w:val="0"/>
        <w:jc w:val="both"/>
        <w:rPr>
          <w:rFonts w:ascii="Times New Roman" w:hAnsi="Times New Roman"/>
          <w:sz w:val="28"/>
          <w:szCs w:val="28"/>
        </w:rPr>
      </w:pPr>
      <w:r w:rsidRPr="008366B0">
        <w:rPr>
          <w:rFonts w:ascii="Times New Roman" w:hAnsi="Times New Roman"/>
          <w:sz w:val="28"/>
          <w:szCs w:val="28"/>
        </w:rPr>
        <w:t xml:space="preserve">Наглядная информация, размещенная на </w:t>
      </w:r>
      <w:r w:rsidR="00D26891">
        <w:rPr>
          <w:rFonts w:ascii="Times New Roman" w:hAnsi="Times New Roman"/>
          <w:sz w:val="28"/>
          <w:szCs w:val="28"/>
        </w:rPr>
        <w:t>официальном сайте МАДОУ Д/с № 40</w:t>
      </w:r>
      <w:r w:rsidRPr="008366B0">
        <w:rPr>
          <w:rFonts w:ascii="Times New Roman" w:hAnsi="Times New Roman"/>
          <w:sz w:val="28"/>
          <w:szCs w:val="28"/>
        </w:rPr>
        <w:t>,</w:t>
      </w:r>
      <w:r w:rsidRPr="008366B0">
        <w:rPr>
          <w:rFonts w:ascii="Times New Roman" w:hAnsi="Times New Roman"/>
          <w:spacing w:val="1"/>
          <w:sz w:val="28"/>
          <w:szCs w:val="28"/>
        </w:rPr>
        <w:t xml:space="preserve"> </w:t>
      </w:r>
      <w:r w:rsidRPr="008366B0">
        <w:rPr>
          <w:rFonts w:ascii="Times New Roman" w:hAnsi="Times New Roman"/>
          <w:sz w:val="28"/>
          <w:szCs w:val="28"/>
        </w:rPr>
        <w:t>на странице в социальной сети Интернет «В</w:t>
      </w:r>
      <w:r w:rsidR="00D26891">
        <w:rPr>
          <w:rFonts w:ascii="Times New Roman" w:hAnsi="Times New Roman"/>
          <w:sz w:val="28"/>
          <w:szCs w:val="28"/>
        </w:rPr>
        <w:t xml:space="preserve"> </w:t>
      </w:r>
      <w:r w:rsidRPr="008366B0">
        <w:rPr>
          <w:rFonts w:ascii="Times New Roman" w:hAnsi="Times New Roman"/>
          <w:sz w:val="28"/>
          <w:szCs w:val="28"/>
        </w:rPr>
        <w:t>контакте» и на информационных стендах для</w:t>
      </w:r>
      <w:r w:rsidRPr="008366B0">
        <w:rPr>
          <w:rFonts w:ascii="Times New Roman" w:hAnsi="Times New Roman"/>
          <w:spacing w:val="1"/>
          <w:sz w:val="28"/>
          <w:szCs w:val="28"/>
        </w:rPr>
        <w:t xml:space="preserve"> </w:t>
      </w:r>
      <w:r w:rsidRPr="008366B0">
        <w:rPr>
          <w:rFonts w:ascii="Times New Roman" w:hAnsi="Times New Roman"/>
          <w:sz w:val="28"/>
          <w:szCs w:val="28"/>
        </w:rPr>
        <w:t>родителей</w:t>
      </w:r>
      <w:r w:rsidRPr="008366B0">
        <w:rPr>
          <w:rFonts w:ascii="Times New Roman" w:hAnsi="Times New Roman"/>
          <w:spacing w:val="1"/>
          <w:sz w:val="28"/>
          <w:szCs w:val="28"/>
        </w:rPr>
        <w:t xml:space="preserve"> </w:t>
      </w:r>
      <w:r w:rsidRPr="008366B0">
        <w:rPr>
          <w:rFonts w:ascii="Times New Roman" w:hAnsi="Times New Roman"/>
          <w:sz w:val="28"/>
          <w:szCs w:val="28"/>
        </w:rPr>
        <w:t>(законных</w:t>
      </w:r>
      <w:r w:rsidRPr="008366B0">
        <w:rPr>
          <w:rFonts w:ascii="Times New Roman" w:hAnsi="Times New Roman"/>
          <w:spacing w:val="1"/>
          <w:sz w:val="28"/>
          <w:szCs w:val="28"/>
        </w:rPr>
        <w:t xml:space="preserve"> </w:t>
      </w:r>
      <w:r w:rsidRPr="008366B0">
        <w:rPr>
          <w:rFonts w:ascii="Times New Roman" w:hAnsi="Times New Roman"/>
          <w:sz w:val="28"/>
          <w:szCs w:val="28"/>
        </w:rPr>
        <w:t>представителей)</w:t>
      </w:r>
      <w:r w:rsidRPr="008366B0">
        <w:rPr>
          <w:rFonts w:ascii="Times New Roman" w:hAnsi="Times New Roman"/>
          <w:spacing w:val="1"/>
          <w:sz w:val="28"/>
          <w:szCs w:val="28"/>
        </w:rPr>
        <w:t xml:space="preserve"> </w:t>
      </w:r>
      <w:r w:rsidRPr="008366B0">
        <w:rPr>
          <w:rFonts w:ascii="Times New Roman" w:hAnsi="Times New Roman"/>
          <w:sz w:val="28"/>
          <w:szCs w:val="28"/>
        </w:rPr>
        <w:t>хорошо</w:t>
      </w:r>
      <w:r w:rsidRPr="008366B0">
        <w:rPr>
          <w:rFonts w:ascii="Times New Roman" w:hAnsi="Times New Roman"/>
          <w:spacing w:val="1"/>
          <w:sz w:val="28"/>
          <w:szCs w:val="28"/>
        </w:rPr>
        <w:t xml:space="preserve"> </w:t>
      </w:r>
      <w:r w:rsidRPr="008366B0">
        <w:rPr>
          <w:rFonts w:ascii="Times New Roman" w:hAnsi="Times New Roman"/>
          <w:sz w:val="28"/>
          <w:szCs w:val="28"/>
        </w:rPr>
        <w:t>зарекомендовала</w:t>
      </w:r>
      <w:r w:rsidRPr="008366B0">
        <w:rPr>
          <w:rFonts w:ascii="Times New Roman" w:hAnsi="Times New Roman"/>
          <w:spacing w:val="1"/>
          <w:sz w:val="28"/>
          <w:szCs w:val="28"/>
        </w:rPr>
        <w:t xml:space="preserve"> </w:t>
      </w:r>
      <w:r w:rsidRPr="008366B0">
        <w:rPr>
          <w:rFonts w:ascii="Times New Roman" w:hAnsi="Times New Roman"/>
          <w:sz w:val="28"/>
          <w:szCs w:val="28"/>
        </w:rPr>
        <w:t>себя</w:t>
      </w:r>
      <w:r w:rsidRPr="008366B0">
        <w:rPr>
          <w:rFonts w:ascii="Times New Roman" w:hAnsi="Times New Roman"/>
          <w:spacing w:val="1"/>
          <w:sz w:val="28"/>
          <w:szCs w:val="28"/>
        </w:rPr>
        <w:t xml:space="preserve"> </w:t>
      </w:r>
      <w:r w:rsidRPr="008366B0">
        <w:rPr>
          <w:rFonts w:ascii="Times New Roman" w:hAnsi="Times New Roman"/>
          <w:sz w:val="28"/>
          <w:szCs w:val="28"/>
        </w:rPr>
        <w:t>как</w:t>
      </w:r>
      <w:r w:rsidRPr="008366B0">
        <w:rPr>
          <w:rFonts w:ascii="Times New Roman" w:hAnsi="Times New Roman"/>
          <w:spacing w:val="1"/>
          <w:sz w:val="28"/>
          <w:szCs w:val="28"/>
        </w:rPr>
        <w:t xml:space="preserve"> </w:t>
      </w:r>
      <w:r w:rsidRPr="008366B0">
        <w:rPr>
          <w:rFonts w:ascii="Times New Roman" w:hAnsi="Times New Roman"/>
          <w:sz w:val="28"/>
          <w:szCs w:val="28"/>
        </w:rPr>
        <w:t>форма</w:t>
      </w:r>
      <w:r w:rsidRPr="008366B0">
        <w:rPr>
          <w:rFonts w:ascii="Times New Roman" w:hAnsi="Times New Roman"/>
          <w:spacing w:val="1"/>
          <w:sz w:val="28"/>
          <w:szCs w:val="28"/>
        </w:rPr>
        <w:t xml:space="preserve"> </w:t>
      </w:r>
      <w:r w:rsidRPr="008366B0">
        <w:rPr>
          <w:rFonts w:ascii="Times New Roman" w:hAnsi="Times New Roman"/>
          <w:sz w:val="28"/>
          <w:szCs w:val="28"/>
        </w:rPr>
        <w:t>педагогического</w:t>
      </w:r>
      <w:r w:rsidRPr="008366B0">
        <w:rPr>
          <w:rFonts w:ascii="Times New Roman" w:hAnsi="Times New Roman"/>
          <w:spacing w:val="1"/>
          <w:sz w:val="28"/>
          <w:szCs w:val="28"/>
        </w:rPr>
        <w:t xml:space="preserve"> </w:t>
      </w:r>
      <w:r w:rsidRPr="008366B0">
        <w:rPr>
          <w:rFonts w:ascii="Times New Roman" w:hAnsi="Times New Roman"/>
          <w:sz w:val="28"/>
          <w:szCs w:val="28"/>
        </w:rPr>
        <w:t>просвещения</w:t>
      </w:r>
      <w:r w:rsidRPr="008366B0">
        <w:rPr>
          <w:rFonts w:ascii="Times New Roman" w:hAnsi="Times New Roman"/>
          <w:spacing w:val="1"/>
          <w:sz w:val="28"/>
          <w:szCs w:val="28"/>
        </w:rPr>
        <w:t xml:space="preserve"> </w:t>
      </w:r>
      <w:r w:rsidRPr="008366B0">
        <w:rPr>
          <w:rFonts w:ascii="Times New Roman" w:hAnsi="Times New Roman"/>
          <w:sz w:val="28"/>
          <w:szCs w:val="28"/>
        </w:rPr>
        <w:t>родителей</w:t>
      </w:r>
      <w:r w:rsidRPr="008366B0">
        <w:rPr>
          <w:rFonts w:ascii="Times New Roman" w:hAnsi="Times New Roman"/>
          <w:spacing w:val="1"/>
          <w:sz w:val="28"/>
          <w:szCs w:val="28"/>
        </w:rPr>
        <w:t xml:space="preserve"> </w:t>
      </w:r>
      <w:r w:rsidRPr="008366B0">
        <w:rPr>
          <w:rFonts w:ascii="Times New Roman" w:hAnsi="Times New Roman"/>
          <w:sz w:val="28"/>
          <w:szCs w:val="28"/>
        </w:rPr>
        <w:t>(законных</w:t>
      </w:r>
      <w:r w:rsidRPr="008366B0">
        <w:rPr>
          <w:rFonts w:ascii="Times New Roman" w:hAnsi="Times New Roman"/>
          <w:spacing w:val="1"/>
          <w:sz w:val="28"/>
          <w:szCs w:val="28"/>
        </w:rPr>
        <w:t xml:space="preserve"> </w:t>
      </w:r>
      <w:r w:rsidRPr="008366B0">
        <w:rPr>
          <w:rFonts w:ascii="Times New Roman" w:hAnsi="Times New Roman"/>
          <w:sz w:val="28"/>
          <w:szCs w:val="28"/>
        </w:rPr>
        <w:t>представителей)</w:t>
      </w:r>
      <w:r w:rsidRPr="008366B0">
        <w:rPr>
          <w:rFonts w:ascii="Times New Roman" w:hAnsi="Times New Roman"/>
          <w:spacing w:val="1"/>
          <w:sz w:val="28"/>
          <w:szCs w:val="28"/>
        </w:rPr>
        <w:t xml:space="preserve"> </w:t>
      </w:r>
      <w:r w:rsidRPr="008366B0">
        <w:rPr>
          <w:rFonts w:ascii="Times New Roman" w:hAnsi="Times New Roman"/>
          <w:sz w:val="28"/>
          <w:szCs w:val="28"/>
        </w:rPr>
        <w:t>детей.</w:t>
      </w:r>
      <w:r w:rsidRPr="008366B0">
        <w:rPr>
          <w:rFonts w:ascii="Times New Roman" w:hAnsi="Times New Roman"/>
          <w:spacing w:val="1"/>
          <w:sz w:val="28"/>
          <w:szCs w:val="28"/>
        </w:rPr>
        <w:t xml:space="preserve"> </w:t>
      </w:r>
    </w:p>
    <w:p w:rsidR="00DD6525" w:rsidRDefault="00DD6525" w:rsidP="008366B0">
      <w:pPr>
        <w:pStyle w:val="af5"/>
        <w:spacing w:line="360" w:lineRule="auto"/>
        <w:ind w:left="0"/>
        <w:rPr>
          <w:w w:val="95"/>
          <w:sz w:val="28"/>
          <w:szCs w:val="28"/>
        </w:rPr>
      </w:pPr>
      <w:r w:rsidRPr="009A7A0D">
        <w:rPr>
          <w:w w:val="95"/>
          <w:sz w:val="28"/>
          <w:szCs w:val="28"/>
        </w:rPr>
        <w:t>Наглядная информация для родителей (законных представителей) воспитанников должна</w:t>
      </w:r>
      <w:r w:rsidRPr="009A7A0D">
        <w:rPr>
          <w:spacing w:val="1"/>
          <w:w w:val="95"/>
          <w:sz w:val="28"/>
          <w:szCs w:val="28"/>
        </w:rPr>
        <w:t xml:space="preserve"> </w:t>
      </w:r>
      <w:r w:rsidRPr="009A7A0D">
        <w:rPr>
          <w:sz w:val="28"/>
          <w:szCs w:val="28"/>
        </w:rPr>
        <w:t>освещать следующие вопросы: воспитание детей в труде, в игре, средствами художественной</w:t>
      </w:r>
      <w:r w:rsidRPr="009A7A0D">
        <w:rPr>
          <w:spacing w:val="1"/>
          <w:sz w:val="28"/>
          <w:szCs w:val="28"/>
        </w:rPr>
        <w:t xml:space="preserve"> </w:t>
      </w:r>
      <w:r w:rsidRPr="009A7A0D">
        <w:rPr>
          <w:sz w:val="28"/>
          <w:szCs w:val="28"/>
        </w:rPr>
        <w:t>литературы;</w:t>
      </w:r>
      <w:r w:rsidRPr="009A7A0D">
        <w:rPr>
          <w:spacing w:val="1"/>
          <w:sz w:val="28"/>
          <w:szCs w:val="28"/>
        </w:rPr>
        <w:t xml:space="preserve"> </w:t>
      </w:r>
      <w:r w:rsidRPr="009A7A0D">
        <w:rPr>
          <w:sz w:val="28"/>
          <w:szCs w:val="28"/>
        </w:rPr>
        <w:t>роль</w:t>
      </w:r>
      <w:r w:rsidRPr="009A7A0D">
        <w:rPr>
          <w:spacing w:val="1"/>
          <w:sz w:val="28"/>
          <w:szCs w:val="28"/>
        </w:rPr>
        <w:t xml:space="preserve"> </w:t>
      </w:r>
      <w:r w:rsidRPr="009A7A0D">
        <w:rPr>
          <w:sz w:val="28"/>
          <w:szCs w:val="28"/>
        </w:rPr>
        <w:t>примера</w:t>
      </w:r>
      <w:r w:rsidRPr="009A7A0D">
        <w:rPr>
          <w:spacing w:val="1"/>
          <w:sz w:val="28"/>
          <w:szCs w:val="28"/>
        </w:rPr>
        <w:t xml:space="preserve"> </w:t>
      </w:r>
      <w:r w:rsidRPr="009A7A0D">
        <w:rPr>
          <w:sz w:val="28"/>
          <w:szCs w:val="28"/>
        </w:rPr>
        <w:t>родителей,</w:t>
      </w:r>
      <w:r w:rsidRPr="009A7A0D">
        <w:rPr>
          <w:spacing w:val="1"/>
          <w:sz w:val="28"/>
          <w:szCs w:val="28"/>
        </w:rPr>
        <w:t xml:space="preserve"> </w:t>
      </w:r>
      <w:r w:rsidRPr="009A7A0D">
        <w:rPr>
          <w:sz w:val="28"/>
          <w:szCs w:val="28"/>
        </w:rPr>
        <w:t>семейных</w:t>
      </w:r>
      <w:r w:rsidRPr="009A7A0D">
        <w:rPr>
          <w:spacing w:val="1"/>
          <w:sz w:val="28"/>
          <w:szCs w:val="28"/>
        </w:rPr>
        <w:t xml:space="preserve"> </w:t>
      </w:r>
      <w:r w:rsidRPr="009A7A0D">
        <w:rPr>
          <w:sz w:val="28"/>
          <w:szCs w:val="28"/>
        </w:rPr>
        <w:t>традиций,</w:t>
      </w:r>
      <w:r w:rsidRPr="009A7A0D">
        <w:rPr>
          <w:spacing w:val="1"/>
          <w:sz w:val="28"/>
          <w:szCs w:val="28"/>
        </w:rPr>
        <w:t xml:space="preserve"> </w:t>
      </w:r>
      <w:r w:rsidRPr="009A7A0D">
        <w:rPr>
          <w:sz w:val="28"/>
          <w:szCs w:val="28"/>
        </w:rPr>
        <w:t>семейных</w:t>
      </w:r>
      <w:r w:rsidRPr="009A7A0D">
        <w:rPr>
          <w:spacing w:val="1"/>
          <w:sz w:val="28"/>
          <w:szCs w:val="28"/>
        </w:rPr>
        <w:t xml:space="preserve"> </w:t>
      </w:r>
      <w:r w:rsidRPr="009A7A0D">
        <w:rPr>
          <w:sz w:val="28"/>
          <w:szCs w:val="28"/>
        </w:rPr>
        <w:t>взаимоотношений;</w:t>
      </w:r>
      <w:r w:rsidRPr="009A7A0D">
        <w:rPr>
          <w:spacing w:val="1"/>
          <w:sz w:val="28"/>
          <w:szCs w:val="28"/>
        </w:rPr>
        <w:t xml:space="preserve"> </w:t>
      </w:r>
      <w:r w:rsidRPr="009A7A0D">
        <w:rPr>
          <w:w w:val="95"/>
          <w:sz w:val="28"/>
          <w:szCs w:val="28"/>
        </w:rPr>
        <w:t>знакомство</w:t>
      </w:r>
      <w:r w:rsidRPr="009A7A0D">
        <w:rPr>
          <w:spacing w:val="-7"/>
          <w:w w:val="95"/>
          <w:sz w:val="28"/>
          <w:szCs w:val="28"/>
        </w:rPr>
        <w:t xml:space="preserve"> </w:t>
      </w:r>
      <w:r w:rsidRPr="009A7A0D">
        <w:rPr>
          <w:w w:val="95"/>
          <w:sz w:val="28"/>
          <w:szCs w:val="28"/>
        </w:rPr>
        <w:t>детей</w:t>
      </w:r>
      <w:r w:rsidRPr="009A7A0D">
        <w:rPr>
          <w:spacing w:val="-9"/>
          <w:w w:val="95"/>
          <w:sz w:val="28"/>
          <w:szCs w:val="28"/>
        </w:rPr>
        <w:t xml:space="preserve"> </w:t>
      </w:r>
      <w:r w:rsidRPr="009A7A0D">
        <w:rPr>
          <w:w w:val="95"/>
          <w:sz w:val="28"/>
          <w:szCs w:val="28"/>
        </w:rPr>
        <w:t>с</w:t>
      </w:r>
      <w:r w:rsidRPr="009A7A0D">
        <w:rPr>
          <w:spacing w:val="-5"/>
          <w:w w:val="95"/>
          <w:sz w:val="28"/>
          <w:szCs w:val="28"/>
        </w:rPr>
        <w:t xml:space="preserve"> </w:t>
      </w:r>
      <w:r w:rsidRPr="009A7A0D">
        <w:rPr>
          <w:w w:val="95"/>
          <w:sz w:val="28"/>
          <w:szCs w:val="28"/>
        </w:rPr>
        <w:t>окружающей</w:t>
      </w:r>
      <w:r w:rsidRPr="009A7A0D">
        <w:rPr>
          <w:spacing w:val="-9"/>
          <w:w w:val="95"/>
          <w:sz w:val="28"/>
          <w:szCs w:val="28"/>
        </w:rPr>
        <w:t xml:space="preserve"> </w:t>
      </w:r>
      <w:r w:rsidRPr="009A7A0D">
        <w:rPr>
          <w:w w:val="95"/>
          <w:sz w:val="28"/>
          <w:szCs w:val="28"/>
        </w:rPr>
        <w:t>жизнью,</w:t>
      </w:r>
      <w:r w:rsidRPr="009A7A0D">
        <w:rPr>
          <w:spacing w:val="-6"/>
          <w:w w:val="95"/>
          <w:sz w:val="28"/>
          <w:szCs w:val="28"/>
        </w:rPr>
        <w:t xml:space="preserve"> </w:t>
      </w:r>
      <w:r w:rsidRPr="009A7A0D">
        <w:rPr>
          <w:w w:val="95"/>
          <w:sz w:val="28"/>
          <w:szCs w:val="28"/>
        </w:rPr>
        <w:t>воспитание</w:t>
      </w:r>
      <w:r w:rsidRPr="009A7A0D">
        <w:rPr>
          <w:spacing w:val="-13"/>
          <w:w w:val="95"/>
          <w:sz w:val="28"/>
          <w:szCs w:val="28"/>
        </w:rPr>
        <w:t xml:space="preserve"> </w:t>
      </w:r>
      <w:r w:rsidRPr="009A7A0D">
        <w:rPr>
          <w:w w:val="95"/>
          <w:sz w:val="28"/>
          <w:szCs w:val="28"/>
        </w:rPr>
        <w:t>патриотических</w:t>
      </w:r>
      <w:r w:rsidRPr="009A7A0D">
        <w:rPr>
          <w:spacing w:val="-6"/>
          <w:w w:val="95"/>
          <w:sz w:val="28"/>
          <w:szCs w:val="28"/>
        </w:rPr>
        <w:t xml:space="preserve"> </w:t>
      </w:r>
      <w:r w:rsidRPr="009A7A0D">
        <w:rPr>
          <w:w w:val="95"/>
          <w:sz w:val="28"/>
          <w:szCs w:val="28"/>
        </w:rPr>
        <w:t>чувств</w:t>
      </w:r>
      <w:r w:rsidRPr="009A7A0D">
        <w:rPr>
          <w:spacing w:val="-5"/>
          <w:w w:val="95"/>
          <w:sz w:val="28"/>
          <w:szCs w:val="28"/>
        </w:rPr>
        <w:t xml:space="preserve"> </w:t>
      </w:r>
      <w:r w:rsidRPr="009A7A0D">
        <w:rPr>
          <w:w w:val="95"/>
          <w:sz w:val="28"/>
          <w:szCs w:val="28"/>
        </w:rPr>
        <w:t>и</w:t>
      </w:r>
      <w:r w:rsidRPr="009A7A0D">
        <w:rPr>
          <w:spacing w:val="-9"/>
          <w:w w:val="95"/>
          <w:sz w:val="28"/>
          <w:szCs w:val="28"/>
        </w:rPr>
        <w:t xml:space="preserve"> </w:t>
      </w:r>
      <w:r w:rsidRPr="009A7A0D">
        <w:rPr>
          <w:w w:val="95"/>
          <w:sz w:val="28"/>
          <w:szCs w:val="28"/>
        </w:rPr>
        <w:t>др.</w:t>
      </w:r>
    </w:p>
    <w:p w:rsidR="00DD6525" w:rsidRPr="009A7A0D" w:rsidRDefault="00DD6525" w:rsidP="008366B0">
      <w:pPr>
        <w:pStyle w:val="af5"/>
        <w:spacing w:line="360" w:lineRule="auto"/>
        <w:ind w:left="0"/>
        <w:rPr>
          <w:sz w:val="28"/>
          <w:szCs w:val="28"/>
        </w:rPr>
      </w:pPr>
    </w:p>
    <w:p w:rsidR="00DD6525" w:rsidRDefault="00DD6525" w:rsidP="00120B4D">
      <w:pPr>
        <w:pStyle w:val="11"/>
        <w:numPr>
          <w:ilvl w:val="1"/>
          <w:numId w:val="63"/>
        </w:numPr>
        <w:spacing w:line="360" w:lineRule="auto"/>
        <w:ind w:right="-1"/>
        <w:jc w:val="both"/>
        <w:rPr>
          <w:b/>
          <w:sz w:val="28"/>
          <w:szCs w:val="28"/>
        </w:rPr>
      </w:pPr>
      <w:r>
        <w:rPr>
          <w:b/>
          <w:sz w:val="28"/>
          <w:szCs w:val="28"/>
        </w:rPr>
        <w:t>Организация предметно-пространственной среды.</w:t>
      </w:r>
    </w:p>
    <w:p w:rsidR="00DD6525" w:rsidRDefault="00DD6525" w:rsidP="007B677F">
      <w:pPr>
        <w:pStyle w:val="11"/>
        <w:ind w:left="1077"/>
        <w:jc w:val="both"/>
        <w:rPr>
          <w:b/>
          <w:sz w:val="28"/>
          <w:szCs w:val="28"/>
        </w:rPr>
      </w:pPr>
    </w:p>
    <w:p w:rsidR="00DD6525" w:rsidRPr="007B677F" w:rsidRDefault="00DD6525" w:rsidP="0096331F">
      <w:pPr>
        <w:pStyle w:val="af5"/>
        <w:spacing w:line="360" w:lineRule="auto"/>
        <w:ind w:left="0" w:right="-1" w:firstLine="709"/>
        <w:rPr>
          <w:sz w:val="28"/>
          <w:szCs w:val="28"/>
        </w:rPr>
      </w:pPr>
      <w:r w:rsidRPr="007B677F">
        <w:rPr>
          <w:sz w:val="28"/>
          <w:szCs w:val="28"/>
        </w:rPr>
        <w:t>Реализация</w:t>
      </w:r>
      <w:r w:rsidRPr="007B677F">
        <w:rPr>
          <w:spacing w:val="1"/>
          <w:sz w:val="28"/>
          <w:szCs w:val="28"/>
        </w:rPr>
        <w:t xml:space="preserve"> </w:t>
      </w:r>
      <w:r w:rsidRPr="007B677F">
        <w:rPr>
          <w:sz w:val="28"/>
          <w:szCs w:val="28"/>
        </w:rPr>
        <w:t>воспитательного</w:t>
      </w:r>
      <w:r w:rsidRPr="007B677F">
        <w:rPr>
          <w:spacing w:val="1"/>
          <w:sz w:val="28"/>
          <w:szCs w:val="28"/>
        </w:rPr>
        <w:t xml:space="preserve"> </w:t>
      </w:r>
      <w:r w:rsidRPr="007B677F">
        <w:rPr>
          <w:sz w:val="28"/>
          <w:szCs w:val="28"/>
        </w:rPr>
        <w:t>потенциала</w:t>
      </w:r>
      <w:r w:rsidRPr="007B677F">
        <w:rPr>
          <w:spacing w:val="1"/>
          <w:sz w:val="28"/>
          <w:szCs w:val="28"/>
        </w:rPr>
        <w:t xml:space="preserve"> </w:t>
      </w:r>
      <w:r w:rsidRPr="007B677F">
        <w:rPr>
          <w:sz w:val="28"/>
          <w:szCs w:val="28"/>
        </w:rPr>
        <w:t>предметно-пространствеиной</w:t>
      </w:r>
      <w:r w:rsidRPr="007B677F">
        <w:rPr>
          <w:spacing w:val="1"/>
          <w:sz w:val="28"/>
          <w:szCs w:val="28"/>
        </w:rPr>
        <w:t xml:space="preserve"> </w:t>
      </w:r>
      <w:r w:rsidRPr="007B677F">
        <w:rPr>
          <w:sz w:val="28"/>
          <w:szCs w:val="28"/>
        </w:rPr>
        <w:t>среды</w:t>
      </w:r>
      <w:r w:rsidRPr="007B677F">
        <w:rPr>
          <w:spacing w:val="-68"/>
          <w:sz w:val="28"/>
          <w:szCs w:val="28"/>
        </w:rPr>
        <w:t xml:space="preserve"> </w:t>
      </w:r>
      <w:r w:rsidRPr="007B677F">
        <w:rPr>
          <w:sz w:val="28"/>
          <w:szCs w:val="28"/>
        </w:rPr>
        <w:t>предусматривает</w:t>
      </w:r>
      <w:r w:rsidRPr="007B677F">
        <w:rPr>
          <w:spacing w:val="1"/>
          <w:sz w:val="28"/>
          <w:szCs w:val="28"/>
        </w:rPr>
        <w:t xml:space="preserve"> </w:t>
      </w:r>
      <w:r w:rsidRPr="007B677F">
        <w:rPr>
          <w:sz w:val="28"/>
          <w:szCs w:val="28"/>
        </w:rPr>
        <w:t>совместную</w:t>
      </w:r>
      <w:r w:rsidRPr="007B677F">
        <w:rPr>
          <w:spacing w:val="1"/>
          <w:sz w:val="28"/>
          <w:szCs w:val="28"/>
        </w:rPr>
        <w:t xml:space="preserve"> </w:t>
      </w:r>
      <w:r w:rsidRPr="007B677F">
        <w:rPr>
          <w:sz w:val="28"/>
          <w:szCs w:val="28"/>
        </w:rPr>
        <w:t>деятельность</w:t>
      </w:r>
      <w:r w:rsidRPr="007B677F">
        <w:rPr>
          <w:spacing w:val="1"/>
          <w:sz w:val="28"/>
          <w:szCs w:val="28"/>
        </w:rPr>
        <w:t xml:space="preserve"> </w:t>
      </w:r>
      <w:r w:rsidRPr="007B677F">
        <w:rPr>
          <w:sz w:val="28"/>
          <w:szCs w:val="28"/>
        </w:rPr>
        <w:t>педагогов,</w:t>
      </w:r>
      <w:r w:rsidRPr="007B677F">
        <w:rPr>
          <w:spacing w:val="1"/>
          <w:sz w:val="28"/>
          <w:szCs w:val="28"/>
        </w:rPr>
        <w:t xml:space="preserve"> </w:t>
      </w:r>
      <w:r>
        <w:rPr>
          <w:sz w:val="28"/>
          <w:szCs w:val="28"/>
        </w:rPr>
        <w:t>воспитанников</w:t>
      </w:r>
      <w:r w:rsidRPr="007B677F">
        <w:rPr>
          <w:sz w:val="28"/>
          <w:szCs w:val="28"/>
        </w:rPr>
        <w:t>,</w:t>
      </w:r>
      <w:r w:rsidRPr="007B677F">
        <w:rPr>
          <w:spacing w:val="1"/>
          <w:sz w:val="28"/>
          <w:szCs w:val="28"/>
        </w:rPr>
        <w:t xml:space="preserve"> </w:t>
      </w:r>
      <w:r w:rsidRPr="007B677F">
        <w:rPr>
          <w:sz w:val="28"/>
          <w:szCs w:val="28"/>
        </w:rPr>
        <w:t>других</w:t>
      </w:r>
      <w:r w:rsidRPr="007B677F">
        <w:rPr>
          <w:spacing w:val="1"/>
          <w:sz w:val="28"/>
          <w:szCs w:val="28"/>
        </w:rPr>
        <w:t xml:space="preserve"> </w:t>
      </w:r>
      <w:r w:rsidRPr="007B677F">
        <w:rPr>
          <w:sz w:val="28"/>
          <w:szCs w:val="28"/>
        </w:rPr>
        <w:t>участников</w:t>
      </w:r>
      <w:r w:rsidRPr="007B677F">
        <w:rPr>
          <w:spacing w:val="1"/>
          <w:sz w:val="28"/>
          <w:szCs w:val="28"/>
        </w:rPr>
        <w:t xml:space="preserve"> </w:t>
      </w:r>
      <w:r w:rsidRPr="007B677F">
        <w:rPr>
          <w:sz w:val="28"/>
          <w:szCs w:val="28"/>
        </w:rPr>
        <w:t>образовательных отношений по её созданию, поддержанию, использованию в воспитательном</w:t>
      </w:r>
      <w:r w:rsidRPr="007B677F">
        <w:rPr>
          <w:spacing w:val="-68"/>
          <w:sz w:val="28"/>
          <w:szCs w:val="28"/>
        </w:rPr>
        <w:t xml:space="preserve"> </w:t>
      </w:r>
      <w:r w:rsidRPr="007B677F">
        <w:rPr>
          <w:sz w:val="28"/>
          <w:szCs w:val="28"/>
        </w:rPr>
        <w:t>процессе:</w:t>
      </w:r>
    </w:p>
    <w:p w:rsidR="00DD6525" w:rsidRDefault="00DD6525" w:rsidP="00120B4D">
      <w:pPr>
        <w:pStyle w:val="a9"/>
        <w:widowControl w:val="0"/>
        <w:numPr>
          <w:ilvl w:val="0"/>
          <w:numId w:val="80"/>
        </w:numPr>
        <w:autoSpaceDE w:val="0"/>
        <w:autoSpaceDN w:val="0"/>
        <w:spacing w:after="0" w:line="360" w:lineRule="auto"/>
        <w:ind w:right="-1"/>
        <w:contextualSpacing w:val="0"/>
        <w:jc w:val="both"/>
        <w:rPr>
          <w:rFonts w:ascii="Times New Roman" w:hAnsi="Times New Roman"/>
          <w:color w:val="974705"/>
          <w:sz w:val="28"/>
          <w:szCs w:val="28"/>
        </w:rPr>
      </w:pPr>
      <w:r w:rsidRPr="007B677F">
        <w:rPr>
          <w:rFonts w:ascii="Times New Roman" w:hAnsi="Times New Roman"/>
          <w:w w:val="95"/>
          <w:sz w:val="28"/>
          <w:szCs w:val="28"/>
        </w:rPr>
        <w:t>знаки</w:t>
      </w:r>
      <w:r w:rsidRPr="007B677F">
        <w:rPr>
          <w:rFonts w:ascii="Times New Roman" w:hAnsi="Times New Roman"/>
          <w:spacing w:val="12"/>
          <w:w w:val="95"/>
          <w:sz w:val="28"/>
          <w:szCs w:val="28"/>
        </w:rPr>
        <w:t xml:space="preserve"> </w:t>
      </w:r>
      <w:r w:rsidRPr="007B677F">
        <w:rPr>
          <w:rFonts w:ascii="Times New Roman" w:hAnsi="Times New Roman"/>
          <w:w w:val="95"/>
          <w:sz w:val="28"/>
          <w:szCs w:val="28"/>
        </w:rPr>
        <w:t>и</w:t>
      </w:r>
      <w:r w:rsidRPr="007B677F">
        <w:rPr>
          <w:rFonts w:ascii="Times New Roman" w:hAnsi="Times New Roman"/>
          <w:spacing w:val="13"/>
          <w:w w:val="95"/>
          <w:sz w:val="28"/>
          <w:szCs w:val="28"/>
        </w:rPr>
        <w:t xml:space="preserve"> </w:t>
      </w:r>
      <w:r w:rsidRPr="007B677F">
        <w:rPr>
          <w:rFonts w:ascii="Times New Roman" w:hAnsi="Times New Roman"/>
          <w:w w:val="95"/>
          <w:sz w:val="28"/>
          <w:szCs w:val="28"/>
        </w:rPr>
        <w:t>символы</w:t>
      </w:r>
      <w:r w:rsidRPr="007B677F">
        <w:rPr>
          <w:rFonts w:ascii="Times New Roman" w:hAnsi="Times New Roman"/>
          <w:spacing w:val="14"/>
          <w:w w:val="95"/>
          <w:sz w:val="28"/>
          <w:szCs w:val="28"/>
        </w:rPr>
        <w:t xml:space="preserve"> </w:t>
      </w:r>
      <w:r w:rsidRPr="007B677F">
        <w:rPr>
          <w:rFonts w:ascii="Times New Roman" w:hAnsi="Times New Roman"/>
          <w:w w:val="95"/>
          <w:sz w:val="28"/>
          <w:szCs w:val="28"/>
        </w:rPr>
        <w:t>государства,</w:t>
      </w:r>
      <w:r w:rsidRPr="007B677F">
        <w:rPr>
          <w:rFonts w:ascii="Times New Roman" w:hAnsi="Times New Roman"/>
          <w:spacing w:val="10"/>
          <w:w w:val="95"/>
          <w:sz w:val="28"/>
          <w:szCs w:val="28"/>
        </w:rPr>
        <w:t xml:space="preserve"> </w:t>
      </w:r>
      <w:r w:rsidRPr="007B677F">
        <w:rPr>
          <w:rFonts w:ascii="Times New Roman" w:hAnsi="Times New Roman"/>
          <w:w w:val="95"/>
          <w:sz w:val="28"/>
          <w:szCs w:val="28"/>
        </w:rPr>
        <w:t>региона,</w:t>
      </w:r>
      <w:r w:rsidRPr="007B677F">
        <w:rPr>
          <w:rFonts w:ascii="Times New Roman" w:hAnsi="Times New Roman"/>
          <w:spacing w:val="9"/>
          <w:w w:val="95"/>
          <w:sz w:val="28"/>
          <w:szCs w:val="28"/>
        </w:rPr>
        <w:t xml:space="preserve"> </w:t>
      </w:r>
      <w:r w:rsidRPr="007B677F">
        <w:rPr>
          <w:rFonts w:ascii="Times New Roman" w:hAnsi="Times New Roman"/>
          <w:w w:val="95"/>
          <w:sz w:val="28"/>
          <w:szCs w:val="28"/>
        </w:rPr>
        <w:t>населенного</w:t>
      </w:r>
      <w:r w:rsidRPr="007B677F">
        <w:rPr>
          <w:rFonts w:ascii="Times New Roman" w:hAnsi="Times New Roman"/>
          <w:spacing w:val="13"/>
          <w:w w:val="95"/>
          <w:sz w:val="28"/>
          <w:szCs w:val="28"/>
        </w:rPr>
        <w:t xml:space="preserve"> </w:t>
      </w:r>
      <w:r w:rsidRPr="007B677F">
        <w:rPr>
          <w:rFonts w:ascii="Times New Roman" w:hAnsi="Times New Roman"/>
          <w:w w:val="95"/>
          <w:sz w:val="28"/>
          <w:szCs w:val="28"/>
        </w:rPr>
        <w:t>пункта</w:t>
      </w:r>
      <w:r w:rsidRPr="007B677F">
        <w:rPr>
          <w:rFonts w:ascii="Times New Roman" w:hAnsi="Times New Roman"/>
          <w:spacing w:val="14"/>
          <w:w w:val="95"/>
          <w:sz w:val="28"/>
          <w:szCs w:val="28"/>
        </w:rPr>
        <w:t xml:space="preserve"> </w:t>
      </w:r>
      <w:r w:rsidRPr="007B677F">
        <w:rPr>
          <w:rFonts w:ascii="Times New Roman" w:hAnsi="Times New Roman"/>
          <w:w w:val="95"/>
          <w:sz w:val="28"/>
          <w:szCs w:val="28"/>
        </w:rPr>
        <w:t>и</w:t>
      </w:r>
      <w:r w:rsidRPr="007B677F">
        <w:rPr>
          <w:rFonts w:ascii="Times New Roman" w:hAnsi="Times New Roman"/>
          <w:spacing w:val="13"/>
          <w:w w:val="95"/>
          <w:sz w:val="28"/>
          <w:szCs w:val="28"/>
        </w:rPr>
        <w:t xml:space="preserve"> </w:t>
      </w:r>
      <w:r w:rsidRPr="007B677F">
        <w:rPr>
          <w:rFonts w:ascii="Times New Roman" w:hAnsi="Times New Roman"/>
          <w:w w:val="95"/>
          <w:sz w:val="28"/>
          <w:szCs w:val="28"/>
        </w:rPr>
        <w:t>ДОО;</w:t>
      </w:r>
    </w:p>
    <w:p w:rsidR="00DD6525" w:rsidRPr="007B677F" w:rsidRDefault="00DD6525" w:rsidP="00120B4D">
      <w:pPr>
        <w:pStyle w:val="a9"/>
        <w:widowControl w:val="0"/>
        <w:numPr>
          <w:ilvl w:val="0"/>
          <w:numId w:val="80"/>
        </w:numPr>
        <w:autoSpaceDE w:val="0"/>
        <w:autoSpaceDN w:val="0"/>
        <w:spacing w:after="0" w:line="360" w:lineRule="auto"/>
        <w:ind w:right="-1"/>
        <w:contextualSpacing w:val="0"/>
        <w:jc w:val="both"/>
        <w:rPr>
          <w:rFonts w:ascii="Times New Roman" w:hAnsi="Times New Roman"/>
          <w:color w:val="974705"/>
          <w:sz w:val="28"/>
          <w:szCs w:val="28"/>
        </w:rPr>
      </w:pPr>
      <w:r w:rsidRPr="007B677F">
        <w:rPr>
          <w:rFonts w:ascii="Times New Roman" w:hAnsi="Times New Roman"/>
          <w:sz w:val="28"/>
          <w:szCs w:val="28"/>
        </w:rPr>
        <w:t>компоненты</w:t>
      </w:r>
      <w:r w:rsidRPr="007B677F">
        <w:rPr>
          <w:rFonts w:ascii="Times New Roman" w:hAnsi="Times New Roman"/>
          <w:spacing w:val="1"/>
          <w:sz w:val="28"/>
          <w:szCs w:val="28"/>
        </w:rPr>
        <w:t xml:space="preserve"> </w:t>
      </w:r>
      <w:r w:rsidRPr="007B677F">
        <w:rPr>
          <w:rFonts w:ascii="Times New Roman" w:hAnsi="Times New Roman"/>
          <w:sz w:val="28"/>
          <w:szCs w:val="28"/>
        </w:rPr>
        <w:t>среды,</w:t>
      </w:r>
      <w:r w:rsidRPr="007B677F">
        <w:rPr>
          <w:rFonts w:ascii="Times New Roman" w:hAnsi="Times New Roman"/>
          <w:spacing w:val="1"/>
          <w:sz w:val="28"/>
          <w:szCs w:val="28"/>
        </w:rPr>
        <w:t xml:space="preserve"> </w:t>
      </w:r>
      <w:r w:rsidRPr="007B677F">
        <w:rPr>
          <w:rFonts w:ascii="Times New Roman" w:hAnsi="Times New Roman"/>
          <w:sz w:val="28"/>
          <w:szCs w:val="28"/>
        </w:rPr>
        <w:t>отражающие</w:t>
      </w:r>
      <w:r w:rsidRPr="007B677F">
        <w:rPr>
          <w:rFonts w:ascii="Times New Roman" w:hAnsi="Times New Roman"/>
          <w:spacing w:val="1"/>
          <w:sz w:val="28"/>
          <w:szCs w:val="28"/>
        </w:rPr>
        <w:t xml:space="preserve"> </w:t>
      </w:r>
      <w:r w:rsidRPr="007B677F">
        <w:rPr>
          <w:rFonts w:ascii="Times New Roman" w:hAnsi="Times New Roman"/>
          <w:sz w:val="28"/>
          <w:szCs w:val="28"/>
        </w:rPr>
        <w:t>региональные,</w:t>
      </w:r>
      <w:r w:rsidRPr="007B677F">
        <w:rPr>
          <w:rFonts w:ascii="Times New Roman" w:hAnsi="Times New Roman"/>
          <w:spacing w:val="1"/>
          <w:sz w:val="28"/>
          <w:szCs w:val="28"/>
        </w:rPr>
        <w:t xml:space="preserve"> </w:t>
      </w:r>
      <w:r w:rsidRPr="007B677F">
        <w:rPr>
          <w:rFonts w:ascii="Times New Roman" w:hAnsi="Times New Roman"/>
          <w:sz w:val="28"/>
          <w:szCs w:val="28"/>
        </w:rPr>
        <w:t>этнографические</w:t>
      </w:r>
      <w:r w:rsidRPr="007B677F">
        <w:rPr>
          <w:rFonts w:ascii="Times New Roman" w:hAnsi="Times New Roman"/>
          <w:spacing w:val="1"/>
          <w:sz w:val="28"/>
          <w:szCs w:val="28"/>
        </w:rPr>
        <w:t xml:space="preserve"> </w:t>
      </w:r>
      <w:r w:rsidRPr="007B677F">
        <w:rPr>
          <w:rFonts w:ascii="Times New Roman" w:hAnsi="Times New Roman"/>
          <w:sz w:val="28"/>
          <w:szCs w:val="28"/>
        </w:rPr>
        <w:t>и</w:t>
      </w:r>
      <w:r w:rsidRPr="007B677F">
        <w:rPr>
          <w:rFonts w:ascii="Times New Roman" w:hAnsi="Times New Roman"/>
          <w:spacing w:val="1"/>
          <w:sz w:val="28"/>
          <w:szCs w:val="28"/>
        </w:rPr>
        <w:t xml:space="preserve"> </w:t>
      </w:r>
      <w:r w:rsidRPr="007B677F">
        <w:rPr>
          <w:rFonts w:ascii="Times New Roman" w:hAnsi="Times New Roman"/>
          <w:sz w:val="28"/>
          <w:szCs w:val="28"/>
        </w:rPr>
        <w:t>другие</w:t>
      </w:r>
      <w:r w:rsidRPr="007B677F">
        <w:rPr>
          <w:rFonts w:ascii="Times New Roman" w:hAnsi="Times New Roman"/>
          <w:spacing w:val="1"/>
          <w:sz w:val="28"/>
          <w:szCs w:val="28"/>
        </w:rPr>
        <w:t xml:space="preserve"> </w:t>
      </w:r>
      <w:r w:rsidRPr="007B677F">
        <w:rPr>
          <w:rFonts w:ascii="Times New Roman" w:hAnsi="Times New Roman"/>
          <w:w w:val="95"/>
          <w:sz w:val="28"/>
          <w:szCs w:val="28"/>
        </w:rPr>
        <w:t>особенности</w:t>
      </w:r>
      <w:r w:rsidRPr="007B677F">
        <w:rPr>
          <w:rFonts w:ascii="Times New Roman" w:hAnsi="Times New Roman"/>
          <w:spacing w:val="-11"/>
          <w:w w:val="95"/>
          <w:sz w:val="28"/>
          <w:szCs w:val="28"/>
        </w:rPr>
        <w:t xml:space="preserve"> </w:t>
      </w:r>
      <w:r w:rsidRPr="007B677F">
        <w:rPr>
          <w:rFonts w:ascii="Times New Roman" w:hAnsi="Times New Roman"/>
          <w:w w:val="95"/>
          <w:sz w:val="28"/>
          <w:szCs w:val="28"/>
        </w:rPr>
        <w:t>социокультурных</w:t>
      </w:r>
      <w:r w:rsidRPr="007B677F">
        <w:rPr>
          <w:rFonts w:ascii="Times New Roman" w:hAnsi="Times New Roman"/>
          <w:spacing w:val="-10"/>
          <w:w w:val="95"/>
          <w:sz w:val="28"/>
          <w:szCs w:val="28"/>
        </w:rPr>
        <w:t xml:space="preserve"> </w:t>
      </w:r>
      <w:r w:rsidRPr="007B677F">
        <w:rPr>
          <w:rFonts w:ascii="Times New Roman" w:hAnsi="Times New Roman"/>
          <w:w w:val="95"/>
          <w:sz w:val="28"/>
          <w:szCs w:val="28"/>
        </w:rPr>
        <w:t>условий,</w:t>
      </w:r>
      <w:r w:rsidRPr="007B677F">
        <w:rPr>
          <w:rFonts w:ascii="Times New Roman" w:hAnsi="Times New Roman"/>
          <w:spacing w:val="-12"/>
          <w:w w:val="95"/>
          <w:sz w:val="28"/>
          <w:szCs w:val="28"/>
        </w:rPr>
        <w:t xml:space="preserve"> </w:t>
      </w:r>
      <w:r w:rsidRPr="007B677F">
        <w:rPr>
          <w:rFonts w:ascii="Times New Roman" w:hAnsi="Times New Roman"/>
          <w:w w:val="95"/>
          <w:sz w:val="28"/>
          <w:szCs w:val="28"/>
        </w:rPr>
        <w:t>в</w:t>
      </w:r>
      <w:r w:rsidRPr="007B677F">
        <w:rPr>
          <w:rFonts w:ascii="Times New Roman" w:hAnsi="Times New Roman"/>
          <w:spacing w:val="-10"/>
          <w:w w:val="95"/>
          <w:sz w:val="28"/>
          <w:szCs w:val="28"/>
        </w:rPr>
        <w:t xml:space="preserve"> </w:t>
      </w:r>
      <w:r w:rsidRPr="007B677F">
        <w:rPr>
          <w:rFonts w:ascii="Times New Roman" w:hAnsi="Times New Roman"/>
          <w:w w:val="95"/>
          <w:sz w:val="28"/>
          <w:szCs w:val="28"/>
        </w:rPr>
        <w:t>которых</w:t>
      </w:r>
      <w:r w:rsidRPr="007B677F">
        <w:rPr>
          <w:rFonts w:ascii="Times New Roman" w:hAnsi="Times New Roman"/>
          <w:spacing w:val="-10"/>
          <w:w w:val="95"/>
          <w:sz w:val="28"/>
          <w:szCs w:val="28"/>
        </w:rPr>
        <w:t xml:space="preserve"> </w:t>
      </w:r>
      <w:r w:rsidRPr="007B677F">
        <w:rPr>
          <w:rFonts w:ascii="Times New Roman" w:hAnsi="Times New Roman"/>
          <w:w w:val="95"/>
          <w:sz w:val="28"/>
          <w:szCs w:val="28"/>
        </w:rPr>
        <w:t>находится</w:t>
      </w:r>
      <w:r w:rsidRPr="007B677F">
        <w:rPr>
          <w:rFonts w:ascii="Times New Roman" w:hAnsi="Times New Roman"/>
          <w:spacing w:val="-11"/>
          <w:w w:val="95"/>
          <w:sz w:val="28"/>
          <w:szCs w:val="28"/>
        </w:rPr>
        <w:t xml:space="preserve"> </w:t>
      </w:r>
      <w:r w:rsidRPr="007B677F">
        <w:rPr>
          <w:rFonts w:ascii="Times New Roman" w:hAnsi="Times New Roman"/>
          <w:w w:val="95"/>
          <w:sz w:val="28"/>
          <w:szCs w:val="28"/>
        </w:rPr>
        <w:t>ДОО;</w:t>
      </w:r>
    </w:p>
    <w:p w:rsidR="00DD6525" w:rsidRDefault="00DD6525" w:rsidP="00120B4D">
      <w:pPr>
        <w:pStyle w:val="a9"/>
        <w:widowControl w:val="0"/>
        <w:numPr>
          <w:ilvl w:val="0"/>
          <w:numId w:val="80"/>
        </w:numPr>
        <w:autoSpaceDE w:val="0"/>
        <w:autoSpaceDN w:val="0"/>
        <w:spacing w:after="0" w:line="360" w:lineRule="auto"/>
        <w:ind w:right="-1"/>
        <w:contextualSpacing w:val="0"/>
        <w:jc w:val="both"/>
        <w:rPr>
          <w:rFonts w:ascii="Times New Roman" w:hAnsi="Times New Roman"/>
          <w:sz w:val="28"/>
          <w:szCs w:val="28"/>
        </w:rPr>
      </w:pPr>
      <w:r w:rsidRPr="007B677F">
        <w:rPr>
          <w:rFonts w:ascii="Times New Roman" w:hAnsi="Times New Roman"/>
          <w:sz w:val="28"/>
          <w:szCs w:val="28"/>
        </w:rPr>
        <w:t>компоненты</w:t>
      </w:r>
      <w:r w:rsidRPr="007B677F">
        <w:rPr>
          <w:rFonts w:ascii="Times New Roman" w:hAnsi="Times New Roman"/>
          <w:spacing w:val="1"/>
          <w:sz w:val="28"/>
          <w:szCs w:val="28"/>
        </w:rPr>
        <w:t xml:space="preserve"> </w:t>
      </w:r>
      <w:r w:rsidRPr="007B677F">
        <w:rPr>
          <w:rFonts w:ascii="Times New Roman" w:hAnsi="Times New Roman"/>
          <w:sz w:val="28"/>
          <w:szCs w:val="28"/>
        </w:rPr>
        <w:t>среды,</w:t>
      </w:r>
      <w:r w:rsidRPr="007B677F">
        <w:rPr>
          <w:rFonts w:ascii="Times New Roman" w:hAnsi="Times New Roman"/>
          <w:spacing w:val="1"/>
          <w:sz w:val="28"/>
          <w:szCs w:val="28"/>
        </w:rPr>
        <w:t xml:space="preserve"> </w:t>
      </w:r>
      <w:r w:rsidRPr="007B677F">
        <w:rPr>
          <w:rFonts w:ascii="Times New Roman" w:hAnsi="Times New Roman"/>
          <w:sz w:val="28"/>
          <w:szCs w:val="28"/>
        </w:rPr>
        <w:t>отражающие</w:t>
      </w:r>
      <w:r w:rsidRPr="007B677F">
        <w:rPr>
          <w:rFonts w:ascii="Times New Roman" w:hAnsi="Times New Roman"/>
          <w:spacing w:val="1"/>
          <w:sz w:val="28"/>
          <w:szCs w:val="28"/>
        </w:rPr>
        <w:t xml:space="preserve"> </w:t>
      </w:r>
      <w:r w:rsidRPr="007B677F">
        <w:rPr>
          <w:rFonts w:ascii="Times New Roman" w:hAnsi="Times New Roman"/>
          <w:sz w:val="28"/>
          <w:szCs w:val="28"/>
        </w:rPr>
        <w:t>экологичность,</w:t>
      </w:r>
      <w:r w:rsidRPr="007B677F">
        <w:rPr>
          <w:rFonts w:ascii="Times New Roman" w:hAnsi="Times New Roman"/>
          <w:spacing w:val="1"/>
          <w:sz w:val="28"/>
          <w:szCs w:val="28"/>
        </w:rPr>
        <w:t xml:space="preserve"> </w:t>
      </w:r>
      <w:r w:rsidRPr="007B677F">
        <w:rPr>
          <w:rFonts w:ascii="Times New Roman" w:hAnsi="Times New Roman"/>
          <w:sz w:val="28"/>
          <w:szCs w:val="28"/>
        </w:rPr>
        <w:t>природосообразность</w:t>
      </w:r>
      <w:r w:rsidRPr="007B677F">
        <w:rPr>
          <w:rFonts w:ascii="Times New Roman" w:hAnsi="Times New Roman"/>
          <w:spacing w:val="1"/>
          <w:sz w:val="28"/>
          <w:szCs w:val="28"/>
        </w:rPr>
        <w:t xml:space="preserve"> </w:t>
      </w:r>
      <w:r w:rsidRPr="007B677F">
        <w:rPr>
          <w:rFonts w:ascii="Times New Roman" w:hAnsi="Times New Roman"/>
          <w:sz w:val="28"/>
          <w:szCs w:val="28"/>
        </w:rPr>
        <w:t>и</w:t>
      </w:r>
      <w:r w:rsidRPr="007B677F">
        <w:rPr>
          <w:rFonts w:ascii="Times New Roman" w:hAnsi="Times New Roman"/>
          <w:spacing w:val="1"/>
          <w:sz w:val="28"/>
          <w:szCs w:val="28"/>
        </w:rPr>
        <w:t xml:space="preserve"> </w:t>
      </w:r>
      <w:r w:rsidRPr="007B677F">
        <w:rPr>
          <w:rFonts w:ascii="Times New Roman" w:hAnsi="Times New Roman"/>
          <w:sz w:val="28"/>
          <w:szCs w:val="28"/>
        </w:rPr>
        <w:t>безопасность;</w:t>
      </w:r>
    </w:p>
    <w:p w:rsidR="00DD6525" w:rsidRPr="007B677F" w:rsidRDefault="00DD6525" w:rsidP="00120B4D">
      <w:pPr>
        <w:pStyle w:val="a9"/>
        <w:widowControl w:val="0"/>
        <w:numPr>
          <w:ilvl w:val="0"/>
          <w:numId w:val="80"/>
        </w:numPr>
        <w:autoSpaceDE w:val="0"/>
        <w:autoSpaceDN w:val="0"/>
        <w:spacing w:after="0" w:line="360" w:lineRule="auto"/>
        <w:ind w:right="-1"/>
        <w:contextualSpacing w:val="0"/>
        <w:jc w:val="both"/>
        <w:rPr>
          <w:rFonts w:ascii="Times New Roman" w:hAnsi="Times New Roman"/>
          <w:color w:val="974705"/>
          <w:sz w:val="28"/>
          <w:szCs w:val="28"/>
        </w:rPr>
      </w:pPr>
      <w:r w:rsidRPr="007B677F">
        <w:rPr>
          <w:rFonts w:ascii="Times New Roman" w:hAnsi="Times New Roman"/>
          <w:sz w:val="28"/>
          <w:szCs w:val="28"/>
        </w:rPr>
        <w:lastRenderedPageBreak/>
        <w:t>компоненты</w:t>
      </w:r>
      <w:r w:rsidRPr="007B677F">
        <w:rPr>
          <w:rFonts w:ascii="Times New Roman" w:hAnsi="Times New Roman"/>
          <w:spacing w:val="1"/>
          <w:sz w:val="28"/>
          <w:szCs w:val="28"/>
        </w:rPr>
        <w:t xml:space="preserve"> </w:t>
      </w:r>
      <w:r w:rsidRPr="007B677F">
        <w:rPr>
          <w:rFonts w:ascii="Times New Roman" w:hAnsi="Times New Roman"/>
          <w:sz w:val="28"/>
          <w:szCs w:val="28"/>
        </w:rPr>
        <w:t>среды,</w:t>
      </w:r>
      <w:r w:rsidRPr="007B677F">
        <w:rPr>
          <w:rFonts w:ascii="Times New Roman" w:hAnsi="Times New Roman"/>
          <w:spacing w:val="1"/>
          <w:sz w:val="28"/>
          <w:szCs w:val="28"/>
        </w:rPr>
        <w:t xml:space="preserve"> </w:t>
      </w:r>
      <w:r w:rsidRPr="007B677F">
        <w:rPr>
          <w:rFonts w:ascii="Times New Roman" w:hAnsi="Times New Roman"/>
          <w:sz w:val="28"/>
          <w:szCs w:val="28"/>
        </w:rPr>
        <w:t>обеспечивающие</w:t>
      </w:r>
      <w:r w:rsidRPr="007B677F">
        <w:rPr>
          <w:rFonts w:ascii="Times New Roman" w:hAnsi="Times New Roman"/>
          <w:spacing w:val="1"/>
          <w:sz w:val="28"/>
          <w:szCs w:val="28"/>
        </w:rPr>
        <w:t xml:space="preserve"> </w:t>
      </w:r>
      <w:r w:rsidRPr="007B677F">
        <w:rPr>
          <w:rFonts w:ascii="Times New Roman" w:hAnsi="Times New Roman"/>
          <w:sz w:val="28"/>
          <w:szCs w:val="28"/>
        </w:rPr>
        <w:t>детям</w:t>
      </w:r>
      <w:r w:rsidRPr="007B677F">
        <w:rPr>
          <w:rFonts w:ascii="Times New Roman" w:hAnsi="Times New Roman"/>
          <w:spacing w:val="1"/>
          <w:sz w:val="28"/>
          <w:szCs w:val="28"/>
        </w:rPr>
        <w:t xml:space="preserve"> </w:t>
      </w:r>
      <w:r w:rsidRPr="007B677F">
        <w:rPr>
          <w:rFonts w:ascii="Times New Roman" w:hAnsi="Times New Roman"/>
          <w:sz w:val="28"/>
          <w:szCs w:val="28"/>
        </w:rPr>
        <w:t>возможность</w:t>
      </w:r>
      <w:r w:rsidRPr="007B677F">
        <w:rPr>
          <w:rFonts w:ascii="Times New Roman" w:hAnsi="Times New Roman"/>
          <w:spacing w:val="1"/>
          <w:sz w:val="28"/>
          <w:szCs w:val="28"/>
        </w:rPr>
        <w:t xml:space="preserve"> </w:t>
      </w:r>
      <w:r w:rsidRPr="007B677F">
        <w:rPr>
          <w:rFonts w:ascii="Times New Roman" w:hAnsi="Times New Roman"/>
          <w:sz w:val="28"/>
          <w:szCs w:val="28"/>
        </w:rPr>
        <w:t>общения,</w:t>
      </w:r>
      <w:r w:rsidRPr="007B677F">
        <w:rPr>
          <w:rFonts w:ascii="Times New Roman" w:hAnsi="Times New Roman"/>
          <w:spacing w:val="1"/>
          <w:sz w:val="28"/>
          <w:szCs w:val="28"/>
        </w:rPr>
        <w:t xml:space="preserve"> </w:t>
      </w:r>
      <w:r w:rsidRPr="007B677F">
        <w:rPr>
          <w:rFonts w:ascii="Times New Roman" w:hAnsi="Times New Roman"/>
          <w:sz w:val="28"/>
          <w:szCs w:val="28"/>
        </w:rPr>
        <w:t>игры</w:t>
      </w:r>
      <w:r w:rsidRPr="007B677F">
        <w:rPr>
          <w:rFonts w:ascii="Times New Roman" w:hAnsi="Times New Roman"/>
          <w:spacing w:val="1"/>
          <w:sz w:val="28"/>
          <w:szCs w:val="28"/>
        </w:rPr>
        <w:t xml:space="preserve"> </w:t>
      </w:r>
      <w:r w:rsidRPr="007B677F">
        <w:rPr>
          <w:rFonts w:ascii="Times New Roman" w:hAnsi="Times New Roman"/>
          <w:sz w:val="28"/>
          <w:szCs w:val="28"/>
        </w:rPr>
        <w:t>и</w:t>
      </w:r>
      <w:r w:rsidRPr="007B677F">
        <w:rPr>
          <w:rFonts w:ascii="Times New Roman" w:hAnsi="Times New Roman"/>
          <w:spacing w:val="1"/>
          <w:sz w:val="28"/>
          <w:szCs w:val="28"/>
        </w:rPr>
        <w:t xml:space="preserve"> </w:t>
      </w:r>
      <w:r w:rsidRPr="007B677F">
        <w:rPr>
          <w:rFonts w:ascii="Times New Roman" w:hAnsi="Times New Roman"/>
          <w:sz w:val="28"/>
          <w:szCs w:val="28"/>
        </w:rPr>
        <w:t>совместной</w:t>
      </w:r>
      <w:r w:rsidRPr="007B677F">
        <w:rPr>
          <w:rFonts w:ascii="Times New Roman" w:hAnsi="Times New Roman"/>
          <w:spacing w:val="-15"/>
          <w:sz w:val="28"/>
          <w:szCs w:val="28"/>
        </w:rPr>
        <w:t xml:space="preserve"> </w:t>
      </w:r>
      <w:r w:rsidRPr="007B677F">
        <w:rPr>
          <w:rFonts w:ascii="Times New Roman" w:hAnsi="Times New Roman"/>
          <w:sz w:val="28"/>
          <w:szCs w:val="28"/>
        </w:rPr>
        <w:t>деятельности;</w:t>
      </w:r>
    </w:p>
    <w:p w:rsidR="00DD6525" w:rsidRPr="007B677F" w:rsidRDefault="00DD6525" w:rsidP="00120B4D">
      <w:pPr>
        <w:pStyle w:val="a9"/>
        <w:widowControl w:val="0"/>
        <w:numPr>
          <w:ilvl w:val="0"/>
          <w:numId w:val="80"/>
        </w:numPr>
        <w:autoSpaceDE w:val="0"/>
        <w:autoSpaceDN w:val="0"/>
        <w:spacing w:after="0" w:line="360" w:lineRule="auto"/>
        <w:ind w:right="-1"/>
        <w:contextualSpacing w:val="0"/>
        <w:jc w:val="both"/>
        <w:rPr>
          <w:rFonts w:ascii="Times New Roman" w:hAnsi="Times New Roman"/>
          <w:color w:val="974705"/>
          <w:sz w:val="28"/>
          <w:szCs w:val="28"/>
        </w:rPr>
      </w:pPr>
      <w:r w:rsidRPr="007B677F">
        <w:rPr>
          <w:rFonts w:ascii="Times New Roman" w:hAnsi="Times New Roman"/>
          <w:sz w:val="28"/>
          <w:szCs w:val="28"/>
        </w:rPr>
        <w:t>компоненты</w:t>
      </w:r>
      <w:r w:rsidRPr="007B677F">
        <w:rPr>
          <w:rFonts w:ascii="Times New Roman" w:hAnsi="Times New Roman"/>
          <w:spacing w:val="1"/>
          <w:sz w:val="28"/>
          <w:szCs w:val="28"/>
        </w:rPr>
        <w:t xml:space="preserve"> </w:t>
      </w:r>
      <w:r w:rsidRPr="007B677F">
        <w:rPr>
          <w:rFonts w:ascii="Times New Roman" w:hAnsi="Times New Roman"/>
          <w:sz w:val="28"/>
          <w:szCs w:val="28"/>
        </w:rPr>
        <w:t>среды,</w:t>
      </w:r>
      <w:r w:rsidRPr="007B677F">
        <w:rPr>
          <w:rFonts w:ascii="Times New Roman" w:hAnsi="Times New Roman"/>
          <w:spacing w:val="1"/>
          <w:sz w:val="28"/>
          <w:szCs w:val="28"/>
        </w:rPr>
        <w:t xml:space="preserve"> </w:t>
      </w:r>
      <w:r w:rsidRPr="007B677F">
        <w:rPr>
          <w:rFonts w:ascii="Times New Roman" w:hAnsi="Times New Roman"/>
          <w:sz w:val="28"/>
          <w:szCs w:val="28"/>
        </w:rPr>
        <w:t>отражающие</w:t>
      </w:r>
      <w:r w:rsidRPr="007B677F">
        <w:rPr>
          <w:rFonts w:ascii="Times New Roman" w:hAnsi="Times New Roman"/>
          <w:spacing w:val="1"/>
          <w:sz w:val="28"/>
          <w:szCs w:val="28"/>
        </w:rPr>
        <w:t xml:space="preserve"> </w:t>
      </w:r>
      <w:r w:rsidRPr="007B677F">
        <w:rPr>
          <w:rFonts w:ascii="Times New Roman" w:hAnsi="Times New Roman"/>
          <w:sz w:val="28"/>
          <w:szCs w:val="28"/>
        </w:rPr>
        <w:t>ценность</w:t>
      </w:r>
      <w:r w:rsidRPr="007B677F">
        <w:rPr>
          <w:rFonts w:ascii="Times New Roman" w:hAnsi="Times New Roman"/>
          <w:spacing w:val="1"/>
          <w:sz w:val="28"/>
          <w:szCs w:val="28"/>
        </w:rPr>
        <w:t xml:space="preserve"> </w:t>
      </w:r>
      <w:r w:rsidRPr="007B677F">
        <w:rPr>
          <w:rFonts w:ascii="Times New Roman" w:hAnsi="Times New Roman"/>
          <w:sz w:val="28"/>
          <w:szCs w:val="28"/>
        </w:rPr>
        <w:t>семьи,</w:t>
      </w:r>
      <w:r w:rsidRPr="007B677F">
        <w:rPr>
          <w:rFonts w:ascii="Times New Roman" w:hAnsi="Times New Roman"/>
          <w:spacing w:val="1"/>
          <w:sz w:val="28"/>
          <w:szCs w:val="28"/>
        </w:rPr>
        <w:t xml:space="preserve"> </w:t>
      </w:r>
      <w:r w:rsidRPr="007B677F">
        <w:rPr>
          <w:rFonts w:ascii="Times New Roman" w:hAnsi="Times New Roman"/>
          <w:sz w:val="28"/>
          <w:szCs w:val="28"/>
        </w:rPr>
        <w:t>людей</w:t>
      </w:r>
      <w:r w:rsidRPr="007B677F">
        <w:rPr>
          <w:rFonts w:ascii="Times New Roman" w:hAnsi="Times New Roman"/>
          <w:spacing w:val="1"/>
          <w:sz w:val="28"/>
          <w:szCs w:val="28"/>
        </w:rPr>
        <w:t xml:space="preserve"> </w:t>
      </w:r>
      <w:r w:rsidRPr="007B677F">
        <w:rPr>
          <w:rFonts w:ascii="Times New Roman" w:hAnsi="Times New Roman"/>
          <w:sz w:val="28"/>
          <w:szCs w:val="28"/>
        </w:rPr>
        <w:t>разных</w:t>
      </w:r>
      <w:r w:rsidRPr="007B677F">
        <w:rPr>
          <w:rFonts w:ascii="Times New Roman" w:hAnsi="Times New Roman"/>
          <w:spacing w:val="1"/>
          <w:sz w:val="28"/>
          <w:szCs w:val="28"/>
        </w:rPr>
        <w:t xml:space="preserve"> </w:t>
      </w:r>
      <w:r w:rsidRPr="007B677F">
        <w:rPr>
          <w:rFonts w:ascii="Times New Roman" w:hAnsi="Times New Roman"/>
          <w:sz w:val="28"/>
          <w:szCs w:val="28"/>
        </w:rPr>
        <w:t>поколений,</w:t>
      </w:r>
      <w:r w:rsidRPr="007B677F">
        <w:rPr>
          <w:rFonts w:ascii="Times New Roman" w:hAnsi="Times New Roman"/>
          <w:spacing w:val="1"/>
          <w:sz w:val="28"/>
          <w:szCs w:val="28"/>
        </w:rPr>
        <w:t xml:space="preserve"> </w:t>
      </w:r>
      <w:r w:rsidRPr="007B677F">
        <w:rPr>
          <w:rFonts w:ascii="Times New Roman" w:hAnsi="Times New Roman"/>
          <w:sz w:val="28"/>
          <w:szCs w:val="28"/>
        </w:rPr>
        <w:t>радость</w:t>
      </w:r>
      <w:r w:rsidRPr="007B677F">
        <w:rPr>
          <w:rFonts w:ascii="Times New Roman" w:hAnsi="Times New Roman"/>
          <w:spacing w:val="-13"/>
          <w:sz w:val="28"/>
          <w:szCs w:val="28"/>
        </w:rPr>
        <w:t xml:space="preserve"> </w:t>
      </w:r>
      <w:r w:rsidRPr="007B677F">
        <w:rPr>
          <w:rFonts w:ascii="Times New Roman" w:hAnsi="Times New Roman"/>
          <w:sz w:val="28"/>
          <w:szCs w:val="28"/>
        </w:rPr>
        <w:t>общения</w:t>
      </w:r>
      <w:r w:rsidRPr="007B677F">
        <w:rPr>
          <w:rFonts w:ascii="Times New Roman" w:hAnsi="Times New Roman"/>
          <w:spacing w:val="-15"/>
          <w:sz w:val="28"/>
          <w:szCs w:val="28"/>
        </w:rPr>
        <w:t xml:space="preserve"> </w:t>
      </w:r>
      <w:r w:rsidRPr="007B677F">
        <w:rPr>
          <w:rFonts w:ascii="Times New Roman" w:hAnsi="Times New Roman"/>
          <w:sz w:val="28"/>
          <w:szCs w:val="28"/>
        </w:rPr>
        <w:t>с</w:t>
      </w:r>
      <w:r w:rsidRPr="007B677F">
        <w:rPr>
          <w:rFonts w:ascii="Times New Roman" w:hAnsi="Times New Roman"/>
          <w:spacing w:val="-15"/>
          <w:sz w:val="28"/>
          <w:szCs w:val="28"/>
        </w:rPr>
        <w:t xml:space="preserve"> </w:t>
      </w:r>
      <w:r w:rsidRPr="007B677F">
        <w:rPr>
          <w:rFonts w:ascii="Times New Roman" w:hAnsi="Times New Roman"/>
          <w:sz w:val="28"/>
          <w:szCs w:val="28"/>
        </w:rPr>
        <w:t>семьей;</w:t>
      </w:r>
    </w:p>
    <w:p w:rsidR="00DD6525" w:rsidRPr="007B677F" w:rsidRDefault="00DD6525" w:rsidP="00120B4D">
      <w:pPr>
        <w:pStyle w:val="a9"/>
        <w:widowControl w:val="0"/>
        <w:numPr>
          <w:ilvl w:val="0"/>
          <w:numId w:val="80"/>
        </w:numPr>
        <w:autoSpaceDE w:val="0"/>
        <w:autoSpaceDN w:val="0"/>
        <w:spacing w:after="0" w:line="360" w:lineRule="auto"/>
        <w:ind w:right="-1"/>
        <w:contextualSpacing w:val="0"/>
        <w:jc w:val="both"/>
        <w:rPr>
          <w:rFonts w:ascii="Times New Roman" w:hAnsi="Times New Roman"/>
          <w:color w:val="974705"/>
          <w:sz w:val="28"/>
          <w:szCs w:val="28"/>
        </w:rPr>
      </w:pPr>
      <w:r w:rsidRPr="007B677F">
        <w:rPr>
          <w:rFonts w:ascii="Times New Roman" w:hAnsi="Times New Roman"/>
          <w:sz w:val="28"/>
          <w:szCs w:val="28"/>
        </w:rPr>
        <w:t>компоненты</w:t>
      </w:r>
      <w:r w:rsidRPr="007B677F">
        <w:rPr>
          <w:rFonts w:ascii="Times New Roman" w:hAnsi="Times New Roman"/>
          <w:spacing w:val="1"/>
          <w:sz w:val="28"/>
          <w:szCs w:val="28"/>
        </w:rPr>
        <w:t xml:space="preserve"> </w:t>
      </w:r>
      <w:r w:rsidRPr="007B677F">
        <w:rPr>
          <w:rFonts w:ascii="Times New Roman" w:hAnsi="Times New Roman"/>
          <w:sz w:val="28"/>
          <w:szCs w:val="28"/>
        </w:rPr>
        <w:t>среды,</w:t>
      </w:r>
      <w:r w:rsidRPr="007B677F">
        <w:rPr>
          <w:rFonts w:ascii="Times New Roman" w:hAnsi="Times New Roman"/>
          <w:spacing w:val="1"/>
          <w:sz w:val="28"/>
          <w:szCs w:val="28"/>
        </w:rPr>
        <w:t xml:space="preserve"> </w:t>
      </w:r>
      <w:r w:rsidRPr="007B677F">
        <w:rPr>
          <w:rFonts w:ascii="Times New Roman" w:hAnsi="Times New Roman"/>
          <w:sz w:val="28"/>
          <w:szCs w:val="28"/>
        </w:rPr>
        <w:t>обеспечивающие</w:t>
      </w:r>
      <w:r w:rsidRPr="007B677F">
        <w:rPr>
          <w:rFonts w:ascii="Times New Roman" w:hAnsi="Times New Roman"/>
          <w:spacing w:val="1"/>
          <w:sz w:val="28"/>
          <w:szCs w:val="28"/>
        </w:rPr>
        <w:t xml:space="preserve"> </w:t>
      </w:r>
      <w:r w:rsidRPr="007B677F">
        <w:rPr>
          <w:rFonts w:ascii="Times New Roman" w:hAnsi="Times New Roman"/>
          <w:sz w:val="28"/>
          <w:szCs w:val="28"/>
        </w:rPr>
        <w:t>ребёнку</w:t>
      </w:r>
      <w:r w:rsidRPr="007B677F">
        <w:rPr>
          <w:rFonts w:ascii="Times New Roman" w:hAnsi="Times New Roman"/>
          <w:spacing w:val="1"/>
          <w:sz w:val="28"/>
          <w:szCs w:val="28"/>
        </w:rPr>
        <w:t xml:space="preserve"> </w:t>
      </w:r>
      <w:r w:rsidRPr="007B677F">
        <w:rPr>
          <w:rFonts w:ascii="Times New Roman" w:hAnsi="Times New Roman"/>
          <w:sz w:val="28"/>
          <w:szCs w:val="28"/>
        </w:rPr>
        <w:t>возможность</w:t>
      </w:r>
      <w:r w:rsidRPr="007B677F">
        <w:rPr>
          <w:rFonts w:ascii="Times New Roman" w:hAnsi="Times New Roman"/>
          <w:spacing w:val="1"/>
          <w:sz w:val="28"/>
          <w:szCs w:val="28"/>
        </w:rPr>
        <w:t xml:space="preserve"> </w:t>
      </w:r>
      <w:r w:rsidRPr="007B677F">
        <w:rPr>
          <w:rFonts w:ascii="Times New Roman" w:hAnsi="Times New Roman"/>
          <w:sz w:val="28"/>
          <w:szCs w:val="28"/>
        </w:rPr>
        <w:t>познавательного</w:t>
      </w:r>
      <w:r w:rsidRPr="007B677F">
        <w:rPr>
          <w:rFonts w:ascii="Times New Roman" w:hAnsi="Times New Roman"/>
          <w:spacing w:val="1"/>
          <w:sz w:val="28"/>
          <w:szCs w:val="28"/>
        </w:rPr>
        <w:t xml:space="preserve"> </w:t>
      </w:r>
      <w:r w:rsidRPr="007B677F">
        <w:rPr>
          <w:rFonts w:ascii="Times New Roman" w:hAnsi="Times New Roman"/>
          <w:sz w:val="28"/>
          <w:szCs w:val="28"/>
        </w:rPr>
        <w:t>развития,</w:t>
      </w:r>
      <w:r w:rsidRPr="007B677F">
        <w:rPr>
          <w:rFonts w:ascii="Times New Roman" w:hAnsi="Times New Roman"/>
          <w:spacing w:val="1"/>
          <w:sz w:val="28"/>
          <w:szCs w:val="28"/>
        </w:rPr>
        <w:t xml:space="preserve"> </w:t>
      </w:r>
      <w:r w:rsidRPr="007B677F">
        <w:rPr>
          <w:rFonts w:ascii="Times New Roman" w:hAnsi="Times New Roman"/>
          <w:sz w:val="28"/>
          <w:szCs w:val="28"/>
        </w:rPr>
        <w:t>экспериментирования,</w:t>
      </w:r>
      <w:r w:rsidRPr="007B677F">
        <w:rPr>
          <w:rFonts w:ascii="Times New Roman" w:hAnsi="Times New Roman"/>
          <w:spacing w:val="1"/>
          <w:sz w:val="28"/>
          <w:szCs w:val="28"/>
        </w:rPr>
        <w:t xml:space="preserve"> </w:t>
      </w:r>
      <w:r w:rsidRPr="007B677F">
        <w:rPr>
          <w:rFonts w:ascii="Times New Roman" w:hAnsi="Times New Roman"/>
          <w:sz w:val="28"/>
          <w:szCs w:val="28"/>
        </w:rPr>
        <w:t>освоения</w:t>
      </w:r>
      <w:r w:rsidRPr="007B677F">
        <w:rPr>
          <w:rFonts w:ascii="Times New Roman" w:hAnsi="Times New Roman"/>
          <w:spacing w:val="1"/>
          <w:sz w:val="28"/>
          <w:szCs w:val="28"/>
        </w:rPr>
        <w:t xml:space="preserve"> </w:t>
      </w:r>
      <w:r w:rsidRPr="007B677F">
        <w:rPr>
          <w:rFonts w:ascii="Times New Roman" w:hAnsi="Times New Roman"/>
          <w:sz w:val="28"/>
          <w:szCs w:val="28"/>
        </w:rPr>
        <w:t>новых</w:t>
      </w:r>
      <w:r w:rsidRPr="007B677F">
        <w:rPr>
          <w:rFonts w:ascii="Times New Roman" w:hAnsi="Times New Roman"/>
          <w:spacing w:val="1"/>
          <w:sz w:val="28"/>
          <w:szCs w:val="28"/>
        </w:rPr>
        <w:t xml:space="preserve"> </w:t>
      </w:r>
      <w:r w:rsidRPr="007B677F">
        <w:rPr>
          <w:rFonts w:ascii="Times New Roman" w:hAnsi="Times New Roman"/>
          <w:sz w:val="28"/>
          <w:szCs w:val="28"/>
        </w:rPr>
        <w:t>технологий,</w:t>
      </w:r>
      <w:r w:rsidRPr="007B677F">
        <w:rPr>
          <w:rFonts w:ascii="Times New Roman" w:hAnsi="Times New Roman"/>
          <w:spacing w:val="1"/>
          <w:sz w:val="28"/>
          <w:szCs w:val="28"/>
        </w:rPr>
        <w:t xml:space="preserve"> </w:t>
      </w:r>
      <w:r w:rsidRPr="007B677F">
        <w:rPr>
          <w:rFonts w:ascii="Times New Roman" w:hAnsi="Times New Roman"/>
          <w:sz w:val="28"/>
          <w:szCs w:val="28"/>
        </w:rPr>
        <w:t>раскрывающие</w:t>
      </w:r>
      <w:r w:rsidRPr="007B677F">
        <w:rPr>
          <w:rFonts w:ascii="Times New Roman" w:hAnsi="Times New Roman"/>
          <w:spacing w:val="1"/>
          <w:sz w:val="28"/>
          <w:szCs w:val="28"/>
        </w:rPr>
        <w:t xml:space="preserve"> </w:t>
      </w:r>
      <w:r w:rsidRPr="007B677F">
        <w:rPr>
          <w:rFonts w:ascii="Times New Roman" w:hAnsi="Times New Roman"/>
          <w:sz w:val="28"/>
          <w:szCs w:val="28"/>
        </w:rPr>
        <w:t>красоту</w:t>
      </w:r>
      <w:r w:rsidRPr="007B677F">
        <w:rPr>
          <w:rFonts w:ascii="Times New Roman" w:hAnsi="Times New Roman"/>
          <w:spacing w:val="1"/>
          <w:sz w:val="28"/>
          <w:szCs w:val="28"/>
        </w:rPr>
        <w:t xml:space="preserve"> </w:t>
      </w:r>
      <w:r w:rsidRPr="007B677F">
        <w:rPr>
          <w:rFonts w:ascii="Times New Roman" w:hAnsi="Times New Roman"/>
          <w:sz w:val="28"/>
          <w:szCs w:val="28"/>
        </w:rPr>
        <w:t>знаний,</w:t>
      </w:r>
      <w:r w:rsidRPr="007B677F">
        <w:rPr>
          <w:rFonts w:ascii="Times New Roman" w:hAnsi="Times New Roman"/>
          <w:spacing w:val="1"/>
          <w:sz w:val="28"/>
          <w:szCs w:val="28"/>
        </w:rPr>
        <w:t xml:space="preserve"> </w:t>
      </w:r>
      <w:r w:rsidRPr="007B677F">
        <w:rPr>
          <w:rFonts w:ascii="Times New Roman" w:hAnsi="Times New Roman"/>
          <w:sz w:val="28"/>
          <w:szCs w:val="28"/>
        </w:rPr>
        <w:t>необходимость</w:t>
      </w:r>
      <w:r w:rsidRPr="007B677F">
        <w:rPr>
          <w:rFonts w:ascii="Times New Roman" w:hAnsi="Times New Roman"/>
          <w:spacing w:val="1"/>
          <w:sz w:val="28"/>
          <w:szCs w:val="28"/>
        </w:rPr>
        <w:t xml:space="preserve"> </w:t>
      </w:r>
      <w:r w:rsidRPr="007B677F">
        <w:rPr>
          <w:rFonts w:ascii="Times New Roman" w:hAnsi="Times New Roman"/>
          <w:sz w:val="28"/>
          <w:szCs w:val="28"/>
        </w:rPr>
        <w:t>научного</w:t>
      </w:r>
      <w:r w:rsidRPr="007B677F">
        <w:rPr>
          <w:rFonts w:ascii="Times New Roman" w:hAnsi="Times New Roman"/>
          <w:spacing w:val="1"/>
          <w:sz w:val="28"/>
          <w:szCs w:val="28"/>
        </w:rPr>
        <w:t xml:space="preserve"> </w:t>
      </w:r>
      <w:r w:rsidRPr="007B677F">
        <w:rPr>
          <w:rFonts w:ascii="Times New Roman" w:hAnsi="Times New Roman"/>
          <w:sz w:val="28"/>
          <w:szCs w:val="28"/>
        </w:rPr>
        <w:t>познания,</w:t>
      </w:r>
      <w:r w:rsidRPr="007B677F">
        <w:rPr>
          <w:rFonts w:ascii="Times New Roman" w:hAnsi="Times New Roman"/>
          <w:spacing w:val="1"/>
          <w:sz w:val="28"/>
          <w:szCs w:val="28"/>
        </w:rPr>
        <w:t xml:space="preserve"> </w:t>
      </w:r>
      <w:r w:rsidRPr="007B677F">
        <w:rPr>
          <w:rFonts w:ascii="Times New Roman" w:hAnsi="Times New Roman"/>
          <w:sz w:val="28"/>
          <w:szCs w:val="28"/>
        </w:rPr>
        <w:t>формирующие</w:t>
      </w:r>
      <w:r w:rsidRPr="007B677F">
        <w:rPr>
          <w:rFonts w:ascii="Times New Roman" w:hAnsi="Times New Roman"/>
          <w:spacing w:val="1"/>
          <w:sz w:val="28"/>
          <w:szCs w:val="28"/>
        </w:rPr>
        <w:t xml:space="preserve"> </w:t>
      </w:r>
      <w:r w:rsidRPr="007B677F">
        <w:rPr>
          <w:rFonts w:ascii="Times New Roman" w:hAnsi="Times New Roman"/>
          <w:sz w:val="28"/>
          <w:szCs w:val="28"/>
        </w:rPr>
        <w:t>научную</w:t>
      </w:r>
      <w:r w:rsidRPr="007B677F">
        <w:rPr>
          <w:rFonts w:ascii="Times New Roman" w:hAnsi="Times New Roman"/>
          <w:spacing w:val="1"/>
          <w:sz w:val="28"/>
          <w:szCs w:val="28"/>
        </w:rPr>
        <w:t xml:space="preserve"> </w:t>
      </w:r>
      <w:r w:rsidRPr="007B677F">
        <w:rPr>
          <w:rFonts w:ascii="Times New Roman" w:hAnsi="Times New Roman"/>
          <w:w w:val="84"/>
          <w:sz w:val="28"/>
          <w:szCs w:val="28"/>
        </w:rPr>
        <w:t>к</w:t>
      </w:r>
      <w:r w:rsidRPr="007B677F">
        <w:rPr>
          <w:rFonts w:ascii="Times New Roman" w:hAnsi="Times New Roman"/>
          <w:w w:val="113"/>
          <w:sz w:val="28"/>
          <w:szCs w:val="28"/>
        </w:rPr>
        <w:t>а</w:t>
      </w:r>
      <w:r w:rsidRPr="007B677F">
        <w:rPr>
          <w:rFonts w:ascii="Times New Roman" w:hAnsi="Times New Roman"/>
          <w:w w:val="109"/>
          <w:sz w:val="28"/>
          <w:szCs w:val="28"/>
        </w:rPr>
        <w:t>р</w:t>
      </w:r>
      <w:r w:rsidRPr="007B677F">
        <w:rPr>
          <w:rFonts w:ascii="Times New Roman" w:hAnsi="Times New Roman"/>
          <w:w w:val="89"/>
          <w:sz w:val="28"/>
          <w:szCs w:val="28"/>
        </w:rPr>
        <w:t>тин</w:t>
      </w:r>
      <w:r w:rsidRPr="007B677F">
        <w:rPr>
          <w:rFonts w:ascii="Times New Roman" w:hAnsi="Times New Roman"/>
          <w:w w:val="90"/>
          <w:sz w:val="28"/>
          <w:szCs w:val="28"/>
        </w:rPr>
        <w:t>у</w:t>
      </w:r>
      <w:r w:rsidRPr="007B677F">
        <w:rPr>
          <w:rFonts w:ascii="Times New Roman" w:hAnsi="Times New Roman"/>
          <w:spacing w:val="-16"/>
          <w:sz w:val="28"/>
          <w:szCs w:val="28"/>
        </w:rPr>
        <w:t xml:space="preserve"> </w:t>
      </w:r>
      <w:r w:rsidRPr="007B677F">
        <w:rPr>
          <w:rFonts w:ascii="Times New Roman" w:hAnsi="Times New Roman"/>
          <w:w w:val="125"/>
          <w:sz w:val="28"/>
          <w:szCs w:val="28"/>
        </w:rPr>
        <w:t>м</w:t>
      </w:r>
      <w:r w:rsidRPr="007B677F">
        <w:rPr>
          <w:rFonts w:ascii="Times New Roman" w:hAnsi="Times New Roman"/>
          <w:spacing w:val="-1"/>
          <w:w w:val="102"/>
          <w:sz w:val="28"/>
          <w:szCs w:val="28"/>
        </w:rPr>
        <w:t>и</w:t>
      </w:r>
      <w:r w:rsidRPr="007B677F">
        <w:rPr>
          <w:rFonts w:ascii="Times New Roman" w:hAnsi="Times New Roman"/>
          <w:w w:val="102"/>
          <w:sz w:val="28"/>
          <w:szCs w:val="28"/>
        </w:rPr>
        <w:t>р</w:t>
      </w:r>
      <w:r w:rsidRPr="007B677F">
        <w:rPr>
          <w:rFonts w:ascii="Times New Roman" w:hAnsi="Times New Roman"/>
          <w:spacing w:val="2"/>
          <w:w w:val="113"/>
          <w:sz w:val="28"/>
          <w:szCs w:val="28"/>
        </w:rPr>
        <w:t>а</w:t>
      </w:r>
      <w:r w:rsidRPr="007B677F">
        <w:rPr>
          <w:rFonts w:ascii="Times New Roman" w:hAnsi="Times New Roman"/>
          <w:w w:val="60"/>
          <w:sz w:val="28"/>
          <w:szCs w:val="28"/>
        </w:rPr>
        <w:t>;</w:t>
      </w:r>
    </w:p>
    <w:p w:rsidR="00DD6525" w:rsidRPr="007B677F" w:rsidRDefault="00DD6525" w:rsidP="00120B4D">
      <w:pPr>
        <w:pStyle w:val="a9"/>
        <w:widowControl w:val="0"/>
        <w:numPr>
          <w:ilvl w:val="0"/>
          <w:numId w:val="80"/>
        </w:numPr>
        <w:autoSpaceDE w:val="0"/>
        <w:autoSpaceDN w:val="0"/>
        <w:spacing w:after="0" w:line="360" w:lineRule="auto"/>
        <w:ind w:right="575"/>
        <w:contextualSpacing w:val="0"/>
        <w:jc w:val="both"/>
        <w:rPr>
          <w:rFonts w:ascii="Times New Roman" w:hAnsi="Times New Roman"/>
          <w:color w:val="974705"/>
          <w:sz w:val="28"/>
          <w:szCs w:val="28"/>
        </w:rPr>
      </w:pPr>
      <w:r w:rsidRPr="007B677F">
        <w:rPr>
          <w:rFonts w:ascii="Times New Roman" w:hAnsi="Times New Roman"/>
          <w:sz w:val="28"/>
          <w:szCs w:val="28"/>
        </w:rPr>
        <w:t>компоненты среды, обеспечивающие ребёнку возможность посильного труда, а</w:t>
      </w:r>
      <w:r w:rsidRPr="007B677F">
        <w:rPr>
          <w:rFonts w:ascii="Times New Roman" w:hAnsi="Times New Roman"/>
          <w:spacing w:val="1"/>
          <w:sz w:val="28"/>
          <w:szCs w:val="28"/>
        </w:rPr>
        <w:t xml:space="preserve"> </w:t>
      </w:r>
      <w:r w:rsidRPr="007B677F">
        <w:rPr>
          <w:rFonts w:ascii="Times New Roman" w:hAnsi="Times New Roman"/>
          <w:w w:val="95"/>
          <w:sz w:val="28"/>
          <w:szCs w:val="28"/>
        </w:rPr>
        <w:t>также</w:t>
      </w:r>
      <w:r w:rsidRPr="007B677F">
        <w:rPr>
          <w:rFonts w:ascii="Times New Roman" w:hAnsi="Times New Roman"/>
          <w:spacing w:val="-7"/>
          <w:w w:val="95"/>
          <w:sz w:val="28"/>
          <w:szCs w:val="28"/>
        </w:rPr>
        <w:t xml:space="preserve"> </w:t>
      </w:r>
      <w:r w:rsidRPr="007B677F">
        <w:rPr>
          <w:rFonts w:ascii="Times New Roman" w:hAnsi="Times New Roman"/>
          <w:w w:val="95"/>
          <w:sz w:val="28"/>
          <w:szCs w:val="28"/>
        </w:rPr>
        <w:t>отражающие</w:t>
      </w:r>
      <w:r w:rsidRPr="007B677F">
        <w:rPr>
          <w:rFonts w:ascii="Times New Roman" w:hAnsi="Times New Roman"/>
          <w:spacing w:val="-7"/>
          <w:w w:val="95"/>
          <w:sz w:val="28"/>
          <w:szCs w:val="28"/>
        </w:rPr>
        <w:t xml:space="preserve"> </w:t>
      </w:r>
      <w:r w:rsidRPr="007B677F">
        <w:rPr>
          <w:rFonts w:ascii="Times New Roman" w:hAnsi="Times New Roman"/>
          <w:w w:val="95"/>
          <w:sz w:val="28"/>
          <w:szCs w:val="28"/>
        </w:rPr>
        <w:t>ценности</w:t>
      </w:r>
      <w:r w:rsidRPr="007B677F">
        <w:rPr>
          <w:rFonts w:ascii="Times New Roman" w:hAnsi="Times New Roman"/>
          <w:spacing w:val="-7"/>
          <w:w w:val="95"/>
          <w:sz w:val="28"/>
          <w:szCs w:val="28"/>
        </w:rPr>
        <w:t xml:space="preserve"> </w:t>
      </w:r>
      <w:r w:rsidRPr="007B677F">
        <w:rPr>
          <w:rFonts w:ascii="Times New Roman" w:hAnsi="Times New Roman"/>
          <w:w w:val="95"/>
          <w:sz w:val="28"/>
          <w:szCs w:val="28"/>
        </w:rPr>
        <w:t>труда</w:t>
      </w:r>
      <w:r w:rsidRPr="007B677F">
        <w:rPr>
          <w:rFonts w:ascii="Times New Roman" w:hAnsi="Times New Roman"/>
          <w:spacing w:val="-7"/>
          <w:w w:val="95"/>
          <w:sz w:val="28"/>
          <w:szCs w:val="28"/>
        </w:rPr>
        <w:t xml:space="preserve"> </w:t>
      </w:r>
      <w:r w:rsidRPr="007B677F">
        <w:rPr>
          <w:rFonts w:ascii="Times New Roman" w:hAnsi="Times New Roman"/>
          <w:w w:val="95"/>
          <w:sz w:val="28"/>
          <w:szCs w:val="28"/>
        </w:rPr>
        <w:t>в</w:t>
      </w:r>
      <w:r w:rsidRPr="007B677F">
        <w:rPr>
          <w:rFonts w:ascii="Times New Roman" w:hAnsi="Times New Roman"/>
          <w:spacing w:val="-4"/>
          <w:w w:val="95"/>
          <w:sz w:val="28"/>
          <w:szCs w:val="28"/>
        </w:rPr>
        <w:t xml:space="preserve"> </w:t>
      </w:r>
      <w:r w:rsidRPr="007B677F">
        <w:rPr>
          <w:rFonts w:ascii="Times New Roman" w:hAnsi="Times New Roman"/>
          <w:w w:val="95"/>
          <w:sz w:val="28"/>
          <w:szCs w:val="28"/>
        </w:rPr>
        <w:t>жизни</w:t>
      </w:r>
      <w:r w:rsidRPr="007B677F">
        <w:rPr>
          <w:rFonts w:ascii="Times New Roman" w:hAnsi="Times New Roman"/>
          <w:spacing w:val="-5"/>
          <w:w w:val="95"/>
          <w:sz w:val="28"/>
          <w:szCs w:val="28"/>
        </w:rPr>
        <w:t xml:space="preserve"> </w:t>
      </w:r>
      <w:r w:rsidRPr="007B677F">
        <w:rPr>
          <w:rFonts w:ascii="Times New Roman" w:hAnsi="Times New Roman"/>
          <w:w w:val="95"/>
          <w:sz w:val="28"/>
          <w:szCs w:val="28"/>
        </w:rPr>
        <w:t>человека</w:t>
      </w:r>
      <w:r w:rsidRPr="007B677F">
        <w:rPr>
          <w:rFonts w:ascii="Times New Roman" w:hAnsi="Times New Roman"/>
          <w:spacing w:val="-5"/>
          <w:w w:val="95"/>
          <w:sz w:val="28"/>
          <w:szCs w:val="28"/>
        </w:rPr>
        <w:t xml:space="preserve"> </w:t>
      </w:r>
      <w:r w:rsidRPr="007B677F">
        <w:rPr>
          <w:rFonts w:ascii="Times New Roman" w:hAnsi="Times New Roman"/>
          <w:w w:val="95"/>
          <w:sz w:val="28"/>
          <w:szCs w:val="28"/>
        </w:rPr>
        <w:t>и</w:t>
      </w:r>
      <w:r w:rsidRPr="007B677F">
        <w:rPr>
          <w:rFonts w:ascii="Times New Roman" w:hAnsi="Times New Roman"/>
          <w:spacing w:val="-7"/>
          <w:w w:val="95"/>
          <w:sz w:val="28"/>
          <w:szCs w:val="28"/>
        </w:rPr>
        <w:t xml:space="preserve"> </w:t>
      </w:r>
      <w:r w:rsidRPr="007B677F">
        <w:rPr>
          <w:rFonts w:ascii="Times New Roman" w:hAnsi="Times New Roman"/>
          <w:w w:val="95"/>
          <w:sz w:val="28"/>
          <w:szCs w:val="28"/>
        </w:rPr>
        <w:t>государства;</w:t>
      </w:r>
    </w:p>
    <w:p w:rsidR="00DD6525" w:rsidRPr="007B677F" w:rsidRDefault="00DD6525" w:rsidP="00120B4D">
      <w:pPr>
        <w:pStyle w:val="a9"/>
        <w:widowControl w:val="0"/>
        <w:numPr>
          <w:ilvl w:val="0"/>
          <w:numId w:val="80"/>
        </w:numPr>
        <w:autoSpaceDE w:val="0"/>
        <w:autoSpaceDN w:val="0"/>
        <w:spacing w:after="0" w:line="360" w:lineRule="auto"/>
        <w:ind w:right="569"/>
        <w:contextualSpacing w:val="0"/>
        <w:jc w:val="both"/>
        <w:rPr>
          <w:rFonts w:ascii="Times New Roman" w:hAnsi="Times New Roman"/>
          <w:color w:val="974705"/>
          <w:sz w:val="28"/>
          <w:szCs w:val="28"/>
        </w:rPr>
      </w:pPr>
      <w:r w:rsidRPr="007B677F">
        <w:rPr>
          <w:rFonts w:ascii="Times New Roman" w:hAnsi="Times New Roman"/>
          <w:sz w:val="28"/>
          <w:szCs w:val="28"/>
        </w:rPr>
        <w:t>компоненты</w:t>
      </w:r>
      <w:r w:rsidRPr="007B677F">
        <w:rPr>
          <w:rFonts w:ascii="Times New Roman" w:hAnsi="Times New Roman"/>
          <w:spacing w:val="1"/>
          <w:sz w:val="28"/>
          <w:szCs w:val="28"/>
        </w:rPr>
        <w:t xml:space="preserve"> </w:t>
      </w:r>
      <w:r w:rsidRPr="007B677F">
        <w:rPr>
          <w:rFonts w:ascii="Times New Roman" w:hAnsi="Times New Roman"/>
          <w:sz w:val="28"/>
          <w:szCs w:val="28"/>
        </w:rPr>
        <w:t>среды,</w:t>
      </w:r>
      <w:r w:rsidRPr="007B677F">
        <w:rPr>
          <w:rFonts w:ascii="Times New Roman" w:hAnsi="Times New Roman"/>
          <w:spacing w:val="1"/>
          <w:sz w:val="28"/>
          <w:szCs w:val="28"/>
        </w:rPr>
        <w:t xml:space="preserve"> </w:t>
      </w:r>
      <w:r w:rsidRPr="007B677F">
        <w:rPr>
          <w:rFonts w:ascii="Times New Roman" w:hAnsi="Times New Roman"/>
          <w:sz w:val="28"/>
          <w:szCs w:val="28"/>
        </w:rPr>
        <w:t>обеспечивающие</w:t>
      </w:r>
      <w:r w:rsidRPr="007B677F">
        <w:rPr>
          <w:rFonts w:ascii="Times New Roman" w:hAnsi="Times New Roman"/>
          <w:spacing w:val="1"/>
          <w:sz w:val="28"/>
          <w:szCs w:val="28"/>
        </w:rPr>
        <w:t xml:space="preserve"> </w:t>
      </w:r>
      <w:r w:rsidRPr="007B677F">
        <w:rPr>
          <w:rFonts w:ascii="Times New Roman" w:hAnsi="Times New Roman"/>
          <w:sz w:val="28"/>
          <w:szCs w:val="28"/>
        </w:rPr>
        <w:t>ребёнку</w:t>
      </w:r>
      <w:r w:rsidRPr="007B677F">
        <w:rPr>
          <w:rFonts w:ascii="Times New Roman" w:hAnsi="Times New Roman"/>
          <w:spacing w:val="1"/>
          <w:sz w:val="28"/>
          <w:szCs w:val="28"/>
        </w:rPr>
        <w:t xml:space="preserve"> </w:t>
      </w:r>
      <w:r w:rsidRPr="007B677F">
        <w:rPr>
          <w:rFonts w:ascii="Times New Roman" w:hAnsi="Times New Roman"/>
          <w:sz w:val="28"/>
          <w:szCs w:val="28"/>
        </w:rPr>
        <w:t>возможности</w:t>
      </w:r>
      <w:r w:rsidRPr="007B677F">
        <w:rPr>
          <w:rFonts w:ascii="Times New Roman" w:hAnsi="Times New Roman"/>
          <w:spacing w:val="1"/>
          <w:sz w:val="28"/>
          <w:szCs w:val="28"/>
        </w:rPr>
        <w:t xml:space="preserve"> </w:t>
      </w:r>
      <w:r w:rsidRPr="007B677F">
        <w:rPr>
          <w:rFonts w:ascii="Times New Roman" w:hAnsi="Times New Roman"/>
          <w:sz w:val="28"/>
          <w:szCs w:val="28"/>
        </w:rPr>
        <w:t>для</w:t>
      </w:r>
      <w:r w:rsidRPr="007B677F">
        <w:rPr>
          <w:rFonts w:ascii="Times New Roman" w:hAnsi="Times New Roman"/>
          <w:spacing w:val="1"/>
          <w:sz w:val="28"/>
          <w:szCs w:val="28"/>
        </w:rPr>
        <w:t xml:space="preserve"> </w:t>
      </w:r>
      <w:r w:rsidRPr="007B677F">
        <w:rPr>
          <w:rFonts w:ascii="Times New Roman" w:hAnsi="Times New Roman"/>
          <w:sz w:val="28"/>
          <w:szCs w:val="28"/>
        </w:rPr>
        <w:t>укрепления</w:t>
      </w:r>
      <w:r w:rsidRPr="007B677F">
        <w:rPr>
          <w:rFonts w:ascii="Times New Roman" w:hAnsi="Times New Roman"/>
          <w:spacing w:val="1"/>
          <w:sz w:val="28"/>
          <w:szCs w:val="28"/>
        </w:rPr>
        <w:t xml:space="preserve"> </w:t>
      </w:r>
      <w:r w:rsidRPr="007B677F">
        <w:rPr>
          <w:rFonts w:ascii="Times New Roman" w:hAnsi="Times New Roman"/>
          <w:sz w:val="28"/>
          <w:szCs w:val="28"/>
        </w:rPr>
        <w:t>здоровья,</w:t>
      </w:r>
      <w:r w:rsidRPr="007B677F">
        <w:rPr>
          <w:rFonts w:ascii="Times New Roman" w:hAnsi="Times New Roman"/>
          <w:spacing w:val="-9"/>
          <w:sz w:val="28"/>
          <w:szCs w:val="28"/>
        </w:rPr>
        <w:t xml:space="preserve"> </w:t>
      </w:r>
      <w:r w:rsidRPr="007B677F">
        <w:rPr>
          <w:rFonts w:ascii="Times New Roman" w:hAnsi="Times New Roman"/>
          <w:sz w:val="28"/>
          <w:szCs w:val="28"/>
        </w:rPr>
        <w:t>раскрывающие</w:t>
      </w:r>
      <w:r w:rsidRPr="007B677F">
        <w:rPr>
          <w:rFonts w:ascii="Times New Roman" w:hAnsi="Times New Roman"/>
          <w:spacing w:val="-6"/>
          <w:sz w:val="28"/>
          <w:szCs w:val="28"/>
        </w:rPr>
        <w:t xml:space="preserve"> </w:t>
      </w:r>
      <w:r w:rsidRPr="007B677F">
        <w:rPr>
          <w:rFonts w:ascii="Times New Roman" w:hAnsi="Times New Roman"/>
          <w:sz w:val="28"/>
          <w:szCs w:val="28"/>
        </w:rPr>
        <w:t>смысл</w:t>
      </w:r>
      <w:r w:rsidRPr="007B677F">
        <w:rPr>
          <w:rFonts w:ascii="Times New Roman" w:hAnsi="Times New Roman"/>
          <w:spacing w:val="-7"/>
          <w:sz w:val="28"/>
          <w:szCs w:val="28"/>
        </w:rPr>
        <w:t xml:space="preserve"> </w:t>
      </w:r>
      <w:r w:rsidRPr="007B677F">
        <w:rPr>
          <w:rFonts w:ascii="Times New Roman" w:hAnsi="Times New Roman"/>
          <w:sz w:val="28"/>
          <w:szCs w:val="28"/>
        </w:rPr>
        <w:t>здорового</w:t>
      </w:r>
      <w:r w:rsidRPr="007B677F">
        <w:rPr>
          <w:rFonts w:ascii="Times New Roman" w:hAnsi="Times New Roman"/>
          <w:spacing w:val="-5"/>
          <w:sz w:val="28"/>
          <w:szCs w:val="28"/>
        </w:rPr>
        <w:t xml:space="preserve"> </w:t>
      </w:r>
      <w:r w:rsidRPr="007B677F">
        <w:rPr>
          <w:rFonts w:ascii="Times New Roman" w:hAnsi="Times New Roman"/>
          <w:sz w:val="28"/>
          <w:szCs w:val="28"/>
        </w:rPr>
        <w:t>образа</w:t>
      </w:r>
      <w:r w:rsidRPr="007B677F">
        <w:rPr>
          <w:rFonts w:ascii="Times New Roman" w:hAnsi="Times New Roman"/>
          <w:spacing w:val="-2"/>
          <w:sz w:val="28"/>
          <w:szCs w:val="28"/>
        </w:rPr>
        <w:t xml:space="preserve"> </w:t>
      </w:r>
      <w:r w:rsidRPr="007B677F">
        <w:rPr>
          <w:rFonts w:ascii="Times New Roman" w:hAnsi="Times New Roman"/>
          <w:sz w:val="28"/>
          <w:szCs w:val="28"/>
        </w:rPr>
        <w:t>жизни,</w:t>
      </w:r>
      <w:r w:rsidRPr="007B677F">
        <w:rPr>
          <w:rFonts w:ascii="Times New Roman" w:hAnsi="Times New Roman"/>
          <w:spacing w:val="-8"/>
          <w:sz w:val="28"/>
          <w:szCs w:val="28"/>
        </w:rPr>
        <w:t xml:space="preserve"> </w:t>
      </w:r>
      <w:r w:rsidRPr="007B677F">
        <w:rPr>
          <w:rFonts w:ascii="Times New Roman" w:hAnsi="Times New Roman"/>
          <w:sz w:val="28"/>
          <w:szCs w:val="28"/>
        </w:rPr>
        <w:t>физической</w:t>
      </w:r>
      <w:r w:rsidRPr="007B677F">
        <w:rPr>
          <w:rFonts w:ascii="Times New Roman" w:hAnsi="Times New Roman"/>
          <w:spacing w:val="-7"/>
          <w:sz w:val="28"/>
          <w:szCs w:val="28"/>
        </w:rPr>
        <w:t xml:space="preserve"> </w:t>
      </w:r>
      <w:r w:rsidRPr="007B677F">
        <w:rPr>
          <w:rFonts w:ascii="Times New Roman" w:hAnsi="Times New Roman"/>
          <w:sz w:val="28"/>
          <w:szCs w:val="28"/>
        </w:rPr>
        <w:t>культуры</w:t>
      </w:r>
      <w:r w:rsidRPr="007B677F">
        <w:rPr>
          <w:rFonts w:ascii="Times New Roman" w:hAnsi="Times New Roman"/>
          <w:spacing w:val="-6"/>
          <w:sz w:val="28"/>
          <w:szCs w:val="28"/>
        </w:rPr>
        <w:t xml:space="preserve"> </w:t>
      </w:r>
      <w:r w:rsidRPr="007B677F">
        <w:rPr>
          <w:rFonts w:ascii="Times New Roman" w:hAnsi="Times New Roman"/>
          <w:sz w:val="28"/>
          <w:szCs w:val="28"/>
        </w:rPr>
        <w:t>и</w:t>
      </w:r>
      <w:r w:rsidRPr="007B677F">
        <w:rPr>
          <w:rFonts w:ascii="Times New Roman" w:hAnsi="Times New Roman"/>
          <w:spacing w:val="-67"/>
          <w:sz w:val="28"/>
          <w:szCs w:val="28"/>
        </w:rPr>
        <w:t xml:space="preserve"> </w:t>
      </w:r>
      <w:r w:rsidRPr="007B677F">
        <w:rPr>
          <w:rFonts w:ascii="Times New Roman" w:hAnsi="Times New Roman"/>
          <w:sz w:val="28"/>
          <w:szCs w:val="28"/>
        </w:rPr>
        <w:t>спорта;</w:t>
      </w:r>
    </w:p>
    <w:p w:rsidR="00DD6525" w:rsidRPr="007B677F" w:rsidRDefault="00DD6525" w:rsidP="00120B4D">
      <w:pPr>
        <w:pStyle w:val="a9"/>
        <w:widowControl w:val="0"/>
        <w:numPr>
          <w:ilvl w:val="0"/>
          <w:numId w:val="80"/>
        </w:numPr>
        <w:autoSpaceDE w:val="0"/>
        <w:autoSpaceDN w:val="0"/>
        <w:spacing w:after="0" w:line="360" w:lineRule="auto"/>
        <w:ind w:right="574"/>
        <w:contextualSpacing w:val="0"/>
        <w:jc w:val="both"/>
        <w:rPr>
          <w:rFonts w:ascii="Times New Roman" w:hAnsi="Times New Roman"/>
          <w:color w:val="974705"/>
          <w:sz w:val="28"/>
          <w:szCs w:val="28"/>
        </w:rPr>
      </w:pPr>
      <w:r w:rsidRPr="007B677F">
        <w:rPr>
          <w:rFonts w:ascii="Times New Roman" w:hAnsi="Times New Roman"/>
          <w:w w:val="95"/>
          <w:sz w:val="28"/>
          <w:szCs w:val="28"/>
        </w:rPr>
        <w:t>компоненты среды, предоставляющие ребёнку возможность погружения в культуру</w:t>
      </w:r>
      <w:r w:rsidRPr="007B677F">
        <w:rPr>
          <w:rFonts w:ascii="Times New Roman" w:hAnsi="Times New Roman"/>
          <w:spacing w:val="1"/>
          <w:w w:val="95"/>
          <w:sz w:val="28"/>
          <w:szCs w:val="28"/>
        </w:rPr>
        <w:t xml:space="preserve"> </w:t>
      </w:r>
      <w:r w:rsidRPr="007B677F">
        <w:rPr>
          <w:rFonts w:ascii="Times New Roman" w:hAnsi="Times New Roman"/>
          <w:sz w:val="28"/>
          <w:szCs w:val="28"/>
        </w:rPr>
        <w:t>России, знакомства с особенностями традиций многонационального российского</w:t>
      </w:r>
      <w:r w:rsidRPr="007B677F">
        <w:rPr>
          <w:rFonts w:ascii="Times New Roman" w:hAnsi="Times New Roman"/>
          <w:spacing w:val="1"/>
          <w:sz w:val="28"/>
          <w:szCs w:val="28"/>
        </w:rPr>
        <w:t xml:space="preserve"> </w:t>
      </w:r>
      <w:r w:rsidRPr="007B677F">
        <w:rPr>
          <w:rFonts w:ascii="Times New Roman" w:hAnsi="Times New Roman"/>
          <w:sz w:val="28"/>
          <w:szCs w:val="28"/>
        </w:rPr>
        <w:t>народа.</w:t>
      </w:r>
    </w:p>
    <w:p w:rsidR="00DD6525" w:rsidRPr="007B677F" w:rsidRDefault="00DD6525" w:rsidP="007B677F">
      <w:pPr>
        <w:pStyle w:val="af5"/>
        <w:spacing w:line="360" w:lineRule="auto"/>
        <w:ind w:left="0" w:firstLine="709"/>
        <w:rPr>
          <w:sz w:val="28"/>
          <w:szCs w:val="28"/>
        </w:rPr>
      </w:pPr>
      <w:r w:rsidRPr="007B677F">
        <w:rPr>
          <w:w w:val="95"/>
          <w:sz w:val="28"/>
          <w:szCs w:val="28"/>
        </w:rPr>
        <w:t>Вся</w:t>
      </w:r>
      <w:r w:rsidRPr="007B677F">
        <w:rPr>
          <w:spacing w:val="13"/>
          <w:w w:val="95"/>
          <w:sz w:val="28"/>
          <w:szCs w:val="28"/>
        </w:rPr>
        <w:t xml:space="preserve"> </w:t>
      </w:r>
      <w:r w:rsidRPr="007B677F">
        <w:rPr>
          <w:w w:val="95"/>
          <w:sz w:val="28"/>
          <w:szCs w:val="28"/>
        </w:rPr>
        <w:t>среда</w:t>
      </w:r>
      <w:r w:rsidRPr="007B677F">
        <w:rPr>
          <w:spacing w:val="14"/>
          <w:w w:val="95"/>
          <w:sz w:val="28"/>
          <w:szCs w:val="28"/>
        </w:rPr>
        <w:t xml:space="preserve"> </w:t>
      </w:r>
      <w:r w:rsidRPr="007B677F">
        <w:rPr>
          <w:w w:val="95"/>
          <w:sz w:val="28"/>
          <w:szCs w:val="28"/>
        </w:rPr>
        <w:t>ДОО</w:t>
      </w:r>
      <w:r w:rsidRPr="007B677F">
        <w:rPr>
          <w:spacing w:val="16"/>
          <w:w w:val="95"/>
          <w:sz w:val="28"/>
          <w:szCs w:val="28"/>
        </w:rPr>
        <w:t xml:space="preserve"> </w:t>
      </w:r>
      <w:r w:rsidRPr="007B677F">
        <w:rPr>
          <w:w w:val="95"/>
          <w:sz w:val="28"/>
          <w:szCs w:val="28"/>
        </w:rPr>
        <w:t>гармоничная</w:t>
      </w:r>
      <w:r w:rsidRPr="007B677F">
        <w:rPr>
          <w:spacing w:val="15"/>
          <w:w w:val="95"/>
          <w:sz w:val="28"/>
          <w:szCs w:val="28"/>
        </w:rPr>
        <w:t xml:space="preserve"> </w:t>
      </w:r>
      <w:r w:rsidRPr="007B677F">
        <w:rPr>
          <w:w w:val="95"/>
          <w:sz w:val="28"/>
          <w:szCs w:val="28"/>
        </w:rPr>
        <w:t>и</w:t>
      </w:r>
      <w:r w:rsidRPr="007B677F">
        <w:rPr>
          <w:spacing w:val="14"/>
          <w:w w:val="95"/>
          <w:sz w:val="28"/>
          <w:szCs w:val="28"/>
        </w:rPr>
        <w:t xml:space="preserve"> </w:t>
      </w:r>
      <w:r w:rsidRPr="007B677F">
        <w:rPr>
          <w:w w:val="95"/>
          <w:sz w:val="28"/>
          <w:szCs w:val="28"/>
        </w:rPr>
        <w:t>эстетически</w:t>
      </w:r>
      <w:r w:rsidRPr="007B677F">
        <w:rPr>
          <w:spacing w:val="13"/>
          <w:w w:val="95"/>
          <w:sz w:val="28"/>
          <w:szCs w:val="28"/>
        </w:rPr>
        <w:t xml:space="preserve"> </w:t>
      </w:r>
      <w:r w:rsidRPr="007B677F">
        <w:rPr>
          <w:w w:val="95"/>
          <w:sz w:val="28"/>
          <w:szCs w:val="28"/>
        </w:rPr>
        <w:t>привлекательная.</w:t>
      </w:r>
    </w:p>
    <w:p w:rsidR="00DD6525" w:rsidRPr="007B677F" w:rsidRDefault="00DD6525" w:rsidP="007B677F">
      <w:pPr>
        <w:pStyle w:val="af5"/>
        <w:spacing w:line="360" w:lineRule="auto"/>
        <w:ind w:left="0" w:right="564" w:firstLine="709"/>
        <w:rPr>
          <w:sz w:val="28"/>
          <w:szCs w:val="28"/>
        </w:rPr>
      </w:pPr>
      <w:r w:rsidRPr="007B677F">
        <w:rPr>
          <w:sz w:val="28"/>
          <w:szCs w:val="28"/>
        </w:rPr>
        <w:t>При выборе материалов и игрушек для ППС учитывается ориентировка на продукцию</w:t>
      </w:r>
      <w:r w:rsidRPr="007B677F">
        <w:rPr>
          <w:spacing w:val="1"/>
          <w:sz w:val="28"/>
          <w:szCs w:val="28"/>
        </w:rPr>
        <w:t xml:space="preserve"> </w:t>
      </w:r>
      <w:r w:rsidRPr="007B677F">
        <w:rPr>
          <w:sz w:val="28"/>
          <w:szCs w:val="28"/>
        </w:rPr>
        <w:t>отечественных</w:t>
      </w:r>
      <w:r w:rsidRPr="007B677F">
        <w:rPr>
          <w:spacing w:val="1"/>
          <w:sz w:val="28"/>
          <w:szCs w:val="28"/>
        </w:rPr>
        <w:t xml:space="preserve"> </w:t>
      </w:r>
      <w:r w:rsidRPr="007B677F">
        <w:rPr>
          <w:sz w:val="28"/>
          <w:szCs w:val="28"/>
        </w:rPr>
        <w:t>и</w:t>
      </w:r>
      <w:r w:rsidRPr="007B677F">
        <w:rPr>
          <w:spacing w:val="1"/>
          <w:sz w:val="28"/>
          <w:szCs w:val="28"/>
        </w:rPr>
        <w:t xml:space="preserve"> </w:t>
      </w:r>
      <w:r w:rsidRPr="007B677F">
        <w:rPr>
          <w:sz w:val="28"/>
          <w:szCs w:val="28"/>
        </w:rPr>
        <w:t>территориальных</w:t>
      </w:r>
      <w:r w:rsidRPr="007B677F">
        <w:rPr>
          <w:spacing w:val="1"/>
          <w:sz w:val="28"/>
          <w:szCs w:val="28"/>
        </w:rPr>
        <w:t xml:space="preserve"> </w:t>
      </w:r>
      <w:r w:rsidRPr="007B677F">
        <w:rPr>
          <w:sz w:val="28"/>
          <w:szCs w:val="28"/>
        </w:rPr>
        <w:t>производителей.</w:t>
      </w:r>
      <w:r w:rsidRPr="007B677F">
        <w:rPr>
          <w:spacing w:val="1"/>
          <w:sz w:val="28"/>
          <w:szCs w:val="28"/>
        </w:rPr>
        <w:t xml:space="preserve"> </w:t>
      </w:r>
      <w:r w:rsidRPr="007B677F">
        <w:rPr>
          <w:sz w:val="28"/>
          <w:szCs w:val="28"/>
        </w:rPr>
        <w:t>Игрушки,</w:t>
      </w:r>
      <w:r w:rsidRPr="007B677F">
        <w:rPr>
          <w:spacing w:val="1"/>
          <w:sz w:val="28"/>
          <w:szCs w:val="28"/>
        </w:rPr>
        <w:t xml:space="preserve"> </w:t>
      </w:r>
      <w:r w:rsidRPr="007B677F">
        <w:rPr>
          <w:sz w:val="28"/>
          <w:szCs w:val="28"/>
        </w:rPr>
        <w:t>материалы</w:t>
      </w:r>
      <w:r w:rsidRPr="007B677F">
        <w:rPr>
          <w:spacing w:val="1"/>
          <w:sz w:val="28"/>
          <w:szCs w:val="28"/>
        </w:rPr>
        <w:t xml:space="preserve"> </w:t>
      </w:r>
      <w:r w:rsidRPr="007B677F">
        <w:rPr>
          <w:sz w:val="28"/>
          <w:szCs w:val="28"/>
        </w:rPr>
        <w:t>и</w:t>
      </w:r>
      <w:r w:rsidRPr="007B677F">
        <w:rPr>
          <w:spacing w:val="1"/>
          <w:sz w:val="28"/>
          <w:szCs w:val="28"/>
        </w:rPr>
        <w:t xml:space="preserve"> </w:t>
      </w:r>
      <w:r w:rsidRPr="007B677F">
        <w:rPr>
          <w:sz w:val="28"/>
          <w:szCs w:val="28"/>
        </w:rPr>
        <w:t>оборудование</w:t>
      </w:r>
      <w:r w:rsidRPr="007B677F">
        <w:rPr>
          <w:spacing w:val="1"/>
          <w:sz w:val="28"/>
          <w:szCs w:val="28"/>
        </w:rPr>
        <w:t xml:space="preserve"> </w:t>
      </w:r>
      <w:r w:rsidRPr="007B677F">
        <w:rPr>
          <w:w w:val="95"/>
          <w:sz w:val="28"/>
          <w:szCs w:val="28"/>
        </w:rPr>
        <w:t>соответствуют возрастным задачам воспитания детей дошкольного возраста и имеют документы,</w:t>
      </w:r>
      <w:r w:rsidRPr="007B677F">
        <w:rPr>
          <w:spacing w:val="1"/>
          <w:w w:val="95"/>
          <w:sz w:val="28"/>
          <w:szCs w:val="28"/>
        </w:rPr>
        <w:t xml:space="preserve"> </w:t>
      </w:r>
      <w:r w:rsidRPr="007B677F">
        <w:rPr>
          <w:sz w:val="28"/>
          <w:szCs w:val="28"/>
        </w:rPr>
        <w:t>подтверждающие</w:t>
      </w:r>
      <w:r w:rsidRPr="007B677F">
        <w:rPr>
          <w:spacing w:val="-17"/>
          <w:sz w:val="28"/>
          <w:szCs w:val="28"/>
        </w:rPr>
        <w:t xml:space="preserve"> </w:t>
      </w:r>
      <w:r w:rsidRPr="007B677F">
        <w:rPr>
          <w:sz w:val="28"/>
          <w:szCs w:val="28"/>
        </w:rPr>
        <w:t>соответствие</w:t>
      </w:r>
      <w:r w:rsidRPr="007B677F">
        <w:rPr>
          <w:spacing w:val="-16"/>
          <w:sz w:val="28"/>
          <w:szCs w:val="28"/>
        </w:rPr>
        <w:t xml:space="preserve"> </w:t>
      </w:r>
      <w:r w:rsidRPr="007B677F">
        <w:rPr>
          <w:sz w:val="28"/>
          <w:szCs w:val="28"/>
        </w:rPr>
        <w:t>требованиям</w:t>
      </w:r>
      <w:r w:rsidRPr="007B677F">
        <w:rPr>
          <w:spacing w:val="-16"/>
          <w:sz w:val="28"/>
          <w:szCs w:val="28"/>
        </w:rPr>
        <w:t xml:space="preserve"> </w:t>
      </w:r>
      <w:r w:rsidRPr="007B677F">
        <w:rPr>
          <w:sz w:val="28"/>
          <w:szCs w:val="28"/>
        </w:rPr>
        <w:t>безопасности.</w:t>
      </w:r>
    </w:p>
    <w:p w:rsidR="00DD6525" w:rsidRPr="007B677F" w:rsidRDefault="00DD6525" w:rsidP="007B677F">
      <w:pPr>
        <w:pStyle w:val="11"/>
        <w:spacing w:line="360" w:lineRule="auto"/>
        <w:ind w:left="1080" w:right="-1" w:firstLine="709"/>
        <w:jc w:val="both"/>
        <w:rPr>
          <w:b/>
          <w:sz w:val="28"/>
          <w:szCs w:val="28"/>
        </w:rPr>
      </w:pPr>
    </w:p>
    <w:p w:rsidR="00DD6525" w:rsidRDefault="00DD6525" w:rsidP="00120B4D">
      <w:pPr>
        <w:pStyle w:val="11"/>
        <w:numPr>
          <w:ilvl w:val="1"/>
          <w:numId w:val="63"/>
        </w:numPr>
        <w:spacing w:line="360" w:lineRule="auto"/>
        <w:ind w:right="-1"/>
        <w:jc w:val="both"/>
        <w:rPr>
          <w:b/>
          <w:sz w:val="28"/>
          <w:szCs w:val="28"/>
        </w:rPr>
      </w:pPr>
      <w:r>
        <w:rPr>
          <w:b/>
          <w:sz w:val="28"/>
          <w:szCs w:val="28"/>
        </w:rPr>
        <w:t>Социальное партнерство.</w:t>
      </w:r>
    </w:p>
    <w:p w:rsidR="00DD6525" w:rsidRPr="009F17FF" w:rsidRDefault="00DD6525" w:rsidP="004209D4">
      <w:pPr>
        <w:pStyle w:val="a9"/>
        <w:spacing w:after="0" w:line="240" w:lineRule="auto"/>
        <w:ind w:left="1080"/>
        <w:rPr>
          <w:rFonts w:ascii="Times New Roman" w:hAnsi="Times New Roman"/>
          <w:b/>
          <w:sz w:val="28"/>
          <w:szCs w:val="28"/>
        </w:rPr>
      </w:pPr>
    </w:p>
    <w:p w:rsidR="00DD6525" w:rsidRDefault="00DD6525" w:rsidP="004209D4">
      <w:pPr>
        <w:pStyle w:val="af5"/>
        <w:spacing w:line="360" w:lineRule="auto"/>
        <w:ind w:left="0" w:firstLine="709"/>
        <w:rPr>
          <w:sz w:val="28"/>
          <w:szCs w:val="28"/>
        </w:rPr>
      </w:pPr>
      <w:r w:rsidRPr="004209D4">
        <w:rPr>
          <w:sz w:val="28"/>
          <w:szCs w:val="28"/>
        </w:rPr>
        <w:t>В</w:t>
      </w:r>
      <w:r w:rsidRPr="004209D4">
        <w:rPr>
          <w:spacing w:val="1"/>
          <w:sz w:val="28"/>
          <w:szCs w:val="28"/>
        </w:rPr>
        <w:t xml:space="preserve"> </w:t>
      </w:r>
      <w:r w:rsidRPr="004209D4">
        <w:rPr>
          <w:sz w:val="28"/>
          <w:szCs w:val="28"/>
        </w:rPr>
        <w:t>реализации</w:t>
      </w:r>
      <w:r w:rsidRPr="004209D4">
        <w:rPr>
          <w:spacing w:val="1"/>
          <w:sz w:val="28"/>
          <w:szCs w:val="28"/>
        </w:rPr>
        <w:t xml:space="preserve"> </w:t>
      </w:r>
      <w:r w:rsidRPr="004209D4">
        <w:rPr>
          <w:sz w:val="28"/>
          <w:szCs w:val="28"/>
        </w:rPr>
        <w:t xml:space="preserve">Программы воспитания </w:t>
      </w:r>
      <w:r w:rsidRPr="004209D4">
        <w:rPr>
          <w:spacing w:val="1"/>
          <w:sz w:val="28"/>
          <w:szCs w:val="28"/>
        </w:rPr>
        <w:t xml:space="preserve">с </w:t>
      </w:r>
      <w:r w:rsidRPr="004209D4">
        <w:rPr>
          <w:sz w:val="28"/>
          <w:szCs w:val="28"/>
        </w:rPr>
        <w:t>использованием</w:t>
      </w:r>
      <w:r w:rsidRPr="004209D4">
        <w:rPr>
          <w:spacing w:val="1"/>
          <w:sz w:val="28"/>
          <w:szCs w:val="28"/>
        </w:rPr>
        <w:t xml:space="preserve"> </w:t>
      </w:r>
      <w:r w:rsidRPr="004209D4">
        <w:rPr>
          <w:sz w:val="28"/>
          <w:szCs w:val="28"/>
        </w:rPr>
        <w:t>сетевой</w:t>
      </w:r>
      <w:r w:rsidRPr="004209D4">
        <w:rPr>
          <w:spacing w:val="1"/>
          <w:sz w:val="28"/>
          <w:szCs w:val="28"/>
        </w:rPr>
        <w:t xml:space="preserve"> </w:t>
      </w:r>
      <w:r w:rsidRPr="004209D4">
        <w:rPr>
          <w:sz w:val="28"/>
          <w:szCs w:val="28"/>
        </w:rPr>
        <w:t>формы</w:t>
      </w:r>
      <w:r w:rsidRPr="004209D4">
        <w:rPr>
          <w:spacing w:val="1"/>
          <w:sz w:val="28"/>
          <w:szCs w:val="28"/>
        </w:rPr>
        <w:t xml:space="preserve"> </w:t>
      </w:r>
      <w:r w:rsidRPr="004209D4">
        <w:rPr>
          <w:sz w:val="28"/>
          <w:szCs w:val="28"/>
        </w:rPr>
        <w:t>наряду</w:t>
      </w:r>
      <w:r w:rsidRPr="004209D4">
        <w:rPr>
          <w:spacing w:val="1"/>
          <w:sz w:val="28"/>
          <w:szCs w:val="28"/>
        </w:rPr>
        <w:t xml:space="preserve"> </w:t>
      </w:r>
      <w:r w:rsidRPr="004209D4">
        <w:rPr>
          <w:sz w:val="28"/>
          <w:szCs w:val="28"/>
        </w:rPr>
        <w:t>с</w:t>
      </w:r>
      <w:r w:rsidRPr="004209D4">
        <w:rPr>
          <w:spacing w:val="1"/>
          <w:sz w:val="28"/>
          <w:szCs w:val="28"/>
        </w:rPr>
        <w:t xml:space="preserve"> </w:t>
      </w:r>
      <w:r w:rsidRPr="004209D4">
        <w:rPr>
          <w:sz w:val="28"/>
          <w:szCs w:val="28"/>
        </w:rPr>
        <w:t>организациями,</w:t>
      </w:r>
      <w:r w:rsidRPr="004209D4">
        <w:rPr>
          <w:spacing w:val="1"/>
          <w:sz w:val="28"/>
          <w:szCs w:val="28"/>
        </w:rPr>
        <w:t xml:space="preserve"> </w:t>
      </w:r>
      <w:r w:rsidRPr="004209D4">
        <w:rPr>
          <w:sz w:val="28"/>
          <w:szCs w:val="28"/>
        </w:rPr>
        <w:t>осуществляющими</w:t>
      </w:r>
      <w:r w:rsidRPr="004209D4">
        <w:rPr>
          <w:spacing w:val="1"/>
          <w:sz w:val="28"/>
          <w:szCs w:val="28"/>
        </w:rPr>
        <w:t xml:space="preserve"> </w:t>
      </w:r>
      <w:r w:rsidRPr="004209D4">
        <w:rPr>
          <w:sz w:val="28"/>
          <w:szCs w:val="28"/>
        </w:rPr>
        <w:t>образовательную</w:t>
      </w:r>
      <w:r w:rsidRPr="004209D4">
        <w:rPr>
          <w:spacing w:val="1"/>
          <w:sz w:val="28"/>
          <w:szCs w:val="28"/>
        </w:rPr>
        <w:t xml:space="preserve"> </w:t>
      </w:r>
      <w:r w:rsidRPr="004209D4">
        <w:rPr>
          <w:sz w:val="28"/>
          <w:szCs w:val="28"/>
        </w:rPr>
        <w:t>деятельность,</w:t>
      </w:r>
      <w:r w:rsidRPr="004209D4">
        <w:rPr>
          <w:spacing w:val="60"/>
          <w:sz w:val="28"/>
          <w:szCs w:val="28"/>
        </w:rPr>
        <w:t xml:space="preserve"> </w:t>
      </w:r>
      <w:r w:rsidRPr="004209D4">
        <w:rPr>
          <w:sz w:val="28"/>
          <w:szCs w:val="28"/>
        </w:rPr>
        <w:t>участвуют медицинские, культурные и иные организации, обладающие ресурсами, необходимыми для осуществления</w:t>
      </w:r>
      <w:r w:rsidRPr="004209D4">
        <w:rPr>
          <w:spacing w:val="1"/>
          <w:sz w:val="28"/>
          <w:szCs w:val="28"/>
        </w:rPr>
        <w:t xml:space="preserve"> </w:t>
      </w:r>
      <w:r w:rsidRPr="004209D4">
        <w:rPr>
          <w:sz w:val="28"/>
          <w:szCs w:val="28"/>
        </w:rPr>
        <w:t>видов деятельности, предусмотренных соответствующей Программой. Сотрудничество с каждым учреждением строится на договорной</w:t>
      </w:r>
      <w:r w:rsidRPr="004209D4">
        <w:rPr>
          <w:spacing w:val="1"/>
          <w:sz w:val="28"/>
          <w:szCs w:val="28"/>
        </w:rPr>
        <w:t xml:space="preserve"> </w:t>
      </w:r>
      <w:r w:rsidRPr="004209D4">
        <w:rPr>
          <w:sz w:val="28"/>
          <w:szCs w:val="28"/>
        </w:rPr>
        <w:t xml:space="preserve">основе с определением конкретных задач по развитию ребенка и </w:t>
      </w:r>
      <w:r w:rsidRPr="004209D4">
        <w:rPr>
          <w:sz w:val="28"/>
          <w:szCs w:val="28"/>
        </w:rPr>
        <w:lastRenderedPageBreak/>
        <w:t>конкретной деятельности. Организация социокультурной связи между</w:t>
      </w:r>
      <w:r w:rsidRPr="004209D4">
        <w:rPr>
          <w:spacing w:val="1"/>
          <w:sz w:val="28"/>
          <w:szCs w:val="28"/>
        </w:rPr>
        <w:t xml:space="preserve"> </w:t>
      </w:r>
      <w:r w:rsidRPr="004209D4">
        <w:rPr>
          <w:sz w:val="28"/>
          <w:szCs w:val="28"/>
        </w:rPr>
        <w:t>детским</w:t>
      </w:r>
      <w:r w:rsidRPr="004209D4">
        <w:rPr>
          <w:spacing w:val="1"/>
          <w:sz w:val="28"/>
          <w:szCs w:val="28"/>
        </w:rPr>
        <w:t xml:space="preserve"> </w:t>
      </w:r>
      <w:r w:rsidRPr="004209D4">
        <w:rPr>
          <w:sz w:val="28"/>
          <w:szCs w:val="28"/>
        </w:rPr>
        <w:t>садом</w:t>
      </w:r>
      <w:r w:rsidRPr="004209D4">
        <w:rPr>
          <w:spacing w:val="1"/>
          <w:sz w:val="28"/>
          <w:szCs w:val="28"/>
        </w:rPr>
        <w:t xml:space="preserve"> </w:t>
      </w:r>
      <w:r w:rsidRPr="004209D4">
        <w:rPr>
          <w:sz w:val="28"/>
          <w:szCs w:val="28"/>
        </w:rPr>
        <w:t>и</w:t>
      </w:r>
      <w:r w:rsidRPr="004209D4">
        <w:rPr>
          <w:spacing w:val="1"/>
          <w:sz w:val="28"/>
          <w:szCs w:val="28"/>
        </w:rPr>
        <w:t xml:space="preserve"> </w:t>
      </w:r>
      <w:r w:rsidRPr="004209D4">
        <w:rPr>
          <w:sz w:val="28"/>
          <w:szCs w:val="28"/>
        </w:rPr>
        <w:t>этими</w:t>
      </w:r>
      <w:r w:rsidRPr="004209D4">
        <w:rPr>
          <w:spacing w:val="1"/>
          <w:sz w:val="28"/>
          <w:szCs w:val="28"/>
        </w:rPr>
        <w:t xml:space="preserve"> </w:t>
      </w:r>
      <w:r w:rsidRPr="004209D4">
        <w:rPr>
          <w:sz w:val="28"/>
          <w:szCs w:val="28"/>
        </w:rPr>
        <w:t>учреждениями</w:t>
      </w:r>
      <w:r w:rsidRPr="004209D4">
        <w:rPr>
          <w:spacing w:val="1"/>
          <w:sz w:val="28"/>
          <w:szCs w:val="28"/>
        </w:rPr>
        <w:t xml:space="preserve"> </w:t>
      </w:r>
      <w:r w:rsidRPr="004209D4">
        <w:rPr>
          <w:sz w:val="28"/>
          <w:szCs w:val="28"/>
        </w:rPr>
        <w:t>позволяет</w:t>
      </w:r>
      <w:r w:rsidRPr="004209D4">
        <w:rPr>
          <w:spacing w:val="1"/>
          <w:sz w:val="28"/>
          <w:szCs w:val="28"/>
        </w:rPr>
        <w:t xml:space="preserve"> </w:t>
      </w:r>
      <w:r w:rsidRPr="004209D4">
        <w:rPr>
          <w:sz w:val="28"/>
          <w:szCs w:val="28"/>
        </w:rPr>
        <w:t>использовать</w:t>
      </w:r>
      <w:r w:rsidRPr="004209D4">
        <w:rPr>
          <w:spacing w:val="1"/>
          <w:sz w:val="28"/>
          <w:szCs w:val="28"/>
        </w:rPr>
        <w:t xml:space="preserve"> </w:t>
      </w:r>
      <w:r w:rsidRPr="004209D4">
        <w:rPr>
          <w:sz w:val="28"/>
          <w:szCs w:val="28"/>
        </w:rPr>
        <w:t>максимум</w:t>
      </w:r>
      <w:r w:rsidRPr="004209D4">
        <w:rPr>
          <w:spacing w:val="1"/>
          <w:sz w:val="28"/>
          <w:szCs w:val="28"/>
        </w:rPr>
        <w:t xml:space="preserve"> </w:t>
      </w:r>
      <w:r w:rsidRPr="004209D4">
        <w:rPr>
          <w:sz w:val="28"/>
          <w:szCs w:val="28"/>
        </w:rPr>
        <w:t>возможностей</w:t>
      </w:r>
      <w:r w:rsidRPr="004209D4">
        <w:rPr>
          <w:spacing w:val="1"/>
          <w:sz w:val="28"/>
          <w:szCs w:val="28"/>
        </w:rPr>
        <w:t xml:space="preserve"> </w:t>
      </w:r>
      <w:r w:rsidRPr="004209D4">
        <w:rPr>
          <w:sz w:val="28"/>
          <w:szCs w:val="28"/>
        </w:rPr>
        <w:t>для</w:t>
      </w:r>
      <w:r w:rsidRPr="004209D4">
        <w:rPr>
          <w:spacing w:val="1"/>
          <w:sz w:val="28"/>
          <w:szCs w:val="28"/>
        </w:rPr>
        <w:t xml:space="preserve"> </w:t>
      </w:r>
      <w:r w:rsidRPr="004209D4">
        <w:rPr>
          <w:sz w:val="28"/>
          <w:szCs w:val="28"/>
        </w:rPr>
        <w:t>развития</w:t>
      </w:r>
      <w:r w:rsidRPr="004209D4">
        <w:rPr>
          <w:spacing w:val="1"/>
          <w:sz w:val="28"/>
          <w:szCs w:val="28"/>
        </w:rPr>
        <w:t xml:space="preserve"> </w:t>
      </w:r>
      <w:r w:rsidRPr="004209D4">
        <w:rPr>
          <w:sz w:val="28"/>
          <w:szCs w:val="28"/>
        </w:rPr>
        <w:t>интересов</w:t>
      </w:r>
      <w:r w:rsidRPr="004209D4">
        <w:rPr>
          <w:spacing w:val="1"/>
          <w:sz w:val="28"/>
          <w:szCs w:val="28"/>
        </w:rPr>
        <w:t xml:space="preserve"> </w:t>
      </w:r>
      <w:r w:rsidRPr="004209D4">
        <w:rPr>
          <w:sz w:val="28"/>
          <w:szCs w:val="28"/>
        </w:rPr>
        <w:t>детей</w:t>
      </w:r>
      <w:r w:rsidRPr="004209D4">
        <w:rPr>
          <w:spacing w:val="1"/>
          <w:sz w:val="28"/>
          <w:szCs w:val="28"/>
        </w:rPr>
        <w:t xml:space="preserve"> </w:t>
      </w:r>
      <w:r w:rsidRPr="004209D4">
        <w:rPr>
          <w:sz w:val="28"/>
          <w:szCs w:val="28"/>
        </w:rPr>
        <w:t>и</w:t>
      </w:r>
      <w:r w:rsidRPr="004209D4">
        <w:rPr>
          <w:spacing w:val="1"/>
          <w:sz w:val="28"/>
          <w:szCs w:val="28"/>
        </w:rPr>
        <w:t xml:space="preserve"> </w:t>
      </w:r>
      <w:r w:rsidRPr="004209D4">
        <w:rPr>
          <w:sz w:val="28"/>
          <w:szCs w:val="28"/>
        </w:rPr>
        <w:t>их</w:t>
      </w:r>
      <w:r w:rsidRPr="004209D4">
        <w:rPr>
          <w:spacing w:val="1"/>
          <w:sz w:val="28"/>
          <w:szCs w:val="28"/>
        </w:rPr>
        <w:t xml:space="preserve"> </w:t>
      </w:r>
      <w:r w:rsidRPr="004209D4">
        <w:rPr>
          <w:sz w:val="28"/>
          <w:szCs w:val="28"/>
        </w:rPr>
        <w:t>индивидуальных возможностей, решать многие образовательные задачи, тем самым, повышая качество образовательных услуг, уровень</w:t>
      </w:r>
      <w:r w:rsidRPr="004209D4">
        <w:rPr>
          <w:spacing w:val="1"/>
          <w:sz w:val="28"/>
          <w:szCs w:val="28"/>
        </w:rPr>
        <w:t xml:space="preserve"> </w:t>
      </w:r>
      <w:r w:rsidRPr="004209D4">
        <w:rPr>
          <w:sz w:val="28"/>
          <w:szCs w:val="28"/>
        </w:rPr>
        <w:t>реализации</w:t>
      </w:r>
      <w:r w:rsidRPr="004209D4">
        <w:rPr>
          <w:spacing w:val="2"/>
          <w:sz w:val="28"/>
          <w:szCs w:val="28"/>
        </w:rPr>
        <w:t xml:space="preserve"> </w:t>
      </w:r>
      <w:r w:rsidRPr="004209D4">
        <w:rPr>
          <w:sz w:val="28"/>
          <w:szCs w:val="28"/>
        </w:rPr>
        <w:t>стандартов</w:t>
      </w:r>
      <w:r w:rsidRPr="004209D4">
        <w:rPr>
          <w:spacing w:val="-1"/>
          <w:sz w:val="28"/>
          <w:szCs w:val="28"/>
        </w:rPr>
        <w:t xml:space="preserve"> </w:t>
      </w:r>
      <w:r w:rsidRPr="004209D4">
        <w:rPr>
          <w:sz w:val="28"/>
          <w:szCs w:val="28"/>
        </w:rPr>
        <w:t>дошкольного</w:t>
      </w:r>
      <w:r w:rsidRPr="004209D4">
        <w:rPr>
          <w:spacing w:val="1"/>
          <w:sz w:val="28"/>
          <w:szCs w:val="28"/>
        </w:rPr>
        <w:t xml:space="preserve"> </w:t>
      </w:r>
      <w:r w:rsidRPr="004209D4">
        <w:rPr>
          <w:sz w:val="28"/>
          <w:szCs w:val="28"/>
        </w:rPr>
        <w:t>образования.</w:t>
      </w:r>
    </w:p>
    <w:p w:rsidR="00DD6525" w:rsidRDefault="00DD6525" w:rsidP="004209D4">
      <w:pPr>
        <w:pStyle w:val="af5"/>
        <w:spacing w:line="360" w:lineRule="auto"/>
        <w:ind w:left="0" w:firstLine="709"/>
        <w:rPr>
          <w:sz w:val="28"/>
          <w:szCs w:val="28"/>
        </w:rPr>
      </w:pPr>
    </w:p>
    <w:p w:rsidR="00DD6525" w:rsidRPr="004209D4" w:rsidRDefault="00DD6525" w:rsidP="004209D4">
      <w:pPr>
        <w:pStyle w:val="af5"/>
        <w:spacing w:line="360" w:lineRule="auto"/>
        <w:ind w:left="0" w:firstLine="709"/>
        <w:rPr>
          <w:sz w:val="28"/>
          <w:szCs w:val="28"/>
        </w:rPr>
      </w:pPr>
    </w:p>
    <w:tbl>
      <w:tblPr>
        <w:tblpPr w:leftFromText="180" w:rightFromText="180" w:vertAnchor="text" w:horzAnchor="margin" w:tblpY="332"/>
        <w:tblW w:w="9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3"/>
        <w:gridCol w:w="6510"/>
      </w:tblGrid>
      <w:tr w:rsidR="00DD6525" w:rsidTr="009C099D">
        <w:trPr>
          <w:trHeight w:val="277"/>
        </w:trPr>
        <w:tc>
          <w:tcPr>
            <w:tcW w:w="9933" w:type="dxa"/>
            <w:gridSpan w:val="2"/>
          </w:tcPr>
          <w:p w:rsidR="00DD6525" w:rsidRPr="009C099D" w:rsidRDefault="00DD6525" w:rsidP="009C099D">
            <w:pPr>
              <w:pStyle w:val="TableParagraph"/>
              <w:spacing w:line="258" w:lineRule="exact"/>
              <w:ind w:left="825"/>
              <w:jc w:val="center"/>
              <w:rPr>
                <w:b/>
                <w:sz w:val="24"/>
                <w:lang w:val="en-US"/>
              </w:rPr>
            </w:pPr>
            <w:r w:rsidRPr="009C099D">
              <w:rPr>
                <w:b/>
                <w:sz w:val="24"/>
                <w:lang w:val="en-US"/>
              </w:rPr>
              <w:t>Социальные</w:t>
            </w:r>
            <w:r w:rsidRPr="009C099D">
              <w:rPr>
                <w:b/>
                <w:spacing w:val="-9"/>
                <w:sz w:val="24"/>
                <w:lang w:val="en-US"/>
              </w:rPr>
              <w:t xml:space="preserve"> </w:t>
            </w:r>
            <w:r w:rsidRPr="009C099D">
              <w:rPr>
                <w:b/>
                <w:sz w:val="24"/>
                <w:lang w:val="en-US"/>
              </w:rPr>
              <w:t>партнеры</w:t>
            </w:r>
          </w:p>
        </w:tc>
      </w:tr>
      <w:tr w:rsidR="00DD6525" w:rsidTr="009C099D">
        <w:trPr>
          <w:trHeight w:val="825"/>
        </w:trPr>
        <w:tc>
          <w:tcPr>
            <w:tcW w:w="3423" w:type="dxa"/>
          </w:tcPr>
          <w:p w:rsidR="00DD6525" w:rsidRPr="009C099D" w:rsidRDefault="00DD6525" w:rsidP="009C099D">
            <w:pPr>
              <w:pStyle w:val="TableParagraph"/>
              <w:spacing w:line="237" w:lineRule="auto"/>
              <w:ind w:right="494"/>
              <w:rPr>
                <w:sz w:val="24"/>
                <w:lang w:val="en-US"/>
              </w:rPr>
            </w:pPr>
            <w:r w:rsidRPr="009C099D">
              <w:rPr>
                <w:spacing w:val="-1"/>
                <w:sz w:val="24"/>
                <w:lang w:val="en-US"/>
              </w:rPr>
              <w:t>Социально</w:t>
            </w:r>
            <w:r w:rsidRPr="009C099D">
              <w:rPr>
                <w:spacing w:val="-11"/>
                <w:sz w:val="24"/>
                <w:lang w:val="en-US"/>
              </w:rPr>
              <w:t xml:space="preserve"> </w:t>
            </w:r>
            <w:r w:rsidRPr="009C099D">
              <w:rPr>
                <w:sz w:val="24"/>
                <w:lang w:val="en-US"/>
              </w:rPr>
              <w:t>-</w:t>
            </w:r>
            <w:r w:rsidRPr="009C099D">
              <w:rPr>
                <w:spacing w:val="-18"/>
                <w:sz w:val="24"/>
                <w:lang w:val="en-US"/>
              </w:rPr>
              <w:t xml:space="preserve"> </w:t>
            </w:r>
            <w:r w:rsidRPr="009C099D">
              <w:rPr>
                <w:sz w:val="24"/>
                <w:lang w:val="en-US"/>
              </w:rPr>
              <w:t>оздоровительные</w:t>
            </w:r>
            <w:r w:rsidRPr="009C099D">
              <w:rPr>
                <w:spacing w:val="-57"/>
                <w:sz w:val="24"/>
                <w:lang w:val="en-US"/>
              </w:rPr>
              <w:t xml:space="preserve"> </w:t>
            </w:r>
            <w:r w:rsidRPr="009C099D">
              <w:rPr>
                <w:sz w:val="24"/>
                <w:lang w:val="en-US"/>
              </w:rPr>
              <w:t>партнеры</w:t>
            </w:r>
          </w:p>
        </w:tc>
        <w:tc>
          <w:tcPr>
            <w:tcW w:w="6510" w:type="dxa"/>
          </w:tcPr>
          <w:p w:rsidR="00DD6525" w:rsidRPr="009C099D" w:rsidRDefault="00DD6525" w:rsidP="009C099D">
            <w:pPr>
              <w:pStyle w:val="TableParagraph"/>
              <w:spacing w:line="262" w:lineRule="exact"/>
              <w:rPr>
                <w:sz w:val="24"/>
              </w:rPr>
            </w:pPr>
            <w:r w:rsidRPr="009C099D">
              <w:rPr>
                <w:spacing w:val="-1"/>
                <w:sz w:val="24"/>
              </w:rPr>
              <w:t>ГБУЗ</w:t>
            </w:r>
            <w:r w:rsidRPr="009C099D">
              <w:rPr>
                <w:spacing w:val="-11"/>
                <w:sz w:val="24"/>
              </w:rPr>
              <w:t xml:space="preserve"> </w:t>
            </w:r>
            <w:r w:rsidRPr="009C099D">
              <w:rPr>
                <w:spacing w:val="-1"/>
                <w:sz w:val="24"/>
              </w:rPr>
              <w:t>«Детская</w:t>
            </w:r>
            <w:r w:rsidRPr="009C099D">
              <w:rPr>
                <w:spacing w:val="-10"/>
                <w:sz w:val="24"/>
              </w:rPr>
              <w:t xml:space="preserve"> </w:t>
            </w:r>
            <w:r w:rsidRPr="009C099D">
              <w:rPr>
                <w:spacing w:val="-1"/>
                <w:sz w:val="24"/>
              </w:rPr>
              <w:t>поликлиника»</w:t>
            </w:r>
            <w:r w:rsidRPr="009C099D">
              <w:rPr>
                <w:spacing w:val="-15"/>
                <w:sz w:val="24"/>
              </w:rPr>
              <w:t xml:space="preserve"> </w:t>
            </w:r>
            <w:r w:rsidRPr="009C099D">
              <w:rPr>
                <w:sz w:val="24"/>
              </w:rPr>
              <w:t>ГО</w:t>
            </w:r>
            <w:r w:rsidRPr="009C099D">
              <w:rPr>
                <w:spacing w:val="5"/>
                <w:sz w:val="24"/>
              </w:rPr>
              <w:t xml:space="preserve"> </w:t>
            </w:r>
            <w:r w:rsidRPr="009C099D">
              <w:rPr>
                <w:sz w:val="24"/>
              </w:rPr>
              <w:t>Богданович</w:t>
            </w:r>
          </w:p>
          <w:p w:rsidR="00DD6525" w:rsidRPr="009C099D" w:rsidRDefault="00DD6525" w:rsidP="009C099D">
            <w:pPr>
              <w:pStyle w:val="TableParagraph"/>
              <w:spacing w:line="275" w:lineRule="exact"/>
              <w:rPr>
                <w:sz w:val="24"/>
              </w:rPr>
            </w:pPr>
            <w:r w:rsidRPr="009C099D">
              <w:rPr>
                <w:sz w:val="24"/>
              </w:rPr>
              <w:t>Психолого--педагогическая</w:t>
            </w:r>
            <w:r w:rsidRPr="009C099D">
              <w:rPr>
                <w:spacing w:val="-6"/>
                <w:sz w:val="24"/>
              </w:rPr>
              <w:t xml:space="preserve"> </w:t>
            </w:r>
            <w:r w:rsidRPr="009C099D">
              <w:rPr>
                <w:sz w:val="24"/>
              </w:rPr>
              <w:t>комиссия</w:t>
            </w:r>
            <w:r w:rsidRPr="009C099D">
              <w:rPr>
                <w:spacing w:val="-6"/>
                <w:sz w:val="24"/>
              </w:rPr>
              <w:t xml:space="preserve"> </w:t>
            </w:r>
            <w:r w:rsidRPr="009C099D">
              <w:rPr>
                <w:sz w:val="24"/>
              </w:rPr>
              <w:t>ГО</w:t>
            </w:r>
            <w:r w:rsidRPr="009C099D">
              <w:rPr>
                <w:spacing w:val="-3"/>
                <w:sz w:val="24"/>
              </w:rPr>
              <w:t xml:space="preserve"> </w:t>
            </w:r>
            <w:r w:rsidRPr="009C099D">
              <w:rPr>
                <w:sz w:val="24"/>
              </w:rPr>
              <w:t>Богданович</w:t>
            </w:r>
          </w:p>
        </w:tc>
      </w:tr>
      <w:tr w:rsidR="00DD6525" w:rsidTr="009C099D">
        <w:trPr>
          <w:trHeight w:val="552"/>
        </w:trPr>
        <w:tc>
          <w:tcPr>
            <w:tcW w:w="3423" w:type="dxa"/>
          </w:tcPr>
          <w:p w:rsidR="00DD6525" w:rsidRPr="009C099D" w:rsidRDefault="00DD6525" w:rsidP="009C099D">
            <w:pPr>
              <w:pStyle w:val="TableParagraph"/>
              <w:ind w:right="488"/>
              <w:rPr>
                <w:sz w:val="24"/>
                <w:lang w:val="en-US"/>
              </w:rPr>
            </w:pPr>
            <w:r w:rsidRPr="009C099D">
              <w:rPr>
                <w:spacing w:val="-1"/>
                <w:sz w:val="24"/>
                <w:lang w:val="en-US"/>
              </w:rPr>
              <w:t>Социально</w:t>
            </w:r>
            <w:r w:rsidRPr="009C099D">
              <w:rPr>
                <w:sz w:val="24"/>
                <w:lang w:val="en-US"/>
              </w:rPr>
              <w:t xml:space="preserve"> </w:t>
            </w:r>
            <w:r w:rsidRPr="009C099D">
              <w:rPr>
                <w:spacing w:val="-1"/>
                <w:sz w:val="24"/>
                <w:lang w:val="en-US"/>
              </w:rPr>
              <w:t>–</w:t>
            </w:r>
            <w:r w:rsidRPr="009C099D">
              <w:rPr>
                <w:spacing w:val="-12"/>
                <w:sz w:val="24"/>
                <w:lang w:val="en-US"/>
              </w:rPr>
              <w:t xml:space="preserve"> </w:t>
            </w:r>
            <w:r w:rsidRPr="009C099D">
              <w:rPr>
                <w:spacing w:val="-12"/>
                <w:sz w:val="24"/>
              </w:rPr>
              <w:t>о</w:t>
            </w:r>
            <w:r w:rsidRPr="009C099D">
              <w:rPr>
                <w:spacing w:val="-1"/>
                <w:sz w:val="24"/>
                <w:lang w:val="en-US"/>
              </w:rPr>
              <w:t>бразовательные</w:t>
            </w:r>
            <w:r w:rsidRPr="009C099D">
              <w:rPr>
                <w:sz w:val="24"/>
              </w:rPr>
              <w:t xml:space="preserve"> </w:t>
            </w:r>
            <w:r w:rsidRPr="009C099D">
              <w:rPr>
                <w:sz w:val="24"/>
                <w:lang w:val="en-US"/>
              </w:rPr>
              <w:t>партнеры</w:t>
            </w:r>
          </w:p>
        </w:tc>
        <w:tc>
          <w:tcPr>
            <w:tcW w:w="6510" w:type="dxa"/>
          </w:tcPr>
          <w:p w:rsidR="00DD6525" w:rsidRPr="009C099D" w:rsidRDefault="00DD6525" w:rsidP="009C099D">
            <w:pPr>
              <w:pStyle w:val="TableParagraph"/>
              <w:spacing w:line="260" w:lineRule="exact"/>
              <w:rPr>
                <w:sz w:val="24"/>
              </w:rPr>
            </w:pPr>
            <w:r w:rsidRPr="009C099D">
              <w:rPr>
                <w:sz w:val="24"/>
              </w:rPr>
              <w:t>МАОУ</w:t>
            </w:r>
            <w:r w:rsidRPr="009C099D">
              <w:rPr>
                <w:spacing w:val="-7"/>
                <w:sz w:val="24"/>
              </w:rPr>
              <w:t xml:space="preserve"> </w:t>
            </w:r>
            <w:r w:rsidRPr="009C099D">
              <w:rPr>
                <w:sz w:val="24"/>
              </w:rPr>
              <w:t>СОШ</w:t>
            </w:r>
            <w:r w:rsidRPr="009C099D">
              <w:rPr>
                <w:spacing w:val="-7"/>
                <w:sz w:val="24"/>
              </w:rPr>
              <w:t xml:space="preserve"> </w:t>
            </w:r>
            <w:r w:rsidR="00D26891">
              <w:rPr>
                <w:sz w:val="24"/>
              </w:rPr>
              <w:t>Волково</w:t>
            </w:r>
          </w:p>
          <w:p w:rsidR="00DD6525" w:rsidRPr="009C099D" w:rsidRDefault="00DD6525" w:rsidP="009C099D">
            <w:pPr>
              <w:pStyle w:val="TableParagraph"/>
              <w:spacing w:line="272" w:lineRule="exact"/>
              <w:rPr>
                <w:sz w:val="24"/>
              </w:rPr>
            </w:pPr>
            <w:r w:rsidRPr="009C099D">
              <w:rPr>
                <w:sz w:val="24"/>
              </w:rPr>
              <w:t>Отдел</w:t>
            </w:r>
            <w:r w:rsidRPr="009C099D">
              <w:rPr>
                <w:spacing w:val="-6"/>
                <w:sz w:val="24"/>
              </w:rPr>
              <w:t xml:space="preserve"> </w:t>
            </w:r>
            <w:r w:rsidRPr="009C099D">
              <w:rPr>
                <w:sz w:val="24"/>
              </w:rPr>
              <w:t>пропаганды</w:t>
            </w:r>
            <w:r w:rsidRPr="009C099D">
              <w:rPr>
                <w:spacing w:val="-3"/>
                <w:sz w:val="24"/>
              </w:rPr>
              <w:t xml:space="preserve"> </w:t>
            </w:r>
            <w:r w:rsidRPr="009C099D">
              <w:rPr>
                <w:sz w:val="24"/>
              </w:rPr>
              <w:t>ГИБДД</w:t>
            </w:r>
          </w:p>
        </w:tc>
      </w:tr>
      <w:tr w:rsidR="00DD6525" w:rsidTr="009C099D">
        <w:trPr>
          <w:trHeight w:val="830"/>
        </w:trPr>
        <w:tc>
          <w:tcPr>
            <w:tcW w:w="3423" w:type="dxa"/>
          </w:tcPr>
          <w:p w:rsidR="00DD6525" w:rsidRPr="009C099D" w:rsidRDefault="00DD6525" w:rsidP="009C099D">
            <w:pPr>
              <w:pStyle w:val="TableParagraph"/>
              <w:spacing w:line="263" w:lineRule="exact"/>
              <w:rPr>
                <w:sz w:val="24"/>
                <w:lang w:val="en-US"/>
              </w:rPr>
            </w:pPr>
            <w:r w:rsidRPr="009C099D">
              <w:rPr>
                <w:sz w:val="24"/>
                <w:lang w:val="en-US"/>
              </w:rPr>
              <w:t>Культурно</w:t>
            </w:r>
            <w:r w:rsidRPr="009C099D">
              <w:rPr>
                <w:spacing w:val="-1"/>
                <w:sz w:val="24"/>
                <w:lang w:val="en-US"/>
              </w:rPr>
              <w:t xml:space="preserve"> </w:t>
            </w:r>
            <w:r w:rsidRPr="009C099D">
              <w:rPr>
                <w:sz w:val="24"/>
                <w:lang w:val="en-US"/>
              </w:rPr>
              <w:t>-</w:t>
            </w:r>
            <w:r w:rsidRPr="009C099D">
              <w:rPr>
                <w:spacing w:val="-8"/>
                <w:sz w:val="24"/>
                <w:lang w:val="en-US"/>
              </w:rPr>
              <w:t xml:space="preserve"> </w:t>
            </w:r>
            <w:r w:rsidRPr="009C099D">
              <w:rPr>
                <w:sz w:val="24"/>
                <w:lang w:val="en-US"/>
              </w:rPr>
              <w:t>социальные</w:t>
            </w:r>
            <w:r w:rsidRPr="009C099D">
              <w:rPr>
                <w:spacing w:val="-13"/>
                <w:sz w:val="24"/>
                <w:lang w:val="en-US"/>
              </w:rPr>
              <w:t xml:space="preserve"> </w:t>
            </w:r>
            <w:r w:rsidRPr="009C099D">
              <w:rPr>
                <w:sz w:val="24"/>
                <w:lang w:val="en-US"/>
              </w:rPr>
              <w:t>партнеры</w:t>
            </w:r>
          </w:p>
        </w:tc>
        <w:tc>
          <w:tcPr>
            <w:tcW w:w="6510" w:type="dxa"/>
          </w:tcPr>
          <w:p w:rsidR="00DD6525" w:rsidRPr="009C099D" w:rsidRDefault="00DD6525" w:rsidP="009C099D">
            <w:pPr>
              <w:pStyle w:val="TableParagraph"/>
              <w:spacing w:line="263" w:lineRule="exact"/>
              <w:rPr>
                <w:sz w:val="24"/>
              </w:rPr>
            </w:pPr>
            <w:r w:rsidRPr="009C099D">
              <w:rPr>
                <w:sz w:val="24"/>
              </w:rPr>
              <w:t>Городская</w:t>
            </w:r>
            <w:r w:rsidRPr="009C099D">
              <w:rPr>
                <w:spacing w:val="-2"/>
                <w:sz w:val="24"/>
              </w:rPr>
              <w:t xml:space="preserve"> </w:t>
            </w:r>
            <w:r w:rsidRPr="009C099D">
              <w:rPr>
                <w:sz w:val="24"/>
              </w:rPr>
              <w:t>центральная</w:t>
            </w:r>
            <w:r w:rsidRPr="009C099D">
              <w:rPr>
                <w:spacing w:val="-7"/>
                <w:sz w:val="24"/>
              </w:rPr>
              <w:t xml:space="preserve"> </w:t>
            </w:r>
            <w:r w:rsidRPr="009C099D">
              <w:rPr>
                <w:sz w:val="24"/>
              </w:rPr>
              <w:t>библиотека,</w:t>
            </w:r>
            <w:r w:rsidRPr="009C099D">
              <w:rPr>
                <w:spacing w:val="-4"/>
                <w:sz w:val="24"/>
              </w:rPr>
              <w:t xml:space="preserve"> </w:t>
            </w:r>
            <w:r w:rsidRPr="009C099D">
              <w:rPr>
                <w:sz w:val="24"/>
              </w:rPr>
              <w:t>ЦДТ</w:t>
            </w:r>
            <w:r w:rsidRPr="009C099D">
              <w:rPr>
                <w:spacing w:val="-5"/>
                <w:sz w:val="24"/>
              </w:rPr>
              <w:t xml:space="preserve"> </w:t>
            </w:r>
            <w:r w:rsidRPr="009C099D">
              <w:rPr>
                <w:sz w:val="24"/>
              </w:rPr>
              <w:t>«Креатв»,</w:t>
            </w:r>
            <w:r w:rsidRPr="009C099D">
              <w:rPr>
                <w:spacing w:val="1"/>
                <w:sz w:val="24"/>
              </w:rPr>
              <w:t xml:space="preserve"> </w:t>
            </w:r>
            <w:r w:rsidRPr="009C099D">
              <w:rPr>
                <w:sz w:val="24"/>
              </w:rPr>
              <w:t>ДШИ</w:t>
            </w:r>
            <w:r w:rsidRPr="009C099D">
              <w:rPr>
                <w:spacing w:val="-3"/>
                <w:sz w:val="24"/>
              </w:rPr>
              <w:t xml:space="preserve"> </w:t>
            </w:r>
            <w:r w:rsidRPr="009C099D">
              <w:rPr>
                <w:sz w:val="24"/>
              </w:rPr>
              <w:t>ГО</w:t>
            </w:r>
            <w:r w:rsidRPr="009C099D">
              <w:rPr>
                <w:spacing w:val="-2"/>
                <w:sz w:val="24"/>
              </w:rPr>
              <w:t xml:space="preserve"> </w:t>
            </w:r>
            <w:r w:rsidRPr="009C099D">
              <w:rPr>
                <w:sz w:val="24"/>
              </w:rPr>
              <w:t>Богданович</w:t>
            </w:r>
          </w:p>
        </w:tc>
      </w:tr>
    </w:tbl>
    <w:p w:rsidR="00DD6525" w:rsidRPr="009A7A0D" w:rsidRDefault="00DD6525" w:rsidP="004209D4">
      <w:pPr>
        <w:pStyle w:val="11"/>
        <w:spacing w:line="360" w:lineRule="auto"/>
        <w:ind w:left="360" w:right="-1"/>
        <w:jc w:val="both"/>
        <w:rPr>
          <w:b/>
          <w:sz w:val="28"/>
          <w:szCs w:val="28"/>
        </w:rPr>
      </w:pPr>
    </w:p>
    <w:p w:rsidR="00DD6525" w:rsidRPr="00934669" w:rsidRDefault="00DD6525" w:rsidP="00120B4D">
      <w:pPr>
        <w:pStyle w:val="a9"/>
        <w:numPr>
          <w:ilvl w:val="0"/>
          <w:numId w:val="63"/>
        </w:numPr>
        <w:spacing w:after="0" w:line="360" w:lineRule="auto"/>
        <w:jc w:val="both"/>
        <w:rPr>
          <w:rFonts w:ascii="Times New Roman" w:hAnsi="Times New Roman"/>
          <w:sz w:val="28"/>
          <w:szCs w:val="28"/>
        </w:rPr>
      </w:pPr>
      <w:r>
        <w:rPr>
          <w:rFonts w:ascii="Times New Roman" w:hAnsi="Times New Roman"/>
          <w:b/>
          <w:sz w:val="28"/>
          <w:szCs w:val="28"/>
        </w:rPr>
        <w:t>Организационный раздел Программы развития.</w:t>
      </w:r>
    </w:p>
    <w:p w:rsidR="00DD6525" w:rsidRDefault="00DD6525" w:rsidP="00120B4D">
      <w:pPr>
        <w:pStyle w:val="a9"/>
        <w:numPr>
          <w:ilvl w:val="1"/>
          <w:numId w:val="63"/>
        </w:numPr>
        <w:spacing w:after="0" w:line="360" w:lineRule="auto"/>
        <w:jc w:val="both"/>
        <w:rPr>
          <w:rFonts w:ascii="Times New Roman" w:hAnsi="Times New Roman"/>
          <w:b/>
          <w:sz w:val="28"/>
          <w:szCs w:val="28"/>
        </w:rPr>
      </w:pPr>
      <w:r w:rsidRPr="00934669">
        <w:rPr>
          <w:rFonts w:ascii="Times New Roman" w:hAnsi="Times New Roman"/>
          <w:b/>
          <w:sz w:val="28"/>
          <w:szCs w:val="28"/>
        </w:rPr>
        <w:t>Кадровое обеспечение.</w:t>
      </w:r>
    </w:p>
    <w:p w:rsidR="00DD6525" w:rsidRDefault="00DD6525" w:rsidP="0096331F">
      <w:pPr>
        <w:spacing w:after="0" w:line="240" w:lineRule="auto"/>
        <w:ind w:firstLine="709"/>
        <w:jc w:val="both"/>
        <w:rPr>
          <w:rFonts w:ascii="Times New Roman" w:hAnsi="Times New Roman"/>
          <w:sz w:val="28"/>
          <w:szCs w:val="24"/>
        </w:rPr>
      </w:pPr>
    </w:p>
    <w:p w:rsidR="00DD6525" w:rsidRPr="004354F3" w:rsidRDefault="00DD6525" w:rsidP="004A5A8B">
      <w:pPr>
        <w:spacing w:after="0" w:line="360" w:lineRule="auto"/>
        <w:ind w:firstLine="709"/>
        <w:jc w:val="both"/>
        <w:rPr>
          <w:rFonts w:ascii="Times New Roman" w:hAnsi="Times New Roman"/>
          <w:sz w:val="28"/>
          <w:szCs w:val="24"/>
        </w:rPr>
      </w:pPr>
      <w:r w:rsidRPr="004354F3">
        <w:rPr>
          <w:rFonts w:ascii="Times New Roman" w:hAnsi="Times New Roman"/>
          <w:sz w:val="28"/>
          <w:szCs w:val="24"/>
        </w:rPr>
        <w:t xml:space="preserve">Реализация </w:t>
      </w:r>
      <w:r>
        <w:rPr>
          <w:rFonts w:ascii="Times New Roman" w:hAnsi="Times New Roman"/>
          <w:sz w:val="28"/>
          <w:szCs w:val="24"/>
        </w:rPr>
        <w:t>Программы воспитания</w:t>
      </w:r>
      <w:r w:rsidRPr="004354F3">
        <w:rPr>
          <w:rFonts w:ascii="Times New Roman" w:hAnsi="Times New Roman"/>
          <w:sz w:val="28"/>
          <w:szCs w:val="24"/>
        </w:rPr>
        <w:t xml:space="preserve"> обеспечивается квалифицированными педагогическими работниками,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w:t>
      </w:r>
      <w:r w:rsidRPr="004354F3">
        <w:rPr>
          <w:rFonts w:ascii="Times New Roman" w:hAnsi="Times New Roman"/>
          <w:sz w:val="28"/>
          <w:szCs w:val="24"/>
        </w:rPr>
        <w:br/>
        <w:t>№ 225.</w:t>
      </w:r>
    </w:p>
    <w:p w:rsidR="00DD6525" w:rsidRPr="004354F3" w:rsidRDefault="00DD6525" w:rsidP="004A5A8B">
      <w:pPr>
        <w:spacing w:after="0" w:line="360" w:lineRule="auto"/>
        <w:ind w:firstLine="709"/>
        <w:jc w:val="both"/>
        <w:rPr>
          <w:rFonts w:ascii="Times New Roman" w:hAnsi="Times New Roman"/>
          <w:sz w:val="28"/>
          <w:szCs w:val="24"/>
        </w:rPr>
      </w:pPr>
      <w:r w:rsidRPr="004354F3">
        <w:rPr>
          <w:rFonts w:ascii="Times New Roman" w:hAnsi="Times New Roman"/>
          <w:sz w:val="28"/>
          <w:szCs w:val="24"/>
        </w:rPr>
        <w:t xml:space="preserve">Необходимым условием является непрерывное сопровождение </w:t>
      </w:r>
      <w:r>
        <w:rPr>
          <w:rFonts w:ascii="Times New Roman" w:hAnsi="Times New Roman"/>
          <w:sz w:val="28"/>
          <w:szCs w:val="24"/>
        </w:rPr>
        <w:t xml:space="preserve">Программы </w:t>
      </w:r>
      <w:r w:rsidRPr="004354F3">
        <w:rPr>
          <w:rFonts w:ascii="Times New Roman" w:hAnsi="Times New Roman"/>
          <w:sz w:val="28"/>
          <w:szCs w:val="24"/>
        </w:rPr>
        <w:t xml:space="preserve">педагогическими и учебно-вспомогательными работниками в течение всего времени ее реализации в </w:t>
      </w:r>
      <w:r w:rsidR="00D26891">
        <w:rPr>
          <w:rFonts w:ascii="Times New Roman" w:hAnsi="Times New Roman"/>
          <w:sz w:val="28"/>
          <w:szCs w:val="24"/>
        </w:rPr>
        <w:t>МАДОУ Д/с № 40</w:t>
      </w:r>
      <w:r>
        <w:rPr>
          <w:rFonts w:ascii="Times New Roman" w:hAnsi="Times New Roman"/>
          <w:sz w:val="28"/>
          <w:szCs w:val="24"/>
        </w:rPr>
        <w:t>.</w:t>
      </w:r>
    </w:p>
    <w:p w:rsidR="00DD6525" w:rsidRPr="00C0725A" w:rsidRDefault="00DD6525" w:rsidP="004A5A8B">
      <w:pPr>
        <w:spacing w:after="0" w:line="360" w:lineRule="auto"/>
        <w:ind w:firstLine="709"/>
        <w:jc w:val="both"/>
        <w:rPr>
          <w:rFonts w:ascii="Times New Roman" w:hAnsi="Times New Roman"/>
          <w:sz w:val="28"/>
          <w:szCs w:val="24"/>
        </w:rPr>
      </w:pPr>
      <w:r w:rsidRPr="004354F3">
        <w:rPr>
          <w:rFonts w:ascii="Times New Roman" w:hAnsi="Times New Roman"/>
          <w:sz w:val="28"/>
          <w:szCs w:val="24"/>
        </w:rPr>
        <w:t>Квалификация педагогических и учебно-вспомогательных работников соответст</w:t>
      </w:r>
      <w:r>
        <w:rPr>
          <w:rFonts w:ascii="Times New Roman" w:hAnsi="Times New Roman"/>
          <w:sz w:val="28"/>
          <w:szCs w:val="24"/>
        </w:rPr>
        <w:t>вует</w:t>
      </w:r>
      <w:r w:rsidRPr="004354F3">
        <w:rPr>
          <w:rFonts w:ascii="Times New Roman" w:hAnsi="Times New Roman"/>
          <w:sz w:val="28"/>
          <w:szCs w:val="24"/>
        </w:rPr>
        <w:t xml:space="preserve">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w:t>
      </w:r>
      <w:r w:rsidRPr="004354F3">
        <w:rPr>
          <w:rFonts w:ascii="Times New Roman" w:hAnsi="Times New Roman"/>
          <w:sz w:val="28"/>
          <w:szCs w:val="24"/>
        </w:rPr>
        <w:lastRenderedPageBreak/>
        <w:t xml:space="preserve">образования», утвержденном приказом Министерства здравоохранения и социального развития Российской Федерации </w:t>
      </w:r>
      <w:r>
        <w:rPr>
          <w:rFonts w:ascii="Times New Roman" w:hAnsi="Times New Roman"/>
          <w:sz w:val="28"/>
          <w:szCs w:val="24"/>
        </w:rPr>
        <w:t>от</w:t>
      </w:r>
      <w:r w:rsidRPr="004354F3">
        <w:rPr>
          <w:rFonts w:ascii="Times New Roman" w:hAnsi="Times New Roman"/>
          <w:sz w:val="28"/>
          <w:szCs w:val="24"/>
        </w:rPr>
        <w:t xml:space="preserve"> 26 августа 2010 г. № 761н.</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4"/>
        <w:gridCol w:w="1313"/>
        <w:gridCol w:w="1877"/>
        <w:gridCol w:w="1527"/>
        <w:gridCol w:w="9"/>
        <w:gridCol w:w="1843"/>
      </w:tblGrid>
      <w:tr w:rsidR="00DD6525" w:rsidTr="009C099D">
        <w:trPr>
          <w:trHeight w:val="275"/>
        </w:trPr>
        <w:tc>
          <w:tcPr>
            <w:tcW w:w="7941" w:type="dxa"/>
            <w:gridSpan w:val="4"/>
          </w:tcPr>
          <w:p w:rsidR="00DD6525" w:rsidRPr="009C099D" w:rsidRDefault="00DD6525" w:rsidP="009C099D">
            <w:pPr>
              <w:pStyle w:val="TableParagraph"/>
              <w:ind w:left="1538" w:right="1536" w:hanging="1384"/>
              <w:rPr>
                <w:sz w:val="24"/>
                <w:lang w:val="en-US"/>
              </w:rPr>
            </w:pPr>
            <w:r w:rsidRPr="009C099D">
              <w:rPr>
                <w:sz w:val="24"/>
                <w:lang w:val="en-US"/>
              </w:rPr>
              <w:t>Общее</w:t>
            </w:r>
            <w:r w:rsidRPr="009C099D">
              <w:rPr>
                <w:spacing w:val="-5"/>
                <w:sz w:val="24"/>
                <w:lang w:val="en-US"/>
              </w:rPr>
              <w:t xml:space="preserve"> </w:t>
            </w:r>
            <w:r w:rsidRPr="009C099D">
              <w:rPr>
                <w:sz w:val="24"/>
                <w:lang w:val="en-US"/>
              </w:rPr>
              <w:t>количество</w:t>
            </w:r>
            <w:r w:rsidRPr="009C099D">
              <w:rPr>
                <w:spacing w:val="-5"/>
                <w:sz w:val="24"/>
                <w:lang w:val="en-US"/>
              </w:rPr>
              <w:t xml:space="preserve"> </w:t>
            </w:r>
            <w:r w:rsidRPr="009C099D">
              <w:rPr>
                <w:sz w:val="24"/>
                <w:lang w:val="en-US"/>
              </w:rPr>
              <w:t>сотрудников</w:t>
            </w:r>
          </w:p>
        </w:tc>
        <w:tc>
          <w:tcPr>
            <w:tcW w:w="1852" w:type="dxa"/>
            <w:gridSpan w:val="2"/>
          </w:tcPr>
          <w:p w:rsidR="00DD6525" w:rsidRPr="009C099D" w:rsidRDefault="00DD6525" w:rsidP="009C099D">
            <w:pPr>
              <w:pStyle w:val="TableParagraph"/>
              <w:ind w:left="34" w:right="25"/>
              <w:jc w:val="center"/>
              <w:rPr>
                <w:sz w:val="24"/>
              </w:rPr>
            </w:pPr>
          </w:p>
        </w:tc>
      </w:tr>
      <w:tr w:rsidR="00DD6525" w:rsidTr="009C099D">
        <w:trPr>
          <w:trHeight w:val="275"/>
        </w:trPr>
        <w:tc>
          <w:tcPr>
            <w:tcW w:w="7941" w:type="dxa"/>
            <w:gridSpan w:val="4"/>
          </w:tcPr>
          <w:p w:rsidR="00DD6525" w:rsidRPr="009C099D" w:rsidRDefault="00DD6525" w:rsidP="009C099D">
            <w:pPr>
              <w:pStyle w:val="TableParagraph"/>
              <w:ind w:left="1539" w:right="1536" w:hanging="1384"/>
              <w:rPr>
                <w:sz w:val="24"/>
              </w:rPr>
            </w:pPr>
            <w:r w:rsidRPr="009C099D">
              <w:rPr>
                <w:sz w:val="24"/>
              </w:rPr>
              <w:t>Из</w:t>
            </w:r>
            <w:r w:rsidRPr="009C099D">
              <w:rPr>
                <w:spacing w:val="-4"/>
                <w:sz w:val="24"/>
              </w:rPr>
              <w:t xml:space="preserve"> </w:t>
            </w:r>
            <w:r w:rsidRPr="009C099D">
              <w:rPr>
                <w:sz w:val="24"/>
              </w:rPr>
              <w:t>них</w:t>
            </w:r>
            <w:r w:rsidRPr="009C099D">
              <w:rPr>
                <w:spacing w:val="-4"/>
                <w:sz w:val="24"/>
              </w:rPr>
              <w:t xml:space="preserve"> </w:t>
            </w:r>
            <w:r w:rsidRPr="009C099D">
              <w:rPr>
                <w:sz w:val="24"/>
              </w:rPr>
              <w:t>количество</w:t>
            </w:r>
            <w:r w:rsidRPr="009C099D">
              <w:rPr>
                <w:spacing w:val="-5"/>
                <w:sz w:val="24"/>
              </w:rPr>
              <w:t xml:space="preserve"> </w:t>
            </w:r>
            <w:r w:rsidRPr="009C099D">
              <w:rPr>
                <w:sz w:val="24"/>
              </w:rPr>
              <w:t>педагогических</w:t>
            </w:r>
            <w:r w:rsidRPr="009C099D">
              <w:rPr>
                <w:spacing w:val="-1"/>
                <w:sz w:val="24"/>
              </w:rPr>
              <w:t xml:space="preserve"> </w:t>
            </w:r>
            <w:r w:rsidRPr="009C099D">
              <w:rPr>
                <w:sz w:val="24"/>
              </w:rPr>
              <w:t>работников</w:t>
            </w:r>
          </w:p>
        </w:tc>
        <w:tc>
          <w:tcPr>
            <w:tcW w:w="1852" w:type="dxa"/>
            <w:gridSpan w:val="2"/>
          </w:tcPr>
          <w:p w:rsidR="00DD6525" w:rsidRPr="009C099D" w:rsidRDefault="00DD6525" w:rsidP="009C099D">
            <w:pPr>
              <w:pStyle w:val="TableParagraph"/>
              <w:ind w:left="34" w:right="25"/>
              <w:jc w:val="center"/>
              <w:rPr>
                <w:sz w:val="24"/>
              </w:rPr>
            </w:pPr>
          </w:p>
        </w:tc>
      </w:tr>
      <w:tr w:rsidR="00DD6525" w:rsidTr="009C099D">
        <w:trPr>
          <w:trHeight w:val="278"/>
        </w:trPr>
        <w:tc>
          <w:tcPr>
            <w:tcW w:w="7941" w:type="dxa"/>
            <w:gridSpan w:val="4"/>
          </w:tcPr>
          <w:p w:rsidR="00DD6525" w:rsidRPr="009C099D" w:rsidRDefault="00DD6525" w:rsidP="009C099D">
            <w:pPr>
              <w:pStyle w:val="TableParagraph"/>
              <w:ind w:left="1538" w:right="1536" w:hanging="1384"/>
              <w:rPr>
                <w:sz w:val="24"/>
              </w:rPr>
            </w:pPr>
            <w:r w:rsidRPr="009C099D">
              <w:rPr>
                <w:sz w:val="24"/>
              </w:rPr>
              <w:t>Из</w:t>
            </w:r>
            <w:r w:rsidRPr="009C099D">
              <w:rPr>
                <w:spacing w:val="-3"/>
                <w:sz w:val="24"/>
              </w:rPr>
              <w:t xml:space="preserve"> </w:t>
            </w:r>
            <w:r w:rsidRPr="009C099D">
              <w:rPr>
                <w:sz w:val="24"/>
              </w:rPr>
              <w:t>них</w:t>
            </w:r>
            <w:r w:rsidRPr="009C099D">
              <w:rPr>
                <w:spacing w:val="-1"/>
                <w:sz w:val="24"/>
              </w:rPr>
              <w:t xml:space="preserve"> </w:t>
            </w:r>
            <w:r w:rsidRPr="009C099D">
              <w:rPr>
                <w:sz w:val="24"/>
              </w:rPr>
              <w:t>в</w:t>
            </w:r>
            <w:r w:rsidRPr="009C099D">
              <w:rPr>
                <w:spacing w:val="-3"/>
                <w:sz w:val="24"/>
              </w:rPr>
              <w:t xml:space="preserve"> </w:t>
            </w:r>
            <w:r w:rsidRPr="009C099D">
              <w:rPr>
                <w:sz w:val="24"/>
              </w:rPr>
              <w:t>декретном</w:t>
            </w:r>
            <w:r w:rsidRPr="009C099D">
              <w:rPr>
                <w:spacing w:val="-4"/>
                <w:sz w:val="24"/>
              </w:rPr>
              <w:t xml:space="preserve"> </w:t>
            </w:r>
            <w:r w:rsidRPr="009C099D">
              <w:rPr>
                <w:sz w:val="24"/>
              </w:rPr>
              <w:t>отпуске</w:t>
            </w:r>
          </w:p>
        </w:tc>
        <w:tc>
          <w:tcPr>
            <w:tcW w:w="1852" w:type="dxa"/>
            <w:gridSpan w:val="2"/>
          </w:tcPr>
          <w:p w:rsidR="00DD6525" w:rsidRPr="009C099D" w:rsidRDefault="00DD6525" w:rsidP="009C099D">
            <w:pPr>
              <w:pStyle w:val="TableParagraph"/>
              <w:ind w:left="9"/>
              <w:jc w:val="center"/>
              <w:rPr>
                <w:sz w:val="24"/>
              </w:rPr>
            </w:pPr>
          </w:p>
        </w:tc>
      </w:tr>
      <w:tr w:rsidR="00DD6525" w:rsidTr="009C099D">
        <w:trPr>
          <w:trHeight w:val="275"/>
        </w:trPr>
        <w:tc>
          <w:tcPr>
            <w:tcW w:w="7941" w:type="dxa"/>
            <w:gridSpan w:val="4"/>
          </w:tcPr>
          <w:p w:rsidR="00DD6525" w:rsidRPr="009C099D" w:rsidRDefault="00DD6525" w:rsidP="009C099D">
            <w:pPr>
              <w:pStyle w:val="TableParagraph"/>
              <w:ind w:left="1539" w:right="1533" w:hanging="1384"/>
              <w:rPr>
                <w:sz w:val="24"/>
                <w:lang w:val="en-US"/>
              </w:rPr>
            </w:pPr>
            <w:r w:rsidRPr="009C099D">
              <w:rPr>
                <w:sz w:val="24"/>
                <w:lang w:val="en-US"/>
              </w:rPr>
              <w:t>Из</w:t>
            </w:r>
            <w:r w:rsidRPr="009C099D">
              <w:rPr>
                <w:spacing w:val="-3"/>
                <w:sz w:val="24"/>
                <w:lang w:val="en-US"/>
              </w:rPr>
              <w:t xml:space="preserve"> </w:t>
            </w:r>
            <w:r w:rsidRPr="009C099D">
              <w:rPr>
                <w:sz w:val="24"/>
                <w:lang w:val="en-US"/>
              </w:rPr>
              <w:t>них</w:t>
            </w:r>
            <w:r w:rsidRPr="009C099D">
              <w:rPr>
                <w:spacing w:val="-2"/>
                <w:sz w:val="24"/>
                <w:lang w:val="en-US"/>
              </w:rPr>
              <w:t xml:space="preserve"> </w:t>
            </w:r>
            <w:r w:rsidRPr="009C099D">
              <w:rPr>
                <w:sz w:val="24"/>
                <w:lang w:val="en-US"/>
              </w:rPr>
              <w:t>совместителей</w:t>
            </w:r>
          </w:p>
        </w:tc>
        <w:tc>
          <w:tcPr>
            <w:tcW w:w="1852" w:type="dxa"/>
            <w:gridSpan w:val="2"/>
          </w:tcPr>
          <w:p w:rsidR="00DD6525" w:rsidRPr="009C099D" w:rsidRDefault="00DD6525" w:rsidP="009C099D">
            <w:pPr>
              <w:pStyle w:val="TableParagraph"/>
              <w:ind w:left="7"/>
              <w:jc w:val="center"/>
              <w:rPr>
                <w:sz w:val="24"/>
                <w:lang w:val="en-US"/>
              </w:rPr>
            </w:pPr>
          </w:p>
        </w:tc>
      </w:tr>
      <w:tr w:rsidR="00DD6525" w:rsidTr="009C099D">
        <w:trPr>
          <w:trHeight w:val="278"/>
        </w:trPr>
        <w:tc>
          <w:tcPr>
            <w:tcW w:w="7941" w:type="dxa"/>
            <w:gridSpan w:val="4"/>
          </w:tcPr>
          <w:p w:rsidR="00DD6525" w:rsidRPr="009C099D" w:rsidRDefault="00DD6525" w:rsidP="009C099D">
            <w:pPr>
              <w:pStyle w:val="TableParagraph"/>
              <w:ind w:left="107"/>
              <w:rPr>
                <w:sz w:val="24"/>
              </w:rPr>
            </w:pPr>
            <w:r w:rsidRPr="009C099D">
              <w:rPr>
                <w:sz w:val="24"/>
                <w:lang w:val="en-US"/>
              </w:rPr>
              <w:t>-</w:t>
            </w:r>
            <w:r w:rsidRPr="009C099D">
              <w:rPr>
                <w:spacing w:val="-3"/>
                <w:sz w:val="24"/>
                <w:lang w:val="en-US"/>
              </w:rPr>
              <w:t xml:space="preserve"> </w:t>
            </w:r>
            <w:r w:rsidRPr="009C099D">
              <w:rPr>
                <w:sz w:val="24"/>
              </w:rPr>
              <w:t>заведующий</w:t>
            </w:r>
          </w:p>
        </w:tc>
        <w:tc>
          <w:tcPr>
            <w:tcW w:w="1852" w:type="dxa"/>
            <w:gridSpan w:val="2"/>
          </w:tcPr>
          <w:p w:rsidR="00DD6525" w:rsidRPr="009C099D" w:rsidRDefault="00DD6525" w:rsidP="009C099D">
            <w:pPr>
              <w:pStyle w:val="TableParagraph"/>
              <w:ind w:left="9"/>
              <w:jc w:val="center"/>
              <w:rPr>
                <w:sz w:val="24"/>
                <w:lang w:val="en-US"/>
              </w:rPr>
            </w:pPr>
          </w:p>
        </w:tc>
      </w:tr>
      <w:tr w:rsidR="00DD6525" w:rsidTr="009C099D">
        <w:trPr>
          <w:trHeight w:val="275"/>
        </w:trPr>
        <w:tc>
          <w:tcPr>
            <w:tcW w:w="7941" w:type="dxa"/>
            <w:gridSpan w:val="4"/>
          </w:tcPr>
          <w:p w:rsidR="00DD6525" w:rsidRPr="009C099D" w:rsidRDefault="00DD6525" w:rsidP="009C099D">
            <w:pPr>
              <w:pStyle w:val="TableParagraph"/>
              <w:ind w:left="107"/>
              <w:rPr>
                <w:sz w:val="24"/>
                <w:lang w:val="en-US"/>
              </w:rPr>
            </w:pPr>
            <w:r w:rsidRPr="009C099D">
              <w:rPr>
                <w:sz w:val="24"/>
                <w:lang w:val="en-US"/>
              </w:rPr>
              <w:t>-</w:t>
            </w:r>
            <w:r w:rsidRPr="009C099D">
              <w:rPr>
                <w:spacing w:val="-4"/>
                <w:sz w:val="24"/>
                <w:lang w:val="en-US"/>
              </w:rPr>
              <w:t xml:space="preserve"> </w:t>
            </w:r>
            <w:r w:rsidRPr="009C099D">
              <w:rPr>
                <w:sz w:val="24"/>
                <w:lang w:val="en-US"/>
              </w:rPr>
              <w:t>старший</w:t>
            </w:r>
            <w:r w:rsidRPr="009C099D">
              <w:rPr>
                <w:spacing w:val="-2"/>
                <w:sz w:val="24"/>
                <w:lang w:val="en-US"/>
              </w:rPr>
              <w:t xml:space="preserve"> </w:t>
            </w:r>
            <w:r w:rsidRPr="009C099D">
              <w:rPr>
                <w:sz w:val="24"/>
                <w:lang w:val="en-US"/>
              </w:rPr>
              <w:t>воспитатель</w:t>
            </w:r>
          </w:p>
        </w:tc>
        <w:tc>
          <w:tcPr>
            <w:tcW w:w="1852" w:type="dxa"/>
            <w:gridSpan w:val="2"/>
          </w:tcPr>
          <w:p w:rsidR="00DD6525" w:rsidRPr="009C099D" w:rsidRDefault="00DD6525" w:rsidP="009C099D">
            <w:pPr>
              <w:pStyle w:val="TableParagraph"/>
              <w:ind w:left="9"/>
              <w:jc w:val="center"/>
              <w:rPr>
                <w:sz w:val="24"/>
                <w:lang w:val="en-US"/>
              </w:rPr>
            </w:pPr>
          </w:p>
        </w:tc>
      </w:tr>
      <w:tr w:rsidR="00DD6525" w:rsidTr="009C099D">
        <w:trPr>
          <w:trHeight w:val="276"/>
        </w:trPr>
        <w:tc>
          <w:tcPr>
            <w:tcW w:w="7941" w:type="dxa"/>
            <w:gridSpan w:val="4"/>
          </w:tcPr>
          <w:p w:rsidR="00DD6525" w:rsidRPr="009C099D" w:rsidRDefault="00DD6525" w:rsidP="009C099D">
            <w:pPr>
              <w:pStyle w:val="TableParagraph"/>
              <w:ind w:left="107"/>
              <w:rPr>
                <w:sz w:val="24"/>
                <w:lang w:val="en-US"/>
              </w:rPr>
            </w:pPr>
            <w:r w:rsidRPr="009C099D">
              <w:rPr>
                <w:sz w:val="24"/>
                <w:lang w:val="en-US"/>
              </w:rPr>
              <w:t>-</w:t>
            </w:r>
            <w:r w:rsidRPr="009C099D">
              <w:rPr>
                <w:spacing w:val="-6"/>
                <w:sz w:val="24"/>
                <w:lang w:val="en-US"/>
              </w:rPr>
              <w:t xml:space="preserve"> </w:t>
            </w:r>
            <w:r w:rsidRPr="009C099D">
              <w:rPr>
                <w:sz w:val="24"/>
                <w:lang w:val="en-US"/>
              </w:rPr>
              <w:t>воспитатели</w:t>
            </w:r>
          </w:p>
        </w:tc>
        <w:tc>
          <w:tcPr>
            <w:tcW w:w="1852" w:type="dxa"/>
            <w:gridSpan w:val="2"/>
          </w:tcPr>
          <w:p w:rsidR="00DD6525" w:rsidRPr="009C099D" w:rsidRDefault="00DD6525" w:rsidP="009C099D">
            <w:pPr>
              <w:pStyle w:val="TableParagraph"/>
              <w:ind w:left="9"/>
              <w:jc w:val="center"/>
              <w:rPr>
                <w:sz w:val="24"/>
              </w:rPr>
            </w:pPr>
          </w:p>
        </w:tc>
      </w:tr>
      <w:tr w:rsidR="00DD6525" w:rsidTr="009C099D">
        <w:trPr>
          <w:trHeight w:val="276"/>
        </w:trPr>
        <w:tc>
          <w:tcPr>
            <w:tcW w:w="7941" w:type="dxa"/>
            <w:gridSpan w:val="4"/>
          </w:tcPr>
          <w:p w:rsidR="00DD6525" w:rsidRPr="009C099D" w:rsidRDefault="00DD6525" w:rsidP="009C099D">
            <w:pPr>
              <w:pStyle w:val="TableParagraph"/>
              <w:ind w:left="107"/>
              <w:rPr>
                <w:sz w:val="24"/>
                <w:lang w:val="en-US"/>
              </w:rPr>
            </w:pPr>
            <w:r w:rsidRPr="009C099D">
              <w:rPr>
                <w:sz w:val="24"/>
                <w:lang w:val="en-US"/>
              </w:rPr>
              <w:t>-</w:t>
            </w:r>
            <w:r w:rsidRPr="009C099D">
              <w:rPr>
                <w:spacing w:val="-2"/>
                <w:sz w:val="24"/>
                <w:lang w:val="en-US"/>
              </w:rPr>
              <w:t xml:space="preserve"> </w:t>
            </w:r>
            <w:r w:rsidRPr="009C099D">
              <w:rPr>
                <w:sz w:val="24"/>
                <w:lang w:val="en-US"/>
              </w:rPr>
              <w:t>педагог</w:t>
            </w:r>
            <w:r w:rsidRPr="009C099D">
              <w:rPr>
                <w:spacing w:val="-1"/>
                <w:sz w:val="24"/>
                <w:lang w:val="en-US"/>
              </w:rPr>
              <w:t xml:space="preserve"> </w:t>
            </w:r>
            <w:r w:rsidRPr="009C099D">
              <w:rPr>
                <w:sz w:val="24"/>
                <w:lang w:val="en-US"/>
              </w:rPr>
              <w:t>–</w:t>
            </w:r>
            <w:r w:rsidRPr="009C099D">
              <w:rPr>
                <w:spacing w:val="-1"/>
                <w:sz w:val="24"/>
                <w:lang w:val="en-US"/>
              </w:rPr>
              <w:t xml:space="preserve"> </w:t>
            </w:r>
            <w:r w:rsidRPr="009C099D">
              <w:rPr>
                <w:sz w:val="24"/>
                <w:lang w:val="en-US"/>
              </w:rPr>
              <w:t>психолог</w:t>
            </w:r>
          </w:p>
        </w:tc>
        <w:tc>
          <w:tcPr>
            <w:tcW w:w="1852" w:type="dxa"/>
            <w:gridSpan w:val="2"/>
          </w:tcPr>
          <w:p w:rsidR="00DD6525" w:rsidRPr="009C099D" w:rsidRDefault="00DD6525" w:rsidP="009C099D">
            <w:pPr>
              <w:pStyle w:val="TableParagraph"/>
              <w:ind w:left="9"/>
              <w:jc w:val="center"/>
              <w:rPr>
                <w:sz w:val="24"/>
                <w:lang w:val="en-US"/>
              </w:rPr>
            </w:pPr>
          </w:p>
        </w:tc>
      </w:tr>
      <w:tr w:rsidR="00DD6525" w:rsidTr="009C099D">
        <w:trPr>
          <w:trHeight w:val="276"/>
        </w:trPr>
        <w:tc>
          <w:tcPr>
            <w:tcW w:w="7941" w:type="dxa"/>
            <w:gridSpan w:val="4"/>
          </w:tcPr>
          <w:p w:rsidR="00DD6525" w:rsidRPr="009C099D" w:rsidRDefault="00DD6525" w:rsidP="009C099D">
            <w:pPr>
              <w:pStyle w:val="TableParagraph"/>
              <w:ind w:left="107"/>
              <w:rPr>
                <w:sz w:val="24"/>
                <w:lang w:val="en-US"/>
              </w:rPr>
            </w:pPr>
            <w:r w:rsidRPr="009C099D">
              <w:rPr>
                <w:sz w:val="24"/>
                <w:lang w:val="en-US"/>
              </w:rPr>
              <w:t>-</w:t>
            </w:r>
            <w:r w:rsidRPr="009C099D">
              <w:rPr>
                <w:spacing w:val="-5"/>
                <w:sz w:val="24"/>
                <w:lang w:val="en-US"/>
              </w:rPr>
              <w:t xml:space="preserve"> </w:t>
            </w:r>
            <w:r w:rsidRPr="009C099D">
              <w:rPr>
                <w:sz w:val="24"/>
                <w:lang w:val="en-US"/>
              </w:rPr>
              <w:t>инструктор</w:t>
            </w:r>
            <w:r w:rsidRPr="009C099D">
              <w:rPr>
                <w:spacing w:val="-3"/>
                <w:sz w:val="24"/>
                <w:lang w:val="en-US"/>
              </w:rPr>
              <w:t xml:space="preserve"> </w:t>
            </w:r>
            <w:r w:rsidRPr="009C099D">
              <w:rPr>
                <w:sz w:val="24"/>
                <w:lang w:val="en-US"/>
              </w:rPr>
              <w:t>по</w:t>
            </w:r>
            <w:r w:rsidRPr="009C099D">
              <w:rPr>
                <w:spacing w:val="-4"/>
                <w:sz w:val="24"/>
                <w:lang w:val="en-US"/>
              </w:rPr>
              <w:t xml:space="preserve"> </w:t>
            </w:r>
            <w:r w:rsidRPr="009C099D">
              <w:rPr>
                <w:sz w:val="24"/>
                <w:lang w:val="en-US"/>
              </w:rPr>
              <w:t>физической</w:t>
            </w:r>
            <w:r w:rsidRPr="009C099D">
              <w:rPr>
                <w:spacing w:val="-3"/>
                <w:sz w:val="24"/>
                <w:lang w:val="en-US"/>
              </w:rPr>
              <w:t xml:space="preserve"> </w:t>
            </w:r>
            <w:r w:rsidRPr="009C099D">
              <w:rPr>
                <w:sz w:val="24"/>
                <w:lang w:val="en-US"/>
              </w:rPr>
              <w:t>культуре</w:t>
            </w:r>
          </w:p>
        </w:tc>
        <w:tc>
          <w:tcPr>
            <w:tcW w:w="1852" w:type="dxa"/>
            <w:gridSpan w:val="2"/>
          </w:tcPr>
          <w:p w:rsidR="00DD6525" w:rsidRPr="009C099D" w:rsidRDefault="00DD6525" w:rsidP="009C099D">
            <w:pPr>
              <w:pStyle w:val="TableParagraph"/>
              <w:ind w:left="9"/>
              <w:jc w:val="center"/>
              <w:rPr>
                <w:sz w:val="24"/>
                <w:lang w:val="en-US"/>
              </w:rPr>
            </w:pPr>
          </w:p>
        </w:tc>
      </w:tr>
      <w:tr w:rsidR="00DD6525" w:rsidTr="009C099D">
        <w:trPr>
          <w:trHeight w:val="275"/>
        </w:trPr>
        <w:tc>
          <w:tcPr>
            <w:tcW w:w="7941" w:type="dxa"/>
            <w:gridSpan w:val="4"/>
          </w:tcPr>
          <w:p w:rsidR="00DD6525" w:rsidRPr="009C099D" w:rsidRDefault="00DD6525" w:rsidP="009C099D">
            <w:pPr>
              <w:pStyle w:val="TableParagraph"/>
              <w:ind w:left="107"/>
              <w:rPr>
                <w:sz w:val="24"/>
                <w:lang w:val="en-US"/>
              </w:rPr>
            </w:pPr>
            <w:r w:rsidRPr="009C099D">
              <w:rPr>
                <w:sz w:val="24"/>
                <w:lang w:val="en-US"/>
              </w:rPr>
              <w:t>-</w:t>
            </w:r>
            <w:r w:rsidRPr="009C099D">
              <w:rPr>
                <w:spacing w:val="58"/>
                <w:sz w:val="24"/>
                <w:lang w:val="en-US"/>
              </w:rPr>
              <w:t xml:space="preserve"> </w:t>
            </w:r>
            <w:r w:rsidRPr="009C099D">
              <w:rPr>
                <w:sz w:val="24"/>
                <w:lang w:val="en-US"/>
              </w:rPr>
              <w:t>учитель -</w:t>
            </w:r>
            <w:r w:rsidRPr="009C099D">
              <w:rPr>
                <w:spacing w:val="-3"/>
                <w:sz w:val="24"/>
                <w:lang w:val="en-US"/>
              </w:rPr>
              <w:t xml:space="preserve"> </w:t>
            </w:r>
            <w:r w:rsidRPr="009C099D">
              <w:rPr>
                <w:sz w:val="24"/>
                <w:lang w:val="en-US"/>
              </w:rPr>
              <w:t>логопед</w:t>
            </w:r>
          </w:p>
        </w:tc>
        <w:tc>
          <w:tcPr>
            <w:tcW w:w="1852" w:type="dxa"/>
            <w:gridSpan w:val="2"/>
          </w:tcPr>
          <w:p w:rsidR="00DD6525" w:rsidRPr="009C099D" w:rsidRDefault="00DD6525" w:rsidP="009C099D">
            <w:pPr>
              <w:pStyle w:val="TableParagraph"/>
              <w:ind w:left="9"/>
              <w:jc w:val="center"/>
              <w:rPr>
                <w:sz w:val="24"/>
                <w:lang w:val="en-US"/>
              </w:rPr>
            </w:pPr>
          </w:p>
        </w:tc>
      </w:tr>
      <w:tr w:rsidR="00DD6525" w:rsidTr="009C099D">
        <w:trPr>
          <w:trHeight w:val="275"/>
        </w:trPr>
        <w:tc>
          <w:tcPr>
            <w:tcW w:w="7941" w:type="dxa"/>
            <w:gridSpan w:val="4"/>
          </w:tcPr>
          <w:p w:rsidR="00DD6525" w:rsidRPr="009C099D" w:rsidRDefault="00DD6525" w:rsidP="009C099D">
            <w:pPr>
              <w:pStyle w:val="TableParagraph"/>
              <w:ind w:left="107"/>
              <w:rPr>
                <w:sz w:val="24"/>
                <w:lang w:val="en-US"/>
              </w:rPr>
            </w:pPr>
            <w:r w:rsidRPr="009C099D">
              <w:rPr>
                <w:sz w:val="24"/>
                <w:lang w:val="en-US"/>
              </w:rPr>
              <w:t>-</w:t>
            </w:r>
            <w:r w:rsidRPr="009C099D">
              <w:rPr>
                <w:spacing w:val="-4"/>
                <w:sz w:val="24"/>
                <w:lang w:val="en-US"/>
              </w:rPr>
              <w:t xml:space="preserve"> </w:t>
            </w:r>
            <w:r w:rsidRPr="009C099D">
              <w:rPr>
                <w:sz w:val="24"/>
                <w:lang w:val="en-US"/>
              </w:rPr>
              <w:t>музыкальный</w:t>
            </w:r>
            <w:r w:rsidRPr="009C099D">
              <w:rPr>
                <w:spacing w:val="-2"/>
                <w:sz w:val="24"/>
                <w:lang w:val="en-US"/>
              </w:rPr>
              <w:t xml:space="preserve"> </w:t>
            </w:r>
            <w:r w:rsidRPr="009C099D">
              <w:rPr>
                <w:sz w:val="24"/>
                <w:lang w:val="en-US"/>
              </w:rPr>
              <w:t>руководитель</w:t>
            </w:r>
          </w:p>
        </w:tc>
        <w:tc>
          <w:tcPr>
            <w:tcW w:w="1852" w:type="dxa"/>
            <w:gridSpan w:val="2"/>
          </w:tcPr>
          <w:p w:rsidR="00DD6525" w:rsidRPr="009C099D" w:rsidRDefault="00DD6525" w:rsidP="009C099D">
            <w:pPr>
              <w:pStyle w:val="TableParagraph"/>
              <w:ind w:left="9"/>
              <w:jc w:val="center"/>
              <w:rPr>
                <w:sz w:val="24"/>
                <w:lang w:val="en-US"/>
              </w:rPr>
            </w:pPr>
          </w:p>
        </w:tc>
      </w:tr>
      <w:tr w:rsidR="00DD6525" w:rsidTr="009C099D">
        <w:trPr>
          <w:trHeight w:val="275"/>
        </w:trPr>
        <w:tc>
          <w:tcPr>
            <w:tcW w:w="9793" w:type="dxa"/>
            <w:gridSpan w:val="6"/>
          </w:tcPr>
          <w:p w:rsidR="00DD6525" w:rsidRPr="009C099D" w:rsidRDefault="00DD6525" w:rsidP="009C099D">
            <w:pPr>
              <w:pStyle w:val="TableParagraph"/>
              <w:ind w:left="2834" w:right="2830"/>
              <w:jc w:val="center"/>
              <w:rPr>
                <w:sz w:val="24"/>
                <w:lang w:val="en-US"/>
              </w:rPr>
            </w:pPr>
            <w:r w:rsidRPr="009C099D">
              <w:rPr>
                <w:sz w:val="24"/>
                <w:lang w:val="en-US"/>
              </w:rPr>
              <w:t>Образовательный</w:t>
            </w:r>
            <w:r w:rsidRPr="009C099D">
              <w:rPr>
                <w:spacing w:val="-6"/>
                <w:sz w:val="24"/>
                <w:lang w:val="en-US"/>
              </w:rPr>
              <w:t xml:space="preserve"> </w:t>
            </w:r>
            <w:r w:rsidRPr="009C099D">
              <w:rPr>
                <w:sz w:val="24"/>
                <w:lang w:val="en-US"/>
              </w:rPr>
              <w:t>ценз</w:t>
            </w:r>
            <w:r w:rsidRPr="009C099D">
              <w:rPr>
                <w:spacing w:val="-7"/>
                <w:sz w:val="24"/>
                <w:lang w:val="en-US"/>
              </w:rPr>
              <w:t xml:space="preserve"> </w:t>
            </w:r>
            <w:r w:rsidRPr="009C099D">
              <w:rPr>
                <w:sz w:val="24"/>
                <w:lang w:val="en-US"/>
              </w:rPr>
              <w:t>педагогов</w:t>
            </w:r>
          </w:p>
        </w:tc>
      </w:tr>
      <w:tr w:rsidR="00DD6525" w:rsidTr="009C099D">
        <w:trPr>
          <w:trHeight w:val="404"/>
        </w:trPr>
        <w:tc>
          <w:tcPr>
            <w:tcW w:w="4537" w:type="dxa"/>
            <w:gridSpan w:val="2"/>
          </w:tcPr>
          <w:p w:rsidR="00DD6525" w:rsidRPr="009C099D" w:rsidRDefault="00DD6525" w:rsidP="009C099D">
            <w:pPr>
              <w:pStyle w:val="TableParagraph"/>
              <w:ind w:left="107"/>
              <w:rPr>
                <w:sz w:val="24"/>
                <w:lang w:val="en-US"/>
              </w:rPr>
            </w:pPr>
            <w:r w:rsidRPr="009C099D">
              <w:rPr>
                <w:sz w:val="24"/>
                <w:lang w:val="en-US"/>
              </w:rPr>
              <w:t>Высшее</w:t>
            </w:r>
            <w:r w:rsidRPr="009C099D">
              <w:rPr>
                <w:spacing w:val="-4"/>
                <w:sz w:val="24"/>
                <w:lang w:val="en-US"/>
              </w:rPr>
              <w:t xml:space="preserve"> </w:t>
            </w:r>
            <w:r w:rsidRPr="009C099D">
              <w:rPr>
                <w:sz w:val="24"/>
                <w:lang w:val="en-US"/>
              </w:rPr>
              <w:t>профессиональное:</w:t>
            </w:r>
          </w:p>
        </w:tc>
        <w:tc>
          <w:tcPr>
            <w:tcW w:w="3413" w:type="dxa"/>
            <w:gridSpan w:val="3"/>
          </w:tcPr>
          <w:p w:rsidR="00DD6525" w:rsidRPr="009C099D" w:rsidRDefault="00DD6525" w:rsidP="009C099D">
            <w:pPr>
              <w:pStyle w:val="TableParagraph"/>
              <w:ind w:left="688"/>
              <w:rPr>
                <w:sz w:val="24"/>
                <w:lang w:val="en-US"/>
              </w:rPr>
            </w:pPr>
            <w:r w:rsidRPr="009C099D">
              <w:rPr>
                <w:spacing w:val="-3"/>
                <w:sz w:val="24"/>
                <w:lang w:val="en-US"/>
              </w:rPr>
              <w:t xml:space="preserve"> </w:t>
            </w:r>
            <w:r w:rsidRPr="009C099D">
              <w:rPr>
                <w:sz w:val="24"/>
                <w:lang w:val="en-US"/>
              </w:rPr>
              <w:t>педагогов</w:t>
            </w:r>
          </w:p>
        </w:tc>
        <w:tc>
          <w:tcPr>
            <w:tcW w:w="1843" w:type="dxa"/>
          </w:tcPr>
          <w:p w:rsidR="00DD6525" w:rsidRPr="009C099D" w:rsidRDefault="00DD6525" w:rsidP="009C099D">
            <w:pPr>
              <w:pStyle w:val="TableParagraph"/>
              <w:jc w:val="center"/>
              <w:rPr>
                <w:sz w:val="24"/>
                <w:lang w:val="en-US"/>
              </w:rPr>
            </w:pPr>
          </w:p>
        </w:tc>
      </w:tr>
      <w:tr w:rsidR="00DD6525" w:rsidTr="009C099D">
        <w:trPr>
          <w:trHeight w:val="275"/>
        </w:trPr>
        <w:tc>
          <w:tcPr>
            <w:tcW w:w="4537" w:type="dxa"/>
            <w:gridSpan w:val="2"/>
          </w:tcPr>
          <w:p w:rsidR="00DD6525" w:rsidRPr="009C099D" w:rsidRDefault="00DD6525" w:rsidP="009C099D">
            <w:pPr>
              <w:pStyle w:val="TableParagraph"/>
              <w:ind w:left="107"/>
              <w:rPr>
                <w:sz w:val="24"/>
                <w:lang w:val="en-US"/>
              </w:rPr>
            </w:pPr>
            <w:r w:rsidRPr="009C099D">
              <w:rPr>
                <w:sz w:val="24"/>
                <w:lang w:val="en-US"/>
              </w:rPr>
              <w:t>Среднее</w:t>
            </w:r>
            <w:r w:rsidRPr="009C099D">
              <w:rPr>
                <w:spacing w:val="-4"/>
                <w:sz w:val="24"/>
                <w:lang w:val="en-US"/>
              </w:rPr>
              <w:t xml:space="preserve"> </w:t>
            </w:r>
            <w:r w:rsidRPr="009C099D">
              <w:rPr>
                <w:sz w:val="24"/>
                <w:lang w:val="en-US"/>
              </w:rPr>
              <w:t>профессиональное:</w:t>
            </w:r>
          </w:p>
        </w:tc>
        <w:tc>
          <w:tcPr>
            <w:tcW w:w="3413" w:type="dxa"/>
            <w:gridSpan w:val="3"/>
          </w:tcPr>
          <w:p w:rsidR="00DD6525" w:rsidRPr="009C099D" w:rsidRDefault="00DD6525" w:rsidP="009C099D">
            <w:pPr>
              <w:pStyle w:val="TableParagraph"/>
              <w:ind w:left="688"/>
              <w:rPr>
                <w:sz w:val="24"/>
                <w:lang w:val="en-US"/>
              </w:rPr>
            </w:pPr>
            <w:r w:rsidRPr="009C099D">
              <w:rPr>
                <w:sz w:val="24"/>
                <w:lang w:val="en-US"/>
              </w:rPr>
              <w:t>педагогов</w:t>
            </w:r>
          </w:p>
        </w:tc>
        <w:tc>
          <w:tcPr>
            <w:tcW w:w="1843" w:type="dxa"/>
          </w:tcPr>
          <w:p w:rsidR="00DD6525" w:rsidRPr="009C099D" w:rsidRDefault="00DD6525" w:rsidP="009C099D">
            <w:pPr>
              <w:pStyle w:val="TableParagraph"/>
              <w:jc w:val="center"/>
              <w:rPr>
                <w:sz w:val="24"/>
                <w:lang w:val="en-US"/>
              </w:rPr>
            </w:pPr>
          </w:p>
        </w:tc>
      </w:tr>
      <w:tr w:rsidR="00DD6525" w:rsidTr="009C099D">
        <w:trPr>
          <w:trHeight w:val="275"/>
        </w:trPr>
        <w:tc>
          <w:tcPr>
            <w:tcW w:w="9793" w:type="dxa"/>
            <w:gridSpan w:val="6"/>
          </w:tcPr>
          <w:p w:rsidR="00DD6525" w:rsidRPr="009C099D" w:rsidRDefault="00DD6525" w:rsidP="009C099D">
            <w:pPr>
              <w:pStyle w:val="TableParagraph"/>
              <w:ind w:left="2836" w:right="2830"/>
              <w:jc w:val="center"/>
              <w:rPr>
                <w:sz w:val="24"/>
                <w:lang w:val="en-US"/>
              </w:rPr>
            </w:pPr>
            <w:r w:rsidRPr="009C099D">
              <w:rPr>
                <w:sz w:val="24"/>
                <w:lang w:val="en-US"/>
              </w:rPr>
              <w:t>Квалификационный</w:t>
            </w:r>
            <w:r w:rsidRPr="009C099D">
              <w:rPr>
                <w:spacing w:val="-7"/>
                <w:sz w:val="24"/>
                <w:lang w:val="en-US"/>
              </w:rPr>
              <w:t xml:space="preserve"> </w:t>
            </w:r>
            <w:r w:rsidRPr="009C099D">
              <w:rPr>
                <w:sz w:val="24"/>
                <w:lang w:val="en-US"/>
              </w:rPr>
              <w:t>ценз</w:t>
            </w:r>
            <w:r w:rsidRPr="009C099D">
              <w:rPr>
                <w:spacing w:val="-4"/>
                <w:sz w:val="24"/>
                <w:lang w:val="en-US"/>
              </w:rPr>
              <w:t xml:space="preserve"> </w:t>
            </w:r>
            <w:r w:rsidRPr="009C099D">
              <w:rPr>
                <w:sz w:val="24"/>
                <w:lang w:val="en-US"/>
              </w:rPr>
              <w:t>педагогов</w:t>
            </w:r>
          </w:p>
        </w:tc>
      </w:tr>
      <w:tr w:rsidR="00DD6525" w:rsidTr="009C099D">
        <w:trPr>
          <w:trHeight w:val="551"/>
        </w:trPr>
        <w:tc>
          <w:tcPr>
            <w:tcW w:w="4537" w:type="dxa"/>
            <w:gridSpan w:val="2"/>
          </w:tcPr>
          <w:p w:rsidR="00DD6525" w:rsidRPr="009C099D" w:rsidRDefault="00DD6525" w:rsidP="009C099D">
            <w:pPr>
              <w:pStyle w:val="TableParagraph"/>
              <w:ind w:left="107"/>
              <w:rPr>
                <w:sz w:val="24"/>
                <w:lang w:val="en-US"/>
              </w:rPr>
            </w:pPr>
            <w:r w:rsidRPr="009C099D">
              <w:rPr>
                <w:sz w:val="24"/>
                <w:lang w:val="en-US"/>
              </w:rPr>
              <w:t>Высшая</w:t>
            </w:r>
            <w:r w:rsidRPr="009C099D">
              <w:rPr>
                <w:spacing w:val="-5"/>
                <w:sz w:val="24"/>
                <w:lang w:val="en-US"/>
              </w:rPr>
              <w:t xml:space="preserve"> </w:t>
            </w:r>
            <w:r w:rsidRPr="009C099D">
              <w:rPr>
                <w:sz w:val="24"/>
                <w:lang w:val="en-US"/>
              </w:rPr>
              <w:t>квалификационная</w:t>
            </w:r>
            <w:r w:rsidRPr="009C099D">
              <w:rPr>
                <w:spacing w:val="-4"/>
                <w:sz w:val="24"/>
                <w:lang w:val="en-US"/>
              </w:rPr>
              <w:t xml:space="preserve"> </w:t>
            </w:r>
            <w:r w:rsidRPr="009C099D">
              <w:rPr>
                <w:sz w:val="24"/>
                <w:lang w:val="en-US"/>
              </w:rPr>
              <w:t>категория:</w:t>
            </w:r>
          </w:p>
        </w:tc>
        <w:tc>
          <w:tcPr>
            <w:tcW w:w="3413" w:type="dxa"/>
            <w:gridSpan w:val="3"/>
          </w:tcPr>
          <w:p w:rsidR="00DD6525" w:rsidRPr="009C099D" w:rsidRDefault="00DD6525" w:rsidP="009C099D">
            <w:pPr>
              <w:pStyle w:val="TableParagraph"/>
              <w:ind w:left="659"/>
              <w:rPr>
                <w:sz w:val="24"/>
              </w:rPr>
            </w:pPr>
            <w:r w:rsidRPr="009C099D">
              <w:rPr>
                <w:spacing w:val="55"/>
                <w:sz w:val="24"/>
                <w:lang w:val="en-US"/>
              </w:rPr>
              <w:t xml:space="preserve"> </w:t>
            </w:r>
            <w:r w:rsidRPr="009C099D">
              <w:rPr>
                <w:sz w:val="24"/>
                <w:lang w:val="en-US"/>
              </w:rPr>
              <w:t>педагог</w:t>
            </w:r>
            <w:r w:rsidRPr="009C099D">
              <w:rPr>
                <w:sz w:val="24"/>
              </w:rPr>
              <w:t>а</w:t>
            </w:r>
          </w:p>
        </w:tc>
        <w:tc>
          <w:tcPr>
            <w:tcW w:w="1843" w:type="dxa"/>
          </w:tcPr>
          <w:p w:rsidR="00DD6525" w:rsidRPr="009C099D" w:rsidRDefault="00DD6525" w:rsidP="009C099D">
            <w:pPr>
              <w:pStyle w:val="TableParagraph"/>
              <w:jc w:val="center"/>
              <w:rPr>
                <w:sz w:val="24"/>
                <w:lang w:val="en-US"/>
              </w:rPr>
            </w:pPr>
          </w:p>
        </w:tc>
      </w:tr>
      <w:tr w:rsidR="00DD6525" w:rsidTr="009C099D">
        <w:trPr>
          <w:trHeight w:val="278"/>
        </w:trPr>
        <w:tc>
          <w:tcPr>
            <w:tcW w:w="4537" w:type="dxa"/>
            <w:gridSpan w:val="2"/>
          </w:tcPr>
          <w:p w:rsidR="00DD6525" w:rsidRPr="009C099D" w:rsidRDefault="00DD6525" w:rsidP="009C099D">
            <w:pPr>
              <w:pStyle w:val="TableParagraph"/>
              <w:ind w:left="107"/>
              <w:rPr>
                <w:sz w:val="24"/>
                <w:lang w:val="en-US"/>
              </w:rPr>
            </w:pPr>
            <w:r w:rsidRPr="009C099D">
              <w:rPr>
                <w:sz w:val="24"/>
                <w:lang w:val="en-US"/>
              </w:rPr>
              <w:t>Первая</w:t>
            </w:r>
            <w:r w:rsidRPr="009C099D">
              <w:rPr>
                <w:spacing w:val="-5"/>
                <w:sz w:val="24"/>
                <w:lang w:val="en-US"/>
              </w:rPr>
              <w:t xml:space="preserve"> </w:t>
            </w:r>
            <w:r w:rsidRPr="009C099D">
              <w:rPr>
                <w:sz w:val="24"/>
                <w:lang w:val="en-US"/>
              </w:rPr>
              <w:t>квалификационная</w:t>
            </w:r>
            <w:r w:rsidRPr="009C099D">
              <w:rPr>
                <w:spacing w:val="-4"/>
                <w:sz w:val="24"/>
                <w:lang w:val="en-US"/>
              </w:rPr>
              <w:t xml:space="preserve"> </w:t>
            </w:r>
            <w:r w:rsidRPr="009C099D">
              <w:rPr>
                <w:sz w:val="24"/>
                <w:lang w:val="en-US"/>
              </w:rPr>
              <w:t>категория:</w:t>
            </w:r>
          </w:p>
        </w:tc>
        <w:tc>
          <w:tcPr>
            <w:tcW w:w="3413" w:type="dxa"/>
            <w:gridSpan w:val="3"/>
          </w:tcPr>
          <w:p w:rsidR="00DD6525" w:rsidRPr="009C099D" w:rsidRDefault="00DD6525" w:rsidP="009C099D">
            <w:pPr>
              <w:pStyle w:val="TableParagraph"/>
              <w:ind w:left="688"/>
              <w:rPr>
                <w:sz w:val="24"/>
                <w:lang w:val="en-US"/>
              </w:rPr>
            </w:pPr>
            <w:r w:rsidRPr="009C099D">
              <w:rPr>
                <w:sz w:val="24"/>
              </w:rPr>
              <w:t xml:space="preserve"> </w:t>
            </w:r>
            <w:r w:rsidRPr="009C099D">
              <w:rPr>
                <w:sz w:val="24"/>
                <w:lang w:val="en-US"/>
              </w:rPr>
              <w:t>педагогов</w:t>
            </w:r>
          </w:p>
        </w:tc>
        <w:tc>
          <w:tcPr>
            <w:tcW w:w="1843" w:type="dxa"/>
          </w:tcPr>
          <w:p w:rsidR="00DD6525" w:rsidRPr="009C099D" w:rsidRDefault="00DD6525" w:rsidP="009C099D">
            <w:pPr>
              <w:pStyle w:val="TableParagraph"/>
              <w:jc w:val="center"/>
              <w:rPr>
                <w:sz w:val="24"/>
                <w:lang w:val="en-US"/>
              </w:rPr>
            </w:pPr>
          </w:p>
        </w:tc>
      </w:tr>
      <w:tr w:rsidR="00DD6525" w:rsidTr="009C099D">
        <w:trPr>
          <w:trHeight w:val="275"/>
        </w:trPr>
        <w:tc>
          <w:tcPr>
            <w:tcW w:w="4537" w:type="dxa"/>
            <w:gridSpan w:val="2"/>
          </w:tcPr>
          <w:p w:rsidR="00DD6525" w:rsidRPr="009C099D" w:rsidRDefault="00DD6525" w:rsidP="009C099D">
            <w:pPr>
              <w:pStyle w:val="TableParagraph"/>
              <w:ind w:left="107"/>
              <w:rPr>
                <w:sz w:val="24"/>
                <w:lang w:val="en-US"/>
              </w:rPr>
            </w:pPr>
            <w:r w:rsidRPr="009C099D">
              <w:rPr>
                <w:sz w:val="24"/>
                <w:lang w:val="en-US"/>
              </w:rPr>
              <w:t>Нет</w:t>
            </w:r>
            <w:r w:rsidRPr="009C099D">
              <w:rPr>
                <w:spacing w:val="-4"/>
                <w:sz w:val="24"/>
                <w:lang w:val="en-US"/>
              </w:rPr>
              <w:t xml:space="preserve"> </w:t>
            </w:r>
            <w:r w:rsidRPr="009C099D">
              <w:rPr>
                <w:sz w:val="24"/>
                <w:lang w:val="en-US"/>
              </w:rPr>
              <w:t>категории:</w:t>
            </w:r>
          </w:p>
        </w:tc>
        <w:tc>
          <w:tcPr>
            <w:tcW w:w="3413" w:type="dxa"/>
            <w:gridSpan w:val="3"/>
          </w:tcPr>
          <w:p w:rsidR="00DD6525" w:rsidRPr="009C099D" w:rsidRDefault="00DD6525" w:rsidP="009C099D">
            <w:pPr>
              <w:pStyle w:val="TableParagraph"/>
              <w:ind w:left="810"/>
              <w:rPr>
                <w:sz w:val="24"/>
              </w:rPr>
            </w:pPr>
            <w:r w:rsidRPr="009C099D">
              <w:rPr>
                <w:sz w:val="24"/>
              </w:rPr>
              <w:t xml:space="preserve"> педагога</w:t>
            </w:r>
          </w:p>
        </w:tc>
        <w:tc>
          <w:tcPr>
            <w:tcW w:w="1843" w:type="dxa"/>
          </w:tcPr>
          <w:p w:rsidR="00DD6525" w:rsidRPr="009C099D" w:rsidRDefault="00DD6525" w:rsidP="009C099D">
            <w:pPr>
              <w:pStyle w:val="TableParagraph"/>
              <w:tabs>
                <w:tab w:val="left" w:pos="1134"/>
              </w:tabs>
              <w:ind w:right="695"/>
              <w:jc w:val="center"/>
              <w:rPr>
                <w:sz w:val="24"/>
                <w:lang w:val="en-US"/>
              </w:rPr>
            </w:pPr>
          </w:p>
        </w:tc>
      </w:tr>
      <w:tr w:rsidR="00DD6525" w:rsidTr="009C099D">
        <w:trPr>
          <w:trHeight w:val="275"/>
        </w:trPr>
        <w:tc>
          <w:tcPr>
            <w:tcW w:w="9793" w:type="dxa"/>
            <w:gridSpan w:val="6"/>
          </w:tcPr>
          <w:p w:rsidR="00DD6525" w:rsidRPr="009C099D" w:rsidRDefault="00DD6525" w:rsidP="009C099D">
            <w:pPr>
              <w:pStyle w:val="TableParagraph"/>
              <w:ind w:left="2834" w:right="2830"/>
              <w:jc w:val="center"/>
              <w:rPr>
                <w:sz w:val="24"/>
                <w:lang w:val="en-US"/>
              </w:rPr>
            </w:pPr>
            <w:r w:rsidRPr="009C099D">
              <w:rPr>
                <w:sz w:val="24"/>
                <w:lang w:val="en-US"/>
              </w:rPr>
              <w:t>Возрастной</w:t>
            </w:r>
            <w:r w:rsidRPr="009C099D">
              <w:rPr>
                <w:spacing w:val="-4"/>
                <w:sz w:val="24"/>
                <w:lang w:val="en-US"/>
              </w:rPr>
              <w:t xml:space="preserve"> </w:t>
            </w:r>
            <w:r w:rsidRPr="009C099D">
              <w:rPr>
                <w:sz w:val="24"/>
                <w:lang w:val="en-US"/>
              </w:rPr>
              <w:t>ценз</w:t>
            </w:r>
            <w:r w:rsidRPr="009C099D">
              <w:rPr>
                <w:spacing w:val="-6"/>
                <w:sz w:val="24"/>
                <w:lang w:val="en-US"/>
              </w:rPr>
              <w:t xml:space="preserve"> </w:t>
            </w:r>
            <w:r w:rsidRPr="009C099D">
              <w:rPr>
                <w:sz w:val="24"/>
                <w:lang w:val="en-US"/>
              </w:rPr>
              <w:t>педагогов</w:t>
            </w:r>
          </w:p>
        </w:tc>
      </w:tr>
      <w:tr w:rsidR="00DD6525" w:rsidTr="009C099D">
        <w:trPr>
          <w:trHeight w:val="275"/>
        </w:trPr>
        <w:tc>
          <w:tcPr>
            <w:tcW w:w="4537" w:type="dxa"/>
            <w:gridSpan w:val="2"/>
          </w:tcPr>
          <w:p w:rsidR="00DD6525" w:rsidRPr="009C099D" w:rsidRDefault="00DD6525" w:rsidP="009C099D">
            <w:pPr>
              <w:pStyle w:val="TableParagraph"/>
              <w:ind w:left="107"/>
              <w:rPr>
                <w:sz w:val="24"/>
                <w:lang w:val="en-US"/>
              </w:rPr>
            </w:pPr>
            <w:r w:rsidRPr="009C099D">
              <w:rPr>
                <w:sz w:val="24"/>
                <w:lang w:val="en-US"/>
              </w:rPr>
              <w:t>Старше</w:t>
            </w:r>
            <w:r w:rsidRPr="009C099D">
              <w:rPr>
                <w:spacing w:val="-2"/>
                <w:sz w:val="24"/>
                <w:lang w:val="en-US"/>
              </w:rPr>
              <w:t xml:space="preserve"> </w:t>
            </w:r>
            <w:r w:rsidRPr="009C099D">
              <w:rPr>
                <w:sz w:val="24"/>
                <w:lang w:val="en-US"/>
              </w:rPr>
              <w:t>55</w:t>
            </w:r>
            <w:r w:rsidRPr="009C099D">
              <w:rPr>
                <w:spacing w:val="-1"/>
                <w:sz w:val="24"/>
                <w:lang w:val="en-US"/>
              </w:rPr>
              <w:t xml:space="preserve"> </w:t>
            </w:r>
            <w:r w:rsidRPr="009C099D">
              <w:rPr>
                <w:sz w:val="24"/>
                <w:lang w:val="en-US"/>
              </w:rPr>
              <w:t>лет</w:t>
            </w:r>
          </w:p>
        </w:tc>
        <w:tc>
          <w:tcPr>
            <w:tcW w:w="3413" w:type="dxa"/>
            <w:gridSpan w:val="3"/>
          </w:tcPr>
          <w:p w:rsidR="00DD6525" w:rsidRPr="009C099D" w:rsidRDefault="00DD6525" w:rsidP="009C099D">
            <w:pPr>
              <w:pStyle w:val="TableParagraph"/>
              <w:ind w:left="748"/>
              <w:rPr>
                <w:sz w:val="24"/>
                <w:lang w:val="en-US"/>
              </w:rPr>
            </w:pPr>
            <w:r w:rsidRPr="009C099D">
              <w:rPr>
                <w:sz w:val="24"/>
                <w:lang w:val="en-US"/>
              </w:rPr>
              <w:t xml:space="preserve"> </w:t>
            </w:r>
            <w:r w:rsidRPr="009C099D">
              <w:rPr>
                <w:spacing w:val="-3"/>
                <w:sz w:val="24"/>
                <w:lang w:val="en-US"/>
              </w:rPr>
              <w:t xml:space="preserve"> </w:t>
            </w:r>
            <w:r w:rsidRPr="009C099D">
              <w:rPr>
                <w:sz w:val="24"/>
                <w:lang w:val="en-US"/>
              </w:rPr>
              <w:t>педагога</w:t>
            </w:r>
          </w:p>
        </w:tc>
        <w:tc>
          <w:tcPr>
            <w:tcW w:w="1843" w:type="dxa"/>
          </w:tcPr>
          <w:p w:rsidR="00DD6525" w:rsidRPr="009C099D" w:rsidRDefault="00DD6525" w:rsidP="009C099D">
            <w:pPr>
              <w:pStyle w:val="TableParagraph"/>
              <w:ind w:right="142"/>
              <w:rPr>
                <w:sz w:val="24"/>
                <w:lang w:val="en-US"/>
              </w:rPr>
            </w:pPr>
          </w:p>
        </w:tc>
      </w:tr>
      <w:tr w:rsidR="00DD6525" w:rsidTr="009C099D">
        <w:trPr>
          <w:trHeight w:val="275"/>
        </w:trPr>
        <w:tc>
          <w:tcPr>
            <w:tcW w:w="4537" w:type="dxa"/>
            <w:gridSpan w:val="2"/>
          </w:tcPr>
          <w:p w:rsidR="00DD6525" w:rsidRPr="009C099D" w:rsidRDefault="00DD6525" w:rsidP="009C099D">
            <w:pPr>
              <w:pStyle w:val="TableParagraph"/>
              <w:ind w:left="107"/>
              <w:rPr>
                <w:sz w:val="24"/>
                <w:lang w:val="en-US"/>
              </w:rPr>
            </w:pPr>
            <w:r w:rsidRPr="009C099D">
              <w:rPr>
                <w:sz w:val="24"/>
                <w:lang w:val="en-US"/>
              </w:rPr>
              <w:t>40-55</w:t>
            </w:r>
            <w:r w:rsidRPr="009C099D">
              <w:rPr>
                <w:spacing w:val="-1"/>
                <w:sz w:val="24"/>
                <w:lang w:val="en-US"/>
              </w:rPr>
              <w:t xml:space="preserve"> </w:t>
            </w:r>
            <w:r w:rsidRPr="009C099D">
              <w:rPr>
                <w:sz w:val="24"/>
                <w:lang w:val="en-US"/>
              </w:rPr>
              <w:t>лет</w:t>
            </w:r>
          </w:p>
        </w:tc>
        <w:tc>
          <w:tcPr>
            <w:tcW w:w="3413" w:type="dxa"/>
            <w:gridSpan w:val="3"/>
          </w:tcPr>
          <w:p w:rsidR="00DD6525" w:rsidRPr="009C099D" w:rsidRDefault="00DD6525" w:rsidP="009C099D">
            <w:pPr>
              <w:pStyle w:val="TableParagraph"/>
              <w:ind w:left="688"/>
              <w:rPr>
                <w:sz w:val="24"/>
              </w:rPr>
            </w:pPr>
            <w:r w:rsidRPr="009C099D">
              <w:rPr>
                <w:sz w:val="24"/>
                <w:lang w:val="en-US"/>
              </w:rPr>
              <w:t>педагог</w:t>
            </w:r>
            <w:r w:rsidRPr="009C099D">
              <w:rPr>
                <w:sz w:val="24"/>
              </w:rPr>
              <w:t>ов</w:t>
            </w:r>
          </w:p>
        </w:tc>
        <w:tc>
          <w:tcPr>
            <w:tcW w:w="1843" w:type="dxa"/>
          </w:tcPr>
          <w:p w:rsidR="00DD6525" w:rsidRPr="009C099D" w:rsidRDefault="00DD6525" w:rsidP="009C099D">
            <w:pPr>
              <w:pStyle w:val="TableParagraph"/>
              <w:ind w:right="142"/>
              <w:jc w:val="center"/>
              <w:rPr>
                <w:sz w:val="24"/>
                <w:lang w:val="en-US"/>
              </w:rPr>
            </w:pPr>
          </w:p>
        </w:tc>
      </w:tr>
      <w:tr w:rsidR="00DD6525" w:rsidTr="009C099D">
        <w:trPr>
          <w:trHeight w:val="276"/>
        </w:trPr>
        <w:tc>
          <w:tcPr>
            <w:tcW w:w="4537" w:type="dxa"/>
            <w:gridSpan w:val="2"/>
          </w:tcPr>
          <w:p w:rsidR="00DD6525" w:rsidRPr="009C099D" w:rsidRDefault="00DD6525" w:rsidP="009C099D">
            <w:pPr>
              <w:pStyle w:val="TableParagraph"/>
              <w:ind w:left="107"/>
              <w:rPr>
                <w:sz w:val="24"/>
                <w:lang w:val="en-US"/>
              </w:rPr>
            </w:pPr>
            <w:r w:rsidRPr="009C099D">
              <w:rPr>
                <w:sz w:val="24"/>
                <w:lang w:val="en-US"/>
              </w:rPr>
              <w:t>30-40</w:t>
            </w:r>
            <w:r w:rsidRPr="009C099D">
              <w:rPr>
                <w:spacing w:val="-1"/>
                <w:sz w:val="24"/>
                <w:lang w:val="en-US"/>
              </w:rPr>
              <w:t xml:space="preserve"> </w:t>
            </w:r>
            <w:r w:rsidRPr="009C099D">
              <w:rPr>
                <w:sz w:val="24"/>
                <w:lang w:val="en-US"/>
              </w:rPr>
              <w:t>лет</w:t>
            </w:r>
          </w:p>
        </w:tc>
        <w:tc>
          <w:tcPr>
            <w:tcW w:w="3413" w:type="dxa"/>
            <w:gridSpan w:val="3"/>
          </w:tcPr>
          <w:p w:rsidR="00DD6525" w:rsidRPr="009C099D" w:rsidRDefault="00DD6525" w:rsidP="009C099D">
            <w:pPr>
              <w:pStyle w:val="TableParagraph"/>
              <w:ind w:left="688"/>
              <w:rPr>
                <w:sz w:val="24"/>
                <w:lang w:val="en-US"/>
              </w:rPr>
            </w:pPr>
            <w:r w:rsidRPr="009C099D">
              <w:rPr>
                <w:spacing w:val="-3"/>
                <w:sz w:val="24"/>
                <w:lang w:val="en-US"/>
              </w:rPr>
              <w:t xml:space="preserve"> </w:t>
            </w:r>
            <w:r w:rsidRPr="009C099D">
              <w:rPr>
                <w:sz w:val="24"/>
                <w:lang w:val="en-US"/>
              </w:rPr>
              <w:t>педагогов</w:t>
            </w:r>
          </w:p>
        </w:tc>
        <w:tc>
          <w:tcPr>
            <w:tcW w:w="1843" w:type="dxa"/>
          </w:tcPr>
          <w:p w:rsidR="00DD6525" w:rsidRPr="009C099D" w:rsidRDefault="00DD6525" w:rsidP="009C099D">
            <w:pPr>
              <w:pStyle w:val="TableParagraph"/>
              <w:ind w:right="142"/>
              <w:rPr>
                <w:sz w:val="24"/>
                <w:lang w:val="en-US"/>
              </w:rPr>
            </w:pPr>
          </w:p>
        </w:tc>
      </w:tr>
      <w:tr w:rsidR="00DD6525" w:rsidTr="009C099D">
        <w:trPr>
          <w:trHeight w:val="278"/>
        </w:trPr>
        <w:tc>
          <w:tcPr>
            <w:tcW w:w="4537" w:type="dxa"/>
            <w:gridSpan w:val="2"/>
          </w:tcPr>
          <w:p w:rsidR="00DD6525" w:rsidRPr="009C099D" w:rsidRDefault="00DD6525" w:rsidP="009C099D">
            <w:pPr>
              <w:pStyle w:val="TableParagraph"/>
              <w:ind w:left="107"/>
              <w:rPr>
                <w:sz w:val="24"/>
                <w:lang w:val="en-US"/>
              </w:rPr>
            </w:pPr>
            <w:r w:rsidRPr="009C099D">
              <w:rPr>
                <w:sz w:val="24"/>
                <w:lang w:val="en-US"/>
              </w:rPr>
              <w:t>20-30</w:t>
            </w:r>
            <w:r w:rsidRPr="009C099D">
              <w:rPr>
                <w:spacing w:val="-1"/>
                <w:sz w:val="24"/>
                <w:lang w:val="en-US"/>
              </w:rPr>
              <w:t xml:space="preserve"> </w:t>
            </w:r>
            <w:r w:rsidRPr="009C099D">
              <w:rPr>
                <w:sz w:val="24"/>
                <w:lang w:val="en-US"/>
              </w:rPr>
              <w:t>лет</w:t>
            </w:r>
          </w:p>
        </w:tc>
        <w:tc>
          <w:tcPr>
            <w:tcW w:w="3413" w:type="dxa"/>
            <w:gridSpan w:val="3"/>
          </w:tcPr>
          <w:p w:rsidR="00DD6525" w:rsidRPr="009C099D" w:rsidRDefault="00DD6525" w:rsidP="009C099D">
            <w:pPr>
              <w:pStyle w:val="TableParagraph"/>
              <w:ind w:left="810"/>
              <w:rPr>
                <w:sz w:val="24"/>
              </w:rPr>
            </w:pPr>
            <w:r w:rsidRPr="009C099D">
              <w:rPr>
                <w:sz w:val="24"/>
              </w:rPr>
              <w:t>-</w:t>
            </w:r>
          </w:p>
        </w:tc>
        <w:tc>
          <w:tcPr>
            <w:tcW w:w="1843" w:type="dxa"/>
          </w:tcPr>
          <w:p w:rsidR="00DD6525" w:rsidRPr="009C099D" w:rsidRDefault="00DD6525" w:rsidP="009C099D">
            <w:pPr>
              <w:pStyle w:val="TableParagraph"/>
              <w:ind w:left="702" w:right="692"/>
              <w:jc w:val="center"/>
              <w:rPr>
                <w:sz w:val="24"/>
              </w:rPr>
            </w:pPr>
            <w:r w:rsidRPr="009C099D">
              <w:rPr>
                <w:sz w:val="24"/>
              </w:rPr>
              <w:t>-</w:t>
            </w:r>
          </w:p>
        </w:tc>
      </w:tr>
      <w:tr w:rsidR="00DD6525" w:rsidTr="009C099D">
        <w:trPr>
          <w:trHeight w:val="275"/>
        </w:trPr>
        <w:tc>
          <w:tcPr>
            <w:tcW w:w="9793" w:type="dxa"/>
            <w:gridSpan w:val="6"/>
          </w:tcPr>
          <w:p w:rsidR="00DD6525" w:rsidRPr="009C099D" w:rsidRDefault="00DD6525" w:rsidP="009C099D">
            <w:pPr>
              <w:pStyle w:val="TableParagraph"/>
              <w:ind w:left="2836" w:right="2830"/>
              <w:jc w:val="center"/>
              <w:rPr>
                <w:sz w:val="24"/>
                <w:lang w:val="en-US"/>
              </w:rPr>
            </w:pPr>
            <w:r w:rsidRPr="009C099D">
              <w:rPr>
                <w:sz w:val="24"/>
                <w:lang w:val="en-US"/>
              </w:rPr>
              <w:t>Педагогический</w:t>
            </w:r>
            <w:r w:rsidRPr="009C099D">
              <w:rPr>
                <w:spacing w:val="-3"/>
                <w:sz w:val="24"/>
                <w:lang w:val="en-US"/>
              </w:rPr>
              <w:t xml:space="preserve"> </w:t>
            </w:r>
            <w:r w:rsidRPr="009C099D">
              <w:rPr>
                <w:sz w:val="24"/>
                <w:lang w:val="en-US"/>
              </w:rPr>
              <w:t>стаж</w:t>
            </w:r>
          </w:p>
        </w:tc>
      </w:tr>
      <w:tr w:rsidR="00DD6525" w:rsidTr="009C099D">
        <w:trPr>
          <w:trHeight w:val="275"/>
        </w:trPr>
        <w:tc>
          <w:tcPr>
            <w:tcW w:w="4537" w:type="dxa"/>
            <w:gridSpan w:val="2"/>
          </w:tcPr>
          <w:p w:rsidR="00DD6525" w:rsidRPr="009C099D" w:rsidRDefault="00DD6525" w:rsidP="009C099D">
            <w:pPr>
              <w:pStyle w:val="TableParagraph"/>
              <w:ind w:left="107"/>
              <w:rPr>
                <w:sz w:val="24"/>
                <w:lang w:val="en-US"/>
              </w:rPr>
            </w:pPr>
            <w:r w:rsidRPr="009C099D">
              <w:rPr>
                <w:sz w:val="24"/>
                <w:lang w:val="en-US"/>
              </w:rPr>
              <w:t>25</w:t>
            </w:r>
            <w:r w:rsidRPr="009C099D">
              <w:rPr>
                <w:spacing w:val="-1"/>
                <w:sz w:val="24"/>
                <w:lang w:val="en-US"/>
              </w:rPr>
              <w:t xml:space="preserve"> </w:t>
            </w:r>
            <w:r w:rsidRPr="009C099D">
              <w:rPr>
                <w:sz w:val="24"/>
                <w:lang w:val="en-US"/>
              </w:rPr>
              <w:t>лет</w:t>
            </w:r>
            <w:r w:rsidRPr="009C099D">
              <w:rPr>
                <w:spacing w:val="-1"/>
                <w:sz w:val="24"/>
                <w:lang w:val="en-US"/>
              </w:rPr>
              <w:t xml:space="preserve"> </w:t>
            </w:r>
            <w:r w:rsidRPr="009C099D">
              <w:rPr>
                <w:sz w:val="24"/>
                <w:lang w:val="en-US"/>
              </w:rPr>
              <w:t>и</w:t>
            </w:r>
            <w:r w:rsidRPr="009C099D">
              <w:rPr>
                <w:spacing w:val="-1"/>
                <w:sz w:val="24"/>
                <w:lang w:val="en-US"/>
              </w:rPr>
              <w:t xml:space="preserve"> </w:t>
            </w:r>
            <w:r w:rsidRPr="009C099D">
              <w:rPr>
                <w:sz w:val="24"/>
                <w:lang w:val="en-US"/>
              </w:rPr>
              <w:t>выше</w:t>
            </w:r>
          </w:p>
        </w:tc>
        <w:tc>
          <w:tcPr>
            <w:tcW w:w="3413" w:type="dxa"/>
            <w:gridSpan w:val="3"/>
          </w:tcPr>
          <w:p w:rsidR="00DD6525" w:rsidRPr="009C099D" w:rsidRDefault="00DD6525" w:rsidP="009C099D">
            <w:pPr>
              <w:pStyle w:val="TableParagraph"/>
              <w:ind w:left="688"/>
              <w:rPr>
                <w:sz w:val="24"/>
                <w:lang w:val="en-US"/>
              </w:rPr>
            </w:pPr>
            <w:r w:rsidRPr="009C099D">
              <w:rPr>
                <w:spacing w:val="-3"/>
                <w:sz w:val="24"/>
                <w:lang w:val="en-US"/>
              </w:rPr>
              <w:t xml:space="preserve"> </w:t>
            </w:r>
            <w:r w:rsidRPr="009C099D">
              <w:rPr>
                <w:sz w:val="24"/>
                <w:lang w:val="en-US"/>
              </w:rPr>
              <w:t>педагогов</w:t>
            </w:r>
          </w:p>
        </w:tc>
        <w:tc>
          <w:tcPr>
            <w:tcW w:w="1843" w:type="dxa"/>
          </w:tcPr>
          <w:p w:rsidR="00DD6525" w:rsidRPr="009C099D" w:rsidRDefault="00DD6525" w:rsidP="009C099D">
            <w:pPr>
              <w:pStyle w:val="TableParagraph"/>
              <w:ind w:left="702"/>
              <w:rPr>
                <w:sz w:val="24"/>
                <w:lang w:val="en-US"/>
              </w:rPr>
            </w:pPr>
          </w:p>
        </w:tc>
      </w:tr>
      <w:tr w:rsidR="00DD6525" w:rsidTr="009C099D">
        <w:trPr>
          <w:trHeight w:val="275"/>
        </w:trPr>
        <w:tc>
          <w:tcPr>
            <w:tcW w:w="4537" w:type="dxa"/>
            <w:gridSpan w:val="2"/>
          </w:tcPr>
          <w:p w:rsidR="00DD6525" w:rsidRPr="009C099D" w:rsidRDefault="00DD6525" w:rsidP="009C099D">
            <w:pPr>
              <w:pStyle w:val="TableParagraph"/>
              <w:ind w:left="107"/>
              <w:rPr>
                <w:sz w:val="24"/>
                <w:lang w:val="en-US"/>
              </w:rPr>
            </w:pPr>
            <w:r w:rsidRPr="009C099D">
              <w:rPr>
                <w:sz w:val="24"/>
                <w:lang w:val="en-US"/>
              </w:rPr>
              <w:t>15-25</w:t>
            </w:r>
            <w:r w:rsidRPr="009C099D">
              <w:rPr>
                <w:spacing w:val="-3"/>
                <w:sz w:val="24"/>
                <w:lang w:val="en-US"/>
              </w:rPr>
              <w:t xml:space="preserve"> </w:t>
            </w:r>
            <w:r w:rsidRPr="009C099D">
              <w:rPr>
                <w:sz w:val="24"/>
                <w:lang w:val="en-US"/>
              </w:rPr>
              <w:t>года</w:t>
            </w:r>
          </w:p>
        </w:tc>
        <w:tc>
          <w:tcPr>
            <w:tcW w:w="3413" w:type="dxa"/>
            <w:gridSpan w:val="3"/>
          </w:tcPr>
          <w:p w:rsidR="00DD6525" w:rsidRPr="009C099D" w:rsidRDefault="00DD6525" w:rsidP="00D26891">
            <w:pPr>
              <w:pStyle w:val="TableParagraph"/>
              <w:rPr>
                <w:sz w:val="24"/>
              </w:rPr>
            </w:pPr>
            <w:r w:rsidRPr="009C099D">
              <w:rPr>
                <w:spacing w:val="-3"/>
                <w:sz w:val="24"/>
                <w:lang w:val="en-US"/>
              </w:rPr>
              <w:t xml:space="preserve"> </w:t>
            </w:r>
            <w:r w:rsidRPr="009C099D">
              <w:rPr>
                <w:sz w:val="24"/>
                <w:lang w:val="en-US"/>
              </w:rPr>
              <w:t>педагог</w:t>
            </w:r>
            <w:r w:rsidRPr="009C099D">
              <w:rPr>
                <w:sz w:val="24"/>
              </w:rPr>
              <w:t>а</w:t>
            </w:r>
          </w:p>
        </w:tc>
        <w:tc>
          <w:tcPr>
            <w:tcW w:w="1843" w:type="dxa"/>
          </w:tcPr>
          <w:p w:rsidR="00DD6525" w:rsidRPr="009C099D" w:rsidRDefault="00DD6525" w:rsidP="009C099D">
            <w:pPr>
              <w:pStyle w:val="TableParagraph"/>
              <w:ind w:left="702"/>
              <w:rPr>
                <w:sz w:val="24"/>
                <w:lang w:val="en-US"/>
              </w:rPr>
            </w:pPr>
          </w:p>
        </w:tc>
      </w:tr>
      <w:tr w:rsidR="00DD6525" w:rsidTr="009C099D">
        <w:trPr>
          <w:trHeight w:val="275"/>
        </w:trPr>
        <w:tc>
          <w:tcPr>
            <w:tcW w:w="4537" w:type="dxa"/>
            <w:gridSpan w:val="2"/>
          </w:tcPr>
          <w:p w:rsidR="00DD6525" w:rsidRPr="009C099D" w:rsidRDefault="00DD6525" w:rsidP="009C099D">
            <w:pPr>
              <w:pStyle w:val="TableParagraph"/>
              <w:ind w:left="107"/>
              <w:rPr>
                <w:sz w:val="24"/>
                <w:lang w:val="en-US"/>
              </w:rPr>
            </w:pPr>
            <w:r w:rsidRPr="009C099D">
              <w:rPr>
                <w:sz w:val="24"/>
                <w:lang w:val="en-US"/>
              </w:rPr>
              <w:t>10-15</w:t>
            </w:r>
            <w:r w:rsidRPr="009C099D">
              <w:rPr>
                <w:spacing w:val="-1"/>
                <w:sz w:val="24"/>
                <w:lang w:val="en-US"/>
              </w:rPr>
              <w:t xml:space="preserve"> </w:t>
            </w:r>
            <w:r w:rsidRPr="009C099D">
              <w:rPr>
                <w:sz w:val="24"/>
                <w:lang w:val="en-US"/>
              </w:rPr>
              <w:t>лет</w:t>
            </w:r>
          </w:p>
        </w:tc>
        <w:tc>
          <w:tcPr>
            <w:tcW w:w="3413" w:type="dxa"/>
            <w:gridSpan w:val="3"/>
          </w:tcPr>
          <w:p w:rsidR="00DD6525" w:rsidRPr="009C099D" w:rsidRDefault="00DD6525" w:rsidP="009C099D">
            <w:pPr>
              <w:pStyle w:val="TableParagraph"/>
              <w:ind w:left="810"/>
              <w:rPr>
                <w:sz w:val="24"/>
              </w:rPr>
            </w:pPr>
            <w:r w:rsidRPr="009C099D">
              <w:rPr>
                <w:spacing w:val="-3"/>
                <w:sz w:val="24"/>
                <w:lang w:val="en-US"/>
              </w:rPr>
              <w:t xml:space="preserve"> </w:t>
            </w:r>
            <w:r w:rsidRPr="009C099D">
              <w:rPr>
                <w:sz w:val="24"/>
                <w:lang w:val="en-US"/>
              </w:rPr>
              <w:t>педаг</w:t>
            </w:r>
            <w:r w:rsidRPr="009C099D">
              <w:rPr>
                <w:sz w:val="24"/>
              </w:rPr>
              <w:t>ог</w:t>
            </w:r>
          </w:p>
        </w:tc>
        <w:tc>
          <w:tcPr>
            <w:tcW w:w="1843" w:type="dxa"/>
          </w:tcPr>
          <w:p w:rsidR="00DD6525" w:rsidRPr="009C099D" w:rsidRDefault="00DD6525" w:rsidP="009C099D">
            <w:pPr>
              <w:pStyle w:val="TableParagraph"/>
              <w:tabs>
                <w:tab w:val="left" w:pos="1145"/>
              </w:tabs>
              <w:ind w:left="702" w:right="695"/>
              <w:jc w:val="center"/>
              <w:rPr>
                <w:sz w:val="24"/>
                <w:lang w:val="en-US"/>
              </w:rPr>
            </w:pPr>
          </w:p>
        </w:tc>
      </w:tr>
      <w:tr w:rsidR="00DD6525" w:rsidTr="009C099D">
        <w:trPr>
          <w:trHeight w:val="275"/>
        </w:trPr>
        <w:tc>
          <w:tcPr>
            <w:tcW w:w="4537" w:type="dxa"/>
            <w:gridSpan w:val="2"/>
          </w:tcPr>
          <w:p w:rsidR="00DD6525" w:rsidRPr="009C099D" w:rsidRDefault="00DD6525" w:rsidP="009C099D">
            <w:pPr>
              <w:pStyle w:val="TableParagraph"/>
              <w:ind w:left="107"/>
              <w:rPr>
                <w:sz w:val="24"/>
                <w:lang w:val="en-US"/>
              </w:rPr>
            </w:pPr>
            <w:r w:rsidRPr="009C099D">
              <w:rPr>
                <w:sz w:val="24"/>
                <w:lang w:val="en-US"/>
              </w:rPr>
              <w:t>5-10</w:t>
            </w:r>
            <w:r w:rsidRPr="009C099D">
              <w:rPr>
                <w:spacing w:val="-1"/>
                <w:sz w:val="24"/>
                <w:lang w:val="en-US"/>
              </w:rPr>
              <w:t xml:space="preserve"> </w:t>
            </w:r>
            <w:r w:rsidRPr="009C099D">
              <w:rPr>
                <w:sz w:val="24"/>
                <w:lang w:val="en-US"/>
              </w:rPr>
              <w:t>лет</w:t>
            </w:r>
          </w:p>
        </w:tc>
        <w:tc>
          <w:tcPr>
            <w:tcW w:w="3413" w:type="dxa"/>
            <w:gridSpan w:val="3"/>
          </w:tcPr>
          <w:p w:rsidR="00DD6525" w:rsidRPr="009C099D" w:rsidRDefault="00DD6525" w:rsidP="00D26891">
            <w:pPr>
              <w:pStyle w:val="TableParagraph"/>
              <w:rPr>
                <w:sz w:val="24"/>
              </w:rPr>
            </w:pPr>
            <w:r w:rsidRPr="009C099D">
              <w:rPr>
                <w:sz w:val="24"/>
                <w:lang w:val="en-US"/>
              </w:rPr>
              <w:t>педагог</w:t>
            </w:r>
            <w:r w:rsidRPr="009C099D">
              <w:rPr>
                <w:sz w:val="24"/>
              </w:rPr>
              <w:t>а</w:t>
            </w:r>
          </w:p>
        </w:tc>
        <w:tc>
          <w:tcPr>
            <w:tcW w:w="1843" w:type="dxa"/>
          </w:tcPr>
          <w:p w:rsidR="00DD6525" w:rsidRPr="009C099D" w:rsidRDefault="00DD6525" w:rsidP="009C099D">
            <w:pPr>
              <w:pStyle w:val="TableParagraph"/>
              <w:ind w:left="702"/>
              <w:rPr>
                <w:sz w:val="24"/>
                <w:lang w:val="en-US"/>
              </w:rPr>
            </w:pPr>
          </w:p>
        </w:tc>
      </w:tr>
      <w:tr w:rsidR="00DD6525" w:rsidTr="009C099D">
        <w:trPr>
          <w:trHeight w:val="278"/>
        </w:trPr>
        <w:tc>
          <w:tcPr>
            <w:tcW w:w="4537" w:type="dxa"/>
            <w:gridSpan w:val="2"/>
          </w:tcPr>
          <w:p w:rsidR="00DD6525" w:rsidRPr="009C099D" w:rsidRDefault="00DD6525" w:rsidP="009C099D">
            <w:pPr>
              <w:pStyle w:val="TableParagraph"/>
              <w:ind w:left="107"/>
              <w:rPr>
                <w:sz w:val="24"/>
                <w:lang w:val="en-US"/>
              </w:rPr>
            </w:pPr>
            <w:r w:rsidRPr="009C099D">
              <w:rPr>
                <w:sz w:val="24"/>
                <w:lang w:val="en-US"/>
              </w:rPr>
              <w:t>0-5</w:t>
            </w:r>
            <w:r w:rsidRPr="009C099D">
              <w:rPr>
                <w:spacing w:val="-1"/>
                <w:sz w:val="24"/>
                <w:lang w:val="en-US"/>
              </w:rPr>
              <w:t xml:space="preserve"> </w:t>
            </w:r>
            <w:r w:rsidRPr="009C099D">
              <w:rPr>
                <w:sz w:val="24"/>
                <w:lang w:val="en-US"/>
              </w:rPr>
              <w:t>лет</w:t>
            </w:r>
          </w:p>
        </w:tc>
        <w:tc>
          <w:tcPr>
            <w:tcW w:w="3413" w:type="dxa"/>
            <w:gridSpan w:val="3"/>
          </w:tcPr>
          <w:p w:rsidR="00DD6525" w:rsidRPr="009C099D" w:rsidRDefault="00DD6525" w:rsidP="009C099D">
            <w:pPr>
              <w:pStyle w:val="TableParagraph"/>
              <w:ind w:left="810"/>
              <w:rPr>
                <w:sz w:val="24"/>
              </w:rPr>
            </w:pPr>
            <w:r w:rsidRPr="009C099D">
              <w:rPr>
                <w:sz w:val="24"/>
              </w:rPr>
              <w:t>-</w:t>
            </w:r>
          </w:p>
        </w:tc>
        <w:tc>
          <w:tcPr>
            <w:tcW w:w="1843" w:type="dxa"/>
          </w:tcPr>
          <w:p w:rsidR="00DD6525" w:rsidRPr="009C099D" w:rsidRDefault="00DD6525" w:rsidP="009C099D">
            <w:pPr>
              <w:pStyle w:val="TableParagraph"/>
              <w:ind w:left="702" w:right="695"/>
              <w:jc w:val="center"/>
              <w:rPr>
                <w:sz w:val="24"/>
              </w:rPr>
            </w:pPr>
            <w:r w:rsidRPr="009C099D">
              <w:rPr>
                <w:sz w:val="24"/>
              </w:rPr>
              <w:t>-</w:t>
            </w:r>
          </w:p>
        </w:tc>
      </w:tr>
      <w:tr w:rsidR="00DD6525" w:rsidTr="009C099D">
        <w:trPr>
          <w:trHeight w:val="275"/>
        </w:trPr>
        <w:tc>
          <w:tcPr>
            <w:tcW w:w="9793" w:type="dxa"/>
            <w:gridSpan w:val="6"/>
          </w:tcPr>
          <w:p w:rsidR="00DD6525" w:rsidRPr="009C099D" w:rsidRDefault="00DD6525" w:rsidP="009C099D">
            <w:pPr>
              <w:pStyle w:val="TableParagraph"/>
              <w:ind w:left="1036"/>
              <w:rPr>
                <w:sz w:val="24"/>
              </w:rPr>
            </w:pPr>
            <w:r w:rsidRPr="009C099D">
              <w:rPr>
                <w:sz w:val="24"/>
              </w:rPr>
              <w:t>Курсы</w:t>
            </w:r>
            <w:r w:rsidRPr="009C099D">
              <w:rPr>
                <w:spacing w:val="-2"/>
                <w:sz w:val="24"/>
              </w:rPr>
              <w:t xml:space="preserve"> </w:t>
            </w:r>
            <w:r w:rsidRPr="009C099D">
              <w:rPr>
                <w:sz w:val="24"/>
              </w:rPr>
              <w:t>повышения</w:t>
            </w:r>
            <w:r w:rsidRPr="009C099D">
              <w:rPr>
                <w:spacing w:val="-1"/>
                <w:sz w:val="24"/>
              </w:rPr>
              <w:t xml:space="preserve"> </w:t>
            </w:r>
            <w:r w:rsidRPr="009C099D">
              <w:rPr>
                <w:sz w:val="24"/>
              </w:rPr>
              <w:t>квалификации</w:t>
            </w:r>
            <w:r w:rsidRPr="009C099D">
              <w:rPr>
                <w:spacing w:val="-2"/>
                <w:sz w:val="24"/>
              </w:rPr>
              <w:t xml:space="preserve"> </w:t>
            </w:r>
            <w:r w:rsidRPr="009C099D">
              <w:rPr>
                <w:sz w:val="24"/>
              </w:rPr>
              <w:t>(не</w:t>
            </w:r>
            <w:r w:rsidRPr="009C099D">
              <w:rPr>
                <w:spacing w:val="-2"/>
                <w:sz w:val="24"/>
              </w:rPr>
              <w:t xml:space="preserve"> </w:t>
            </w:r>
            <w:r w:rsidRPr="009C099D">
              <w:rPr>
                <w:sz w:val="24"/>
              </w:rPr>
              <w:t>менее</w:t>
            </w:r>
            <w:r w:rsidRPr="009C099D">
              <w:rPr>
                <w:spacing w:val="-3"/>
                <w:sz w:val="24"/>
              </w:rPr>
              <w:t xml:space="preserve"> </w:t>
            </w:r>
            <w:r w:rsidRPr="009C099D">
              <w:rPr>
                <w:sz w:val="24"/>
              </w:rPr>
              <w:t>72),</w:t>
            </w:r>
            <w:r w:rsidRPr="009C099D">
              <w:rPr>
                <w:spacing w:val="-1"/>
                <w:sz w:val="24"/>
              </w:rPr>
              <w:t xml:space="preserve"> </w:t>
            </w:r>
            <w:r w:rsidRPr="009C099D">
              <w:rPr>
                <w:sz w:val="24"/>
              </w:rPr>
              <w:t>срок</w:t>
            </w:r>
            <w:r w:rsidRPr="009C099D">
              <w:rPr>
                <w:spacing w:val="-1"/>
                <w:sz w:val="24"/>
              </w:rPr>
              <w:t xml:space="preserve"> </w:t>
            </w:r>
            <w:r w:rsidRPr="009C099D">
              <w:rPr>
                <w:sz w:val="24"/>
              </w:rPr>
              <w:t>не</w:t>
            </w:r>
            <w:r w:rsidRPr="009C099D">
              <w:rPr>
                <w:spacing w:val="-3"/>
                <w:sz w:val="24"/>
              </w:rPr>
              <w:t xml:space="preserve"> </w:t>
            </w:r>
            <w:r w:rsidRPr="009C099D">
              <w:rPr>
                <w:sz w:val="24"/>
              </w:rPr>
              <w:t>более</w:t>
            </w:r>
            <w:r w:rsidRPr="009C099D">
              <w:rPr>
                <w:spacing w:val="-3"/>
                <w:sz w:val="24"/>
              </w:rPr>
              <w:t xml:space="preserve"> </w:t>
            </w:r>
            <w:r w:rsidRPr="009C099D">
              <w:rPr>
                <w:sz w:val="24"/>
              </w:rPr>
              <w:t>трех лет</w:t>
            </w:r>
          </w:p>
        </w:tc>
      </w:tr>
      <w:tr w:rsidR="00DD6525" w:rsidTr="009C099D">
        <w:trPr>
          <w:trHeight w:val="275"/>
        </w:trPr>
        <w:tc>
          <w:tcPr>
            <w:tcW w:w="3224" w:type="dxa"/>
          </w:tcPr>
          <w:p w:rsidR="00DD6525" w:rsidRPr="009C099D" w:rsidRDefault="00DD6525" w:rsidP="006217D9">
            <w:pPr>
              <w:pStyle w:val="TableParagraph"/>
              <w:rPr>
                <w:sz w:val="20"/>
              </w:rPr>
            </w:pPr>
          </w:p>
        </w:tc>
        <w:tc>
          <w:tcPr>
            <w:tcW w:w="3190" w:type="dxa"/>
            <w:gridSpan w:val="2"/>
          </w:tcPr>
          <w:p w:rsidR="00DD6525" w:rsidRPr="009C099D" w:rsidRDefault="00DD6525" w:rsidP="009C099D">
            <w:pPr>
              <w:pStyle w:val="TableParagraph"/>
              <w:ind w:left="1000"/>
              <w:rPr>
                <w:sz w:val="24"/>
              </w:rPr>
            </w:pPr>
            <w:r w:rsidRPr="00747922">
              <w:rPr>
                <w:spacing w:val="-3"/>
                <w:sz w:val="24"/>
              </w:rPr>
              <w:t xml:space="preserve"> </w:t>
            </w:r>
            <w:r w:rsidRPr="009C099D">
              <w:rPr>
                <w:sz w:val="24"/>
                <w:lang w:val="en-US"/>
              </w:rPr>
              <w:t>педагогов</w:t>
            </w:r>
          </w:p>
        </w:tc>
        <w:tc>
          <w:tcPr>
            <w:tcW w:w="3379" w:type="dxa"/>
            <w:gridSpan w:val="3"/>
          </w:tcPr>
          <w:p w:rsidR="00DD6525" w:rsidRPr="009C099D" w:rsidRDefault="00DD6525" w:rsidP="009C099D">
            <w:pPr>
              <w:pStyle w:val="TableParagraph"/>
              <w:ind w:left="1908"/>
              <w:rPr>
                <w:sz w:val="24"/>
                <w:lang w:val="en-US"/>
              </w:rPr>
            </w:pPr>
            <w:r w:rsidRPr="009C099D">
              <w:rPr>
                <w:sz w:val="24"/>
                <w:lang w:val="en-US"/>
              </w:rPr>
              <w:t>100</w:t>
            </w:r>
          </w:p>
        </w:tc>
      </w:tr>
    </w:tbl>
    <w:p w:rsidR="00DD6525" w:rsidRPr="00934669" w:rsidRDefault="00DD6525" w:rsidP="00934669">
      <w:pPr>
        <w:pStyle w:val="a9"/>
        <w:spacing w:after="0" w:line="360" w:lineRule="auto"/>
        <w:ind w:left="1080"/>
        <w:jc w:val="both"/>
        <w:rPr>
          <w:rFonts w:ascii="Times New Roman" w:hAnsi="Times New Roman"/>
          <w:b/>
          <w:sz w:val="28"/>
          <w:szCs w:val="28"/>
        </w:rPr>
      </w:pPr>
    </w:p>
    <w:p w:rsidR="00DD6525" w:rsidRDefault="00DD6525" w:rsidP="00120B4D">
      <w:pPr>
        <w:pStyle w:val="a9"/>
        <w:numPr>
          <w:ilvl w:val="1"/>
          <w:numId w:val="63"/>
        </w:numPr>
        <w:spacing w:after="0" w:line="360" w:lineRule="auto"/>
        <w:jc w:val="both"/>
        <w:rPr>
          <w:rFonts w:ascii="Times New Roman" w:hAnsi="Times New Roman"/>
          <w:sz w:val="28"/>
          <w:szCs w:val="28"/>
        </w:rPr>
      </w:pPr>
      <w:r w:rsidRPr="004209D4">
        <w:rPr>
          <w:rFonts w:ascii="Times New Roman" w:hAnsi="Times New Roman"/>
          <w:b/>
          <w:sz w:val="28"/>
          <w:szCs w:val="28"/>
        </w:rPr>
        <w:t>Нормативно-методическ</w:t>
      </w:r>
      <w:r>
        <w:rPr>
          <w:rFonts w:ascii="Times New Roman" w:hAnsi="Times New Roman"/>
          <w:b/>
          <w:sz w:val="28"/>
          <w:szCs w:val="28"/>
        </w:rPr>
        <w:t>о</w:t>
      </w:r>
      <w:r w:rsidRPr="004209D4">
        <w:rPr>
          <w:rFonts w:ascii="Times New Roman" w:hAnsi="Times New Roman"/>
          <w:b/>
          <w:sz w:val="28"/>
          <w:szCs w:val="28"/>
        </w:rPr>
        <w:t>е обеспечение Программы воспитани</w:t>
      </w:r>
      <w:r>
        <w:rPr>
          <w:rFonts w:ascii="Times New Roman" w:hAnsi="Times New Roman"/>
          <w:sz w:val="28"/>
          <w:szCs w:val="28"/>
        </w:rPr>
        <w:t>я.</w:t>
      </w:r>
    </w:p>
    <w:p w:rsidR="00DD6525" w:rsidRDefault="00DD6525" w:rsidP="0096331F">
      <w:pPr>
        <w:pStyle w:val="af5"/>
        <w:ind w:left="0" w:firstLine="709"/>
        <w:rPr>
          <w:w w:val="95"/>
          <w:sz w:val="28"/>
          <w:szCs w:val="28"/>
        </w:rPr>
      </w:pPr>
    </w:p>
    <w:p w:rsidR="00DD6525" w:rsidRPr="00934669" w:rsidRDefault="00DD6525" w:rsidP="00934669">
      <w:pPr>
        <w:pStyle w:val="af5"/>
        <w:spacing w:line="360" w:lineRule="auto"/>
        <w:ind w:left="0" w:firstLine="709"/>
        <w:rPr>
          <w:sz w:val="28"/>
          <w:szCs w:val="28"/>
        </w:rPr>
      </w:pPr>
      <w:r w:rsidRPr="00934669">
        <w:rPr>
          <w:w w:val="95"/>
          <w:sz w:val="28"/>
          <w:szCs w:val="28"/>
        </w:rPr>
        <w:t>Нормативно-методическим</w:t>
      </w:r>
      <w:r w:rsidRPr="00934669">
        <w:rPr>
          <w:spacing w:val="45"/>
          <w:w w:val="95"/>
          <w:sz w:val="28"/>
          <w:szCs w:val="28"/>
        </w:rPr>
        <w:t xml:space="preserve"> </w:t>
      </w:r>
      <w:r w:rsidRPr="00934669">
        <w:rPr>
          <w:w w:val="95"/>
          <w:sz w:val="28"/>
          <w:szCs w:val="28"/>
        </w:rPr>
        <w:t>обеспечением</w:t>
      </w:r>
      <w:r w:rsidRPr="00934669">
        <w:rPr>
          <w:spacing w:val="46"/>
          <w:w w:val="95"/>
          <w:sz w:val="28"/>
          <w:szCs w:val="28"/>
        </w:rPr>
        <w:t xml:space="preserve"> </w:t>
      </w:r>
      <w:r w:rsidRPr="00934669">
        <w:rPr>
          <w:w w:val="95"/>
          <w:sz w:val="28"/>
          <w:szCs w:val="28"/>
        </w:rPr>
        <w:t>реализации</w:t>
      </w:r>
      <w:r w:rsidRPr="00934669">
        <w:rPr>
          <w:spacing w:val="46"/>
          <w:w w:val="95"/>
          <w:sz w:val="28"/>
          <w:szCs w:val="28"/>
        </w:rPr>
        <w:t xml:space="preserve"> </w:t>
      </w:r>
      <w:r w:rsidRPr="00934669">
        <w:rPr>
          <w:w w:val="95"/>
          <w:sz w:val="28"/>
          <w:szCs w:val="28"/>
        </w:rPr>
        <w:t>Программы</w:t>
      </w:r>
      <w:r w:rsidRPr="00934669">
        <w:rPr>
          <w:spacing w:val="48"/>
          <w:w w:val="95"/>
          <w:sz w:val="28"/>
          <w:szCs w:val="28"/>
        </w:rPr>
        <w:t xml:space="preserve"> </w:t>
      </w:r>
      <w:r w:rsidRPr="00934669">
        <w:rPr>
          <w:w w:val="95"/>
          <w:sz w:val="28"/>
          <w:szCs w:val="28"/>
        </w:rPr>
        <w:t>воспитания</w:t>
      </w:r>
      <w:r w:rsidRPr="00934669">
        <w:rPr>
          <w:spacing w:val="58"/>
          <w:w w:val="95"/>
          <w:sz w:val="28"/>
          <w:szCs w:val="28"/>
        </w:rPr>
        <w:t xml:space="preserve"> </w:t>
      </w:r>
      <w:r w:rsidRPr="00934669">
        <w:rPr>
          <w:w w:val="95"/>
          <w:sz w:val="28"/>
          <w:szCs w:val="28"/>
        </w:rPr>
        <w:t>являются:</w:t>
      </w:r>
    </w:p>
    <w:p w:rsidR="00DD6525" w:rsidRPr="00934669" w:rsidRDefault="00DD6525" w:rsidP="00120B4D">
      <w:pPr>
        <w:pStyle w:val="a9"/>
        <w:widowControl w:val="0"/>
        <w:numPr>
          <w:ilvl w:val="0"/>
          <w:numId w:val="78"/>
        </w:numPr>
        <w:tabs>
          <w:tab w:val="left" w:pos="991"/>
        </w:tabs>
        <w:autoSpaceDE w:val="0"/>
        <w:autoSpaceDN w:val="0"/>
        <w:spacing w:after="0" w:line="360" w:lineRule="auto"/>
        <w:contextualSpacing w:val="0"/>
        <w:jc w:val="both"/>
        <w:rPr>
          <w:rFonts w:ascii="Times New Roman" w:hAnsi="Times New Roman"/>
          <w:sz w:val="28"/>
          <w:szCs w:val="28"/>
        </w:rPr>
      </w:pPr>
      <w:r w:rsidRPr="00934669">
        <w:rPr>
          <w:rFonts w:ascii="Times New Roman" w:hAnsi="Times New Roman"/>
          <w:w w:val="95"/>
          <w:sz w:val="28"/>
          <w:szCs w:val="28"/>
        </w:rPr>
        <w:t>Программа</w:t>
      </w:r>
      <w:r w:rsidRPr="00934669">
        <w:rPr>
          <w:rFonts w:ascii="Times New Roman" w:hAnsi="Times New Roman"/>
          <w:spacing w:val="24"/>
          <w:w w:val="95"/>
          <w:sz w:val="28"/>
          <w:szCs w:val="28"/>
        </w:rPr>
        <w:t xml:space="preserve"> </w:t>
      </w:r>
      <w:r w:rsidRPr="00934669">
        <w:rPr>
          <w:rFonts w:ascii="Times New Roman" w:hAnsi="Times New Roman"/>
          <w:w w:val="95"/>
          <w:sz w:val="28"/>
          <w:szCs w:val="28"/>
        </w:rPr>
        <w:t>развития</w:t>
      </w:r>
      <w:r w:rsidRPr="00934669">
        <w:rPr>
          <w:rFonts w:ascii="Times New Roman" w:hAnsi="Times New Roman"/>
          <w:spacing w:val="22"/>
          <w:w w:val="95"/>
          <w:sz w:val="28"/>
          <w:szCs w:val="28"/>
        </w:rPr>
        <w:t xml:space="preserve"> </w:t>
      </w:r>
      <w:r w:rsidRPr="00934669">
        <w:rPr>
          <w:rFonts w:ascii="Times New Roman" w:hAnsi="Times New Roman"/>
          <w:w w:val="95"/>
          <w:sz w:val="28"/>
          <w:szCs w:val="28"/>
        </w:rPr>
        <w:t>МАДОУ</w:t>
      </w:r>
      <w:r w:rsidRPr="00934669">
        <w:rPr>
          <w:rFonts w:ascii="Times New Roman" w:hAnsi="Times New Roman"/>
          <w:spacing w:val="27"/>
          <w:w w:val="95"/>
          <w:sz w:val="28"/>
          <w:szCs w:val="28"/>
        </w:rPr>
        <w:t xml:space="preserve"> </w:t>
      </w:r>
      <w:r w:rsidR="00D26891">
        <w:rPr>
          <w:rFonts w:ascii="Times New Roman" w:hAnsi="Times New Roman"/>
          <w:w w:val="95"/>
          <w:sz w:val="28"/>
          <w:szCs w:val="28"/>
        </w:rPr>
        <w:t>Д/с № 40</w:t>
      </w:r>
      <w:r w:rsidRPr="00934669">
        <w:rPr>
          <w:rFonts w:ascii="Times New Roman" w:hAnsi="Times New Roman"/>
          <w:w w:val="95"/>
          <w:sz w:val="28"/>
          <w:szCs w:val="28"/>
        </w:rPr>
        <w:t>;</w:t>
      </w:r>
    </w:p>
    <w:p w:rsidR="00DD6525" w:rsidRPr="00934669" w:rsidRDefault="00DD6525" w:rsidP="00120B4D">
      <w:pPr>
        <w:pStyle w:val="a9"/>
        <w:widowControl w:val="0"/>
        <w:numPr>
          <w:ilvl w:val="0"/>
          <w:numId w:val="78"/>
        </w:numPr>
        <w:tabs>
          <w:tab w:val="left" w:pos="991"/>
        </w:tabs>
        <w:autoSpaceDE w:val="0"/>
        <w:autoSpaceDN w:val="0"/>
        <w:spacing w:after="0" w:line="360" w:lineRule="auto"/>
        <w:ind w:right="575"/>
        <w:contextualSpacing w:val="0"/>
        <w:jc w:val="both"/>
        <w:rPr>
          <w:rFonts w:ascii="Times New Roman" w:hAnsi="Times New Roman"/>
          <w:sz w:val="28"/>
          <w:szCs w:val="28"/>
        </w:rPr>
      </w:pPr>
      <w:r w:rsidRPr="00934669">
        <w:rPr>
          <w:rFonts w:ascii="Times New Roman" w:hAnsi="Times New Roman"/>
          <w:sz w:val="28"/>
          <w:szCs w:val="28"/>
        </w:rPr>
        <w:t>Образовательная</w:t>
      </w:r>
      <w:r w:rsidRPr="00934669">
        <w:rPr>
          <w:rFonts w:ascii="Times New Roman" w:hAnsi="Times New Roman"/>
          <w:spacing w:val="3"/>
          <w:sz w:val="28"/>
          <w:szCs w:val="28"/>
        </w:rPr>
        <w:t xml:space="preserve"> </w:t>
      </w:r>
      <w:r w:rsidRPr="00934669">
        <w:rPr>
          <w:rFonts w:ascii="Times New Roman" w:hAnsi="Times New Roman"/>
          <w:sz w:val="28"/>
          <w:szCs w:val="28"/>
        </w:rPr>
        <w:t>программа</w:t>
      </w:r>
      <w:r w:rsidRPr="00934669">
        <w:rPr>
          <w:rFonts w:ascii="Times New Roman" w:hAnsi="Times New Roman"/>
          <w:spacing w:val="3"/>
          <w:sz w:val="28"/>
          <w:szCs w:val="28"/>
        </w:rPr>
        <w:t xml:space="preserve"> </w:t>
      </w:r>
      <w:r w:rsidRPr="00934669">
        <w:rPr>
          <w:rFonts w:ascii="Times New Roman" w:hAnsi="Times New Roman"/>
          <w:sz w:val="28"/>
          <w:szCs w:val="28"/>
        </w:rPr>
        <w:t>дошкольного</w:t>
      </w:r>
      <w:r w:rsidRPr="00934669">
        <w:rPr>
          <w:rFonts w:ascii="Times New Roman" w:hAnsi="Times New Roman"/>
          <w:spacing w:val="4"/>
          <w:sz w:val="28"/>
          <w:szCs w:val="28"/>
        </w:rPr>
        <w:t xml:space="preserve"> </w:t>
      </w:r>
      <w:r w:rsidRPr="00934669">
        <w:rPr>
          <w:rFonts w:ascii="Times New Roman" w:hAnsi="Times New Roman"/>
          <w:sz w:val="28"/>
          <w:szCs w:val="28"/>
        </w:rPr>
        <w:t>образования</w:t>
      </w:r>
      <w:r w:rsidRPr="00934669">
        <w:rPr>
          <w:rFonts w:ascii="Times New Roman" w:hAnsi="Times New Roman"/>
          <w:spacing w:val="2"/>
          <w:sz w:val="28"/>
          <w:szCs w:val="28"/>
        </w:rPr>
        <w:t xml:space="preserve"> </w:t>
      </w:r>
      <w:r w:rsidRPr="00934669">
        <w:rPr>
          <w:rFonts w:ascii="Times New Roman" w:hAnsi="Times New Roman"/>
          <w:w w:val="95"/>
          <w:sz w:val="28"/>
          <w:szCs w:val="28"/>
        </w:rPr>
        <w:t>МАДОУ</w:t>
      </w:r>
      <w:r w:rsidRPr="00934669">
        <w:rPr>
          <w:rFonts w:ascii="Times New Roman" w:hAnsi="Times New Roman"/>
          <w:spacing w:val="27"/>
          <w:w w:val="95"/>
          <w:sz w:val="28"/>
          <w:szCs w:val="28"/>
        </w:rPr>
        <w:t xml:space="preserve"> </w:t>
      </w:r>
      <w:r w:rsidR="00D26891">
        <w:rPr>
          <w:rFonts w:ascii="Times New Roman" w:hAnsi="Times New Roman"/>
          <w:w w:val="95"/>
          <w:sz w:val="28"/>
          <w:szCs w:val="28"/>
        </w:rPr>
        <w:t>Д/с № 40</w:t>
      </w:r>
    </w:p>
    <w:p w:rsidR="00DD6525" w:rsidRPr="00934669" w:rsidRDefault="00DD6525" w:rsidP="00120B4D">
      <w:pPr>
        <w:pStyle w:val="a9"/>
        <w:widowControl w:val="0"/>
        <w:numPr>
          <w:ilvl w:val="0"/>
          <w:numId w:val="78"/>
        </w:numPr>
        <w:tabs>
          <w:tab w:val="left" w:pos="991"/>
        </w:tabs>
        <w:autoSpaceDE w:val="0"/>
        <w:autoSpaceDN w:val="0"/>
        <w:spacing w:after="0" w:line="360" w:lineRule="auto"/>
        <w:ind w:right="575"/>
        <w:contextualSpacing w:val="0"/>
        <w:jc w:val="both"/>
        <w:rPr>
          <w:rFonts w:ascii="Times New Roman" w:hAnsi="Times New Roman"/>
          <w:sz w:val="28"/>
          <w:szCs w:val="28"/>
        </w:rPr>
      </w:pPr>
      <w:r w:rsidRPr="00934669">
        <w:rPr>
          <w:rFonts w:ascii="Times New Roman" w:hAnsi="Times New Roman"/>
          <w:sz w:val="28"/>
          <w:szCs w:val="28"/>
        </w:rPr>
        <w:t>Адаптированная</w:t>
      </w:r>
      <w:r w:rsidRPr="00934669">
        <w:rPr>
          <w:rFonts w:ascii="Times New Roman" w:hAnsi="Times New Roman"/>
          <w:spacing w:val="15"/>
          <w:sz w:val="28"/>
          <w:szCs w:val="28"/>
        </w:rPr>
        <w:t xml:space="preserve"> </w:t>
      </w:r>
      <w:r w:rsidRPr="00934669">
        <w:rPr>
          <w:rFonts w:ascii="Times New Roman" w:hAnsi="Times New Roman"/>
          <w:sz w:val="28"/>
          <w:szCs w:val="28"/>
        </w:rPr>
        <w:t>образовательная</w:t>
      </w:r>
      <w:r w:rsidRPr="00934669">
        <w:rPr>
          <w:rFonts w:ascii="Times New Roman" w:hAnsi="Times New Roman"/>
          <w:spacing w:val="15"/>
          <w:sz w:val="28"/>
          <w:szCs w:val="28"/>
        </w:rPr>
        <w:t xml:space="preserve"> </w:t>
      </w:r>
      <w:r w:rsidRPr="00934669">
        <w:rPr>
          <w:rFonts w:ascii="Times New Roman" w:hAnsi="Times New Roman"/>
          <w:sz w:val="28"/>
          <w:szCs w:val="28"/>
        </w:rPr>
        <w:t>программа</w:t>
      </w:r>
      <w:r w:rsidRPr="00934669">
        <w:rPr>
          <w:rFonts w:ascii="Times New Roman" w:hAnsi="Times New Roman"/>
          <w:spacing w:val="17"/>
          <w:sz w:val="28"/>
          <w:szCs w:val="28"/>
        </w:rPr>
        <w:t xml:space="preserve"> </w:t>
      </w:r>
      <w:r w:rsidRPr="00934669">
        <w:rPr>
          <w:rFonts w:ascii="Times New Roman" w:hAnsi="Times New Roman"/>
          <w:sz w:val="28"/>
          <w:szCs w:val="28"/>
        </w:rPr>
        <w:t>дошкольного</w:t>
      </w:r>
      <w:r w:rsidRPr="00934669">
        <w:rPr>
          <w:rFonts w:ascii="Times New Roman" w:hAnsi="Times New Roman"/>
          <w:spacing w:val="15"/>
          <w:sz w:val="28"/>
          <w:szCs w:val="28"/>
        </w:rPr>
        <w:t xml:space="preserve"> </w:t>
      </w:r>
      <w:r w:rsidRPr="00934669">
        <w:rPr>
          <w:rFonts w:ascii="Times New Roman" w:hAnsi="Times New Roman"/>
          <w:sz w:val="28"/>
          <w:szCs w:val="28"/>
        </w:rPr>
        <w:t>образования</w:t>
      </w:r>
      <w:r w:rsidRPr="00934669">
        <w:rPr>
          <w:rFonts w:ascii="Times New Roman" w:hAnsi="Times New Roman"/>
          <w:spacing w:val="15"/>
          <w:sz w:val="28"/>
          <w:szCs w:val="28"/>
        </w:rPr>
        <w:t xml:space="preserve"> </w:t>
      </w:r>
      <w:r w:rsidRPr="00934669">
        <w:rPr>
          <w:rFonts w:ascii="Times New Roman" w:hAnsi="Times New Roman"/>
          <w:sz w:val="28"/>
          <w:szCs w:val="28"/>
        </w:rPr>
        <w:t>для</w:t>
      </w:r>
      <w:r w:rsidRPr="00934669">
        <w:rPr>
          <w:rFonts w:ascii="Times New Roman" w:hAnsi="Times New Roman"/>
          <w:spacing w:val="14"/>
          <w:sz w:val="28"/>
          <w:szCs w:val="28"/>
        </w:rPr>
        <w:t xml:space="preserve"> </w:t>
      </w:r>
      <w:r w:rsidRPr="00934669">
        <w:rPr>
          <w:rFonts w:ascii="Times New Roman" w:hAnsi="Times New Roman"/>
          <w:sz w:val="28"/>
          <w:szCs w:val="28"/>
        </w:rPr>
        <w:t>детей</w:t>
      </w:r>
      <w:r w:rsidRPr="00934669">
        <w:rPr>
          <w:rFonts w:ascii="Times New Roman" w:hAnsi="Times New Roman"/>
          <w:spacing w:val="15"/>
          <w:sz w:val="28"/>
          <w:szCs w:val="28"/>
        </w:rPr>
        <w:t xml:space="preserve"> </w:t>
      </w:r>
      <w:r w:rsidRPr="00934669">
        <w:rPr>
          <w:rFonts w:ascii="Times New Roman" w:hAnsi="Times New Roman"/>
          <w:sz w:val="28"/>
          <w:szCs w:val="28"/>
        </w:rPr>
        <w:t>с</w:t>
      </w:r>
      <w:r w:rsidRPr="00934669">
        <w:rPr>
          <w:rFonts w:ascii="Times New Roman" w:hAnsi="Times New Roman"/>
          <w:spacing w:val="15"/>
          <w:sz w:val="28"/>
          <w:szCs w:val="28"/>
        </w:rPr>
        <w:t xml:space="preserve"> </w:t>
      </w:r>
      <w:r w:rsidRPr="00934669">
        <w:rPr>
          <w:rFonts w:ascii="Times New Roman" w:hAnsi="Times New Roman"/>
          <w:sz w:val="28"/>
          <w:szCs w:val="28"/>
        </w:rPr>
        <w:t>ТНР</w:t>
      </w:r>
      <w:r w:rsidRPr="00934669">
        <w:rPr>
          <w:rFonts w:ascii="Times New Roman" w:hAnsi="Times New Roman"/>
          <w:spacing w:val="-67"/>
          <w:sz w:val="28"/>
          <w:szCs w:val="28"/>
        </w:rPr>
        <w:t xml:space="preserve"> </w:t>
      </w:r>
      <w:r>
        <w:rPr>
          <w:rFonts w:ascii="Times New Roman" w:hAnsi="Times New Roman"/>
          <w:spacing w:val="-67"/>
          <w:sz w:val="28"/>
          <w:szCs w:val="28"/>
        </w:rPr>
        <w:t xml:space="preserve">  </w:t>
      </w:r>
      <w:r w:rsidRPr="00934669">
        <w:rPr>
          <w:rFonts w:ascii="Times New Roman" w:hAnsi="Times New Roman"/>
          <w:w w:val="95"/>
          <w:sz w:val="28"/>
          <w:szCs w:val="28"/>
        </w:rPr>
        <w:t>МАДОУ</w:t>
      </w:r>
      <w:r w:rsidRPr="00934669">
        <w:rPr>
          <w:rFonts w:ascii="Times New Roman" w:hAnsi="Times New Roman"/>
          <w:spacing w:val="27"/>
          <w:w w:val="95"/>
          <w:sz w:val="28"/>
          <w:szCs w:val="28"/>
        </w:rPr>
        <w:t xml:space="preserve"> </w:t>
      </w:r>
      <w:r w:rsidR="00D26891">
        <w:rPr>
          <w:rFonts w:ascii="Times New Roman" w:hAnsi="Times New Roman"/>
          <w:w w:val="95"/>
          <w:sz w:val="28"/>
          <w:szCs w:val="28"/>
        </w:rPr>
        <w:t>Д/с №</w:t>
      </w:r>
      <w:r w:rsidR="00DD1CE6">
        <w:rPr>
          <w:rFonts w:ascii="Times New Roman" w:hAnsi="Times New Roman"/>
          <w:w w:val="95"/>
          <w:sz w:val="28"/>
          <w:szCs w:val="28"/>
        </w:rPr>
        <w:t xml:space="preserve"> </w:t>
      </w:r>
      <w:r w:rsidR="00D26891">
        <w:rPr>
          <w:rFonts w:ascii="Times New Roman" w:hAnsi="Times New Roman"/>
          <w:w w:val="95"/>
          <w:sz w:val="28"/>
          <w:szCs w:val="28"/>
        </w:rPr>
        <w:t>40</w:t>
      </w:r>
      <w:r w:rsidRPr="00934669">
        <w:rPr>
          <w:rFonts w:ascii="Times New Roman" w:hAnsi="Times New Roman"/>
          <w:sz w:val="28"/>
          <w:szCs w:val="28"/>
        </w:rPr>
        <w:t>;</w:t>
      </w:r>
    </w:p>
    <w:p w:rsidR="00DD6525" w:rsidRPr="00934669" w:rsidRDefault="00DD6525" w:rsidP="00120B4D">
      <w:pPr>
        <w:pStyle w:val="a9"/>
        <w:widowControl w:val="0"/>
        <w:numPr>
          <w:ilvl w:val="0"/>
          <w:numId w:val="78"/>
        </w:numPr>
        <w:tabs>
          <w:tab w:val="left" w:pos="991"/>
        </w:tabs>
        <w:autoSpaceDE w:val="0"/>
        <w:autoSpaceDN w:val="0"/>
        <w:spacing w:after="0" w:line="360" w:lineRule="auto"/>
        <w:contextualSpacing w:val="0"/>
        <w:jc w:val="both"/>
        <w:rPr>
          <w:rFonts w:ascii="Times New Roman" w:hAnsi="Times New Roman"/>
          <w:sz w:val="28"/>
          <w:szCs w:val="28"/>
        </w:rPr>
      </w:pPr>
      <w:r w:rsidRPr="00934669">
        <w:rPr>
          <w:rFonts w:ascii="Times New Roman" w:hAnsi="Times New Roman"/>
          <w:w w:val="95"/>
          <w:sz w:val="28"/>
          <w:szCs w:val="28"/>
        </w:rPr>
        <w:t>Должностные</w:t>
      </w:r>
      <w:r w:rsidRPr="00934669">
        <w:rPr>
          <w:rFonts w:ascii="Times New Roman" w:hAnsi="Times New Roman"/>
          <w:spacing w:val="10"/>
          <w:w w:val="95"/>
          <w:sz w:val="28"/>
          <w:szCs w:val="28"/>
        </w:rPr>
        <w:t xml:space="preserve"> </w:t>
      </w:r>
      <w:r w:rsidRPr="00934669">
        <w:rPr>
          <w:rFonts w:ascii="Times New Roman" w:hAnsi="Times New Roman"/>
          <w:w w:val="95"/>
          <w:sz w:val="28"/>
          <w:szCs w:val="28"/>
        </w:rPr>
        <w:t>инструкции</w:t>
      </w:r>
      <w:r w:rsidRPr="00934669">
        <w:rPr>
          <w:rFonts w:ascii="Times New Roman" w:hAnsi="Times New Roman"/>
          <w:spacing w:val="11"/>
          <w:w w:val="95"/>
          <w:sz w:val="28"/>
          <w:szCs w:val="28"/>
        </w:rPr>
        <w:t xml:space="preserve"> </w:t>
      </w:r>
      <w:r w:rsidRPr="00934669">
        <w:rPr>
          <w:rFonts w:ascii="Times New Roman" w:hAnsi="Times New Roman"/>
          <w:w w:val="95"/>
          <w:sz w:val="28"/>
          <w:szCs w:val="28"/>
        </w:rPr>
        <w:t>педагогических</w:t>
      </w:r>
      <w:r w:rsidRPr="00934669">
        <w:rPr>
          <w:rFonts w:ascii="Times New Roman" w:hAnsi="Times New Roman"/>
          <w:spacing w:val="10"/>
          <w:w w:val="95"/>
          <w:sz w:val="28"/>
          <w:szCs w:val="28"/>
        </w:rPr>
        <w:t xml:space="preserve"> </w:t>
      </w:r>
      <w:r w:rsidRPr="00934669">
        <w:rPr>
          <w:rFonts w:ascii="Times New Roman" w:hAnsi="Times New Roman"/>
          <w:w w:val="95"/>
          <w:sz w:val="28"/>
          <w:szCs w:val="28"/>
        </w:rPr>
        <w:t>работников</w:t>
      </w:r>
      <w:r>
        <w:rPr>
          <w:rFonts w:ascii="Times New Roman" w:hAnsi="Times New Roman"/>
          <w:w w:val="95"/>
          <w:sz w:val="28"/>
          <w:szCs w:val="28"/>
        </w:rPr>
        <w:t>;</w:t>
      </w:r>
    </w:p>
    <w:p w:rsidR="00DD6525" w:rsidRPr="00934669" w:rsidRDefault="00DD6525" w:rsidP="00120B4D">
      <w:pPr>
        <w:pStyle w:val="a9"/>
        <w:widowControl w:val="0"/>
        <w:numPr>
          <w:ilvl w:val="0"/>
          <w:numId w:val="78"/>
        </w:numPr>
        <w:tabs>
          <w:tab w:val="left" w:pos="991"/>
        </w:tabs>
        <w:autoSpaceDE w:val="0"/>
        <w:autoSpaceDN w:val="0"/>
        <w:spacing w:after="0" w:line="360" w:lineRule="auto"/>
        <w:contextualSpacing w:val="0"/>
        <w:jc w:val="both"/>
        <w:rPr>
          <w:rFonts w:ascii="Times New Roman" w:hAnsi="Times New Roman"/>
          <w:sz w:val="28"/>
          <w:szCs w:val="28"/>
        </w:rPr>
      </w:pPr>
      <w:r w:rsidRPr="00934669">
        <w:rPr>
          <w:rFonts w:ascii="Times New Roman" w:hAnsi="Times New Roman"/>
          <w:sz w:val="28"/>
          <w:szCs w:val="28"/>
        </w:rPr>
        <w:lastRenderedPageBreak/>
        <w:t>Договора</w:t>
      </w:r>
      <w:r w:rsidRPr="00934669">
        <w:rPr>
          <w:rFonts w:ascii="Times New Roman" w:hAnsi="Times New Roman"/>
          <w:spacing w:val="5"/>
          <w:sz w:val="28"/>
          <w:szCs w:val="28"/>
        </w:rPr>
        <w:t xml:space="preserve"> </w:t>
      </w:r>
      <w:r w:rsidRPr="00934669">
        <w:rPr>
          <w:rFonts w:ascii="Times New Roman" w:hAnsi="Times New Roman"/>
          <w:sz w:val="28"/>
          <w:szCs w:val="28"/>
        </w:rPr>
        <w:t>о</w:t>
      </w:r>
      <w:r w:rsidRPr="00934669">
        <w:rPr>
          <w:rFonts w:ascii="Times New Roman" w:hAnsi="Times New Roman"/>
          <w:spacing w:val="-1"/>
          <w:sz w:val="28"/>
          <w:szCs w:val="28"/>
        </w:rPr>
        <w:t xml:space="preserve"> </w:t>
      </w:r>
      <w:r w:rsidRPr="00934669">
        <w:rPr>
          <w:rFonts w:ascii="Times New Roman" w:hAnsi="Times New Roman"/>
          <w:sz w:val="28"/>
          <w:szCs w:val="28"/>
        </w:rPr>
        <w:t>сетевом взаимодействии с социальными партнерами</w:t>
      </w:r>
      <w:r>
        <w:rPr>
          <w:rFonts w:ascii="Times New Roman" w:hAnsi="Times New Roman"/>
          <w:sz w:val="28"/>
          <w:szCs w:val="28"/>
        </w:rPr>
        <w:t>.</w:t>
      </w:r>
    </w:p>
    <w:p w:rsidR="00DD6525" w:rsidRDefault="00DD6525" w:rsidP="00934669">
      <w:pPr>
        <w:pStyle w:val="a9"/>
        <w:spacing w:after="0" w:line="360" w:lineRule="auto"/>
        <w:ind w:left="360"/>
        <w:jc w:val="both"/>
        <w:rPr>
          <w:rFonts w:ascii="Times New Roman" w:hAnsi="Times New Roman"/>
          <w:sz w:val="28"/>
          <w:szCs w:val="28"/>
        </w:rPr>
      </w:pPr>
    </w:p>
    <w:p w:rsidR="00DD6525" w:rsidRDefault="00DD6525" w:rsidP="00120B4D">
      <w:pPr>
        <w:pStyle w:val="a9"/>
        <w:numPr>
          <w:ilvl w:val="1"/>
          <w:numId w:val="63"/>
        </w:numPr>
        <w:spacing w:after="0" w:line="360" w:lineRule="auto"/>
        <w:jc w:val="both"/>
        <w:rPr>
          <w:rFonts w:ascii="Times New Roman" w:hAnsi="Times New Roman"/>
          <w:b/>
          <w:sz w:val="28"/>
          <w:szCs w:val="28"/>
        </w:rPr>
      </w:pPr>
      <w:r>
        <w:rPr>
          <w:rFonts w:ascii="Times New Roman" w:hAnsi="Times New Roman"/>
          <w:b/>
          <w:sz w:val="28"/>
          <w:szCs w:val="28"/>
        </w:rPr>
        <w:t>Требования к условиям работы с особыми категориями детей.</w:t>
      </w:r>
    </w:p>
    <w:p w:rsidR="00DD6525" w:rsidRDefault="00DD6525" w:rsidP="0096331F">
      <w:pPr>
        <w:pStyle w:val="a9"/>
        <w:spacing w:after="0" w:line="240" w:lineRule="auto"/>
        <w:ind w:left="0" w:firstLine="1080"/>
        <w:jc w:val="both"/>
        <w:rPr>
          <w:rFonts w:ascii="Times New Roman" w:hAnsi="Times New Roman"/>
          <w:sz w:val="28"/>
          <w:szCs w:val="28"/>
        </w:rPr>
      </w:pPr>
    </w:p>
    <w:p w:rsidR="00DD6525" w:rsidRPr="00934669" w:rsidRDefault="00DD6525" w:rsidP="0096331F">
      <w:pPr>
        <w:pStyle w:val="a9"/>
        <w:spacing w:after="0" w:line="360" w:lineRule="auto"/>
        <w:ind w:left="0" w:firstLine="1080"/>
        <w:jc w:val="both"/>
        <w:rPr>
          <w:rFonts w:ascii="Times New Roman" w:hAnsi="Times New Roman"/>
          <w:w w:val="95"/>
          <w:sz w:val="28"/>
          <w:szCs w:val="28"/>
        </w:rPr>
      </w:pPr>
      <w:r w:rsidRPr="00934669">
        <w:rPr>
          <w:rFonts w:ascii="Times New Roman" w:hAnsi="Times New Roman"/>
          <w:sz w:val="28"/>
          <w:szCs w:val="28"/>
        </w:rPr>
        <w:t>По своим основным задачам воспитательная работа в ДОО не зависит от наличия</w:t>
      </w:r>
      <w:r w:rsidRPr="00934669">
        <w:rPr>
          <w:rFonts w:ascii="Times New Roman" w:hAnsi="Times New Roman"/>
          <w:spacing w:val="1"/>
          <w:sz w:val="28"/>
          <w:szCs w:val="28"/>
        </w:rPr>
        <w:t xml:space="preserve"> </w:t>
      </w:r>
      <w:r w:rsidRPr="00934669">
        <w:rPr>
          <w:rFonts w:ascii="Times New Roman" w:hAnsi="Times New Roman"/>
          <w:w w:val="95"/>
          <w:sz w:val="28"/>
          <w:szCs w:val="28"/>
        </w:rPr>
        <w:t>(отсутствия)</w:t>
      </w:r>
      <w:r w:rsidRPr="00934669">
        <w:rPr>
          <w:rFonts w:ascii="Times New Roman" w:hAnsi="Times New Roman"/>
          <w:spacing w:val="-12"/>
          <w:w w:val="95"/>
          <w:sz w:val="28"/>
          <w:szCs w:val="28"/>
        </w:rPr>
        <w:t xml:space="preserve"> </w:t>
      </w:r>
      <w:r w:rsidRPr="00934669">
        <w:rPr>
          <w:rFonts w:ascii="Times New Roman" w:hAnsi="Times New Roman"/>
          <w:w w:val="95"/>
          <w:sz w:val="28"/>
          <w:szCs w:val="28"/>
        </w:rPr>
        <w:t>у</w:t>
      </w:r>
      <w:r w:rsidRPr="00934669">
        <w:rPr>
          <w:rFonts w:ascii="Times New Roman" w:hAnsi="Times New Roman"/>
          <w:spacing w:val="-10"/>
          <w:w w:val="95"/>
          <w:sz w:val="28"/>
          <w:szCs w:val="28"/>
        </w:rPr>
        <w:t xml:space="preserve"> </w:t>
      </w:r>
      <w:r w:rsidRPr="00934669">
        <w:rPr>
          <w:rFonts w:ascii="Times New Roman" w:hAnsi="Times New Roman"/>
          <w:w w:val="95"/>
          <w:sz w:val="28"/>
          <w:szCs w:val="28"/>
        </w:rPr>
        <w:t>ребёнка</w:t>
      </w:r>
      <w:r w:rsidRPr="00934669">
        <w:rPr>
          <w:rFonts w:ascii="Times New Roman" w:hAnsi="Times New Roman"/>
          <w:spacing w:val="-9"/>
          <w:w w:val="95"/>
          <w:sz w:val="28"/>
          <w:szCs w:val="28"/>
        </w:rPr>
        <w:t xml:space="preserve"> </w:t>
      </w:r>
      <w:r w:rsidRPr="00934669">
        <w:rPr>
          <w:rFonts w:ascii="Times New Roman" w:hAnsi="Times New Roman"/>
          <w:w w:val="95"/>
          <w:sz w:val="28"/>
          <w:szCs w:val="28"/>
        </w:rPr>
        <w:t>особых</w:t>
      </w:r>
      <w:r w:rsidRPr="00934669">
        <w:rPr>
          <w:rFonts w:ascii="Times New Roman" w:hAnsi="Times New Roman"/>
          <w:spacing w:val="-11"/>
          <w:w w:val="95"/>
          <w:sz w:val="28"/>
          <w:szCs w:val="28"/>
        </w:rPr>
        <w:t xml:space="preserve"> </w:t>
      </w:r>
      <w:r w:rsidRPr="00934669">
        <w:rPr>
          <w:rFonts w:ascii="Times New Roman" w:hAnsi="Times New Roman"/>
          <w:w w:val="95"/>
          <w:sz w:val="28"/>
          <w:szCs w:val="28"/>
        </w:rPr>
        <w:t>образовательных</w:t>
      </w:r>
      <w:r w:rsidRPr="00934669">
        <w:rPr>
          <w:rFonts w:ascii="Times New Roman" w:hAnsi="Times New Roman"/>
          <w:spacing w:val="-10"/>
          <w:w w:val="95"/>
          <w:sz w:val="28"/>
          <w:szCs w:val="28"/>
        </w:rPr>
        <w:t xml:space="preserve"> </w:t>
      </w:r>
      <w:r w:rsidRPr="00934669">
        <w:rPr>
          <w:rFonts w:ascii="Times New Roman" w:hAnsi="Times New Roman"/>
          <w:w w:val="95"/>
          <w:sz w:val="28"/>
          <w:szCs w:val="28"/>
        </w:rPr>
        <w:t>потребностей.</w:t>
      </w:r>
    </w:p>
    <w:p w:rsidR="00DD6525" w:rsidRDefault="00DD6525" w:rsidP="00934669">
      <w:pPr>
        <w:pStyle w:val="a9"/>
        <w:spacing w:after="0" w:line="360" w:lineRule="auto"/>
        <w:ind w:left="0" w:firstLine="1080"/>
        <w:jc w:val="both"/>
        <w:rPr>
          <w:rFonts w:ascii="Times New Roman" w:hAnsi="Times New Roman"/>
          <w:w w:val="95"/>
          <w:sz w:val="28"/>
          <w:szCs w:val="28"/>
        </w:rPr>
      </w:pPr>
      <w:r w:rsidRPr="00934669">
        <w:rPr>
          <w:rFonts w:ascii="Times New Roman" w:hAnsi="Times New Roman"/>
          <w:sz w:val="28"/>
          <w:szCs w:val="28"/>
        </w:rPr>
        <w:t>В основе процесса воспитания детей в ДОО лежат традиционные ценности российского</w:t>
      </w:r>
      <w:r w:rsidRPr="00934669">
        <w:rPr>
          <w:rFonts w:ascii="Times New Roman" w:hAnsi="Times New Roman"/>
          <w:spacing w:val="1"/>
          <w:sz w:val="28"/>
          <w:szCs w:val="28"/>
        </w:rPr>
        <w:t xml:space="preserve"> </w:t>
      </w:r>
      <w:r w:rsidRPr="00934669">
        <w:rPr>
          <w:rFonts w:ascii="Times New Roman" w:hAnsi="Times New Roman"/>
          <w:sz w:val="28"/>
          <w:szCs w:val="28"/>
        </w:rPr>
        <w:t>общества. Создаются особые условия воспитания для отдельных категорий обучающихся,</w:t>
      </w:r>
      <w:r w:rsidRPr="00934669">
        <w:rPr>
          <w:rFonts w:ascii="Times New Roman" w:hAnsi="Times New Roman"/>
          <w:spacing w:val="1"/>
          <w:sz w:val="28"/>
          <w:szCs w:val="28"/>
        </w:rPr>
        <w:t xml:space="preserve"> </w:t>
      </w:r>
      <w:r w:rsidRPr="00934669">
        <w:rPr>
          <w:rFonts w:ascii="Times New Roman" w:hAnsi="Times New Roman"/>
          <w:sz w:val="28"/>
          <w:szCs w:val="28"/>
        </w:rPr>
        <w:t>имеющих особые образовательные потребности: дети с инвалидностью, дети с ограниченными</w:t>
      </w:r>
      <w:r w:rsidRPr="00934669">
        <w:rPr>
          <w:rFonts w:ascii="Times New Roman" w:hAnsi="Times New Roman"/>
          <w:spacing w:val="-68"/>
          <w:sz w:val="28"/>
          <w:szCs w:val="28"/>
        </w:rPr>
        <w:t xml:space="preserve"> </w:t>
      </w:r>
      <w:r w:rsidRPr="00934669">
        <w:rPr>
          <w:rFonts w:ascii="Times New Roman" w:hAnsi="Times New Roman"/>
          <w:w w:val="95"/>
          <w:sz w:val="28"/>
          <w:szCs w:val="28"/>
        </w:rPr>
        <w:t>возможностями здоровья, дети из социально уязвимых групп (воспитанники из опекунских семей,</w:t>
      </w:r>
      <w:r w:rsidRPr="00934669">
        <w:rPr>
          <w:rFonts w:ascii="Times New Roman" w:hAnsi="Times New Roman"/>
          <w:spacing w:val="1"/>
          <w:w w:val="95"/>
          <w:sz w:val="28"/>
          <w:szCs w:val="28"/>
        </w:rPr>
        <w:t xml:space="preserve"> </w:t>
      </w:r>
      <w:r w:rsidRPr="00934669">
        <w:rPr>
          <w:rFonts w:ascii="Times New Roman" w:hAnsi="Times New Roman"/>
          <w:w w:val="95"/>
          <w:sz w:val="28"/>
          <w:szCs w:val="28"/>
        </w:rPr>
        <w:t>дети</w:t>
      </w:r>
      <w:r w:rsidRPr="00934669">
        <w:rPr>
          <w:rFonts w:ascii="Times New Roman" w:hAnsi="Times New Roman"/>
          <w:spacing w:val="-8"/>
          <w:w w:val="95"/>
          <w:sz w:val="28"/>
          <w:szCs w:val="28"/>
        </w:rPr>
        <w:t xml:space="preserve"> </w:t>
      </w:r>
      <w:r w:rsidRPr="00934669">
        <w:rPr>
          <w:rFonts w:ascii="Times New Roman" w:hAnsi="Times New Roman"/>
          <w:w w:val="95"/>
          <w:sz w:val="28"/>
          <w:szCs w:val="28"/>
        </w:rPr>
        <w:t>из</w:t>
      </w:r>
      <w:r w:rsidRPr="00934669">
        <w:rPr>
          <w:rFonts w:ascii="Times New Roman" w:hAnsi="Times New Roman"/>
          <w:spacing w:val="-8"/>
          <w:w w:val="95"/>
          <w:sz w:val="28"/>
          <w:szCs w:val="28"/>
        </w:rPr>
        <w:t xml:space="preserve"> </w:t>
      </w:r>
      <w:r w:rsidRPr="00934669">
        <w:rPr>
          <w:rFonts w:ascii="Times New Roman" w:hAnsi="Times New Roman"/>
          <w:w w:val="95"/>
          <w:sz w:val="28"/>
          <w:szCs w:val="28"/>
        </w:rPr>
        <w:t>семей</w:t>
      </w:r>
      <w:r w:rsidRPr="00934669">
        <w:rPr>
          <w:rFonts w:ascii="Times New Roman" w:hAnsi="Times New Roman"/>
          <w:spacing w:val="-6"/>
          <w:w w:val="95"/>
          <w:sz w:val="28"/>
          <w:szCs w:val="28"/>
        </w:rPr>
        <w:t xml:space="preserve"> </w:t>
      </w:r>
      <w:r w:rsidRPr="00934669">
        <w:rPr>
          <w:rFonts w:ascii="Times New Roman" w:hAnsi="Times New Roman"/>
          <w:w w:val="95"/>
          <w:sz w:val="28"/>
          <w:szCs w:val="28"/>
        </w:rPr>
        <w:t>мигрантов,</w:t>
      </w:r>
      <w:r w:rsidRPr="00934669">
        <w:rPr>
          <w:rFonts w:ascii="Times New Roman" w:hAnsi="Times New Roman"/>
          <w:spacing w:val="-10"/>
          <w:w w:val="95"/>
          <w:sz w:val="28"/>
          <w:szCs w:val="28"/>
        </w:rPr>
        <w:t xml:space="preserve"> </w:t>
      </w:r>
      <w:r w:rsidRPr="00934669">
        <w:rPr>
          <w:rFonts w:ascii="Times New Roman" w:hAnsi="Times New Roman"/>
          <w:w w:val="95"/>
          <w:sz w:val="28"/>
          <w:szCs w:val="28"/>
        </w:rPr>
        <w:t>и</w:t>
      </w:r>
      <w:r w:rsidRPr="00934669">
        <w:rPr>
          <w:rFonts w:ascii="Times New Roman" w:hAnsi="Times New Roman"/>
          <w:spacing w:val="-8"/>
          <w:w w:val="95"/>
          <w:sz w:val="28"/>
          <w:szCs w:val="28"/>
        </w:rPr>
        <w:t xml:space="preserve"> </w:t>
      </w:r>
      <w:r w:rsidRPr="00934669">
        <w:rPr>
          <w:rFonts w:ascii="Times New Roman" w:hAnsi="Times New Roman"/>
          <w:w w:val="95"/>
          <w:sz w:val="28"/>
          <w:szCs w:val="28"/>
        </w:rPr>
        <w:t>так</w:t>
      </w:r>
      <w:r w:rsidRPr="00934669">
        <w:rPr>
          <w:rFonts w:ascii="Times New Roman" w:hAnsi="Times New Roman"/>
          <w:spacing w:val="-7"/>
          <w:w w:val="95"/>
          <w:sz w:val="28"/>
          <w:szCs w:val="28"/>
        </w:rPr>
        <w:t xml:space="preserve"> </w:t>
      </w:r>
      <w:r w:rsidRPr="00934669">
        <w:rPr>
          <w:rFonts w:ascii="Times New Roman" w:hAnsi="Times New Roman"/>
          <w:w w:val="95"/>
          <w:sz w:val="28"/>
          <w:szCs w:val="28"/>
        </w:rPr>
        <w:t>далее),</w:t>
      </w:r>
      <w:r w:rsidRPr="00934669">
        <w:rPr>
          <w:rFonts w:ascii="Times New Roman" w:hAnsi="Times New Roman"/>
          <w:spacing w:val="-8"/>
          <w:w w:val="95"/>
          <w:sz w:val="28"/>
          <w:szCs w:val="28"/>
        </w:rPr>
        <w:t xml:space="preserve"> </w:t>
      </w:r>
      <w:r w:rsidRPr="00934669">
        <w:rPr>
          <w:rFonts w:ascii="Times New Roman" w:hAnsi="Times New Roman"/>
          <w:w w:val="95"/>
          <w:sz w:val="28"/>
          <w:szCs w:val="28"/>
        </w:rPr>
        <w:t>одаренные</w:t>
      </w:r>
      <w:r w:rsidRPr="00934669">
        <w:rPr>
          <w:rFonts w:ascii="Times New Roman" w:hAnsi="Times New Roman"/>
          <w:spacing w:val="-8"/>
          <w:w w:val="95"/>
          <w:sz w:val="28"/>
          <w:szCs w:val="28"/>
        </w:rPr>
        <w:t xml:space="preserve"> </w:t>
      </w:r>
      <w:r w:rsidRPr="00934669">
        <w:rPr>
          <w:rFonts w:ascii="Times New Roman" w:hAnsi="Times New Roman"/>
          <w:w w:val="95"/>
          <w:sz w:val="28"/>
          <w:szCs w:val="28"/>
        </w:rPr>
        <w:t>дети</w:t>
      </w:r>
      <w:r w:rsidRPr="00934669">
        <w:rPr>
          <w:rFonts w:ascii="Times New Roman" w:hAnsi="Times New Roman"/>
          <w:spacing w:val="-8"/>
          <w:w w:val="95"/>
          <w:sz w:val="28"/>
          <w:szCs w:val="28"/>
        </w:rPr>
        <w:t xml:space="preserve"> </w:t>
      </w:r>
      <w:r w:rsidRPr="00934669">
        <w:rPr>
          <w:rFonts w:ascii="Times New Roman" w:hAnsi="Times New Roman"/>
          <w:w w:val="95"/>
          <w:sz w:val="28"/>
          <w:szCs w:val="28"/>
        </w:rPr>
        <w:t>и</w:t>
      </w:r>
      <w:r w:rsidRPr="00934669">
        <w:rPr>
          <w:rFonts w:ascii="Times New Roman" w:hAnsi="Times New Roman"/>
          <w:spacing w:val="-6"/>
          <w:w w:val="95"/>
          <w:sz w:val="28"/>
          <w:szCs w:val="28"/>
        </w:rPr>
        <w:t xml:space="preserve"> </w:t>
      </w:r>
      <w:r w:rsidRPr="00934669">
        <w:rPr>
          <w:rFonts w:ascii="Times New Roman" w:hAnsi="Times New Roman"/>
          <w:w w:val="95"/>
          <w:sz w:val="28"/>
          <w:szCs w:val="28"/>
        </w:rPr>
        <w:t>другие</w:t>
      </w:r>
      <w:r w:rsidRPr="00934669">
        <w:rPr>
          <w:rFonts w:ascii="Times New Roman" w:hAnsi="Times New Roman"/>
          <w:spacing w:val="-8"/>
          <w:w w:val="95"/>
          <w:sz w:val="28"/>
          <w:szCs w:val="28"/>
        </w:rPr>
        <w:t xml:space="preserve"> </w:t>
      </w:r>
      <w:r w:rsidRPr="00934669">
        <w:rPr>
          <w:rFonts w:ascii="Times New Roman" w:hAnsi="Times New Roman"/>
          <w:w w:val="95"/>
          <w:sz w:val="28"/>
          <w:szCs w:val="28"/>
        </w:rPr>
        <w:t>категории.</w:t>
      </w:r>
    </w:p>
    <w:p w:rsidR="00DD6525" w:rsidRDefault="00DD6525" w:rsidP="00934669">
      <w:pPr>
        <w:pStyle w:val="a9"/>
        <w:spacing w:after="0" w:line="360" w:lineRule="auto"/>
        <w:ind w:left="0" w:firstLine="1080"/>
        <w:jc w:val="both"/>
        <w:rPr>
          <w:rFonts w:ascii="Times New Roman" w:hAnsi="Times New Roman"/>
          <w:sz w:val="28"/>
          <w:szCs w:val="28"/>
        </w:rPr>
      </w:pPr>
      <w:r w:rsidRPr="00934669">
        <w:rPr>
          <w:rFonts w:ascii="Times New Roman" w:hAnsi="Times New Roman"/>
          <w:sz w:val="28"/>
          <w:szCs w:val="28"/>
        </w:rPr>
        <w:t>Инклюзия подразумевает готовность образовательной системы принять любого ребёнка</w:t>
      </w:r>
      <w:r w:rsidRPr="00934669">
        <w:rPr>
          <w:rFonts w:ascii="Times New Roman" w:hAnsi="Times New Roman"/>
          <w:spacing w:val="-68"/>
          <w:sz w:val="28"/>
          <w:szCs w:val="28"/>
        </w:rPr>
        <w:t xml:space="preserve"> </w:t>
      </w:r>
      <w:r w:rsidRPr="00934669">
        <w:rPr>
          <w:rFonts w:ascii="Times New Roman" w:hAnsi="Times New Roman"/>
          <w:sz w:val="28"/>
          <w:szCs w:val="28"/>
        </w:rPr>
        <w:t>независимо</w:t>
      </w:r>
      <w:r w:rsidRPr="00934669">
        <w:rPr>
          <w:rFonts w:ascii="Times New Roman" w:hAnsi="Times New Roman"/>
          <w:spacing w:val="1"/>
          <w:sz w:val="28"/>
          <w:szCs w:val="28"/>
        </w:rPr>
        <w:t xml:space="preserve"> </w:t>
      </w:r>
      <w:r w:rsidRPr="00934669">
        <w:rPr>
          <w:rFonts w:ascii="Times New Roman" w:hAnsi="Times New Roman"/>
          <w:sz w:val="28"/>
          <w:szCs w:val="28"/>
        </w:rPr>
        <w:t>от</w:t>
      </w:r>
      <w:r w:rsidRPr="00934669">
        <w:rPr>
          <w:rFonts w:ascii="Times New Roman" w:hAnsi="Times New Roman"/>
          <w:spacing w:val="1"/>
          <w:sz w:val="28"/>
          <w:szCs w:val="28"/>
        </w:rPr>
        <w:t xml:space="preserve"> </w:t>
      </w:r>
      <w:r w:rsidRPr="00934669">
        <w:rPr>
          <w:rFonts w:ascii="Times New Roman" w:hAnsi="Times New Roman"/>
          <w:sz w:val="28"/>
          <w:szCs w:val="28"/>
        </w:rPr>
        <w:t>его</w:t>
      </w:r>
      <w:r w:rsidRPr="00934669">
        <w:rPr>
          <w:rFonts w:ascii="Times New Roman" w:hAnsi="Times New Roman"/>
          <w:spacing w:val="1"/>
          <w:sz w:val="28"/>
          <w:szCs w:val="28"/>
        </w:rPr>
        <w:t xml:space="preserve"> </w:t>
      </w:r>
      <w:r w:rsidRPr="00934669">
        <w:rPr>
          <w:rFonts w:ascii="Times New Roman" w:hAnsi="Times New Roman"/>
          <w:sz w:val="28"/>
          <w:szCs w:val="28"/>
        </w:rPr>
        <w:t>особенностей</w:t>
      </w:r>
      <w:r w:rsidRPr="00934669">
        <w:rPr>
          <w:rFonts w:ascii="Times New Roman" w:hAnsi="Times New Roman"/>
          <w:spacing w:val="1"/>
          <w:sz w:val="28"/>
          <w:szCs w:val="28"/>
        </w:rPr>
        <w:t xml:space="preserve"> </w:t>
      </w:r>
      <w:r w:rsidRPr="00934669">
        <w:rPr>
          <w:rFonts w:ascii="Times New Roman" w:hAnsi="Times New Roman"/>
          <w:sz w:val="28"/>
          <w:szCs w:val="28"/>
        </w:rPr>
        <w:t>(психофизиологических,</w:t>
      </w:r>
      <w:r w:rsidRPr="00934669">
        <w:rPr>
          <w:rFonts w:ascii="Times New Roman" w:hAnsi="Times New Roman"/>
          <w:spacing w:val="1"/>
          <w:sz w:val="28"/>
          <w:szCs w:val="28"/>
        </w:rPr>
        <w:t xml:space="preserve"> </w:t>
      </w:r>
      <w:r w:rsidRPr="00934669">
        <w:rPr>
          <w:rFonts w:ascii="Times New Roman" w:hAnsi="Times New Roman"/>
          <w:sz w:val="28"/>
          <w:szCs w:val="28"/>
        </w:rPr>
        <w:t>социальных,</w:t>
      </w:r>
      <w:r w:rsidRPr="00934669">
        <w:rPr>
          <w:rFonts w:ascii="Times New Roman" w:hAnsi="Times New Roman"/>
          <w:spacing w:val="1"/>
          <w:sz w:val="28"/>
          <w:szCs w:val="28"/>
        </w:rPr>
        <w:t xml:space="preserve"> </w:t>
      </w:r>
      <w:r w:rsidRPr="00934669">
        <w:rPr>
          <w:rFonts w:ascii="Times New Roman" w:hAnsi="Times New Roman"/>
          <w:sz w:val="28"/>
          <w:szCs w:val="28"/>
        </w:rPr>
        <w:t>психологических,</w:t>
      </w:r>
      <w:r w:rsidRPr="00934669">
        <w:rPr>
          <w:rFonts w:ascii="Times New Roman" w:hAnsi="Times New Roman"/>
          <w:spacing w:val="1"/>
          <w:sz w:val="28"/>
          <w:szCs w:val="28"/>
        </w:rPr>
        <w:t xml:space="preserve"> </w:t>
      </w:r>
      <w:r w:rsidRPr="00934669">
        <w:rPr>
          <w:rFonts w:ascii="Times New Roman" w:hAnsi="Times New Roman"/>
          <w:w w:val="95"/>
          <w:sz w:val="28"/>
          <w:szCs w:val="28"/>
        </w:rPr>
        <w:t>этнокультурных, национальных, религиозных и других) и обеспечить ему оптимальную социальную</w:t>
      </w:r>
      <w:r w:rsidRPr="00934669">
        <w:rPr>
          <w:rFonts w:ascii="Times New Roman" w:hAnsi="Times New Roman"/>
          <w:spacing w:val="-65"/>
          <w:w w:val="95"/>
          <w:sz w:val="28"/>
          <w:szCs w:val="28"/>
        </w:rPr>
        <w:t xml:space="preserve"> </w:t>
      </w:r>
      <w:r w:rsidRPr="00934669">
        <w:rPr>
          <w:rFonts w:ascii="Times New Roman" w:hAnsi="Times New Roman"/>
          <w:sz w:val="28"/>
          <w:szCs w:val="28"/>
        </w:rPr>
        <w:t>ситуацию</w:t>
      </w:r>
      <w:r w:rsidRPr="00934669">
        <w:rPr>
          <w:rFonts w:ascii="Times New Roman" w:hAnsi="Times New Roman"/>
          <w:spacing w:val="-18"/>
          <w:sz w:val="28"/>
          <w:szCs w:val="28"/>
        </w:rPr>
        <w:t xml:space="preserve"> </w:t>
      </w:r>
      <w:r w:rsidRPr="00934669">
        <w:rPr>
          <w:rFonts w:ascii="Times New Roman" w:hAnsi="Times New Roman"/>
          <w:sz w:val="28"/>
          <w:szCs w:val="28"/>
        </w:rPr>
        <w:t>развития.</w:t>
      </w:r>
    </w:p>
    <w:p w:rsidR="00DD6525" w:rsidRPr="00934669" w:rsidRDefault="00DD6525" w:rsidP="00934669">
      <w:pPr>
        <w:pStyle w:val="a9"/>
        <w:spacing w:after="0" w:line="360" w:lineRule="auto"/>
        <w:ind w:left="0" w:firstLine="1080"/>
        <w:jc w:val="both"/>
        <w:rPr>
          <w:rFonts w:ascii="Times New Roman" w:hAnsi="Times New Roman"/>
          <w:b/>
          <w:sz w:val="28"/>
          <w:szCs w:val="28"/>
        </w:rPr>
      </w:pPr>
      <w:r w:rsidRPr="00934669">
        <w:rPr>
          <w:rFonts w:ascii="Times New Roman" w:hAnsi="Times New Roman"/>
          <w:sz w:val="28"/>
          <w:szCs w:val="28"/>
        </w:rPr>
        <w:t>Программа предполагает создание следующих условий, обеспечивающих достижение</w:t>
      </w:r>
      <w:r w:rsidRPr="00934669">
        <w:rPr>
          <w:rFonts w:ascii="Times New Roman" w:hAnsi="Times New Roman"/>
          <w:spacing w:val="1"/>
          <w:sz w:val="28"/>
          <w:szCs w:val="28"/>
        </w:rPr>
        <w:t xml:space="preserve"> </w:t>
      </w:r>
      <w:r w:rsidRPr="00934669">
        <w:rPr>
          <w:rFonts w:ascii="Times New Roman" w:hAnsi="Times New Roman"/>
          <w:sz w:val="28"/>
          <w:szCs w:val="28"/>
        </w:rPr>
        <w:t>целевых</w:t>
      </w:r>
      <w:r w:rsidRPr="00934669">
        <w:rPr>
          <w:rFonts w:ascii="Times New Roman" w:hAnsi="Times New Roman"/>
          <w:spacing w:val="-17"/>
          <w:sz w:val="28"/>
          <w:szCs w:val="28"/>
        </w:rPr>
        <w:t xml:space="preserve"> </w:t>
      </w:r>
      <w:r w:rsidRPr="00934669">
        <w:rPr>
          <w:rFonts w:ascii="Times New Roman" w:hAnsi="Times New Roman"/>
          <w:sz w:val="28"/>
          <w:szCs w:val="28"/>
        </w:rPr>
        <w:t>ориентиров</w:t>
      </w:r>
      <w:r w:rsidRPr="00934669">
        <w:rPr>
          <w:rFonts w:ascii="Times New Roman" w:hAnsi="Times New Roman"/>
          <w:spacing w:val="-17"/>
          <w:sz w:val="28"/>
          <w:szCs w:val="28"/>
        </w:rPr>
        <w:t xml:space="preserve"> </w:t>
      </w:r>
      <w:r w:rsidRPr="00934669">
        <w:rPr>
          <w:rFonts w:ascii="Times New Roman" w:hAnsi="Times New Roman"/>
          <w:sz w:val="28"/>
          <w:szCs w:val="28"/>
        </w:rPr>
        <w:t>в</w:t>
      </w:r>
      <w:r w:rsidRPr="00934669">
        <w:rPr>
          <w:rFonts w:ascii="Times New Roman" w:hAnsi="Times New Roman"/>
          <w:spacing w:val="-16"/>
          <w:sz w:val="28"/>
          <w:szCs w:val="28"/>
        </w:rPr>
        <w:t xml:space="preserve"> </w:t>
      </w:r>
      <w:r w:rsidRPr="00934669">
        <w:rPr>
          <w:rFonts w:ascii="Times New Roman" w:hAnsi="Times New Roman"/>
          <w:sz w:val="28"/>
          <w:szCs w:val="28"/>
        </w:rPr>
        <w:t>работе</w:t>
      </w:r>
      <w:r w:rsidRPr="00934669">
        <w:rPr>
          <w:rFonts w:ascii="Times New Roman" w:hAnsi="Times New Roman"/>
          <w:spacing w:val="-16"/>
          <w:sz w:val="28"/>
          <w:szCs w:val="28"/>
        </w:rPr>
        <w:t xml:space="preserve"> </w:t>
      </w:r>
      <w:r w:rsidRPr="00934669">
        <w:rPr>
          <w:rFonts w:ascii="Times New Roman" w:hAnsi="Times New Roman"/>
          <w:sz w:val="28"/>
          <w:szCs w:val="28"/>
        </w:rPr>
        <w:t>с</w:t>
      </w:r>
      <w:r w:rsidRPr="00934669">
        <w:rPr>
          <w:rFonts w:ascii="Times New Roman" w:hAnsi="Times New Roman"/>
          <w:spacing w:val="-15"/>
          <w:sz w:val="28"/>
          <w:szCs w:val="28"/>
        </w:rPr>
        <w:t xml:space="preserve"> </w:t>
      </w:r>
      <w:r w:rsidRPr="00934669">
        <w:rPr>
          <w:rFonts w:ascii="Times New Roman" w:hAnsi="Times New Roman"/>
          <w:sz w:val="28"/>
          <w:szCs w:val="28"/>
        </w:rPr>
        <w:t>особыми</w:t>
      </w:r>
      <w:r w:rsidRPr="00934669">
        <w:rPr>
          <w:rFonts w:ascii="Times New Roman" w:hAnsi="Times New Roman"/>
          <w:spacing w:val="-17"/>
          <w:sz w:val="28"/>
          <w:szCs w:val="28"/>
        </w:rPr>
        <w:t xml:space="preserve"> </w:t>
      </w:r>
      <w:r w:rsidRPr="00934669">
        <w:rPr>
          <w:rFonts w:ascii="Times New Roman" w:hAnsi="Times New Roman"/>
          <w:sz w:val="28"/>
          <w:szCs w:val="28"/>
        </w:rPr>
        <w:t>категориями</w:t>
      </w:r>
      <w:r w:rsidRPr="00934669">
        <w:rPr>
          <w:rFonts w:ascii="Times New Roman" w:hAnsi="Times New Roman"/>
          <w:spacing w:val="-15"/>
          <w:sz w:val="28"/>
          <w:szCs w:val="28"/>
        </w:rPr>
        <w:t xml:space="preserve"> </w:t>
      </w:r>
      <w:r w:rsidRPr="00934669">
        <w:rPr>
          <w:rFonts w:ascii="Times New Roman" w:hAnsi="Times New Roman"/>
          <w:sz w:val="28"/>
          <w:szCs w:val="28"/>
        </w:rPr>
        <w:t>детей:</w:t>
      </w:r>
    </w:p>
    <w:p w:rsidR="00DD6525" w:rsidRPr="00934669" w:rsidRDefault="00DD6525" w:rsidP="00120B4D">
      <w:pPr>
        <w:pStyle w:val="a9"/>
        <w:widowControl w:val="0"/>
        <w:numPr>
          <w:ilvl w:val="0"/>
          <w:numId w:val="79"/>
        </w:numPr>
        <w:autoSpaceDE w:val="0"/>
        <w:autoSpaceDN w:val="0"/>
        <w:spacing w:after="0" w:line="360" w:lineRule="auto"/>
        <w:ind w:right="-1"/>
        <w:contextualSpacing w:val="0"/>
        <w:jc w:val="both"/>
        <w:rPr>
          <w:rFonts w:ascii="Times New Roman" w:hAnsi="Times New Roman"/>
          <w:sz w:val="28"/>
          <w:szCs w:val="28"/>
        </w:rPr>
      </w:pPr>
      <w:r w:rsidRPr="00934669">
        <w:rPr>
          <w:rFonts w:ascii="Times New Roman" w:hAnsi="Times New Roman"/>
          <w:sz w:val="28"/>
          <w:szCs w:val="28"/>
        </w:rPr>
        <w:t>направленное</w:t>
      </w:r>
      <w:r w:rsidRPr="00934669">
        <w:rPr>
          <w:rFonts w:ascii="Times New Roman" w:hAnsi="Times New Roman"/>
          <w:spacing w:val="1"/>
          <w:sz w:val="28"/>
          <w:szCs w:val="28"/>
        </w:rPr>
        <w:t xml:space="preserve"> </w:t>
      </w:r>
      <w:r w:rsidRPr="00934669">
        <w:rPr>
          <w:rFonts w:ascii="Times New Roman" w:hAnsi="Times New Roman"/>
          <w:sz w:val="28"/>
          <w:szCs w:val="28"/>
        </w:rPr>
        <w:t>на</w:t>
      </w:r>
      <w:r w:rsidRPr="00934669">
        <w:rPr>
          <w:rFonts w:ascii="Times New Roman" w:hAnsi="Times New Roman"/>
          <w:spacing w:val="1"/>
          <w:sz w:val="28"/>
          <w:szCs w:val="28"/>
        </w:rPr>
        <w:t xml:space="preserve"> </w:t>
      </w:r>
      <w:r w:rsidRPr="00934669">
        <w:rPr>
          <w:rFonts w:ascii="Times New Roman" w:hAnsi="Times New Roman"/>
          <w:sz w:val="28"/>
          <w:szCs w:val="28"/>
        </w:rPr>
        <w:t>формирование</w:t>
      </w:r>
      <w:r w:rsidRPr="00934669">
        <w:rPr>
          <w:rFonts w:ascii="Times New Roman" w:hAnsi="Times New Roman"/>
          <w:spacing w:val="1"/>
          <w:sz w:val="28"/>
          <w:szCs w:val="28"/>
        </w:rPr>
        <w:t xml:space="preserve"> </w:t>
      </w:r>
      <w:r w:rsidRPr="00934669">
        <w:rPr>
          <w:rFonts w:ascii="Times New Roman" w:hAnsi="Times New Roman"/>
          <w:sz w:val="28"/>
          <w:szCs w:val="28"/>
        </w:rPr>
        <w:t>личности</w:t>
      </w:r>
      <w:r w:rsidRPr="00934669">
        <w:rPr>
          <w:rFonts w:ascii="Times New Roman" w:hAnsi="Times New Roman"/>
          <w:spacing w:val="1"/>
          <w:sz w:val="28"/>
          <w:szCs w:val="28"/>
        </w:rPr>
        <w:t xml:space="preserve"> </w:t>
      </w:r>
      <w:r w:rsidRPr="00934669">
        <w:rPr>
          <w:rFonts w:ascii="Times New Roman" w:hAnsi="Times New Roman"/>
          <w:sz w:val="28"/>
          <w:szCs w:val="28"/>
        </w:rPr>
        <w:t>взаимодействие</w:t>
      </w:r>
      <w:r w:rsidRPr="00934669">
        <w:rPr>
          <w:rFonts w:ascii="Times New Roman" w:hAnsi="Times New Roman"/>
          <w:spacing w:val="1"/>
          <w:sz w:val="28"/>
          <w:szCs w:val="28"/>
        </w:rPr>
        <w:t xml:space="preserve"> </w:t>
      </w:r>
      <w:r w:rsidRPr="00934669">
        <w:rPr>
          <w:rFonts w:ascii="Times New Roman" w:hAnsi="Times New Roman"/>
          <w:sz w:val="28"/>
          <w:szCs w:val="28"/>
        </w:rPr>
        <w:t>взрослых</w:t>
      </w:r>
      <w:r w:rsidRPr="00934669">
        <w:rPr>
          <w:rFonts w:ascii="Times New Roman" w:hAnsi="Times New Roman"/>
          <w:spacing w:val="1"/>
          <w:sz w:val="28"/>
          <w:szCs w:val="28"/>
        </w:rPr>
        <w:t xml:space="preserve"> </w:t>
      </w:r>
      <w:r w:rsidRPr="00934669">
        <w:rPr>
          <w:rFonts w:ascii="Times New Roman" w:hAnsi="Times New Roman"/>
          <w:sz w:val="28"/>
          <w:szCs w:val="28"/>
        </w:rPr>
        <w:t>с</w:t>
      </w:r>
      <w:r w:rsidRPr="00934669">
        <w:rPr>
          <w:rFonts w:ascii="Times New Roman" w:hAnsi="Times New Roman"/>
          <w:spacing w:val="1"/>
          <w:sz w:val="28"/>
          <w:szCs w:val="28"/>
        </w:rPr>
        <w:t xml:space="preserve"> </w:t>
      </w:r>
      <w:r w:rsidRPr="00934669">
        <w:rPr>
          <w:rFonts w:ascii="Times New Roman" w:hAnsi="Times New Roman"/>
          <w:sz w:val="28"/>
          <w:szCs w:val="28"/>
        </w:rPr>
        <w:t>детьми,</w:t>
      </w:r>
      <w:r w:rsidRPr="00934669">
        <w:rPr>
          <w:rFonts w:ascii="Times New Roman" w:hAnsi="Times New Roman"/>
          <w:spacing w:val="1"/>
          <w:sz w:val="28"/>
          <w:szCs w:val="28"/>
        </w:rPr>
        <w:t xml:space="preserve"> </w:t>
      </w:r>
      <w:r w:rsidRPr="00934669">
        <w:rPr>
          <w:rFonts w:ascii="Times New Roman" w:hAnsi="Times New Roman"/>
          <w:sz w:val="28"/>
          <w:szCs w:val="28"/>
        </w:rPr>
        <w:t>предполагающее</w:t>
      </w:r>
      <w:r w:rsidRPr="00934669">
        <w:rPr>
          <w:rFonts w:ascii="Times New Roman" w:hAnsi="Times New Roman"/>
          <w:spacing w:val="1"/>
          <w:sz w:val="28"/>
          <w:szCs w:val="28"/>
        </w:rPr>
        <w:t xml:space="preserve"> </w:t>
      </w:r>
      <w:r w:rsidRPr="00934669">
        <w:rPr>
          <w:rFonts w:ascii="Times New Roman" w:hAnsi="Times New Roman"/>
          <w:sz w:val="28"/>
          <w:szCs w:val="28"/>
        </w:rPr>
        <w:t>создание</w:t>
      </w:r>
      <w:r w:rsidRPr="00934669">
        <w:rPr>
          <w:rFonts w:ascii="Times New Roman" w:hAnsi="Times New Roman"/>
          <w:spacing w:val="1"/>
          <w:sz w:val="28"/>
          <w:szCs w:val="28"/>
        </w:rPr>
        <w:t xml:space="preserve"> </w:t>
      </w:r>
      <w:r w:rsidRPr="00934669">
        <w:rPr>
          <w:rFonts w:ascii="Times New Roman" w:hAnsi="Times New Roman"/>
          <w:sz w:val="28"/>
          <w:szCs w:val="28"/>
        </w:rPr>
        <w:t>таких</w:t>
      </w:r>
      <w:r w:rsidRPr="00934669">
        <w:rPr>
          <w:rFonts w:ascii="Times New Roman" w:hAnsi="Times New Roman"/>
          <w:spacing w:val="1"/>
          <w:sz w:val="28"/>
          <w:szCs w:val="28"/>
        </w:rPr>
        <w:t xml:space="preserve"> </w:t>
      </w:r>
      <w:r w:rsidRPr="00934669">
        <w:rPr>
          <w:rFonts w:ascii="Times New Roman" w:hAnsi="Times New Roman"/>
          <w:sz w:val="28"/>
          <w:szCs w:val="28"/>
        </w:rPr>
        <w:t>ситуаций,</w:t>
      </w:r>
      <w:r w:rsidRPr="00934669">
        <w:rPr>
          <w:rFonts w:ascii="Times New Roman" w:hAnsi="Times New Roman"/>
          <w:spacing w:val="1"/>
          <w:sz w:val="28"/>
          <w:szCs w:val="28"/>
        </w:rPr>
        <w:t xml:space="preserve"> </w:t>
      </w:r>
      <w:r w:rsidRPr="00934669">
        <w:rPr>
          <w:rFonts w:ascii="Times New Roman" w:hAnsi="Times New Roman"/>
          <w:sz w:val="28"/>
          <w:szCs w:val="28"/>
        </w:rPr>
        <w:t>в</w:t>
      </w:r>
      <w:r w:rsidRPr="00934669">
        <w:rPr>
          <w:rFonts w:ascii="Times New Roman" w:hAnsi="Times New Roman"/>
          <w:spacing w:val="1"/>
          <w:sz w:val="28"/>
          <w:szCs w:val="28"/>
        </w:rPr>
        <w:t xml:space="preserve"> </w:t>
      </w:r>
      <w:r w:rsidRPr="00934669">
        <w:rPr>
          <w:rFonts w:ascii="Times New Roman" w:hAnsi="Times New Roman"/>
          <w:sz w:val="28"/>
          <w:szCs w:val="28"/>
        </w:rPr>
        <w:t>которых</w:t>
      </w:r>
      <w:r w:rsidRPr="00934669">
        <w:rPr>
          <w:rFonts w:ascii="Times New Roman" w:hAnsi="Times New Roman"/>
          <w:spacing w:val="1"/>
          <w:sz w:val="28"/>
          <w:szCs w:val="28"/>
        </w:rPr>
        <w:t xml:space="preserve"> </w:t>
      </w:r>
      <w:r w:rsidRPr="00934669">
        <w:rPr>
          <w:rFonts w:ascii="Times New Roman" w:hAnsi="Times New Roman"/>
          <w:sz w:val="28"/>
          <w:szCs w:val="28"/>
        </w:rPr>
        <w:t>каждому</w:t>
      </w:r>
      <w:r w:rsidRPr="00934669">
        <w:rPr>
          <w:rFonts w:ascii="Times New Roman" w:hAnsi="Times New Roman"/>
          <w:spacing w:val="1"/>
          <w:sz w:val="28"/>
          <w:szCs w:val="28"/>
        </w:rPr>
        <w:t xml:space="preserve"> </w:t>
      </w:r>
      <w:r w:rsidRPr="00934669">
        <w:rPr>
          <w:rFonts w:ascii="Times New Roman" w:hAnsi="Times New Roman"/>
          <w:sz w:val="28"/>
          <w:szCs w:val="28"/>
        </w:rPr>
        <w:t>ребёнку</w:t>
      </w:r>
      <w:r w:rsidRPr="00934669">
        <w:rPr>
          <w:rFonts w:ascii="Times New Roman" w:hAnsi="Times New Roman"/>
          <w:spacing w:val="1"/>
          <w:sz w:val="28"/>
          <w:szCs w:val="28"/>
        </w:rPr>
        <w:t xml:space="preserve"> </w:t>
      </w:r>
      <w:r w:rsidRPr="00934669">
        <w:rPr>
          <w:rFonts w:ascii="Times New Roman" w:hAnsi="Times New Roman"/>
          <w:sz w:val="28"/>
          <w:szCs w:val="28"/>
        </w:rPr>
        <w:t>с</w:t>
      </w:r>
      <w:r w:rsidRPr="00934669">
        <w:rPr>
          <w:rFonts w:ascii="Times New Roman" w:hAnsi="Times New Roman"/>
          <w:spacing w:val="1"/>
          <w:sz w:val="28"/>
          <w:szCs w:val="28"/>
        </w:rPr>
        <w:t xml:space="preserve"> </w:t>
      </w:r>
      <w:r w:rsidRPr="00934669">
        <w:rPr>
          <w:rFonts w:ascii="Times New Roman" w:hAnsi="Times New Roman"/>
          <w:sz w:val="28"/>
          <w:szCs w:val="28"/>
        </w:rPr>
        <w:t>особыми</w:t>
      </w:r>
      <w:r w:rsidRPr="00934669">
        <w:rPr>
          <w:rFonts w:ascii="Times New Roman" w:hAnsi="Times New Roman"/>
          <w:spacing w:val="-68"/>
          <w:sz w:val="28"/>
          <w:szCs w:val="28"/>
        </w:rPr>
        <w:t xml:space="preserve"> </w:t>
      </w:r>
      <w:r w:rsidRPr="00934669">
        <w:rPr>
          <w:rFonts w:ascii="Times New Roman" w:hAnsi="Times New Roman"/>
          <w:w w:val="95"/>
          <w:sz w:val="28"/>
          <w:szCs w:val="28"/>
        </w:rPr>
        <w:t>образовательными</w:t>
      </w:r>
      <w:r w:rsidRPr="00934669">
        <w:rPr>
          <w:rFonts w:ascii="Times New Roman" w:hAnsi="Times New Roman"/>
          <w:spacing w:val="42"/>
          <w:w w:val="95"/>
          <w:sz w:val="28"/>
          <w:szCs w:val="28"/>
        </w:rPr>
        <w:t xml:space="preserve"> </w:t>
      </w:r>
      <w:r w:rsidRPr="00934669">
        <w:rPr>
          <w:rFonts w:ascii="Times New Roman" w:hAnsi="Times New Roman"/>
          <w:w w:val="95"/>
          <w:sz w:val="28"/>
          <w:szCs w:val="28"/>
        </w:rPr>
        <w:t>потребностями</w:t>
      </w:r>
      <w:r w:rsidRPr="00934669">
        <w:rPr>
          <w:rFonts w:ascii="Times New Roman" w:hAnsi="Times New Roman"/>
          <w:spacing w:val="43"/>
          <w:w w:val="95"/>
          <w:sz w:val="28"/>
          <w:szCs w:val="28"/>
        </w:rPr>
        <w:t xml:space="preserve"> </w:t>
      </w:r>
      <w:r w:rsidRPr="00934669">
        <w:rPr>
          <w:rFonts w:ascii="Times New Roman" w:hAnsi="Times New Roman"/>
          <w:w w:val="95"/>
          <w:sz w:val="28"/>
          <w:szCs w:val="28"/>
        </w:rPr>
        <w:t>предоставляется</w:t>
      </w:r>
      <w:r w:rsidRPr="00934669">
        <w:rPr>
          <w:rFonts w:ascii="Times New Roman" w:hAnsi="Times New Roman"/>
          <w:spacing w:val="43"/>
          <w:w w:val="95"/>
          <w:sz w:val="28"/>
          <w:szCs w:val="28"/>
        </w:rPr>
        <w:t xml:space="preserve"> </w:t>
      </w:r>
      <w:r w:rsidRPr="00934669">
        <w:rPr>
          <w:rFonts w:ascii="Times New Roman" w:hAnsi="Times New Roman"/>
          <w:w w:val="95"/>
          <w:sz w:val="28"/>
          <w:szCs w:val="28"/>
        </w:rPr>
        <w:t>возможность</w:t>
      </w:r>
      <w:r w:rsidRPr="00934669">
        <w:rPr>
          <w:rFonts w:ascii="Times New Roman" w:hAnsi="Times New Roman"/>
          <w:spacing w:val="42"/>
          <w:w w:val="95"/>
          <w:sz w:val="28"/>
          <w:szCs w:val="28"/>
        </w:rPr>
        <w:t xml:space="preserve"> </w:t>
      </w:r>
      <w:r w:rsidRPr="00934669">
        <w:rPr>
          <w:rFonts w:ascii="Times New Roman" w:hAnsi="Times New Roman"/>
          <w:w w:val="95"/>
          <w:sz w:val="28"/>
          <w:szCs w:val="28"/>
        </w:rPr>
        <w:t>выбора</w:t>
      </w:r>
      <w:r w:rsidRPr="00934669">
        <w:rPr>
          <w:rFonts w:ascii="Times New Roman" w:hAnsi="Times New Roman"/>
          <w:spacing w:val="45"/>
          <w:w w:val="95"/>
          <w:sz w:val="28"/>
          <w:szCs w:val="28"/>
        </w:rPr>
        <w:t xml:space="preserve"> </w:t>
      </w:r>
      <w:r w:rsidRPr="00934669">
        <w:rPr>
          <w:rFonts w:ascii="Times New Roman" w:hAnsi="Times New Roman"/>
          <w:w w:val="95"/>
          <w:sz w:val="28"/>
          <w:szCs w:val="28"/>
        </w:rPr>
        <w:t>деятельности,</w:t>
      </w:r>
      <w:r w:rsidRPr="00934669">
        <w:rPr>
          <w:rFonts w:ascii="Times New Roman" w:hAnsi="Times New Roman"/>
          <w:spacing w:val="39"/>
          <w:w w:val="95"/>
          <w:sz w:val="28"/>
          <w:szCs w:val="28"/>
        </w:rPr>
        <w:t xml:space="preserve"> </w:t>
      </w:r>
      <w:r w:rsidRPr="00934669">
        <w:rPr>
          <w:rFonts w:ascii="Times New Roman" w:hAnsi="Times New Roman"/>
          <w:w w:val="95"/>
          <w:sz w:val="28"/>
          <w:szCs w:val="28"/>
        </w:rPr>
        <w:t>партнера</w:t>
      </w:r>
      <w:r w:rsidRPr="00934669">
        <w:rPr>
          <w:rFonts w:ascii="Times New Roman" w:hAnsi="Times New Roman"/>
          <w:spacing w:val="1"/>
          <w:w w:val="95"/>
          <w:sz w:val="28"/>
          <w:szCs w:val="28"/>
        </w:rPr>
        <w:t xml:space="preserve"> </w:t>
      </w:r>
      <w:r w:rsidRPr="00934669">
        <w:rPr>
          <w:rFonts w:ascii="Times New Roman" w:hAnsi="Times New Roman"/>
          <w:w w:val="95"/>
          <w:sz w:val="28"/>
          <w:szCs w:val="28"/>
        </w:rPr>
        <w:t>и средств; учитываются особенности деятельности, средств её реализации, ограниченный объем</w:t>
      </w:r>
      <w:r w:rsidRPr="00934669">
        <w:rPr>
          <w:rFonts w:ascii="Times New Roman" w:hAnsi="Times New Roman"/>
          <w:spacing w:val="1"/>
          <w:w w:val="95"/>
          <w:sz w:val="28"/>
          <w:szCs w:val="28"/>
        </w:rPr>
        <w:t xml:space="preserve"> </w:t>
      </w:r>
      <w:r w:rsidRPr="00934669">
        <w:rPr>
          <w:rFonts w:ascii="Times New Roman" w:hAnsi="Times New Roman"/>
          <w:sz w:val="28"/>
          <w:szCs w:val="28"/>
        </w:rPr>
        <w:t>личного</w:t>
      </w:r>
      <w:r w:rsidRPr="00934669">
        <w:rPr>
          <w:rFonts w:ascii="Times New Roman" w:hAnsi="Times New Roman"/>
          <w:spacing w:val="-18"/>
          <w:sz w:val="28"/>
          <w:szCs w:val="28"/>
        </w:rPr>
        <w:t xml:space="preserve"> </w:t>
      </w:r>
      <w:r w:rsidRPr="00934669">
        <w:rPr>
          <w:rFonts w:ascii="Times New Roman" w:hAnsi="Times New Roman"/>
          <w:sz w:val="28"/>
          <w:szCs w:val="28"/>
        </w:rPr>
        <w:t>опыта</w:t>
      </w:r>
      <w:r w:rsidRPr="00934669">
        <w:rPr>
          <w:rFonts w:ascii="Times New Roman" w:hAnsi="Times New Roman"/>
          <w:spacing w:val="-14"/>
          <w:sz w:val="28"/>
          <w:szCs w:val="28"/>
        </w:rPr>
        <w:t xml:space="preserve"> </w:t>
      </w:r>
      <w:r w:rsidRPr="00934669">
        <w:rPr>
          <w:rFonts w:ascii="Times New Roman" w:hAnsi="Times New Roman"/>
          <w:sz w:val="28"/>
          <w:szCs w:val="28"/>
        </w:rPr>
        <w:t>детей</w:t>
      </w:r>
      <w:r w:rsidRPr="00934669">
        <w:rPr>
          <w:rFonts w:ascii="Times New Roman" w:hAnsi="Times New Roman"/>
          <w:spacing w:val="-14"/>
          <w:sz w:val="28"/>
          <w:szCs w:val="28"/>
        </w:rPr>
        <w:t xml:space="preserve"> </w:t>
      </w:r>
      <w:r w:rsidRPr="00934669">
        <w:rPr>
          <w:rFonts w:ascii="Times New Roman" w:hAnsi="Times New Roman"/>
          <w:sz w:val="28"/>
          <w:szCs w:val="28"/>
        </w:rPr>
        <w:t>особых</w:t>
      </w:r>
      <w:r w:rsidRPr="00934669">
        <w:rPr>
          <w:rFonts w:ascii="Times New Roman" w:hAnsi="Times New Roman"/>
          <w:spacing w:val="-18"/>
          <w:sz w:val="28"/>
          <w:szCs w:val="28"/>
        </w:rPr>
        <w:t xml:space="preserve"> </w:t>
      </w:r>
      <w:r w:rsidRPr="00934669">
        <w:rPr>
          <w:rFonts w:ascii="Times New Roman" w:hAnsi="Times New Roman"/>
          <w:sz w:val="28"/>
          <w:szCs w:val="28"/>
        </w:rPr>
        <w:t>категорий;</w:t>
      </w:r>
    </w:p>
    <w:p w:rsidR="00DD6525" w:rsidRPr="00934669" w:rsidRDefault="00DD6525" w:rsidP="00120B4D">
      <w:pPr>
        <w:pStyle w:val="a9"/>
        <w:widowControl w:val="0"/>
        <w:numPr>
          <w:ilvl w:val="0"/>
          <w:numId w:val="79"/>
        </w:numPr>
        <w:autoSpaceDE w:val="0"/>
        <w:autoSpaceDN w:val="0"/>
        <w:spacing w:after="0" w:line="360" w:lineRule="auto"/>
        <w:ind w:right="-1"/>
        <w:contextualSpacing w:val="0"/>
        <w:jc w:val="both"/>
        <w:rPr>
          <w:rFonts w:ascii="Times New Roman" w:hAnsi="Times New Roman"/>
          <w:sz w:val="28"/>
          <w:szCs w:val="28"/>
        </w:rPr>
      </w:pPr>
      <w:r w:rsidRPr="00934669">
        <w:rPr>
          <w:rFonts w:ascii="Times New Roman" w:hAnsi="Times New Roman"/>
          <w:sz w:val="28"/>
          <w:szCs w:val="28"/>
        </w:rPr>
        <w:t>формирование игры как важнейшего фактора воспитания и</w:t>
      </w:r>
      <w:r w:rsidRPr="00934669">
        <w:rPr>
          <w:rFonts w:ascii="Times New Roman" w:hAnsi="Times New Roman"/>
          <w:spacing w:val="1"/>
          <w:sz w:val="28"/>
          <w:szCs w:val="28"/>
        </w:rPr>
        <w:t xml:space="preserve"> </w:t>
      </w:r>
      <w:r w:rsidRPr="00934669">
        <w:rPr>
          <w:rFonts w:ascii="Times New Roman" w:hAnsi="Times New Roman"/>
          <w:sz w:val="28"/>
          <w:szCs w:val="28"/>
        </w:rPr>
        <w:t>развития ребёнка с</w:t>
      </w:r>
      <w:r w:rsidRPr="00934669">
        <w:rPr>
          <w:rFonts w:ascii="Times New Roman" w:hAnsi="Times New Roman"/>
          <w:spacing w:val="1"/>
          <w:sz w:val="28"/>
          <w:szCs w:val="28"/>
        </w:rPr>
        <w:t xml:space="preserve"> </w:t>
      </w:r>
      <w:r w:rsidRPr="00934669">
        <w:rPr>
          <w:rFonts w:ascii="Times New Roman" w:hAnsi="Times New Roman"/>
          <w:sz w:val="28"/>
          <w:szCs w:val="28"/>
        </w:rPr>
        <w:t>особыми</w:t>
      </w:r>
      <w:r w:rsidRPr="00934669">
        <w:rPr>
          <w:rFonts w:ascii="Times New Roman" w:hAnsi="Times New Roman"/>
          <w:spacing w:val="1"/>
          <w:sz w:val="28"/>
          <w:szCs w:val="28"/>
        </w:rPr>
        <w:t xml:space="preserve"> </w:t>
      </w:r>
      <w:r w:rsidRPr="00934669">
        <w:rPr>
          <w:rFonts w:ascii="Times New Roman" w:hAnsi="Times New Roman"/>
          <w:sz w:val="28"/>
          <w:szCs w:val="28"/>
        </w:rPr>
        <w:t>образовательными</w:t>
      </w:r>
      <w:r w:rsidRPr="00934669">
        <w:rPr>
          <w:rFonts w:ascii="Times New Roman" w:hAnsi="Times New Roman"/>
          <w:spacing w:val="1"/>
          <w:sz w:val="28"/>
          <w:szCs w:val="28"/>
        </w:rPr>
        <w:t xml:space="preserve"> </w:t>
      </w:r>
      <w:r w:rsidRPr="00934669">
        <w:rPr>
          <w:rFonts w:ascii="Times New Roman" w:hAnsi="Times New Roman"/>
          <w:sz w:val="28"/>
          <w:szCs w:val="28"/>
        </w:rPr>
        <w:t>потребностями,</w:t>
      </w:r>
      <w:r w:rsidRPr="00934669">
        <w:rPr>
          <w:rFonts w:ascii="Times New Roman" w:hAnsi="Times New Roman"/>
          <w:spacing w:val="1"/>
          <w:sz w:val="28"/>
          <w:szCs w:val="28"/>
        </w:rPr>
        <w:t xml:space="preserve"> </w:t>
      </w:r>
      <w:r w:rsidRPr="00934669">
        <w:rPr>
          <w:rFonts w:ascii="Times New Roman" w:hAnsi="Times New Roman"/>
          <w:sz w:val="28"/>
          <w:szCs w:val="28"/>
        </w:rPr>
        <w:t>с</w:t>
      </w:r>
      <w:r w:rsidRPr="00934669">
        <w:rPr>
          <w:rFonts w:ascii="Times New Roman" w:hAnsi="Times New Roman"/>
          <w:spacing w:val="1"/>
          <w:sz w:val="28"/>
          <w:szCs w:val="28"/>
        </w:rPr>
        <w:t xml:space="preserve"> </w:t>
      </w:r>
      <w:r w:rsidRPr="00934669">
        <w:rPr>
          <w:rFonts w:ascii="Times New Roman" w:hAnsi="Times New Roman"/>
          <w:sz w:val="28"/>
          <w:szCs w:val="28"/>
        </w:rPr>
        <w:t>учётом</w:t>
      </w:r>
      <w:r w:rsidRPr="00934669">
        <w:rPr>
          <w:rFonts w:ascii="Times New Roman" w:hAnsi="Times New Roman"/>
          <w:spacing w:val="1"/>
          <w:sz w:val="28"/>
          <w:szCs w:val="28"/>
        </w:rPr>
        <w:t xml:space="preserve"> </w:t>
      </w:r>
      <w:r w:rsidRPr="00934669">
        <w:rPr>
          <w:rFonts w:ascii="Times New Roman" w:hAnsi="Times New Roman"/>
          <w:sz w:val="28"/>
          <w:szCs w:val="28"/>
        </w:rPr>
        <w:t>необходимости</w:t>
      </w:r>
      <w:r w:rsidRPr="00934669">
        <w:rPr>
          <w:rFonts w:ascii="Times New Roman" w:hAnsi="Times New Roman"/>
          <w:spacing w:val="1"/>
          <w:sz w:val="28"/>
          <w:szCs w:val="28"/>
        </w:rPr>
        <w:t xml:space="preserve"> </w:t>
      </w:r>
      <w:r w:rsidRPr="00934669">
        <w:rPr>
          <w:rFonts w:ascii="Times New Roman" w:hAnsi="Times New Roman"/>
          <w:sz w:val="28"/>
          <w:szCs w:val="28"/>
        </w:rPr>
        <w:t>развития</w:t>
      </w:r>
      <w:r w:rsidRPr="00934669">
        <w:rPr>
          <w:rFonts w:ascii="Times New Roman" w:hAnsi="Times New Roman"/>
          <w:spacing w:val="1"/>
          <w:sz w:val="28"/>
          <w:szCs w:val="28"/>
        </w:rPr>
        <w:t xml:space="preserve"> </w:t>
      </w:r>
      <w:r w:rsidRPr="00934669">
        <w:rPr>
          <w:rFonts w:ascii="Times New Roman" w:hAnsi="Times New Roman"/>
          <w:sz w:val="28"/>
          <w:szCs w:val="28"/>
        </w:rPr>
        <w:t>личности</w:t>
      </w:r>
      <w:r w:rsidRPr="00934669">
        <w:rPr>
          <w:rFonts w:ascii="Times New Roman" w:hAnsi="Times New Roman"/>
          <w:spacing w:val="1"/>
          <w:sz w:val="28"/>
          <w:szCs w:val="28"/>
        </w:rPr>
        <w:t xml:space="preserve"> </w:t>
      </w:r>
      <w:r w:rsidRPr="00934669">
        <w:rPr>
          <w:rFonts w:ascii="Times New Roman" w:hAnsi="Times New Roman"/>
          <w:sz w:val="28"/>
          <w:szCs w:val="28"/>
        </w:rPr>
        <w:t>ребёнка,</w:t>
      </w:r>
      <w:r w:rsidRPr="00934669">
        <w:rPr>
          <w:rFonts w:ascii="Times New Roman" w:hAnsi="Times New Roman"/>
          <w:spacing w:val="1"/>
          <w:sz w:val="28"/>
          <w:szCs w:val="28"/>
        </w:rPr>
        <w:t xml:space="preserve"> </w:t>
      </w:r>
      <w:r w:rsidRPr="00934669">
        <w:rPr>
          <w:rFonts w:ascii="Times New Roman" w:hAnsi="Times New Roman"/>
          <w:sz w:val="28"/>
          <w:szCs w:val="28"/>
        </w:rPr>
        <w:t>создание</w:t>
      </w:r>
      <w:r w:rsidRPr="00934669">
        <w:rPr>
          <w:rFonts w:ascii="Times New Roman" w:hAnsi="Times New Roman"/>
          <w:spacing w:val="1"/>
          <w:sz w:val="28"/>
          <w:szCs w:val="28"/>
        </w:rPr>
        <w:t xml:space="preserve"> </w:t>
      </w:r>
      <w:r w:rsidRPr="00934669">
        <w:rPr>
          <w:rFonts w:ascii="Times New Roman" w:hAnsi="Times New Roman"/>
          <w:sz w:val="28"/>
          <w:szCs w:val="28"/>
        </w:rPr>
        <w:t>условий</w:t>
      </w:r>
      <w:r w:rsidRPr="00934669">
        <w:rPr>
          <w:rFonts w:ascii="Times New Roman" w:hAnsi="Times New Roman"/>
          <w:spacing w:val="1"/>
          <w:sz w:val="28"/>
          <w:szCs w:val="28"/>
        </w:rPr>
        <w:t xml:space="preserve"> </w:t>
      </w:r>
      <w:r w:rsidRPr="00934669">
        <w:rPr>
          <w:rFonts w:ascii="Times New Roman" w:hAnsi="Times New Roman"/>
          <w:sz w:val="28"/>
          <w:szCs w:val="28"/>
        </w:rPr>
        <w:t>для</w:t>
      </w:r>
      <w:r w:rsidRPr="00934669">
        <w:rPr>
          <w:rFonts w:ascii="Times New Roman" w:hAnsi="Times New Roman"/>
          <w:spacing w:val="1"/>
          <w:sz w:val="28"/>
          <w:szCs w:val="28"/>
        </w:rPr>
        <w:t xml:space="preserve"> </w:t>
      </w:r>
      <w:r w:rsidRPr="00934669">
        <w:rPr>
          <w:rFonts w:ascii="Times New Roman" w:hAnsi="Times New Roman"/>
          <w:sz w:val="28"/>
          <w:szCs w:val="28"/>
        </w:rPr>
        <w:t>самоопределения</w:t>
      </w:r>
      <w:r w:rsidRPr="00934669">
        <w:rPr>
          <w:rFonts w:ascii="Times New Roman" w:hAnsi="Times New Roman"/>
          <w:spacing w:val="1"/>
          <w:sz w:val="28"/>
          <w:szCs w:val="28"/>
        </w:rPr>
        <w:t xml:space="preserve"> </w:t>
      </w:r>
      <w:r w:rsidRPr="00934669">
        <w:rPr>
          <w:rFonts w:ascii="Times New Roman" w:hAnsi="Times New Roman"/>
          <w:sz w:val="28"/>
          <w:szCs w:val="28"/>
        </w:rPr>
        <w:t>и</w:t>
      </w:r>
      <w:r w:rsidRPr="00934669">
        <w:rPr>
          <w:rFonts w:ascii="Times New Roman" w:hAnsi="Times New Roman"/>
          <w:spacing w:val="1"/>
          <w:sz w:val="28"/>
          <w:szCs w:val="28"/>
        </w:rPr>
        <w:t xml:space="preserve"> </w:t>
      </w:r>
      <w:r w:rsidRPr="00934669">
        <w:rPr>
          <w:rFonts w:ascii="Times New Roman" w:hAnsi="Times New Roman"/>
          <w:sz w:val="28"/>
          <w:szCs w:val="28"/>
        </w:rPr>
        <w:t>социализации</w:t>
      </w:r>
      <w:r w:rsidRPr="00934669">
        <w:rPr>
          <w:rFonts w:ascii="Times New Roman" w:hAnsi="Times New Roman"/>
          <w:spacing w:val="1"/>
          <w:sz w:val="28"/>
          <w:szCs w:val="28"/>
        </w:rPr>
        <w:t xml:space="preserve"> </w:t>
      </w:r>
      <w:r w:rsidRPr="00934669">
        <w:rPr>
          <w:rFonts w:ascii="Times New Roman" w:hAnsi="Times New Roman"/>
          <w:sz w:val="28"/>
          <w:szCs w:val="28"/>
        </w:rPr>
        <w:t>детей</w:t>
      </w:r>
      <w:r w:rsidRPr="00934669">
        <w:rPr>
          <w:rFonts w:ascii="Times New Roman" w:hAnsi="Times New Roman"/>
          <w:spacing w:val="1"/>
          <w:sz w:val="28"/>
          <w:szCs w:val="28"/>
        </w:rPr>
        <w:t xml:space="preserve"> </w:t>
      </w:r>
      <w:r w:rsidRPr="00934669">
        <w:rPr>
          <w:rFonts w:ascii="Times New Roman" w:hAnsi="Times New Roman"/>
          <w:sz w:val="28"/>
          <w:szCs w:val="28"/>
        </w:rPr>
        <w:t>на</w:t>
      </w:r>
      <w:r w:rsidRPr="00934669">
        <w:rPr>
          <w:rFonts w:ascii="Times New Roman" w:hAnsi="Times New Roman"/>
          <w:spacing w:val="1"/>
          <w:sz w:val="28"/>
          <w:szCs w:val="28"/>
        </w:rPr>
        <w:t xml:space="preserve"> </w:t>
      </w:r>
      <w:r w:rsidRPr="00934669">
        <w:rPr>
          <w:rFonts w:ascii="Times New Roman" w:hAnsi="Times New Roman"/>
          <w:sz w:val="28"/>
          <w:szCs w:val="28"/>
        </w:rPr>
        <w:t>основе</w:t>
      </w:r>
      <w:r w:rsidRPr="00934669">
        <w:rPr>
          <w:rFonts w:ascii="Times New Roman" w:hAnsi="Times New Roman"/>
          <w:spacing w:val="1"/>
          <w:sz w:val="28"/>
          <w:szCs w:val="28"/>
        </w:rPr>
        <w:t xml:space="preserve"> </w:t>
      </w:r>
      <w:r w:rsidRPr="00934669">
        <w:rPr>
          <w:rFonts w:ascii="Times New Roman" w:hAnsi="Times New Roman"/>
          <w:w w:val="95"/>
          <w:sz w:val="28"/>
          <w:szCs w:val="28"/>
        </w:rPr>
        <w:t>социокультурных, духовно-нравственных ценностей и принятых в российском обществе правил и</w:t>
      </w:r>
      <w:r w:rsidRPr="00934669">
        <w:rPr>
          <w:rFonts w:ascii="Times New Roman" w:hAnsi="Times New Roman"/>
          <w:spacing w:val="1"/>
          <w:w w:val="95"/>
          <w:sz w:val="28"/>
          <w:szCs w:val="28"/>
        </w:rPr>
        <w:t xml:space="preserve"> </w:t>
      </w:r>
      <w:r w:rsidRPr="00934669">
        <w:rPr>
          <w:rFonts w:ascii="Times New Roman" w:hAnsi="Times New Roman"/>
          <w:sz w:val="28"/>
          <w:szCs w:val="28"/>
        </w:rPr>
        <w:t>норм</w:t>
      </w:r>
      <w:r w:rsidRPr="00934669">
        <w:rPr>
          <w:rFonts w:ascii="Times New Roman" w:hAnsi="Times New Roman"/>
          <w:spacing w:val="-17"/>
          <w:sz w:val="28"/>
          <w:szCs w:val="28"/>
        </w:rPr>
        <w:t xml:space="preserve"> </w:t>
      </w:r>
      <w:r w:rsidRPr="00934669">
        <w:rPr>
          <w:rFonts w:ascii="Times New Roman" w:hAnsi="Times New Roman"/>
          <w:sz w:val="28"/>
          <w:szCs w:val="28"/>
        </w:rPr>
        <w:t>поведения;</w:t>
      </w:r>
    </w:p>
    <w:p w:rsidR="00DD6525" w:rsidRPr="00934669" w:rsidRDefault="00DD6525" w:rsidP="00120B4D">
      <w:pPr>
        <w:pStyle w:val="a9"/>
        <w:widowControl w:val="0"/>
        <w:numPr>
          <w:ilvl w:val="0"/>
          <w:numId w:val="79"/>
        </w:numPr>
        <w:autoSpaceDE w:val="0"/>
        <w:autoSpaceDN w:val="0"/>
        <w:spacing w:after="0" w:line="360" w:lineRule="auto"/>
        <w:ind w:right="-1"/>
        <w:contextualSpacing w:val="0"/>
        <w:jc w:val="both"/>
        <w:rPr>
          <w:rFonts w:ascii="Times New Roman" w:hAnsi="Times New Roman"/>
          <w:sz w:val="28"/>
          <w:szCs w:val="28"/>
        </w:rPr>
      </w:pPr>
      <w:r w:rsidRPr="00934669">
        <w:rPr>
          <w:rFonts w:ascii="Times New Roman" w:hAnsi="Times New Roman"/>
          <w:sz w:val="28"/>
          <w:szCs w:val="28"/>
        </w:rPr>
        <w:t>создание</w:t>
      </w:r>
      <w:r w:rsidRPr="00934669">
        <w:rPr>
          <w:rFonts w:ascii="Times New Roman" w:hAnsi="Times New Roman"/>
          <w:spacing w:val="1"/>
          <w:sz w:val="28"/>
          <w:szCs w:val="28"/>
        </w:rPr>
        <w:t xml:space="preserve"> </w:t>
      </w:r>
      <w:r w:rsidRPr="00934669">
        <w:rPr>
          <w:rFonts w:ascii="Times New Roman" w:hAnsi="Times New Roman"/>
          <w:sz w:val="28"/>
          <w:szCs w:val="28"/>
        </w:rPr>
        <w:t>воспитывающей</w:t>
      </w:r>
      <w:r w:rsidRPr="00934669">
        <w:rPr>
          <w:rFonts w:ascii="Times New Roman" w:hAnsi="Times New Roman"/>
          <w:spacing w:val="1"/>
          <w:sz w:val="28"/>
          <w:szCs w:val="28"/>
        </w:rPr>
        <w:t xml:space="preserve"> </w:t>
      </w:r>
      <w:r w:rsidRPr="00934669">
        <w:rPr>
          <w:rFonts w:ascii="Times New Roman" w:hAnsi="Times New Roman"/>
          <w:sz w:val="28"/>
          <w:szCs w:val="28"/>
        </w:rPr>
        <w:t>среды,</w:t>
      </w:r>
      <w:r w:rsidRPr="00934669">
        <w:rPr>
          <w:rFonts w:ascii="Times New Roman" w:hAnsi="Times New Roman"/>
          <w:spacing w:val="1"/>
          <w:sz w:val="28"/>
          <w:szCs w:val="28"/>
        </w:rPr>
        <w:t xml:space="preserve"> </w:t>
      </w:r>
      <w:r w:rsidRPr="00934669">
        <w:rPr>
          <w:rFonts w:ascii="Times New Roman" w:hAnsi="Times New Roman"/>
          <w:sz w:val="28"/>
          <w:szCs w:val="28"/>
        </w:rPr>
        <w:t>способствующей</w:t>
      </w:r>
      <w:r w:rsidRPr="00934669">
        <w:rPr>
          <w:rFonts w:ascii="Times New Roman" w:hAnsi="Times New Roman"/>
          <w:spacing w:val="1"/>
          <w:sz w:val="28"/>
          <w:szCs w:val="28"/>
        </w:rPr>
        <w:t xml:space="preserve"> </w:t>
      </w:r>
      <w:r w:rsidRPr="00934669">
        <w:rPr>
          <w:rFonts w:ascii="Times New Roman" w:hAnsi="Times New Roman"/>
          <w:sz w:val="28"/>
          <w:szCs w:val="28"/>
        </w:rPr>
        <w:t>личностному</w:t>
      </w:r>
      <w:r w:rsidRPr="00934669">
        <w:rPr>
          <w:rFonts w:ascii="Times New Roman" w:hAnsi="Times New Roman"/>
          <w:spacing w:val="1"/>
          <w:sz w:val="28"/>
          <w:szCs w:val="28"/>
        </w:rPr>
        <w:t xml:space="preserve"> </w:t>
      </w:r>
      <w:r w:rsidRPr="00934669">
        <w:rPr>
          <w:rFonts w:ascii="Times New Roman" w:hAnsi="Times New Roman"/>
          <w:sz w:val="28"/>
          <w:szCs w:val="28"/>
        </w:rPr>
        <w:t>развитию</w:t>
      </w:r>
      <w:r w:rsidRPr="00934669">
        <w:rPr>
          <w:rFonts w:ascii="Times New Roman" w:hAnsi="Times New Roman"/>
          <w:spacing w:val="1"/>
          <w:sz w:val="28"/>
          <w:szCs w:val="28"/>
        </w:rPr>
        <w:t xml:space="preserve"> </w:t>
      </w:r>
      <w:r w:rsidRPr="00934669">
        <w:rPr>
          <w:rFonts w:ascii="Times New Roman" w:hAnsi="Times New Roman"/>
          <w:sz w:val="28"/>
          <w:szCs w:val="28"/>
        </w:rPr>
        <w:t>особой</w:t>
      </w:r>
      <w:r w:rsidRPr="00934669">
        <w:rPr>
          <w:rFonts w:ascii="Times New Roman" w:hAnsi="Times New Roman"/>
          <w:spacing w:val="-68"/>
          <w:sz w:val="28"/>
          <w:szCs w:val="28"/>
        </w:rPr>
        <w:t xml:space="preserve"> </w:t>
      </w:r>
      <w:r w:rsidRPr="00934669">
        <w:rPr>
          <w:rFonts w:ascii="Times New Roman" w:hAnsi="Times New Roman"/>
          <w:w w:val="95"/>
          <w:sz w:val="28"/>
          <w:szCs w:val="28"/>
        </w:rPr>
        <w:t>категории</w:t>
      </w:r>
      <w:r w:rsidRPr="00934669">
        <w:rPr>
          <w:rFonts w:ascii="Times New Roman" w:hAnsi="Times New Roman"/>
          <w:spacing w:val="6"/>
          <w:w w:val="95"/>
          <w:sz w:val="28"/>
          <w:szCs w:val="28"/>
        </w:rPr>
        <w:t xml:space="preserve"> </w:t>
      </w:r>
      <w:r w:rsidRPr="00934669">
        <w:rPr>
          <w:rFonts w:ascii="Times New Roman" w:hAnsi="Times New Roman"/>
          <w:w w:val="95"/>
          <w:sz w:val="28"/>
          <w:szCs w:val="28"/>
        </w:rPr>
        <w:t>дошкольников,</w:t>
      </w:r>
      <w:r w:rsidRPr="00934669">
        <w:rPr>
          <w:rFonts w:ascii="Times New Roman" w:hAnsi="Times New Roman"/>
          <w:spacing w:val="5"/>
          <w:w w:val="95"/>
          <w:sz w:val="28"/>
          <w:szCs w:val="28"/>
        </w:rPr>
        <w:t xml:space="preserve"> </w:t>
      </w:r>
      <w:r w:rsidRPr="00934669">
        <w:rPr>
          <w:rFonts w:ascii="Times New Roman" w:hAnsi="Times New Roman"/>
          <w:w w:val="95"/>
          <w:sz w:val="28"/>
          <w:szCs w:val="28"/>
        </w:rPr>
        <w:t>их</w:t>
      </w:r>
      <w:r w:rsidRPr="00934669">
        <w:rPr>
          <w:rFonts w:ascii="Times New Roman" w:hAnsi="Times New Roman"/>
          <w:spacing w:val="12"/>
          <w:w w:val="95"/>
          <w:sz w:val="28"/>
          <w:szCs w:val="28"/>
        </w:rPr>
        <w:t xml:space="preserve"> </w:t>
      </w:r>
      <w:r w:rsidRPr="00934669">
        <w:rPr>
          <w:rFonts w:ascii="Times New Roman" w:hAnsi="Times New Roman"/>
          <w:w w:val="95"/>
          <w:sz w:val="28"/>
          <w:szCs w:val="28"/>
        </w:rPr>
        <w:t>позитивной</w:t>
      </w:r>
      <w:r w:rsidRPr="00934669">
        <w:rPr>
          <w:rFonts w:ascii="Times New Roman" w:hAnsi="Times New Roman"/>
          <w:spacing w:val="8"/>
          <w:w w:val="95"/>
          <w:sz w:val="28"/>
          <w:szCs w:val="28"/>
        </w:rPr>
        <w:t xml:space="preserve"> </w:t>
      </w:r>
      <w:r w:rsidRPr="00934669">
        <w:rPr>
          <w:rFonts w:ascii="Times New Roman" w:hAnsi="Times New Roman"/>
          <w:w w:val="95"/>
          <w:sz w:val="28"/>
          <w:szCs w:val="28"/>
        </w:rPr>
        <w:t>социализации,</w:t>
      </w:r>
      <w:r w:rsidRPr="00934669">
        <w:rPr>
          <w:rFonts w:ascii="Times New Roman" w:hAnsi="Times New Roman"/>
          <w:spacing w:val="4"/>
          <w:w w:val="95"/>
          <w:sz w:val="28"/>
          <w:szCs w:val="28"/>
        </w:rPr>
        <w:t xml:space="preserve"> </w:t>
      </w:r>
      <w:r w:rsidRPr="00934669">
        <w:rPr>
          <w:rFonts w:ascii="Times New Roman" w:hAnsi="Times New Roman"/>
          <w:w w:val="95"/>
          <w:sz w:val="28"/>
          <w:szCs w:val="28"/>
        </w:rPr>
        <w:t>сохранению</w:t>
      </w:r>
      <w:r w:rsidRPr="00934669">
        <w:rPr>
          <w:rFonts w:ascii="Times New Roman" w:hAnsi="Times New Roman"/>
          <w:spacing w:val="7"/>
          <w:w w:val="95"/>
          <w:sz w:val="28"/>
          <w:szCs w:val="28"/>
        </w:rPr>
        <w:t xml:space="preserve"> </w:t>
      </w:r>
      <w:r w:rsidRPr="00934669">
        <w:rPr>
          <w:rFonts w:ascii="Times New Roman" w:hAnsi="Times New Roman"/>
          <w:w w:val="95"/>
          <w:sz w:val="28"/>
          <w:szCs w:val="28"/>
        </w:rPr>
        <w:t>их</w:t>
      </w:r>
      <w:r w:rsidRPr="00934669">
        <w:rPr>
          <w:rFonts w:ascii="Times New Roman" w:hAnsi="Times New Roman"/>
          <w:spacing w:val="15"/>
          <w:w w:val="95"/>
          <w:sz w:val="28"/>
          <w:szCs w:val="28"/>
        </w:rPr>
        <w:t xml:space="preserve"> </w:t>
      </w:r>
      <w:r w:rsidRPr="00934669">
        <w:rPr>
          <w:rFonts w:ascii="Times New Roman" w:hAnsi="Times New Roman"/>
          <w:w w:val="95"/>
          <w:sz w:val="28"/>
          <w:szCs w:val="28"/>
        </w:rPr>
        <w:t>индивидуальности,</w:t>
      </w:r>
      <w:r w:rsidRPr="00934669">
        <w:rPr>
          <w:rFonts w:ascii="Times New Roman" w:hAnsi="Times New Roman"/>
          <w:spacing w:val="9"/>
          <w:w w:val="95"/>
          <w:sz w:val="28"/>
          <w:szCs w:val="28"/>
        </w:rPr>
        <w:t xml:space="preserve"> </w:t>
      </w:r>
      <w:r w:rsidRPr="00934669">
        <w:rPr>
          <w:rFonts w:ascii="Times New Roman" w:hAnsi="Times New Roman"/>
          <w:w w:val="95"/>
          <w:sz w:val="28"/>
          <w:szCs w:val="28"/>
        </w:rPr>
        <w:t>охране</w:t>
      </w:r>
      <w:r w:rsidRPr="00934669">
        <w:rPr>
          <w:rFonts w:ascii="Times New Roman" w:hAnsi="Times New Roman"/>
          <w:spacing w:val="-64"/>
          <w:w w:val="95"/>
          <w:sz w:val="28"/>
          <w:szCs w:val="28"/>
        </w:rPr>
        <w:t xml:space="preserve"> </w:t>
      </w:r>
      <w:r w:rsidRPr="00934669">
        <w:rPr>
          <w:rFonts w:ascii="Times New Roman" w:hAnsi="Times New Roman"/>
          <w:w w:val="95"/>
          <w:sz w:val="28"/>
          <w:szCs w:val="28"/>
        </w:rPr>
        <w:t>и</w:t>
      </w:r>
      <w:r w:rsidRPr="00934669">
        <w:rPr>
          <w:rFonts w:ascii="Times New Roman" w:hAnsi="Times New Roman"/>
          <w:spacing w:val="-12"/>
          <w:w w:val="95"/>
          <w:sz w:val="28"/>
          <w:szCs w:val="28"/>
        </w:rPr>
        <w:t xml:space="preserve"> </w:t>
      </w:r>
      <w:r w:rsidRPr="00934669">
        <w:rPr>
          <w:rFonts w:ascii="Times New Roman" w:hAnsi="Times New Roman"/>
          <w:w w:val="95"/>
          <w:sz w:val="28"/>
          <w:szCs w:val="28"/>
        </w:rPr>
        <w:t>укреплению</w:t>
      </w:r>
      <w:r w:rsidRPr="00934669">
        <w:rPr>
          <w:rFonts w:ascii="Times New Roman" w:hAnsi="Times New Roman"/>
          <w:spacing w:val="-12"/>
          <w:w w:val="95"/>
          <w:sz w:val="28"/>
          <w:szCs w:val="28"/>
        </w:rPr>
        <w:t xml:space="preserve"> </w:t>
      </w:r>
      <w:r w:rsidRPr="00934669">
        <w:rPr>
          <w:rFonts w:ascii="Times New Roman" w:hAnsi="Times New Roman"/>
          <w:w w:val="95"/>
          <w:sz w:val="28"/>
          <w:szCs w:val="28"/>
        </w:rPr>
        <w:t>их</w:t>
      </w:r>
      <w:r w:rsidRPr="00934669">
        <w:rPr>
          <w:rFonts w:ascii="Times New Roman" w:hAnsi="Times New Roman"/>
          <w:spacing w:val="-9"/>
          <w:w w:val="95"/>
          <w:sz w:val="28"/>
          <w:szCs w:val="28"/>
        </w:rPr>
        <w:t xml:space="preserve"> </w:t>
      </w:r>
      <w:r w:rsidRPr="00934669">
        <w:rPr>
          <w:rFonts w:ascii="Times New Roman" w:hAnsi="Times New Roman"/>
          <w:w w:val="95"/>
          <w:sz w:val="28"/>
          <w:szCs w:val="28"/>
        </w:rPr>
        <w:t>здоровья</w:t>
      </w:r>
      <w:r w:rsidRPr="00934669">
        <w:rPr>
          <w:rFonts w:ascii="Times New Roman" w:hAnsi="Times New Roman"/>
          <w:spacing w:val="-12"/>
          <w:w w:val="95"/>
          <w:sz w:val="28"/>
          <w:szCs w:val="28"/>
        </w:rPr>
        <w:t xml:space="preserve"> </w:t>
      </w:r>
      <w:r w:rsidRPr="00934669">
        <w:rPr>
          <w:rFonts w:ascii="Times New Roman" w:hAnsi="Times New Roman"/>
          <w:w w:val="95"/>
          <w:sz w:val="28"/>
          <w:szCs w:val="28"/>
        </w:rPr>
        <w:t>и</w:t>
      </w:r>
      <w:r w:rsidRPr="00934669">
        <w:rPr>
          <w:rFonts w:ascii="Times New Roman" w:hAnsi="Times New Roman"/>
          <w:spacing w:val="-11"/>
          <w:w w:val="95"/>
          <w:sz w:val="28"/>
          <w:szCs w:val="28"/>
        </w:rPr>
        <w:t xml:space="preserve"> </w:t>
      </w:r>
      <w:r w:rsidRPr="00934669">
        <w:rPr>
          <w:rFonts w:ascii="Times New Roman" w:hAnsi="Times New Roman"/>
          <w:w w:val="95"/>
          <w:sz w:val="28"/>
          <w:szCs w:val="28"/>
        </w:rPr>
        <w:t>эмоционального</w:t>
      </w:r>
      <w:r w:rsidRPr="00934669">
        <w:rPr>
          <w:rFonts w:ascii="Times New Roman" w:hAnsi="Times New Roman"/>
          <w:spacing w:val="-12"/>
          <w:w w:val="95"/>
          <w:sz w:val="28"/>
          <w:szCs w:val="28"/>
        </w:rPr>
        <w:t xml:space="preserve"> </w:t>
      </w:r>
      <w:r w:rsidRPr="00934669">
        <w:rPr>
          <w:rFonts w:ascii="Times New Roman" w:hAnsi="Times New Roman"/>
          <w:w w:val="95"/>
          <w:sz w:val="28"/>
          <w:szCs w:val="28"/>
        </w:rPr>
        <w:lastRenderedPageBreak/>
        <w:t>благополучия;</w:t>
      </w:r>
    </w:p>
    <w:p w:rsidR="00DD6525" w:rsidRPr="0096331F" w:rsidRDefault="00DD6525" w:rsidP="00120B4D">
      <w:pPr>
        <w:pStyle w:val="a9"/>
        <w:widowControl w:val="0"/>
        <w:numPr>
          <w:ilvl w:val="0"/>
          <w:numId w:val="79"/>
        </w:numPr>
        <w:autoSpaceDE w:val="0"/>
        <w:autoSpaceDN w:val="0"/>
        <w:spacing w:after="0" w:line="360" w:lineRule="auto"/>
        <w:ind w:right="-1"/>
        <w:contextualSpacing w:val="0"/>
        <w:jc w:val="both"/>
        <w:rPr>
          <w:rFonts w:ascii="Times New Roman" w:hAnsi="Times New Roman"/>
          <w:sz w:val="28"/>
          <w:szCs w:val="28"/>
        </w:rPr>
      </w:pPr>
      <w:r w:rsidRPr="00934669">
        <w:rPr>
          <w:rFonts w:ascii="Times New Roman" w:hAnsi="Times New Roman"/>
          <w:w w:val="95"/>
          <w:sz w:val="28"/>
          <w:szCs w:val="28"/>
        </w:rPr>
        <w:t>доступность воспитательных мероприятий, совместных и самостоятельных, подвижных и</w:t>
      </w:r>
      <w:r w:rsidRPr="00934669">
        <w:rPr>
          <w:rFonts w:ascii="Times New Roman" w:hAnsi="Times New Roman"/>
          <w:spacing w:val="1"/>
          <w:w w:val="95"/>
          <w:sz w:val="28"/>
          <w:szCs w:val="28"/>
        </w:rPr>
        <w:t xml:space="preserve"> </w:t>
      </w:r>
      <w:r w:rsidRPr="00934669">
        <w:rPr>
          <w:rFonts w:ascii="Times New Roman" w:hAnsi="Times New Roman"/>
          <w:sz w:val="28"/>
          <w:szCs w:val="28"/>
        </w:rPr>
        <w:t>статичных форм активности с учётом особенностей развития и образовательных потребностей</w:t>
      </w:r>
      <w:r w:rsidRPr="00934669">
        <w:rPr>
          <w:rFonts w:ascii="Times New Roman" w:hAnsi="Times New Roman"/>
          <w:spacing w:val="-68"/>
          <w:sz w:val="28"/>
          <w:szCs w:val="28"/>
        </w:rPr>
        <w:t xml:space="preserve"> </w:t>
      </w:r>
      <w:r w:rsidRPr="00934669">
        <w:rPr>
          <w:rFonts w:ascii="Times New Roman" w:hAnsi="Times New Roman"/>
          <w:sz w:val="28"/>
          <w:szCs w:val="28"/>
        </w:rPr>
        <w:t xml:space="preserve">ребёнка; речь идет не только о </w:t>
      </w:r>
      <w:r w:rsidRPr="0096331F">
        <w:rPr>
          <w:rFonts w:ascii="Times New Roman" w:hAnsi="Times New Roman"/>
          <w:sz w:val="28"/>
          <w:szCs w:val="28"/>
        </w:rPr>
        <w:t>физической доступности, но и об интеллектуальной, когда</w:t>
      </w:r>
      <w:r w:rsidRPr="0096331F">
        <w:rPr>
          <w:rFonts w:ascii="Times New Roman" w:hAnsi="Times New Roman"/>
          <w:spacing w:val="1"/>
          <w:sz w:val="28"/>
          <w:szCs w:val="28"/>
        </w:rPr>
        <w:t xml:space="preserve"> </w:t>
      </w:r>
      <w:r w:rsidRPr="0096331F">
        <w:rPr>
          <w:rFonts w:ascii="Times New Roman" w:hAnsi="Times New Roman"/>
          <w:w w:val="95"/>
          <w:sz w:val="28"/>
          <w:szCs w:val="28"/>
        </w:rPr>
        <w:t>созданные условия воспитания и применяемые правила должны быть понятны ребёнку с особыми</w:t>
      </w:r>
      <w:r w:rsidRPr="0096331F">
        <w:rPr>
          <w:rFonts w:ascii="Times New Roman" w:hAnsi="Times New Roman"/>
          <w:spacing w:val="1"/>
          <w:w w:val="95"/>
          <w:sz w:val="28"/>
          <w:szCs w:val="28"/>
        </w:rPr>
        <w:t xml:space="preserve"> </w:t>
      </w:r>
      <w:r w:rsidRPr="0096331F">
        <w:rPr>
          <w:rFonts w:ascii="Times New Roman" w:hAnsi="Times New Roman"/>
          <w:sz w:val="28"/>
          <w:szCs w:val="28"/>
        </w:rPr>
        <w:t>образовательными</w:t>
      </w:r>
      <w:r w:rsidRPr="0096331F">
        <w:rPr>
          <w:rFonts w:ascii="Times New Roman" w:hAnsi="Times New Roman"/>
          <w:spacing w:val="-17"/>
          <w:sz w:val="28"/>
          <w:szCs w:val="28"/>
        </w:rPr>
        <w:t xml:space="preserve"> </w:t>
      </w:r>
      <w:r w:rsidRPr="0096331F">
        <w:rPr>
          <w:rFonts w:ascii="Times New Roman" w:hAnsi="Times New Roman"/>
          <w:sz w:val="28"/>
          <w:szCs w:val="28"/>
        </w:rPr>
        <w:t>потребностями;</w:t>
      </w:r>
    </w:p>
    <w:p w:rsidR="00DD6525" w:rsidRPr="0096331F" w:rsidRDefault="00DD6525" w:rsidP="00120B4D">
      <w:pPr>
        <w:pStyle w:val="a9"/>
        <w:widowControl w:val="0"/>
        <w:numPr>
          <w:ilvl w:val="0"/>
          <w:numId w:val="79"/>
        </w:numPr>
        <w:autoSpaceDE w:val="0"/>
        <w:autoSpaceDN w:val="0"/>
        <w:spacing w:after="0" w:line="360" w:lineRule="auto"/>
        <w:ind w:right="-1"/>
        <w:contextualSpacing w:val="0"/>
        <w:jc w:val="both"/>
        <w:rPr>
          <w:rFonts w:ascii="Times New Roman" w:hAnsi="Times New Roman"/>
          <w:sz w:val="28"/>
          <w:szCs w:val="28"/>
        </w:rPr>
      </w:pPr>
      <w:r w:rsidRPr="0096331F">
        <w:rPr>
          <w:rFonts w:ascii="Times New Roman" w:hAnsi="Times New Roman"/>
          <w:sz w:val="28"/>
          <w:szCs w:val="28"/>
        </w:rPr>
        <w:t>участие</w:t>
      </w:r>
      <w:r w:rsidRPr="0096331F">
        <w:rPr>
          <w:rFonts w:ascii="Times New Roman" w:hAnsi="Times New Roman"/>
          <w:spacing w:val="1"/>
          <w:sz w:val="28"/>
          <w:szCs w:val="28"/>
        </w:rPr>
        <w:t xml:space="preserve"> </w:t>
      </w:r>
      <w:r w:rsidRPr="0096331F">
        <w:rPr>
          <w:rFonts w:ascii="Times New Roman" w:hAnsi="Times New Roman"/>
          <w:sz w:val="28"/>
          <w:szCs w:val="28"/>
        </w:rPr>
        <w:t>семьи</w:t>
      </w:r>
      <w:r w:rsidRPr="0096331F">
        <w:rPr>
          <w:rFonts w:ascii="Times New Roman" w:hAnsi="Times New Roman"/>
          <w:spacing w:val="1"/>
          <w:sz w:val="28"/>
          <w:szCs w:val="28"/>
        </w:rPr>
        <w:t xml:space="preserve"> </w:t>
      </w:r>
      <w:r w:rsidRPr="0096331F">
        <w:rPr>
          <w:rFonts w:ascii="Times New Roman" w:hAnsi="Times New Roman"/>
          <w:sz w:val="28"/>
          <w:szCs w:val="28"/>
        </w:rPr>
        <w:t>как</w:t>
      </w:r>
      <w:r w:rsidRPr="0096331F">
        <w:rPr>
          <w:rFonts w:ascii="Times New Roman" w:hAnsi="Times New Roman"/>
          <w:spacing w:val="1"/>
          <w:sz w:val="28"/>
          <w:szCs w:val="28"/>
        </w:rPr>
        <w:t xml:space="preserve"> </w:t>
      </w:r>
      <w:r w:rsidRPr="0096331F">
        <w:rPr>
          <w:rFonts w:ascii="Times New Roman" w:hAnsi="Times New Roman"/>
          <w:sz w:val="28"/>
          <w:szCs w:val="28"/>
        </w:rPr>
        <w:t>необходимое</w:t>
      </w:r>
      <w:r w:rsidRPr="0096331F">
        <w:rPr>
          <w:rFonts w:ascii="Times New Roman" w:hAnsi="Times New Roman"/>
          <w:spacing w:val="1"/>
          <w:sz w:val="28"/>
          <w:szCs w:val="28"/>
        </w:rPr>
        <w:t xml:space="preserve"> </w:t>
      </w:r>
      <w:r w:rsidRPr="0096331F">
        <w:rPr>
          <w:rFonts w:ascii="Times New Roman" w:hAnsi="Times New Roman"/>
          <w:sz w:val="28"/>
          <w:szCs w:val="28"/>
        </w:rPr>
        <w:t>условие</w:t>
      </w:r>
      <w:r w:rsidRPr="0096331F">
        <w:rPr>
          <w:rFonts w:ascii="Times New Roman" w:hAnsi="Times New Roman"/>
          <w:spacing w:val="1"/>
          <w:sz w:val="28"/>
          <w:szCs w:val="28"/>
        </w:rPr>
        <w:t xml:space="preserve"> </w:t>
      </w:r>
      <w:r w:rsidRPr="0096331F">
        <w:rPr>
          <w:rFonts w:ascii="Times New Roman" w:hAnsi="Times New Roman"/>
          <w:sz w:val="28"/>
          <w:szCs w:val="28"/>
        </w:rPr>
        <w:t>для</w:t>
      </w:r>
      <w:r w:rsidRPr="0096331F">
        <w:rPr>
          <w:rFonts w:ascii="Times New Roman" w:hAnsi="Times New Roman"/>
          <w:spacing w:val="1"/>
          <w:sz w:val="28"/>
          <w:szCs w:val="28"/>
        </w:rPr>
        <w:t xml:space="preserve"> </w:t>
      </w:r>
      <w:r w:rsidRPr="0096331F">
        <w:rPr>
          <w:rFonts w:ascii="Times New Roman" w:hAnsi="Times New Roman"/>
          <w:sz w:val="28"/>
          <w:szCs w:val="28"/>
        </w:rPr>
        <w:t>полноценного</w:t>
      </w:r>
      <w:r w:rsidRPr="0096331F">
        <w:rPr>
          <w:rFonts w:ascii="Times New Roman" w:hAnsi="Times New Roman"/>
          <w:spacing w:val="1"/>
          <w:sz w:val="28"/>
          <w:szCs w:val="28"/>
        </w:rPr>
        <w:t xml:space="preserve"> </w:t>
      </w:r>
      <w:r w:rsidRPr="0096331F">
        <w:rPr>
          <w:rFonts w:ascii="Times New Roman" w:hAnsi="Times New Roman"/>
          <w:sz w:val="28"/>
          <w:szCs w:val="28"/>
        </w:rPr>
        <w:t>воспитания</w:t>
      </w:r>
      <w:r w:rsidRPr="0096331F">
        <w:rPr>
          <w:rFonts w:ascii="Times New Roman" w:hAnsi="Times New Roman"/>
          <w:spacing w:val="1"/>
          <w:sz w:val="28"/>
          <w:szCs w:val="28"/>
        </w:rPr>
        <w:t xml:space="preserve"> </w:t>
      </w:r>
      <w:r w:rsidRPr="0096331F">
        <w:rPr>
          <w:rFonts w:ascii="Times New Roman" w:hAnsi="Times New Roman"/>
          <w:sz w:val="28"/>
          <w:szCs w:val="28"/>
        </w:rPr>
        <w:t>ребёнка</w:t>
      </w:r>
      <w:r w:rsidRPr="0096331F">
        <w:rPr>
          <w:rFonts w:ascii="Times New Roman" w:hAnsi="Times New Roman"/>
          <w:spacing w:val="1"/>
          <w:sz w:val="28"/>
          <w:szCs w:val="28"/>
        </w:rPr>
        <w:t xml:space="preserve"> </w:t>
      </w:r>
      <w:r w:rsidRPr="0096331F">
        <w:rPr>
          <w:rFonts w:ascii="Times New Roman" w:hAnsi="Times New Roman"/>
          <w:sz w:val="28"/>
          <w:szCs w:val="28"/>
        </w:rPr>
        <w:t>дошкольного</w:t>
      </w:r>
      <w:r w:rsidRPr="0096331F">
        <w:rPr>
          <w:rFonts w:ascii="Times New Roman" w:hAnsi="Times New Roman"/>
          <w:spacing w:val="-16"/>
          <w:sz w:val="28"/>
          <w:szCs w:val="28"/>
        </w:rPr>
        <w:t xml:space="preserve"> </w:t>
      </w:r>
      <w:r w:rsidRPr="0096331F">
        <w:rPr>
          <w:rFonts w:ascii="Times New Roman" w:hAnsi="Times New Roman"/>
          <w:sz w:val="28"/>
          <w:szCs w:val="28"/>
        </w:rPr>
        <w:t>возраста</w:t>
      </w:r>
      <w:r w:rsidRPr="0096331F">
        <w:rPr>
          <w:rFonts w:ascii="Times New Roman" w:hAnsi="Times New Roman"/>
          <w:spacing w:val="-15"/>
          <w:sz w:val="28"/>
          <w:szCs w:val="28"/>
        </w:rPr>
        <w:t xml:space="preserve"> </w:t>
      </w:r>
      <w:r w:rsidRPr="0096331F">
        <w:rPr>
          <w:rFonts w:ascii="Times New Roman" w:hAnsi="Times New Roman"/>
          <w:sz w:val="28"/>
          <w:szCs w:val="28"/>
        </w:rPr>
        <w:t>с</w:t>
      </w:r>
      <w:r w:rsidRPr="0096331F">
        <w:rPr>
          <w:rFonts w:ascii="Times New Roman" w:hAnsi="Times New Roman"/>
          <w:spacing w:val="-15"/>
          <w:sz w:val="28"/>
          <w:szCs w:val="28"/>
        </w:rPr>
        <w:t xml:space="preserve"> </w:t>
      </w:r>
      <w:r w:rsidRPr="0096331F">
        <w:rPr>
          <w:rFonts w:ascii="Times New Roman" w:hAnsi="Times New Roman"/>
          <w:sz w:val="28"/>
          <w:szCs w:val="28"/>
        </w:rPr>
        <w:t>особыми</w:t>
      </w:r>
      <w:r w:rsidRPr="0096331F">
        <w:rPr>
          <w:rFonts w:ascii="Times New Roman" w:hAnsi="Times New Roman"/>
          <w:spacing w:val="-13"/>
          <w:sz w:val="28"/>
          <w:szCs w:val="28"/>
        </w:rPr>
        <w:t xml:space="preserve"> </w:t>
      </w:r>
      <w:r w:rsidRPr="0096331F">
        <w:rPr>
          <w:rFonts w:ascii="Times New Roman" w:hAnsi="Times New Roman"/>
          <w:sz w:val="28"/>
          <w:szCs w:val="28"/>
        </w:rPr>
        <w:t>образовательными</w:t>
      </w:r>
      <w:r w:rsidRPr="0096331F">
        <w:rPr>
          <w:rFonts w:ascii="Times New Roman" w:hAnsi="Times New Roman"/>
          <w:spacing w:val="-16"/>
          <w:sz w:val="28"/>
          <w:szCs w:val="28"/>
        </w:rPr>
        <w:t xml:space="preserve"> </w:t>
      </w:r>
      <w:r w:rsidRPr="0096331F">
        <w:rPr>
          <w:rFonts w:ascii="Times New Roman" w:hAnsi="Times New Roman"/>
          <w:sz w:val="28"/>
          <w:szCs w:val="28"/>
        </w:rPr>
        <w:t>потребностями.</w:t>
      </w:r>
    </w:p>
    <w:p w:rsidR="00DD6525" w:rsidRPr="00AD2E19" w:rsidRDefault="00DD6525" w:rsidP="004A5A8B">
      <w:pPr>
        <w:spacing w:after="0" w:line="360" w:lineRule="auto"/>
        <w:ind w:firstLine="709"/>
        <w:jc w:val="both"/>
        <w:rPr>
          <w:rFonts w:ascii="Times New Roman" w:hAnsi="Times New Roman"/>
          <w:sz w:val="28"/>
          <w:szCs w:val="28"/>
        </w:rPr>
      </w:pPr>
    </w:p>
    <w:p w:rsidR="00DD6525" w:rsidRPr="00D9770A" w:rsidRDefault="00DD6525" w:rsidP="004A5A8B">
      <w:pPr>
        <w:pStyle w:val="a9"/>
        <w:numPr>
          <w:ilvl w:val="2"/>
          <w:numId w:val="1"/>
        </w:numPr>
        <w:spacing w:line="240" w:lineRule="auto"/>
        <w:rPr>
          <w:rFonts w:ascii="Times New Roman" w:hAnsi="Times New Roman"/>
          <w:b/>
          <w:sz w:val="28"/>
          <w:szCs w:val="28"/>
        </w:rPr>
      </w:pPr>
      <w:r w:rsidRPr="00435DCB">
        <w:rPr>
          <w:rFonts w:ascii="Times New Roman" w:hAnsi="Times New Roman"/>
          <w:b/>
          <w:bCs/>
          <w:sz w:val="28"/>
          <w:szCs w:val="28"/>
        </w:rPr>
        <w:t>Вариативные формы, способы, методы и средства реализации Программы.</w:t>
      </w:r>
    </w:p>
    <w:p w:rsidR="00DD6525" w:rsidRPr="00435DCB" w:rsidRDefault="00DD6525" w:rsidP="004A5A8B">
      <w:pPr>
        <w:pStyle w:val="a9"/>
        <w:spacing w:line="240" w:lineRule="auto"/>
        <w:ind w:left="1095"/>
        <w:rPr>
          <w:rFonts w:ascii="Times New Roman" w:hAnsi="Times New Roman"/>
          <w:b/>
          <w:sz w:val="28"/>
          <w:szCs w:val="28"/>
        </w:rPr>
      </w:pPr>
    </w:p>
    <w:p w:rsidR="00DD6525" w:rsidRPr="00B27A44" w:rsidRDefault="00DD6525" w:rsidP="004A5A8B">
      <w:pPr>
        <w:spacing w:after="0" w:line="360" w:lineRule="auto"/>
        <w:ind w:firstLine="709"/>
        <w:jc w:val="both"/>
        <w:rPr>
          <w:rFonts w:ascii="Times New Roman" w:hAnsi="Times New Roman"/>
          <w:sz w:val="28"/>
          <w:szCs w:val="28"/>
        </w:rPr>
      </w:pPr>
      <w:r w:rsidRPr="00B27A44">
        <w:rPr>
          <w:rFonts w:ascii="Times New Roman" w:hAnsi="Times New Roman"/>
          <w:sz w:val="28"/>
          <w:szCs w:val="28"/>
        </w:rPr>
        <w:t xml:space="preserve">Цели и задачи воспитания реализуются </w:t>
      </w:r>
      <w:r w:rsidRPr="00367167">
        <w:rPr>
          <w:rFonts w:ascii="Times New Roman" w:hAnsi="Times New Roman"/>
          <w:iCs/>
          <w:sz w:val="28"/>
          <w:szCs w:val="28"/>
        </w:rPr>
        <w:t>во всех видах деятельности</w:t>
      </w:r>
      <w:r w:rsidRPr="00B27A44">
        <w:rPr>
          <w:rFonts w:ascii="Times New Roman" w:hAnsi="Times New Roman"/>
          <w:sz w:val="28"/>
          <w:szCs w:val="28"/>
        </w:rPr>
        <w:t xml:space="preserve">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w:t>
      </w:r>
    </w:p>
    <w:p w:rsidR="00DD6525" w:rsidRPr="00B27A44" w:rsidRDefault="00DD6525" w:rsidP="003062A8">
      <w:pPr>
        <w:pStyle w:val="11"/>
        <w:numPr>
          <w:ilvl w:val="0"/>
          <w:numId w:val="15"/>
        </w:numPr>
        <w:tabs>
          <w:tab w:val="right" w:pos="993"/>
        </w:tabs>
        <w:spacing w:line="360" w:lineRule="auto"/>
        <w:ind w:left="0" w:firstLine="360"/>
        <w:jc w:val="both"/>
        <w:rPr>
          <w:sz w:val="28"/>
          <w:szCs w:val="28"/>
        </w:rPr>
      </w:pPr>
      <w:r w:rsidRPr="00B27A44">
        <w:rPr>
          <w:sz w:val="28"/>
          <w:szCs w:val="28"/>
        </w:rPr>
        <w:t xml:space="preserve">предметно-целевая (виды деятельности, организуемые взрослым, в которых </w:t>
      </w:r>
      <w:r w:rsidRPr="00B27A44">
        <w:rPr>
          <w:sz w:val="28"/>
          <w:szCs w:val="28"/>
        </w:rPr>
        <w:br/>
        <w:t>он открывает ребенку смысл и ценность человеческой деятельности, способы ее реализации совместно с родителями, воспитателями, сверстниками);</w:t>
      </w:r>
    </w:p>
    <w:p w:rsidR="00DD6525" w:rsidRPr="00B27A44" w:rsidRDefault="00DD6525" w:rsidP="003062A8">
      <w:pPr>
        <w:pStyle w:val="11"/>
        <w:numPr>
          <w:ilvl w:val="0"/>
          <w:numId w:val="15"/>
        </w:numPr>
        <w:tabs>
          <w:tab w:val="right" w:pos="993"/>
        </w:tabs>
        <w:spacing w:line="360" w:lineRule="auto"/>
        <w:ind w:left="0" w:firstLine="360"/>
        <w:jc w:val="both"/>
        <w:rPr>
          <w:sz w:val="28"/>
          <w:szCs w:val="28"/>
        </w:rPr>
      </w:pPr>
      <w:r w:rsidRPr="00B27A44">
        <w:rPr>
          <w:sz w:val="28"/>
          <w:szCs w:val="28"/>
        </w:rPr>
        <w:t>культурные практики (активная, самостоятельная апробация каждым ребенком инструментального и ценностного содержаний, получ</w:t>
      </w:r>
      <w:r>
        <w:rPr>
          <w:sz w:val="28"/>
          <w:szCs w:val="28"/>
        </w:rPr>
        <w:t xml:space="preserve">енных от взрослого, и способов </w:t>
      </w:r>
      <w:r w:rsidRPr="00B27A44">
        <w:rPr>
          <w:sz w:val="28"/>
          <w:szCs w:val="28"/>
        </w:rPr>
        <w:t>их реализации в различных видах деятельности через личный опыт);</w:t>
      </w:r>
    </w:p>
    <w:p w:rsidR="00DD6525" w:rsidRDefault="00DD6525" w:rsidP="003062A8">
      <w:pPr>
        <w:pStyle w:val="a9"/>
        <w:numPr>
          <w:ilvl w:val="0"/>
          <w:numId w:val="15"/>
        </w:numPr>
        <w:autoSpaceDE w:val="0"/>
        <w:autoSpaceDN w:val="0"/>
        <w:adjustRightInd w:val="0"/>
        <w:spacing w:after="0" w:line="360" w:lineRule="auto"/>
        <w:ind w:left="0" w:firstLine="360"/>
        <w:jc w:val="both"/>
        <w:rPr>
          <w:rFonts w:ascii="Times New Roman" w:hAnsi="Times New Roman"/>
          <w:sz w:val="28"/>
          <w:szCs w:val="28"/>
        </w:rPr>
      </w:pPr>
      <w:r w:rsidRPr="00B27A44">
        <w:rPr>
          <w:rFonts w:ascii="Times New Roman" w:hAnsi="Times New Roman"/>
          <w:sz w:val="28"/>
          <w:szCs w:val="28"/>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DD6525" w:rsidRPr="00795D13" w:rsidRDefault="00DD6525" w:rsidP="004A5A8B">
      <w:pPr>
        <w:autoSpaceDE w:val="0"/>
        <w:autoSpaceDN w:val="0"/>
        <w:adjustRightInd w:val="0"/>
        <w:spacing w:after="0" w:line="360" w:lineRule="auto"/>
        <w:ind w:firstLine="993"/>
        <w:jc w:val="both"/>
        <w:rPr>
          <w:rFonts w:ascii="Times New Roman" w:hAnsi="Times New Roman"/>
          <w:sz w:val="28"/>
          <w:szCs w:val="28"/>
        </w:rPr>
      </w:pPr>
      <w:r w:rsidRPr="00795D13">
        <w:rPr>
          <w:rFonts w:ascii="Times New Roman" w:eastAsia="TimesNewRoman" w:hAnsi="Times New Roman"/>
          <w:sz w:val="28"/>
          <w:szCs w:val="28"/>
        </w:rPr>
        <w:t>Игровая деятельность является ведущей деятельностью ребенка дошкольного</w:t>
      </w:r>
      <w:r>
        <w:rPr>
          <w:rFonts w:ascii="Times New Roman" w:hAnsi="Times New Roman"/>
          <w:sz w:val="28"/>
          <w:szCs w:val="28"/>
        </w:rPr>
        <w:t xml:space="preserve"> </w:t>
      </w:r>
      <w:r w:rsidRPr="00B27A44">
        <w:rPr>
          <w:rFonts w:ascii="Times New Roman" w:eastAsia="TimesNewRoman" w:hAnsi="Times New Roman"/>
          <w:sz w:val="28"/>
          <w:szCs w:val="28"/>
        </w:rPr>
        <w:t>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DD6525" w:rsidRDefault="00DD6525" w:rsidP="004A5A8B">
      <w:pPr>
        <w:autoSpaceDE w:val="0"/>
        <w:autoSpaceDN w:val="0"/>
        <w:adjustRightInd w:val="0"/>
        <w:spacing w:after="0" w:line="360" w:lineRule="auto"/>
        <w:ind w:firstLine="709"/>
        <w:jc w:val="both"/>
        <w:rPr>
          <w:rFonts w:ascii="Times New Roman" w:eastAsia="TimesNewRoman" w:hAnsi="Times New Roman"/>
          <w:sz w:val="28"/>
          <w:szCs w:val="28"/>
        </w:rPr>
      </w:pPr>
      <w:r w:rsidRPr="00B27A44">
        <w:rPr>
          <w:rFonts w:ascii="Times New Roman" w:eastAsia="TimesNewRoman" w:hAnsi="Times New Roman"/>
          <w:sz w:val="28"/>
          <w:szCs w:val="28"/>
        </w:rPr>
        <w:lastRenderedPageBreak/>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w:t>
      </w:r>
      <w:r>
        <w:rPr>
          <w:rFonts w:ascii="Times New Roman" w:eastAsia="TimesNewRoman" w:hAnsi="Times New Roman"/>
          <w:sz w:val="28"/>
          <w:szCs w:val="28"/>
        </w:rPr>
        <w:t xml:space="preserve"> - </w:t>
      </w:r>
      <w:r w:rsidRPr="00B27A44">
        <w:rPr>
          <w:rFonts w:ascii="Times New Roman" w:eastAsia="TimesNewRoman" w:hAnsi="Times New Roman"/>
          <w:sz w:val="28"/>
          <w:szCs w:val="28"/>
        </w:rPr>
        <w:t>путешествия, игровые проблемные ситуации, игры-инсценировки, игры-этюды и пр.</w:t>
      </w:r>
    </w:p>
    <w:p w:rsidR="00DD6525" w:rsidRPr="00B27A44" w:rsidRDefault="00DD6525" w:rsidP="004A5A8B">
      <w:pPr>
        <w:autoSpaceDE w:val="0"/>
        <w:autoSpaceDN w:val="0"/>
        <w:adjustRightInd w:val="0"/>
        <w:spacing w:after="0" w:line="360" w:lineRule="auto"/>
        <w:ind w:firstLine="709"/>
        <w:jc w:val="both"/>
        <w:rPr>
          <w:rFonts w:ascii="Times New Roman" w:eastAsia="TimesNewRoman" w:hAnsi="Times New Roman"/>
          <w:sz w:val="28"/>
          <w:szCs w:val="28"/>
        </w:rPr>
      </w:pPr>
    </w:p>
    <w:p w:rsidR="00DD6525" w:rsidRPr="00D9770A" w:rsidRDefault="00DD6525" w:rsidP="004A5A8B">
      <w:pPr>
        <w:numPr>
          <w:ilvl w:val="2"/>
          <w:numId w:val="1"/>
        </w:numPr>
        <w:autoSpaceDE w:val="0"/>
        <w:autoSpaceDN w:val="0"/>
        <w:adjustRightInd w:val="0"/>
        <w:spacing w:after="0" w:line="240" w:lineRule="auto"/>
        <w:jc w:val="both"/>
        <w:rPr>
          <w:rFonts w:ascii="Times New Roman" w:eastAsia="TimesNewRoman" w:hAnsi="Times New Roman"/>
          <w:b/>
          <w:sz w:val="28"/>
          <w:szCs w:val="28"/>
        </w:rPr>
      </w:pPr>
      <w:r w:rsidRPr="00D9770A">
        <w:rPr>
          <w:rFonts w:ascii="Times New Roman" w:eastAsia="TimesNewRoman" w:hAnsi="Times New Roman"/>
          <w:b/>
          <w:sz w:val="28"/>
          <w:szCs w:val="28"/>
        </w:rPr>
        <w:t>Особенности образовательной деятельности разных видов и культурных практик.</w:t>
      </w:r>
    </w:p>
    <w:p w:rsidR="00DD6525" w:rsidRDefault="00DD6525" w:rsidP="004A5A8B">
      <w:pPr>
        <w:autoSpaceDE w:val="0"/>
        <w:autoSpaceDN w:val="0"/>
        <w:adjustRightInd w:val="0"/>
        <w:spacing w:after="0" w:line="360" w:lineRule="auto"/>
        <w:ind w:left="375"/>
        <w:jc w:val="both"/>
        <w:rPr>
          <w:rFonts w:ascii="Times New Roman" w:eastAsia="TimesNewRoman" w:hAnsi="Times New Roman"/>
          <w:sz w:val="28"/>
          <w:szCs w:val="28"/>
        </w:rPr>
      </w:pPr>
    </w:p>
    <w:p w:rsidR="00DD6525" w:rsidRPr="00606096" w:rsidRDefault="00DD6525" w:rsidP="004A5A8B">
      <w:pPr>
        <w:spacing w:after="0" w:line="360" w:lineRule="auto"/>
        <w:ind w:firstLine="709"/>
        <w:jc w:val="both"/>
        <w:rPr>
          <w:rFonts w:ascii="Times New Roman" w:hAnsi="Times New Roman"/>
          <w:sz w:val="28"/>
          <w:szCs w:val="28"/>
        </w:rPr>
      </w:pPr>
      <w:r w:rsidRPr="00606096">
        <w:rPr>
          <w:rFonts w:ascii="Times New Roman" w:hAnsi="Times New Roman"/>
          <w:sz w:val="28"/>
          <w:szCs w:val="28"/>
        </w:rPr>
        <w:t xml:space="preserve">Цели и задачи воспитания реализуются </w:t>
      </w:r>
      <w:r w:rsidRPr="00B92EB9">
        <w:rPr>
          <w:rFonts w:ascii="Times New Roman" w:hAnsi="Times New Roman"/>
          <w:iCs/>
          <w:sz w:val="28"/>
          <w:szCs w:val="28"/>
        </w:rPr>
        <w:t>во всех видах деятельности</w:t>
      </w:r>
      <w:r w:rsidRPr="00606096">
        <w:rPr>
          <w:rFonts w:ascii="Times New Roman" w:hAnsi="Times New Roman"/>
          <w:sz w:val="28"/>
          <w:szCs w:val="28"/>
        </w:rPr>
        <w:t xml:space="preserve">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w:t>
      </w:r>
    </w:p>
    <w:p w:rsidR="00DD6525" w:rsidRPr="00606096" w:rsidRDefault="00DD6525" w:rsidP="00120B4D">
      <w:pPr>
        <w:pStyle w:val="11"/>
        <w:numPr>
          <w:ilvl w:val="0"/>
          <w:numId w:val="66"/>
        </w:numPr>
        <w:tabs>
          <w:tab w:val="right" w:pos="993"/>
        </w:tabs>
        <w:spacing w:line="360" w:lineRule="auto"/>
        <w:ind w:left="0" w:firstLine="360"/>
        <w:jc w:val="both"/>
        <w:rPr>
          <w:sz w:val="28"/>
          <w:szCs w:val="28"/>
        </w:rPr>
      </w:pPr>
      <w:r w:rsidRPr="00606096">
        <w:rPr>
          <w:sz w:val="28"/>
          <w:szCs w:val="28"/>
        </w:rPr>
        <w:t xml:space="preserve">предметно-целевая (виды деятельности, организуемые взрослым, в которых </w:t>
      </w:r>
      <w:r w:rsidRPr="00606096">
        <w:rPr>
          <w:sz w:val="28"/>
          <w:szCs w:val="28"/>
        </w:rPr>
        <w:br/>
        <w:t>он открывает ребенку смысл и ценность человеческой деятельности, способы ее реализации совместно с родителями, воспитателями, сверстниками);</w:t>
      </w:r>
    </w:p>
    <w:p w:rsidR="00DD6525" w:rsidRPr="00606096" w:rsidRDefault="00DD6525" w:rsidP="00120B4D">
      <w:pPr>
        <w:pStyle w:val="11"/>
        <w:numPr>
          <w:ilvl w:val="0"/>
          <w:numId w:val="66"/>
        </w:numPr>
        <w:tabs>
          <w:tab w:val="right" w:pos="993"/>
        </w:tabs>
        <w:spacing w:line="360" w:lineRule="auto"/>
        <w:ind w:left="0" w:firstLine="360"/>
        <w:jc w:val="both"/>
        <w:rPr>
          <w:sz w:val="28"/>
          <w:szCs w:val="28"/>
        </w:rPr>
      </w:pPr>
      <w:r w:rsidRPr="00606096">
        <w:rPr>
          <w:sz w:val="28"/>
          <w:szCs w:val="28"/>
        </w:rPr>
        <w:t>культурные практики (активная, самостоятельная апробация каждым ребенком инструментального и ценностного содержаний, получ</w:t>
      </w:r>
      <w:r>
        <w:rPr>
          <w:sz w:val="28"/>
          <w:szCs w:val="28"/>
        </w:rPr>
        <w:t xml:space="preserve">енных от взрослого, и способов </w:t>
      </w:r>
      <w:r w:rsidRPr="00606096">
        <w:rPr>
          <w:sz w:val="28"/>
          <w:szCs w:val="28"/>
        </w:rPr>
        <w:t>их реализации в различных видах деятельности через личный опыт);</w:t>
      </w:r>
    </w:p>
    <w:p w:rsidR="00DD6525" w:rsidRPr="00FD5324" w:rsidRDefault="00DD6525" w:rsidP="00120B4D">
      <w:pPr>
        <w:pStyle w:val="11"/>
        <w:numPr>
          <w:ilvl w:val="0"/>
          <w:numId w:val="66"/>
        </w:numPr>
        <w:tabs>
          <w:tab w:val="right" w:pos="993"/>
        </w:tabs>
        <w:spacing w:line="360" w:lineRule="auto"/>
        <w:ind w:left="0" w:firstLine="360"/>
        <w:jc w:val="both"/>
        <w:rPr>
          <w:sz w:val="28"/>
          <w:szCs w:val="28"/>
        </w:rPr>
      </w:pPr>
      <w:r w:rsidRPr="00606096">
        <w:rPr>
          <w:sz w:val="28"/>
          <w:szCs w:val="28"/>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DD6525" w:rsidRPr="00BD4B05" w:rsidRDefault="00DD6525" w:rsidP="004A5A8B">
      <w:pPr>
        <w:pStyle w:val="af5"/>
        <w:spacing w:line="360" w:lineRule="auto"/>
        <w:ind w:left="0" w:firstLine="709"/>
        <w:jc w:val="left"/>
        <w:rPr>
          <w:sz w:val="28"/>
          <w:szCs w:val="28"/>
        </w:rPr>
      </w:pPr>
      <w:r w:rsidRPr="00BD4B05">
        <w:rPr>
          <w:w w:val="95"/>
          <w:sz w:val="28"/>
          <w:szCs w:val="28"/>
        </w:rPr>
        <w:t>Образовательная</w:t>
      </w:r>
      <w:r w:rsidRPr="00BD4B05">
        <w:rPr>
          <w:spacing w:val="-11"/>
          <w:w w:val="95"/>
          <w:sz w:val="28"/>
          <w:szCs w:val="28"/>
        </w:rPr>
        <w:t xml:space="preserve"> </w:t>
      </w:r>
      <w:r w:rsidRPr="00BD4B05">
        <w:rPr>
          <w:w w:val="95"/>
          <w:sz w:val="28"/>
          <w:szCs w:val="28"/>
        </w:rPr>
        <w:t>деятельность</w:t>
      </w:r>
      <w:r w:rsidRPr="00BD4B05">
        <w:rPr>
          <w:spacing w:val="-13"/>
          <w:w w:val="95"/>
          <w:sz w:val="28"/>
          <w:szCs w:val="28"/>
        </w:rPr>
        <w:t xml:space="preserve"> </w:t>
      </w:r>
      <w:r w:rsidRPr="00BD4B05">
        <w:rPr>
          <w:w w:val="95"/>
          <w:sz w:val="28"/>
          <w:szCs w:val="28"/>
        </w:rPr>
        <w:t>в</w:t>
      </w:r>
      <w:r w:rsidRPr="00BD4B05">
        <w:rPr>
          <w:spacing w:val="-12"/>
          <w:w w:val="95"/>
          <w:sz w:val="28"/>
          <w:szCs w:val="28"/>
        </w:rPr>
        <w:t xml:space="preserve"> </w:t>
      </w:r>
      <w:r w:rsidRPr="00BD4B05">
        <w:rPr>
          <w:w w:val="95"/>
          <w:sz w:val="28"/>
          <w:szCs w:val="28"/>
        </w:rPr>
        <w:t>ДОО</w:t>
      </w:r>
      <w:r w:rsidRPr="00BD4B05">
        <w:rPr>
          <w:spacing w:val="-13"/>
          <w:w w:val="95"/>
          <w:sz w:val="28"/>
          <w:szCs w:val="28"/>
        </w:rPr>
        <w:t xml:space="preserve"> </w:t>
      </w:r>
      <w:r w:rsidRPr="00BD4B05">
        <w:rPr>
          <w:w w:val="95"/>
          <w:sz w:val="28"/>
          <w:szCs w:val="28"/>
        </w:rPr>
        <w:t>включает:</w:t>
      </w:r>
    </w:p>
    <w:p w:rsidR="00DD6525" w:rsidRDefault="00DD6525" w:rsidP="003062A8">
      <w:pPr>
        <w:pStyle w:val="a9"/>
        <w:widowControl w:val="0"/>
        <w:numPr>
          <w:ilvl w:val="0"/>
          <w:numId w:val="47"/>
        </w:numPr>
        <w:autoSpaceDE w:val="0"/>
        <w:autoSpaceDN w:val="0"/>
        <w:spacing w:after="0" w:line="360" w:lineRule="auto"/>
        <w:ind w:left="0" w:right="115" w:firstLine="360"/>
        <w:rPr>
          <w:rFonts w:ascii="Times New Roman" w:hAnsi="Times New Roman"/>
          <w:sz w:val="28"/>
          <w:szCs w:val="28"/>
        </w:rPr>
      </w:pPr>
      <w:r>
        <w:rPr>
          <w:rFonts w:ascii="Times New Roman" w:hAnsi="Times New Roman"/>
          <w:sz w:val="28"/>
          <w:szCs w:val="28"/>
        </w:rPr>
        <w:t>о</w:t>
      </w:r>
      <w:r w:rsidRPr="00D56598">
        <w:rPr>
          <w:rFonts w:ascii="Times New Roman" w:hAnsi="Times New Roman"/>
          <w:sz w:val="28"/>
          <w:szCs w:val="28"/>
        </w:rPr>
        <w:t xml:space="preserve">бразовательную деятельность, осуществляемую в процессе организации различных видов детской деятельности; </w:t>
      </w:r>
    </w:p>
    <w:p w:rsidR="00DD6525" w:rsidRDefault="00DD6525" w:rsidP="003062A8">
      <w:pPr>
        <w:pStyle w:val="a9"/>
        <w:widowControl w:val="0"/>
        <w:numPr>
          <w:ilvl w:val="0"/>
          <w:numId w:val="47"/>
        </w:numPr>
        <w:autoSpaceDE w:val="0"/>
        <w:autoSpaceDN w:val="0"/>
        <w:spacing w:after="0" w:line="360" w:lineRule="auto"/>
        <w:ind w:right="115"/>
        <w:rPr>
          <w:rFonts w:ascii="Times New Roman" w:hAnsi="Times New Roman"/>
          <w:sz w:val="28"/>
          <w:szCs w:val="28"/>
        </w:rPr>
      </w:pPr>
      <w:r w:rsidRPr="00D56598">
        <w:rPr>
          <w:rFonts w:ascii="Times New Roman" w:hAnsi="Times New Roman"/>
          <w:w w:val="95"/>
          <w:sz w:val="28"/>
          <w:szCs w:val="28"/>
        </w:rPr>
        <w:t>образовательную</w:t>
      </w:r>
      <w:r w:rsidRPr="00D56598">
        <w:rPr>
          <w:rFonts w:ascii="Times New Roman" w:hAnsi="Times New Roman"/>
          <w:spacing w:val="18"/>
          <w:w w:val="95"/>
          <w:sz w:val="28"/>
          <w:szCs w:val="28"/>
        </w:rPr>
        <w:t xml:space="preserve"> </w:t>
      </w:r>
      <w:r w:rsidRPr="00D56598">
        <w:rPr>
          <w:rFonts w:ascii="Times New Roman" w:hAnsi="Times New Roman"/>
          <w:w w:val="95"/>
          <w:sz w:val="28"/>
          <w:szCs w:val="28"/>
        </w:rPr>
        <w:t>деятельность,</w:t>
      </w:r>
      <w:r w:rsidRPr="00D56598">
        <w:rPr>
          <w:rFonts w:ascii="Times New Roman" w:hAnsi="Times New Roman"/>
          <w:spacing w:val="20"/>
          <w:w w:val="95"/>
          <w:sz w:val="28"/>
          <w:szCs w:val="28"/>
        </w:rPr>
        <w:t xml:space="preserve"> </w:t>
      </w:r>
      <w:r w:rsidRPr="00D56598">
        <w:rPr>
          <w:rFonts w:ascii="Times New Roman" w:hAnsi="Times New Roman"/>
          <w:w w:val="95"/>
          <w:sz w:val="28"/>
          <w:szCs w:val="28"/>
        </w:rPr>
        <w:t>осуществляемую</w:t>
      </w:r>
      <w:r w:rsidRPr="00D56598">
        <w:rPr>
          <w:rFonts w:ascii="Times New Roman" w:hAnsi="Times New Roman"/>
          <w:spacing w:val="18"/>
          <w:w w:val="95"/>
          <w:sz w:val="28"/>
          <w:szCs w:val="28"/>
        </w:rPr>
        <w:t xml:space="preserve"> </w:t>
      </w:r>
      <w:r w:rsidRPr="00D56598">
        <w:rPr>
          <w:rFonts w:ascii="Times New Roman" w:hAnsi="Times New Roman"/>
          <w:w w:val="95"/>
          <w:sz w:val="28"/>
          <w:szCs w:val="28"/>
        </w:rPr>
        <w:t>в</w:t>
      </w:r>
      <w:r w:rsidRPr="00D56598">
        <w:rPr>
          <w:rFonts w:ascii="Times New Roman" w:hAnsi="Times New Roman"/>
          <w:spacing w:val="20"/>
          <w:w w:val="95"/>
          <w:sz w:val="28"/>
          <w:szCs w:val="28"/>
        </w:rPr>
        <w:t xml:space="preserve"> </w:t>
      </w:r>
      <w:r w:rsidRPr="00D56598">
        <w:rPr>
          <w:rFonts w:ascii="Times New Roman" w:hAnsi="Times New Roman"/>
          <w:w w:val="95"/>
          <w:sz w:val="28"/>
          <w:szCs w:val="28"/>
        </w:rPr>
        <w:t>ходе</w:t>
      </w:r>
      <w:r w:rsidRPr="00D56598">
        <w:rPr>
          <w:rFonts w:ascii="Times New Roman" w:hAnsi="Times New Roman"/>
          <w:spacing w:val="20"/>
          <w:w w:val="95"/>
          <w:sz w:val="28"/>
          <w:szCs w:val="28"/>
        </w:rPr>
        <w:t xml:space="preserve"> </w:t>
      </w:r>
      <w:r w:rsidRPr="00D56598">
        <w:rPr>
          <w:rFonts w:ascii="Times New Roman" w:hAnsi="Times New Roman"/>
          <w:w w:val="95"/>
          <w:sz w:val="28"/>
          <w:szCs w:val="28"/>
        </w:rPr>
        <w:t>режимных</w:t>
      </w:r>
      <w:r w:rsidRPr="00D56598">
        <w:rPr>
          <w:rFonts w:ascii="Times New Roman" w:hAnsi="Times New Roman"/>
          <w:spacing w:val="20"/>
          <w:w w:val="95"/>
          <w:sz w:val="28"/>
          <w:szCs w:val="28"/>
        </w:rPr>
        <w:t xml:space="preserve"> </w:t>
      </w:r>
      <w:r w:rsidRPr="00D56598">
        <w:rPr>
          <w:rFonts w:ascii="Times New Roman" w:hAnsi="Times New Roman"/>
          <w:w w:val="95"/>
          <w:sz w:val="28"/>
          <w:szCs w:val="28"/>
        </w:rPr>
        <w:t>процессов;</w:t>
      </w:r>
    </w:p>
    <w:p w:rsidR="00DD6525" w:rsidRPr="00FD5324" w:rsidRDefault="00DD6525" w:rsidP="003062A8">
      <w:pPr>
        <w:pStyle w:val="a9"/>
        <w:widowControl w:val="0"/>
        <w:numPr>
          <w:ilvl w:val="0"/>
          <w:numId w:val="47"/>
        </w:numPr>
        <w:autoSpaceDE w:val="0"/>
        <w:autoSpaceDN w:val="0"/>
        <w:spacing w:after="0" w:line="360" w:lineRule="auto"/>
        <w:ind w:right="115"/>
        <w:rPr>
          <w:rFonts w:ascii="Times New Roman" w:hAnsi="Times New Roman"/>
          <w:sz w:val="28"/>
          <w:szCs w:val="28"/>
        </w:rPr>
      </w:pPr>
      <w:r w:rsidRPr="00FD5324">
        <w:rPr>
          <w:rFonts w:ascii="Times New Roman" w:hAnsi="Times New Roman"/>
          <w:w w:val="95"/>
          <w:sz w:val="28"/>
          <w:szCs w:val="28"/>
        </w:rPr>
        <w:t>самостоятельную</w:t>
      </w:r>
      <w:r w:rsidRPr="00FD5324">
        <w:rPr>
          <w:rFonts w:ascii="Times New Roman" w:hAnsi="Times New Roman"/>
          <w:spacing w:val="2"/>
          <w:w w:val="95"/>
          <w:sz w:val="28"/>
          <w:szCs w:val="28"/>
        </w:rPr>
        <w:t xml:space="preserve"> </w:t>
      </w:r>
      <w:r w:rsidRPr="00FD5324">
        <w:rPr>
          <w:rFonts w:ascii="Times New Roman" w:hAnsi="Times New Roman"/>
          <w:w w:val="95"/>
          <w:sz w:val="28"/>
          <w:szCs w:val="28"/>
        </w:rPr>
        <w:t>деятельность</w:t>
      </w:r>
      <w:r w:rsidRPr="00FD5324">
        <w:rPr>
          <w:rFonts w:ascii="Times New Roman" w:hAnsi="Times New Roman"/>
          <w:spacing w:val="3"/>
          <w:w w:val="95"/>
          <w:sz w:val="28"/>
          <w:szCs w:val="28"/>
        </w:rPr>
        <w:t xml:space="preserve"> </w:t>
      </w:r>
      <w:r w:rsidRPr="00FD5324">
        <w:rPr>
          <w:rFonts w:ascii="Times New Roman" w:hAnsi="Times New Roman"/>
          <w:w w:val="95"/>
          <w:sz w:val="28"/>
          <w:szCs w:val="28"/>
        </w:rPr>
        <w:t>детей;</w:t>
      </w:r>
    </w:p>
    <w:p w:rsidR="00DD6525" w:rsidRPr="00BD4B05" w:rsidRDefault="00DD6525" w:rsidP="003062A8">
      <w:pPr>
        <w:pStyle w:val="a9"/>
        <w:widowControl w:val="0"/>
        <w:numPr>
          <w:ilvl w:val="0"/>
          <w:numId w:val="47"/>
        </w:numPr>
        <w:autoSpaceDE w:val="0"/>
        <w:autoSpaceDN w:val="0"/>
        <w:spacing w:after="0" w:line="360" w:lineRule="auto"/>
        <w:ind w:left="0" w:firstLine="360"/>
        <w:rPr>
          <w:rFonts w:ascii="Times New Roman" w:hAnsi="Times New Roman"/>
          <w:sz w:val="28"/>
          <w:szCs w:val="28"/>
        </w:rPr>
      </w:pPr>
      <w:r w:rsidRPr="00BD4B05">
        <w:rPr>
          <w:rFonts w:ascii="Times New Roman" w:hAnsi="Times New Roman"/>
          <w:sz w:val="28"/>
          <w:szCs w:val="28"/>
        </w:rPr>
        <w:t>взаимодействие</w:t>
      </w:r>
      <w:r w:rsidRPr="00BD4B05">
        <w:rPr>
          <w:rFonts w:ascii="Times New Roman" w:hAnsi="Times New Roman"/>
          <w:spacing w:val="-7"/>
          <w:sz w:val="28"/>
          <w:szCs w:val="28"/>
        </w:rPr>
        <w:t xml:space="preserve"> </w:t>
      </w:r>
      <w:r w:rsidRPr="00BD4B05">
        <w:rPr>
          <w:rFonts w:ascii="Times New Roman" w:hAnsi="Times New Roman"/>
          <w:sz w:val="28"/>
          <w:szCs w:val="28"/>
        </w:rPr>
        <w:t>с</w:t>
      </w:r>
      <w:r w:rsidRPr="00BD4B05">
        <w:rPr>
          <w:rFonts w:ascii="Times New Roman" w:hAnsi="Times New Roman"/>
          <w:spacing w:val="-4"/>
          <w:sz w:val="28"/>
          <w:szCs w:val="28"/>
        </w:rPr>
        <w:t xml:space="preserve"> </w:t>
      </w:r>
      <w:r w:rsidRPr="00BD4B05">
        <w:rPr>
          <w:rFonts w:ascii="Times New Roman" w:hAnsi="Times New Roman"/>
          <w:sz w:val="28"/>
          <w:szCs w:val="28"/>
        </w:rPr>
        <w:t>семьями</w:t>
      </w:r>
      <w:r w:rsidRPr="00BD4B05">
        <w:rPr>
          <w:rFonts w:ascii="Times New Roman" w:hAnsi="Times New Roman"/>
          <w:spacing w:val="-7"/>
          <w:sz w:val="28"/>
          <w:szCs w:val="28"/>
        </w:rPr>
        <w:t xml:space="preserve"> </w:t>
      </w:r>
      <w:r w:rsidRPr="00BD4B05">
        <w:rPr>
          <w:rFonts w:ascii="Times New Roman" w:hAnsi="Times New Roman"/>
          <w:sz w:val="28"/>
          <w:szCs w:val="28"/>
        </w:rPr>
        <w:t>детей</w:t>
      </w:r>
      <w:r w:rsidRPr="00BD4B05">
        <w:rPr>
          <w:rFonts w:ascii="Times New Roman" w:hAnsi="Times New Roman"/>
          <w:spacing w:val="-6"/>
          <w:sz w:val="28"/>
          <w:szCs w:val="28"/>
        </w:rPr>
        <w:t xml:space="preserve"> </w:t>
      </w:r>
      <w:r w:rsidRPr="00BD4B05">
        <w:rPr>
          <w:rFonts w:ascii="Times New Roman" w:hAnsi="Times New Roman"/>
          <w:sz w:val="28"/>
          <w:szCs w:val="28"/>
        </w:rPr>
        <w:t>по</w:t>
      </w:r>
      <w:r w:rsidRPr="00BD4B05">
        <w:rPr>
          <w:rFonts w:ascii="Times New Roman" w:hAnsi="Times New Roman"/>
          <w:spacing w:val="-6"/>
          <w:sz w:val="28"/>
          <w:szCs w:val="28"/>
        </w:rPr>
        <w:t xml:space="preserve"> </w:t>
      </w:r>
      <w:r w:rsidRPr="00BD4B05">
        <w:rPr>
          <w:rFonts w:ascii="Times New Roman" w:hAnsi="Times New Roman"/>
          <w:sz w:val="28"/>
          <w:szCs w:val="28"/>
        </w:rPr>
        <w:t>реализации</w:t>
      </w:r>
      <w:r w:rsidRPr="00BD4B05">
        <w:rPr>
          <w:rFonts w:ascii="Times New Roman" w:hAnsi="Times New Roman"/>
          <w:spacing w:val="-6"/>
          <w:sz w:val="28"/>
          <w:szCs w:val="28"/>
        </w:rPr>
        <w:t xml:space="preserve"> </w:t>
      </w:r>
      <w:r w:rsidRPr="00BD4B05">
        <w:rPr>
          <w:rFonts w:ascii="Times New Roman" w:hAnsi="Times New Roman"/>
          <w:sz w:val="28"/>
          <w:szCs w:val="28"/>
        </w:rPr>
        <w:t>образовательной</w:t>
      </w:r>
      <w:r w:rsidRPr="00BD4B05">
        <w:rPr>
          <w:rFonts w:ascii="Times New Roman" w:hAnsi="Times New Roman"/>
          <w:spacing w:val="-6"/>
          <w:sz w:val="28"/>
          <w:szCs w:val="28"/>
        </w:rPr>
        <w:t xml:space="preserve"> </w:t>
      </w:r>
      <w:r w:rsidRPr="00BD4B05">
        <w:rPr>
          <w:rFonts w:ascii="Times New Roman" w:hAnsi="Times New Roman"/>
          <w:sz w:val="28"/>
          <w:szCs w:val="28"/>
        </w:rPr>
        <w:t>программы</w:t>
      </w:r>
      <w:r w:rsidRPr="00BD4B05">
        <w:rPr>
          <w:rFonts w:ascii="Times New Roman" w:hAnsi="Times New Roman"/>
          <w:spacing w:val="-5"/>
          <w:sz w:val="28"/>
          <w:szCs w:val="28"/>
        </w:rPr>
        <w:t xml:space="preserve"> </w:t>
      </w:r>
      <w:r w:rsidRPr="00BD4B05">
        <w:rPr>
          <w:rFonts w:ascii="Times New Roman" w:hAnsi="Times New Roman"/>
          <w:sz w:val="28"/>
          <w:szCs w:val="28"/>
        </w:rPr>
        <w:t>ДО.</w:t>
      </w:r>
    </w:p>
    <w:p w:rsidR="00DD6525" w:rsidRPr="00D56598" w:rsidRDefault="00DD6525" w:rsidP="004A5A8B">
      <w:pPr>
        <w:pStyle w:val="af5"/>
        <w:spacing w:line="360" w:lineRule="auto"/>
        <w:ind w:left="0" w:right="113" w:firstLine="709"/>
        <w:rPr>
          <w:sz w:val="28"/>
          <w:szCs w:val="28"/>
        </w:rPr>
      </w:pPr>
      <w:r w:rsidRPr="00D56598">
        <w:rPr>
          <w:sz w:val="28"/>
          <w:szCs w:val="28"/>
        </w:rPr>
        <w:t>Образовательная деятельность организуется как совместная деятельность педагога и</w:t>
      </w:r>
      <w:r w:rsidRPr="00D56598">
        <w:rPr>
          <w:spacing w:val="1"/>
          <w:sz w:val="28"/>
          <w:szCs w:val="28"/>
        </w:rPr>
        <w:t xml:space="preserve"> </w:t>
      </w:r>
      <w:r w:rsidRPr="00D56598">
        <w:rPr>
          <w:w w:val="95"/>
          <w:sz w:val="28"/>
          <w:szCs w:val="28"/>
        </w:rPr>
        <w:t>детей, самостоятельная деятельность детей. В зависимости от решаемых образовательных задач,</w:t>
      </w:r>
      <w:r w:rsidRPr="00D56598">
        <w:rPr>
          <w:spacing w:val="1"/>
          <w:w w:val="95"/>
          <w:sz w:val="28"/>
          <w:szCs w:val="28"/>
        </w:rPr>
        <w:t xml:space="preserve"> </w:t>
      </w:r>
      <w:r w:rsidRPr="00D56598">
        <w:rPr>
          <w:sz w:val="28"/>
          <w:szCs w:val="28"/>
        </w:rPr>
        <w:t>желаний</w:t>
      </w:r>
      <w:r w:rsidRPr="00D56598">
        <w:rPr>
          <w:spacing w:val="-6"/>
          <w:sz w:val="28"/>
          <w:szCs w:val="28"/>
        </w:rPr>
        <w:t xml:space="preserve"> </w:t>
      </w:r>
      <w:r w:rsidRPr="00D56598">
        <w:rPr>
          <w:sz w:val="28"/>
          <w:szCs w:val="28"/>
        </w:rPr>
        <w:t>детей,</w:t>
      </w:r>
      <w:r w:rsidRPr="00D56598">
        <w:rPr>
          <w:spacing w:val="-7"/>
          <w:sz w:val="28"/>
          <w:szCs w:val="28"/>
        </w:rPr>
        <w:t xml:space="preserve"> </w:t>
      </w:r>
      <w:r w:rsidRPr="00D56598">
        <w:rPr>
          <w:sz w:val="28"/>
          <w:szCs w:val="28"/>
        </w:rPr>
        <w:t>их</w:t>
      </w:r>
      <w:r w:rsidRPr="00D56598">
        <w:rPr>
          <w:spacing w:val="-5"/>
          <w:sz w:val="28"/>
          <w:szCs w:val="28"/>
        </w:rPr>
        <w:t xml:space="preserve"> </w:t>
      </w:r>
      <w:r w:rsidRPr="00D56598">
        <w:rPr>
          <w:sz w:val="28"/>
          <w:szCs w:val="28"/>
        </w:rPr>
        <w:t>образовательных</w:t>
      </w:r>
      <w:r w:rsidRPr="00D56598">
        <w:rPr>
          <w:spacing w:val="-7"/>
          <w:sz w:val="28"/>
          <w:szCs w:val="28"/>
        </w:rPr>
        <w:t xml:space="preserve"> </w:t>
      </w:r>
      <w:r w:rsidRPr="00D56598">
        <w:rPr>
          <w:sz w:val="28"/>
          <w:szCs w:val="28"/>
        </w:rPr>
        <w:t>потребностей,</w:t>
      </w:r>
      <w:r w:rsidRPr="00D56598">
        <w:rPr>
          <w:spacing w:val="-7"/>
          <w:sz w:val="28"/>
          <w:szCs w:val="28"/>
        </w:rPr>
        <w:t xml:space="preserve"> </w:t>
      </w:r>
      <w:r w:rsidRPr="00D56598">
        <w:rPr>
          <w:sz w:val="28"/>
          <w:szCs w:val="28"/>
        </w:rPr>
        <w:t>педагог</w:t>
      </w:r>
      <w:r w:rsidRPr="00D56598">
        <w:rPr>
          <w:spacing w:val="-7"/>
          <w:sz w:val="28"/>
          <w:szCs w:val="28"/>
        </w:rPr>
        <w:t xml:space="preserve"> </w:t>
      </w:r>
      <w:r w:rsidRPr="00D56598">
        <w:rPr>
          <w:sz w:val="28"/>
          <w:szCs w:val="28"/>
        </w:rPr>
        <w:lastRenderedPageBreak/>
        <w:t>может</w:t>
      </w:r>
      <w:r w:rsidRPr="00D56598">
        <w:rPr>
          <w:spacing w:val="-6"/>
          <w:sz w:val="28"/>
          <w:szCs w:val="28"/>
        </w:rPr>
        <w:t xml:space="preserve"> </w:t>
      </w:r>
      <w:r w:rsidRPr="00D56598">
        <w:rPr>
          <w:sz w:val="28"/>
          <w:szCs w:val="28"/>
        </w:rPr>
        <w:t>выбрать</w:t>
      </w:r>
      <w:r w:rsidRPr="00D56598">
        <w:rPr>
          <w:spacing w:val="-6"/>
          <w:sz w:val="28"/>
          <w:szCs w:val="28"/>
        </w:rPr>
        <w:t xml:space="preserve"> </w:t>
      </w:r>
      <w:r w:rsidRPr="00D56598">
        <w:rPr>
          <w:sz w:val="28"/>
          <w:szCs w:val="28"/>
        </w:rPr>
        <w:t>один</w:t>
      </w:r>
      <w:r w:rsidRPr="00D56598">
        <w:rPr>
          <w:spacing w:val="-5"/>
          <w:sz w:val="28"/>
          <w:szCs w:val="28"/>
        </w:rPr>
        <w:t xml:space="preserve"> </w:t>
      </w:r>
      <w:r w:rsidRPr="00D56598">
        <w:rPr>
          <w:sz w:val="28"/>
          <w:szCs w:val="28"/>
        </w:rPr>
        <w:t>или</w:t>
      </w:r>
      <w:r w:rsidRPr="00D56598">
        <w:rPr>
          <w:spacing w:val="-6"/>
          <w:sz w:val="28"/>
          <w:szCs w:val="28"/>
        </w:rPr>
        <w:t xml:space="preserve"> </w:t>
      </w:r>
      <w:r>
        <w:rPr>
          <w:sz w:val="28"/>
          <w:szCs w:val="28"/>
        </w:rPr>
        <w:t>несколько вариантов совместной деятельности</w:t>
      </w:r>
      <w:r w:rsidRPr="00D56598">
        <w:rPr>
          <w:sz w:val="28"/>
          <w:szCs w:val="28"/>
        </w:rPr>
        <w:t>:</w:t>
      </w:r>
    </w:p>
    <w:p w:rsidR="00DD6525" w:rsidRPr="00831FB6" w:rsidRDefault="00DD6525" w:rsidP="003062A8">
      <w:pPr>
        <w:pStyle w:val="a9"/>
        <w:widowControl w:val="0"/>
        <w:numPr>
          <w:ilvl w:val="0"/>
          <w:numId w:val="48"/>
        </w:numPr>
        <w:autoSpaceDE w:val="0"/>
        <w:autoSpaceDN w:val="0"/>
        <w:spacing w:after="0" w:line="360" w:lineRule="auto"/>
        <w:ind w:right="115"/>
        <w:jc w:val="both"/>
        <w:rPr>
          <w:rFonts w:ascii="Times New Roman" w:hAnsi="Times New Roman"/>
          <w:sz w:val="28"/>
          <w:szCs w:val="28"/>
        </w:rPr>
      </w:pPr>
      <w:r>
        <w:rPr>
          <w:rFonts w:ascii="Times New Roman" w:hAnsi="Times New Roman"/>
          <w:sz w:val="28"/>
          <w:szCs w:val="28"/>
        </w:rPr>
        <w:t>С</w:t>
      </w:r>
      <w:r w:rsidRPr="00831FB6">
        <w:rPr>
          <w:rFonts w:ascii="Times New Roman" w:hAnsi="Times New Roman"/>
          <w:sz w:val="28"/>
          <w:szCs w:val="28"/>
        </w:rPr>
        <w:t>овместная деятельность педагога с ребенком, где, взаимодействуя с ребенком, он</w:t>
      </w:r>
      <w:r w:rsidRPr="00831FB6">
        <w:rPr>
          <w:rFonts w:ascii="Times New Roman" w:hAnsi="Times New Roman"/>
          <w:spacing w:val="1"/>
          <w:sz w:val="28"/>
          <w:szCs w:val="28"/>
        </w:rPr>
        <w:t xml:space="preserve"> </w:t>
      </w:r>
      <w:r w:rsidRPr="00831FB6">
        <w:rPr>
          <w:rFonts w:ascii="Times New Roman" w:hAnsi="Times New Roman"/>
          <w:w w:val="95"/>
          <w:sz w:val="28"/>
          <w:szCs w:val="28"/>
        </w:rPr>
        <w:t>выполняет</w:t>
      </w:r>
      <w:r w:rsidRPr="00831FB6">
        <w:rPr>
          <w:rFonts w:ascii="Times New Roman" w:hAnsi="Times New Roman"/>
          <w:spacing w:val="-10"/>
          <w:w w:val="95"/>
          <w:sz w:val="28"/>
          <w:szCs w:val="28"/>
        </w:rPr>
        <w:t xml:space="preserve"> </w:t>
      </w:r>
      <w:r w:rsidRPr="00831FB6">
        <w:rPr>
          <w:rFonts w:ascii="Times New Roman" w:hAnsi="Times New Roman"/>
          <w:w w:val="95"/>
          <w:sz w:val="28"/>
          <w:szCs w:val="28"/>
        </w:rPr>
        <w:t>функции</w:t>
      </w:r>
      <w:r w:rsidRPr="00831FB6">
        <w:rPr>
          <w:rFonts w:ascii="Times New Roman" w:hAnsi="Times New Roman"/>
          <w:spacing w:val="-11"/>
          <w:w w:val="95"/>
          <w:sz w:val="28"/>
          <w:szCs w:val="28"/>
        </w:rPr>
        <w:t xml:space="preserve"> </w:t>
      </w:r>
      <w:r w:rsidRPr="00831FB6">
        <w:rPr>
          <w:rFonts w:ascii="Times New Roman" w:hAnsi="Times New Roman"/>
          <w:w w:val="95"/>
          <w:sz w:val="28"/>
          <w:szCs w:val="28"/>
        </w:rPr>
        <w:t>педагога:</w:t>
      </w:r>
      <w:r w:rsidRPr="00831FB6">
        <w:rPr>
          <w:rFonts w:ascii="Times New Roman" w:hAnsi="Times New Roman"/>
          <w:spacing w:val="-13"/>
          <w:w w:val="95"/>
          <w:sz w:val="28"/>
          <w:szCs w:val="28"/>
        </w:rPr>
        <w:t xml:space="preserve"> </w:t>
      </w:r>
      <w:r w:rsidRPr="00831FB6">
        <w:rPr>
          <w:rFonts w:ascii="Times New Roman" w:hAnsi="Times New Roman"/>
          <w:w w:val="95"/>
          <w:sz w:val="28"/>
          <w:szCs w:val="28"/>
        </w:rPr>
        <w:t>обучает</w:t>
      </w:r>
      <w:r w:rsidRPr="00831FB6">
        <w:rPr>
          <w:rFonts w:ascii="Times New Roman" w:hAnsi="Times New Roman"/>
          <w:spacing w:val="-10"/>
          <w:w w:val="95"/>
          <w:sz w:val="28"/>
          <w:szCs w:val="28"/>
        </w:rPr>
        <w:t xml:space="preserve"> </w:t>
      </w:r>
      <w:r w:rsidRPr="00831FB6">
        <w:rPr>
          <w:rFonts w:ascii="Times New Roman" w:hAnsi="Times New Roman"/>
          <w:w w:val="95"/>
          <w:sz w:val="28"/>
          <w:szCs w:val="28"/>
        </w:rPr>
        <w:t>ребенка</w:t>
      </w:r>
      <w:r w:rsidRPr="00831FB6">
        <w:rPr>
          <w:rFonts w:ascii="Times New Roman" w:hAnsi="Times New Roman"/>
          <w:spacing w:val="-9"/>
          <w:w w:val="95"/>
          <w:sz w:val="28"/>
          <w:szCs w:val="28"/>
        </w:rPr>
        <w:t xml:space="preserve"> </w:t>
      </w:r>
      <w:r w:rsidRPr="00831FB6">
        <w:rPr>
          <w:rFonts w:ascii="Times New Roman" w:hAnsi="Times New Roman"/>
          <w:w w:val="95"/>
          <w:sz w:val="28"/>
          <w:szCs w:val="28"/>
        </w:rPr>
        <w:t>чему-то</w:t>
      </w:r>
      <w:r w:rsidRPr="00831FB6">
        <w:rPr>
          <w:rFonts w:ascii="Times New Roman" w:hAnsi="Times New Roman"/>
          <w:spacing w:val="-9"/>
          <w:w w:val="95"/>
          <w:sz w:val="28"/>
          <w:szCs w:val="28"/>
        </w:rPr>
        <w:t xml:space="preserve"> </w:t>
      </w:r>
      <w:r>
        <w:rPr>
          <w:rFonts w:ascii="Times New Roman" w:hAnsi="Times New Roman"/>
          <w:w w:val="95"/>
          <w:sz w:val="28"/>
          <w:szCs w:val="28"/>
        </w:rPr>
        <w:t>новому.</w:t>
      </w:r>
    </w:p>
    <w:p w:rsidR="00DD6525" w:rsidRPr="00831FB6" w:rsidRDefault="00DD6525" w:rsidP="003062A8">
      <w:pPr>
        <w:pStyle w:val="a9"/>
        <w:widowControl w:val="0"/>
        <w:numPr>
          <w:ilvl w:val="0"/>
          <w:numId w:val="48"/>
        </w:numPr>
        <w:autoSpaceDE w:val="0"/>
        <w:autoSpaceDN w:val="0"/>
        <w:spacing w:after="0" w:line="360" w:lineRule="auto"/>
        <w:ind w:right="115"/>
        <w:jc w:val="both"/>
        <w:rPr>
          <w:rFonts w:ascii="Times New Roman" w:hAnsi="Times New Roman"/>
          <w:sz w:val="28"/>
          <w:szCs w:val="28"/>
        </w:rPr>
      </w:pPr>
      <w:r>
        <w:rPr>
          <w:rFonts w:ascii="Times New Roman" w:hAnsi="Times New Roman"/>
          <w:sz w:val="28"/>
          <w:szCs w:val="28"/>
        </w:rPr>
        <w:t>С</w:t>
      </w:r>
      <w:r w:rsidRPr="00831FB6">
        <w:rPr>
          <w:rFonts w:ascii="Times New Roman" w:hAnsi="Times New Roman"/>
          <w:sz w:val="28"/>
          <w:szCs w:val="28"/>
        </w:rPr>
        <w:t>овместная деятельность ребенка с педагогом, при которой ребенок и педагог -</w:t>
      </w:r>
      <w:r w:rsidRPr="00831FB6">
        <w:rPr>
          <w:rFonts w:ascii="Times New Roman" w:hAnsi="Times New Roman"/>
          <w:spacing w:val="1"/>
          <w:sz w:val="28"/>
          <w:szCs w:val="28"/>
        </w:rPr>
        <w:t xml:space="preserve"> </w:t>
      </w:r>
      <w:r w:rsidRPr="00831FB6">
        <w:rPr>
          <w:rFonts w:ascii="Times New Roman" w:hAnsi="Times New Roman"/>
          <w:sz w:val="28"/>
          <w:szCs w:val="28"/>
        </w:rPr>
        <w:t>равноправные</w:t>
      </w:r>
      <w:r w:rsidRPr="00831FB6">
        <w:rPr>
          <w:rFonts w:ascii="Times New Roman" w:hAnsi="Times New Roman"/>
          <w:spacing w:val="-17"/>
          <w:sz w:val="28"/>
          <w:szCs w:val="28"/>
        </w:rPr>
        <w:t xml:space="preserve"> </w:t>
      </w:r>
      <w:r>
        <w:rPr>
          <w:rFonts w:ascii="Times New Roman" w:hAnsi="Times New Roman"/>
          <w:sz w:val="28"/>
          <w:szCs w:val="28"/>
        </w:rPr>
        <w:t>партнеры.</w:t>
      </w:r>
    </w:p>
    <w:p w:rsidR="00DD6525" w:rsidRPr="00831FB6" w:rsidRDefault="00DD6525" w:rsidP="003062A8">
      <w:pPr>
        <w:pStyle w:val="a9"/>
        <w:widowControl w:val="0"/>
        <w:numPr>
          <w:ilvl w:val="0"/>
          <w:numId w:val="48"/>
        </w:numPr>
        <w:autoSpaceDE w:val="0"/>
        <w:autoSpaceDN w:val="0"/>
        <w:spacing w:after="0" w:line="360" w:lineRule="auto"/>
        <w:ind w:right="115"/>
        <w:jc w:val="both"/>
        <w:rPr>
          <w:rFonts w:ascii="Times New Roman" w:hAnsi="Times New Roman"/>
          <w:sz w:val="28"/>
          <w:szCs w:val="28"/>
        </w:rPr>
      </w:pPr>
      <w:r>
        <w:rPr>
          <w:rFonts w:ascii="Times New Roman" w:hAnsi="Times New Roman"/>
          <w:sz w:val="28"/>
          <w:szCs w:val="28"/>
        </w:rPr>
        <w:t>С</w:t>
      </w:r>
      <w:r w:rsidRPr="00831FB6">
        <w:rPr>
          <w:rFonts w:ascii="Times New Roman" w:hAnsi="Times New Roman"/>
          <w:sz w:val="28"/>
          <w:szCs w:val="28"/>
        </w:rPr>
        <w:t>овместная</w:t>
      </w:r>
      <w:r w:rsidRPr="00831FB6">
        <w:rPr>
          <w:rFonts w:ascii="Times New Roman" w:hAnsi="Times New Roman"/>
          <w:spacing w:val="-15"/>
          <w:sz w:val="28"/>
          <w:szCs w:val="28"/>
        </w:rPr>
        <w:t xml:space="preserve"> </w:t>
      </w:r>
      <w:r w:rsidRPr="00831FB6">
        <w:rPr>
          <w:rFonts w:ascii="Times New Roman" w:hAnsi="Times New Roman"/>
          <w:sz w:val="28"/>
          <w:szCs w:val="28"/>
        </w:rPr>
        <w:t>деятельность</w:t>
      </w:r>
      <w:r w:rsidRPr="00831FB6">
        <w:rPr>
          <w:rFonts w:ascii="Times New Roman" w:hAnsi="Times New Roman"/>
          <w:spacing w:val="-17"/>
          <w:sz w:val="28"/>
          <w:szCs w:val="28"/>
        </w:rPr>
        <w:t xml:space="preserve"> </w:t>
      </w:r>
      <w:r w:rsidRPr="00831FB6">
        <w:rPr>
          <w:rFonts w:ascii="Times New Roman" w:hAnsi="Times New Roman"/>
          <w:sz w:val="28"/>
          <w:szCs w:val="28"/>
        </w:rPr>
        <w:t>группы</w:t>
      </w:r>
      <w:r w:rsidRPr="00831FB6">
        <w:rPr>
          <w:rFonts w:ascii="Times New Roman" w:hAnsi="Times New Roman"/>
          <w:spacing w:val="-15"/>
          <w:sz w:val="28"/>
          <w:szCs w:val="28"/>
        </w:rPr>
        <w:t xml:space="preserve"> </w:t>
      </w:r>
      <w:r w:rsidRPr="00831FB6">
        <w:rPr>
          <w:rFonts w:ascii="Times New Roman" w:hAnsi="Times New Roman"/>
          <w:sz w:val="28"/>
          <w:szCs w:val="28"/>
        </w:rPr>
        <w:t>детей</w:t>
      </w:r>
      <w:r w:rsidRPr="00831FB6">
        <w:rPr>
          <w:rFonts w:ascii="Times New Roman" w:hAnsi="Times New Roman"/>
          <w:spacing w:val="-15"/>
          <w:sz w:val="28"/>
          <w:szCs w:val="28"/>
        </w:rPr>
        <w:t xml:space="preserve"> </w:t>
      </w:r>
      <w:r w:rsidRPr="00831FB6">
        <w:rPr>
          <w:rFonts w:ascii="Times New Roman" w:hAnsi="Times New Roman"/>
          <w:sz w:val="28"/>
          <w:szCs w:val="28"/>
        </w:rPr>
        <w:t>под</w:t>
      </w:r>
      <w:r w:rsidRPr="00831FB6">
        <w:rPr>
          <w:rFonts w:ascii="Times New Roman" w:hAnsi="Times New Roman"/>
          <w:spacing w:val="-13"/>
          <w:sz w:val="28"/>
          <w:szCs w:val="28"/>
        </w:rPr>
        <w:t xml:space="preserve"> </w:t>
      </w:r>
      <w:r w:rsidRPr="00831FB6">
        <w:rPr>
          <w:rFonts w:ascii="Times New Roman" w:hAnsi="Times New Roman"/>
          <w:sz w:val="28"/>
          <w:szCs w:val="28"/>
        </w:rPr>
        <w:t>руководством</w:t>
      </w:r>
      <w:r w:rsidRPr="00831FB6">
        <w:rPr>
          <w:rFonts w:ascii="Times New Roman" w:hAnsi="Times New Roman"/>
          <w:spacing w:val="-16"/>
          <w:sz w:val="28"/>
          <w:szCs w:val="28"/>
        </w:rPr>
        <w:t xml:space="preserve"> </w:t>
      </w:r>
      <w:r w:rsidRPr="00831FB6">
        <w:rPr>
          <w:rFonts w:ascii="Times New Roman" w:hAnsi="Times New Roman"/>
          <w:sz w:val="28"/>
          <w:szCs w:val="28"/>
        </w:rPr>
        <w:t>педагога,</w:t>
      </w:r>
      <w:r w:rsidRPr="00831FB6">
        <w:rPr>
          <w:rFonts w:ascii="Times New Roman" w:hAnsi="Times New Roman"/>
          <w:spacing w:val="-17"/>
          <w:sz w:val="28"/>
          <w:szCs w:val="28"/>
        </w:rPr>
        <w:t xml:space="preserve"> </w:t>
      </w:r>
      <w:r w:rsidRPr="00831FB6">
        <w:rPr>
          <w:rFonts w:ascii="Times New Roman" w:hAnsi="Times New Roman"/>
          <w:sz w:val="28"/>
          <w:szCs w:val="28"/>
        </w:rPr>
        <w:t>который</w:t>
      </w:r>
      <w:r w:rsidRPr="00831FB6">
        <w:rPr>
          <w:rFonts w:ascii="Times New Roman" w:hAnsi="Times New Roman"/>
          <w:spacing w:val="-17"/>
          <w:sz w:val="28"/>
          <w:szCs w:val="28"/>
        </w:rPr>
        <w:t xml:space="preserve"> </w:t>
      </w:r>
      <w:r w:rsidRPr="00831FB6">
        <w:rPr>
          <w:rFonts w:ascii="Times New Roman" w:hAnsi="Times New Roman"/>
          <w:sz w:val="28"/>
          <w:szCs w:val="28"/>
        </w:rPr>
        <w:t>на</w:t>
      </w:r>
      <w:r w:rsidRPr="00831FB6">
        <w:rPr>
          <w:rFonts w:ascii="Times New Roman" w:hAnsi="Times New Roman"/>
          <w:spacing w:val="-14"/>
          <w:sz w:val="28"/>
          <w:szCs w:val="28"/>
        </w:rPr>
        <w:t xml:space="preserve"> </w:t>
      </w:r>
      <w:r w:rsidRPr="00831FB6">
        <w:rPr>
          <w:rFonts w:ascii="Times New Roman" w:hAnsi="Times New Roman"/>
          <w:sz w:val="28"/>
          <w:szCs w:val="28"/>
        </w:rPr>
        <w:t>правах</w:t>
      </w:r>
      <w:r w:rsidRPr="00831FB6">
        <w:rPr>
          <w:rFonts w:ascii="Times New Roman" w:hAnsi="Times New Roman"/>
          <w:spacing w:val="-68"/>
          <w:sz w:val="28"/>
          <w:szCs w:val="28"/>
        </w:rPr>
        <w:t xml:space="preserve"> </w:t>
      </w:r>
      <w:r w:rsidRPr="00831FB6">
        <w:rPr>
          <w:rFonts w:ascii="Times New Roman" w:hAnsi="Times New Roman"/>
          <w:sz w:val="28"/>
          <w:szCs w:val="28"/>
        </w:rPr>
        <w:t>участника деятельности на всех этапах ее выполнения (от планирования до завершения)</w:t>
      </w:r>
      <w:r w:rsidRPr="00831FB6">
        <w:rPr>
          <w:rFonts w:ascii="Times New Roman" w:hAnsi="Times New Roman"/>
          <w:spacing w:val="1"/>
          <w:sz w:val="28"/>
          <w:szCs w:val="28"/>
        </w:rPr>
        <w:t xml:space="preserve"> </w:t>
      </w:r>
      <w:r w:rsidRPr="00831FB6">
        <w:rPr>
          <w:rFonts w:ascii="Times New Roman" w:hAnsi="Times New Roman"/>
          <w:w w:val="95"/>
          <w:sz w:val="28"/>
          <w:szCs w:val="28"/>
        </w:rPr>
        <w:t>направляет</w:t>
      </w:r>
      <w:r w:rsidRPr="00831FB6">
        <w:rPr>
          <w:rFonts w:ascii="Times New Roman" w:hAnsi="Times New Roman"/>
          <w:spacing w:val="-13"/>
          <w:w w:val="95"/>
          <w:sz w:val="28"/>
          <w:szCs w:val="28"/>
        </w:rPr>
        <w:t xml:space="preserve"> </w:t>
      </w:r>
      <w:r w:rsidRPr="00831FB6">
        <w:rPr>
          <w:rFonts w:ascii="Times New Roman" w:hAnsi="Times New Roman"/>
          <w:w w:val="95"/>
          <w:sz w:val="28"/>
          <w:szCs w:val="28"/>
        </w:rPr>
        <w:t>совместную</w:t>
      </w:r>
      <w:r w:rsidRPr="00831FB6">
        <w:rPr>
          <w:rFonts w:ascii="Times New Roman" w:hAnsi="Times New Roman"/>
          <w:spacing w:val="-13"/>
          <w:w w:val="95"/>
          <w:sz w:val="28"/>
          <w:szCs w:val="28"/>
        </w:rPr>
        <w:t xml:space="preserve"> </w:t>
      </w:r>
      <w:r w:rsidRPr="00831FB6">
        <w:rPr>
          <w:rFonts w:ascii="Times New Roman" w:hAnsi="Times New Roman"/>
          <w:w w:val="95"/>
          <w:sz w:val="28"/>
          <w:szCs w:val="28"/>
        </w:rPr>
        <w:t>деятельность</w:t>
      </w:r>
      <w:r w:rsidRPr="00831FB6">
        <w:rPr>
          <w:rFonts w:ascii="Times New Roman" w:hAnsi="Times New Roman"/>
          <w:spacing w:val="-9"/>
          <w:w w:val="95"/>
          <w:sz w:val="28"/>
          <w:szCs w:val="28"/>
        </w:rPr>
        <w:t xml:space="preserve"> </w:t>
      </w:r>
      <w:r w:rsidRPr="00831FB6">
        <w:rPr>
          <w:rFonts w:ascii="Times New Roman" w:hAnsi="Times New Roman"/>
          <w:w w:val="95"/>
          <w:sz w:val="28"/>
          <w:szCs w:val="28"/>
        </w:rPr>
        <w:t>группы</w:t>
      </w:r>
      <w:r w:rsidRPr="00831FB6">
        <w:rPr>
          <w:rFonts w:ascii="Times New Roman" w:hAnsi="Times New Roman"/>
          <w:spacing w:val="-11"/>
          <w:w w:val="95"/>
          <w:sz w:val="28"/>
          <w:szCs w:val="28"/>
        </w:rPr>
        <w:t xml:space="preserve"> </w:t>
      </w:r>
      <w:r>
        <w:rPr>
          <w:rFonts w:ascii="Times New Roman" w:hAnsi="Times New Roman"/>
          <w:w w:val="95"/>
          <w:sz w:val="28"/>
          <w:szCs w:val="28"/>
        </w:rPr>
        <w:t>детей.</w:t>
      </w:r>
    </w:p>
    <w:p w:rsidR="00DD6525" w:rsidRPr="00831FB6" w:rsidRDefault="00DD6525" w:rsidP="003062A8">
      <w:pPr>
        <w:pStyle w:val="a9"/>
        <w:widowControl w:val="0"/>
        <w:numPr>
          <w:ilvl w:val="0"/>
          <w:numId w:val="48"/>
        </w:numPr>
        <w:autoSpaceDE w:val="0"/>
        <w:autoSpaceDN w:val="0"/>
        <w:spacing w:after="0" w:line="360" w:lineRule="auto"/>
        <w:ind w:right="115"/>
        <w:jc w:val="both"/>
        <w:rPr>
          <w:rFonts w:ascii="Times New Roman" w:hAnsi="Times New Roman"/>
          <w:sz w:val="28"/>
          <w:szCs w:val="28"/>
        </w:rPr>
      </w:pPr>
      <w:r>
        <w:rPr>
          <w:rFonts w:ascii="Times New Roman" w:hAnsi="Times New Roman"/>
          <w:sz w:val="28"/>
          <w:szCs w:val="28"/>
        </w:rPr>
        <w:t>С</w:t>
      </w:r>
      <w:r w:rsidRPr="00831FB6">
        <w:rPr>
          <w:rFonts w:ascii="Times New Roman" w:hAnsi="Times New Roman"/>
          <w:sz w:val="28"/>
          <w:szCs w:val="28"/>
        </w:rPr>
        <w:t>овместная деятельность детей со сверстниками без участия педагога, но по его</w:t>
      </w:r>
      <w:r w:rsidRPr="00831FB6">
        <w:rPr>
          <w:rFonts w:ascii="Times New Roman" w:hAnsi="Times New Roman"/>
          <w:spacing w:val="1"/>
          <w:sz w:val="28"/>
          <w:szCs w:val="28"/>
        </w:rPr>
        <w:t xml:space="preserve"> </w:t>
      </w:r>
      <w:r w:rsidRPr="00831FB6">
        <w:rPr>
          <w:rFonts w:ascii="Times New Roman" w:hAnsi="Times New Roman"/>
          <w:w w:val="95"/>
          <w:sz w:val="28"/>
          <w:szCs w:val="28"/>
        </w:rPr>
        <w:t>заданию. Педагог в этой ситуации не является участником деятельности, но выступает в роли ее</w:t>
      </w:r>
      <w:r w:rsidRPr="00831FB6">
        <w:rPr>
          <w:rFonts w:ascii="Times New Roman" w:hAnsi="Times New Roman"/>
          <w:spacing w:val="1"/>
          <w:w w:val="95"/>
          <w:sz w:val="28"/>
          <w:szCs w:val="28"/>
        </w:rPr>
        <w:t xml:space="preserve"> </w:t>
      </w:r>
      <w:r w:rsidRPr="00831FB6">
        <w:rPr>
          <w:rFonts w:ascii="Times New Roman" w:hAnsi="Times New Roman"/>
          <w:sz w:val="28"/>
          <w:szCs w:val="28"/>
        </w:rPr>
        <w:t>организатора, ставящего задачу группе детей, тем самым актуализируя лидерские ресурсы</w:t>
      </w:r>
      <w:r w:rsidRPr="00831FB6">
        <w:rPr>
          <w:rFonts w:ascii="Times New Roman" w:hAnsi="Times New Roman"/>
          <w:spacing w:val="1"/>
          <w:sz w:val="28"/>
          <w:szCs w:val="28"/>
        </w:rPr>
        <w:t xml:space="preserve"> </w:t>
      </w:r>
      <w:r w:rsidRPr="00831FB6">
        <w:rPr>
          <w:rFonts w:ascii="Times New Roman" w:hAnsi="Times New Roman"/>
          <w:sz w:val="28"/>
          <w:szCs w:val="28"/>
        </w:rPr>
        <w:t>самих</w:t>
      </w:r>
      <w:r w:rsidRPr="00831FB6">
        <w:rPr>
          <w:rFonts w:ascii="Times New Roman" w:hAnsi="Times New Roman"/>
          <w:spacing w:val="-16"/>
          <w:sz w:val="28"/>
          <w:szCs w:val="28"/>
        </w:rPr>
        <w:t xml:space="preserve"> </w:t>
      </w:r>
      <w:r>
        <w:rPr>
          <w:rFonts w:ascii="Times New Roman" w:hAnsi="Times New Roman"/>
          <w:sz w:val="28"/>
          <w:szCs w:val="28"/>
        </w:rPr>
        <w:t>детей.</w:t>
      </w:r>
    </w:p>
    <w:p w:rsidR="00DD6525" w:rsidRPr="00831FB6" w:rsidRDefault="00DD6525" w:rsidP="003062A8">
      <w:pPr>
        <w:pStyle w:val="a9"/>
        <w:widowControl w:val="0"/>
        <w:numPr>
          <w:ilvl w:val="0"/>
          <w:numId w:val="48"/>
        </w:numPr>
        <w:autoSpaceDE w:val="0"/>
        <w:autoSpaceDN w:val="0"/>
        <w:spacing w:after="0" w:line="360" w:lineRule="auto"/>
        <w:ind w:right="115"/>
        <w:jc w:val="both"/>
        <w:rPr>
          <w:rFonts w:ascii="Times New Roman" w:hAnsi="Times New Roman"/>
          <w:sz w:val="28"/>
          <w:szCs w:val="28"/>
        </w:rPr>
      </w:pPr>
      <w:r>
        <w:rPr>
          <w:rFonts w:ascii="Times New Roman" w:hAnsi="Times New Roman"/>
          <w:w w:val="95"/>
          <w:sz w:val="28"/>
          <w:szCs w:val="28"/>
        </w:rPr>
        <w:t>С</w:t>
      </w:r>
      <w:r w:rsidRPr="00831FB6">
        <w:rPr>
          <w:rFonts w:ascii="Times New Roman" w:hAnsi="Times New Roman"/>
          <w:w w:val="95"/>
          <w:sz w:val="28"/>
          <w:szCs w:val="28"/>
        </w:rPr>
        <w:t>амостоятельная, спонтанно возникающая, совместная деятельность детей без всякого</w:t>
      </w:r>
      <w:r w:rsidRPr="00831FB6">
        <w:rPr>
          <w:rFonts w:ascii="Times New Roman" w:hAnsi="Times New Roman"/>
          <w:spacing w:val="1"/>
          <w:w w:val="95"/>
          <w:sz w:val="28"/>
          <w:szCs w:val="28"/>
        </w:rPr>
        <w:t xml:space="preserve"> </w:t>
      </w:r>
      <w:r w:rsidRPr="00831FB6">
        <w:rPr>
          <w:rFonts w:ascii="Times New Roman" w:hAnsi="Times New Roman"/>
          <w:w w:val="95"/>
          <w:sz w:val="28"/>
          <w:szCs w:val="28"/>
        </w:rPr>
        <w:t>участия</w:t>
      </w:r>
      <w:r w:rsidRPr="00831FB6">
        <w:rPr>
          <w:rFonts w:ascii="Times New Roman" w:hAnsi="Times New Roman"/>
          <w:spacing w:val="17"/>
          <w:w w:val="95"/>
          <w:sz w:val="28"/>
          <w:szCs w:val="28"/>
        </w:rPr>
        <w:t xml:space="preserve"> </w:t>
      </w:r>
      <w:r w:rsidRPr="00831FB6">
        <w:rPr>
          <w:rFonts w:ascii="Times New Roman" w:hAnsi="Times New Roman"/>
          <w:w w:val="95"/>
          <w:sz w:val="28"/>
          <w:szCs w:val="28"/>
        </w:rPr>
        <w:t>педагога.</w:t>
      </w:r>
      <w:r w:rsidRPr="00831FB6">
        <w:rPr>
          <w:rFonts w:ascii="Times New Roman" w:hAnsi="Times New Roman"/>
          <w:spacing w:val="18"/>
          <w:w w:val="95"/>
          <w:sz w:val="28"/>
          <w:szCs w:val="28"/>
        </w:rPr>
        <w:t xml:space="preserve"> </w:t>
      </w:r>
      <w:r w:rsidRPr="00831FB6">
        <w:rPr>
          <w:rFonts w:ascii="Times New Roman" w:hAnsi="Times New Roman"/>
          <w:w w:val="95"/>
          <w:sz w:val="28"/>
          <w:szCs w:val="28"/>
        </w:rPr>
        <w:t>Это</w:t>
      </w:r>
      <w:r w:rsidRPr="00831FB6">
        <w:rPr>
          <w:rFonts w:ascii="Times New Roman" w:hAnsi="Times New Roman"/>
          <w:spacing w:val="16"/>
          <w:w w:val="95"/>
          <w:sz w:val="28"/>
          <w:szCs w:val="28"/>
        </w:rPr>
        <w:t xml:space="preserve"> </w:t>
      </w:r>
      <w:r w:rsidRPr="00831FB6">
        <w:rPr>
          <w:rFonts w:ascii="Times New Roman" w:hAnsi="Times New Roman"/>
          <w:w w:val="95"/>
          <w:sz w:val="28"/>
          <w:szCs w:val="28"/>
        </w:rPr>
        <w:t>могут</w:t>
      </w:r>
      <w:r w:rsidRPr="00831FB6">
        <w:rPr>
          <w:rFonts w:ascii="Times New Roman" w:hAnsi="Times New Roman"/>
          <w:spacing w:val="18"/>
          <w:w w:val="95"/>
          <w:sz w:val="28"/>
          <w:szCs w:val="28"/>
        </w:rPr>
        <w:t xml:space="preserve"> </w:t>
      </w:r>
      <w:r w:rsidRPr="00831FB6">
        <w:rPr>
          <w:rFonts w:ascii="Times New Roman" w:hAnsi="Times New Roman"/>
          <w:w w:val="95"/>
          <w:sz w:val="28"/>
          <w:szCs w:val="28"/>
        </w:rPr>
        <w:t>быть</w:t>
      </w:r>
      <w:r w:rsidRPr="00831FB6">
        <w:rPr>
          <w:rFonts w:ascii="Times New Roman" w:hAnsi="Times New Roman"/>
          <w:spacing w:val="17"/>
          <w:w w:val="95"/>
          <w:sz w:val="28"/>
          <w:szCs w:val="28"/>
        </w:rPr>
        <w:t xml:space="preserve"> </w:t>
      </w:r>
      <w:r w:rsidRPr="00831FB6">
        <w:rPr>
          <w:rFonts w:ascii="Times New Roman" w:hAnsi="Times New Roman"/>
          <w:w w:val="95"/>
          <w:sz w:val="28"/>
          <w:szCs w:val="28"/>
        </w:rPr>
        <w:t>самостоятельные</w:t>
      </w:r>
      <w:r w:rsidRPr="00831FB6">
        <w:rPr>
          <w:rFonts w:ascii="Times New Roman" w:hAnsi="Times New Roman"/>
          <w:spacing w:val="18"/>
          <w:w w:val="95"/>
          <w:sz w:val="28"/>
          <w:szCs w:val="28"/>
        </w:rPr>
        <w:t xml:space="preserve"> </w:t>
      </w:r>
      <w:r w:rsidRPr="00831FB6">
        <w:rPr>
          <w:rFonts w:ascii="Times New Roman" w:hAnsi="Times New Roman"/>
          <w:w w:val="95"/>
          <w:sz w:val="28"/>
          <w:szCs w:val="28"/>
        </w:rPr>
        <w:t>игры</w:t>
      </w:r>
      <w:r w:rsidRPr="00831FB6">
        <w:rPr>
          <w:rFonts w:ascii="Times New Roman" w:hAnsi="Times New Roman"/>
          <w:spacing w:val="18"/>
          <w:w w:val="95"/>
          <w:sz w:val="28"/>
          <w:szCs w:val="28"/>
        </w:rPr>
        <w:t xml:space="preserve"> </w:t>
      </w:r>
      <w:r w:rsidRPr="00831FB6">
        <w:rPr>
          <w:rFonts w:ascii="Times New Roman" w:hAnsi="Times New Roman"/>
          <w:w w:val="95"/>
          <w:sz w:val="28"/>
          <w:szCs w:val="28"/>
        </w:rPr>
        <w:t>детей</w:t>
      </w:r>
      <w:r w:rsidRPr="00831FB6">
        <w:rPr>
          <w:rFonts w:ascii="Times New Roman" w:hAnsi="Times New Roman"/>
          <w:spacing w:val="23"/>
          <w:w w:val="95"/>
          <w:sz w:val="28"/>
          <w:szCs w:val="28"/>
        </w:rPr>
        <w:t xml:space="preserve"> </w:t>
      </w:r>
      <w:r w:rsidRPr="00831FB6">
        <w:rPr>
          <w:rFonts w:ascii="Times New Roman" w:hAnsi="Times New Roman"/>
          <w:w w:val="95"/>
          <w:sz w:val="28"/>
          <w:szCs w:val="28"/>
        </w:rPr>
        <w:t>(сюжетно-ролевые,</w:t>
      </w:r>
      <w:r w:rsidRPr="00831FB6">
        <w:rPr>
          <w:rFonts w:ascii="Times New Roman" w:hAnsi="Times New Roman"/>
          <w:spacing w:val="14"/>
          <w:w w:val="95"/>
          <w:sz w:val="28"/>
          <w:szCs w:val="28"/>
        </w:rPr>
        <w:t xml:space="preserve"> </w:t>
      </w:r>
      <w:r w:rsidRPr="00831FB6">
        <w:rPr>
          <w:rFonts w:ascii="Times New Roman" w:hAnsi="Times New Roman"/>
          <w:w w:val="95"/>
          <w:sz w:val="28"/>
          <w:szCs w:val="28"/>
        </w:rPr>
        <w:t>режиссерские,</w:t>
      </w:r>
      <w:r>
        <w:rPr>
          <w:rFonts w:ascii="Times New Roman" w:hAnsi="Times New Roman"/>
          <w:w w:val="95"/>
          <w:sz w:val="28"/>
          <w:szCs w:val="28"/>
        </w:rPr>
        <w:t xml:space="preserve"> </w:t>
      </w:r>
      <w:r w:rsidRPr="00831FB6">
        <w:rPr>
          <w:rFonts w:ascii="Times New Roman" w:hAnsi="Times New Roman"/>
          <w:w w:val="95"/>
          <w:sz w:val="28"/>
          <w:szCs w:val="28"/>
        </w:rPr>
        <w:t>театрализованные, игры с правилами, музыкальные и другое), самостоятельная изобразительная</w:t>
      </w:r>
      <w:r w:rsidRPr="00831FB6">
        <w:rPr>
          <w:rFonts w:ascii="Times New Roman" w:hAnsi="Times New Roman"/>
          <w:spacing w:val="1"/>
          <w:w w:val="95"/>
          <w:sz w:val="28"/>
          <w:szCs w:val="28"/>
        </w:rPr>
        <w:t xml:space="preserve"> </w:t>
      </w:r>
      <w:r w:rsidRPr="00831FB6">
        <w:rPr>
          <w:rFonts w:ascii="Times New Roman" w:hAnsi="Times New Roman"/>
          <w:w w:val="95"/>
          <w:sz w:val="28"/>
          <w:szCs w:val="28"/>
        </w:rPr>
        <w:t>деятельность по выбору детей, самостоятельная познавательно-исследовательская деятельность</w:t>
      </w:r>
      <w:r w:rsidRPr="00831FB6">
        <w:rPr>
          <w:rFonts w:ascii="Times New Roman" w:hAnsi="Times New Roman"/>
          <w:spacing w:val="1"/>
          <w:w w:val="95"/>
          <w:sz w:val="28"/>
          <w:szCs w:val="28"/>
        </w:rPr>
        <w:t xml:space="preserve"> </w:t>
      </w:r>
      <w:r w:rsidRPr="00831FB6">
        <w:rPr>
          <w:rFonts w:ascii="Times New Roman" w:hAnsi="Times New Roman"/>
          <w:sz w:val="28"/>
          <w:szCs w:val="28"/>
        </w:rPr>
        <w:t>(опыты,</w:t>
      </w:r>
      <w:r w:rsidRPr="00831FB6">
        <w:rPr>
          <w:rFonts w:ascii="Times New Roman" w:hAnsi="Times New Roman"/>
          <w:spacing w:val="-18"/>
          <w:sz w:val="28"/>
          <w:szCs w:val="28"/>
        </w:rPr>
        <w:t xml:space="preserve"> </w:t>
      </w:r>
      <w:r w:rsidRPr="00831FB6">
        <w:rPr>
          <w:rFonts w:ascii="Times New Roman" w:hAnsi="Times New Roman"/>
          <w:sz w:val="28"/>
          <w:szCs w:val="28"/>
        </w:rPr>
        <w:t>эксперименты</w:t>
      </w:r>
      <w:r w:rsidRPr="00831FB6">
        <w:rPr>
          <w:rFonts w:ascii="Times New Roman" w:hAnsi="Times New Roman"/>
          <w:spacing w:val="-13"/>
          <w:sz w:val="28"/>
          <w:szCs w:val="28"/>
        </w:rPr>
        <w:t xml:space="preserve"> </w:t>
      </w:r>
      <w:r w:rsidRPr="00831FB6">
        <w:rPr>
          <w:rFonts w:ascii="Times New Roman" w:hAnsi="Times New Roman"/>
          <w:sz w:val="28"/>
          <w:szCs w:val="28"/>
        </w:rPr>
        <w:t>и</w:t>
      </w:r>
      <w:r w:rsidRPr="00831FB6">
        <w:rPr>
          <w:rFonts w:ascii="Times New Roman" w:hAnsi="Times New Roman"/>
          <w:spacing w:val="-17"/>
          <w:sz w:val="28"/>
          <w:szCs w:val="28"/>
        </w:rPr>
        <w:t xml:space="preserve"> </w:t>
      </w:r>
      <w:r w:rsidRPr="00831FB6">
        <w:rPr>
          <w:rFonts w:ascii="Times New Roman" w:hAnsi="Times New Roman"/>
          <w:sz w:val="28"/>
          <w:szCs w:val="28"/>
        </w:rPr>
        <w:t>другое).</w:t>
      </w:r>
    </w:p>
    <w:p w:rsidR="00DD6525" w:rsidRPr="00D56598" w:rsidRDefault="00DD6525" w:rsidP="004A5A8B">
      <w:pPr>
        <w:pStyle w:val="af5"/>
        <w:spacing w:line="360" w:lineRule="auto"/>
        <w:ind w:left="0" w:right="113" w:firstLine="709"/>
        <w:rPr>
          <w:sz w:val="28"/>
          <w:szCs w:val="28"/>
        </w:rPr>
      </w:pPr>
      <w:r w:rsidRPr="00D56598">
        <w:rPr>
          <w:w w:val="95"/>
          <w:sz w:val="28"/>
          <w:szCs w:val="28"/>
        </w:rPr>
        <w:t>Организуя различные виды деятельности, педагог учитывает опыт ребенка, его субъектные</w:t>
      </w:r>
      <w:r w:rsidRPr="00D56598">
        <w:rPr>
          <w:spacing w:val="1"/>
          <w:w w:val="95"/>
          <w:sz w:val="28"/>
          <w:szCs w:val="28"/>
        </w:rPr>
        <w:t xml:space="preserve"> </w:t>
      </w:r>
      <w:r w:rsidRPr="00D56598">
        <w:rPr>
          <w:w w:val="95"/>
          <w:sz w:val="28"/>
          <w:szCs w:val="28"/>
        </w:rPr>
        <w:t>проявления (самостоятельность, творчество при выборе содержания деятельности и способов его</w:t>
      </w:r>
      <w:r w:rsidRPr="00D56598">
        <w:rPr>
          <w:spacing w:val="1"/>
          <w:w w:val="95"/>
          <w:sz w:val="28"/>
          <w:szCs w:val="28"/>
        </w:rPr>
        <w:t xml:space="preserve"> </w:t>
      </w:r>
      <w:r w:rsidRPr="00D56598">
        <w:rPr>
          <w:sz w:val="28"/>
          <w:szCs w:val="28"/>
        </w:rPr>
        <w:t>реализации, стремление к сотрудничеству с детьми, инициативность и желание заниматься</w:t>
      </w:r>
      <w:r w:rsidRPr="00D56598">
        <w:rPr>
          <w:spacing w:val="1"/>
          <w:sz w:val="28"/>
          <w:szCs w:val="28"/>
        </w:rPr>
        <w:t xml:space="preserve"> </w:t>
      </w:r>
      <w:r w:rsidRPr="00D56598">
        <w:rPr>
          <w:sz w:val="28"/>
          <w:szCs w:val="28"/>
        </w:rPr>
        <w:t>определенным видом деятельности). Эту информацию педагог может получить в процессе</w:t>
      </w:r>
      <w:r w:rsidRPr="00D56598">
        <w:rPr>
          <w:spacing w:val="1"/>
          <w:sz w:val="28"/>
          <w:szCs w:val="28"/>
        </w:rPr>
        <w:t xml:space="preserve"> </w:t>
      </w:r>
      <w:r w:rsidRPr="00D56598">
        <w:rPr>
          <w:spacing w:val="-1"/>
          <w:sz w:val="28"/>
          <w:szCs w:val="28"/>
        </w:rPr>
        <w:t>наблюдения</w:t>
      </w:r>
      <w:r w:rsidRPr="00D56598">
        <w:rPr>
          <w:spacing w:val="-14"/>
          <w:sz w:val="28"/>
          <w:szCs w:val="28"/>
        </w:rPr>
        <w:t xml:space="preserve"> </w:t>
      </w:r>
      <w:r w:rsidRPr="00D56598">
        <w:rPr>
          <w:sz w:val="28"/>
          <w:szCs w:val="28"/>
        </w:rPr>
        <w:t>за</w:t>
      </w:r>
      <w:r w:rsidRPr="00D56598">
        <w:rPr>
          <w:spacing w:val="-16"/>
          <w:sz w:val="28"/>
          <w:szCs w:val="28"/>
        </w:rPr>
        <w:t xml:space="preserve"> </w:t>
      </w:r>
      <w:r w:rsidRPr="00D56598">
        <w:rPr>
          <w:sz w:val="28"/>
          <w:szCs w:val="28"/>
        </w:rPr>
        <w:t>деятельностью</w:t>
      </w:r>
      <w:r w:rsidRPr="00D56598">
        <w:rPr>
          <w:spacing w:val="-14"/>
          <w:sz w:val="28"/>
          <w:szCs w:val="28"/>
        </w:rPr>
        <w:t xml:space="preserve"> </w:t>
      </w:r>
      <w:r w:rsidRPr="00D56598">
        <w:rPr>
          <w:sz w:val="28"/>
          <w:szCs w:val="28"/>
        </w:rPr>
        <w:t>детей</w:t>
      </w:r>
      <w:r w:rsidRPr="00D56598">
        <w:rPr>
          <w:spacing w:val="-14"/>
          <w:sz w:val="28"/>
          <w:szCs w:val="28"/>
        </w:rPr>
        <w:t xml:space="preserve"> </w:t>
      </w:r>
      <w:r w:rsidRPr="00D56598">
        <w:rPr>
          <w:sz w:val="28"/>
          <w:szCs w:val="28"/>
        </w:rPr>
        <w:t>в</w:t>
      </w:r>
      <w:r w:rsidRPr="00D56598">
        <w:rPr>
          <w:spacing w:val="-15"/>
          <w:sz w:val="28"/>
          <w:szCs w:val="28"/>
        </w:rPr>
        <w:t xml:space="preserve"> </w:t>
      </w:r>
      <w:r w:rsidRPr="00D56598">
        <w:rPr>
          <w:sz w:val="28"/>
          <w:szCs w:val="28"/>
        </w:rPr>
        <w:t>ходе</w:t>
      </w:r>
      <w:r w:rsidRPr="00D56598">
        <w:rPr>
          <w:spacing w:val="-16"/>
          <w:sz w:val="28"/>
          <w:szCs w:val="28"/>
        </w:rPr>
        <w:t xml:space="preserve"> </w:t>
      </w:r>
      <w:r w:rsidRPr="00D56598">
        <w:rPr>
          <w:sz w:val="28"/>
          <w:szCs w:val="28"/>
        </w:rPr>
        <w:t>проведения</w:t>
      </w:r>
      <w:r w:rsidRPr="00D56598">
        <w:rPr>
          <w:spacing w:val="-16"/>
          <w:sz w:val="28"/>
          <w:szCs w:val="28"/>
        </w:rPr>
        <w:t xml:space="preserve"> </w:t>
      </w:r>
      <w:r w:rsidRPr="00D56598">
        <w:rPr>
          <w:sz w:val="28"/>
          <w:szCs w:val="28"/>
        </w:rPr>
        <w:t>педагогической</w:t>
      </w:r>
      <w:r w:rsidRPr="00D56598">
        <w:rPr>
          <w:spacing w:val="-14"/>
          <w:sz w:val="28"/>
          <w:szCs w:val="28"/>
        </w:rPr>
        <w:t xml:space="preserve"> </w:t>
      </w:r>
      <w:r w:rsidRPr="00D56598">
        <w:rPr>
          <w:sz w:val="28"/>
          <w:szCs w:val="28"/>
        </w:rPr>
        <w:t>диагностики.</w:t>
      </w:r>
      <w:r w:rsidRPr="00D56598">
        <w:rPr>
          <w:spacing w:val="-18"/>
          <w:sz w:val="28"/>
          <w:szCs w:val="28"/>
        </w:rPr>
        <w:t xml:space="preserve"> </w:t>
      </w:r>
      <w:r w:rsidRPr="00D56598">
        <w:rPr>
          <w:sz w:val="28"/>
          <w:szCs w:val="28"/>
        </w:rPr>
        <w:t>На</w:t>
      </w:r>
      <w:r w:rsidRPr="00D56598">
        <w:rPr>
          <w:spacing w:val="-13"/>
          <w:sz w:val="28"/>
          <w:szCs w:val="28"/>
        </w:rPr>
        <w:t xml:space="preserve"> </w:t>
      </w:r>
      <w:r w:rsidRPr="00D56598">
        <w:rPr>
          <w:sz w:val="28"/>
          <w:szCs w:val="28"/>
        </w:rPr>
        <w:t>основе</w:t>
      </w:r>
      <w:r w:rsidRPr="00D56598">
        <w:rPr>
          <w:spacing w:val="-68"/>
          <w:sz w:val="28"/>
          <w:szCs w:val="28"/>
        </w:rPr>
        <w:t xml:space="preserve"> </w:t>
      </w:r>
      <w:r w:rsidRPr="00D56598">
        <w:rPr>
          <w:w w:val="95"/>
          <w:sz w:val="28"/>
          <w:szCs w:val="28"/>
        </w:rPr>
        <w:t>полученных</w:t>
      </w:r>
      <w:r w:rsidRPr="00D56598">
        <w:rPr>
          <w:spacing w:val="1"/>
          <w:w w:val="95"/>
          <w:sz w:val="28"/>
          <w:szCs w:val="28"/>
        </w:rPr>
        <w:t xml:space="preserve"> </w:t>
      </w:r>
      <w:r w:rsidRPr="00D56598">
        <w:rPr>
          <w:w w:val="95"/>
          <w:sz w:val="28"/>
          <w:szCs w:val="28"/>
        </w:rPr>
        <w:t>результатов</w:t>
      </w:r>
      <w:r w:rsidRPr="00D56598">
        <w:rPr>
          <w:spacing w:val="1"/>
          <w:w w:val="95"/>
          <w:sz w:val="28"/>
          <w:szCs w:val="28"/>
        </w:rPr>
        <w:t xml:space="preserve"> </w:t>
      </w:r>
      <w:r w:rsidRPr="00D56598">
        <w:rPr>
          <w:w w:val="95"/>
          <w:sz w:val="28"/>
          <w:szCs w:val="28"/>
        </w:rPr>
        <w:t>организуются</w:t>
      </w:r>
      <w:r w:rsidRPr="00D56598">
        <w:rPr>
          <w:spacing w:val="1"/>
          <w:w w:val="95"/>
          <w:sz w:val="28"/>
          <w:szCs w:val="28"/>
        </w:rPr>
        <w:t xml:space="preserve"> </w:t>
      </w:r>
      <w:r w:rsidRPr="00D56598">
        <w:rPr>
          <w:w w:val="95"/>
          <w:sz w:val="28"/>
          <w:szCs w:val="28"/>
        </w:rPr>
        <w:t>разные</w:t>
      </w:r>
      <w:r w:rsidRPr="00D56598">
        <w:rPr>
          <w:spacing w:val="1"/>
          <w:w w:val="95"/>
          <w:sz w:val="28"/>
          <w:szCs w:val="28"/>
        </w:rPr>
        <w:t xml:space="preserve"> </w:t>
      </w:r>
      <w:r w:rsidRPr="00D56598">
        <w:rPr>
          <w:w w:val="95"/>
          <w:sz w:val="28"/>
          <w:szCs w:val="28"/>
        </w:rPr>
        <w:t>виды</w:t>
      </w:r>
      <w:r w:rsidRPr="00D56598">
        <w:rPr>
          <w:spacing w:val="1"/>
          <w:w w:val="95"/>
          <w:sz w:val="28"/>
          <w:szCs w:val="28"/>
        </w:rPr>
        <w:t xml:space="preserve"> </w:t>
      </w:r>
      <w:r w:rsidRPr="00D56598">
        <w:rPr>
          <w:w w:val="95"/>
          <w:sz w:val="28"/>
          <w:szCs w:val="28"/>
        </w:rPr>
        <w:t>деятельности,</w:t>
      </w:r>
      <w:r w:rsidRPr="00D56598">
        <w:rPr>
          <w:spacing w:val="1"/>
          <w:w w:val="95"/>
          <w:sz w:val="28"/>
          <w:szCs w:val="28"/>
        </w:rPr>
        <w:t xml:space="preserve"> </w:t>
      </w:r>
      <w:r w:rsidRPr="00D56598">
        <w:rPr>
          <w:w w:val="95"/>
          <w:sz w:val="28"/>
          <w:szCs w:val="28"/>
        </w:rPr>
        <w:t>соответствующие</w:t>
      </w:r>
      <w:r w:rsidRPr="00D56598">
        <w:rPr>
          <w:spacing w:val="1"/>
          <w:w w:val="95"/>
          <w:sz w:val="28"/>
          <w:szCs w:val="28"/>
        </w:rPr>
        <w:t xml:space="preserve"> </w:t>
      </w:r>
      <w:r w:rsidRPr="00D56598">
        <w:rPr>
          <w:w w:val="95"/>
          <w:sz w:val="28"/>
          <w:szCs w:val="28"/>
        </w:rPr>
        <w:t>возрасту</w:t>
      </w:r>
      <w:r w:rsidRPr="00D56598">
        <w:rPr>
          <w:spacing w:val="1"/>
          <w:w w:val="95"/>
          <w:sz w:val="28"/>
          <w:szCs w:val="28"/>
        </w:rPr>
        <w:t xml:space="preserve"> </w:t>
      </w:r>
      <w:r w:rsidRPr="00D56598">
        <w:rPr>
          <w:sz w:val="28"/>
          <w:szCs w:val="28"/>
        </w:rPr>
        <w:t>детей. В процессе их организации педагог создает условия для свободного выбора детьми</w:t>
      </w:r>
      <w:r w:rsidRPr="00D56598">
        <w:rPr>
          <w:spacing w:val="1"/>
          <w:sz w:val="28"/>
          <w:szCs w:val="28"/>
        </w:rPr>
        <w:t xml:space="preserve"> </w:t>
      </w:r>
      <w:r w:rsidRPr="00D56598">
        <w:rPr>
          <w:w w:val="95"/>
          <w:sz w:val="28"/>
          <w:szCs w:val="28"/>
        </w:rPr>
        <w:t>деятельности,</w:t>
      </w:r>
      <w:r w:rsidRPr="00D56598">
        <w:rPr>
          <w:spacing w:val="1"/>
          <w:w w:val="95"/>
          <w:sz w:val="28"/>
          <w:szCs w:val="28"/>
        </w:rPr>
        <w:t xml:space="preserve"> </w:t>
      </w:r>
      <w:r w:rsidRPr="00D56598">
        <w:rPr>
          <w:w w:val="95"/>
          <w:sz w:val="28"/>
          <w:szCs w:val="28"/>
        </w:rPr>
        <w:t>оборудования,</w:t>
      </w:r>
      <w:r w:rsidRPr="00D56598">
        <w:rPr>
          <w:spacing w:val="1"/>
          <w:w w:val="95"/>
          <w:sz w:val="28"/>
          <w:szCs w:val="28"/>
        </w:rPr>
        <w:t xml:space="preserve"> </w:t>
      </w:r>
      <w:r w:rsidRPr="00D56598">
        <w:rPr>
          <w:w w:val="95"/>
          <w:sz w:val="28"/>
          <w:szCs w:val="28"/>
        </w:rPr>
        <w:t>участников</w:t>
      </w:r>
      <w:r w:rsidRPr="00D56598">
        <w:rPr>
          <w:spacing w:val="1"/>
          <w:w w:val="95"/>
          <w:sz w:val="28"/>
          <w:szCs w:val="28"/>
        </w:rPr>
        <w:t xml:space="preserve"> </w:t>
      </w:r>
      <w:r w:rsidRPr="00D56598">
        <w:rPr>
          <w:w w:val="95"/>
          <w:sz w:val="28"/>
          <w:szCs w:val="28"/>
        </w:rPr>
        <w:t>совместной</w:t>
      </w:r>
      <w:r w:rsidRPr="00D56598">
        <w:rPr>
          <w:spacing w:val="1"/>
          <w:w w:val="95"/>
          <w:sz w:val="28"/>
          <w:szCs w:val="28"/>
        </w:rPr>
        <w:t xml:space="preserve"> </w:t>
      </w:r>
      <w:r w:rsidRPr="00D56598">
        <w:rPr>
          <w:w w:val="95"/>
          <w:sz w:val="28"/>
          <w:szCs w:val="28"/>
        </w:rPr>
        <w:t>деятельности,</w:t>
      </w:r>
      <w:r w:rsidRPr="00D56598">
        <w:rPr>
          <w:spacing w:val="1"/>
          <w:w w:val="95"/>
          <w:sz w:val="28"/>
          <w:szCs w:val="28"/>
        </w:rPr>
        <w:t xml:space="preserve"> </w:t>
      </w:r>
      <w:r w:rsidRPr="00D56598">
        <w:rPr>
          <w:w w:val="95"/>
          <w:sz w:val="28"/>
          <w:szCs w:val="28"/>
        </w:rPr>
        <w:t>принятия</w:t>
      </w:r>
      <w:r w:rsidRPr="00D56598">
        <w:rPr>
          <w:spacing w:val="1"/>
          <w:w w:val="95"/>
          <w:sz w:val="28"/>
          <w:szCs w:val="28"/>
        </w:rPr>
        <w:t xml:space="preserve"> </w:t>
      </w:r>
      <w:r w:rsidRPr="00D56598">
        <w:rPr>
          <w:w w:val="95"/>
          <w:sz w:val="28"/>
          <w:szCs w:val="28"/>
        </w:rPr>
        <w:t>детьми</w:t>
      </w:r>
      <w:r w:rsidRPr="00D56598">
        <w:rPr>
          <w:spacing w:val="1"/>
          <w:w w:val="95"/>
          <w:sz w:val="28"/>
          <w:szCs w:val="28"/>
        </w:rPr>
        <w:t xml:space="preserve"> </w:t>
      </w:r>
      <w:r w:rsidRPr="00D56598">
        <w:rPr>
          <w:w w:val="95"/>
          <w:sz w:val="28"/>
          <w:szCs w:val="28"/>
        </w:rPr>
        <w:t>решений,</w:t>
      </w:r>
      <w:r w:rsidRPr="00D56598">
        <w:rPr>
          <w:spacing w:val="-64"/>
          <w:w w:val="95"/>
          <w:sz w:val="28"/>
          <w:szCs w:val="28"/>
        </w:rPr>
        <w:t xml:space="preserve"> </w:t>
      </w:r>
      <w:r w:rsidRPr="00D56598">
        <w:rPr>
          <w:sz w:val="28"/>
          <w:szCs w:val="28"/>
        </w:rPr>
        <w:t>выражения своих чувств и мыслей, поддерживает детскую инициативу и самостоятельность,</w:t>
      </w:r>
      <w:r w:rsidRPr="00D56598">
        <w:rPr>
          <w:spacing w:val="1"/>
          <w:sz w:val="28"/>
          <w:szCs w:val="28"/>
        </w:rPr>
        <w:t xml:space="preserve"> </w:t>
      </w:r>
      <w:r w:rsidRPr="00D56598">
        <w:rPr>
          <w:w w:val="95"/>
          <w:sz w:val="28"/>
          <w:szCs w:val="28"/>
        </w:rPr>
        <w:t>устанавливает правила взаимодействия детей. Педагог использует образовательный потенциал</w:t>
      </w:r>
      <w:r w:rsidRPr="00D56598">
        <w:rPr>
          <w:spacing w:val="1"/>
          <w:w w:val="95"/>
          <w:sz w:val="28"/>
          <w:szCs w:val="28"/>
        </w:rPr>
        <w:t xml:space="preserve"> </w:t>
      </w:r>
      <w:r w:rsidRPr="00D56598">
        <w:rPr>
          <w:w w:val="95"/>
          <w:sz w:val="28"/>
          <w:szCs w:val="28"/>
        </w:rPr>
        <w:t>каждого</w:t>
      </w:r>
      <w:r w:rsidRPr="00D56598">
        <w:rPr>
          <w:spacing w:val="-11"/>
          <w:w w:val="95"/>
          <w:sz w:val="28"/>
          <w:szCs w:val="28"/>
        </w:rPr>
        <w:t xml:space="preserve"> </w:t>
      </w:r>
      <w:r w:rsidRPr="00D56598">
        <w:rPr>
          <w:w w:val="95"/>
          <w:sz w:val="28"/>
          <w:szCs w:val="28"/>
        </w:rPr>
        <w:t>вида</w:t>
      </w:r>
      <w:r w:rsidRPr="00D56598">
        <w:rPr>
          <w:spacing w:val="-9"/>
          <w:w w:val="95"/>
          <w:sz w:val="28"/>
          <w:szCs w:val="28"/>
        </w:rPr>
        <w:t xml:space="preserve"> </w:t>
      </w:r>
      <w:r w:rsidRPr="00D56598">
        <w:rPr>
          <w:w w:val="95"/>
          <w:sz w:val="28"/>
          <w:szCs w:val="28"/>
        </w:rPr>
        <w:t>деятельности</w:t>
      </w:r>
      <w:r w:rsidRPr="00D56598">
        <w:rPr>
          <w:spacing w:val="-13"/>
          <w:w w:val="95"/>
          <w:sz w:val="28"/>
          <w:szCs w:val="28"/>
        </w:rPr>
        <w:t xml:space="preserve"> </w:t>
      </w:r>
      <w:r w:rsidRPr="00D56598">
        <w:rPr>
          <w:w w:val="95"/>
          <w:sz w:val="28"/>
          <w:szCs w:val="28"/>
        </w:rPr>
        <w:t>для</w:t>
      </w:r>
      <w:r w:rsidRPr="00D56598">
        <w:rPr>
          <w:spacing w:val="-12"/>
          <w:w w:val="95"/>
          <w:sz w:val="28"/>
          <w:szCs w:val="28"/>
        </w:rPr>
        <w:t xml:space="preserve"> </w:t>
      </w:r>
      <w:r w:rsidRPr="00D56598">
        <w:rPr>
          <w:w w:val="95"/>
          <w:sz w:val="28"/>
          <w:szCs w:val="28"/>
        </w:rPr>
        <w:t>решения</w:t>
      </w:r>
      <w:r w:rsidRPr="00D56598">
        <w:rPr>
          <w:spacing w:val="-10"/>
          <w:w w:val="95"/>
          <w:sz w:val="28"/>
          <w:szCs w:val="28"/>
        </w:rPr>
        <w:t xml:space="preserve"> </w:t>
      </w:r>
      <w:r w:rsidRPr="00D56598">
        <w:rPr>
          <w:w w:val="95"/>
          <w:sz w:val="28"/>
          <w:szCs w:val="28"/>
        </w:rPr>
        <w:t>задач</w:t>
      </w:r>
      <w:r w:rsidRPr="00D56598">
        <w:rPr>
          <w:spacing w:val="-13"/>
          <w:w w:val="95"/>
          <w:sz w:val="28"/>
          <w:szCs w:val="28"/>
        </w:rPr>
        <w:t xml:space="preserve"> </w:t>
      </w:r>
      <w:r w:rsidRPr="00D56598">
        <w:rPr>
          <w:w w:val="95"/>
          <w:sz w:val="28"/>
          <w:szCs w:val="28"/>
        </w:rPr>
        <w:t>воспитания,</w:t>
      </w:r>
      <w:r w:rsidRPr="00D56598">
        <w:rPr>
          <w:spacing w:val="-12"/>
          <w:w w:val="95"/>
          <w:sz w:val="28"/>
          <w:szCs w:val="28"/>
        </w:rPr>
        <w:t xml:space="preserve"> </w:t>
      </w:r>
      <w:r w:rsidRPr="00D56598">
        <w:rPr>
          <w:w w:val="95"/>
          <w:sz w:val="28"/>
          <w:szCs w:val="28"/>
        </w:rPr>
        <w:t>обучения</w:t>
      </w:r>
      <w:r w:rsidRPr="00D56598">
        <w:rPr>
          <w:spacing w:val="-12"/>
          <w:w w:val="95"/>
          <w:sz w:val="28"/>
          <w:szCs w:val="28"/>
        </w:rPr>
        <w:t xml:space="preserve"> </w:t>
      </w:r>
      <w:r w:rsidRPr="00D56598">
        <w:rPr>
          <w:w w:val="95"/>
          <w:sz w:val="28"/>
          <w:szCs w:val="28"/>
        </w:rPr>
        <w:t>и</w:t>
      </w:r>
      <w:r w:rsidRPr="00D56598">
        <w:rPr>
          <w:spacing w:val="-13"/>
          <w:w w:val="95"/>
          <w:sz w:val="28"/>
          <w:szCs w:val="28"/>
        </w:rPr>
        <w:t xml:space="preserve"> </w:t>
      </w:r>
      <w:r w:rsidRPr="00D56598">
        <w:rPr>
          <w:w w:val="95"/>
          <w:sz w:val="28"/>
          <w:szCs w:val="28"/>
        </w:rPr>
        <w:t>развития</w:t>
      </w:r>
      <w:r w:rsidRPr="00D56598">
        <w:rPr>
          <w:spacing w:val="-12"/>
          <w:w w:val="95"/>
          <w:sz w:val="28"/>
          <w:szCs w:val="28"/>
        </w:rPr>
        <w:t xml:space="preserve"> </w:t>
      </w:r>
      <w:r w:rsidRPr="00D56598">
        <w:rPr>
          <w:w w:val="95"/>
          <w:sz w:val="28"/>
          <w:szCs w:val="28"/>
        </w:rPr>
        <w:t>детей.</w:t>
      </w:r>
    </w:p>
    <w:p w:rsidR="00DD6525" w:rsidRPr="00D56598" w:rsidRDefault="00DD6525" w:rsidP="004A5A8B">
      <w:pPr>
        <w:pStyle w:val="af5"/>
        <w:spacing w:line="360" w:lineRule="auto"/>
        <w:ind w:left="0" w:right="113" w:firstLine="709"/>
        <w:rPr>
          <w:sz w:val="28"/>
          <w:szCs w:val="28"/>
        </w:rPr>
      </w:pPr>
      <w:r w:rsidRPr="00D56598">
        <w:rPr>
          <w:w w:val="95"/>
          <w:sz w:val="28"/>
          <w:szCs w:val="28"/>
        </w:rPr>
        <w:lastRenderedPageBreak/>
        <w:t>Все виды деятельности взаимосвязаны между собой, часть из них органично включается в</w:t>
      </w:r>
      <w:r w:rsidRPr="00D56598">
        <w:rPr>
          <w:spacing w:val="1"/>
          <w:w w:val="95"/>
          <w:sz w:val="28"/>
          <w:szCs w:val="28"/>
        </w:rPr>
        <w:t xml:space="preserve"> </w:t>
      </w:r>
      <w:r w:rsidRPr="00D56598">
        <w:rPr>
          <w:w w:val="95"/>
          <w:sz w:val="28"/>
          <w:szCs w:val="28"/>
        </w:rPr>
        <w:t>другие виды деятельности (например, коммуникативная, познавательно-исследовательская). Это</w:t>
      </w:r>
      <w:r w:rsidRPr="00D56598">
        <w:rPr>
          <w:spacing w:val="1"/>
          <w:w w:val="95"/>
          <w:sz w:val="28"/>
          <w:szCs w:val="28"/>
        </w:rPr>
        <w:t xml:space="preserve"> </w:t>
      </w:r>
      <w:r w:rsidRPr="00D56598">
        <w:rPr>
          <w:w w:val="95"/>
          <w:sz w:val="28"/>
          <w:szCs w:val="28"/>
        </w:rPr>
        <w:t>обеспечивает</w:t>
      </w:r>
      <w:r w:rsidRPr="00D56598">
        <w:rPr>
          <w:spacing w:val="-3"/>
          <w:w w:val="95"/>
          <w:sz w:val="28"/>
          <w:szCs w:val="28"/>
        </w:rPr>
        <w:t xml:space="preserve"> </w:t>
      </w:r>
      <w:r w:rsidRPr="00D56598">
        <w:rPr>
          <w:w w:val="95"/>
          <w:sz w:val="28"/>
          <w:szCs w:val="28"/>
        </w:rPr>
        <w:t>возможность</w:t>
      </w:r>
      <w:r w:rsidRPr="00D56598">
        <w:rPr>
          <w:spacing w:val="-3"/>
          <w:w w:val="95"/>
          <w:sz w:val="28"/>
          <w:szCs w:val="28"/>
        </w:rPr>
        <w:t xml:space="preserve"> </w:t>
      </w:r>
      <w:r w:rsidRPr="00D56598">
        <w:rPr>
          <w:w w:val="95"/>
          <w:sz w:val="28"/>
          <w:szCs w:val="28"/>
        </w:rPr>
        <w:t>их</w:t>
      </w:r>
      <w:r w:rsidRPr="00D56598">
        <w:rPr>
          <w:spacing w:val="1"/>
          <w:w w:val="95"/>
          <w:sz w:val="28"/>
          <w:szCs w:val="28"/>
        </w:rPr>
        <w:t xml:space="preserve"> </w:t>
      </w:r>
      <w:r w:rsidRPr="00D56598">
        <w:rPr>
          <w:w w:val="95"/>
          <w:sz w:val="28"/>
          <w:szCs w:val="28"/>
        </w:rPr>
        <w:t>интеграции</w:t>
      </w:r>
      <w:r w:rsidRPr="00D56598">
        <w:rPr>
          <w:spacing w:val="-4"/>
          <w:w w:val="95"/>
          <w:sz w:val="28"/>
          <w:szCs w:val="28"/>
        </w:rPr>
        <w:t xml:space="preserve"> </w:t>
      </w:r>
      <w:r w:rsidRPr="00D56598">
        <w:rPr>
          <w:w w:val="95"/>
          <w:sz w:val="28"/>
          <w:szCs w:val="28"/>
        </w:rPr>
        <w:t>в</w:t>
      </w:r>
      <w:r w:rsidRPr="00D56598">
        <w:rPr>
          <w:spacing w:val="1"/>
          <w:w w:val="95"/>
          <w:sz w:val="28"/>
          <w:szCs w:val="28"/>
        </w:rPr>
        <w:t xml:space="preserve"> </w:t>
      </w:r>
      <w:r w:rsidRPr="00D56598">
        <w:rPr>
          <w:w w:val="95"/>
          <w:sz w:val="28"/>
          <w:szCs w:val="28"/>
        </w:rPr>
        <w:t>процессе образовательной</w:t>
      </w:r>
      <w:r w:rsidRPr="00D56598">
        <w:rPr>
          <w:spacing w:val="-3"/>
          <w:w w:val="95"/>
          <w:sz w:val="28"/>
          <w:szCs w:val="28"/>
        </w:rPr>
        <w:t xml:space="preserve"> </w:t>
      </w:r>
      <w:r w:rsidRPr="00D56598">
        <w:rPr>
          <w:w w:val="95"/>
          <w:sz w:val="28"/>
          <w:szCs w:val="28"/>
        </w:rPr>
        <w:t>деятельности.</w:t>
      </w:r>
    </w:p>
    <w:p w:rsidR="00DD6525" w:rsidRPr="00D56598" w:rsidRDefault="00DD6525" w:rsidP="004A5A8B">
      <w:pPr>
        <w:pStyle w:val="af5"/>
        <w:spacing w:line="360" w:lineRule="auto"/>
        <w:ind w:left="0" w:right="113" w:firstLine="709"/>
        <w:rPr>
          <w:sz w:val="28"/>
          <w:szCs w:val="28"/>
        </w:rPr>
      </w:pPr>
      <w:r w:rsidRPr="00831FB6">
        <w:rPr>
          <w:sz w:val="28"/>
          <w:szCs w:val="28"/>
        </w:rPr>
        <w:t>Игра</w:t>
      </w:r>
      <w:r w:rsidRPr="00D56598">
        <w:rPr>
          <w:b/>
          <w:sz w:val="28"/>
          <w:szCs w:val="28"/>
        </w:rPr>
        <w:t xml:space="preserve"> </w:t>
      </w:r>
      <w:r w:rsidRPr="00D56598">
        <w:rPr>
          <w:sz w:val="28"/>
          <w:szCs w:val="28"/>
        </w:rPr>
        <w:t>занимает центральное место в жизни ребенка, являясь преобладающим видом его</w:t>
      </w:r>
      <w:r w:rsidRPr="00D56598">
        <w:rPr>
          <w:spacing w:val="1"/>
          <w:sz w:val="28"/>
          <w:szCs w:val="28"/>
        </w:rPr>
        <w:t xml:space="preserve"> </w:t>
      </w:r>
      <w:r w:rsidRPr="00D56598">
        <w:rPr>
          <w:sz w:val="28"/>
          <w:szCs w:val="28"/>
        </w:rPr>
        <w:t>самостоятельной деятельности. В игре закладываются основы личности ребенка, развиваются</w:t>
      </w:r>
      <w:r w:rsidRPr="00D56598">
        <w:rPr>
          <w:spacing w:val="1"/>
          <w:sz w:val="28"/>
          <w:szCs w:val="28"/>
        </w:rPr>
        <w:t xml:space="preserve"> </w:t>
      </w:r>
      <w:r w:rsidRPr="00D56598">
        <w:rPr>
          <w:w w:val="95"/>
          <w:sz w:val="28"/>
          <w:szCs w:val="28"/>
        </w:rPr>
        <w:t>психические процессы, формируется ориентация в отношениях между людьми, первоначальные</w:t>
      </w:r>
      <w:r w:rsidRPr="00D56598">
        <w:rPr>
          <w:spacing w:val="1"/>
          <w:w w:val="95"/>
          <w:sz w:val="28"/>
          <w:szCs w:val="28"/>
        </w:rPr>
        <w:t xml:space="preserve"> </w:t>
      </w:r>
      <w:r w:rsidRPr="00D56598">
        <w:rPr>
          <w:sz w:val="28"/>
          <w:szCs w:val="28"/>
        </w:rPr>
        <w:t>навыки</w:t>
      </w:r>
      <w:r w:rsidRPr="00D56598">
        <w:rPr>
          <w:spacing w:val="1"/>
          <w:sz w:val="28"/>
          <w:szCs w:val="28"/>
        </w:rPr>
        <w:t xml:space="preserve"> </w:t>
      </w:r>
      <w:r w:rsidRPr="00D56598">
        <w:rPr>
          <w:sz w:val="28"/>
          <w:szCs w:val="28"/>
        </w:rPr>
        <w:t>кооперации.</w:t>
      </w:r>
      <w:r w:rsidRPr="00D56598">
        <w:rPr>
          <w:spacing w:val="1"/>
          <w:sz w:val="28"/>
          <w:szCs w:val="28"/>
        </w:rPr>
        <w:t xml:space="preserve"> </w:t>
      </w:r>
      <w:r w:rsidRPr="00D56598">
        <w:rPr>
          <w:sz w:val="28"/>
          <w:szCs w:val="28"/>
        </w:rPr>
        <w:t>Играя</w:t>
      </w:r>
      <w:r w:rsidRPr="00D56598">
        <w:rPr>
          <w:spacing w:val="1"/>
          <w:sz w:val="28"/>
          <w:szCs w:val="28"/>
        </w:rPr>
        <w:t xml:space="preserve"> </w:t>
      </w:r>
      <w:r w:rsidRPr="00D56598">
        <w:rPr>
          <w:sz w:val="28"/>
          <w:szCs w:val="28"/>
        </w:rPr>
        <w:t>вместе,</w:t>
      </w:r>
      <w:r w:rsidRPr="00D56598">
        <w:rPr>
          <w:spacing w:val="1"/>
          <w:sz w:val="28"/>
          <w:szCs w:val="28"/>
        </w:rPr>
        <w:t xml:space="preserve"> </w:t>
      </w:r>
      <w:r w:rsidRPr="00D56598">
        <w:rPr>
          <w:sz w:val="28"/>
          <w:szCs w:val="28"/>
        </w:rPr>
        <w:t>дети</w:t>
      </w:r>
      <w:r w:rsidRPr="00D56598">
        <w:rPr>
          <w:spacing w:val="1"/>
          <w:sz w:val="28"/>
          <w:szCs w:val="28"/>
        </w:rPr>
        <w:t xml:space="preserve"> </w:t>
      </w:r>
      <w:r w:rsidRPr="00D56598">
        <w:rPr>
          <w:sz w:val="28"/>
          <w:szCs w:val="28"/>
        </w:rPr>
        <w:t>строят</w:t>
      </w:r>
      <w:r w:rsidRPr="00D56598">
        <w:rPr>
          <w:spacing w:val="1"/>
          <w:sz w:val="28"/>
          <w:szCs w:val="28"/>
        </w:rPr>
        <w:t xml:space="preserve"> </w:t>
      </w:r>
      <w:r w:rsidRPr="00D56598">
        <w:rPr>
          <w:sz w:val="28"/>
          <w:szCs w:val="28"/>
        </w:rPr>
        <w:t>свои</w:t>
      </w:r>
      <w:r w:rsidRPr="00D56598">
        <w:rPr>
          <w:spacing w:val="1"/>
          <w:sz w:val="28"/>
          <w:szCs w:val="28"/>
        </w:rPr>
        <w:t xml:space="preserve"> </w:t>
      </w:r>
      <w:r w:rsidRPr="00D56598">
        <w:rPr>
          <w:sz w:val="28"/>
          <w:szCs w:val="28"/>
        </w:rPr>
        <w:t>взаимоотношения,</w:t>
      </w:r>
      <w:r w:rsidRPr="00D56598">
        <w:rPr>
          <w:spacing w:val="1"/>
          <w:sz w:val="28"/>
          <w:szCs w:val="28"/>
        </w:rPr>
        <w:t xml:space="preserve"> </w:t>
      </w:r>
      <w:r w:rsidRPr="00D56598">
        <w:rPr>
          <w:sz w:val="28"/>
          <w:szCs w:val="28"/>
        </w:rPr>
        <w:t>учатся</w:t>
      </w:r>
      <w:r w:rsidRPr="00D56598">
        <w:rPr>
          <w:spacing w:val="1"/>
          <w:sz w:val="28"/>
          <w:szCs w:val="28"/>
        </w:rPr>
        <w:t xml:space="preserve"> </w:t>
      </w:r>
      <w:r w:rsidRPr="00D56598">
        <w:rPr>
          <w:sz w:val="28"/>
          <w:szCs w:val="28"/>
        </w:rPr>
        <w:t>общению,</w:t>
      </w:r>
      <w:r w:rsidRPr="00D56598">
        <w:rPr>
          <w:spacing w:val="-68"/>
          <w:sz w:val="28"/>
          <w:szCs w:val="28"/>
        </w:rPr>
        <w:t xml:space="preserve"> </w:t>
      </w:r>
      <w:r w:rsidRPr="00D56598">
        <w:rPr>
          <w:sz w:val="28"/>
          <w:szCs w:val="28"/>
        </w:rPr>
        <w:t>проявляют активность и инициативу и другое. Детство без игры и вне игры не представляется</w:t>
      </w:r>
      <w:r w:rsidRPr="00D56598">
        <w:rPr>
          <w:spacing w:val="-68"/>
          <w:sz w:val="28"/>
          <w:szCs w:val="28"/>
        </w:rPr>
        <w:t xml:space="preserve"> </w:t>
      </w:r>
      <w:r w:rsidRPr="00D56598">
        <w:rPr>
          <w:sz w:val="28"/>
          <w:szCs w:val="28"/>
        </w:rPr>
        <w:t>возможным.</w:t>
      </w:r>
    </w:p>
    <w:p w:rsidR="00DD6525" w:rsidRPr="00D56598" w:rsidRDefault="00DD6525" w:rsidP="004A5A8B">
      <w:pPr>
        <w:pStyle w:val="af5"/>
        <w:spacing w:line="360" w:lineRule="auto"/>
        <w:ind w:left="0" w:right="113" w:firstLine="709"/>
        <w:rPr>
          <w:sz w:val="28"/>
          <w:szCs w:val="28"/>
        </w:rPr>
      </w:pPr>
      <w:r w:rsidRPr="00D56598">
        <w:rPr>
          <w:spacing w:val="-1"/>
          <w:w w:val="98"/>
          <w:sz w:val="28"/>
          <w:szCs w:val="28"/>
        </w:rPr>
        <w:t>И</w:t>
      </w:r>
      <w:r w:rsidRPr="00D56598">
        <w:rPr>
          <w:w w:val="94"/>
          <w:sz w:val="28"/>
          <w:szCs w:val="28"/>
        </w:rPr>
        <w:t>гр</w:t>
      </w:r>
      <w:r w:rsidRPr="00D56598">
        <w:rPr>
          <w:w w:val="113"/>
          <w:sz w:val="28"/>
          <w:szCs w:val="28"/>
        </w:rPr>
        <w:t>а</w:t>
      </w:r>
      <w:r>
        <w:rPr>
          <w:spacing w:val="-15"/>
          <w:sz w:val="28"/>
          <w:szCs w:val="28"/>
        </w:rPr>
        <w:t xml:space="preserve"> в </w:t>
      </w:r>
      <w:r w:rsidRPr="00D56598">
        <w:rPr>
          <w:spacing w:val="-16"/>
          <w:sz w:val="28"/>
          <w:szCs w:val="28"/>
        </w:rPr>
        <w:t xml:space="preserve"> </w:t>
      </w:r>
      <w:r w:rsidRPr="00D56598">
        <w:rPr>
          <w:spacing w:val="1"/>
          <w:w w:val="93"/>
          <w:sz w:val="28"/>
          <w:szCs w:val="28"/>
        </w:rPr>
        <w:t>п</w:t>
      </w:r>
      <w:r w:rsidRPr="00D56598">
        <w:rPr>
          <w:sz w:val="28"/>
          <w:szCs w:val="28"/>
        </w:rPr>
        <w:t>еда</w:t>
      </w:r>
      <w:r w:rsidRPr="00D56598">
        <w:rPr>
          <w:spacing w:val="2"/>
          <w:sz w:val="28"/>
          <w:szCs w:val="28"/>
        </w:rPr>
        <w:t>г</w:t>
      </w:r>
      <w:r w:rsidRPr="00D56598">
        <w:rPr>
          <w:spacing w:val="-1"/>
          <w:w w:val="107"/>
          <w:sz w:val="28"/>
          <w:szCs w:val="28"/>
        </w:rPr>
        <w:t>о</w:t>
      </w:r>
      <w:r w:rsidRPr="00D56598">
        <w:rPr>
          <w:w w:val="93"/>
          <w:sz w:val="28"/>
          <w:szCs w:val="28"/>
        </w:rPr>
        <w:t>гичес</w:t>
      </w:r>
      <w:r w:rsidRPr="00D56598">
        <w:rPr>
          <w:spacing w:val="3"/>
          <w:w w:val="93"/>
          <w:sz w:val="28"/>
          <w:szCs w:val="28"/>
        </w:rPr>
        <w:t>к</w:t>
      </w:r>
      <w:r w:rsidRPr="00D56598">
        <w:rPr>
          <w:spacing w:val="-1"/>
          <w:w w:val="107"/>
          <w:sz w:val="28"/>
          <w:szCs w:val="28"/>
        </w:rPr>
        <w:t>о</w:t>
      </w:r>
      <w:r w:rsidRPr="00D56598">
        <w:rPr>
          <w:w w:val="125"/>
          <w:sz w:val="28"/>
          <w:szCs w:val="28"/>
        </w:rPr>
        <w:t>м</w:t>
      </w:r>
      <w:r w:rsidRPr="00D56598">
        <w:rPr>
          <w:spacing w:val="-13"/>
          <w:sz w:val="28"/>
          <w:szCs w:val="28"/>
        </w:rPr>
        <w:t xml:space="preserve"> </w:t>
      </w:r>
      <w:r>
        <w:rPr>
          <w:w w:val="93"/>
          <w:sz w:val="28"/>
          <w:szCs w:val="28"/>
        </w:rPr>
        <w:t>процессе выполняет различные функции:</w:t>
      </w:r>
    </w:p>
    <w:p w:rsidR="00DD6525" w:rsidRPr="00831FB6" w:rsidRDefault="00DD6525" w:rsidP="003062A8">
      <w:pPr>
        <w:pStyle w:val="a9"/>
        <w:widowControl w:val="0"/>
        <w:numPr>
          <w:ilvl w:val="0"/>
          <w:numId w:val="49"/>
        </w:numPr>
        <w:autoSpaceDE w:val="0"/>
        <w:autoSpaceDN w:val="0"/>
        <w:spacing w:after="0" w:line="360" w:lineRule="auto"/>
        <w:ind w:right="115"/>
        <w:rPr>
          <w:rFonts w:ascii="Times New Roman" w:hAnsi="Times New Roman"/>
          <w:sz w:val="28"/>
          <w:szCs w:val="28"/>
        </w:rPr>
      </w:pPr>
      <w:r w:rsidRPr="00831FB6">
        <w:rPr>
          <w:rFonts w:ascii="Times New Roman" w:hAnsi="Times New Roman"/>
          <w:sz w:val="28"/>
          <w:szCs w:val="28"/>
        </w:rPr>
        <w:t>обучающую,</w:t>
      </w:r>
    </w:p>
    <w:p w:rsidR="00DD6525" w:rsidRPr="00831FB6" w:rsidRDefault="00DD6525" w:rsidP="003062A8">
      <w:pPr>
        <w:pStyle w:val="a9"/>
        <w:widowControl w:val="0"/>
        <w:numPr>
          <w:ilvl w:val="0"/>
          <w:numId w:val="49"/>
        </w:numPr>
        <w:autoSpaceDE w:val="0"/>
        <w:autoSpaceDN w:val="0"/>
        <w:spacing w:after="0" w:line="360" w:lineRule="auto"/>
        <w:ind w:right="115"/>
        <w:rPr>
          <w:rFonts w:ascii="Times New Roman" w:hAnsi="Times New Roman"/>
          <w:sz w:val="28"/>
          <w:szCs w:val="28"/>
        </w:rPr>
      </w:pPr>
      <w:r w:rsidRPr="00831FB6">
        <w:rPr>
          <w:rFonts w:ascii="Times New Roman" w:hAnsi="Times New Roman"/>
          <w:sz w:val="28"/>
          <w:szCs w:val="28"/>
        </w:rPr>
        <w:t>познавательную,</w:t>
      </w:r>
    </w:p>
    <w:p w:rsidR="00DD6525" w:rsidRPr="00831FB6" w:rsidRDefault="00DD6525" w:rsidP="003062A8">
      <w:pPr>
        <w:pStyle w:val="a9"/>
        <w:widowControl w:val="0"/>
        <w:numPr>
          <w:ilvl w:val="0"/>
          <w:numId w:val="49"/>
        </w:numPr>
        <w:autoSpaceDE w:val="0"/>
        <w:autoSpaceDN w:val="0"/>
        <w:spacing w:after="0" w:line="360" w:lineRule="auto"/>
        <w:ind w:right="115"/>
        <w:rPr>
          <w:rFonts w:ascii="Times New Roman" w:hAnsi="Times New Roman"/>
          <w:sz w:val="28"/>
          <w:szCs w:val="28"/>
        </w:rPr>
      </w:pPr>
      <w:r w:rsidRPr="00831FB6">
        <w:rPr>
          <w:rFonts w:ascii="Times New Roman" w:hAnsi="Times New Roman"/>
          <w:sz w:val="28"/>
          <w:szCs w:val="28"/>
        </w:rPr>
        <w:t>развивающую,</w:t>
      </w:r>
    </w:p>
    <w:p w:rsidR="00DD6525" w:rsidRPr="00831FB6" w:rsidRDefault="00DD6525" w:rsidP="003062A8">
      <w:pPr>
        <w:pStyle w:val="a9"/>
        <w:widowControl w:val="0"/>
        <w:numPr>
          <w:ilvl w:val="0"/>
          <w:numId w:val="49"/>
        </w:numPr>
        <w:autoSpaceDE w:val="0"/>
        <w:autoSpaceDN w:val="0"/>
        <w:spacing w:after="0" w:line="360" w:lineRule="auto"/>
        <w:ind w:right="115"/>
        <w:rPr>
          <w:rFonts w:ascii="Times New Roman" w:hAnsi="Times New Roman"/>
          <w:sz w:val="28"/>
          <w:szCs w:val="28"/>
        </w:rPr>
      </w:pPr>
      <w:r w:rsidRPr="00831FB6">
        <w:rPr>
          <w:rFonts w:ascii="Times New Roman" w:hAnsi="Times New Roman"/>
          <w:sz w:val="28"/>
          <w:szCs w:val="28"/>
        </w:rPr>
        <w:t>воспитательную,</w:t>
      </w:r>
    </w:p>
    <w:p w:rsidR="00DD6525" w:rsidRPr="00831FB6" w:rsidRDefault="00DD6525" w:rsidP="003062A8">
      <w:pPr>
        <w:pStyle w:val="a9"/>
        <w:widowControl w:val="0"/>
        <w:numPr>
          <w:ilvl w:val="0"/>
          <w:numId w:val="49"/>
        </w:numPr>
        <w:autoSpaceDE w:val="0"/>
        <w:autoSpaceDN w:val="0"/>
        <w:spacing w:after="0" w:line="360" w:lineRule="auto"/>
        <w:ind w:right="115"/>
        <w:rPr>
          <w:rFonts w:ascii="Times New Roman" w:hAnsi="Times New Roman"/>
          <w:sz w:val="28"/>
          <w:szCs w:val="28"/>
        </w:rPr>
      </w:pPr>
      <w:r w:rsidRPr="00831FB6">
        <w:rPr>
          <w:rFonts w:ascii="Times New Roman" w:hAnsi="Times New Roman"/>
          <w:sz w:val="28"/>
          <w:szCs w:val="28"/>
        </w:rPr>
        <w:t>социокультурную,</w:t>
      </w:r>
    </w:p>
    <w:p w:rsidR="00DD6525" w:rsidRPr="00831FB6" w:rsidRDefault="00DD6525" w:rsidP="003062A8">
      <w:pPr>
        <w:pStyle w:val="a9"/>
        <w:widowControl w:val="0"/>
        <w:numPr>
          <w:ilvl w:val="0"/>
          <w:numId w:val="49"/>
        </w:numPr>
        <w:autoSpaceDE w:val="0"/>
        <w:autoSpaceDN w:val="0"/>
        <w:spacing w:after="0" w:line="360" w:lineRule="auto"/>
        <w:ind w:right="115"/>
        <w:rPr>
          <w:rFonts w:ascii="Times New Roman" w:hAnsi="Times New Roman"/>
          <w:sz w:val="28"/>
          <w:szCs w:val="28"/>
        </w:rPr>
      </w:pPr>
      <w:r w:rsidRPr="00831FB6">
        <w:rPr>
          <w:rFonts w:ascii="Times New Roman" w:hAnsi="Times New Roman"/>
          <w:sz w:val="28"/>
          <w:szCs w:val="28"/>
        </w:rPr>
        <w:t>коммуникативную,</w:t>
      </w:r>
    </w:p>
    <w:p w:rsidR="00DD6525" w:rsidRPr="00831FB6" w:rsidRDefault="00DD6525" w:rsidP="003062A8">
      <w:pPr>
        <w:pStyle w:val="a9"/>
        <w:widowControl w:val="0"/>
        <w:numPr>
          <w:ilvl w:val="0"/>
          <w:numId w:val="49"/>
        </w:numPr>
        <w:autoSpaceDE w:val="0"/>
        <w:autoSpaceDN w:val="0"/>
        <w:spacing w:after="0" w:line="360" w:lineRule="auto"/>
        <w:ind w:right="115"/>
        <w:rPr>
          <w:rFonts w:ascii="Times New Roman" w:hAnsi="Times New Roman"/>
          <w:sz w:val="28"/>
          <w:szCs w:val="28"/>
        </w:rPr>
      </w:pPr>
      <w:r w:rsidRPr="00831FB6">
        <w:rPr>
          <w:rFonts w:ascii="Times New Roman" w:hAnsi="Times New Roman"/>
          <w:sz w:val="28"/>
          <w:szCs w:val="28"/>
        </w:rPr>
        <w:t>эмоциогенную,</w:t>
      </w:r>
    </w:p>
    <w:p w:rsidR="00DD6525" w:rsidRPr="00831FB6" w:rsidRDefault="00DD6525" w:rsidP="003062A8">
      <w:pPr>
        <w:pStyle w:val="a9"/>
        <w:widowControl w:val="0"/>
        <w:numPr>
          <w:ilvl w:val="0"/>
          <w:numId w:val="49"/>
        </w:numPr>
        <w:autoSpaceDE w:val="0"/>
        <w:autoSpaceDN w:val="0"/>
        <w:spacing w:after="0" w:line="360" w:lineRule="auto"/>
        <w:ind w:right="115"/>
        <w:rPr>
          <w:rFonts w:ascii="Times New Roman" w:hAnsi="Times New Roman"/>
          <w:sz w:val="28"/>
          <w:szCs w:val="28"/>
        </w:rPr>
      </w:pPr>
      <w:r w:rsidRPr="00831FB6">
        <w:rPr>
          <w:rFonts w:ascii="Times New Roman" w:hAnsi="Times New Roman"/>
          <w:sz w:val="28"/>
          <w:szCs w:val="28"/>
        </w:rPr>
        <w:t>развлекательную,</w:t>
      </w:r>
    </w:p>
    <w:p w:rsidR="00DD6525" w:rsidRPr="00831FB6" w:rsidRDefault="00DD6525" w:rsidP="003062A8">
      <w:pPr>
        <w:pStyle w:val="a9"/>
        <w:widowControl w:val="0"/>
        <w:numPr>
          <w:ilvl w:val="0"/>
          <w:numId w:val="49"/>
        </w:numPr>
        <w:autoSpaceDE w:val="0"/>
        <w:autoSpaceDN w:val="0"/>
        <w:spacing w:after="0" w:line="360" w:lineRule="auto"/>
        <w:ind w:right="115"/>
        <w:rPr>
          <w:rFonts w:ascii="Times New Roman" w:hAnsi="Times New Roman"/>
          <w:sz w:val="28"/>
          <w:szCs w:val="28"/>
        </w:rPr>
      </w:pPr>
      <w:r w:rsidRPr="00831FB6">
        <w:rPr>
          <w:rFonts w:ascii="Times New Roman" w:hAnsi="Times New Roman"/>
          <w:sz w:val="28"/>
          <w:szCs w:val="28"/>
        </w:rPr>
        <w:t>диагностическую,</w:t>
      </w:r>
    </w:p>
    <w:p w:rsidR="00DD6525" w:rsidRPr="00831FB6" w:rsidRDefault="00DD6525" w:rsidP="003062A8">
      <w:pPr>
        <w:pStyle w:val="a9"/>
        <w:widowControl w:val="0"/>
        <w:numPr>
          <w:ilvl w:val="0"/>
          <w:numId w:val="49"/>
        </w:numPr>
        <w:autoSpaceDE w:val="0"/>
        <w:autoSpaceDN w:val="0"/>
        <w:spacing w:after="0" w:line="360" w:lineRule="auto"/>
        <w:ind w:right="115"/>
        <w:rPr>
          <w:rFonts w:ascii="Times New Roman" w:hAnsi="Times New Roman"/>
          <w:sz w:val="28"/>
          <w:szCs w:val="28"/>
        </w:rPr>
      </w:pPr>
      <w:r w:rsidRPr="00831FB6">
        <w:rPr>
          <w:rFonts w:ascii="Times New Roman" w:hAnsi="Times New Roman"/>
          <w:w w:val="95"/>
          <w:sz w:val="28"/>
          <w:szCs w:val="28"/>
        </w:rPr>
        <w:t>психотерапевтическую</w:t>
      </w:r>
      <w:r w:rsidRPr="00831FB6">
        <w:rPr>
          <w:rFonts w:ascii="Times New Roman" w:hAnsi="Times New Roman"/>
          <w:spacing w:val="3"/>
          <w:w w:val="95"/>
          <w:sz w:val="28"/>
          <w:szCs w:val="28"/>
        </w:rPr>
        <w:t xml:space="preserve"> </w:t>
      </w:r>
      <w:r w:rsidRPr="00831FB6">
        <w:rPr>
          <w:rFonts w:ascii="Times New Roman" w:hAnsi="Times New Roman"/>
          <w:w w:val="95"/>
          <w:sz w:val="28"/>
          <w:szCs w:val="28"/>
        </w:rPr>
        <w:t>и</w:t>
      </w:r>
      <w:r w:rsidRPr="00831FB6">
        <w:rPr>
          <w:rFonts w:ascii="Times New Roman" w:hAnsi="Times New Roman"/>
          <w:spacing w:val="1"/>
          <w:w w:val="95"/>
          <w:sz w:val="28"/>
          <w:szCs w:val="28"/>
        </w:rPr>
        <w:t xml:space="preserve"> </w:t>
      </w:r>
      <w:r w:rsidRPr="00831FB6">
        <w:rPr>
          <w:rFonts w:ascii="Times New Roman" w:hAnsi="Times New Roman"/>
          <w:w w:val="95"/>
          <w:sz w:val="28"/>
          <w:szCs w:val="28"/>
        </w:rPr>
        <w:t>другие.</w:t>
      </w:r>
    </w:p>
    <w:p w:rsidR="00DD6525" w:rsidRPr="00D56598" w:rsidRDefault="00DD6525" w:rsidP="004A5A8B">
      <w:pPr>
        <w:pStyle w:val="af5"/>
        <w:spacing w:line="360" w:lineRule="auto"/>
        <w:ind w:left="0" w:right="113" w:firstLine="709"/>
        <w:rPr>
          <w:sz w:val="28"/>
          <w:szCs w:val="28"/>
        </w:rPr>
      </w:pPr>
      <w:r w:rsidRPr="00D56598">
        <w:rPr>
          <w:sz w:val="28"/>
          <w:szCs w:val="28"/>
        </w:rPr>
        <w:t>В</w:t>
      </w:r>
      <w:r w:rsidRPr="00D56598">
        <w:rPr>
          <w:spacing w:val="1"/>
          <w:sz w:val="28"/>
          <w:szCs w:val="28"/>
        </w:rPr>
        <w:t xml:space="preserve"> </w:t>
      </w:r>
      <w:r w:rsidRPr="00D56598">
        <w:rPr>
          <w:sz w:val="28"/>
          <w:szCs w:val="28"/>
        </w:rPr>
        <w:t>образовательном</w:t>
      </w:r>
      <w:r w:rsidRPr="00D56598">
        <w:rPr>
          <w:spacing w:val="1"/>
          <w:sz w:val="28"/>
          <w:szCs w:val="28"/>
        </w:rPr>
        <w:t xml:space="preserve"> </w:t>
      </w:r>
      <w:r w:rsidRPr="00D56598">
        <w:rPr>
          <w:sz w:val="28"/>
          <w:szCs w:val="28"/>
        </w:rPr>
        <w:t>процессе</w:t>
      </w:r>
      <w:r w:rsidRPr="00D56598">
        <w:rPr>
          <w:spacing w:val="1"/>
          <w:sz w:val="28"/>
          <w:szCs w:val="28"/>
        </w:rPr>
        <w:t xml:space="preserve"> </w:t>
      </w:r>
      <w:r w:rsidRPr="00D56598">
        <w:rPr>
          <w:sz w:val="28"/>
          <w:szCs w:val="28"/>
        </w:rPr>
        <w:t>игра</w:t>
      </w:r>
      <w:r w:rsidRPr="00D56598">
        <w:rPr>
          <w:spacing w:val="1"/>
          <w:sz w:val="28"/>
          <w:szCs w:val="28"/>
        </w:rPr>
        <w:t xml:space="preserve"> </w:t>
      </w:r>
      <w:r w:rsidRPr="00D56598">
        <w:rPr>
          <w:sz w:val="28"/>
          <w:szCs w:val="28"/>
        </w:rPr>
        <w:t>занимает</w:t>
      </w:r>
      <w:r w:rsidRPr="00D56598">
        <w:rPr>
          <w:spacing w:val="1"/>
          <w:sz w:val="28"/>
          <w:szCs w:val="28"/>
        </w:rPr>
        <w:t xml:space="preserve"> </w:t>
      </w:r>
      <w:r w:rsidRPr="00D56598">
        <w:rPr>
          <w:sz w:val="28"/>
          <w:szCs w:val="28"/>
        </w:rPr>
        <w:t>особое</w:t>
      </w:r>
      <w:r w:rsidRPr="00D56598">
        <w:rPr>
          <w:spacing w:val="1"/>
          <w:sz w:val="28"/>
          <w:szCs w:val="28"/>
        </w:rPr>
        <w:t xml:space="preserve"> </w:t>
      </w:r>
      <w:r w:rsidRPr="00D56598">
        <w:rPr>
          <w:sz w:val="28"/>
          <w:szCs w:val="28"/>
        </w:rPr>
        <w:t>место,</w:t>
      </w:r>
      <w:r w:rsidRPr="00D56598">
        <w:rPr>
          <w:spacing w:val="1"/>
          <w:sz w:val="28"/>
          <w:szCs w:val="28"/>
        </w:rPr>
        <w:t xml:space="preserve"> </w:t>
      </w:r>
      <w:r w:rsidRPr="00D56598">
        <w:rPr>
          <w:sz w:val="28"/>
          <w:szCs w:val="28"/>
        </w:rPr>
        <w:t>выступая</w:t>
      </w:r>
      <w:r w:rsidRPr="00D56598">
        <w:rPr>
          <w:spacing w:val="1"/>
          <w:sz w:val="28"/>
          <w:szCs w:val="28"/>
        </w:rPr>
        <w:t xml:space="preserve"> </w:t>
      </w:r>
      <w:r w:rsidRPr="00D56598">
        <w:rPr>
          <w:sz w:val="28"/>
          <w:szCs w:val="28"/>
        </w:rPr>
        <w:t>как</w:t>
      </w:r>
      <w:r w:rsidRPr="00D56598">
        <w:rPr>
          <w:spacing w:val="1"/>
          <w:sz w:val="28"/>
          <w:szCs w:val="28"/>
        </w:rPr>
        <w:t xml:space="preserve"> </w:t>
      </w:r>
      <w:r w:rsidRPr="00D56598">
        <w:rPr>
          <w:sz w:val="28"/>
          <w:szCs w:val="28"/>
        </w:rPr>
        <w:t>форма</w:t>
      </w:r>
      <w:r w:rsidRPr="00D56598">
        <w:rPr>
          <w:spacing w:val="1"/>
          <w:sz w:val="28"/>
          <w:szCs w:val="28"/>
        </w:rPr>
        <w:t xml:space="preserve"> </w:t>
      </w:r>
      <w:r w:rsidRPr="00D56598">
        <w:rPr>
          <w:sz w:val="28"/>
          <w:szCs w:val="28"/>
        </w:rPr>
        <w:t>организации</w:t>
      </w:r>
      <w:r w:rsidRPr="00D56598">
        <w:rPr>
          <w:spacing w:val="-7"/>
          <w:sz w:val="28"/>
          <w:szCs w:val="28"/>
        </w:rPr>
        <w:t xml:space="preserve"> </w:t>
      </w:r>
      <w:r w:rsidRPr="00D56598">
        <w:rPr>
          <w:sz w:val="28"/>
          <w:szCs w:val="28"/>
        </w:rPr>
        <w:t>жизни</w:t>
      </w:r>
      <w:r w:rsidRPr="00D56598">
        <w:rPr>
          <w:spacing w:val="-7"/>
          <w:sz w:val="28"/>
          <w:szCs w:val="28"/>
        </w:rPr>
        <w:t xml:space="preserve"> </w:t>
      </w:r>
      <w:r w:rsidRPr="00D56598">
        <w:rPr>
          <w:sz w:val="28"/>
          <w:szCs w:val="28"/>
        </w:rPr>
        <w:t>и</w:t>
      </w:r>
      <w:r w:rsidRPr="00D56598">
        <w:rPr>
          <w:spacing w:val="-7"/>
          <w:sz w:val="28"/>
          <w:szCs w:val="28"/>
        </w:rPr>
        <w:t xml:space="preserve"> </w:t>
      </w:r>
      <w:r w:rsidRPr="00D56598">
        <w:rPr>
          <w:sz w:val="28"/>
          <w:szCs w:val="28"/>
        </w:rPr>
        <w:t>деятельности</w:t>
      </w:r>
      <w:r w:rsidRPr="00D56598">
        <w:rPr>
          <w:spacing w:val="-6"/>
          <w:sz w:val="28"/>
          <w:szCs w:val="28"/>
        </w:rPr>
        <w:t xml:space="preserve"> </w:t>
      </w:r>
      <w:r w:rsidRPr="00D56598">
        <w:rPr>
          <w:sz w:val="28"/>
          <w:szCs w:val="28"/>
        </w:rPr>
        <w:t>детей,</w:t>
      </w:r>
      <w:r w:rsidRPr="00D56598">
        <w:rPr>
          <w:spacing w:val="-9"/>
          <w:sz w:val="28"/>
          <w:szCs w:val="28"/>
        </w:rPr>
        <w:t xml:space="preserve"> </w:t>
      </w:r>
      <w:r w:rsidRPr="00D56598">
        <w:rPr>
          <w:sz w:val="28"/>
          <w:szCs w:val="28"/>
        </w:rPr>
        <w:t>средство</w:t>
      </w:r>
      <w:r w:rsidRPr="00D56598">
        <w:rPr>
          <w:spacing w:val="-7"/>
          <w:sz w:val="28"/>
          <w:szCs w:val="28"/>
        </w:rPr>
        <w:t xml:space="preserve"> </w:t>
      </w:r>
      <w:r w:rsidRPr="00D56598">
        <w:rPr>
          <w:sz w:val="28"/>
          <w:szCs w:val="28"/>
        </w:rPr>
        <w:t>разностороннего</w:t>
      </w:r>
      <w:r w:rsidRPr="00D56598">
        <w:rPr>
          <w:spacing w:val="-5"/>
          <w:sz w:val="28"/>
          <w:szCs w:val="28"/>
        </w:rPr>
        <w:t xml:space="preserve"> </w:t>
      </w:r>
      <w:r w:rsidRPr="00D56598">
        <w:rPr>
          <w:sz w:val="28"/>
          <w:szCs w:val="28"/>
        </w:rPr>
        <w:t>развития</w:t>
      </w:r>
      <w:r w:rsidRPr="00D56598">
        <w:rPr>
          <w:spacing w:val="-6"/>
          <w:sz w:val="28"/>
          <w:szCs w:val="28"/>
        </w:rPr>
        <w:t xml:space="preserve"> </w:t>
      </w:r>
      <w:r w:rsidRPr="00D56598">
        <w:rPr>
          <w:sz w:val="28"/>
          <w:szCs w:val="28"/>
        </w:rPr>
        <w:t>личности;</w:t>
      </w:r>
      <w:r w:rsidRPr="00D56598">
        <w:rPr>
          <w:spacing w:val="-9"/>
          <w:sz w:val="28"/>
          <w:szCs w:val="28"/>
        </w:rPr>
        <w:t xml:space="preserve"> </w:t>
      </w:r>
      <w:r w:rsidRPr="00D56598">
        <w:rPr>
          <w:sz w:val="28"/>
          <w:szCs w:val="28"/>
        </w:rPr>
        <w:t>метод</w:t>
      </w:r>
      <w:r w:rsidRPr="00D56598">
        <w:rPr>
          <w:spacing w:val="-67"/>
          <w:sz w:val="28"/>
          <w:szCs w:val="28"/>
        </w:rPr>
        <w:t xml:space="preserve"> </w:t>
      </w:r>
      <w:r w:rsidRPr="00D56598">
        <w:rPr>
          <w:sz w:val="28"/>
          <w:szCs w:val="28"/>
        </w:rPr>
        <w:t>или прием обучения; средство саморазвития, самовоспитания, самообучения, саморегуляции.</w:t>
      </w:r>
      <w:r w:rsidRPr="00D56598">
        <w:rPr>
          <w:spacing w:val="1"/>
          <w:sz w:val="28"/>
          <w:szCs w:val="28"/>
        </w:rPr>
        <w:t xml:space="preserve"> </w:t>
      </w:r>
      <w:r w:rsidRPr="00D56598">
        <w:rPr>
          <w:sz w:val="28"/>
          <w:szCs w:val="28"/>
        </w:rPr>
        <w:t>Отсутствие или недостаток игры в жизни ребенка приводит к серьезным проблемам, прежде</w:t>
      </w:r>
      <w:r w:rsidRPr="00D56598">
        <w:rPr>
          <w:spacing w:val="1"/>
          <w:sz w:val="28"/>
          <w:szCs w:val="28"/>
        </w:rPr>
        <w:t xml:space="preserve"> </w:t>
      </w:r>
      <w:r w:rsidRPr="00D56598">
        <w:rPr>
          <w:sz w:val="28"/>
          <w:szCs w:val="28"/>
        </w:rPr>
        <w:t>всего,</w:t>
      </w:r>
      <w:r w:rsidRPr="00D56598">
        <w:rPr>
          <w:spacing w:val="-19"/>
          <w:sz w:val="28"/>
          <w:szCs w:val="28"/>
        </w:rPr>
        <w:t xml:space="preserve"> </w:t>
      </w:r>
      <w:r w:rsidRPr="00D56598">
        <w:rPr>
          <w:sz w:val="28"/>
          <w:szCs w:val="28"/>
        </w:rPr>
        <w:t>в</w:t>
      </w:r>
      <w:r w:rsidRPr="00D56598">
        <w:rPr>
          <w:spacing w:val="-17"/>
          <w:sz w:val="28"/>
          <w:szCs w:val="28"/>
        </w:rPr>
        <w:t xml:space="preserve"> </w:t>
      </w:r>
      <w:r w:rsidRPr="00D56598">
        <w:rPr>
          <w:sz w:val="28"/>
          <w:szCs w:val="28"/>
        </w:rPr>
        <w:t>социальном</w:t>
      </w:r>
      <w:r w:rsidRPr="00D56598">
        <w:rPr>
          <w:spacing w:val="-17"/>
          <w:sz w:val="28"/>
          <w:szCs w:val="28"/>
        </w:rPr>
        <w:t xml:space="preserve"> </w:t>
      </w:r>
      <w:r w:rsidRPr="00D56598">
        <w:rPr>
          <w:sz w:val="28"/>
          <w:szCs w:val="28"/>
        </w:rPr>
        <w:t>развитии</w:t>
      </w:r>
      <w:r w:rsidRPr="00D56598">
        <w:rPr>
          <w:spacing w:val="-14"/>
          <w:sz w:val="28"/>
          <w:szCs w:val="28"/>
        </w:rPr>
        <w:t xml:space="preserve"> </w:t>
      </w:r>
      <w:r w:rsidRPr="00D56598">
        <w:rPr>
          <w:sz w:val="28"/>
          <w:szCs w:val="28"/>
        </w:rPr>
        <w:t>детей.</w:t>
      </w:r>
    </w:p>
    <w:p w:rsidR="00DD6525" w:rsidRPr="00D56598" w:rsidRDefault="00DD6525" w:rsidP="004A5A8B">
      <w:pPr>
        <w:pStyle w:val="af5"/>
        <w:spacing w:line="360" w:lineRule="auto"/>
        <w:ind w:left="0" w:right="113" w:firstLine="709"/>
        <w:rPr>
          <w:sz w:val="28"/>
          <w:szCs w:val="28"/>
        </w:rPr>
      </w:pPr>
      <w:r w:rsidRPr="00D56598">
        <w:rPr>
          <w:sz w:val="28"/>
          <w:szCs w:val="28"/>
        </w:rPr>
        <w:t>Учитывая потенциал игры для разностороннего развития ребенка и становления его</w:t>
      </w:r>
      <w:r w:rsidRPr="00D56598">
        <w:rPr>
          <w:spacing w:val="1"/>
          <w:sz w:val="28"/>
          <w:szCs w:val="28"/>
        </w:rPr>
        <w:t xml:space="preserve"> </w:t>
      </w:r>
      <w:r w:rsidRPr="00D56598">
        <w:rPr>
          <w:w w:val="95"/>
          <w:sz w:val="28"/>
          <w:szCs w:val="28"/>
        </w:rPr>
        <w:t>личности,</w:t>
      </w:r>
      <w:r w:rsidRPr="00D56598">
        <w:rPr>
          <w:spacing w:val="-10"/>
          <w:w w:val="95"/>
          <w:sz w:val="28"/>
          <w:szCs w:val="28"/>
        </w:rPr>
        <w:t xml:space="preserve"> </w:t>
      </w:r>
      <w:r w:rsidRPr="00D56598">
        <w:rPr>
          <w:w w:val="95"/>
          <w:sz w:val="28"/>
          <w:szCs w:val="28"/>
        </w:rPr>
        <w:t>педагог</w:t>
      </w:r>
      <w:r w:rsidRPr="00D56598">
        <w:rPr>
          <w:spacing w:val="-7"/>
          <w:w w:val="95"/>
          <w:sz w:val="28"/>
          <w:szCs w:val="28"/>
        </w:rPr>
        <w:t xml:space="preserve"> </w:t>
      </w:r>
      <w:r w:rsidRPr="00D56598">
        <w:rPr>
          <w:w w:val="95"/>
          <w:sz w:val="28"/>
          <w:szCs w:val="28"/>
        </w:rPr>
        <w:t>максимально</w:t>
      </w:r>
      <w:r w:rsidRPr="00D56598">
        <w:rPr>
          <w:spacing w:val="-5"/>
          <w:w w:val="95"/>
          <w:sz w:val="28"/>
          <w:szCs w:val="28"/>
        </w:rPr>
        <w:t xml:space="preserve"> </w:t>
      </w:r>
      <w:r w:rsidRPr="00D56598">
        <w:rPr>
          <w:w w:val="95"/>
          <w:sz w:val="28"/>
          <w:szCs w:val="28"/>
        </w:rPr>
        <w:t>использует</w:t>
      </w:r>
      <w:r w:rsidRPr="00D56598">
        <w:rPr>
          <w:spacing w:val="-6"/>
          <w:w w:val="95"/>
          <w:sz w:val="28"/>
          <w:szCs w:val="28"/>
        </w:rPr>
        <w:t xml:space="preserve"> </w:t>
      </w:r>
      <w:r w:rsidRPr="00D56598">
        <w:rPr>
          <w:w w:val="95"/>
          <w:sz w:val="28"/>
          <w:szCs w:val="28"/>
        </w:rPr>
        <w:t>все</w:t>
      </w:r>
      <w:r w:rsidRPr="00D56598">
        <w:rPr>
          <w:spacing w:val="-7"/>
          <w:w w:val="95"/>
          <w:sz w:val="28"/>
          <w:szCs w:val="28"/>
        </w:rPr>
        <w:t xml:space="preserve"> </w:t>
      </w:r>
      <w:r w:rsidRPr="00D56598">
        <w:rPr>
          <w:w w:val="95"/>
          <w:sz w:val="28"/>
          <w:szCs w:val="28"/>
        </w:rPr>
        <w:t>варианты</w:t>
      </w:r>
      <w:r w:rsidRPr="00D56598">
        <w:rPr>
          <w:spacing w:val="-5"/>
          <w:w w:val="95"/>
          <w:sz w:val="28"/>
          <w:szCs w:val="28"/>
        </w:rPr>
        <w:t xml:space="preserve"> </w:t>
      </w:r>
      <w:r w:rsidRPr="00D56598">
        <w:rPr>
          <w:w w:val="95"/>
          <w:sz w:val="28"/>
          <w:szCs w:val="28"/>
        </w:rPr>
        <w:t>ее</w:t>
      </w:r>
      <w:r w:rsidRPr="00D56598">
        <w:rPr>
          <w:spacing w:val="-7"/>
          <w:w w:val="95"/>
          <w:sz w:val="28"/>
          <w:szCs w:val="28"/>
        </w:rPr>
        <w:t xml:space="preserve"> </w:t>
      </w:r>
      <w:r w:rsidRPr="00D56598">
        <w:rPr>
          <w:w w:val="95"/>
          <w:sz w:val="28"/>
          <w:szCs w:val="28"/>
        </w:rPr>
        <w:t>применения</w:t>
      </w:r>
      <w:r w:rsidRPr="00D56598">
        <w:rPr>
          <w:spacing w:val="-8"/>
          <w:w w:val="95"/>
          <w:sz w:val="28"/>
          <w:szCs w:val="28"/>
        </w:rPr>
        <w:t xml:space="preserve"> </w:t>
      </w:r>
      <w:r w:rsidRPr="00D56598">
        <w:rPr>
          <w:w w:val="95"/>
          <w:sz w:val="28"/>
          <w:szCs w:val="28"/>
        </w:rPr>
        <w:t>в</w:t>
      </w:r>
      <w:r w:rsidRPr="00D56598">
        <w:rPr>
          <w:spacing w:val="-7"/>
          <w:w w:val="95"/>
          <w:sz w:val="28"/>
          <w:szCs w:val="28"/>
        </w:rPr>
        <w:t xml:space="preserve"> </w:t>
      </w:r>
      <w:r w:rsidRPr="00D56598">
        <w:rPr>
          <w:w w:val="95"/>
          <w:sz w:val="28"/>
          <w:szCs w:val="28"/>
        </w:rPr>
        <w:t>ДО.</w:t>
      </w:r>
    </w:p>
    <w:p w:rsidR="00DD6525" w:rsidRPr="00D56598" w:rsidRDefault="00DD6525" w:rsidP="004A5A8B">
      <w:pPr>
        <w:pStyle w:val="af5"/>
        <w:spacing w:line="360" w:lineRule="auto"/>
        <w:ind w:left="0" w:right="113" w:firstLine="709"/>
        <w:rPr>
          <w:sz w:val="28"/>
          <w:szCs w:val="28"/>
        </w:rPr>
      </w:pPr>
      <w:r w:rsidRPr="00831FB6">
        <w:rPr>
          <w:sz w:val="28"/>
          <w:szCs w:val="28"/>
        </w:rPr>
        <w:t>Образовательная</w:t>
      </w:r>
      <w:r w:rsidRPr="00831FB6">
        <w:rPr>
          <w:spacing w:val="1"/>
          <w:sz w:val="28"/>
          <w:szCs w:val="28"/>
        </w:rPr>
        <w:t xml:space="preserve"> </w:t>
      </w:r>
      <w:r w:rsidRPr="00831FB6">
        <w:rPr>
          <w:sz w:val="28"/>
          <w:szCs w:val="28"/>
        </w:rPr>
        <w:t>деятельность</w:t>
      </w:r>
      <w:r w:rsidRPr="00831FB6">
        <w:rPr>
          <w:spacing w:val="1"/>
          <w:sz w:val="28"/>
          <w:szCs w:val="28"/>
        </w:rPr>
        <w:t xml:space="preserve"> </w:t>
      </w:r>
      <w:r w:rsidRPr="00831FB6">
        <w:rPr>
          <w:sz w:val="28"/>
          <w:szCs w:val="28"/>
        </w:rPr>
        <w:t>в</w:t>
      </w:r>
      <w:r w:rsidRPr="00831FB6">
        <w:rPr>
          <w:spacing w:val="1"/>
          <w:sz w:val="28"/>
          <w:szCs w:val="28"/>
        </w:rPr>
        <w:t xml:space="preserve"> </w:t>
      </w:r>
      <w:r w:rsidRPr="00831FB6">
        <w:rPr>
          <w:sz w:val="28"/>
          <w:szCs w:val="28"/>
        </w:rPr>
        <w:t>режимных</w:t>
      </w:r>
      <w:r w:rsidRPr="00831FB6">
        <w:rPr>
          <w:spacing w:val="1"/>
          <w:sz w:val="28"/>
          <w:szCs w:val="28"/>
        </w:rPr>
        <w:t xml:space="preserve"> </w:t>
      </w:r>
      <w:r w:rsidRPr="00831FB6">
        <w:rPr>
          <w:sz w:val="28"/>
          <w:szCs w:val="28"/>
        </w:rPr>
        <w:t>процессах</w:t>
      </w:r>
      <w:r w:rsidRPr="00D56598">
        <w:rPr>
          <w:b/>
          <w:spacing w:val="1"/>
          <w:sz w:val="28"/>
          <w:szCs w:val="28"/>
        </w:rPr>
        <w:t xml:space="preserve"> </w:t>
      </w:r>
      <w:r w:rsidRPr="00D56598">
        <w:rPr>
          <w:sz w:val="28"/>
          <w:szCs w:val="28"/>
        </w:rPr>
        <w:t>имеет</w:t>
      </w:r>
      <w:r w:rsidRPr="00D56598">
        <w:rPr>
          <w:spacing w:val="1"/>
          <w:sz w:val="28"/>
          <w:szCs w:val="28"/>
        </w:rPr>
        <w:t xml:space="preserve"> </w:t>
      </w:r>
      <w:r w:rsidRPr="00D56598">
        <w:rPr>
          <w:sz w:val="28"/>
          <w:szCs w:val="28"/>
        </w:rPr>
        <w:t>специфику</w:t>
      </w:r>
      <w:r w:rsidRPr="00D56598">
        <w:rPr>
          <w:spacing w:val="71"/>
          <w:sz w:val="28"/>
          <w:szCs w:val="28"/>
        </w:rPr>
        <w:t xml:space="preserve"> </w:t>
      </w:r>
      <w:r w:rsidRPr="00D56598">
        <w:rPr>
          <w:sz w:val="28"/>
          <w:szCs w:val="28"/>
        </w:rPr>
        <w:t>и</w:t>
      </w:r>
      <w:r w:rsidRPr="00D56598">
        <w:rPr>
          <w:spacing w:val="1"/>
          <w:sz w:val="28"/>
          <w:szCs w:val="28"/>
        </w:rPr>
        <w:t xml:space="preserve"> </w:t>
      </w:r>
      <w:r w:rsidRPr="00D56598">
        <w:rPr>
          <w:sz w:val="28"/>
          <w:szCs w:val="28"/>
        </w:rPr>
        <w:t xml:space="preserve">предполагает использование особых форм работы в соответствии с реализуемыми </w:t>
      </w:r>
      <w:r w:rsidRPr="00D56598">
        <w:rPr>
          <w:sz w:val="28"/>
          <w:szCs w:val="28"/>
        </w:rPr>
        <w:lastRenderedPageBreak/>
        <w:t>задачами</w:t>
      </w:r>
      <w:r w:rsidRPr="00D56598">
        <w:rPr>
          <w:spacing w:val="1"/>
          <w:sz w:val="28"/>
          <w:szCs w:val="28"/>
        </w:rPr>
        <w:t xml:space="preserve"> </w:t>
      </w:r>
      <w:r w:rsidRPr="00D56598">
        <w:rPr>
          <w:w w:val="95"/>
          <w:sz w:val="28"/>
          <w:szCs w:val="28"/>
        </w:rPr>
        <w:t>воспитания, обучения и развития ребенка. Основная задача педагога в утренний отрезок времени</w:t>
      </w:r>
      <w:r w:rsidRPr="00D56598">
        <w:rPr>
          <w:spacing w:val="1"/>
          <w:w w:val="95"/>
          <w:sz w:val="28"/>
          <w:szCs w:val="28"/>
        </w:rPr>
        <w:t xml:space="preserve"> </w:t>
      </w:r>
      <w:r w:rsidRPr="00D56598">
        <w:rPr>
          <w:sz w:val="28"/>
          <w:szCs w:val="28"/>
        </w:rPr>
        <w:t>состоит</w:t>
      </w:r>
      <w:r w:rsidRPr="00D56598">
        <w:rPr>
          <w:spacing w:val="1"/>
          <w:sz w:val="28"/>
          <w:szCs w:val="28"/>
        </w:rPr>
        <w:t xml:space="preserve"> </w:t>
      </w:r>
      <w:r w:rsidRPr="00D56598">
        <w:rPr>
          <w:sz w:val="28"/>
          <w:szCs w:val="28"/>
        </w:rPr>
        <w:t>в</w:t>
      </w:r>
      <w:r w:rsidRPr="00D56598">
        <w:rPr>
          <w:spacing w:val="1"/>
          <w:sz w:val="28"/>
          <w:szCs w:val="28"/>
        </w:rPr>
        <w:t xml:space="preserve"> </w:t>
      </w:r>
      <w:r w:rsidRPr="00D56598">
        <w:rPr>
          <w:sz w:val="28"/>
          <w:szCs w:val="28"/>
        </w:rPr>
        <w:t>том, чтобы</w:t>
      </w:r>
      <w:r w:rsidRPr="00D56598">
        <w:rPr>
          <w:spacing w:val="1"/>
          <w:sz w:val="28"/>
          <w:szCs w:val="28"/>
        </w:rPr>
        <w:t xml:space="preserve"> </w:t>
      </w:r>
      <w:r w:rsidRPr="00D56598">
        <w:rPr>
          <w:sz w:val="28"/>
          <w:szCs w:val="28"/>
        </w:rPr>
        <w:t>включить</w:t>
      </w:r>
      <w:r w:rsidRPr="00D56598">
        <w:rPr>
          <w:spacing w:val="1"/>
          <w:sz w:val="28"/>
          <w:szCs w:val="28"/>
        </w:rPr>
        <w:t xml:space="preserve"> </w:t>
      </w:r>
      <w:r w:rsidRPr="00D56598">
        <w:rPr>
          <w:sz w:val="28"/>
          <w:szCs w:val="28"/>
        </w:rPr>
        <w:t>детей</w:t>
      </w:r>
      <w:r w:rsidRPr="00D56598">
        <w:rPr>
          <w:spacing w:val="1"/>
          <w:sz w:val="28"/>
          <w:szCs w:val="28"/>
        </w:rPr>
        <w:t xml:space="preserve"> </w:t>
      </w:r>
      <w:r w:rsidRPr="00D56598">
        <w:rPr>
          <w:sz w:val="28"/>
          <w:szCs w:val="28"/>
        </w:rPr>
        <w:t>в</w:t>
      </w:r>
      <w:r w:rsidRPr="00D56598">
        <w:rPr>
          <w:spacing w:val="1"/>
          <w:sz w:val="28"/>
          <w:szCs w:val="28"/>
        </w:rPr>
        <w:t xml:space="preserve"> </w:t>
      </w:r>
      <w:r w:rsidRPr="00D56598">
        <w:rPr>
          <w:sz w:val="28"/>
          <w:szCs w:val="28"/>
        </w:rPr>
        <w:t>общий</w:t>
      </w:r>
      <w:r w:rsidRPr="00D56598">
        <w:rPr>
          <w:spacing w:val="1"/>
          <w:sz w:val="28"/>
          <w:szCs w:val="28"/>
        </w:rPr>
        <w:t xml:space="preserve"> </w:t>
      </w:r>
      <w:r w:rsidRPr="00D56598">
        <w:rPr>
          <w:sz w:val="28"/>
          <w:szCs w:val="28"/>
        </w:rPr>
        <w:t>ритм</w:t>
      </w:r>
      <w:r w:rsidRPr="00D56598">
        <w:rPr>
          <w:spacing w:val="1"/>
          <w:sz w:val="28"/>
          <w:szCs w:val="28"/>
        </w:rPr>
        <w:t xml:space="preserve"> </w:t>
      </w:r>
      <w:r w:rsidRPr="00D56598">
        <w:rPr>
          <w:sz w:val="28"/>
          <w:szCs w:val="28"/>
        </w:rPr>
        <w:t>жизни</w:t>
      </w:r>
      <w:r w:rsidRPr="00D56598">
        <w:rPr>
          <w:spacing w:val="1"/>
          <w:sz w:val="28"/>
          <w:szCs w:val="28"/>
        </w:rPr>
        <w:t xml:space="preserve"> </w:t>
      </w:r>
      <w:r w:rsidRPr="00D56598">
        <w:rPr>
          <w:sz w:val="28"/>
          <w:szCs w:val="28"/>
        </w:rPr>
        <w:t>ДОО, создать</w:t>
      </w:r>
      <w:r w:rsidRPr="00D56598">
        <w:rPr>
          <w:spacing w:val="1"/>
          <w:sz w:val="28"/>
          <w:szCs w:val="28"/>
        </w:rPr>
        <w:t xml:space="preserve"> </w:t>
      </w:r>
      <w:r w:rsidRPr="00D56598">
        <w:rPr>
          <w:sz w:val="28"/>
          <w:szCs w:val="28"/>
        </w:rPr>
        <w:t>у них</w:t>
      </w:r>
      <w:r w:rsidRPr="00D56598">
        <w:rPr>
          <w:spacing w:val="1"/>
          <w:sz w:val="28"/>
          <w:szCs w:val="28"/>
        </w:rPr>
        <w:t xml:space="preserve"> </w:t>
      </w:r>
      <w:r w:rsidRPr="00D56598">
        <w:rPr>
          <w:sz w:val="28"/>
          <w:szCs w:val="28"/>
        </w:rPr>
        <w:t>бодрое,</w:t>
      </w:r>
      <w:r w:rsidRPr="00D56598">
        <w:rPr>
          <w:spacing w:val="1"/>
          <w:sz w:val="28"/>
          <w:szCs w:val="28"/>
        </w:rPr>
        <w:t xml:space="preserve"> </w:t>
      </w:r>
      <w:r w:rsidRPr="00D56598">
        <w:rPr>
          <w:sz w:val="28"/>
          <w:szCs w:val="28"/>
        </w:rPr>
        <w:t>жизнерадостное</w:t>
      </w:r>
      <w:r w:rsidRPr="00D56598">
        <w:rPr>
          <w:spacing w:val="-16"/>
          <w:sz w:val="28"/>
          <w:szCs w:val="28"/>
        </w:rPr>
        <w:t xml:space="preserve"> </w:t>
      </w:r>
      <w:r w:rsidRPr="00D56598">
        <w:rPr>
          <w:sz w:val="28"/>
          <w:szCs w:val="28"/>
        </w:rPr>
        <w:t>настроение.</w:t>
      </w:r>
    </w:p>
    <w:p w:rsidR="00DD6525" w:rsidRPr="00D56598" w:rsidRDefault="00DD6525" w:rsidP="004A5A8B">
      <w:pPr>
        <w:pStyle w:val="af5"/>
        <w:spacing w:line="360" w:lineRule="auto"/>
        <w:ind w:left="0" w:right="113" w:firstLine="709"/>
        <w:rPr>
          <w:sz w:val="28"/>
          <w:szCs w:val="28"/>
        </w:rPr>
      </w:pPr>
      <w:r w:rsidRPr="00D56598">
        <w:rPr>
          <w:sz w:val="28"/>
          <w:szCs w:val="28"/>
        </w:rPr>
        <w:t>Образовательная деятельность, осуществляемая в утренний отрезок времени, может</w:t>
      </w:r>
      <w:r w:rsidRPr="00D56598">
        <w:rPr>
          <w:spacing w:val="1"/>
          <w:sz w:val="28"/>
          <w:szCs w:val="28"/>
        </w:rPr>
        <w:t xml:space="preserve"> </w:t>
      </w:r>
      <w:r w:rsidRPr="00D56598">
        <w:rPr>
          <w:sz w:val="28"/>
          <w:szCs w:val="28"/>
        </w:rPr>
        <w:t>включать:</w:t>
      </w:r>
    </w:p>
    <w:p w:rsidR="00DD6525" w:rsidRPr="00831FB6" w:rsidRDefault="00DD6525" w:rsidP="003062A8">
      <w:pPr>
        <w:pStyle w:val="a9"/>
        <w:widowControl w:val="0"/>
        <w:numPr>
          <w:ilvl w:val="0"/>
          <w:numId w:val="50"/>
        </w:numPr>
        <w:tabs>
          <w:tab w:val="left" w:pos="360"/>
        </w:tabs>
        <w:autoSpaceDE w:val="0"/>
        <w:autoSpaceDN w:val="0"/>
        <w:spacing w:after="0" w:line="360" w:lineRule="auto"/>
        <w:ind w:left="0" w:right="115" w:firstLine="360"/>
        <w:jc w:val="both"/>
        <w:rPr>
          <w:rFonts w:ascii="Times New Roman" w:hAnsi="Times New Roman"/>
          <w:sz w:val="28"/>
          <w:szCs w:val="28"/>
        </w:rPr>
      </w:pPr>
      <w:r w:rsidRPr="00831FB6">
        <w:rPr>
          <w:rFonts w:ascii="Times New Roman" w:hAnsi="Times New Roman"/>
          <w:sz w:val="28"/>
          <w:szCs w:val="28"/>
        </w:rPr>
        <w:t>игровые</w:t>
      </w:r>
      <w:r w:rsidRPr="00831FB6">
        <w:rPr>
          <w:rFonts w:ascii="Times New Roman" w:hAnsi="Times New Roman"/>
          <w:spacing w:val="61"/>
          <w:sz w:val="28"/>
          <w:szCs w:val="28"/>
        </w:rPr>
        <w:t xml:space="preserve"> </w:t>
      </w:r>
      <w:r w:rsidRPr="00831FB6">
        <w:rPr>
          <w:rFonts w:ascii="Times New Roman" w:hAnsi="Times New Roman"/>
          <w:sz w:val="28"/>
          <w:szCs w:val="28"/>
        </w:rPr>
        <w:t>ситуации,</w:t>
      </w:r>
      <w:r w:rsidRPr="00831FB6">
        <w:rPr>
          <w:rFonts w:ascii="Times New Roman" w:hAnsi="Times New Roman"/>
          <w:spacing w:val="60"/>
          <w:sz w:val="28"/>
          <w:szCs w:val="28"/>
        </w:rPr>
        <w:t xml:space="preserve"> </w:t>
      </w:r>
      <w:r w:rsidRPr="00831FB6">
        <w:rPr>
          <w:rFonts w:ascii="Times New Roman" w:hAnsi="Times New Roman"/>
          <w:sz w:val="28"/>
          <w:szCs w:val="28"/>
        </w:rPr>
        <w:t>индивидуальные</w:t>
      </w:r>
      <w:r w:rsidRPr="00831FB6">
        <w:rPr>
          <w:rFonts w:ascii="Times New Roman" w:hAnsi="Times New Roman"/>
          <w:spacing w:val="61"/>
          <w:sz w:val="28"/>
          <w:szCs w:val="28"/>
        </w:rPr>
        <w:t xml:space="preserve"> </w:t>
      </w:r>
      <w:r w:rsidRPr="00831FB6">
        <w:rPr>
          <w:rFonts w:ascii="Times New Roman" w:hAnsi="Times New Roman"/>
          <w:sz w:val="28"/>
          <w:szCs w:val="28"/>
        </w:rPr>
        <w:t>игры</w:t>
      </w:r>
      <w:r w:rsidRPr="00831FB6">
        <w:rPr>
          <w:rFonts w:ascii="Times New Roman" w:hAnsi="Times New Roman"/>
          <w:spacing w:val="64"/>
          <w:sz w:val="28"/>
          <w:szCs w:val="28"/>
        </w:rPr>
        <w:t xml:space="preserve"> </w:t>
      </w:r>
      <w:r w:rsidRPr="00831FB6">
        <w:rPr>
          <w:rFonts w:ascii="Times New Roman" w:hAnsi="Times New Roman"/>
          <w:sz w:val="28"/>
          <w:szCs w:val="28"/>
        </w:rPr>
        <w:t>и</w:t>
      </w:r>
      <w:r w:rsidRPr="00831FB6">
        <w:rPr>
          <w:rFonts w:ascii="Times New Roman" w:hAnsi="Times New Roman"/>
          <w:spacing w:val="62"/>
          <w:sz w:val="28"/>
          <w:szCs w:val="28"/>
        </w:rPr>
        <w:t xml:space="preserve"> </w:t>
      </w:r>
      <w:r w:rsidRPr="00831FB6">
        <w:rPr>
          <w:rFonts w:ascii="Times New Roman" w:hAnsi="Times New Roman"/>
          <w:sz w:val="28"/>
          <w:szCs w:val="28"/>
        </w:rPr>
        <w:t>игры</w:t>
      </w:r>
      <w:r w:rsidRPr="00831FB6">
        <w:rPr>
          <w:rFonts w:ascii="Times New Roman" w:hAnsi="Times New Roman"/>
          <w:spacing w:val="62"/>
          <w:sz w:val="28"/>
          <w:szCs w:val="28"/>
        </w:rPr>
        <w:t xml:space="preserve"> </w:t>
      </w:r>
      <w:r w:rsidRPr="00831FB6">
        <w:rPr>
          <w:rFonts w:ascii="Times New Roman" w:hAnsi="Times New Roman"/>
          <w:sz w:val="28"/>
          <w:szCs w:val="28"/>
        </w:rPr>
        <w:t>небольшими</w:t>
      </w:r>
      <w:r w:rsidRPr="00831FB6">
        <w:rPr>
          <w:rFonts w:ascii="Times New Roman" w:hAnsi="Times New Roman"/>
          <w:spacing w:val="61"/>
          <w:sz w:val="28"/>
          <w:szCs w:val="28"/>
        </w:rPr>
        <w:t xml:space="preserve"> </w:t>
      </w:r>
      <w:r w:rsidRPr="00831FB6">
        <w:rPr>
          <w:rFonts w:ascii="Times New Roman" w:hAnsi="Times New Roman"/>
          <w:sz w:val="28"/>
          <w:szCs w:val="28"/>
        </w:rPr>
        <w:t>подгруппами</w:t>
      </w:r>
      <w:r w:rsidRPr="00831FB6">
        <w:rPr>
          <w:rFonts w:ascii="Times New Roman" w:hAnsi="Times New Roman"/>
          <w:spacing w:val="63"/>
          <w:sz w:val="28"/>
          <w:szCs w:val="28"/>
        </w:rPr>
        <w:t xml:space="preserve"> </w:t>
      </w:r>
      <w:r w:rsidRPr="00831FB6">
        <w:rPr>
          <w:rFonts w:ascii="Times New Roman" w:hAnsi="Times New Roman"/>
          <w:sz w:val="28"/>
          <w:szCs w:val="28"/>
        </w:rPr>
        <w:t>(сюжетно-</w:t>
      </w:r>
      <w:r w:rsidRPr="00831FB6">
        <w:rPr>
          <w:rFonts w:ascii="Times New Roman" w:hAnsi="Times New Roman"/>
          <w:spacing w:val="-67"/>
          <w:sz w:val="28"/>
          <w:szCs w:val="28"/>
        </w:rPr>
        <w:t xml:space="preserve"> </w:t>
      </w:r>
      <w:r w:rsidRPr="00831FB6">
        <w:rPr>
          <w:rFonts w:ascii="Times New Roman" w:hAnsi="Times New Roman"/>
          <w:w w:val="95"/>
          <w:sz w:val="28"/>
          <w:szCs w:val="28"/>
        </w:rPr>
        <w:t>ролевые,</w:t>
      </w:r>
      <w:r w:rsidRPr="00831FB6">
        <w:rPr>
          <w:rFonts w:ascii="Times New Roman" w:hAnsi="Times New Roman"/>
          <w:spacing w:val="-12"/>
          <w:w w:val="95"/>
          <w:sz w:val="28"/>
          <w:szCs w:val="28"/>
        </w:rPr>
        <w:t xml:space="preserve"> </w:t>
      </w:r>
      <w:r w:rsidRPr="00831FB6">
        <w:rPr>
          <w:rFonts w:ascii="Times New Roman" w:hAnsi="Times New Roman"/>
          <w:w w:val="95"/>
          <w:sz w:val="28"/>
          <w:szCs w:val="28"/>
        </w:rPr>
        <w:t>режиссерские,</w:t>
      </w:r>
      <w:r w:rsidRPr="00831FB6">
        <w:rPr>
          <w:rFonts w:ascii="Times New Roman" w:hAnsi="Times New Roman"/>
          <w:spacing w:val="-10"/>
          <w:w w:val="95"/>
          <w:sz w:val="28"/>
          <w:szCs w:val="28"/>
        </w:rPr>
        <w:t xml:space="preserve"> </w:t>
      </w:r>
      <w:r w:rsidRPr="00831FB6">
        <w:rPr>
          <w:rFonts w:ascii="Times New Roman" w:hAnsi="Times New Roman"/>
          <w:w w:val="95"/>
          <w:sz w:val="28"/>
          <w:szCs w:val="28"/>
        </w:rPr>
        <w:t>дидактические,</w:t>
      </w:r>
      <w:r w:rsidRPr="00831FB6">
        <w:rPr>
          <w:rFonts w:ascii="Times New Roman" w:hAnsi="Times New Roman"/>
          <w:spacing w:val="-12"/>
          <w:w w:val="95"/>
          <w:sz w:val="28"/>
          <w:szCs w:val="28"/>
        </w:rPr>
        <w:t xml:space="preserve"> </w:t>
      </w:r>
      <w:r w:rsidRPr="00831FB6">
        <w:rPr>
          <w:rFonts w:ascii="Times New Roman" w:hAnsi="Times New Roman"/>
          <w:w w:val="95"/>
          <w:sz w:val="28"/>
          <w:szCs w:val="28"/>
        </w:rPr>
        <w:t>подвижные,</w:t>
      </w:r>
      <w:r w:rsidRPr="00831FB6">
        <w:rPr>
          <w:rFonts w:ascii="Times New Roman" w:hAnsi="Times New Roman"/>
          <w:spacing w:val="-12"/>
          <w:w w:val="95"/>
          <w:sz w:val="28"/>
          <w:szCs w:val="28"/>
        </w:rPr>
        <w:t xml:space="preserve"> </w:t>
      </w:r>
      <w:r w:rsidRPr="00831FB6">
        <w:rPr>
          <w:rFonts w:ascii="Times New Roman" w:hAnsi="Times New Roman"/>
          <w:w w:val="95"/>
          <w:sz w:val="28"/>
          <w:szCs w:val="28"/>
        </w:rPr>
        <w:t>музыкальные</w:t>
      </w:r>
      <w:r w:rsidRPr="00831FB6">
        <w:rPr>
          <w:rFonts w:ascii="Times New Roman" w:hAnsi="Times New Roman"/>
          <w:spacing w:val="-6"/>
          <w:w w:val="95"/>
          <w:sz w:val="28"/>
          <w:szCs w:val="28"/>
        </w:rPr>
        <w:t xml:space="preserve"> </w:t>
      </w:r>
      <w:r w:rsidRPr="00831FB6">
        <w:rPr>
          <w:rFonts w:ascii="Times New Roman" w:hAnsi="Times New Roman"/>
          <w:w w:val="95"/>
          <w:sz w:val="28"/>
          <w:szCs w:val="28"/>
        </w:rPr>
        <w:t>и</w:t>
      </w:r>
      <w:r w:rsidRPr="00831FB6">
        <w:rPr>
          <w:rFonts w:ascii="Times New Roman" w:hAnsi="Times New Roman"/>
          <w:spacing w:val="-10"/>
          <w:w w:val="95"/>
          <w:sz w:val="28"/>
          <w:szCs w:val="28"/>
        </w:rPr>
        <w:t xml:space="preserve"> </w:t>
      </w:r>
      <w:r w:rsidRPr="00831FB6">
        <w:rPr>
          <w:rFonts w:ascii="Times New Roman" w:hAnsi="Times New Roman"/>
          <w:w w:val="95"/>
          <w:sz w:val="28"/>
          <w:szCs w:val="28"/>
        </w:rPr>
        <w:t>другие);</w:t>
      </w:r>
    </w:p>
    <w:p w:rsidR="00DD6525" w:rsidRPr="00831FB6" w:rsidRDefault="00DD6525" w:rsidP="003062A8">
      <w:pPr>
        <w:pStyle w:val="a9"/>
        <w:widowControl w:val="0"/>
        <w:numPr>
          <w:ilvl w:val="0"/>
          <w:numId w:val="50"/>
        </w:numPr>
        <w:tabs>
          <w:tab w:val="left" w:pos="360"/>
        </w:tabs>
        <w:autoSpaceDE w:val="0"/>
        <w:autoSpaceDN w:val="0"/>
        <w:spacing w:after="0" w:line="360" w:lineRule="auto"/>
        <w:ind w:left="0" w:right="115" w:firstLine="360"/>
        <w:jc w:val="both"/>
        <w:rPr>
          <w:rFonts w:ascii="Times New Roman" w:hAnsi="Times New Roman"/>
          <w:sz w:val="28"/>
          <w:szCs w:val="28"/>
        </w:rPr>
      </w:pPr>
      <w:r w:rsidRPr="00831FB6">
        <w:rPr>
          <w:rFonts w:ascii="Times New Roman" w:hAnsi="Times New Roman"/>
          <w:sz w:val="28"/>
          <w:szCs w:val="28"/>
        </w:rPr>
        <w:t>беседы с детьми по их интересам, развивающее общение педагога с детьми (в том числе в</w:t>
      </w:r>
      <w:r w:rsidRPr="00831FB6">
        <w:rPr>
          <w:rFonts w:ascii="Times New Roman" w:hAnsi="Times New Roman"/>
          <w:spacing w:val="-68"/>
          <w:sz w:val="28"/>
          <w:szCs w:val="28"/>
        </w:rPr>
        <w:t xml:space="preserve"> </w:t>
      </w:r>
      <w:r w:rsidRPr="00831FB6">
        <w:rPr>
          <w:rFonts w:ascii="Times New Roman" w:hAnsi="Times New Roman"/>
          <w:spacing w:val="-1"/>
          <w:sz w:val="28"/>
          <w:szCs w:val="28"/>
        </w:rPr>
        <w:t>форме</w:t>
      </w:r>
      <w:r w:rsidRPr="00831FB6">
        <w:rPr>
          <w:rFonts w:ascii="Times New Roman" w:hAnsi="Times New Roman"/>
          <w:spacing w:val="-13"/>
          <w:sz w:val="28"/>
          <w:szCs w:val="28"/>
        </w:rPr>
        <w:t xml:space="preserve"> </w:t>
      </w:r>
      <w:r w:rsidRPr="00831FB6">
        <w:rPr>
          <w:rFonts w:ascii="Times New Roman" w:hAnsi="Times New Roman"/>
          <w:spacing w:val="-1"/>
          <w:sz w:val="28"/>
          <w:szCs w:val="28"/>
        </w:rPr>
        <w:t>утреннего</w:t>
      </w:r>
      <w:r w:rsidRPr="00831FB6">
        <w:rPr>
          <w:rFonts w:ascii="Times New Roman" w:hAnsi="Times New Roman"/>
          <w:spacing w:val="-14"/>
          <w:sz w:val="28"/>
          <w:szCs w:val="28"/>
        </w:rPr>
        <w:t xml:space="preserve"> </w:t>
      </w:r>
      <w:r w:rsidRPr="00831FB6">
        <w:rPr>
          <w:rFonts w:ascii="Times New Roman" w:hAnsi="Times New Roman"/>
          <w:spacing w:val="-1"/>
          <w:sz w:val="28"/>
          <w:szCs w:val="28"/>
        </w:rPr>
        <w:t>и</w:t>
      </w:r>
      <w:r w:rsidRPr="00831FB6">
        <w:rPr>
          <w:rFonts w:ascii="Times New Roman" w:hAnsi="Times New Roman"/>
          <w:spacing w:val="-16"/>
          <w:sz w:val="28"/>
          <w:szCs w:val="28"/>
        </w:rPr>
        <w:t xml:space="preserve"> </w:t>
      </w:r>
      <w:r w:rsidRPr="00831FB6">
        <w:rPr>
          <w:rFonts w:ascii="Times New Roman" w:hAnsi="Times New Roman"/>
          <w:spacing w:val="-1"/>
          <w:sz w:val="28"/>
          <w:szCs w:val="28"/>
        </w:rPr>
        <w:t>вечернего</w:t>
      </w:r>
      <w:r w:rsidRPr="00831FB6">
        <w:rPr>
          <w:rFonts w:ascii="Times New Roman" w:hAnsi="Times New Roman"/>
          <w:spacing w:val="-16"/>
          <w:sz w:val="28"/>
          <w:szCs w:val="28"/>
        </w:rPr>
        <w:t xml:space="preserve"> </w:t>
      </w:r>
      <w:r w:rsidRPr="00831FB6">
        <w:rPr>
          <w:rFonts w:ascii="Times New Roman" w:hAnsi="Times New Roman"/>
          <w:sz w:val="28"/>
          <w:szCs w:val="28"/>
        </w:rPr>
        <w:t>круга),</w:t>
      </w:r>
      <w:r w:rsidRPr="00831FB6">
        <w:rPr>
          <w:rFonts w:ascii="Times New Roman" w:hAnsi="Times New Roman"/>
          <w:spacing w:val="-18"/>
          <w:sz w:val="28"/>
          <w:szCs w:val="28"/>
        </w:rPr>
        <w:t xml:space="preserve"> </w:t>
      </w:r>
      <w:r w:rsidRPr="00831FB6">
        <w:rPr>
          <w:rFonts w:ascii="Times New Roman" w:hAnsi="Times New Roman"/>
          <w:sz w:val="28"/>
          <w:szCs w:val="28"/>
        </w:rPr>
        <w:t>рассматривание</w:t>
      </w:r>
      <w:r w:rsidRPr="00831FB6">
        <w:rPr>
          <w:rFonts w:ascii="Times New Roman" w:hAnsi="Times New Roman"/>
          <w:spacing w:val="-16"/>
          <w:sz w:val="28"/>
          <w:szCs w:val="28"/>
        </w:rPr>
        <w:t xml:space="preserve"> </w:t>
      </w:r>
      <w:r w:rsidRPr="00831FB6">
        <w:rPr>
          <w:rFonts w:ascii="Times New Roman" w:hAnsi="Times New Roman"/>
          <w:sz w:val="28"/>
          <w:szCs w:val="28"/>
        </w:rPr>
        <w:t>картин,</w:t>
      </w:r>
      <w:r w:rsidRPr="00831FB6">
        <w:rPr>
          <w:rFonts w:ascii="Times New Roman" w:hAnsi="Times New Roman"/>
          <w:spacing w:val="-16"/>
          <w:sz w:val="28"/>
          <w:szCs w:val="28"/>
        </w:rPr>
        <w:t xml:space="preserve"> </w:t>
      </w:r>
      <w:r w:rsidRPr="00831FB6">
        <w:rPr>
          <w:rFonts w:ascii="Times New Roman" w:hAnsi="Times New Roman"/>
          <w:sz w:val="28"/>
          <w:szCs w:val="28"/>
        </w:rPr>
        <w:t>иллюстраций;</w:t>
      </w:r>
    </w:p>
    <w:p w:rsidR="00DD6525" w:rsidRPr="00831FB6" w:rsidRDefault="00DD6525" w:rsidP="003062A8">
      <w:pPr>
        <w:pStyle w:val="a9"/>
        <w:widowControl w:val="0"/>
        <w:numPr>
          <w:ilvl w:val="0"/>
          <w:numId w:val="50"/>
        </w:numPr>
        <w:tabs>
          <w:tab w:val="left" w:pos="360"/>
        </w:tabs>
        <w:autoSpaceDE w:val="0"/>
        <w:autoSpaceDN w:val="0"/>
        <w:spacing w:after="0" w:line="360" w:lineRule="auto"/>
        <w:ind w:left="0" w:right="115" w:firstLine="360"/>
        <w:jc w:val="both"/>
        <w:rPr>
          <w:rFonts w:ascii="Times New Roman" w:hAnsi="Times New Roman"/>
          <w:sz w:val="28"/>
          <w:szCs w:val="28"/>
        </w:rPr>
      </w:pPr>
      <w:r w:rsidRPr="00831FB6">
        <w:rPr>
          <w:rFonts w:ascii="Times New Roman" w:hAnsi="Times New Roman"/>
          <w:spacing w:val="-1"/>
          <w:sz w:val="28"/>
          <w:szCs w:val="28"/>
        </w:rPr>
        <w:t>практические,</w:t>
      </w:r>
      <w:r w:rsidRPr="00831FB6">
        <w:rPr>
          <w:rFonts w:ascii="Times New Roman" w:hAnsi="Times New Roman"/>
          <w:spacing w:val="12"/>
          <w:sz w:val="28"/>
          <w:szCs w:val="28"/>
        </w:rPr>
        <w:t xml:space="preserve"> </w:t>
      </w:r>
      <w:r w:rsidRPr="00831FB6">
        <w:rPr>
          <w:rFonts w:ascii="Times New Roman" w:hAnsi="Times New Roman"/>
          <w:spacing w:val="-1"/>
          <w:sz w:val="28"/>
          <w:szCs w:val="28"/>
        </w:rPr>
        <w:t>проблемные</w:t>
      </w:r>
      <w:r w:rsidRPr="00831FB6">
        <w:rPr>
          <w:rFonts w:ascii="Times New Roman" w:hAnsi="Times New Roman"/>
          <w:spacing w:val="12"/>
          <w:sz w:val="28"/>
          <w:szCs w:val="28"/>
        </w:rPr>
        <w:t xml:space="preserve"> </w:t>
      </w:r>
      <w:r w:rsidRPr="00831FB6">
        <w:rPr>
          <w:rFonts w:ascii="Times New Roman" w:hAnsi="Times New Roman"/>
          <w:spacing w:val="-1"/>
          <w:sz w:val="28"/>
          <w:szCs w:val="28"/>
        </w:rPr>
        <w:t>ситуации,</w:t>
      </w:r>
      <w:r w:rsidRPr="00831FB6">
        <w:rPr>
          <w:rFonts w:ascii="Times New Roman" w:hAnsi="Times New Roman"/>
          <w:spacing w:val="12"/>
          <w:sz w:val="28"/>
          <w:szCs w:val="28"/>
        </w:rPr>
        <w:t xml:space="preserve"> </w:t>
      </w:r>
      <w:r w:rsidRPr="00831FB6">
        <w:rPr>
          <w:rFonts w:ascii="Times New Roman" w:hAnsi="Times New Roman"/>
          <w:sz w:val="28"/>
          <w:szCs w:val="28"/>
        </w:rPr>
        <w:t>упражнения</w:t>
      </w:r>
      <w:r w:rsidRPr="00831FB6">
        <w:rPr>
          <w:rFonts w:ascii="Times New Roman" w:hAnsi="Times New Roman"/>
          <w:spacing w:val="14"/>
          <w:sz w:val="28"/>
          <w:szCs w:val="28"/>
        </w:rPr>
        <w:t xml:space="preserve"> </w:t>
      </w:r>
      <w:r w:rsidRPr="00831FB6">
        <w:rPr>
          <w:rFonts w:ascii="Times New Roman" w:hAnsi="Times New Roman"/>
          <w:sz w:val="28"/>
          <w:szCs w:val="28"/>
        </w:rPr>
        <w:t>(по</w:t>
      </w:r>
      <w:r w:rsidRPr="00831FB6">
        <w:rPr>
          <w:rFonts w:ascii="Times New Roman" w:hAnsi="Times New Roman"/>
          <w:spacing w:val="11"/>
          <w:sz w:val="28"/>
          <w:szCs w:val="28"/>
        </w:rPr>
        <w:t xml:space="preserve"> </w:t>
      </w:r>
      <w:r w:rsidRPr="00831FB6">
        <w:rPr>
          <w:rFonts w:ascii="Times New Roman" w:hAnsi="Times New Roman"/>
          <w:sz w:val="28"/>
          <w:szCs w:val="28"/>
        </w:rPr>
        <w:t>освоению</w:t>
      </w:r>
      <w:r w:rsidRPr="00831FB6">
        <w:rPr>
          <w:rFonts w:ascii="Times New Roman" w:hAnsi="Times New Roman"/>
          <w:spacing w:val="13"/>
          <w:sz w:val="28"/>
          <w:szCs w:val="28"/>
        </w:rPr>
        <w:t xml:space="preserve"> </w:t>
      </w:r>
      <w:r w:rsidRPr="00831FB6">
        <w:rPr>
          <w:rFonts w:ascii="Times New Roman" w:hAnsi="Times New Roman"/>
          <w:sz w:val="28"/>
          <w:szCs w:val="28"/>
        </w:rPr>
        <w:t xml:space="preserve">культурно-гигиенических </w:t>
      </w:r>
      <w:r w:rsidRPr="00831FB6">
        <w:rPr>
          <w:rFonts w:ascii="Times New Roman" w:hAnsi="Times New Roman"/>
          <w:w w:val="90"/>
          <w:sz w:val="28"/>
          <w:szCs w:val="28"/>
        </w:rPr>
        <w:t>навыков</w:t>
      </w:r>
      <w:r w:rsidRPr="00831FB6">
        <w:rPr>
          <w:rFonts w:ascii="Times New Roman" w:hAnsi="Times New Roman"/>
          <w:spacing w:val="15"/>
          <w:w w:val="90"/>
          <w:sz w:val="28"/>
          <w:szCs w:val="28"/>
        </w:rPr>
        <w:t xml:space="preserve"> </w:t>
      </w:r>
      <w:r w:rsidRPr="00831FB6">
        <w:rPr>
          <w:rFonts w:ascii="Times New Roman" w:hAnsi="Times New Roman"/>
          <w:w w:val="90"/>
          <w:sz w:val="28"/>
          <w:szCs w:val="28"/>
        </w:rPr>
        <w:t>и</w:t>
      </w:r>
      <w:r w:rsidRPr="00831FB6">
        <w:rPr>
          <w:rFonts w:ascii="Times New Roman" w:hAnsi="Times New Roman"/>
          <w:spacing w:val="16"/>
          <w:w w:val="90"/>
          <w:sz w:val="28"/>
          <w:szCs w:val="28"/>
        </w:rPr>
        <w:t xml:space="preserve"> </w:t>
      </w:r>
      <w:r w:rsidRPr="00831FB6">
        <w:rPr>
          <w:rFonts w:ascii="Times New Roman" w:hAnsi="Times New Roman"/>
          <w:w w:val="90"/>
          <w:sz w:val="28"/>
          <w:szCs w:val="28"/>
        </w:rPr>
        <w:t>культуры</w:t>
      </w:r>
      <w:r w:rsidRPr="00831FB6">
        <w:rPr>
          <w:rFonts w:ascii="Times New Roman" w:hAnsi="Times New Roman"/>
          <w:spacing w:val="17"/>
          <w:w w:val="90"/>
          <w:sz w:val="28"/>
          <w:szCs w:val="28"/>
        </w:rPr>
        <w:t xml:space="preserve"> </w:t>
      </w:r>
      <w:r w:rsidRPr="00831FB6">
        <w:rPr>
          <w:rFonts w:ascii="Times New Roman" w:hAnsi="Times New Roman"/>
          <w:w w:val="90"/>
          <w:sz w:val="28"/>
          <w:szCs w:val="28"/>
        </w:rPr>
        <w:t>здоровья,</w:t>
      </w:r>
      <w:r w:rsidRPr="00831FB6">
        <w:rPr>
          <w:rFonts w:ascii="Times New Roman" w:hAnsi="Times New Roman"/>
          <w:spacing w:val="13"/>
          <w:w w:val="90"/>
          <w:sz w:val="28"/>
          <w:szCs w:val="28"/>
        </w:rPr>
        <w:t xml:space="preserve"> </w:t>
      </w:r>
      <w:r w:rsidRPr="00831FB6">
        <w:rPr>
          <w:rFonts w:ascii="Times New Roman" w:hAnsi="Times New Roman"/>
          <w:w w:val="90"/>
          <w:sz w:val="28"/>
          <w:szCs w:val="28"/>
        </w:rPr>
        <w:t>правил</w:t>
      </w:r>
      <w:r w:rsidRPr="00831FB6">
        <w:rPr>
          <w:rFonts w:ascii="Times New Roman" w:hAnsi="Times New Roman"/>
          <w:spacing w:val="20"/>
          <w:w w:val="90"/>
          <w:sz w:val="28"/>
          <w:szCs w:val="28"/>
        </w:rPr>
        <w:t xml:space="preserve"> </w:t>
      </w:r>
      <w:r w:rsidRPr="00831FB6">
        <w:rPr>
          <w:rFonts w:ascii="Times New Roman" w:hAnsi="Times New Roman"/>
          <w:w w:val="90"/>
          <w:sz w:val="28"/>
          <w:szCs w:val="28"/>
        </w:rPr>
        <w:t>и</w:t>
      </w:r>
      <w:r w:rsidRPr="00831FB6">
        <w:rPr>
          <w:rFonts w:ascii="Times New Roman" w:hAnsi="Times New Roman"/>
          <w:spacing w:val="16"/>
          <w:w w:val="90"/>
          <w:sz w:val="28"/>
          <w:szCs w:val="28"/>
        </w:rPr>
        <w:t xml:space="preserve"> </w:t>
      </w:r>
      <w:r w:rsidRPr="00831FB6">
        <w:rPr>
          <w:rFonts w:ascii="Times New Roman" w:hAnsi="Times New Roman"/>
          <w:w w:val="90"/>
          <w:sz w:val="28"/>
          <w:szCs w:val="28"/>
        </w:rPr>
        <w:t>норм</w:t>
      </w:r>
      <w:r w:rsidRPr="00831FB6">
        <w:rPr>
          <w:rFonts w:ascii="Times New Roman" w:hAnsi="Times New Roman"/>
          <w:spacing w:val="16"/>
          <w:w w:val="90"/>
          <w:sz w:val="28"/>
          <w:szCs w:val="28"/>
        </w:rPr>
        <w:t xml:space="preserve"> </w:t>
      </w:r>
      <w:r w:rsidRPr="00831FB6">
        <w:rPr>
          <w:rFonts w:ascii="Times New Roman" w:hAnsi="Times New Roman"/>
          <w:w w:val="90"/>
          <w:sz w:val="28"/>
          <w:szCs w:val="28"/>
        </w:rPr>
        <w:t>поведения</w:t>
      </w:r>
      <w:r w:rsidRPr="00831FB6">
        <w:rPr>
          <w:rFonts w:ascii="Times New Roman" w:hAnsi="Times New Roman"/>
          <w:spacing w:val="15"/>
          <w:w w:val="90"/>
          <w:sz w:val="28"/>
          <w:szCs w:val="28"/>
        </w:rPr>
        <w:t xml:space="preserve"> </w:t>
      </w:r>
      <w:r w:rsidRPr="00831FB6">
        <w:rPr>
          <w:rFonts w:ascii="Times New Roman" w:hAnsi="Times New Roman"/>
          <w:w w:val="90"/>
          <w:sz w:val="28"/>
          <w:szCs w:val="28"/>
        </w:rPr>
        <w:t>и</w:t>
      </w:r>
      <w:r w:rsidRPr="00831FB6">
        <w:rPr>
          <w:rFonts w:ascii="Times New Roman" w:hAnsi="Times New Roman"/>
          <w:spacing w:val="19"/>
          <w:w w:val="90"/>
          <w:sz w:val="28"/>
          <w:szCs w:val="28"/>
        </w:rPr>
        <w:t xml:space="preserve"> </w:t>
      </w:r>
      <w:r w:rsidRPr="00831FB6">
        <w:rPr>
          <w:rFonts w:ascii="Times New Roman" w:hAnsi="Times New Roman"/>
          <w:w w:val="90"/>
          <w:sz w:val="28"/>
          <w:szCs w:val="28"/>
        </w:rPr>
        <w:t>другие);</w:t>
      </w:r>
    </w:p>
    <w:p w:rsidR="00DD6525" w:rsidRPr="00831FB6" w:rsidRDefault="00DD6525" w:rsidP="003062A8">
      <w:pPr>
        <w:pStyle w:val="a9"/>
        <w:widowControl w:val="0"/>
        <w:numPr>
          <w:ilvl w:val="0"/>
          <w:numId w:val="50"/>
        </w:numPr>
        <w:tabs>
          <w:tab w:val="left" w:pos="360"/>
        </w:tabs>
        <w:autoSpaceDE w:val="0"/>
        <w:autoSpaceDN w:val="0"/>
        <w:spacing w:after="0" w:line="360" w:lineRule="auto"/>
        <w:ind w:left="0" w:right="115" w:firstLine="360"/>
        <w:jc w:val="both"/>
        <w:rPr>
          <w:rFonts w:ascii="Times New Roman" w:hAnsi="Times New Roman"/>
          <w:sz w:val="28"/>
          <w:szCs w:val="28"/>
        </w:rPr>
      </w:pPr>
      <w:r w:rsidRPr="00831FB6">
        <w:rPr>
          <w:rFonts w:ascii="Times New Roman" w:hAnsi="Times New Roman"/>
          <w:w w:val="95"/>
          <w:sz w:val="28"/>
          <w:szCs w:val="28"/>
        </w:rPr>
        <w:t>наблюдения</w:t>
      </w:r>
      <w:r w:rsidRPr="00831FB6">
        <w:rPr>
          <w:rFonts w:ascii="Times New Roman" w:hAnsi="Times New Roman"/>
          <w:spacing w:val="5"/>
          <w:w w:val="95"/>
          <w:sz w:val="28"/>
          <w:szCs w:val="28"/>
        </w:rPr>
        <w:t xml:space="preserve"> </w:t>
      </w:r>
      <w:r w:rsidRPr="00831FB6">
        <w:rPr>
          <w:rFonts w:ascii="Times New Roman" w:hAnsi="Times New Roman"/>
          <w:w w:val="95"/>
          <w:sz w:val="28"/>
          <w:szCs w:val="28"/>
        </w:rPr>
        <w:t>за</w:t>
      </w:r>
      <w:r w:rsidRPr="00831FB6">
        <w:rPr>
          <w:rFonts w:ascii="Times New Roman" w:hAnsi="Times New Roman"/>
          <w:spacing w:val="2"/>
          <w:w w:val="95"/>
          <w:sz w:val="28"/>
          <w:szCs w:val="28"/>
        </w:rPr>
        <w:t xml:space="preserve"> </w:t>
      </w:r>
      <w:r w:rsidRPr="00831FB6">
        <w:rPr>
          <w:rFonts w:ascii="Times New Roman" w:hAnsi="Times New Roman"/>
          <w:w w:val="95"/>
          <w:sz w:val="28"/>
          <w:szCs w:val="28"/>
        </w:rPr>
        <w:t>объектами</w:t>
      </w:r>
      <w:r w:rsidRPr="00831FB6">
        <w:rPr>
          <w:rFonts w:ascii="Times New Roman" w:hAnsi="Times New Roman"/>
          <w:spacing w:val="1"/>
          <w:w w:val="95"/>
          <w:sz w:val="28"/>
          <w:szCs w:val="28"/>
        </w:rPr>
        <w:t xml:space="preserve"> </w:t>
      </w:r>
      <w:r w:rsidRPr="00831FB6">
        <w:rPr>
          <w:rFonts w:ascii="Times New Roman" w:hAnsi="Times New Roman"/>
          <w:w w:val="95"/>
          <w:sz w:val="28"/>
          <w:szCs w:val="28"/>
        </w:rPr>
        <w:t>и</w:t>
      </w:r>
      <w:r w:rsidRPr="00831FB6">
        <w:rPr>
          <w:rFonts w:ascii="Times New Roman" w:hAnsi="Times New Roman"/>
          <w:spacing w:val="2"/>
          <w:w w:val="95"/>
          <w:sz w:val="28"/>
          <w:szCs w:val="28"/>
        </w:rPr>
        <w:t xml:space="preserve"> </w:t>
      </w:r>
      <w:r w:rsidRPr="00831FB6">
        <w:rPr>
          <w:rFonts w:ascii="Times New Roman" w:hAnsi="Times New Roman"/>
          <w:w w:val="95"/>
          <w:sz w:val="28"/>
          <w:szCs w:val="28"/>
        </w:rPr>
        <w:t>явлениями</w:t>
      </w:r>
      <w:r w:rsidRPr="00831FB6">
        <w:rPr>
          <w:rFonts w:ascii="Times New Roman" w:hAnsi="Times New Roman"/>
          <w:spacing w:val="2"/>
          <w:w w:val="95"/>
          <w:sz w:val="28"/>
          <w:szCs w:val="28"/>
        </w:rPr>
        <w:t xml:space="preserve"> </w:t>
      </w:r>
      <w:r w:rsidRPr="00831FB6">
        <w:rPr>
          <w:rFonts w:ascii="Times New Roman" w:hAnsi="Times New Roman"/>
          <w:w w:val="95"/>
          <w:sz w:val="28"/>
          <w:szCs w:val="28"/>
        </w:rPr>
        <w:t>природы,</w:t>
      </w:r>
      <w:r w:rsidRPr="00831FB6">
        <w:rPr>
          <w:rFonts w:ascii="Times New Roman" w:hAnsi="Times New Roman"/>
          <w:spacing w:val="-1"/>
          <w:w w:val="95"/>
          <w:sz w:val="28"/>
          <w:szCs w:val="28"/>
        </w:rPr>
        <w:t xml:space="preserve"> </w:t>
      </w:r>
      <w:r w:rsidRPr="00831FB6">
        <w:rPr>
          <w:rFonts w:ascii="Times New Roman" w:hAnsi="Times New Roman"/>
          <w:w w:val="95"/>
          <w:sz w:val="28"/>
          <w:szCs w:val="28"/>
        </w:rPr>
        <w:t>трудом</w:t>
      </w:r>
      <w:r w:rsidRPr="00831FB6">
        <w:rPr>
          <w:rFonts w:ascii="Times New Roman" w:hAnsi="Times New Roman"/>
          <w:spacing w:val="1"/>
          <w:w w:val="95"/>
          <w:sz w:val="28"/>
          <w:szCs w:val="28"/>
        </w:rPr>
        <w:t xml:space="preserve"> </w:t>
      </w:r>
      <w:r w:rsidRPr="00831FB6">
        <w:rPr>
          <w:rFonts w:ascii="Times New Roman" w:hAnsi="Times New Roman"/>
          <w:w w:val="95"/>
          <w:sz w:val="28"/>
          <w:szCs w:val="28"/>
        </w:rPr>
        <w:t>взрослых;</w:t>
      </w:r>
    </w:p>
    <w:p w:rsidR="00DD6525" w:rsidRPr="00831FB6" w:rsidRDefault="00DD6525" w:rsidP="003062A8">
      <w:pPr>
        <w:pStyle w:val="a9"/>
        <w:widowControl w:val="0"/>
        <w:numPr>
          <w:ilvl w:val="0"/>
          <w:numId w:val="50"/>
        </w:numPr>
        <w:tabs>
          <w:tab w:val="left" w:pos="360"/>
        </w:tabs>
        <w:autoSpaceDE w:val="0"/>
        <w:autoSpaceDN w:val="0"/>
        <w:spacing w:after="0" w:line="360" w:lineRule="auto"/>
        <w:ind w:left="0" w:right="115" w:firstLine="360"/>
        <w:jc w:val="both"/>
        <w:rPr>
          <w:rFonts w:ascii="Times New Roman" w:hAnsi="Times New Roman"/>
          <w:sz w:val="28"/>
          <w:szCs w:val="28"/>
        </w:rPr>
      </w:pPr>
      <w:r w:rsidRPr="00831FB6">
        <w:rPr>
          <w:rFonts w:ascii="Times New Roman" w:hAnsi="Times New Roman"/>
          <w:sz w:val="28"/>
          <w:szCs w:val="28"/>
        </w:rPr>
        <w:t>трудовые</w:t>
      </w:r>
      <w:r w:rsidRPr="00831FB6">
        <w:rPr>
          <w:rFonts w:ascii="Times New Roman" w:hAnsi="Times New Roman"/>
          <w:spacing w:val="12"/>
          <w:sz w:val="28"/>
          <w:szCs w:val="28"/>
        </w:rPr>
        <w:t xml:space="preserve"> </w:t>
      </w:r>
      <w:r w:rsidRPr="00831FB6">
        <w:rPr>
          <w:rFonts w:ascii="Times New Roman" w:hAnsi="Times New Roman"/>
          <w:sz w:val="28"/>
          <w:szCs w:val="28"/>
        </w:rPr>
        <w:t>поручения</w:t>
      </w:r>
      <w:r w:rsidRPr="00831FB6">
        <w:rPr>
          <w:rFonts w:ascii="Times New Roman" w:hAnsi="Times New Roman"/>
          <w:spacing w:val="12"/>
          <w:sz w:val="28"/>
          <w:szCs w:val="28"/>
        </w:rPr>
        <w:t xml:space="preserve"> </w:t>
      </w:r>
      <w:r w:rsidRPr="00831FB6">
        <w:rPr>
          <w:rFonts w:ascii="Times New Roman" w:hAnsi="Times New Roman"/>
          <w:sz w:val="28"/>
          <w:szCs w:val="28"/>
        </w:rPr>
        <w:t>и</w:t>
      </w:r>
      <w:r w:rsidRPr="00831FB6">
        <w:rPr>
          <w:rFonts w:ascii="Times New Roman" w:hAnsi="Times New Roman"/>
          <w:spacing w:val="13"/>
          <w:sz w:val="28"/>
          <w:szCs w:val="28"/>
        </w:rPr>
        <w:t xml:space="preserve"> </w:t>
      </w:r>
      <w:r w:rsidRPr="00831FB6">
        <w:rPr>
          <w:rFonts w:ascii="Times New Roman" w:hAnsi="Times New Roman"/>
          <w:sz w:val="28"/>
          <w:szCs w:val="28"/>
        </w:rPr>
        <w:t>дежурства</w:t>
      </w:r>
      <w:r w:rsidRPr="00831FB6">
        <w:rPr>
          <w:rFonts w:ascii="Times New Roman" w:hAnsi="Times New Roman"/>
          <w:spacing w:val="15"/>
          <w:sz w:val="28"/>
          <w:szCs w:val="28"/>
        </w:rPr>
        <w:t xml:space="preserve"> </w:t>
      </w:r>
      <w:r w:rsidRPr="00831FB6">
        <w:rPr>
          <w:rFonts w:ascii="Times New Roman" w:hAnsi="Times New Roman"/>
          <w:sz w:val="28"/>
          <w:szCs w:val="28"/>
        </w:rPr>
        <w:t>(сервировка</w:t>
      </w:r>
      <w:r w:rsidRPr="00831FB6">
        <w:rPr>
          <w:rFonts w:ascii="Times New Roman" w:hAnsi="Times New Roman"/>
          <w:spacing w:val="12"/>
          <w:sz w:val="28"/>
          <w:szCs w:val="28"/>
        </w:rPr>
        <w:t xml:space="preserve"> </w:t>
      </w:r>
      <w:r w:rsidRPr="00831FB6">
        <w:rPr>
          <w:rFonts w:ascii="Times New Roman" w:hAnsi="Times New Roman"/>
          <w:sz w:val="28"/>
          <w:szCs w:val="28"/>
        </w:rPr>
        <w:t>стола</w:t>
      </w:r>
      <w:r w:rsidRPr="00831FB6">
        <w:rPr>
          <w:rFonts w:ascii="Times New Roman" w:hAnsi="Times New Roman"/>
          <w:spacing w:val="13"/>
          <w:sz w:val="28"/>
          <w:szCs w:val="28"/>
        </w:rPr>
        <w:t xml:space="preserve"> </w:t>
      </w:r>
      <w:r w:rsidRPr="00831FB6">
        <w:rPr>
          <w:rFonts w:ascii="Times New Roman" w:hAnsi="Times New Roman"/>
          <w:sz w:val="28"/>
          <w:szCs w:val="28"/>
        </w:rPr>
        <w:t>к</w:t>
      </w:r>
      <w:r w:rsidRPr="00831FB6">
        <w:rPr>
          <w:rFonts w:ascii="Times New Roman" w:hAnsi="Times New Roman"/>
          <w:spacing w:val="12"/>
          <w:sz w:val="28"/>
          <w:szCs w:val="28"/>
        </w:rPr>
        <w:t xml:space="preserve"> </w:t>
      </w:r>
      <w:r w:rsidRPr="00831FB6">
        <w:rPr>
          <w:rFonts w:ascii="Times New Roman" w:hAnsi="Times New Roman"/>
          <w:sz w:val="28"/>
          <w:szCs w:val="28"/>
        </w:rPr>
        <w:t>приему</w:t>
      </w:r>
      <w:r w:rsidRPr="00831FB6">
        <w:rPr>
          <w:rFonts w:ascii="Times New Roman" w:hAnsi="Times New Roman"/>
          <w:spacing w:val="11"/>
          <w:sz w:val="28"/>
          <w:szCs w:val="28"/>
        </w:rPr>
        <w:t xml:space="preserve"> </w:t>
      </w:r>
      <w:r w:rsidRPr="00831FB6">
        <w:rPr>
          <w:rFonts w:ascii="Times New Roman" w:hAnsi="Times New Roman"/>
          <w:sz w:val="28"/>
          <w:szCs w:val="28"/>
        </w:rPr>
        <w:t>пищи,</w:t>
      </w:r>
      <w:r w:rsidRPr="00831FB6">
        <w:rPr>
          <w:rFonts w:ascii="Times New Roman" w:hAnsi="Times New Roman"/>
          <w:spacing w:val="12"/>
          <w:sz w:val="28"/>
          <w:szCs w:val="28"/>
        </w:rPr>
        <w:t xml:space="preserve"> </w:t>
      </w:r>
      <w:r w:rsidRPr="00831FB6">
        <w:rPr>
          <w:rFonts w:ascii="Times New Roman" w:hAnsi="Times New Roman"/>
          <w:sz w:val="28"/>
          <w:szCs w:val="28"/>
        </w:rPr>
        <w:t>уход</w:t>
      </w:r>
      <w:r w:rsidRPr="00831FB6">
        <w:rPr>
          <w:rFonts w:ascii="Times New Roman" w:hAnsi="Times New Roman"/>
          <w:spacing w:val="12"/>
          <w:sz w:val="28"/>
          <w:szCs w:val="28"/>
        </w:rPr>
        <w:t xml:space="preserve"> </w:t>
      </w:r>
      <w:r w:rsidRPr="00831FB6">
        <w:rPr>
          <w:rFonts w:ascii="Times New Roman" w:hAnsi="Times New Roman"/>
          <w:sz w:val="28"/>
          <w:szCs w:val="28"/>
        </w:rPr>
        <w:t>за</w:t>
      </w:r>
      <w:r w:rsidRPr="00831FB6">
        <w:rPr>
          <w:rFonts w:ascii="Times New Roman" w:hAnsi="Times New Roman"/>
          <w:spacing w:val="12"/>
          <w:sz w:val="28"/>
          <w:szCs w:val="28"/>
        </w:rPr>
        <w:t xml:space="preserve"> </w:t>
      </w:r>
      <w:r w:rsidRPr="00831FB6">
        <w:rPr>
          <w:rFonts w:ascii="Times New Roman" w:hAnsi="Times New Roman"/>
          <w:sz w:val="28"/>
          <w:szCs w:val="28"/>
        </w:rPr>
        <w:t>комнатными</w:t>
      </w:r>
      <w:r w:rsidRPr="00831FB6">
        <w:rPr>
          <w:rFonts w:ascii="Times New Roman" w:hAnsi="Times New Roman"/>
          <w:spacing w:val="-67"/>
          <w:sz w:val="28"/>
          <w:szCs w:val="28"/>
        </w:rPr>
        <w:t xml:space="preserve"> </w:t>
      </w:r>
      <w:r w:rsidRPr="00831FB6">
        <w:rPr>
          <w:rFonts w:ascii="Times New Roman" w:hAnsi="Times New Roman"/>
          <w:sz w:val="28"/>
          <w:szCs w:val="28"/>
        </w:rPr>
        <w:t>растениями</w:t>
      </w:r>
      <w:r w:rsidRPr="00831FB6">
        <w:rPr>
          <w:rFonts w:ascii="Times New Roman" w:hAnsi="Times New Roman"/>
          <w:spacing w:val="-17"/>
          <w:sz w:val="28"/>
          <w:szCs w:val="28"/>
        </w:rPr>
        <w:t xml:space="preserve"> </w:t>
      </w:r>
      <w:r w:rsidRPr="00831FB6">
        <w:rPr>
          <w:rFonts w:ascii="Times New Roman" w:hAnsi="Times New Roman"/>
          <w:sz w:val="28"/>
          <w:szCs w:val="28"/>
        </w:rPr>
        <w:t>и</w:t>
      </w:r>
      <w:r w:rsidRPr="00831FB6">
        <w:rPr>
          <w:rFonts w:ascii="Times New Roman" w:hAnsi="Times New Roman"/>
          <w:spacing w:val="-14"/>
          <w:sz w:val="28"/>
          <w:szCs w:val="28"/>
        </w:rPr>
        <w:t xml:space="preserve"> </w:t>
      </w:r>
      <w:r w:rsidRPr="00831FB6">
        <w:rPr>
          <w:rFonts w:ascii="Times New Roman" w:hAnsi="Times New Roman"/>
          <w:sz w:val="28"/>
          <w:szCs w:val="28"/>
        </w:rPr>
        <w:t>другое);</w:t>
      </w:r>
    </w:p>
    <w:p w:rsidR="00DD6525" w:rsidRPr="00831FB6" w:rsidRDefault="00DD6525" w:rsidP="003062A8">
      <w:pPr>
        <w:pStyle w:val="a9"/>
        <w:widowControl w:val="0"/>
        <w:numPr>
          <w:ilvl w:val="0"/>
          <w:numId w:val="50"/>
        </w:numPr>
        <w:tabs>
          <w:tab w:val="left" w:pos="360"/>
        </w:tabs>
        <w:autoSpaceDE w:val="0"/>
        <w:autoSpaceDN w:val="0"/>
        <w:spacing w:after="0" w:line="360" w:lineRule="auto"/>
        <w:ind w:left="0" w:right="115" w:firstLine="360"/>
        <w:jc w:val="both"/>
        <w:rPr>
          <w:rFonts w:ascii="Times New Roman" w:hAnsi="Times New Roman"/>
          <w:sz w:val="28"/>
          <w:szCs w:val="28"/>
        </w:rPr>
      </w:pPr>
      <w:r w:rsidRPr="00831FB6">
        <w:rPr>
          <w:rFonts w:ascii="Times New Roman" w:hAnsi="Times New Roman"/>
          <w:sz w:val="28"/>
          <w:szCs w:val="28"/>
        </w:rPr>
        <w:t>индивидуальную</w:t>
      </w:r>
      <w:r w:rsidRPr="00831FB6">
        <w:rPr>
          <w:rFonts w:ascii="Times New Roman" w:hAnsi="Times New Roman"/>
          <w:spacing w:val="54"/>
          <w:sz w:val="28"/>
          <w:szCs w:val="28"/>
        </w:rPr>
        <w:t xml:space="preserve"> </w:t>
      </w:r>
      <w:r w:rsidRPr="00831FB6">
        <w:rPr>
          <w:rFonts w:ascii="Times New Roman" w:hAnsi="Times New Roman"/>
          <w:sz w:val="28"/>
          <w:szCs w:val="28"/>
        </w:rPr>
        <w:t>работу</w:t>
      </w:r>
      <w:r w:rsidRPr="00831FB6">
        <w:rPr>
          <w:rFonts w:ascii="Times New Roman" w:hAnsi="Times New Roman"/>
          <w:spacing w:val="55"/>
          <w:sz w:val="28"/>
          <w:szCs w:val="28"/>
        </w:rPr>
        <w:t xml:space="preserve"> </w:t>
      </w:r>
      <w:r w:rsidRPr="00831FB6">
        <w:rPr>
          <w:rFonts w:ascii="Times New Roman" w:hAnsi="Times New Roman"/>
          <w:sz w:val="28"/>
          <w:szCs w:val="28"/>
        </w:rPr>
        <w:t>с</w:t>
      </w:r>
      <w:r w:rsidRPr="00831FB6">
        <w:rPr>
          <w:rFonts w:ascii="Times New Roman" w:hAnsi="Times New Roman"/>
          <w:spacing w:val="56"/>
          <w:sz w:val="28"/>
          <w:szCs w:val="28"/>
        </w:rPr>
        <w:t xml:space="preserve"> </w:t>
      </w:r>
      <w:r w:rsidRPr="00831FB6">
        <w:rPr>
          <w:rFonts w:ascii="Times New Roman" w:hAnsi="Times New Roman"/>
          <w:sz w:val="28"/>
          <w:szCs w:val="28"/>
        </w:rPr>
        <w:t>детьми</w:t>
      </w:r>
      <w:r w:rsidRPr="00831FB6">
        <w:rPr>
          <w:rFonts w:ascii="Times New Roman" w:hAnsi="Times New Roman"/>
          <w:spacing w:val="56"/>
          <w:sz w:val="28"/>
          <w:szCs w:val="28"/>
        </w:rPr>
        <w:t xml:space="preserve"> </w:t>
      </w:r>
      <w:r w:rsidRPr="00831FB6">
        <w:rPr>
          <w:rFonts w:ascii="Times New Roman" w:hAnsi="Times New Roman"/>
          <w:sz w:val="28"/>
          <w:szCs w:val="28"/>
        </w:rPr>
        <w:t>в</w:t>
      </w:r>
      <w:r w:rsidRPr="00831FB6">
        <w:rPr>
          <w:rFonts w:ascii="Times New Roman" w:hAnsi="Times New Roman"/>
          <w:spacing w:val="56"/>
          <w:sz w:val="28"/>
          <w:szCs w:val="28"/>
        </w:rPr>
        <w:t xml:space="preserve"> </w:t>
      </w:r>
      <w:r w:rsidRPr="00831FB6">
        <w:rPr>
          <w:rFonts w:ascii="Times New Roman" w:hAnsi="Times New Roman"/>
          <w:sz w:val="28"/>
          <w:szCs w:val="28"/>
        </w:rPr>
        <w:t>соответствии</w:t>
      </w:r>
      <w:r w:rsidRPr="00831FB6">
        <w:rPr>
          <w:rFonts w:ascii="Times New Roman" w:hAnsi="Times New Roman"/>
          <w:spacing w:val="55"/>
          <w:sz w:val="28"/>
          <w:szCs w:val="28"/>
        </w:rPr>
        <w:t xml:space="preserve"> </w:t>
      </w:r>
      <w:r w:rsidRPr="00831FB6">
        <w:rPr>
          <w:rFonts w:ascii="Times New Roman" w:hAnsi="Times New Roman"/>
          <w:sz w:val="28"/>
          <w:szCs w:val="28"/>
        </w:rPr>
        <w:t>с</w:t>
      </w:r>
      <w:r w:rsidRPr="00831FB6">
        <w:rPr>
          <w:rFonts w:ascii="Times New Roman" w:hAnsi="Times New Roman"/>
          <w:spacing w:val="57"/>
          <w:sz w:val="28"/>
          <w:szCs w:val="28"/>
        </w:rPr>
        <w:t xml:space="preserve"> </w:t>
      </w:r>
      <w:r w:rsidRPr="00831FB6">
        <w:rPr>
          <w:rFonts w:ascii="Times New Roman" w:hAnsi="Times New Roman"/>
          <w:sz w:val="28"/>
          <w:szCs w:val="28"/>
        </w:rPr>
        <w:t>задачами</w:t>
      </w:r>
      <w:r w:rsidRPr="00831FB6">
        <w:rPr>
          <w:rFonts w:ascii="Times New Roman" w:hAnsi="Times New Roman"/>
          <w:spacing w:val="55"/>
          <w:sz w:val="28"/>
          <w:szCs w:val="28"/>
        </w:rPr>
        <w:t xml:space="preserve"> </w:t>
      </w:r>
      <w:r w:rsidRPr="00831FB6">
        <w:rPr>
          <w:rFonts w:ascii="Times New Roman" w:hAnsi="Times New Roman"/>
          <w:sz w:val="28"/>
          <w:szCs w:val="28"/>
        </w:rPr>
        <w:t>разных</w:t>
      </w:r>
      <w:r w:rsidRPr="00831FB6">
        <w:rPr>
          <w:rFonts w:ascii="Times New Roman" w:hAnsi="Times New Roman"/>
          <w:spacing w:val="56"/>
          <w:sz w:val="28"/>
          <w:szCs w:val="28"/>
        </w:rPr>
        <w:t xml:space="preserve"> </w:t>
      </w:r>
      <w:r w:rsidRPr="00831FB6">
        <w:rPr>
          <w:rFonts w:ascii="Times New Roman" w:hAnsi="Times New Roman"/>
          <w:sz w:val="28"/>
          <w:szCs w:val="28"/>
        </w:rPr>
        <w:t>образовательных</w:t>
      </w:r>
      <w:r w:rsidRPr="00831FB6">
        <w:rPr>
          <w:rFonts w:ascii="Times New Roman" w:hAnsi="Times New Roman"/>
          <w:spacing w:val="-67"/>
          <w:sz w:val="28"/>
          <w:szCs w:val="28"/>
        </w:rPr>
        <w:t xml:space="preserve"> </w:t>
      </w:r>
      <w:r w:rsidRPr="00831FB6">
        <w:rPr>
          <w:rFonts w:ascii="Times New Roman" w:hAnsi="Times New Roman"/>
          <w:sz w:val="28"/>
          <w:szCs w:val="28"/>
        </w:rPr>
        <w:t>областей;</w:t>
      </w:r>
    </w:p>
    <w:p w:rsidR="00DD6525" w:rsidRPr="00831FB6" w:rsidRDefault="00DD6525" w:rsidP="003062A8">
      <w:pPr>
        <w:pStyle w:val="a9"/>
        <w:widowControl w:val="0"/>
        <w:numPr>
          <w:ilvl w:val="0"/>
          <w:numId w:val="50"/>
        </w:numPr>
        <w:tabs>
          <w:tab w:val="left" w:pos="360"/>
        </w:tabs>
        <w:autoSpaceDE w:val="0"/>
        <w:autoSpaceDN w:val="0"/>
        <w:spacing w:after="0" w:line="360" w:lineRule="auto"/>
        <w:ind w:left="0" w:right="115" w:firstLine="360"/>
        <w:jc w:val="both"/>
        <w:rPr>
          <w:rFonts w:ascii="Times New Roman" w:hAnsi="Times New Roman"/>
          <w:sz w:val="28"/>
          <w:szCs w:val="28"/>
        </w:rPr>
      </w:pPr>
      <w:r w:rsidRPr="00831FB6">
        <w:rPr>
          <w:rFonts w:ascii="Times New Roman" w:hAnsi="Times New Roman"/>
          <w:w w:val="95"/>
          <w:sz w:val="28"/>
          <w:szCs w:val="28"/>
        </w:rPr>
        <w:t>продуктивную</w:t>
      </w:r>
      <w:r w:rsidRPr="00831FB6">
        <w:rPr>
          <w:rFonts w:ascii="Times New Roman" w:hAnsi="Times New Roman"/>
          <w:spacing w:val="15"/>
          <w:w w:val="95"/>
          <w:sz w:val="28"/>
          <w:szCs w:val="28"/>
        </w:rPr>
        <w:t xml:space="preserve"> </w:t>
      </w:r>
      <w:r w:rsidRPr="00831FB6">
        <w:rPr>
          <w:rFonts w:ascii="Times New Roman" w:hAnsi="Times New Roman"/>
          <w:w w:val="95"/>
          <w:sz w:val="28"/>
          <w:szCs w:val="28"/>
        </w:rPr>
        <w:t>деятельность</w:t>
      </w:r>
      <w:r w:rsidRPr="00831FB6">
        <w:rPr>
          <w:rFonts w:ascii="Times New Roman" w:hAnsi="Times New Roman"/>
          <w:spacing w:val="17"/>
          <w:w w:val="95"/>
          <w:sz w:val="28"/>
          <w:szCs w:val="28"/>
        </w:rPr>
        <w:t xml:space="preserve"> </w:t>
      </w:r>
      <w:r w:rsidRPr="00831FB6">
        <w:rPr>
          <w:rFonts w:ascii="Times New Roman" w:hAnsi="Times New Roman"/>
          <w:w w:val="95"/>
          <w:sz w:val="28"/>
          <w:szCs w:val="28"/>
        </w:rPr>
        <w:t>детей</w:t>
      </w:r>
      <w:r w:rsidRPr="00831FB6">
        <w:rPr>
          <w:rFonts w:ascii="Times New Roman" w:hAnsi="Times New Roman"/>
          <w:spacing w:val="16"/>
          <w:w w:val="95"/>
          <w:sz w:val="28"/>
          <w:szCs w:val="28"/>
        </w:rPr>
        <w:t xml:space="preserve"> </w:t>
      </w:r>
      <w:r w:rsidRPr="00831FB6">
        <w:rPr>
          <w:rFonts w:ascii="Times New Roman" w:hAnsi="Times New Roman"/>
          <w:w w:val="95"/>
          <w:sz w:val="28"/>
          <w:szCs w:val="28"/>
        </w:rPr>
        <w:t>по</w:t>
      </w:r>
      <w:r w:rsidRPr="00831FB6">
        <w:rPr>
          <w:rFonts w:ascii="Times New Roman" w:hAnsi="Times New Roman"/>
          <w:spacing w:val="15"/>
          <w:w w:val="95"/>
          <w:sz w:val="28"/>
          <w:szCs w:val="28"/>
        </w:rPr>
        <w:t xml:space="preserve"> </w:t>
      </w:r>
      <w:r w:rsidRPr="00831FB6">
        <w:rPr>
          <w:rFonts w:ascii="Times New Roman" w:hAnsi="Times New Roman"/>
          <w:w w:val="95"/>
          <w:sz w:val="28"/>
          <w:szCs w:val="28"/>
        </w:rPr>
        <w:t>интересам</w:t>
      </w:r>
      <w:r w:rsidRPr="00831FB6">
        <w:rPr>
          <w:rFonts w:ascii="Times New Roman" w:hAnsi="Times New Roman"/>
          <w:spacing w:val="18"/>
          <w:w w:val="95"/>
          <w:sz w:val="28"/>
          <w:szCs w:val="28"/>
        </w:rPr>
        <w:t xml:space="preserve"> </w:t>
      </w:r>
      <w:r w:rsidRPr="00831FB6">
        <w:rPr>
          <w:rFonts w:ascii="Times New Roman" w:hAnsi="Times New Roman"/>
          <w:w w:val="95"/>
          <w:sz w:val="28"/>
          <w:szCs w:val="28"/>
        </w:rPr>
        <w:t>детей</w:t>
      </w:r>
      <w:r w:rsidRPr="00831FB6">
        <w:rPr>
          <w:rFonts w:ascii="Times New Roman" w:hAnsi="Times New Roman"/>
          <w:spacing w:val="20"/>
          <w:w w:val="95"/>
          <w:sz w:val="28"/>
          <w:szCs w:val="28"/>
        </w:rPr>
        <w:t xml:space="preserve"> </w:t>
      </w:r>
      <w:r w:rsidRPr="00831FB6">
        <w:rPr>
          <w:rFonts w:ascii="Times New Roman" w:hAnsi="Times New Roman"/>
          <w:w w:val="95"/>
          <w:sz w:val="28"/>
          <w:szCs w:val="28"/>
        </w:rPr>
        <w:t>(рисование,</w:t>
      </w:r>
      <w:r w:rsidRPr="00831FB6">
        <w:rPr>
          <w:rFonts w:ascii="Times New Roman" w:hAnsi="Times New Roman"/>
          <w:spacing w:val="12"/>
          <w:w w:val="95"/>
          <w:sz w:val="28"/>
          <w:szCs w:val="28"/>
        </w:rPr>
        <w:t xml:space="preserve"> </w:t>
      </w:r>
      <w:r w:rsidRPr="00831FB6">
        <w:rPr>
          <w:rFonts w:ascii="Times New Roman" w:hAnsi="Times New Roman"/>
          <w:w w:val="95"/>
          <w:sz w:val="28"/>
          <w:szCs w:val="28"/>
        </w:rPr>
        <w:t>конструирование,</w:t>
      </w:r>
      <w:r w:rsidRPr="00831FB6">
        <w:rPr>
          <w:rFonts w:ascii="Times New Roman" w:hAnsi="Times New Roman"/>
          <w:spacing w:val="13"/>
          <w:w w:val="95"/>
          <w:sz w:val="28"/>
          <w:szCs w:val="28"/>
        </w:rPr>
        <w:t xml:space="preserve"> </w:t>
      </w:r>
      <w:r w:rsidRPr="00831FB6">
        <w:rPr>
          <w:rFonts w:ascii="Times New Roman" w:hAnsi="Times New Roman"/>
          <w:w w:val="95"/>
          <w:sz w:val="28"/>
          <w:szCs w:val="28"/>
        </w:rPr>
        <w:t>лепка</w:t>
      </w:r>
      <w:r w:rsidRPr="00831FB6">
        <w:rPr>
          <w:rFonts w:ascii="Times New Roman" w:hAnsi="Times New Roman"/>
          <w:spacing w:val="17"/>
          <w:w w:val="95"/>
          <w:sz w:val="28"/>
          <w:szCs w:val="28"/>
        </w:rPr>
        <w:t xml:space="preserve"> </w:t>
      </w:r>
      <w:r w:rsidRPr="00831FB6">
        <w:rPr>
          <w:rFonts w:ascii="Times New Roman" w:hAnsi="Times New Roman"/>
          <w:w w:val="95"/>
          <w:sz w:val="28"/>
          <w:szCs w:val="28"/>
        </w:rPr>
        <w:t>и</w:t>
      </w:r>
      <w:r w:rsidRPr="00831FB6">
        <w:rPr>
          <w:rFonts w:ascii="Times New Roman" w:hAnsi="Times New Roman"/>
          <w:spacing w:val="1"/>
          <w:w w:val="95"/>
          <w:sz w:val="28"/>
          <w:szCs w:val="28"/>
        </w:rPr>
        <w:t xml:space="preserve"> </w:t>
      </w:r>
      <w:r w:rsidRPr="00831FB6">
        <w:rPr>
          <w:rFonts w:ascii="Times New Roman" w:hAnsi="Times New Roman"/>
          <w:sz w:val="28"/>
          <w:szCs w:val="28"/>
        </w:rPr>
        <w:t>другое);</w:t>
      </w:r>
    </w:p>
    <w:p w:rsidR="00DD6525" w:rsidRPr="00831FB6" w:rsidRDefault="00DD6525" w:rsidP="003062A8">
      <w:pPr>
        <w:pStyle w:val="a9"/>
        <w:widowControl w:val="0"/>
        <w:numPr>
          <w:ilvl w:val="0"/>
          <w:numId w:val="50"/>
        </w:numPr>
        <w:tabs>
          <w:tab w:val="left" w:pos="360"/>
        </w:tabs>
        <w:autoSpaceDE w:val="0"/>
        <w:autoSpaceDN w:val="0"/>
        <w:spacing w:after="0" w:line="360" w:lineRule="auto"/>
        <w:ind w:left="0" w:right="115" w:firstLine="360"/>
        <w:jc w:val="both"/>
        <w:rPr>
          <w:rFonts w:ascii="Times New Roman" w:hAnsi="Times New Roman"/>
          <w:sz w:val="28"/>
          <w:szCs w:val="28"/>
        </w:rPr>
      </w:pPr>
      <w:r w:rsidRPr="00831FB6">
        <w:rPr>
          <w:rFonts w:ascii="Times New Roman" w:hAnsi="Times New Roman"/>
          <w:spacing w:val="-1"/>
          <w:sz w:val="28"/>
          <w:szCs w:val="28"/>
        </w:rPr>
        <w:t>оздоровительные</w:t>
      </w:r>
      <w:r w:rsidRPr="00831FB6">
        <w:rPr>
          <w:rFonts w:ascii="Times New Roman" w:hAnsi="Times New Roman"/>
          <w:spacing w:val="-1"/>
          <w:sz w:val="28"/>
          <w:szCs w:val="28"/>
        </w:rPr>
        <w:tab/>
      </w:r>
      <w:r w:rsidRPr="00831FB6">
        <w:rPr>
          <w:rFonts w:ascii="Times New Roman" w:hAnsi="Times New Roman"/>
          <w:sz w:val="28"/>
          <w:szCs w:val="28"/>
        </w:rPr>
        <w:t>и</w:t>
      </w:r>
      <w:r w:rsidRPr="00831FB6">
        <w:rPr>
          <w:rFonts w:ascii="Times New Roman" w:hAnsi="Times New Roman"/>
          <w:sz w:val="28"/>
          <w:szCs w:val="28"/>
        </w:rPr>
        <w:tab/>
        <w:t>закаливающие</w:t>
      </w:r>
      <w:r w:rsidRPr="00831FB6">
        <w:rPr>
          <w:rFonts w:ascii="Times New Roman" w:hAnsi="Times New Roman"/>
          <w:sz w:val="28"/>
          <w:szCs w:val="28"/>
        </w:rPr>
        <w:tab/>
        <w:t>процедуры,</w:t>
      </w:r>
      <w:r w:rsidRPr="00831FB6">
        <w:rPr>
          <w:rFonts w:ascii="Times New Roman" w:hAnsi="Times New Roman"/>
          <w:sz w:val="28"/>
          <w:szCs w:val="28"/>
        </w:rPr>
        <w:tab/>
      </w:r>
      <w:r>
        <w:rPr>
          <w:rFonts w:ascii="Times New Roman" w:hAnsi="Times New Roman"/>
          <w:sz w:val="28"/>
          <w:szCs w:val="28"/>
        </w:rPr>
        <w:t xml:space="preserve"> </w:t>
      </w:r>
      <w:r w:rsidRPr="00831FB6">
        <w:rPr>
          <w:rFonts w:ascii="Times New Roman" w:hAnsi="Times New Roman"/>
          <w:sz w:val="28"/>
          <w:szCs w:val="28"/>
        </w:rPr>
        <w:t xml:space="preserve">здоровьесберегающие </w:t>
      </w:r>
      <w:r w:rsidRPr="00831FB6">
        <w:rPr>
          <w:rFonts w:ascii="Times New Roman" w:hAnsi="Times New Roman"/>
          <w:w w:val="95"/>
          <w:sz w:val="28"/>
          <w:szCs w:val="28"/>
        </w:rPr>
        <w:t>мероприятия,</w:t>
      </w:r>
      <w:r w:rsidRPr="00831FB6">
        <w:rPr>
          <w:rFonts w:ascii="Times New Roman" w:hAnsi="Times New Roman"/>
          <w:spacing w:val="-64"/>
          <w:w w:val="95"/>
          <w:sz w:val="28"/>
          <w:szCs w:val="28"/>
        </w:rPr>
        <w:t xml:space="preserve"> </w:t>
      </w:r>
      <w:r w:rsidRPr="00831FB6">
        <w:rPr>
          <w:rFonts w:ascii="Times New Roman" w:hAnsi="Times New Roman"/>
          <w:w w:val="95"/>
          <w:sz w:val="28"/>
          <w:szCs w:val="28"/>
        </w:rPr>
        <w:t>двигательную</w:t>
      </w:r>
      <w:r w:rsidRPr="00831FB6">
        <w:rPr>
          <w:rFonts w:ascii="Times New Roman" w:hAnsi="Times New Roman"/>
          <w:spacing w:val="-12"/>
          <w:w w:val="95"/>
          <w:sz w:val="28"/>
          <w:szCs w:val="28"/>
        </w:rPr>
        <w:t xml:space="preserve"> </w:t>
      </w:r>
      <w:r w:rsidRPr="00831FB6">
        <w:rPr>
          <w:rFonts w:ascii="Times New Roman" w:hAnsi="Times New Roman"/>
          <w:w w:val="95"/>
          <w:sz w:val="28"/>
          <w:szCs w:val="28"/>
        </w:rPr>
        <w:t>деятельность</w:t>
      </w:r>
      <w:r w:rsidRPr="00831FB6">
        <w:rPr>
          <w:rFonts w:ascii="Times New Roman" w:hAnsi="Times New Roman"/>
          <w:spacing w:val="-10"/>
          <w:w w:val="95"/>
          <w:sz w:val="28"/>
          <w:szCs w:val="28"/>
        </w:rPr>
        <w:t xml:space="preserve"> </w:t>
      </w:r>
      <w:r w:rsidRPr="00831FB6">
        <w:rPr>
          <w:rFonts w:ascii="Times New Roman" w:hAnsi="Times New Roman"/>
          <w:w w:val="95"/>
          <w:sz w:val="28"/>
          <w:szCs w:val="28"/>
        </w:rPr>
        <w:t>(подвижные</w:t>
      </w:r>
      <w:r w:rsidRPr="00831FB6">
        <w:rPr>
          <w:rFonts w:ascii="Times New Roman" w:hAnsi="Times New Roman"/>
          <w:spacing w:val="-10"/>
          <w:w w:val="95"/>
          <w:sz w:val="28"/>
          <w:szCs w:val="28"/>
        </w:rPr>
        <w:t xml:space="preserve"> </w:t>
      </w:r>
      <w:r w:rsidRPr="00831FB6">
        <w:rPr>
          <w:rFonts w:ascii="Times New Roman" w:hAnsi="Times New Roman"/>
          <w:w w:val="95"/>
          <w:sz w:val="28"/>
          <w:szCs w:val="28"/>
        </w:rPr>
        <w:t>игры,</w:t>
      </w:r>
      <w:r w:rsidRPr="00831FB6">
        <w:rPr>
          <w:rFonts w:ascii="Times New Roman" w:hAnsi="Times New Roman"/>
          <w:spacing w:val="-13"/>
          <w:w w:val="95"/>
          <w:sz w:val="28"/>
          <w:szCs w:val="28"/>
        </w:rPr>
        <w:t xml:space="preserve"> </w:t>
      </w:r>
      <w:r w:rsidRPr="00831FB6">
        <w:rPr>
          <w:rFonts w:ascii="Times New Roman" w:hAnsi="Times New Roman"/>
          <w:w w:val="95"/>
          <w:sz w:val="28"/>
          <w:szCs w:val="28"/>
        </w:rPr>
        <w:t>гимнастика</w:t>
      </w:r>
      <w:r w:rsidRPr="00831FB6">
        <w:rPr>
          <w:rFonts w:ascii="Times New Roman" w:hAnsi="Times New Roman"/>
          <w:spacing w:val="-12"/>
          <w:w w:val="95"/>
          <w:sz w:val="28"/>
          <w:szCs w:val="28"/>
        </w:rPr>
        <w:t xml:space="preserve"> </w:t>
      </w:r>
      <w:r w:rsidRPr="00831FB6">
        <w:rPr>
          <w:rFonts w:ascii="Times New Roman" w:hAnsi="Times New Roman"/>
          <w:w w:val="95"/>
          <w:sz w:val="28"/>
          <w:szCs w:val="28"/>
        </w:rPr>
        <w:t>и</w:t>
      </w:r>
      <w:r w:rsidRPr="00831FB6">
        <w:rPr>
          <w:rFonts w:ascii="Times New Roman" w:hAnsi="Times New Roman"/>
          <w:spacing w:val="-14"/>
          <w:w w:val="95"/>
          <w:sz w:val="28"/>
          <w:szCs w:val="28"/>
        </w:rPr>
        <w:t xml:space="preserve"> </w:t>
      </w:r>
      <w:r w:rsidRPr="00831FB6">
        <w:rPr>
          <w:rFonts w:ascii="Times New Roman" w:hAnsi="Times New Roman"/>
          <w:w w:val="95"/>
          <w:sz w:val="28"/>
          <w:szCs w:val="28"/>
        </w:rPr>
        <w:t>другое).</w:t>
      </w:r>
    </w:p>
    <w:p w:rsidR="00DD6525" w:rsidRPr="00D56598" w:rsidRDefault="00DD6525" w:rsidP="004A5A8B">
      <w:pPr>
        <w:pStyle w:val="af5"/>
        <w:spacing w:line="360" w:lineRule="auto"/>
        <w:ind w:left="0" w:right="113" w:firstLine="709"/>
        <w:rPr>
          <w:sz w:val="28"/>
          <w:szCs w:val="28"/>
        </w:rPr>
      </w:pPr>
      <w:r w:rsidRPr="00D56598">
        <w:rPr>
          <w:sz w:val="28"/>
          <w:szCs w:val="28"/>
        </w:rPr>
        <w:t>Согласно требованиям СанПиН 1.2.3685-21 в режиме дня предусмотрено время для</w:t>
      </w:r>
      <w:r w:rsidRPr="00D56598">
        <w:rPr>
          <w:spacing w:val="1"/>
          <w:sz w:val="28"/>
          <w:szCs w:val="28"/>
        </w:rPr>
        <w:t xml:space="preserve"> </w:t>
      </w:r>
      <w:r w:rsidRPr="00D56598">
        <w:rPr>
          <w:sz w:val="28"/>
          <w:szCs w:val="28"/>
        </w:rPr>
        <w:t>проведения</w:t>
      </w:r>
      <w:r w:rsidRPr="00D56598">
        <w:rPr>
          <w:spacing w:val="-15"/>
          <w:sz w:val="28"/>
          <w:szCs w:val="28"/>
        </w:rPr>
        <w:t xml:space="preserve"> </w:t>
      </w:r>
      <w:r w:rsidRPr="00D56598">
        <w:rPr>
          <w:sz w:val="28"/>
          <w:szCs w:val="28"/>
        </w:rPr>
        <w:t>занятий.</w:t>
      </w:r>
    </w:p>
    <w:p w:rsidR="00DD6525" w:rsidRPr="00D56598" w:rsidRDefault="00DD6525" w:rsidP="004A5A8B">
      <w:pPr>
        <w:pStyle w:val="af5"/>
        <w:spacing w:line="360" w:lineRule="auto"/>
        <w:ind w:left="0" w:right="113" w:firstLine="709"/>
        <w:rPr>
          <w:sz w:val="28"/>
          <w:szCs w:val="28"/>
        </w:rPr>
      </w:pPr>
      <w:r w:rsidRPr="00795D13">
        <w:rPr>
          <w:w w:val="95"/>
          <w:sz w:val="28"/>
          <w:szCs w:val="28"/>
        </w:rPr>
        <w:t>Занятие</w:t>
      </w:r>
      <w:r w:rsidRPr="00D56598">
        <w:rPr>
          <w:b/>
          <w:spacing w:val="1"/>
          <w:w w:val="95"/>
          <w:sz w:val="28"/>
          <w:szCs w:val="28"/>
        </w:rPr>
        <w:t xml:space="preserve"> </w:t>
      </w:r>
      <w:r w:rsidRPr="00D56598">
        <w:rPr>
          <w:w w:val="95"/>
          <w:sz w:val="28"/>
          <w:szCs w:val="28"/>
        </w:rPr>
        <w:t>рассматривается как дело, занимательное и интересное детям, развивающее их;</w:t>
      </w:r>
      <w:r w:rsidRPr="00D56598">
        <w:rPr>
          <w:spacing w:val="1"/>
          <w:w w:val="95"/>
          <w:sz w:val="28"/>
          <w:szCs w:val="28"/>
        </w:rPr>
        <w:t xml:space="preserve"> </w:t>
      </w:r>
      <w:r w:rsidRPr="00D56598">
        <w:rPr>
          <w:sz w:val="28"/>
          <w:szCs w:val="28"/>
        </w:rPr>
        <w:t>как деятельность, направленная на освоение детьми одной или нескольких образовательных</w:t>
      </w:r>
      <w:r w:rsidRPr="00D56598">
        <w:rPr>
          <w:spacing w:val="1"/>
          <w:sz w:val="28"/>
          <w:szCs w:val="28"/>
        </w:rPr>
        <w:t xml:space="preserve"> </w:t>
      </w:r>
      <w:r w:rsidRPr="00D56598">
        <w:rPr>
          <w:sz w:val="28"/>
          <w:szCs w:val="28"/>
        </w:rPr>
        <w:t>областей, или их интеграцию с использованием разнообразных форм и методов работы, выбор</w:t>
      </w:r>
      <w:r w:rsidRPr="00D56598">
        <w:rPr>
          <w:spacing w:val="-68"/>
          <w:sz w:val="28"/>
          <w:szCs w:val="28"/>
        </w:rPr>
        <w:t xml:space="preserve"> </w:t>
      </w:r>
      <w:r w:rsidRPr="00D56598">
        <w:rPr>
          <w:sz w:val="28"/>
          <w:szCs w:val="28"/>
        </w:rPr>
        <w:t>которых осуществляется педагогам самостоятельно. Занятие является формой организации</w:t>
      </w:r>
      <w:r w:rsidRPr="00D56598">
        <w:rPr>
          <w:spacing w:val="1"/>
          <w:sz w:val="28"/>
          <w:szCs w:val="28"/>
        </w:rPr>
        <w:t xml:space="preserve"> </w:t>
      </w:r>
      <w:r w:rsidRPr="00D56598">
        <w:rPr>
          <w:sz w:val="28"/>
          <w:szCs w:val="28"/>
        </w:rPr>
        <w:t>обучения, наряду с экскурсиями, дидактическими играми, играми-путешествиями и другими.</w:t>
      </w:r>
      <w:r w:rsidRPr="00D56598">
        <w:rPr>
          <w:spacing w:val="1"/>
          <w:sz w:val="28"/>
          <w:szCs w:val="28"/>
        </w:rPr>
        <w:t xml:space="preserve"> </w:t>
      </w:r>
      <w:r w:rsidRPr="00D56598">
        <w:rPr>
          <w:sz w:val="28"/>
          <w:szCs w:val="28"/>
        </w:rPr>
        <w:t>Оно может проводиться в виде образовательных ситуаций, тематических событий, проектной</w:t>
      </w:r>
      <w:r w:rsidRPr="00D56598">
        <w:rPr>
          <w:spacing w:val="1"/>
          <w:sz w:val="28"/>
          <w:szCs w:val="28"/>
        </w:rPr>
        <w:t xml:space="preserve"> </w:t>
      </w:r>
      <w:r w:rsidRPr="00D56598">
        <w:rPr>
          <w:sz w:val="28"/>
          <w:szCs w:val="28"/>
        </w:rPr>
        <w:t xml:space="preserve">деятельности, проблемно-обучающих ситуаций, интегрирующих </w:t>
      </w:r>
      <w:r w:rsidRPr="00D56598">
        <w:rPr>
          <w:sz w:val="28"/>
          <w:szCs w:val="28"/>
        </w:rPr>
        <w:lastRenderedPageBreak/>
        <w:t>содержание образовательных</w:t>
      </w:r>
      <w:r w:rsidRPr="00D56598">
        <w:rPr>
          <w:spacing w:val="-68"/>
          <w:sz w:val="28"/>
          <w:szCs w:val="28"/>
        </w:rPr>
        <w:t xml:space="preserve"> </w:t>
      </w:r>
      <w:r w:rsidRPr="00D56598">
        <w:rPr>
          <w:w w:val="95"/>
          <w:sz w:val="28"/>
          <w:szCs w:val="28"/>
        </w:rPr>
        <w:t>областей, творческих и исследовательских проектов и так далее. В рамках отведенного времени</w:t>
      </w:r>
      <w:r w:rsidRPr="00D56598">
        <w:rPr>
          <w:spacing w:val="1"/>
          <w:w w:val="95"/>
          <w:sz w:val="28"/>
          <w:szCs w:val="28"/>
        </w:rPr>
        <w:t xml:space="preserve"> </w:t>
      </w:r>
      <w:r w:rsidRPr="00D56598">
        <w:rPr>
          <w:sz w:val="28"/>
          <w:szCs w:val="28"/>
        </w:rPr>
        <w:t>педагог может организовывать образовательную деятельность с учетом интересов, желаний</w:t>
      </w:r>
      <w:r w:rsidRPr="00D56598">
        <w:rPr>
          <w:spacing w:val="1"/>
          <w:sz w:val="28"/>
          <w:szCs w:val="28"/>
        </w:rPr>
        <w:t xml:space="preserve"> </w:t>
      </w:r>
      <w:r w:rsidRPr="00D56598">
        <w:rPr>
          <w:sz w:val="28"/>
          <w:szCs w:val="28"/>
        </w:rPr>
        <w:t>детей, их образовательных потребностей, включая детей дошкольного возраста в процесс</w:t>
      </w:r>
      <w:r w:rsidRPr="00D56598">
        <w:rPr>
          <w:spacing w:val="1"/>
          <w:sz w:val="28"/>
          <w:szCs w:val="28"/>
        </w:rPr>
        <w:t xml:space="preserve"> </w:t>
      </w:r>
      <w:r w:rsidRPr="00D56598">
        <w:rPr>
          <w:sz w:val="28"/>
          <w:szCs w:val="28"/>
        </w:rPr>
        <w:t>сотворчества,</w:t>
      </w:r>
      <w:r w:rsidRPr="00D56598">
        <w:rPr>
          <w:spacing w:val="-20"/>
          <w:sz w:val="28"/>
          <w:szCs w:val="28"/>
        </w:rPr>
        <w:t xml:space="preserve"> </w:t>
      </w:r>
      <w:r w:rsidRPr="00D56598">
        <w:rPr>
          <w:sz w:val="28"/>
          <w:szCs w:val="28"/>
        </w:rPr>
        <w:t>содействия,</w:t>
      </w:r>
      <w:r w:rsidRPr="00D56598">
        <w:rPr>
          <w:spacing w:val="-17"/>
          <w:sz w:val="28"/>
          <w:szCs w:val="28"/>
        </w:rPr>
        <w:t xml:space="preserve"> </w:t>
      </w:r>
      <w:r w:rsidRPr="00D56598">
        <w:rPr>
          <w:sz w:val="28"/>
          <w:szCs w:val="28"/>
        </w:rPr>
        <w:t>сопереживания.</w:t>
      </w:r>
    </w:p>
    <w:p w:rsidR="00DD6525" w:rsidRPr="00D56598" w:rsidRDefault="00DD6525" w:rsidP="004A5A8B">
      <w:pPr>
        <w:pStyle w:val="af5"/>
        <w:spacing w:line="360" w:lineRule="auto"/>
        <w:ind w:left="0" w:right="113" w:firstLine="709"/>
        <w:rPr>
          <w:sz w:val="28"/>
          <w:szCs w:val="28"/>
        </w:rPr>
      </w:pPr>
      <w:r w:rsidRPr="00D56598">
        <w:rPr>
          <w:sz w:val="28"/>
          <w:szCs w:val="28"/>
        </w:rPr>
        <w:t>При</w:t>
      </w:r>
      <w:r w:rsidRPr="00D56598">
        <w:rPr>
          <w:spacing w:val="1"/>
          <w:sz w:val="28"/>
          <w:szCs w:val="28"/>
        </w:rPr>
        <w:t xml:space="preserve"> </w:t>
      </w:r>
      <w:r w:rsidRPr="00D56598">
        <w:rPr>
          <w:sz w:val="28"/>
          <w:szCs w:val="28"/>
        </w:rPr>
        <w:t>организации</w:t>
      </w:r>
      <w:r w:rsidRPr="00D56598">
        <w:rPr>
          <w:spacing w:val="1"/>
          <w:sz w:val="28"/>
          <w:szCs w:val="28"/>
        </w:rPr>
        <w:t xml:space="preserve"> </w:t>
      </w:r>
      <w:r w:rsidRPr="00D56598">
        <w:rPr>
          <w:sz w:val="28"/>
          <w:szCs w:val="28"/>
        </w:rPr>
        <w:t>занятий</w:t>
      </w:r>
      <w:r w:rsidRPr="00D56598">
        <w:rPr>
          <w:spacing w:val="1"/>
          <w:sz w:val="28"/>
          <w:szCs w:val="28"/>
        </w:rPr>
        <w:t xml:space="preserve"> </w:t>
      </w:r>
      <w:r w:rsidRPr="00D56598">
        <w:rPr>
          <w:sz w:val="28"/>
          <w:szCs w:val="28"/>
        </w:rPr>
        <w:t>педагог</w:t>
      </w:r>
      <w:r w:rsidRPr="00D56598">
        <w:rPr>
          <w:spacing w:val="1"/>
          <w:sz w:val="28"/>
          <w:szCs w:val="28"/>
        </w:rPr>
        <w:t xml:space="preserve"> </w:t>
      </w:r>
      <w:r w:rsidRPr="00D56598">
        <w:rPr>
          <w:sz w:val="28"/>
          <w:szCs w:val="28"/>
        </w:rPr>
        <w:t>использует</w:t>
      </w:r>
      <w:r w:rsidRPr="00D56598">
        <w:rPr>
          <w:spacing w:val="1"/>
          <w:sz w:val="28"/>
          <w:szCs w:val="28"/>
        </w:rPr>
        <w:t xml:space="preserve"> </w:t>
      </w:r>
      <w:r w:rsidRPr="00D56598">
        <w:rPr>
          <w:sz w:val="28"/>
          <w:szCs w:val="28"/>
        </w:rPr>
        <w:t>опыт,</w:t>
      </w:r>
      <w:r w:rsidRPr="00D56598">
        <w:rPr>
          <w:spacing w:val="1"/>
          <w:sz w:val="28"/>
          <w:szCs w:val="28"/>
        </w:rPr>
        <w:t xml:space="preserve"> </w:t>
      </w:r>
      <w:r w:rsidRPr="00D56598">
        <w:rPr>
          <w:sz w:val="28"/>
          <w:szCs w:val="28"/>
        </w:rPr>
        <w:t>накопленный</w:t>
      </w:r>
      <w:r w:rsidRPr="00D56598">
        <w:rPr>
          <w:spacing w:val="1"/>
          <w:sz w:val="28"/>
          <w:szCs w:val="28"/>
        </w:rPr>
        <w:t xml:space="preserve"> </w:t>
      </w:r>
      <w:r w:rsidRPr="00D56598">
        <w:rPr>
          <w:sz w:val="28"/>
          <w:szCs w:val="28"/>
        </w:rPr>
        <w:t>при</w:t>
      </w:r>
      <w:r w:rsidRPr="00D56598">
        <w:rPr>
          <w:spacing w:val="1"/>
          <w:sz w:val="28"/>
          <w:szCs w:val="28"/>
        </w:rPr>
        <w:t xml:space="preserve"> </w:t>
      </w:r>
      <w:r w:rsidRPr="00D56598">
        <w:rPr>
          <w:sz w:val="28"/>
          <w:szCs w:val="28"/>
        </w:rPr>
        <w:t>проведении</w:t>
      </w:r>
      <w:r w:rsidRPr="00D56598">
        <w:rPr>
          <w:spacing w:val="1"/>
          <w:sz w:val="28"/>
          <w:szCs w:val="28"/>
        </w:rPr>
        <w:t xml:space="preserve"> </w:t>
      </w:r>
      <w:r w:rsidRPr="00D56598">
        <w:rPr>
          <w:sz w:val="28"/>
          <w:szCs w:val="28"/>
        </w:rPr>
        <w:t>образовательной</w:t>
      </w:r>
      <w:r w:rsidRPr="00D56598">
        <w:rPr>
          <w:spacing w:val="1"/>
          <w:sz w:val="28"/>
          <w:szCs w:val="28"/>
        </w:rPr>
        <w:t xml:space="preserve"> </w:t>
      </w:r>
      <w:r w:rsidRPr="00D56598">
        <w:rPr>
          <w:sz w:val="28"/>
          <w:szCs w:val="28"/>
        </w:rPr>
        <w:t>деятельности</w:t>
      </w:r>
      <w:r w:rsidRPr="00D56598">
        <w:rPr>
          <w:spacing w:val="1"/>
          <w:sz w:val="28"/>
          <w:szCs w:val="28"/>
        </w:rPr>
        <w:t xml:space="preserve"> </w:t>
      </w:r>
      <w:r w:rsidRPr="00D56598">
        <w:rPr>
          <w:sz w:val="28"/>
          <w:szCs w:val="28"/>
        </w:rPr>
        <w:t>в</w:t>
      </w:r>
      <w:r w:rsidRPr="00D56598">
        <w:rPr>
          <w:spacing w:val="1"/>
          <w:sz w:val="28"/>
          <w:szCs w:val="28"/>
        </w:rPr>
        <w:t xml:space="preserve"> </w:t>
      </w:r>
      <w:r w:rsidRPr="00D56598">
        <w:rPr>
          <w:sz w:val="28"/>
          <w:szCs w:val="28"/>
        </w:rPr>
        <w:t>рамках</w:t>
      </w:r>
      <w:r w:rsidRPr="00D56598">
        <w:rPr>
          <w:spacing w:val="1"/>
          <w:sz w:val="28"/>
          <w:szCs w:val="28"/>
        </w:rPr>
        <w:t xml:space="preserve"> </w:t>
      </w:r>
      <w:r w:rsidRPr="00D56598">
        <w:rPr>
          <w:sz w:val="28"/>
          <w:szCs w:val="28"/>
        </w:rPr>
        <w:t>сформировавшихся</w:t>
      </w:r>
      <w:r w:rsidRPr="00D56598">
        <w:rPr>
          <w:spacing w:val="1"/>
          <w:sz w:val="28"/>
          <w:szCs w:val="28"/>
        </w:rPr>
        <w:t xml:space="preserve"> </w:t>
      </w:r>
      <w:r w:rsidRPr="00D56598">
        <w:rPr>
          <w:sz w:val="28"/>
          <w:szCs w:val="28"/>
        </w:rPr>
        <w:t>подходов.</w:t>
      </w:r>
      <w:r w:rsidRPr="00D56598">
        <w:rPr>
          <w:spacing w:val="1"/>
          <w:sz w:val="28"/>
          <w:szCs w:val="28"/>
        </w:rPr>
        <w:t xml:space="preserve"> </w:t>
      </w:r>
      <w:r w:rsidRPr="00D56598">
        <w:rPr>
          <w:sz w:val="28"/>
          <w:szCs w:val="28"/>
        </w:rPr>
        <w:t>Время</w:t>
      </w:r>
      <w:r w:rsidRPr="00D56598">
        <w:rPr>
          <w:spacing w:val="1"/>
          <w:sz w:val="28"/>
          <w:szCs w:val="28"/>
        </w:rPr>
        <w:t xml:space="preserve"> </w:t>
      </w:r>
      <w:r w:rsidRPr="00D56598">
        <w:rPr>
          <w:sz w:val="28"/>
          <w:szCs w:val="28"/>
        </w:rPr>
        <w:t>проведения</w:t>
      </w:r>
      <w:r w:rsidRPr="00D56598">
        <w:rPr>
          <w:spacing w:val="-68"/>
          <w:sz w:val="28"/>
          <w:szCs w:val="28"/>
        </w:rPr>
        <w:t xml:space="preserve"> </w:t>
      </w:r>
      <w:r w:rsidRPr="00D56598">
        <w:rPr>
          <w:w w:val="95"/>
          <w:sz w:val="28"/>
          <w:szCs w:val="28"/>
        </w:rPr>
        <w:t>занятий, их</w:t>
      </w:r>
      <w:r w:rsidRPr="00D56598">
        <w:rPr>
          <w:spacing w:val="1"/>
          <w:w w:val="95"/>
          <w:sz w:val="28"/>
          <w:szCs w:val="28"/>
        </w:rPr>
        <w:t xml:space="preserve"> </w:t>
      </w:r>
      <w:r w:rsidRPr="00D56598">
        <w:rPr>
          <w:w w:val="95"/>
          <w:sz w:val="28"/>
          <w:szCs w:val="28"/>
        </w:rPr>
        <w:t>продолжительность, длительность</w:t>
      </w:r>
      <w:r w:rsidRPr="00D56598">
        <w:rPr>
          <w:spacing w:val="1"/>
          <w:w w:val="95"/>
          <w:sz w:val="28"/>
          <w:szCs w:val="28"/>
        </w:rPr>
        <w:t xml:space="preserve"> </w:t>
      </w:r>
      <w:r w:rsidRPr="00D56598">
        <w:rPr>
          <w:w w:val="95"/>
          <w:sz w:val="28"/>
          <w:szCs w:val="28"/>
        </w:rPr>
        <w:t>перерывов, суммарная</w:t>
      </w:r>
      <w:r w:rsidRPr="00D56598">
        <w:rPr>
          <w:spacing w:val="1"/>
          <w:w w:val="95"/>
          <w:sz w:val="28"/>
          <w:szCs w:val="28"/>
        </w:rPr>
        <w:t xml:space="preserve"> </w:t>
      </w:r>
      <w:r w:rsidRPr="00D56598">
        <w:rPr>
          <w:w w:val="95"/>
          <w:sz w:val="28"/>
          <w:szCs w:val="28"/>
        </w:rPr>
        <w:t>образовательная</w:t>
      </w:r>
      <w:r w:rsidRPr="00D56598">
        <w:rPr>
          <w:spacing w:val="63"/>
          <w:sz w:val="28"/>
          <w:szCs w:val="28"/>
        </w:rPr>
        <w:t xml:space="preserve"> </w:t>
      </w:r>
      <w:r w:rsidRPr="00D56598">
        <w:rPr>
          <w:w w:val="95"/>
          <w:sz w:val="28"/>
          <w:szCs w:val="28"/>
        </w:rPr>
        <w:t>нагрузка</w:t>
      </w:r>
      <w:r w:rsidRPr="00D56598">
        <w:rPr>
          <w:spacing w:val="1"/>
          <w:w w:val="95"/>
          <w:sz w:val="28"/>
          <w:szCs w:val="28"/>
        </w:rPr>
        <w:t xml:space="preserve"> </w:t>
      </w:r>
      <w:r w:rsidRPr="00D56598">
        <w:rPr>
          <w:w w:val="95"/>
          <w:sz w:val="28"/>
          <w:szCs w:val="28"/>
        </w:rPr>
        <w:t>для</w:t>
      </w:r>
      <w:r w:rsidRPr="00D56598">
        <w:rPr>
          <w:spacing w:val="-13"/>
          <w:w w:val="95"/>
          <w:sz w:val="28"/>
          <w:szCs w:val="28"/>
        </w:rPr>
        <w:t xml:space="preserve"> </w:t>
      </w:r>
      <w:r w:rsidRPr="00D56598">
        <w:rPr>
          <w:w w:val="95"/>
          <w:sz w:val="28"/>
          <w:szCs w:val="28"/>
        </w:rPr>
        <w:t>детей</w:t>
      </w:r>
      <w:r w:rsidRPr="00D56598">
        <w:rPr>
          <w:spacing w:val="-13"/>
          <w:w w:val="95"/>
          <w:sz w:val="28"/>
          <w:szCs w:val="28"/>
        </w:rPr>
        <w:t xml:space="preserve"> </w:t>
      </w:r>
      <w:r w:rsidRPr="00D56598">
        <w:rPr>
          <w:w w:val="95"/>
          <w:sz w:val="28"/>
          <w:szCs w:val="28"/>
        </w:rPr>
        <w:t>дошкольного</w:t>
      </w:r>
      <w:r w:rsidRPr="00D56598">
        <w:rPr>
          <w:spacing w:val="-10"/>
          <w:w w:val="95"/>
          <w:sz w:val="28"/>
          <w:szCs w:val="28"/>
        </w:rPr>
        <w:t xml:space="preserve"> </w:t>
      </w:r>
      <w:r w:rsidRPr="00D56598">
        <w:rPr>
          <w:w w:val="95"/>
          <w:sz w:val="28"/>
          <w:szCs w:val="28"/>
        </w:rPr>
        <w:t>возраста</w:t>
      </w:r>
      <w:r w:rsidRPr="00D56598">
        <w:rPr>
          <w:spacing w:val="-12"/>
          <w:w w:val="95"/>
          <w:sz w:val="28"/>
          <w:szCs w:val="28"/>
        </w:rPr>
        <w:t xml:space="preserve"> </w:t>
      </w:r>
      <w:r w:rsidRPr="00D56598">
        <w:rPr>
          <w:w w:val="95"/>
          <w:sz w:val="28"/>
          <w:szCs w:val="28"/>
        </w:rPr>
        <w:t>определяются</w:t>
      </w:r>
      <w:r w:rsidRPr="00D56598">
        <w:rPr>
          <w:spacing w:val="-10"/>
          <w:w w:val="95"/>
          <w:sz w:val="28"/>
          <w:szCs w:val="28"/>
        </w:rPr>
        <w:t xml:space="preserve"> </w:t>
      </w:r>
      <w:r w:rsidRPr="00D56598">
        <w:rPr>
          <w:w w:val="95"/>
          <w:sz w:val="28"/>
          <w:szCs w:val="28"/>
        </w:rPr>
        <w:t>СанПиН</w:t>
      </w:r>
      <w:r w:rsidRPr="00D56598">
        <w:rPr>
          <w:spacing w:val="-12"/>
          <w:w w:val="95"/>
          <w:sz w:val="28"/>
          <w:szCs w:val="28"/>
        </w:rPr>
        <w:t xml:space="preserve"> </w:t>
      </w:r>
      <w:r w:rsidRPr="00D56598">
        <w:rPr>
          <w:w w:val="95"/>
          <w:sz w:val="28"/>
          <w:szCs w:val="28"/>
        </w:rPr>
        <w:t>1.2.3685-21.</w:t>
      </w:r>
    </w:p>
    <w:p w:rsidR="00DD6525" w:rsidRDefault="00DD6525" w:rsidP="004A5A8B">
      <w:pPr>
        <w:pStyle w:val="af5"/>
        <w:spacing w:line="360" w:lineRule="auto"/>
        <w:ind w:left="0" w:right="113" w:firstLine="709"/>
        <w:rPr>
          <w:sz w:val="28"/>
          <w:szCs w:val="28"/>
        </w:rPr>
      </w:pPr>
      <w:r w:rsidRPr="00D56598">
        <w:rPr>
          <w:sz w:val="28"/>
          <w:szCs w:val="28"/>
        </w:rPr>
        <w:t>Термин</w:t>
      </w:r>
      <w:r w:rsidRPr="00D56598">
        <w:rPr>
          <w:spacing w:val="1"/>
          <w:sz w:val="28"/>
          <w:szCs w:val="28"/>
        </w:rPr>
        <w:t xml:space="preserve"> </w:t>
      </w:r>
      <w:r>
        <w:rPr>
          <w:sz w:val="28"/>
          <w:szCs w:val="28"/>
        </w:rPr>
        <w:t>«</w:t>
      </w:r>
      <w:r w:rsidRPr="00D56598">
        <w:rPr>
          <w:sz w:val="28"/>
          <w:szCs w:val="28"/>
        </w:rPr>
        <w:t>занятие</w:t>
      </w:r>
      <w:r>
        <w:rPr>
          <w:sz w:val="28"/>
          <w:szCs w:val="28"/>
        </w:rPr>
        <w:t>»</w:t>
      </w:r>
      <w:r w:rsidRPr="00D56598">
        <w:rPr>
          <w:spacing w:val="1"/>
          <w:sz w:val="28"/>
          <w:szCs w:val="28"/>
        </w:rPr>
        <w:t xml:space="preserve"> </w:t>
      </w:r>
      <w:r w:rsidRPr="00D56598">
        <w:rPr>
          <w:sz w:val="28"/>
          <w:szCs w:val="28"/>
        </w:rPr>
        <w:t>фиксирует</w:t>
      </w:r>
      <w:r w:rsidRPr="00D56598">
        <w:rPr>
          <w:spacing w:val="1"/>
          <w:sz w:val="28"/>
          <w:szCs w:val="28"/>
        </w:rPr>
        <w:t xml:space="preserve"> </w:t>
      </w:r>
      <w:r w:rsidRPr="00D56598">
        <w:rPr>
          <w:sz w:val="28"/>
          <w:szCs w:val="28"/>
        </w:rPr>
        <w:t>форму</w:t>
      </w:r>
      <w:r w:rsidRPr="00D56598">
        <w:rPr>
          <w:spacing w:val="1"/>
          <w:sz w:val="28"/>
          <w:szCs w:val="28"/>
        </w:rPr>
        <w:t xml:space="preserve"> </w:t>
      </w:r>
      <w:r w:rsidRPr="00D56598">
        <w:rPr>
          <w:sz w:val="28"/>
          <w:szCs w:val="28"/>
        </w:rPr>
        <w:t>организации</w:t>
      </w:r>
      <w:r w:rsidRPr="00D56598">
        <w:rPr>
          <w:spacing w:val="1"/>
          <w:sz w:val="28"/>
          <w:szCs w:val="28"/>
        </w:rPr>
        <w:t xml:space="preserve"> </w:t>
      </w:r>
      <w:r w:rsidRPr="00D56598">
        <w:rPr>
          <w:sz w:val="28"/>
          <w:szCs w:val="28"/>
        </w:rPr>
        <w:t>образовательной</w:t>
      </w:r>
      <w:r w:rsidRPr="00D56598">
        <w:rPr>
          <w:spacing w:val="1"/>
          <w:sz w:val="28"/>
          <w:szCs w:val="28"/>
        </w:rPr>
        <w:t xml:space="preserve"> </w:t>
      </w:r>
      <w:r w:rsidRPr="00D56598">
        <w:rPr>
          <w:sz w:val="28"/>
          <w:szCs w:val="28"/>
        </w:rPr>
        <w:t>деятельности.</w:t>
      </w:r>
      <w:r w:rsidRPr="00D56598">
        <w:rPr>
          <w:spacing w:val="1"/>
          <w:sz w:val="28"/>
          <w:szCs w:val="28"/>
        </w:rPr>
        <w:t xml:space="preserve"> </w:t>
      </w:r>
      <w:r w:rsidRPr="00D56598">
        <w:rPr>
          <w:sz w:val="28"/>
          <w:szCs w:val="28"/>
        </w:rPr>
        <w:t>Содержание</w:t>
      </w:r>
      <w:r w:rsidRPr="00D56598">
        <w:rPr>
          <w:spacing w:val="1"/>
          <w:sz w:val="28"/>
          <w:szCs w:val="28"/>
        </w:rPr>
        <w:t xml:space="preserve"> </w:t>
      </w:r>
      <w:r w:rsidRPr="00D56598">
        <w:rPr>
          <w:sz w:val="28"/>
          <w:szCs w:val="28"/>
        </w:rPr>
        <w:t>и</w:t>
      </w:r>
      <w:r w:rsidRPr="00D56598">
        <w:rPr>
          <w:spacing w:val="1"/>
          <w:sz w:val="28"/>
          <w:szCs w:val="28"/>
        </w:rPr>
        <w:t xml:space="preserve"> </w:t>
      </w:r>
      <w:r w:rsidRPr="00D56598">
        <w:rPr>
          <w:sz w:val="28"/>
          <w:szCs w:val="28"/>
        </w:rPr>
        <w:t>педагогически</w:t>
      </w:r>
      <w:r w:rsidRPr="00D56598">
        <w:rPr>
          <w:spacing w:val="1"/>
          <w:sz w:val="28"/>
          <w:szCs w:val="28"/>
        </w:rPr>
        <w:t xml:space="preserve"> </w:t>
      </w:r>
      <w:r w:rsidRPr="00D56598">
        <w:rPr>
          <w:sz w:val="28"/>
          <w:szCs w:val="28"/>
        </w:rPr>
        <w:t>обоснованную</w:t>
      </w:r>
      <w:r w:rsidRPr="00D56598">
        <w:rPr>
          <w:spacing w:val="1"/>
          <w:sz w:val="28"/>
          <w:szCs w:val="28"/>
        </w:rPr>
        <w:t xml:space="preserve"> </w:t>
      </w:r>
      <w:r w:rsidRPr="00D56598">
        <w:rPr>
          <w:sz w:val="28"/>
          <w:szCs w:val="28"/>
        </w:rPr>
        <w:t>методику</w:t>
      </w:r>
      <w:r w:rsidRPr="00D56598">
        <w:rPr>
          <w:spacing w:val="1"/>
          <w:sz w:val="28"/>
          <w:szCs w:val="28"/>
        </w:rPr>
        <w:t xml:space="preserve"> </w:t>
      </w:r>
      <w:r w:rsidRPr="00D56598">
        <w:rPr>
          <w:sz w:val="28"/>
          <w:szCs w:val="28"/>
        </w:rPr>
        <w:t>проведения</w:t>
      </w:r>
      <w:r w:rsidRPr="00D56598">
        <w:rPr>
          <w:spacing w:val="1"/>
          <w:sz w:val="28"/>
          <w:szCs w:val="28"/>
        </w:rPr>
        <w:t xml:space="preserve"> </w:t>
      </w:r>
      <w:r w:rsidRPr="00D56598">
        <w:rPr>
          <w:sz w:val="28"/>
          <w:szCs w:val="28"/>
        </w:rPr>
        <w:t>занятий</w:t>
      </w:r>
      <w:r w:rsidRPr="00D56598">
        <w:rPr>
          <w:spacing w:val="1"/>
          <w:sz w:val="28"/>
          <w:szCs w:val="28"/>
        </w:rPr>
        <w:t xml:space="preserve"> </w:t>
      </w:r>
      <w:r w:rsidRPr="00D56598">
        <w:rPr>
          <w:sz w:val="28"/>
          <w:szCs w:val="28"/>
        </w:rPr>
        <w:t>педагог</w:t>
      </w:r>
      <w:r w:rsidRPr="00D56598">
        <w:rPr>
          <w:spacing w:val="1"/>
          <w:sz w:val="28"/>
          <w:szCs w:val="28"/>
        </w:rPr>
        <w:t xml:space="preserve"> </w:t>
      </w:r>
      <w:r w:rsidRPr="00D56598">
        <w:rPr>
          <w:sz w:val="28"/>
          <w:szCs w:val="28"/>
        </w:rPr>
        <w:t>может</w:t>
      </w:r>
      <w:r>
        <w:rPr>
          <w:sz w:val="28"/>
          <w:szCs w:val="28"/>
        </w:rPr>
        <w:t xml:space="preserve"> </w:t>
      </w:r>
      <w:r w:rsidRPr="00D56598">
        <w:rPr>
          <w:spacing w:val="-68"/>
          <w:sz w:val="28"/>
          <w:szCs w:val="28"/>
        </w:rPr>
        <w:t xml:space="preserve"> </w:t>
      </w:r>
      <w:r w:rsidRPr="00D56598">
        <w:rPr>
          <w:sz w:val="28"/>
          <w:szCs w:val="28"/>
        </w:rPr>
        <w:t>выбирать</w:t>
      </w:r>
      <w:r w:rsidRPr="00D56598">
        <w:rPr>
          <w:spacing w:val="-17"/>
          <w:sz w:val="28"/>
          <w:szCs w:val="28"/>
        </w:rPr>
        <w:t xml:space="preserve"> </w:t>
      </w:r>
      <w:r w:rsidRPr="00D56598">
        <w:rPr>
          <w:sz w:val="28"/>
          <w:szCs w:val="28"/>
        </w:rPr>
        <w:t>самостоятельно.</w:t>
      </w:r>
    </w:p>
    <w:p w:rsidR="00DD6525" w:rsidRPr="00831FB6" w:rsidRDefault="00DD6525" w:rsidP="004A5A8B">
      <w:pPr>
        <w:pStyle w:val="af5"/>
        <w:spacing w:line="360" w:lineRule="auto"/>
        <w:ind w:left="0" w:right="113" w:firstLine="709"/>
        <w:rPr>
          <w:sz w:val="28"/>
          <w:szCs w:val="28"/>
        </w:rPr>
      </w:pPr>
      <w:r w:rsidRPr="00D56598">
        <w:rPr>
          <w:w w:val="95"/>
          <w:sz w:val="28"/>
          <w:szCs w:val="28"/>
        </w:rPr>
        <w:t>Образовательная</w:t>
      </w:r>
      <w:r w:rsidRPr="00D56598">
        <w:rPr>
          <w:spacing w:val="19"/>
          <w:w w:val="95"/>
          <w:sz w:val="28"/>
          <w:szCs w:val="28"/>
        </w:rPr>
        <w:t xml:space="preserve"> </w:t>
      </w:r>
      <w:r w:rsidRPr="00D56598">
        <w:rPr>
          <w:w w:val="95"/>
          <w:sz w:val="28"/>
          <w:szCs w:val="28"/>
        </w:rPr>
        <w:t>деятельность,</w:t>
      </w:r>
      <w:r w:rsidRPr="00D56598">
        <w:rPr>
          <w:spacing w:val="20"/>
          <w:w w:val="95"/>
          <w:sz w:val="28"/>
          <w:szCs w:val="28"/>
        </w:rPr>
        <w:t xml:space="preserve"> </w:t>
      </w:r>
      <w:r w:rsidRPr="00D56598">
        <w:rPr>
          <w:w w:val="95"/>
          <w:sz w:val="28"/>
          <w:szCs w:val="28"/>
        </w:rPr>
        <w:t>осуществляемая</w:t>
      </w:r>
      <w:r w:rsidRPr="00D56598">
        <w:rPr>
          <w:spacing w:val="20"/>
          <w:w w:val="95"/>
          <w:sz w:val="28"/>
          <w:szCs w:val="28"/>
        </w:rPr>
        <w:t xml:space="preserve"> </w:t>
      </w:r>
      <w:r w:rsidRPr="00D56598">
        <w:rPr>
          <w:w w:val="95"/>
          <w:sz w:val="28"/>
          <w:szCs w:val="28"/>
        </w:rPr>
        <w:t>во</w:t>
      </w:r>
      <w:r w:rsidRPr="00D56598">
        <w:rPr>
          <w:spacing w:val="20"/>
          <w:w w:val="95"/>
          <w:sz w:val="28"/>
          <w:szCs w:val="28"/>
        </w:rPr>
        <w:t xml:space="preserve"> </w:t>
      </w:r>
      <w:r w:rsidRPr="00D56598">
        <w:rPr>
          <w:w w:val="95"/>
          <w:sz w:val="28"/>
          <w:szCs w:val="28"/>
        </w:rPr>
        <w:t>время</w:t>
      </w:r>
      <w:r w:rsidRPr="00D56598">
        <w:rPr>
          <w:spacing w:val="16"/>
          <w:w w:val="95"/>
          <w:sz w:val="28"/>
          <w:szCs w:val="28"/>
        </w:rPr>
        <w:t xml:space="preserve"> </w:t>
      </w:r>
      <w:r w:rsidRPr="00D56598">
        <w:rPr>
          <w:w w:val="95"/>
          <w:sz w:val="28"/>
          <w:szCs w:val="28"/>
        </w:rPr>
        <w:t>прогулки,</w:t>
      </w:r>
      <w:r w:rsidRPr="00D56598">
        <w:rPr>
          <w:spacing w:val="5"/>
          <w:w w:val="95"/>
          <w:sz w:val="28"/>
          <w:szCs w:val="28"/>
        </w:rPr>
        <w:t xml:space="preserve"> </w:t>
      </w:r>
      <w:r w:rsidRPr="00D56598">
        <w:rPr>
          <w:w w:val="95"/>
          <w:sz w:val="28"/>
          <w:szCs w:val="28"/>
        </w:rPr>
        <w:t>включает:</w:t>
      </w:r>
    </w:p>
    <w:p w:rsidR="00DD6525" w:rsidRPr="00831FB6" w:rsidRDefault="00DD6525" w:rsidP="00120B4D">
      <w:pPr>
        <w:pStyle w:val="a9"/>
        <w:widowControl w:val="0"/>
        <w:numPr>
          <w:ilvl w:val="0"/>
          <w:numId w:val="87"/>
        </w:numPr>
        <w:autoSpaceDE w:val="0"/>
        <w:autoSpaceDN w:val="0"/>
        <w:spacing w:after="0" w:line="360" w:lineRule="auto"/>
        <w:ind w:left="851" w:right="115" w:hanging="284"/>
        <w:jc w:val="both"/>
        <w:rPr>
          <w:rFonts w:ascii="Times New Roman" w:hAnsi="Times New Roman"/>
          <w:sz w:val="28"/>
          <w:szCs w:val="28"/>
        </w:rPr>
      </w:pPr>
      <w:r w:rsidRPr="00831FB6">
        <w:rPr>
          <w:rFonts w:ascii="Times New Roman" w:hAnsi="Times New Roman"/>
          <w:sz w:val="28"/>
          <w:szCs w:val="28"/>
        </w:rPr>
        <w:t>наблюдения</w:t>
      </w:r>
      <w:r w:rsidRPr="00831FB6">
        <w:rPr>
          <w:rFonts w:ascii="Times New Roman" w:hAnsi="Times New Roman"/>
          <w:sz w:val="28"/>
          <w:szCs w:val="28"/>
        </w:rPr>
        <w:tab/>
        <w:t>за</w:t>
      </w:r>
      <w:r w:rsidRPr="00831FB6">
        <w:rPr>
          <w:rFonts w:ascii="Times New Roman" w:hAnsi="Times New Roman"/>
          <w:sz w:val="28"/>
          <w:szCs w:val="28"/>
        </w:rPr>
        <w:tab/>
        <w:t>объектами</w:t>
      </w:r>
      <w:r w:rsidRPr="00831FB6">
        <w:rPr>
          <w:rFonts w:ascii="Times New Roman" w:hAnsi="Times New Roman"/>
          <w:sz w:val="28"/>
          <w:szCs w:val="28"/>
        </w:rPr>
        <w:tab/>
        <w:t>и</w:t>
      </w:r>
      <w:r w:rsidRPr="00831FB6">
        <w:rPr>
          <w:rFonts w:ascii="Times New Roman" w:hAnsi="Times New Roman"/>
          <w:sz w:val="28"/>
          <w:szCs w:val="28"/>
        </w:rPr>
        <w:tab/>
        <w:t>явлениями</w:t>
      </w:r>
      <w:r w:rsidRPr="00831FB6">
        <w:rPr>
          <w:rFonts w:ascii="Times New Roman" w:hAnsi="Times New Roman"/>
          <w:sz w:val="28"/>
          <w:szCs w:val="28"/>
        </w:rPr>
        <w:tab/>
        <w:t>природы,</w:t>
      </w:r>
      <w:r>
        <w:rPr>
          <w:rFonts w:ascii="Times New Roman" w:hAnsi="Times New Roman"/>
          <w:sz w:val="28"/>
          <w:szCs w:val="28"/>
        </w:rPr>
        <w:t xml:space="preserve"> направленные </w:t>
      </w:r>
      <w:r w:rsidRPr="00831FB6">
        <w:rPr>
          <w:rFonts w:ascii="Times New Roman" w:hAnsi="Times New Roman"/>
          <w:sz w:val="28"/>
          <w:szCs w:val="28"/>
        </w:rPr>
        <w:t xml:space="preserve">на </w:t>
      </w:r>
      <w:r>
        <w:rPr>
          <w:rFonts w:ascii="Times New Roman" w:hAnsi="Times New Roman"/>
          <w:w w:val="95"/>
          <w:sz w:val="28"/>
          <w:szCs w:val="28"/>
        </w:rPr>
        <w:t xml:space="preserve">установление разнообразных связей </w:t>
      </w:r>
      <w:r w:rsidRPr="00831FB6">
        <w:rPr>
          <w:rFonts w:ascii="Times New Roman" w:hAnsi="Times New Roman"/>
          <w:w w:val="95"/>
          <w:sz w:val="28"/>
          <w:szCs w:val="28"/>
        </w:rPr>
        <w:t>и</w:t>
      </w:r>
      <w:r w:rsidRPr="00831FB6">
        <w:rPr>
          <w:rFonts w:ascii="Times New Roman" w:hAnsi="Times New Roman"/>
          <w:spacing w:val="-6"/>
          <w:w w:val="95"/>
          <w:sz w:val="28"/>
          <w:szCs w:val="28"/>
        </w:rPr>
        <w:t xml:space="preserve"> </w:t>
      </w:r>
      <w:r w:rsidRPr="00831FB6">
        <w:rPr>
          <w:rFonts w:ascii="Times New Roman" w:hAnsi="Times New Roman"/>
          <w:w w:val="95"/>
          <w:sz w:val="28"/>
          <w:szCs w:val="28"/>
        </w:rPr>
        <w:t>зависимостей</w:t>
      </w:r>
      <w:r w:rsidRPr="00831FB6">
        <w:rPr>
          <w:rFonts w:ascii="Times New Roman" w:hAnsi="Times New Roman"/>
          <w:spacing w:val="-7"/>
          <w:w w:val="95"/>
          <w:sz w:val="28"/>
          <w:szCs w:val="28"/>
        </w:rPr>
        <w:t xml:space="preserve"> </w:t>
      </w:r>
      <w:r w:rsidRPr="00831FB6">
        <w:rPr>
          <w:rFonts w:ascii="Times New Roman" w:hAnsi="Times New Roman"/>
          <w:w w:val="95"/>
          <w:sz w:val="28"/>
          <w:szCs w:val="28"/>
        </w:rPr>
        <w:t>в</w:t>
      </w:r>
      <w:r w:rsidRPr="00831FB6">
        <w:rPr>
          <w:rFonts w:ascii="Times New Roman" w:hAnsi="Times New Roman"/>
          <w:spacing w:val="-6"/>
          <w:w w:val="95"/>
          <w:sz w:val="28"/>
          <w:szCs w:val="28"/>
        </w:rPr>
        <w:t xml:space="preserve"> </w:t>
      </w:r>
      <w:r w:rsidRPr="00831FB6">
        <w:rPr>
          <w:rFonts w:ascii="Times New Roman" w:hAnsi="Times New Roman"/>
          <w:w w:val="95"/>
          <w:sz w:val="28"/>
          <w:szCs w:val="28"/>
        </w:rPr>
        <w:t>природе,</w:t>
      </w:r>
      <w:r w:rsidRPr="00831FB6">
        <w:rPr>
          <w:rFonts w:ascii="Times New Roman" w:hAnsi="Times New Roman"/>
          <w:spacing w:val="-9"/>
          <w:w w:val="95"/>
          <w:sz w:val="28"/>
          <w:szCs w:val="28"/>
        </w:rPr>
        <w:t xml:space="preserve"> </w:t>
      </w:r>
      <w:r w:rsidRPr="00831FB6">
        <w:rPr>
          <w:rFonts w:ascii="Times New Roman" w:hAnsi="Times New Roman"/>
          <w:w w:val="95"/>
          <w:sz w:val="28"/>
          <w:szCs w:val="28"/>
        </w:rPr>
        <w:t>воспитание</w:t>
      </w:r>
      <w:r w:rsidRPr="00831FB6">
        <w:rPr>
          <w:rFonts w:ascii="Times New Roman" w:hAnsi="Times New Roman"/>
          <w:spacing w:val="-4"/>
          <w:w w:val="95"/>
          <w:sz w:val="28"/>
          <w:szCs w:val="28"/>
        </w:rPr>
        <w:t xml:space="preserve"> </w:t>
      </w:r>
      <w:r w:rsidRPr="00831FB6">
        <w:rPr>
          <w:rFonts w:ascii="Times New Roman" w:hAnsi="Times New Roman"/>
          <w:w w:val="95"/>
          <w:sz w:val="28"/>
          <w:szCs w:val="28"/>
        </w:rPr>
        <w:t>отношения</w:t>
      </w:r>
      <w:r w:rsidRPr="00831FB6">
        <w:rPr>
          <w:rFonts w:ascii="Times New Roman" w:hAnsi="Times New Roman"/>
          <w:spacing w:val="-6"/>
          <w:w w:val="95"/>
          <w:sz w:val="28"/>
          <w:szCs w:val="28"/>
        </w:rPr>
        <w:t xml:space="preserve"> </w:t>
      </w:r>
      <w:r w:rsidRPr="00831FB6">
        <w:rPr>
          <w:rFonts w:ascii="Times New Roman" w:hAnsi="Times New Roman"/>
          <w:w w:val="95"/>
          <w:sz w:val="28"/>
          <w:szCs w:val="28"/>
        </w:rPr>
        <w:t>к</w:t>
      </w:r>
      <w:r w:rsidRPr="00831FB6">
        <w:rPr>
          <w:rFonts w:ascii="Times New Roman" w:hAnsi="Times New Roman"/>
          <w:spacing w:val="-5"/>
          <w:w w:val="95"/>
          <w:sz w:val="28"/>
          <w:szCs w:val="28"/>
        </w:rPr>
        <w:t xml:space="preserve"> </w:t>
      </w:r>
      <w:r w:rsidRPr="00831FB6">
        <w:rPr>
          <w:rFonts w:ascii="Times New Roman" w:hAnsi="Times New Roman"/>
          <w:w w:val="95"/>
          <w:sz w:val="28"/>
          <w:szCs w:val="28"/>
        </w:rPr>
        <w:t>ней;</w:t>
      </w:r>
    </w:p>
    <w:p w:rsidR="00DD6525" w:rsidRPr="00831FB6" w:rsidRDefault="00DD6525" w:rsidP="00120B4D">
      <w:pPr>
        <w:pStyle w:val="a9"/>
        <w:widowControl w:val="0"/>
        <w:numPr>
          <w:ilvl w:val="0"/>
          <w:numId w:val="87"/>
        </w:numPr>
        <w:tabs>
          <w:tab w:val="left" w:pos="851"/>
        </w:tabs>
        <w:autoSpaceDE w:val="0"/>
        <w:autoSpaceDN w:val="0"/>
        <w:spacing w:after="0" w:line="360" w:lineRule="auto"/>
        <w:ind w:left="851" w:right="115" w:hanging="284"/>
        <w:jc w:val="both"/>
        <w:rPr>
          <w:rFonts w:ascii="Times New Roman" w:hAnsi="Times New Roman"/>
          <w:sz w:val="28"/>
          <w:szCs w:val="28"/>
        </w:rPr>
      </w:pPr>
      <w:r w:rsidRPr="00831FB6">
        <w:rPr>
          <w:rFonts w:ascii="Times New Roman" w:hAnsi="Times New Roman"/>
          <w:sz w:val="28"/>
          <w:szCs w:val="28"/>
        </w:rPr>
        <w:t>подвижные</w:t>
      </w:r>
      <w:r w:rsidRPr="00831FB6">
        <w:rPr>
          <w:rFonts w:ascii="Times New Roman" w:hAnsi="Times New Roman"/>
          <w:spacing w:val="17"/>
          <w:sz w:val="28"/>
          <w:szCs w:val="28"/>
        </w:rPr>
        <w:t xml:space="preserve"> </w:t>
      </w:r>
      <w:r w:rsidRPr="00831FB6">
        <w:rPr>
          <w:rFonts w:ascii="Times New Roman" w:hAnsi="Times New Roman"/>
          <w:sz w:val="28"/>
          <w:szCs w:val="28"/>
        </w:rPr>
        <w:t>игры</w:t>
      </w:r>
      <w:r w:rsidRPr="00831FB6">
        <w:rPr>
          <w:rFonts w:ascii="Times New Roman" w:hAnsi="Times New Roman"/>
          <w:spacing w:val="16"/>
          <w:sz w:val="28"/>
          <w:szCs w:val="28"/>
        </w:rPr>
        <w:t xml:space="preserve"> </w:t>
      </w:r>
      <w:r w:rsidRPr="00831FB6">
        <w:rPr>
          <w:rFonts w:ascii="Times New Roman" w:hAnsi="Times New Roman"/>
          <w:sz w:val="28"/>
          <w:szCs w:val="28"/>
        </w:rPr>
        <w:t>и</w:t>
      </w:r>
      <w:r w:rsidRPr="00831FB6">
        <w:rPr>
          <w:rFonts w:ascii="Times New Roman" w:hAnsi="Times New Roman"/>
          <w:spacing w:val="15"/>
          <w:sz w:val="28"/>
          <w:szCs w:val="28"/>
        </w:rPr>
        <w:t xml:space="preserve"> </w:t>
      </w:r>
      <w:r w:rsidRPr="00831FB6">
        <w:rPr>
          <w:rFonts w:ascii="Times New Roman" w:hAnsi="Times New Roman"/>
          <w:sz w:val="28"/>
          <w:szCs w:val="28"/>
        </w:rPr>
        <w:t>спортивные</w:t>
      </w:r>
      <w:r w:rsidRPr="00831FB6">
        <w:rPr>
          <w:rFonts w:ascii="Times New Roman" w:hAnsi="Times New Roman"/>
          <w:spacing w:val="15"/>
          <w:sz w:val="28"/>
          <w:szCs w:val="28"/>
        </w:rPr>
        <w:t xml:space="preserve"> </w:t>
      </w:r>
      <w:r w:rsidRPr="00831FB6">
        <w:rPr>
          <w:rFonts w:ascii="Times New Roman" w:hAnsi="Times New Roman"/>
          <w:sz w:val="28"/>
          <w:szCs w:val="28"/>
        </w:rPr>
        <w:t>упражнения,</w:t>
      </w:r>
      <w:r w:rsidRPr="00831FB6">
        <w:rPr>
          <w:rFonts w:ascii="Times New Roman" w:hAnsi="Times New Roman"/>
          <w:spacing w:val="13"/>
          <w:sz w:val="28"/>
          <w:szCs w:val="28"/>
        </w:rPr>
        <w:t xml:space="preserve"> </w:t>
      </w:r>
      <w:r w:rsidRPr="00831FB6">
        <w:rPr>
          <w:rFonts w:ascii="Times New Roman" w:hAnsi="Times New Roman"/>
          <w:sz w:val="28"/>
          <w:szCs w:val="28"/>
        </w:rPr>
        <w:t>направленные</w:t>
      </w:r>
      <w:r w:rsidRPr="00831FB6">
        <w:rPr>
          <w:rFonts w:ascii="Times New Roman" w:hAnsi="Times New Roman"/>
          <w:spacing w:val="15"/>
          <w:sz w:val="28"/>
          <w:szCs w:val="28"/>
        </w:rPr>
        <w:t xml:space="preserve"> </w:t>
      </w:r>
      <w:r w:rsidRPr="00831FB6">
        <w:rPr>
          <w:rFonts w:ascii="Times New Roman" w:hAnsi="Times New Roman"/>
          <w:sz w:val="28"/>
          <w:szCs w:val="28"/>
        </w:rPr>
        <w:t>на</w:t>
      </w:r>
      <w:r w:rsidRPr="00831FB6">
        <w:rPr>
          <w:rFonts w:ascii="Times New Roman" w:hAnsi="Times New Roman"/>
          <w:spacing w:val="18"/>
          <w:sz w:val="28"/>
          <w:szCs w:val="28"/>
        </w:rPr>
        <w:t xml:space="preserve"> </w:t>
      </w:r>
      <w:r w:rsidRPr="00831FB6">
        <w:rPr>
          <w:rFonts w:ascii="Times New Roman" w:hAnsi="Times New Roman"/>
          <w:sz w:val="28"/>
          <w:szCs w:val="28"/>
        </w:rPr>
        <w:t>оптимизацию</w:t>
      </w:r>
      <w:r w:rsidRPr="00831FB6">
        <w:rPr>
          <w:rFonts w:ascii="Times New Roman" w:hAnsi="Times New Roman"/>
          <w:spacing w:val="14"/>
          <w:sz w:val="28"/>
          <w:szCs w:val="28"/>
        </w:rPr>
        <w:t xml:space="preserve"> </w:t>
      </w:r>
      <w:r w:rsidRPr="00831FB6">
        <w:rPr>
          <w:rFonts w:ascii="Times New Roman" w:hAnsi="Times New Roman"/>
          <w:sz w:val="28"/>
          <w:szCs w:val="28"/>
        </w:rPr>
        <w:t>режима</w:t>
      </w:r>
      <w:r w:rsidRPr="00831FB6">
        <w:rPr>
          <w:rFonts w:ascii="Times New Roman" w:hAnsi="Times New Roman"/>
          <w:spacing w:val="-68"/>
          <w:sz w:val="28"/>
          <w:szCs w:val="28"/>
        </w:rPr>
        <w:t xml:space="preserve"> </w:t>
      </w:r>
      <w:r w:rsidRPr="00831FB6">
        <w:rPr>
          <w:rFonts w:ascii="Times New Roman" w:hAnsi="Times New Roman"/>
          <w:w w:val="95"/>
          <w:sz w:val="28"/>
          <w:szCs w:val="28"/>
        </w:rPr>
        <w:t>двигательной</w:t>
      </w:r>
      <w:r w:rsidRPr="00831FB6">
        <w:rPr>
          <w:rFonts w:ascii="Times New Roman" w:hAnsi="Times New Roman"/>
          <w:spacing w:val="-13"/>
          <w:w w:val="95"/>
          <w:sz w:val="28"/>
          <w:szCs w:val="28"/>
        </w:rPr>
        <w:t xml:space="preserve"> </w:t>
      </w:r>
      <w:r w:rsidRPr="00831FB6">
        <w:rPr>
          <w:rFonts w:ascii="Times New Roman" w:hAnsi="Times New Roman"/>
          <w:w w:val="95"/>
          <w:sz w:val="28"/>
          <w:szCs w:val="28"/>
        </w:rPr>
        <w:t>активности</w:t>
      </w:r>
      <w:r w:rsidRPr="00831FB6">
        <w:rPr>
          <w:rFonts w:ascii="Times New Roman" w:hAnsi="Times New Roman"/>
          <w:spacing w:val="-13"/>
          <w:w w:val="95"/>
          <w:sz w:val="28"/>
          <w:szCs w:val="28"/>
        </w:rPr>
        <w:t xml:space="preserve"> </w:t>
      </w:r>
      <w:r w:rsidRPr="00831FB6">
        <w:rPr>
          <w:rFonts w:ascii="Times New Roman" w:hAnsi="Times New Roman"/>
          <w:w w:val="95"/>
          <w:sz w:val="28"/>
          <w:szCs w:val="28"/>
        </w:rPr>
        <w:t>и</w:t>
      </w:r>
      <w:r w:rsidRPr="00831FB6">
        <w:rPr>
          <w:rFonts w:ascii="Times New Roman" w:hAnsi="Times New Roman"/>
          <w:spacing w:val="-11"/>
          <w:w w:val="95"/>
          <w:sz w:val="28"/>
          <w:szCs w:val="28"/>
        </w:rPr>
        <w:t xml:space="preserve"> </w:t>
      </w:r>
      <w:r w:rsidRPr="00831FB6">
        <w:rPr>
          <w:rFonts w:ascii="Times New Roman" w:hAnsi="Times New Roman"/>
          <w:w w:val="95"/>
          <w:sz w:val="28"/>
          <w:szCs w:val="28"/>
        </w:rPr>
        <w:t>укрепление</w:t>
      </w:r>
      <w:r w:rsidRPr="00831FB6">
        <w:rPr>
          <w:rFonts w:ascii="Times New Roman" w:hAnsi="Times New Roman"/>
          <w:spacing w:val="-12"/>
          <w:w w:val="95"/>
          <w:sz w:val="28"/>
          <w:szCs w:val="28"/>
        </w:rPr>
        <w:t xml:space="preserve"> </w:t>
      </w:r>
      <w:r w:rsidRPr="00831FB6">
        <w:rPr>
          <w:rFonts w:ascii="Times New Roman" w:hAnsi="Times New Roman"/>
          <w:w w:val="95"/>
          <w:sz w:val="28"/>
          <w:szCs w:val="28"/>
        </w:rPr>
        <w:t>здоровья</w:t>
      </w:r>
      <w:r w:rsidRPr="00831FB6">
        <w:rPr>
          <w:rFonts w:ascii="Times New Roman" w:hAnsi="Times New Roman"/>
          <w:spacing w:val="-13"/>
          <w:w w:val="95"/>
          <w:sz w:val="28"/>
          <w:szCs w:val="28"/>
        </w:rPr>
        <w:t xml:space="preserve"> </w:t>
      </w:r>
      <w:r w:rsidRPr="00831FB6">
        <w:rPr>
          <w:rFonts w:ascii="Times New Roman" w:hAnsi="Times New Roman"/>
          <w:w w:val="95"/>
          <w:sz w:val="28"/>
          <w:szCs w:val="28"/>
        </w:rPr>
        <w:t>детей;</w:t>
      </w:r>
    </w:p>
    <w:p w:rsidR="00DD6525" w:rsidRPr="00831FB6" w:rsidRDefault="00DD6525" w:rsidP="00120B4D">
      <w:pPr>
        <w:pStyle w:val="a9"/>
        <w:widowControl w:val="0"/>
        <w:numPr>
          <w:ilvl w:val="0"/>
          <w:numId w:val="87"/>
        </w:numPr>
        <w:tabs>
          <w:tab w:val="left" w:pos="851"/>
        </w:tabs>
        <w:autoSpaceDE w:val="0"/>
        <w:autoSpaceDN w:val="0"/>
        <w:spacing w:after="0" w:line="360" w:lineRule="auto"/>
        <w:ind w:left="851" w:right="115" w:hanging="284"/>
        <w:jc w:val="both"/>
        <w:rPr>
          <w:rFonts w:ascii="Times New Roman" w:hAnsi="Times New Roman"/>
          <w:sz w:val="28"/>
          <w:szCs w:val="28"/>
        </w:rPr>
      </w:pPr>
      <w:r w:rsidRPr="00831FB6">
        <w:rPr>
          <w:rFonts w:ascii="Times New Roman" w:hAnsi="Times New Roman"/>
          <w:sz w:val="28"/>
          <w:szCs w:val="28"/>
        </w:rPr>
        <w:t>экспериментирование</w:t>
      </w:r>
      <w:r w:rsidRPr="00831FB6">
        <w:rPr>
          <w:rFonts w:ascii="Times New Roman" w:hAnsi="Times New Roman"/>
          <w:spacing w:val="-15"/>
          <w:sz w:val="28"/>
          <w:szCs w:val="28"/>
        </w:rPr>
        <w:t xml:space="preserve"> </w:t>
      </w:r>
      <w:r w:rsidRPr="00831FB6">
        <w:rPr>
          <w:rFonts w:ascii="Times New Roman" w:hAnsi="Times New Roman"/>
          <w:sz w:val="28"/>
          <w:szCs w:val="28"/>
        </w:rPr>
        <w:t>с</w:t>
      </w:r>
      <w:r w:rsidRPr="00831FB6">
        <w:rPr>
          <w:rFonts w:ascii="Times New Roman" w:hAnsi="Times New Roman"/>
          <w:spacing w:val="-15"/>
          <w:sz w:val="28"/>
          <w:szCs w:val="28"/>
        </w:rPr>
        <w:t xml:space="preserve"> </w:t>
      </w:r>
      <w:r w:rsidRPr="00831FB6">
        <w:rPr>
          <w:rFonts w:ascii="Times New Roman" w:hAnsi="Times New Roman"/>
          <w:sz w:val="28"/>
          <w:szCs w:val="28"/>
        </w:rPr>
        <w:t>объектами</w:t>
      </w:r>
      <w:r w:rsidRPr="00831FB6">
        <w:rPr>
          <w:rFonts w:ascii="Times New Roman" w:hAnsi="Times New Roman"/>
          <w:spacing w:val="-16"/>
          <w:sz w:val="28"/>
          <w:szCs w:val="28"/>
        </w:rPr>
        <w:t xml:space="preserve"> </w:t>
      </w:r>
      <w:r w:rsidRPr="00831FB6">
        <w:rPr>
          <w:rFonts w:ascii="Times New Roman" w:hAnsi="Times New Roman"/>
          <w:sz w:val="28"/>
          <w:szCs w:val="28"/>
        </w:rPr>
        <w:t>неживой</w:t>
      </w:r>
      <w:r w:rsidRPr="00831FB6">
        <w:rPr>
          <w:rFonts w:ascii="Times New Roman" w:hAnsi="Times New Roman"/>
          <w:spacing w:val="-14"/>
          <w:sz w:val="28"/>
          <w:szCs w:val="28"/>
        </w:rPr>
        <w:t xml:space="preserve"> </w:t>
      </w:r>
      <w:r w:rsidRPr="00831FB6">
        <w:rPr>
          <w:rFonts w:ascii="Times New Roman" w:hAnsi="Times New Roman"/>
          <w:sz w:val="28"/>
          <w:szCs w:val="28"/>
        </w:rPr>
        <w:t>природы;</w:t>
      </w:r>
    </w:p>
    <w:p w:rsidR="00DD6525" w:rsidRPr="00831FB6" w:rsidRDefault="00DD6525" w:rsidP="00120B4D">
      <w:pPr>
        <w:pStyle w:val="a9"/>
        <w:widowControl w:val="0"/>
        <w:numPr>
          <w:ilvl w:val="0"/>
          <w:numId w:val="87"/>
        </w:numPr>
        <w:tabs>
          <w:tab w:val="left" w:pos="851"/>
        </w:tabs>
        <w:autoSpaceDE w:val="0"/>
        <w:autoSpaceDN w:val="0"/>
        <w:spacing w:after="0" w:line="360" w:lineRule="auto"/>
        <w:ind w:left="851" w:right="115" w:hanging="284"/>
        <w:jc w:val="both"/>
        <w:rPr>
          <w:rFonts w:ascii="Times New Roman" w:hAnsi="Times New Roman"/>
          <w:sz w:val="28"/>
          <w:szCs w:val="28"/>
        </w:rPr>
      </w:pPr>
      <w:r w:rsidRPr="00831FB6">
        <w:rPr>
          <w:rFonts w:ascii="Times New Roman" w:hAnsi="Times New Roman"/>
          <w:w w:val="95"/>
          <w:sz w:val="28"/>
          <w:szCs w:val="28"/>
        </w:rPr>
        <w:t>сюжетно-ролевые</w:t>
      </w:r>
      <w:r w:rsidRPr="00831FB6">
        <w:rPr>
          <w:rFonts w:ascii="Times New Roman" w:hAnsi="Times New Roman"/>
          <w:spacing w:val="25"/>
          <w:w w:val="95"/>
          <w:sz w:val="28"/>
          <w:szCs w:val="28"/>
        </w:rPr>
        <w:t xml:space="preserve"> </w:t>
      </w:r>
      <w:r w:rsidRPr="00831FB6">
        <w:rPr>
          <w:rFonts w:ascii="Times New Roman" w:hAnsi="Times New Roman"/>
          <w:w w:val="95"/>
          <w:sz w:val="28"/>
          <w:szCs w:val="28"/>
        </w:rPr>
        <w:t>и</w:t>
      </w:r>
      <w:r w:rsidRPr="00831FB6">
        <w:rPr>
          <w:rFonts w:ascii="Times New Roman" w:hAnsi="Times New Roman"/>
          <w:spacing w:val="25"/>
          <w:w w:val="95"/>
          <w:sz w:val="28"/>
          <w:szCs w:val="28"/>
        </w:rPr>
        <w:t xml:space="preserve"> </w:t>
      </w:r>
      <w:r w:rsidRPr="00831FB6">
        <w:rPr>
          <w:rFonts w:ascii="Times New Roman" w:hAnsi="Times New Roman"/>
          <w:w w:val="95"/>
          <w:sz w:val="28"/>
          <w:szCs w:val="28"/>
        </w:rPr>
        <w:t>конструктивные</w:t>
      </w:r>
      <w:r w:rsidRPr="00831FB6">
        <w:rPr>
          <w:rFonts w:ascii="Times New Roman" w:hAnsi="Times New Roman"/>
          <w:spacing w:val="25"/>
          <w:w w:val="95"/>
          <w:sz w:val="28"/>
          <w:szCs w:val="28"/>
        </w:rPr>
        <w:t xml:space="preserve"> </w:t>
      </w:r>
      <w:r w:rsidRPr="00831FB6">
        <w:rPr>
          <w:rFonts w:ascii="Times New Roman" w:hAnsi="Times New Roman"/>
          <w:w w:val="95"/>
          <w:sz w:val="28"/>
          <w:szCs w:val="28"/>
        </w:rPr>
        <w:t>игры</w:t>
      </w:r>
      <w:r w:rsidRPr="00831FB6">
        <w:rPr>
          <w:rFonts w:ascii="Times New Roman" w:hAnsi="Times New Roman"/>
          <w:spacing w:val="30"/>
          <w:w w:val="95"/>
          <w:sz w:val="28"/>
          <w:szCs w:val="28"/>
        </w:rPr>
        <w:t xml:space="preserve"> </w:t>
      </w:r>
      <w:r w:rsidRPr="00831FB6">
        <w:rPr>
          <w:rFonts w:ascii="Times New Roman" w:hAnsi="Times New Roman"/>
          <w:w w:val="95"/>
          <w:sz w:val="28"/>
          <w:szCs w:val="28"/>
        </w:rPr>
        <w:t>(с</w:t>
      </w:r>
      <w:r w:rsidRPr="00831FB6">
        <w:rPr>
          <w:rFonts w:ascii="Times New Roman" w:hAnsi="Times New Roman"/>
          <w:spacing w:val="27"/>
          <w:w w:val="95"/>
          <w:sz w:val="28"/>
          <w:szCs w:val="28"/>
        </w:rPr>
        <w:t xml:space="preserve"> </w:t>
      </w:r>
      <w:r w:rsidRPr="00831FB6">
        <w:rPr>
          <w:rFonts w:ascii="Times New Roman" w:hAnsi="Times New Roman"/>
          <w:w w:val="95"/>
          <w:sz w:val="28"/>
          <w:szCs w:val="28"/>
        </w:rPr>
        <w:t>песком,</w:t>
      </w:r>
      <w:r w:rsidRPr="00831FB6">
        <w:rPr>
          <w:rFonts w:ascii="Times New Roman" w:hAnsi="Times New Roman"/>
          <w:spacing w:val="22"/>
          <w:w w:val="95"/>
          <w:sz w:val="28"/>
          <w:szCs w:val="28"/>
        </w:rPr>
        <w:t xml:space="preserve"> </w:t>
      </w:r>
      <w:r w:rsidRPr="00831FB6">
        <w:rPr>
          <w:rFonts w:ascii="Times New Roman" w:hAnsi="Times New Roman"/>
          <w:w w:val="95"/>
          <w:sz w:val="28"/>
          <w:szCs w:val="28"/>
        </w:rPr>
        <w:t>со</w:t>
      </w:r>
      <w:r w:rsidRPr="00831FB6">
        <w:rPr>
          <w:rFonts w:ascii="Times New Roman" w:hAnsi="Times New Roman"/>
          <w:spacing w:val="25"/>
          <w:w w:val="95"/>
          <w:sz w:val="28"/>
          <w:szCs w:val="28"/>
        </w:rPr>
        <w:t xml:space="preserve"> </w:t>
      </w:r>
      <w:r w:rsidRPr="00831FB6">
        <w:rPr>
          <w:rFonts w:ascii="Times New Roman" w:hAnsi="Times New Roman"/>
          <w:w w:val="95"/>
          <w:sz w:val="28"/>
          <w:szCs w:val="28"/>
        </w:rPr>
        <w:t>снегом,</w:t>
      </w:r>
      <w:r w:rsidRPr="00831FB6">
        <w:rPr>
          <w:rFonts w:ascii="Times New Roman" w:hAnsi="Times New Roman"/>
          <w:spacing w:val="22"/>
          <w:w w:val="95"/>
          <w:sz w:val="28"/>
          <w:szCs w:val="28"/>
        </w:rPr>
        <w:t xml:space="preserve"> </w:t>
      </w:r>
      <w:r w:rsidRPr="00831FB6">
        <w:rPr>
          <w:rFonts w:ascii="Times New Roman" w:hAnsi="Times New Roman"/>
          <w:w w:val="95"/>
          <w:sz w:val="28"/>
          <w:szCs w:val="28"/>
        </w:rPr>
        <w:t>с</w:t>
      </w:r>
      <w:r w:rsidRPr="00831FB6">
        <w:rPr>
          <w:rFonts w:ascii="Times New Roman" w:hAnsi="Times New Roman"/>
          <w:spacing w:val="27"/>
          <w:w w:val="95"/>
          <w:sz w:val="28"/>
          <w:szCs w:val="28"/>
        </w:rPr>
        <w:t xml:space="preserve"> </w:t>
      </w:r>
      <w:r w:rsidRPr="00831FB6">
        <w:rPr>
          <w:rFonts w:ascii="Times New Roman" w:hAnsi="Times New Roman"/>
          <w:w w:val="95"/>
          <w:sz w:val="28"/>
          <w:szCs w:val="28"/>
        </w:rPr>
        <w:t>природным</w:t>
      </w:r>
      <w:r w:rsidRPr="00831FB6">
        <w:rPr>
          <w:rFonts w:ascii="Times New Roman" w:hAnsi="Times New Roman"/>
          <w:spacing w:val="25"/>
          <w:w w:val="95"/>
          <w:sz w:val="28"/>
          <w:szCs w:val="28"/>
        </w:rPr>
        <w:t xml:space="preserve"> </w:t>
      </w:r>
      <w:r w:rsidRPr="00831FB6">
        <w:rPr>
          <w:rFonts w:ascii="Times New Roman" w:hAnsi="Times New Roman"/>
          <w:w w:val="95"/>
          <w:sz w:val="28"/>
          <w:szCs w:val="28"/>
        </w:rPr>
        <w:t>материалом);</w:t>
      </w:r>
    </w:p>
    <w:p w:rsidR="00DD6525" w:rsidRPr="00831FB6" w:rsidRDefault="00DD6525" w:rsidP="00120B4D">
      <w:pPr>
        <w:pStyle w:val="a9"/>
        <w:widowControl w:val="0"/>
        <w:numPr>
          <w:ilvl w:val="0"/>
          <w:numId w:val="87"/>
        </w:numPr>
        <w:tabs>
          <w:tab w:val="left" w:pos="851"/>
        </w:tabs>
        <w:autoSpaceDE w:val="0"/>
        <w:autoSpaceDN w:val="0"/>
        <w:spacing w:after="0" w:line="360" w:lineRule="auto"/>
        <w:ind w:left="851" w:right="115" w:hanging="284"/>
        <w:jc w:val="both"/>
        <w:rPr>
          <w:rFonts w:ascii="Times New Roman" w:hAnsi="Times New Roman"/>
          <w:sz w:val="28"/>
          <w:szCs w:val="28"/>
        </w:rPr>
      </w:pPr>
      <w:r w:rsidRPr="00831FB6">
        <w:rPr>
          <w:rFonts w:ascii="Times New Roman" w:hAnsi="Times New Roman"/>
          <w:w w:val="95"/>
          <w:sz w:val="28"/>
          <w:szCs w:val="28"/>
        </w:rPr>
        <w:t>элементарную</w:t>
      </w:r>
      <w:r w:rsidRPr="00831FB6">
        <w:rPr>
          <w:rFonts w:ascii="Times New Roman" w:hAnsi="Times New Roman"/>
          <w:spacing w:val="6"/>
          <w:w w:val="95"/>
          <w:sz w:val="28"/>
          <w:szCs w:val="28"/>
        </w:rPr>
        <w:t xml:space="preserve"> </w:t>
      </w:r>
      <w:r w:rsidRPr="00831FB6">
        <w:rPr>
          <w:rFonts w:ascii="Times New Roman" w:hAnsi="Times New Roman"/>
          <w:w w:val="95"/>
          <w:sz w:val="28"/>
          <w:szCs w:val="28"/>
        </w:rPr>
        <w:t>трудовую</w:t>
      </w:r>
      <w:r w:rsidRPr="00831FB6">
        <w:rPr>
          <w:rFonts w:ascii="Times New Roman" w:hAnsi="Times New Roman"/>
          <w:spacing w:val="6"/>
          <w:w w:val="95"/>
          <w:sz w:val="28"/>
          <w:szCs w:val="28"/>
        </w:rPr>
        <w:t xml:space="preserve"> </w:t>
      </w:r>
      <w:r w:rsidRPr="00831FB6">
        <w:rPr>
          <w:rFonts w:ascii="Times New Roman" w:hAnsi="Times New Roman"/>
          <w:w w:val="95"/>
          <w:sz w:val="28"/>
          <w:szCs w:val="28"/>
        </w:rPr>
        <w:t>деятельность</w:t>
      </w:r>
      <w:r w:rsidRPr="00831FB6">
        <w:rPr>
          <w:rFonts w:ascii="Times New Roman" w:hAnsi="Times New Roman"/>
          <w:spacing w:val="12"/>
          <w:w w:val="95"/>
          <w:sz w:val="28"/>
          <w:szCs w:val="28"/>
        </w:rPr>
        <w:t xml:space="preserve"> </w:t>
      </w:r>
      <w:r w:rsidRPr="00831FB6">
        <w:rPr>
          <w:rFonts w:ascii="Times New Roman" w:hAnsi="Times New Roman"/>
          <w:w w:val="95"/>
          <w:sz w:val="28"/>
          <w:szCs w:val="28"/>
        </w:rPr>
        <w:t>детей</w:t>
      </w:r>
      <w:r w:rsidRPr="00831FB6">
        <w:rPr>
          <w:rFonts w:ascii="Times New Roman" w:hAnsi="Times New Roman"/>
          <w:spacing w:val="8"/>
          <w:w w:val="95"/>
          <w:sz w:val="28"/>
          <w:szCs w:val="28"/>
        </w:rPr>
        <w:t xml:space="preserve"> </w:t>
      </w:r>
      <w:r w:rsidRPr="00831FB6">
        <w:rPr>
          <w:rFonts w:ascii="Times New Roman" w:hAnsi="Times New Roman"/>
          <w:w w:val="95"/>
          <w:sz w:val="28"/>
          <w:szCs w:val="28"/>
        </w:rPr>
        <w:t>на</w:t>
      </w:r>
      <w:r w:rsidRPr="00831FB6">
        <w:rPr>
          <w:rFonts w:ascii="Times New Roman" w:hAnsi="Times New Roman"/>
          <w:spacing w:val="10"/>
          <w:w w:val="95"/>
          <w:sz w:val="28"/>
          <w:szCs w:val="28"/>
        </w:rPr>
        <w:t xml:space="preserve"> </w:t>
      </w:r>
      <w:r w:rsidRPr="00831FB6">
        <w:rPr>
          <w:rFonts w:ascii="Times New Roman" w:hAnsi="Times New Roman"/>
          <w:w w:val="95"/>
          <w:sz w:val="28"/>
          <w:szCs w:val="28"/>
        </w:rPr>
        <w:t>участке</w:t>
      </w:r>
      <w:r w:rsidRPr="00831FB6">
        <w:rPr>
          <w:rFonts w:ascii="Times New Roman" w:hAnsi="Times New Roman"/>
          <w:spacing w:val="8"/>
          <w:w w:val="95"/>
          <w:sz w:val="28"/>
          <w:szCs w:val="28"/>
        </w:rPr>
        <w:t xml:space="preserve"> </w:t>
      </w:r>
      <w:r w:rsidRPr="00831FB6">
        <w:rPr>
          <w:rFonts w:ascii="Times New Roman" w:hAnsi="Times New Roman"/>
          <w:w w:val="95"/>
          <w:sz w:val="28"/>
          <w:szCs w:val="28"/>
        </w:rPr>
        <w:t>ДОО;</w:t>
      </w:r>
    </w:p>
    <w:p w:rsidR="00DD6525" w:rsidRPr="00831FB6" w:rsidRDefault="00DD6525" w:rsidP="00120B4D">
      <w:pPr>
        <w:pStyle w:val="a9"/>
        <w:widowControl w:val="0"/>
        <w:numPr>
          <w:ilvl w:val="0"/>
          <w:numId w:val="87"/>
        </w:numPr>
        <w:tabs>
          <w:tab w:val="left" w:pos="851"/>
        </w:tabs>
        <w:autoSpaceDE w:val="0"/>
        <w:autoSpaceDN w:val="0"/>
        <w:spacing w:after="0" w:line="360" w:lineRule="auto"/>
        <w:ind w:left="851" w:right="115" w:hanging="284"/>
        <w:jc w:val="both"/>
        <w:rPr>
          <w:rFonts w:ascii="Times New Roman" w:hAnsi="Times New Roman"/>
          <w:sz w:val="28"/>
          <w:szCs w:val="28"/>
        </w:rPr>
      </w:pPr>
      <w:r w:rsidRPr="00831FB6">
        <w:rPr>
          <w:rFonts w:ascii="Times New Roman" w:hAnsi="Times New Roman"/>
          <w:w w:val="95"/>
          <w:sz w:val="28"/>
          <w:szCs w:val="28"/>
        </w:rPr>
        <w:t>свободное</w:t>
      </w:r>
      <w:r w:rsidRPr="00831FB6">
        <w:rPr>
          <w:rFonts w:ascii="Times New Roman" w:hAnsi="Times New Roman"/>
          <w:spacing w:val="23"/>
          <w:w w:val="95"/>
          <w:sz w:val="28"/>
          <w:szCs w:val="28"/>
        </w:rPr>
        <w:t xml:space="preserve"> </w:t>
      </w:r>
      <w:r w:rsidRPr="00831FB6">
        <w:rPr>
          <w:rFonts w:ascii="Times New Roman" w:hAnsi="Times New Roman"/>
          <w:w w:val="95"/>
          <w:sz w:val="28"/>
          <w:szCs w:val="28"/>
        </w:rPr>
        <w:t>общение</w:t>
      </w:r>
      <w:r w:rsidRPr="00831FB6">
        <w:rPr>
          <w:rFonts w:ascii="Times New Roman" w:hAnsi="Times New Roman"/>
          <w:spacing w:val="24"/>
          <w:w w:val="95"/>
          <w:sz w:val="28"/>
          <w:szCs w:val="28"/>
        </w:rPr>
        <w:t xml:space="preserve"> </w:t>
      </w:r>
      <w:r w:rsidRPr="00831FB6">
        <w:rPr>
          <w:rFonts w:ascii="Times New Roman" w:hAnsi="Times New Roman"/>
          <w:w w:val="95"/>
          <w:sz w:val="28"/>
          <w:szCs w:val="28"/>
        </w:rPr>
        <w:t>педагога</w:t>
      </w:r>
      <w:r w:rsidRPr="00831FB6">
        <w:rPr>
          <w:rFonts w:ascii="Times New Roman" w:hAnsi="Times New Roman"/>
          <w:spacing w:val="24"/>
          <w:w w:val="95"/>
          <w:sz w:val="28"/>
          <w:szCs w:val="28"/>
        </w:rPr>
        <w:t xml:space="preserve"> </w:t>
      </w:r>
      <w:r w:rsidRPr="00831FB6">
        <w:rPr>
          <w:rFonts w:ascii="Times New Roman" w:hAnsi="Times New Roman"/>
          <w:w w:val="95"/>
          <w:sz w:val="28"/>
          <w:szCs w:val="28"/>
        </w:rPr>
        <w:t>с</w:t>
      </w:r>
      <w:r w:rsidRPr="00831FB6">
        <w:rPr>
          <w:rFonts w:ascii="Times New Roman" w:hAnsi="Times New Roman"/>
          <w:spacing w:val="25"/>
          <w:w w:val="95"/>
          <w:sz w:val="28"/>
          <w:szCs w:val="28"/>
        </w:rPr>
        <w:t xml:space="preserve"> </w:t>
      </w:r>
      <w:r w:rsidRPr="00831FB6">
        <w:rPr>
          <w:rFonts w:ascii="Times New Roman" w:hAnsi="Times New Roman"/>
          <w:w w:val="95"/>
          <w:sz w:val="28"/>
          <w:szCs w:val="28"/>
        </w:rPr>
        <w:t>детьми,</w:t>
      </w:r>
      <w:r w:rsidRPr="00831FB6">
        <w:rPr>
          <w:rFonts w:ascii="Times New Roman" w:hAnsi="Times New Roman"/>
          <w:spacing w:val="24"/>
          <w:w w:val="95"/>
          <w:sz w:val="28"/>
          <w:szCs w:val="28"/>
        </w:rPr>
        <w:t xml:space="preserve"> </w:t>
      </w:r>
      <w:r w:rsidRPr="00831FB6">
        <w:rPr>
          <w:rFonts w:ascii="Times New Roman" w:hAnsi="Times New Roman"/>
          <w:w w:val="95"/>
          <w:sz w:val="28"/>
          <w:szCs w:val="28"/>
        </w:rPr>
        <w:t>индивидуальную</w:t>
      </w:r>
      <w:r w:rsidRPr="00831FB6">
        <w:rPr>
          <w:rFonts w:ascii="Times New Roman" w:hAnsi="Times New Roman"/>
          <w:spacing w:val="22"/>
          <w:w w:val="95"/>
          <w:sz w:val="28"/>
          <w:szCs w:val="28"/>
        </w:rPr>
        <w:t xml:space="preserve"> </w:t>
      </w:r>
      <w:r w:rsidRPr="00831FB6">
        <w:rPr>
          <w:rFonts w:ascii="Times New Roman" w:hAnsi="Times New Roman"/>
          <w:w w:val="95"/>
          <w:sz w:val="28"/>
          <w:szCs w:val="28"/>
        </w:rPr>
        <w:t>работу;</w:t>
      </w:r>
    </w:p>
    <w:p w:rsidR="00DD6525" w:rsidRPr="00831FB6" w:rsidRDefault="00DD6525" w:rsidP="00120B4D">
      <w:pPr>
        <w:pStyle w:val="a9"/>
        <w:widowControl w:val="0"/>
        <w:numPr>
          <w:ilvl w:val="0"/>
          <w:numId w:val="87"/>
        </w:numPr>
        <w:tabs>
          <w:tab w:val="left" w:pos="851"/>
        </w:tabs>
        <w:autoSpaceDE w:val="0"/>
        <w:autoSpaceDN w:val="0"/>
        <w:spacing w:after="0" w:line="360" w:lineRule="auto"/>
        <w:ind w:left="851" w:right="115" w:hanging="284"/>
        <w:rPr>
          <w:rFonts w:ascii="Times New Roman" w:hAnsi="Times New Roman"/>
          <w:sz w:val="28"/>
          <w:szCs w:val="28"/>
        </w:rPr>
      </w:pPr>
      <w:r w:rsidRPr="00831FB6">
        <w:rPr>
          <w:rFonts w:ascii="Times New Roman" w:hAnsi="Times New Roman"/>
          <w:w w:val="95"/>
          <w:sz w:val="28"/>
          <w:szCs w:val="28"/>
        </w:rPr>
        <w:t>проведение</w:t>
      </w:r>
      <w:r w:rsidRPr="00831FB6">
        <w:rPr>
          <w:rFonts w:ascii="Times New Roman" w:hAnsi="Times New Roman"/>
          <w:spacing w:val="14"/>
          <w:w w:val="95"/>
          <w:sz w:val="28"/>
          <w:szCs w:val="28"/>
        </w:rPr>
        <w:t xml:space="preserve"> </w:t>
      </w:r>
      <w:r w:rsidRPr="00831FB6">
        <w:rPr>
          <w:rFonts w:ascii="Times New Roman" w:hAnsi="Times New Roman"/>
          <w:w w:val="95"/>
          <w:sz w:val="28"/>
          <w:szCs w:val="28"/>
        </w:rPr>
        <w:t>спортивных</w:t>
      </w:r>
      <w:r w:rsidRPr="00831FB6">
        <w:rPr>
          <w:rFonts w:ascii="Times New Roman" w:hAnsi="Times New Roman"/>
          <w:spacing w:val="19"/>
          <w:w w:val="95"/>
          <w:sz w:val="28"/>
          <w:szCs w:val="28"/>
        </w:rPr>
        <w:t xml:space="preserve"> </w:t>
      </w:r>
      <w:r w:rsidRPr="00831FB6">
        <w:rPr>
          <w:rFonts w:ascii="Times New Roman" w:hAnsi="Times New Roman"/>
          <w:w w:val="95"/>
          <w:sz w:val="28"/>
          <w:szCs w:val="28"/>
        </w:rPr>
        <w:t>праздников</w:t>
      </w:r>
      <w:r w:rsidRPr="00831FB6">
        <w:rPr>
          <w:rFonts w:ascii="Times New Roman" w:hAnsi="Times New Roman"/>
          <w:spacing w:val="18"/>
          <w:w w:val="95"/>
          <w:sz w:val="28"/>
          <w:szCs w:val="28"/>
        </w:rPr>
        <w:t xml:space="preserve"> </w:t>
      </w:r>
      <w:r w:rsidRPr="00831FB6">
        <w:rPr>
          <w:rFonts w:ascii="Times New Roman" w:hAnsi="Times New Roman"/>
          <w:w w:val="95"/>
          <w:sz w:val="28"/>
          <w:szCs w:val="28"/>
        </w:rPr>
        <w:t>(при</w:t>
      </w:r>
      <w:r w:rsidRPr="00831FB6">
        <w:rPr>
          <w:rFonts w:ascii="Times New Roman" w:hAnsi="Times New Roman"/>
          <w:spacing w:val="14"/>
          <w:w w:val="95"/>
          <w:sz w:val="28"/>
          <w:szCs w:val="28"/>
        </w:rPr>
        <w:t xml:space="preserve"> </w:t>
      </w:r>
      <w:r w:rsidRPr="00831FB6">
        <w:rPr>
          <w:rFonts w:ascii="Times New Roman" w:hAnsi="Times New Roman"/>
          <w:w w:val="95"/>
          <w:sz w:val="28"/>
          <w:szCs w:val="28"/>
        </w:rPr>
        <w:t>необходимости).</w:t>
      </w:r>
    </w:p>
    <w:p w:rsidR="00DD6525" w:rsidRPr="00D56598" w:rsidRDefault="00DD6525" w:rsidP="004A5A8B">
      <w:pPr>
        <w:spacing w:after="0" w:line="360" w:lineRule="auto"/>
        <w:ind w:left="423" w:right="115" w:firstLine="707"/>
        <w:jc w:val="both"/>
        <w:rPr>
          <w:rFonts w:ascii="Times New Roman" w:hAnsi="Times New Roman"/>
          <w:sz w:val="28"/>
          <w:szCs w:val="28"/>
        </w:rPr>
      </w:pPr>
      <w:r w:rsidRPr="00422322">
        <w:rPr>
          <w:rFonts w:ascii="Times New Roman" w:hAnsi="Times New Roman"/>
          <w:sz w:val="28"/>
          <w:szCs w:val="28"/>
        </w:rPr>
        <w:t>Образовательная</w:t>
      </w:r>
      <w:r w:rsidRPr="00422322">
        <w:rPr>
          <w:rFonts w:ascii="Times New Roman" w:hAnsi="Times New Roman"/>
          <w:spacing w:val="1"/>
          <w:sz w:val="28"/>
          <w:szCs w:val="28"/>
        </w:rPr>
        <w:t xml:space="preserve"> </w:t>
      </w:r>
      <w:r w:rsidRPr="00422322">
        <w:rPr>
          <w:rFonts w:ascii="Times New Roman" w:hAnsi="Times New Roman"/>
          <w:sz w:val="28"/>
          <w:szCs w:val="28"/>
        </w:rPr>
        <w:t>деятельность,</w:t>
      </w:r>
      <w:r w:rsidRPr="00422322">
        <w:rPr>
          <w:rFonts w:ascii="Times New Roman" w:hAnsi="Times New Roman"/>
          <w:spacing w:val="1"/>
          <w:sz w:val="28"/>
          <w:szCs w:val="28"/>
        </w:rPr>
        <w:t xml:space="preserve"> </w:t>
      </w:r>
      <w:r w:rsidRPr="00422322">
        <w:rPr>
          <w:rFonts w:ascii="Times New Roman" w:hAnsi="Times New Roman"/>
          <w:sz w:val="28"/>
          <w:szCs w:val="28"/>
        </w:rPr>
        <w:t>осуществляемая</w:t>
      </w:r>
      <w:r w:rsidRPr="00422322">
        <w:rPr>
          <w:rFonts w:ascii="Times New Roman" w:hAnsi="Times New Roman"/>
          <w:spacing w:val="1"/>
          <w:sz w:val="28"/>
          <w:szCs w:val="28"/>
        </w:rPr>
        <w:t xml:space="preserve"> </w:t>
      </w:r>
      <w:r w:rsidRPr="00422322">
        <w:rPr>
          <w:rFonts w:ascii="Times New Roman" w:hAnsi="Times New Roman"/>
          <w:sz w:val="28"/>
          <w:szCs w:val="28"/>
        </w:rPr>
        <w:t>во</w:t>
      </w:r>
      <w:r w:rsidRPr="00422322">
        <w:rPr>
          <w:rFonts w:ascii="Times New Roman" w:hAnsi="Times New Roman"/>
          <w:spacing w:val="1"/>
          <w:sz w:val="28"/>
          <w:szCs w:val="28"/>
        </w:rPr>
        <w:t xml:space="preserve"> </w:t>
      </w:r>
      <w:r w:rsidRPr="00422322">
        <w:rPr>
          <w:rFonts w:ascii="Times New Roman" w:hAnsi="Times New Roman"/>
          <w:sz w:val="28"/>
          <w:szCs w:val="28"/>
        </w:rPr>
        <w:t>вторую</w:t>
      </w:r>
      <w:r w:rsidRPr="00422322">
        <w:rPr>
          <w:rFonts w:ascii="Times New Roman" w:hAnsi="Times New Roman"/>
          <w:spacing w:val="1"/>
          <w:sz w:val="28"/>
          <w:szCs w:val="28"/>
        </w:rPr>
        <w:t xml:space="preserve"> </w:t>
      </w:r>
      <w:r w:rsidRPr="00422322">
        <w:rPr>
          <w:rFonts w:ascii="Times New Roman" w:hAnsi="Times New Roman"/>
          <w:sz w:val="28"/>
          <w:szCs w:val="28"/>
        </w:rPr>
        <w:t>половину</w:t>
      </w:r>
      <w:r w:rsidRPr="00422322">
        <w:rPr>
          <w:rFonts w:ascii="Times New Roman" w:hAnsi="Times New Roman"/>
          <w:spacing w:val="1"/>
          <w:sz w:val="28"/>
          <w:szCs w:val="28"/>
        </w:rPr>
        <w:t xml:space="preserve"> </w:t>
      </w:r>
      <w:r w:rsidRPr="00422322">
        <w:rPr>
          <w:rFonts w:ascii="Times New Roman" w:hAnsi="Times New Roman"/>
          <w:sz w:val="28"/>
          <w:szCs w:val="28"/>
        </w:rPr>
        <w:t>дня</w:t>
      </w:r>
      <w:r w:rsidRPr="00D56598">
        <w:rPr>
          <w:rFonts w:ascii="Times New Roman" w:hAnsi="Times New Roman"/>
          <w:sz w:val="28"/>
          <w:szCs w:val="28"/>
        </w:rPr>
        <w:t>,</w:t>
      </w:r>
      <w:r w:rsidRPr="00D56598">
        <w:rPr>
          <w:rFonts w:ascii="Times New Roman" w:hAnsi="Times New Roman"/>
          <w:spacing w:val="1"/>
          <w:sz w:val="28"/>
          <w:szCs w:val="28"/>
        </w:rPr>
        <w:t xml:space="preserve"> </w:t>
      </w:r>
      <w:r w:rsidRPr="00D56598">
        <w:rPr>
          <w:rFonts w:ascii="Times New Roman" w:hAnsi="Times New Roman"/>
          <w:sz w:val="28"/>
          <w:szCs w:val="28"/>
        </w:rPr>
        <w:t>может</w:t>
      </w:r>
      <w:r w:rsidRPr="00D56598">
        <w:rPr>
          <w:rFonts w:ascii="Times New Roman" w:hAnsi="Times New Roman"/>
          <w:spacing w:val="1"/>
          <w:sz w:val="28"/>
          <w:szCs w:val="28"/>
        </w:rPr>
        <w:t xml:space="preserve"> </w:t>
      </w:r>
      <w:r w:rsidRPr="00D56598">
        <w:rPr>
          <w:rFonts w:ascii="Times New Roman" w:hAnsi="Times New Roman"/>
          <w:sz w:val="28"/>
          <w:szCs w:val="28"/>
        </w:rPr>
        <w:t>включать:</w:t>
      </w:r>
    </w:p>
    <w:p w:rsidR="00DD6525" w:rsidRPr="00422322" w:rsidRDefault="00DD6525" w:rsidP="00120B4D">
      <w:pPr>
        <w:pStyle w:val="a9"/>
        <w:widowControl w:val="0"/>
        <w:numPr>
          <w:ilvl w:val="0"/>
          <w:numId w:val="51"/>
        </w:numPr>
        <w:tabs>
          <w:tab w:val="left" w:pos="851"/>
        </w:tabs>
        <w:autoSpaceDE w:val="0"/>
        <w:autoSpaceDN w:val="0"/>
        <w:spacing w:after="0" w:line="360" w:lineRule="auto"/>
        <w:ind w:left="0" w:right="115" w:firstLine="360"/>
        <w:jc w:val="both"/>
        <w:rPr>
          <w:rFonts w:ascii="Times New Roman" w:hAnsi="Times New Roman"/>
          <w:sz w:val="28"/>
          <w:szCs w:val="28"/>
        </w:rPr>
      </w:pPr>
      <w:r w:rsidRPr="00422322">
        <w:rPr>
          <w:rFonts w:ascii="Times New Roman" w:hAnsi="Times New Roman"/>
          <w:sz w:val="28"/>
          <w:szCs w:val="28"/>
        </w:rPr>
        <w:t>элементарную трудовую деятельность детей (уборка групповой комнаты; ремонт книг,</w:t>
      </w:r>
      <w:r w:rsidRPr="00422322">
        <w:rPr>
          <w:rFonts w:ascii="Times New Roman" w:hAnsi="Times New Roman"/>
          <w:spacing w:val="1"/>
          <w:sz w:val="28"/>
          <w:szCs w:val="28"/>
        </w:rPr>
        <w:t xml:space="preserve"> </w:t>
      </w:r>
      <w:r w:rsidRPr="00422322">
        <w:rPr>
          <w:rFonts w:ascii="Times New Roman" w:hAnsi="Times New Roman"/>
          <w:w w:val="95"/>
          <w:sz w:val="28"/>
          <w:szCs w:val="28"/>
        </w:rPr>
        <w:t>настольно-печатных игр; стирка кукольного белья; изготовление игрушек-самоделок для игр</w:t>
      </w:r>
      <w:r w:rsidRPr="00422322">
        <w:rPr>
          <w:rFonts w:ascii="Times New Roman" w:hAnsi="Times New Roman"/>
          <w:spacing w:val="1"/>
          <w:w w:val="95"/>
          <w:sz w:val="28"/>
          <w:szCs w:val="28"/>
        </w:rPr>
        <w:t xml:space="preserve"> </w:t>
      </w:r>
      <w:r w:rsidRPr="00422322">
        <w:rPr>
          <w:rFonts w:ascii="Times New Roman" w:hAnsi="Times New Roman"/>
          <w:sz w:val="28"/>
          <w:szCs w:val="28"/>
        </w:rPr>
        <w:t>малышей);</w:t>
      </w:r>
    </w:p>
    <w:p w:rsidR="00DD6525" w:rsidRPr="00422322" w:rsidRDefault="00DD6525" w:rsidP="00120B4D">
      <w:pPr>
        <w:pStyle w:val="a9"/>
        <w:widowControl w:val="0"/>
        <w:numPr>
          <w:ilvl w:val="0"/>
          <w:numId w:val="51"/>
        </w:numPr>
        <w:tabs>
          <w:tab w:val="left" w:pos="851"/>
        </w:tabs>
        <w:autoSpaceDE w:val="0"/>
        <w:autoSpaceDN w:val="0"/>
        <w:spacing w:after="0" w:line="360" w:lineRule="auto"/>
        <w:ind w:left="0" w:right="115" w:firstLine="360"/>
        <w:jc w:val="both"/>
        <w:rPr>
          <w:rFonts w:ascii="Times New Roman" w:hAnsi="Times New Roman"/>
          <w:sz w:val="28"/>
          <w:szCs w:val="28"/>
        </w:rPr>
      </w:pPr>
      <w:r w:rsidRPr="00422322">
        <w:rPr>
          <w:rFonts w:ascii="Times New Roman" w:hAnsi="Times New Roman"/>
          <w:w w:val="95"/>
          <w:sz w:val="28"/>
          <w:szCs w:val="28"/>
        </w:rPr>
        <w:t>проведение</w:t>
      </w:r>
      <w:r w:rsidRPr="00422322">
        <w:rPr>
          <w:rFonts w:ascii="Times New Roman" w:hAnsi="Times New Roman"/>
          <w:spacing w:val="1"/>
          <w:w w:val="95"/>
          <w:sz w:val="28"/>
          <w:szCs w:val="28"/>
        </w:rPr>
        <w:t xml:space="preserve"> </w:t>
      </w:r>
      <w:r w:rsidRPr="00422322">
        <w:rPr>
          <w:rFonts w:ascii="Times New Roman" w:hAnsi="Times New Roman"/>
          <w:w w:val="95"/>
          <w:sz w:val="28"/>
          <w:szCs w:val="28"/>
        </w:rPr>
        <w:t>зрелищных</w:t>
      </w:r>
      <w:r w:rsidRPr="00422322">
        <w:rPr>
          <w:rFonts w:ascii="Times New Roman" w:hAnsi="Times New Roman"/>
          <w:spacing w:val="1"/>
          <w:w w:val="95"/>
          <w:sz w:val="28"/>
          <w:szCs w:val="28"/>
        </w:rPr>
        <w:t xml:space="preserve"> </w:t>
      </w:r>
      <w:r w:rsidRPr="00422322">
        <w:rPr>
          <w:rFonts w:ascii="Times New Roman" w:hAnsi="Times New Roman"/>
          <w:w w:val="95"/>
          <w:sz w:val="28"/>
          <w:szCs w:val="28"/>
        </w:rPr>
        <w:t>мероприятий,</w:t>
      </w:r>
      <w:r w:rsidRPr="00422322">
        <w:rPr>
          <w:rFonts w:ascii="Times New Roman" w:hAnsi="Times New Roman"/>
          <w:spacing w:val="1"/>
          <w:w w:val="95"/>
          <w:sz w:val="28"/>
          <w:szCs w:val="28"/>
        </w:rPr>
        <w:t xml:space="preserve"> </w:t>
      </w:r>
      <w:r w:rsidRPr="00422322">
        <w:rPr>
          <w:rFonts w:ascii="Times New Roman" w:hAnsi="Times New Roman"/>
          <w:w w:val="95"/>
          <w:sz w:val="28"/>
          <w:szCs w:val="28"/>
        </w:rPr>
        <w:t>развлечений,</w:t>
      </w:r>
      <w:r w:rsidRPr="00422322">
        <w:rPr>
          <w:rFonts w:ascii="Times New Roman" w:hAnsi="Times New Roman"/>
          <w:spacing w:val="1"/>
          <w:w w:val="95"/>
          <w:sz w:val="28"/>
          <w:szCs w:val="28"/>
        </w:rPr>
        <w:t xml:space="preserve"> </w:t>
      </w:r>
      <w:r w:rsidRPr="00422322">
        <w:rPr>
          <w:rFonts w:ascii="Times New Roman" w:hAnsi="Times New Roman"/>
          <w:w w:val="95"/>
          <w:sz w:val="28"/>
          <w:szCs w:val="28"/>
        </w:rPr>
        <w:t>праздников</w:t>
      </w:r>
      <w:r w:rsidRPr="00422322">
        <w:rPr>
          <w:rFonts w:ascii="Times New Roman" w:hAnsi="Times New Roman"/>
          <w:spacing w:val="1"/>
          <w:w w:val="95"/>
          <w:sz w:val="28"/>
          <w:szCs w:val="28"/>
        </w:rPr>
        <w:t xml:space="preserve"> </w:t>
      </w:r>
      <w:r w:rsidRPr="00422322">
        <w:rPr>
          <w:rFonts w:ascii="Times New Roman" w:hAnsi="Times New Roman"/>
          <w:w w:val="95"/>
          <w:sz w:val="28"/>
          <w:szCs w:val="28"/>
        </w:rPr>
        <w:t>(кукольный,</w:t>
      </w:r>
      <w:r w:rsidRPr="00422322">
        <w:rPr>
          <w:rFonts w:ascii="Times New Roman" w:hAnsi="Times New Roman"/>
          <w:spacing w:val="1"/>
          <w:w w:val="95"/>
          <w:sz w:val="28"/>
          <w:szCs w:val="28"/>
        </w:rPr>
        <w:t xml:space="preserve"> </w:t>
      </w:r>
      <w:r w:rsidRPr="00422322">
        <w:rPr>
          <w:rFonts w:ascii="Times New Roman" w:hAnsi="Times New Roman"/>
          <w:w w:val="95"/>
          <w:sz w:val="28"/>
          <w:szCs w:val="28"/>
        </w:rPr>
        <w:lastRenderedPageBreak/>
        <w:t>настольный,</w:t>
      </w:r>
      <w:r w:rsidRPr="00422322">
        <w:rPr>
          <w:rFonts w:ascii="Times New Roman" w:hAnsi="Times New Roman"/>
          <w:spacing w:val="1"/>
          <w:w w:val="95"/>
          <w:sz w:val="28"/>
          <w:szCs w:val="28"/>
        </w:rPr>
        <w:t xml:space="preserve"> </w:t>
      </w:r>
      <w:r w:rsidRPr="00422322">
        <w:rPr>
          <w:rFonts w:ascii="Times New Roman" w:hAnsi="Times New Roman"/>
          <w:w w:val="95"/>
          <w:sz w:val="28"/>
          <w:szCs w:val="28"/>
        </w:rPr>
        <w:t>теневой театры, игры-драматизации; концерты; спортивные, музыкальные и литературные</w:t>
      </w:r>
      <w:r w:rsidRPr="00422322">
        <w:rPr>
          <w:rFonts w:ascii="Times New Roman" w:hAnsi="Times New Roman"/>
          <w:spacing w:val="1"/>
          <w:w w:val="95"/>
          <w:sz w:val="28"/>
          <w:szCs w:val="28"/>
        </w:rPr>
        <w:t xml:space="preserve"> </w:t>
      </w:r>
      <w:r w:rsidRPr="00422322">
        <w:rPr>
          <w:rFonts w:ascii="Times New Roman" w:hAnsi="Times New Roman"/>
          <w:sz w:val="28"/>
          <w:szCs w:val="28"/>
        </w:rPr>
        <w:t>досуги</w:t>
      </w:r>
      <w:r w:rsidRPr="00422322">
        <w:rPr>
          <w:rFonts w:ascii="Times New Roman" w:hAnsi="Times New Roman"/>
          <w:spacing w:val="-17"/>
          <w:sz w:val="28"/>
          <w:szCs w:val="28"/>
        </w:rPr>
        <w:t xml:space="preserve"> </w:t>
      </w:r>
      <w:r w:rsidRPr="00422322">
        <w:rPr>
          <w:rFonts w:ascii="Times New Roman" w:hAnsi="Times New Roman"/>
          <w:sz w:val="28"/>
          <w:szCs w:val="28"/>
        </w:rPr>
        <w:t>и</w:t>
      </w:r>
      <w:r w:rsidRPr="00422322">
        <w:rPr>
          <w:rFonts w:ascii="Times New Roman" w:hAnsi="Times New Roman"/>
          <w:spacing w:val="-15"/>
          <w:sz w:val="28"/>
          <w:szCs w:val="28"/>
        </w:rPr>
        <w:t xml:space="preserve"> </w:t>
      </w:r>
      <w:r w:rsidRPr="00422322">
        <w:rPr>
          <w:rFonts w:ascii="Times New Roman" w:hAnsi="Times New Roman"/>
          <w:sz w:val="28"/>
          <w:szCs w:val="28"/>
        </w:rPr>
        <w:t>другое);</w:t>
      </w:r>
    </w:p>
    <w:p w:rsidR="00DD6525" w:rsidRPr="00546B21" w:rsidRDefault="00DD6525" w:rsidP="00120B4D">
      <w:pPr>
        <w:pStyle w:val="a9"/>
        <w:widowControl w:val="0"/>
        <w:numPr>
          <w:ilvl w:val="0"/>
          <w:numId w:val="51"/>
        </w:numPr>
        <w:tabs>
          <w:tab w:val="left" w:pos="851"/>
        </w:tabs>
        <w:autoSpaceDE w:val="0"/>
        <w:autoSpaceDN w:val="0"/>
        <w:spacing w:after="0" w:line="360" w:lineRule="auto"/>
        <w:ind w:left="0" w:right="115" w:firstLine="360"/>
        <w:jc w:val="both"/>
        <w:rPr>
          <w:rFonts w:ascii="Times New Roman" w:hAnsi="Times New Roman"/>
          <w:sz w:val="28"/>
          <w:szCs w:val="28"/>
        </w:rPr>
      </w:pPr>
      <w:r w:rsidRPr="00546B21">
        <w:rPr>
          <w:rFonts w:ascii="Times New Roman" w:hAnsi="Times New Roman"/>
          <w:sz w:val="28"/>
          <w:szCs w:val="28"/>
        </w:rPr>
        <w:t>игровые ситуации, индивидуальные игры и игры небольшими подгруппами (сюжетно-</w:t>
      </w:r>
      <w:r w:rsidRPr="00546B21">
        <w:rPr>
          <w:rFonts w:ascii="Times New Roman" w:hAnsi="Times New Roman"/>
          <w:spacing w:val="1"/>
          <w:sz w:val="28"/>
          <w:szCs w:val="28"/>
        </w:rPr>
        <w:t xml:space="preserve"> </w:t>
      </w:r>
      <w:r w:rsidRPr="00546B21">
        <w:rPr>
          <w:rFonts w:ascii="Times New Roman" w:hAnsi="Times New Roman"/>
          <w:w w:val="95"/>
          <w:sz w:val="28"/>
          <w:szCs w:val="28"/>
        </w:rPr>
        <w:t>ролевые,</w:t>
      </w:r>
      <w:r w:rsidRPr="00546B21">
        <w:rPr>
          <w:rFonts w:ascii="Times New Roman" w:hAnsi="Times New Roman"/>
          <w:spacing w:val="-12"/>
          <w:w w:val="95"/>
          <w:sz w:val="28"/>
          <w:szCs w:val="28"/>
        </w:rPr>
        <w:t xml:space="preserve"> </w:t>
      </w:r>
      <w:r w:rsidRPr="00546B21">
        <w:rPr>
          <w:rFonts w:ascii="Times New Roman" w:hAnsi="Times New Roman"/>
          <w:w w:val="95"/>
          <w:sz w:val="28"/>
          <w:szCs w:val="28"/>
        </w:rPr>
        <w:t>режиссерские,</w:t>
      </w:r>
      <w:r w:rsidRPr="00546B21">
        <w:rPr>
          <w:rFonts w:ascii="Times New Roman" w:hAnsi="Times New Roman"/>
          <w:spacing w:val="-10"/>
          <w:w w:val="95"/>
          <w:sz w:val="28"/>
          <w:szCs w:val="28"/>
        </w:rPr>
        <w:t xml:space="preserve"> </w:t>
      </w:r>
      <w:r w:rsidRPr="00546B21">
        <w:rPr>
          <w:rFonts w:ascii="Times New Roman" w:hAnsi="Times New Roman"/>
          <w:w w:val="95"/>
          <w:sz w:val="28"/>
          <w:szCs w:val="28"/>
        </w:rPr>
        <w:t>дидактические,</w:t>
      </w:r>
      <w:r w:rsidRPr="00546B21">
        <w:rPr>
          <w:rFonts w:ascii="Times New Roman" w:hAnsi="Times New Roman"/>
          <w:spacing w:val="-12"/>
          <w:w w:val="95"/>
          <w:sz w:val="28"/>
          <w:szCs w:val="28"/>
        </w:rPr>
        <w:t xml:space="preserve"> </w:t>
      </w:r>
      <w:r w:rsidRPr="00546B21">
        <w:rPr>
          <w:rFonts w:ascii="Times New Roman" w:hAnsi="Times New Roman"/>
          <w:w w:val="95"/>
          <w:sz w:val="28"/>
          <w:szCs w:val="28"/>
        </w:rPr>
        <w:t>подвижные,</w:t>
      </w:r>
      <w:r w:rsidRPr="00546B21">
        <w:rPr>
          <w:rFonts w:ascii="Times New Roman" w:hAnsi="Times New Roman"/>
          <w:spacing w:val="-11"/>
          <w:w w:val="95"/>
          <w:sz w:val="28"/>
          <w:szCs w:val="28"/>
        </w:rPr>
        <w:t xml:space="preserve"> </w:t>
      </w:r>
      <w:r w:rsidRPr="00546B21">
        <w:rPr>
          <w:rFonts w:ascii="Times New Roman" w:hAnsi="Times New Roman"/>
          <w:w w:val="95"/>
          <w:sz w:val="28"/>
          <w:szCs w:val="28"/>
        </w:rPr>
        <w:t>музыкальные</w:t>
      </w:r>
      <w:r w:rsidRPr="00546B21">
        <w:rPr>
          <w:rFonts w:ascii="Times New Roman" w:hAnsi="Times New Roman"/>
          <w:spacing w:val="-7"/>
          <w:w w:val="95"/>
          <w:sz w:val="28"/>
          <w:szCs w:val="28"/>
        </w:rPr>
        <w:t xml:space="preserve"> </w:t>
      </w:r>
      <w:r w:rsidRPr="00546B21">
        <w:rPr>
          <w:rFonts w:ascii="Times New Roman" w:hAnsi="Times New Roman"/>
          <w:w w:val="95"/>
          <w:sz w:val="28"/>
          <w:szCs w:val="28"/>
        </w:rPr>
        <w:t>и</w:t>
      </w:r>
      <w:r w:rsidRPr="00546B21">
        <w:rPr>
          <w:rFonts w:ascii="Times New Roman" w:hAnsi="Times New Roman"/>
          <w:spacing w:val="-10"/>
          <w:w w:val="95"/>
          <w:sz w:val="28"/>
          <w:szCs w:val="28"/>
        </w:rPr>
        <w:t xml:space="preserve"> </w:t>
      </w:r>
      <w:r w:rsidRPr="00546B21">
        <w:rPr>
          <w:rFonts w:ascii="Times New Roman" w:hAnsi="Times New Roman"/>
          <w:w w:val="95"/>
          <w:sz w:val="28"/>
          <w:szCs w:val="28"/>
        </w:rPr>
        <w:t>другие);</w:t>
      </w:r>
    </w:p>
    <w:p w:rsidR="00DD6525" w:rsidRPr="00546B21" w:rsidRDefault="00DD6525" w:rsidP="00120B4D">
      <w:pPr>
        <w:pStyle w:val="a9"/>
        <w:widowControl w:val="0"/>
        <w:numPr>
          <w:ilvl w:val="0"/>
          <w:numId w:val="51"/>
        </w:numPr>
        <w:tabs>
          <w:tab w:val="left" w:pos="851"/>
        </w:tabs>
        <w:autoSpaceDE w:val="0"/>
        <w:autoSpaceDN w:val="0"/>
        <w:spacing w:after="0" w:line="360" w:lineRule="auto"/>
        <w:ind w:left="0" w:right="115" w:firstLine="360"/>
        <w:jc w:val="both"/>
        <w:rPr>
          <w:rFonts w:ascii="Times New Roman" w:hAnsi="Times New Roman"/>
          <w:sz w:val="28"/>
          <w:szCs w:val="28"/>
        </w:rPr>
      </w:pPr>
      <w:r w:rsidRPr="00546B21">
        <w:rPr>
          <w:rFonts w:ascii="Times New Roman" w:hAnsi="Times New Roman"/>
          <w:w w:val="95"/>
          <w:sz w:val="28"/>
          <w:szCs w:val="28"/>
        </w:rPr>
        <w:t>опыты</w:t>
      </w:r>
      <w:r w:rsidRPr="00546B21">
        <w:rPr>
          <w:rFonts w:ascii="Times New Roman" w:hAnsi="Times New Roman"/>
          <w:spacing w:val="5"/>
          <w:w w:val="95"/>
          <w:sz w:val="28"/>
          <w:szCs w:val="28"/>
        </w:rPr>
        <w:t xml:space="preserve"> </w:t>
      </w:r>
      <w:r w:rsidRPr="00546B21">
        <w:rPr>
          <w:rFonts w:ascii="Times New Roman" w:hAnsi="Times New Roman"/>
          <w:w w:val="95"/>
          <w:sz w:val="28"/>
          <w:szCs w:val="28"/>
        </w:rPr>
        <w:t>и</w:t>
      </w:r>
      <w:r w:rsidRPr="00546B21">
        <w:rPr>
          <w:rFonts w:ascii="Times New Roman" w:hAnsi="Times New Roman"/>
          <w:spacing w:val="5"/>
          <w:w w:val="95"/>
          <w:sz w:val="28"/>
          <w:szCs w:val="28"/>
        </w:rPr>
        <w:t xml:space="preserve"> </w:t>
      </w:r>
      <w:r w:rsidRPr="00546B21">
        <w:rPr>
          <w:rFonts w:ascii="Times New Roman" w:hAnsi="Times New Roman"/>
          <w:w w:val="95"/>
          <w:sz w:val="28"/>
          <w:szCs w:val="28"/>
        </w:rPr>
        <w:t>эксперименты,</w:t>
      </w:r>
      <w:r w:rsidRPr="00546B21">
        <w:rPr>
          <w:rFonts w:ascii="Times New Roman" w:hAnsi="Times New Roman"/>
          <w:spacing w:val="5"/>
          <w:w w:val="95"/>
          <w:sz w:val="28"/>
          <w:szCs w:val="28"/>
        </w:rPr>
        <w:t xml:space="preserve"> </w:t>
      </w:r>
      <w:r w:rsidRPr="00546B21">
        <w:rPr>
          <w:rFonts w:ascii="Times New Roman" w:hAnsi="Times New Roman"/>
          <w:w w:val="95"/>
          <w:sz w:val="28"/>
          <w:szCs w:val="28"/>
        </w:rPr>
        <w:t>практико-ориентированные</w:t>
      </w:r>
      <w:r w:rsidRPr="00546B21">
        <w:rPr>
          <w:rFonts w:ascii="Times New Roman" w:hAnsi="Times New Roman"/>
          <w:spacing w:val="4"/>
          <w:w w:val="95"/>
          <w:sz w:val="28"/>
          <w:szCs w:val="28"/>
        </w:rPr>
        <w:t xml:space="preserve"> </w:t>
      </w:r>
      <w:r w:rsidRPr="00546B21">
        <w:rPr>
          <w:rFonts w:ascii="Times New Roman" w:hAnsi="Times New Roman"/>
          <w:w w:val="95"/>
          <w:sz w:val="28"/>
          <w:szCs w:val="28"/>
        </w:rPr>
        <w:t>проекты,</w:t>
      </w:r>
      <w:r w:rsidRPr="00546B21">
        <w:rPr>
          <w:rFonts w:ascii="Times New Roman" w:hAnsi="Times New Roman"/>
          <w:spacing w:val="2"/>
          <w:w w:val="95"/>
          <w:sz w:val="28"/>
          <w:szCs w:val="28"/>
        </w:rPr>
        <w:t xml:space="preserve"> </w:t>
      </w:r>
      <w:r w:rsidRPr="00546B21">
        <w:rPr>
          <w:rFonts w:ascii="Times New Roman" w:hAnsi="Times New Roman"/>
          <w:w w:val="95"/>
          <w:sz w:val="28"/>
          <w:szCs w:val="28"/>
        </w:rPr>
        <w:t>коллекционирование</w:t>
      </w:r>
      <w:r w:rsidRPr="00546B21">
        <w:rPr>
          <w:rFonts w:ascii="Times New Roman" w:hAnsi="Times New Roman"/>
          <w:spacing w:val="5"/>
          <w:w w:val="95"/>
          <w:sz w:val="28"/>
          <w:szCs w:val="28"/>
        </w:rPr>
        <w:t xml:space="preserve"> </w:t>
      </w:r>
      <w:r w:rsidRPr="00546B21">
        <w:rPr>
          <w:rFonts w:ascii="Times New Roman" w:hAnsi="Times New Roman"/>
          <w:w w:val="95"/>
          <w:sz w:val="28"/>
          <w:szCs w:val="28"/>
        </w:rPr>
        <w:t>и</w:t>
      </w:r>
      <w:r w:rsidRPr="00546B21">
        <w:rPr>
          <w:rFonts w:ascii="Times New Roman" w:hAnsi="Times New Roman"/>
          <w:spacing w:val="7"/>
          <w:w w:val="95"/>
          <w:sz w:val="28"/>
          <w:szCs w:val="28"/>
        </w:rPr>
        <w:t xml:space="preserve"> </w:t>
      </w:r>
      <w:r w:rsidRPr="00546B21">
        <w:rPr>
          <w:rFonts w:ascii="Times New Roman" w:hAnsi="Times New Roman"/>
          <w:w w:val="95"/>
          <w:sz w:val="28"/>
          <w:szCs w:val="28"/>
        </w:rPr>
        <w:t>другое;</w:t>
      </w:r>
    </w:p>
    <w:p w:rsidR="00DD6525" w:rsidRPr="00546B21" w:rsidRDefault="00DD6525" w:rsidP="00120B4D">
      <w:pPr>
        <w:pStyle w:val="a9"/>
        <w:widowControl w:val="0"/>
        <w:numPr>
          <w:ilvl w:val="0"/>
          <w:numId w:val="51"/>
        </w:numPr>
        <w:tabs>
          <w:tab w:val="left" w:pos="851"/>
        </w:tabs>
        <w:autoSpaceDE w:val="0"/>
        <w:autoSpaceDN w:val="0"/>
        <w:spacing w:after="0" w:line="360" w:lineRule="auto"/>
        <w:ind w:left="0" w:right="115" w:firstLine="360"/>
        <w:jc w:val="both"/>
        <w:rPr>
          <w:rFonts w:ascii="Times New Roman" w:hAnsi="Times New Roman"/>
          <w:sz w:val="28"/>
          <w:szCs w:val="28"/>
        </w:rPr>
      </w:pPr>
      <w:r w:rsidRPr="00546B21">
        <w:rPr>
          <w:rFonts w:ascii="Times New Roman" w:hAnsi="Times New Roman"/>
          <w:w w:val="95"/>
          <w:sz w:val="28"/>
          <w:szCs w:val="28"/>
        </w:rPr>
        <w:t>чтение художественной литературы, прослушивание аудиозаписей лучших образов чтения,</w:t>
      </w:r>
      <w:r w:rsidRPr="00546B21">
        <w:rPr>
          <w:rFonts w:ascii="Times New Roman" w:hAnsi="Times New Roman"/>
          <w:spacing w:val="1"/>
          <w:w w:val="95"/>
          <w:sz w:val="28"/>
          <w:szCs w:val="28"/>
        </w:rPr>
        <w:t xml:space="preserve"> </w:t>
      </w:r>
      <w:r w:rsidRPr="00546B21">
        <w:rPr>
          <w:rFonts w:ascii="Times New Roman" w:hAnsi="Times New Roman"/>
          <w:sz w:val="28"/>
          <w:szCs w:val="28"/>
        </w:rPr>
        <w:t>рассматривание</w:t>
      </w:r>
      <w:r w:rsidRPr="00546B21">
        <w:rPr>
          <w:rFonts w:ascii="Times New Roman" w:hAnsi="Times New Roman"/>
          <w:spacing w:val="-15"/>
          <w:sz w:val="28"/>
          <w:szCs w:val="28"/>
        </w:rPr>
        <w:t xml:space="preserve"> </w:t>
      </w:r>
      <w:r w:rsidRPr="00546B21">
        <w:rPr>
          <w:rFonts w:ascii="Times New Roman" w:hAnsi="Times New Roman"/>
          <w:sz w:val="28"/>
          <w:szCs w:val="28"/>
        </w:rPr>
        <w:t>иллюстраций,</w:t>
      </w:r>
      <w:r w:rsidRPr="00546B21">
        <w:rPr>
          <w:rFonts w:ascii="Times New Roman" w:hAnsi="Times New Roman"/>
          <w:spacing w:val="-17"/>
          <w:sz w:val="28"/>
          <w:szCs w:val="28"/>
        </w:rPr>
        <w:t xml:space="preserve"> </w:t>
      </w:r>
      <w:r w:rsidRPr="00546B21">
        <w:rPr>
          <w:rFonts w:ascii="Times New Roman" w:hAnsi="Times New Roman"/>
          <w:sz w:val="28"/>
          <w:szCs w:val="28"/>
        </w:rPr>
        <w:t>просмотр</w:t>
      </w:r>
      <w:r w:rsidRPr="00546B21">
        <w:rPr>
          <w:rFonts w:ascii="Times New Roman" w:hAnsi="Times New Roman"/>
          <w:spacing w:val="-12"/>
          <w:sz w:val="28"/>
          <w:szCs w:val="28"/>
        </w:rPr>
        <w:t xml:space="preserve"> </w:t>
      </w:r>
      <w:r w:rsidRPr="00546B21">
        <w:rPr>
          <w:rFonts w:ascii="Times New Roman" w:hAnsi="Times New Roman"/>
          <w:sz w:val="28"/>
          <w:szCs w:val="28"/>
        </w:rPr>
        <w:t>мультфильмов</w:t>
      </w:r>
      <w:r w:rsidRPr="00546B21">
        <w:rPr>
          <w:rFonts w:ascii="Times New Roman" w:hAnsi="Times New Roman"/>
          <w:spacing w:val="-15"/>
          <w:sz w:val="28"/>
          <w:szCs w:val="28"/>
        </w:rPr>
        <w:t xml:space="preserve"> </w:t>
      </w:r>
      <w:r w:rsidRPr="00546B21">
        <w:rPr>
          <w:rFonts w:ascii="Times New Roman" w:hAnsi="Times New Roman"/>
          <w:sz w:val="28"/>
          <w:szCs w:val="28"/>
        </w:rPr>
        <w:t>и</w:t>
      </w:r>
      <w:r w:rsidRPr="00546B21">
        <w:rPr>
          <w:rFonts w:ascii="Times New Roman" w:hAnsi="Times New Roman"/>
          <w:spacing w:val="-15"/>
          <w:sz w:val="28"/>
          <w:szCs w:val="28"/>
        </w:rPr>
        <w:t xml:space="preserve"> </w:t>
      </w:r>
      <w:r w:rsidRPr="00546B21">
        <w:rPr>
          <w:rFonts w:ascii="Times New Roman" w:hAnsi="Times New Roman"/>
          <w:sz w:val="28"/>
          <w:szCs w:val="28"/>
        </w:rPr>
        <w:t>так</w:t>
      </w:r>
      <w:r w:rsidRPr="00546B21">
        <w:rPr>
          <w:rFonts w:ascii="Times New Roman" w:hAnsi="Times New Roman"/>
          <w:spacing w:val="-11"/>
          <w:sz w:val="28"/>
          <w:szCs w:val="28"/>
        </w:rPr>
        <w:t xml:space="preserve"> </w:t>
      </w:r>
      <w:r w:rsidRPr="00546B21">
        <w:rPr>
          <w:rFonts w:ascii="Times New Roman" w:hAnsi="Times New Roman"/>
          <w:sz w:val="28"/>
          <w:szCs w:val="28"/>
        </w:rPr>
        <w:t>далее;</w:t>
      </w:r>
    </w:p>
    <w:p w:rsidR="00DD6525" w:rsidRPr="00546B21" w:rsidRDefault="00DD6525" w:rsidP="00120B4D">
      <w:pPr>
        <w:pStyle w:val="a9"/>
        <w:widowControl w:val="0"/>
        <w:numPr>
          <w:ilvl w:val="0"/>
          <w:numId w:val="51"/>
        </w:numPr>
        <w:tabs>
          <w:tab w:val="left" w:pos="851"/>
        </w:tabs>
        <w:autoSpaceDE w:val="0"/>
        <w:autoSpaceDN w:val="0"/>
        <w:spacing w:after="0" w:line="360" w:lineRule="auto"/>
        <w:ind w:left="0" w:right="115" w:firstLine="360"/>
        <w:jc w:val="both"/>
        <w:rPr>
          <w:rFonts w:ascii="Times New Roman" w:hAnsi="Times New Roman"/>
          <w:sz w:val="28"/>
          <w:szCs w:val="28"/>
        </w:rPr>
      </w:pPr>
      <w:r w:rsidRPr="00546B21">
        <w:rPr>
          <w:rFonts w:ascii="Times New Roman" w:hAnsi="Times New Roman"/>
          <w:spacing w:val="-1"/>
          <w:sz w:val="28"/>
          <w:szCs w:val="28"/>
        </w:rPr>
        <w:t>слушание</w:t>
      </w:r>
      <w:r w:rsidRPr="00546B21">
        <w:rPr>
          <w:rFonts w:ascii="Times New Roman" w:hAnsi="Times New Roman"/>
          <w:spacing w:val="19"/>
          <w:sz w:val="28"/>
          <w:szCs w:val="28"/>
        </w:rPr>
        <w:t xml:space="preserve"> </w:t>
      </w:r>
      <w:r w:rsidRPr="00546B21">
        <w:rPr>
          <w:rFonts w:ascii="Times New Roman" w:hAnsi="Times New Roman"/>
          <w:spacing w:val="-1"/>
          <w:sz w:val="28"/>
          <w:szCs w:val="28"/>
        </w:rPr>
        <w:t>и</w:t>
      </w:r>
      <w:r w:rsidRPr="00546B21">
        <w:rPr>
          <w:rFonts w:ascii="Times New Roman" w:hAnsi="Times New Roman"/>
          <w:spacing w:val="20"/>
          <w:sz w:val="28"/>
          <w:szCs w:val="28"/>
        </w:rPr>
        <w:t xml:space="preserve"> </w:t>
      </w:r>
      <w:r w:rsidRPr="00546B21">
        <w:rPr>
          <w:rFonts w:ascii="Times New Roman" w:hAnsi="Times New Roman"/>
          <w:spacing w:val="-1"/>
          <w:sz w:val="28"/>
          <w:szCs w:val="28"/>
        </w:rPr>
        <w:t>исполнение</w:t>
      </w:r>
      <w:r w:rsidRPr="00546B21">
        <w:rPr>
          <w:rFonts w:ascii="Times New Roman" w:hAnsi="Times New Roman"/>
          <w:spacing w:val="19"/>
          <w:sz w:val="28"/>
          <w:szCs w:val="28"/>
        </w:rPr>
        <w:t xml:space="preserve"> </w:t>
      </w:r>
      <w:r w:rsidRPr="00546B21">
        <w:rPr>
          <w:rFonts w:ascii="Times New Roman" w:hAnsi="Times New Roman"/>
          <w:spacing w:val="-1"/>
          <w:sz w:val="28"/>
          <w:szCs w:val="28"/>
        </w:rPr>
        <w:t>музыкальных</w:t>
      </w:r>
      <w:r w:rsidRPr="00546B21">
        <w:rPr>
          <w:rFonts w:ascii="Times New Roman" w:hAnsi="Times New Roman"/>
          <w:spacing w:val="20"/>
          <w:sz w:val="28"/>
          <w:szCs w:val="28"/>
        </w:rPr>
        <w:t xml:space="preserve"> </w:t>
      </w:r>
      <w:r w:rsidRPr="00546B21">
        <w:rPr>
          <w:rFonts w:ascii="Times New Roman" w:hAnsi="Times New Roman"/>
          <w:spacing w:val="-1"/>
          <w:sz w:val="28"/>
          <w:szCs w:val="28"/>
        </w:rPr>
        <w:t>произведений,</w:t>
      </w:r>
      <w:r w:rsidRPr="00546B21">
        <w:rPr>
          <w:rFonts w:ascii="Times New Roman" w:hAnsi="Times New Roman"/>
          <w:spacing w:val="19"/>
          <w:sz w:val="28"/>
          <w:szCs w:val="28"/>
        </w:rPr>
        <w:t xml:space="preserve"> </w:t>
      </w:r>
      <w:r w:rsidRPr="00546B21">
        <w:rPr>
          <w:rFonts w:ascii="Times New Roman" w:hAnsi="Times New Roman"/>
          <w:sz w:val="28"/>
          <w:szCs w:val="28"/>
        </w:rPr>
        <w:t>музыкально-ритмические</w:t>
      </w:r>
      <w:r w:rsidRPr="00546B21">
        <w:rPr>
          <w:rFonts w:ascii="Times New Roman" w:hAnsi="Times New Roman"/>
          <w:spacing w:val="20"/>
          <w:sz w:val="28"/>
          <w:szCs w:val="28"/>
        </w:rPr>
        <w:t xml:space="preserve"> </w:t>
      </w:r>
      <w:r w:rsidRPr="00546B21">
        <w:rPr>
          <w:rFonts w:ascii="Times New Roman" w:hAnsi="Times New Roman"/>
          <w:sz w:val="28"/>
          <w:szCs w:val="28"/>
        </w:rPr>
        <w:t>движения,</w:t>
      </w:r>
      <w:r w:rsidRPr="00546B21">
        <w:rPr>
          <w:rFonts w:ascii="Times New Roman" w:hAnsi="Times New Roman"/>
          <w:spacing w:val="-68"/>
          <w:sz w:val="28"/>
          <w:szCs w:val="28"/>
        </w:rPr>
        <w:t xml:space="preserve"> </w:t>
      </w:r>
      <w:r w:rsidRPr="00546B21">
        <w:rPr>
          <w:rFonts w:ascii="Times New Roman" w:hAnsi="Times New Roman"/>
          <w:w w:val="109"/>
          <w:sz w:val="28"/>
          <w:szCs w:val="28"/>
        </w:rPr>
        <w:t>м</w:t>
      </w:r>
      <w:r w:rsidRPr="00546B21">
        <w:rPr>
          <w:rFonts w:ascii="Times New Roman" w:hAnsi="Times New Roman"/>
          <w:spacing w:val="-1"/>
          <w:w w:val="109"/>
          <w:sz w:val="28"/>
          <w:szCs w:val="28"/>
        </w:rPr>
        <w:t>у</w:t>
      </w:r>
      <w:r w:rsidRPr="00546B21">
        <w:rPr>
          <w:rFonts w:ascii="Times New Roman" w:hAnsi="Times New Roman"/>
          <w:w w:val="83"/>
          <w:sz w:val="28"/>
          <w:szCs w:val="28"/>
        </w:rPr>
        <w:t>зы</w:t>
      </w:r>
      <w:r w:rsidRPr="00546B21">
        <w:rPr>
          <w:rFonts w:ascii="Times New Roman" w:hAnsi="Times New Roman"/>
          <w:spacing w:val="1"/>
          <w:w w:val="83"/>
          <w:sz w:val="28"/>
          <w:szCs w:val="28"/>
        </w:rPr>
        <w:t>к</w:t>
      </w:r>
      <w:r w:rsidRPr="00546B21">
        <w:rPr>
          <w:rFonts w:ascii="Times New Roman" w:hAnsi="Times New Roman"/>
          <w:w w:val="113"/>
          <w:sz w:val="28"/>
          <w:szCs w:val="28"/>
        </w:rPr>
        <w:t>а</w:t>
      </w:r>
      <w:r w:rsidRPr="00546B21">
        <w:rPr>
          <w:rFonts w:ascii="Times New Roman" w:hAnsi="Times New Roman"/>
          <w:spacing w:val="-1"/>
          <w:w w:val="88"/>
          <w:sz w:val="28"/>
          <w:szCs w:val="28"/>
        </w:rPr>
        <w:t>ль</w:t>
      </w:r>
      <w:r w:rsidRPr="00546B21">
        <w:rPr>
          <w:rFonts w:ascii="Times New Roman" w:hAnsi="Times New Roman"/>
          <w:w w:val="88"/>
          <w:sz w:val="28"/>
          <w:szCs w:val="28"/>
        </w:rPr>
        <w:t>н</w:t>
      </w:r>
      <w:r w:rsidRPr="00546B21">
        <w:rPr>
          <w:rFonts w:ascii="Times New Roman" w:hAnsi="Times New Roman"/>
          <w:w w:val="84"/>
          <w:sz w:val="28"/>
          <w:szCs w:val="28"/>
        </w:rPr>
        <w:t>ы</w:t>
      </w:r>
      <w:r w:rsidRPr="00546B21">
        <w:rPr>
          <w:rFonts w:ascii="Times New Roman" w:hAnsi="Times New Roman"/>
          <w:w w:val="108"/>
          <w:sz w:val="28"/>
          <w:szCs w:val="28"/>
        </w:rPr>
        <w:t>е</w:t>
      </w:r>
      <w:r w:rsidRPr="00546B21">
        <w:rPr>
          <w:rFonts w:ascii="Times New Roman" w:hAnsi="Times New Roman"/>
          <w:spacing w:val="-13"/>
          <w:sz w:val="28"/>
          <w:szCs w:val="28"/>
        </w:rPr>
        <w:t xml:space="preserve"> </w:t>
      </w:r>
      <w:r w:rsidRPr="00546B21">
        <w:rPr>
          <w:rFonts w:ascii="Times New Roman" w:hAnsi="Times New Roman"/>
          <w:spacing w:val="-1"/>
          <w:w w:val="95"/>
          <w:sz w:val="28"/>
          <w:szCs w:val="28"/>
        </w:rPr>
        <w:t>иг</w:t>
      </w:r>
      <w:r w:rsidRPr="00546B21">
        <w:rPr>
          <w:rFonts w:ascii="Times New Roman" w:hAnsi="Times New Roman"/>
          <w:w w:val="95"/>
          <w:sz w:val="28"/>
          <w:szCs w:val="28"/>
        </w:rPr>
        <w:t>р</w:t>
      </w:r>
      <w:r w:rsidRPr="00546B21">
        <w:rPr>
          <w:rFonts w:ascii="Times New Roman" w:hAnsi="Times New Roman"/>
          <w:w w:val="84"/>
          <w:sz w:val="28"/>
          <w:szCs w:val="28"/>
        </w:rPr>
        <w:t>ы</w:t>
      </w:r>
      <w:r w:rsidRPr="00546B21">
        <w:rPr>
          <w:rFonts w:ascii="Times New Roman" w:hAnsi="Times New Roman"/>
          <w:spacing w:val="-15"/>
          <w:sz w:val="28"/>
          <w:szCs w:val="28"/>
        </w:rPr>
        <w:t xml:space="preserve"> </w:t>
      </w:r>
      <w:r w:rsidRPr="00546B21">
        <w:rPr>
          <w:rFonts w:ascii="Times New Roman" w:hAnsi="Times New Roman"/>
          <w:w w:val="95"/>
          <w:sz w:val="28"/>
          <w:szCs w:val="28"/>
        </w:rPr>
        <w:t>и</w:t>
      </w:r>
      <w:r w:rsidRPr="00546B21">
        <w:rPr>
          <w:rFonts w:ascii="Times New Roman" w:hAnsi="Times New Roman"/>
          <w:spacing w:val="-16"/>
          <w:sz w:val="28"/>
          <w:szCs w:val="28"/>
        </w:rPr>
        <w:t xml:space="preserve"> </w:t>
      </w:r>
      <w:r w:rsidRPr="00546B21">
        <w:rPr>
          <w:rFonts w:ascii="Times New Roman" w:hAnsi="Times New Roman"/>
          <w:spacing w:val="1"/>
          <w:w w:val="95"/>
          <w:sz w:val="28"/>
          <w:szCs w:val="28"/>
        </w:rPr>
        <w:t>и</w:t>
      </w:r>
      <w:r w:rsidRPr="00546B21">
        <w:rPr>
          <w:rFonts w:ascii="Times New Roman" w:hAnsi="Times New Roman"/>
          <w:spacing w:val="2"/>
          <w:w w:val="125"/>
          <w:sz w:val="28"/>
          <w:szCs w:val="28"/>
        </w:rPr>
        <w:t>м</w:t>
      </w:r>
      <w:r w:rsidRPr="00546B21">
        <w:rPr>
          <w:rFonts w:ascii="Times New Roman" w:hAnsi="Times New Roman"/>
          <w:w w:val="93"/>
          <w:sz w:val="28"/>
          <w:szCs w:val="28"/>
        </w:rPr>
        <w:t>п</w:t>
      </w:r>
      <w:r w:rsidRPr="00546B21">
        <w:rPr>
          <w:rFonts w:ascii="Times New Roman" w:hAnsi="Times New Roman"/>
          <w:w w:val="109"/>
          <w:sz w:val="28"/>
          <w:szCs w:val="28"/>
        </w:rPr>
        <w:t>р</w:t>
      </w:r>
      <w:r w:rsidRPr="00546B21">
        <w:rPr>
          <w:rFonts w:ascii="Times New Roman" w:hAnsi="Times New Roman"/>
          <w:spacing w:val="-1"/>
          <w:w w:val="107"/>
          <w:sz w:val="28"/>
          <w:szCs w:val="28"/>
        </w:rPr>
        <w:t>о</w:t>
      </w:r>
      <w:r w:rsidRPr="00546B21">
        <w:rPr>
          <w:rFonts w:ascii="Times New Roman" w:hAnsi="Times New Roman"/>
          <w:w w:val="94"/>
          <w:sz w:val="28"/>
          <w:szCs w:val="28"/>
        </w:rPr>
        <w:t>виза</w:t>
      </w:r>
      <w:r w:rsidRPr="00546B21">
        <w:rPr>
          <w:rFonts w:ascii="Times New Roman" w:hAnsi="Times New Roman"/>
          <w:spacing w:val="2"/>
          <w:w w:val="94"/>
          <w:sz w:val="28"/>
          <w:szCs w:val="28"/>
        </w:rPr>
        <w:t>ц</w:t>
      </w:r>
      <w:r w:rsidRPr="00546B21">
        <w:rPr>
          <w:rFonts w:ascii="Times New Roman" w:hAnsi="Times New Roman"/>
          <w:spacing w:val="-1"/>
          <w:w w:val="95"/>
          <w:sz w:val="28"/>
          <w:szCs w:val="28"/>
        </w:rPr>
        <w:t>и</w:t>
      </w:r>
      <w:r w:rsidRPr="00546B21">
        <w:rPr>
          <w:rFonts w:ascii="Times New Roman" w:hAnsi="Times New Roman"/>
          <w:spacing w:val="1"/>
          <w:w w:val="95"/>
          <w:sz w:val="28"/>
          <w:szCs w:val="28"/>
        </w:rPr>
        <w:t>и</w:t>
      </w:r>
      <w:r w:rsidRPr="00546B21">
        <w:rPr>
          <w:rFonts w:ascii="Times New Roman" w:hAnsi="Times New Roman"/>
          <w:w w:val="60"/>
          <w:sz w:val="28"/>
          <w:szCs w:val="28"/>
        </w:rPr>
        <w:t>;</w:t>
      </w:r>
    </w:p>
    <w:p w:rsidR="00DD6525" w:rsidRPr="00546B21" w:rsidRDefault="00DD6525" w:rsidP="00120B4D">
      <w:pPr>
        <w:pStyle w:val="a9"/>
        <w:widowControl w:val="0"/>
        <w:numPr>
          <w:ilvl w:val="0"/>
          <w:numId w:val="51"/>
        </w:numPr>
        <w:tabs>
          <w:tab w:val="left" w:pos="851"/>
        </w:tabs>
        <w:autoSpaceDE w:val="0"/>
        <w:autoSpaceDN w:val="0"/>
        <w:spacing w:after="0" w:line="360" w:lineRule="auto"/>
        <w:ind w:left="0" w:right="115" w:firstLine="360"/>
        <w:jc w:val="both"/>
        <w:rPr>
          <w:rFonts w:ascii="Times New Roman" w:hAnsi="Times New Roman"/>
          <w:sz w:val="28"/>
          <w:szCs w:val="28"/>
        </w:rPr>
      </w:pPr>
      <w:r w:rsidRPr="00546B21">
        <w:rPr>
          <w:rFonts w:ascii="Times New Roman" w:hAnsi="Times New Roman"/>
          <w:w w:val="95"/>
          <w:sz w:val="28"/>
          <w:szCs w:val="28"/>
        </w:rPr>
        <w:t>организация</w:t>
      </w:r>
      <w:r w:rsidRPr="00546B21">
        <w:rPr>
          <w:rFonts w:ascii="Times New Roman" w:hAnsi="Times New Roman"/>
          <w:spacing w:val="32"/>
          <w:w w:val="95"/>
          <w:sz w:val="28"/>
          <w:szCs w:val="28"/>
        </w:rPr>
        <w:t xml:space="preserve"> </w:t>
      </w:r>
      <w:r w:rsidRPr="00546B21">
        <w:rPr>
          <w:rFonts w:ascii="Times New Roman" w:hAnsi="Times New Roman"/>
          <w:w w:val="95"/>
          <w:sz w:val="28"/>
          <w:szCs w:val="28"/>
        </w:rPr>
        <w:t>и</w:t>
      </w:r>
      <w:r w:rsidRPr="00546B21">
        <w:rPr>
          <w:rFonts w:ascii="Times New Roman" w:hAnsi="Times New Roman"/>
          <w:spacing w:val="37"/>
          <w:w w:val="95"/>
          <w:sz w:val="28"/>
          <w:szCs w:val="28"/>
        </w:rPr>
        <w:t xml:space="preserve"> </w:t>
      </w:r>
      <w:r w:rsidRPr="00546B21">
        <w:rPr>
          <w:rFonts w:ascii="Times New Roman" w:hAnsi="Times New Roman"/>
          <w:w w:val="95"/>
          <w:sz w:val="28"/>
          <w:szCs w:val="28"/>
        </w:rPr>
        <w:t>(или)</w:t>
      </w:r>
      <w:r w:rsidRPr="00546B21">
        <w:rPr>
          <w:rFonts w:ascii="Times New Roman" w:hAnsi="Times New Roman"/>
          <w:spacing w:val="32"/>
          <w:w w:val="95"/>
          <w:sz w:val="28"/>
          <w:szCs w:val="28"/>
        </w:rPr>
        <w:t xml:space="preserve"> </w:t>
      </w:r>
      <w:r w:rsidRPr="00546B21">
        <w:rPr>
          <w:rFonts w:ascii="Times New Roman" w:hAnsi="Times New Roman"/>
          <w:w w:val="95"/>
          <w:sz w:val="28"/>
          <w:szCs w:val="28"/>
        </w:rPr>
        <w:t>посещение</w:t>
      </w:r>
      <w:r w:rsidRPr="00546B21">
        <w:rPr>
          <w:rFonts w:ascii="Times New Roman" w:hAnsi="Times New Roman"/>
          <w:spacing w:val="33"/>
          <w:w w:val="95"/>
          <w:sz w:val="28"/>
          <w:szCs w:val="28"/>
        </w:rPr>
        <w:t xml:space="preserve"> </w:t>
      </w:r>
      <w:r w:rsidRPr="00546B21">
        <w:rPr>
          <w:rFonts w:ascii="Times New Roman" w:hAnsi="Times New Roman"/>
          <w:w w:val="95"/>
          <w:sz w:val="28"/>
          <w:szCs w:val="28"/>
        </w:rPr>
        <w:t>выставок</w:t>
      </w:r>
      <w:r w:rsidRPr="00546B21">
        <w:rPr>
          <w:rFonts w:ascii="Times New Roman" w:hAnsi="Times New Roman"/>
          <w:spacing w:val="34"/>
          <w:w w:val="95"/>
          <w:sz w:val="28"/>
          <w:szCs w:val="28"/>
        </w:rPr>
        <w:t xml:space="preserve"> </w:t>
      </w:r>
      <w:r w:rsidRPr="00546B21">
        <w:rPr>
          <w:rFonts w:ascii="Times New Roman" w:hAnsi="Times New Roman"/>
          <w:w w:val="95"/>
          <w:sz w:val="28"/>
          <w:szCs w:val="28"/>
        </w:rPr>
        <w:t>детского</w:t>
      </w:r>
      <w:r w:rsidRPr="00546B21">
        <w:rPr>
          <w:rFonts w:ascii="Times New Roman" w:hAnsi="Times New Roman"/>
          <w:spacing w:val="33"/>
          <w:w w:val="95"/>
          <w:sz w:val="28"/>
          <w:szCs w:val="28"/>
        </w:rPr>
        <w:t xml:space="preserve"> </w:t>
      </w:r>
      <w:r w:rsidRPr="00546B21">
        <w:rPr>
          <w:rFonts w:ascii="Times New Roman" w:hAnsi="Times New Roman"/>
          <w:w w:val="95"/>
          <w:sz w:val="28"/>
          <w:szCs w:val="28"/>
        </w:rPr>
        <w:t>творчества,</w:t>
      </w:r>
      <w:r w:rsidRPr="00546B21">
        <w:rPr>
          <w:rFonts w:ascii="Times New Roman" w:hAnsi="Times New Roman"/>
          <w:spacing w:val="34"/>
          <w:w w:val="95"/>
          <w:sz w:val="28"/>
          <w:szCs w:val="28"/>
        </w:rPr>
        <w:t xml:space="preserve"> </w:t>
      </w:r>
      <w:r w:rsidRPr="00546B21">
        <w:rPr>
          <w:rFonts w:ascii="Times New Roman" w:hAnsi="Times New Roman"/>
          <w:w w:val="95"/>
          <w:sz w:val="28"/>
          <w:szCs w:val="28"/>
        </w:rPr>
        <w:t>изобразительного</w:t>
      </w:r>
      <w:r w:rsidRPr="00546B21">
        <w:rPr>
          <w:rFonts w:ascii="Times New Roman" w:hAnsi="Times New Roman"/>
          <w:spacing w:val="33"/>
          <w:w w:val="95"/>
          <w:sz w:val="28"/>
          <w:szCs w:val="28"/>
        </w:rPr>
        <w:t xml:space="preserve"> </w:t>
      </w:r>
      <w:r w:rsidRPr="00546B21">
        <w:rPr>
          <w:rFonts w:ascii="Times New Roman" w:hAnsi="Times New Roman"/>
          <w:w w:val="95"/>
          <w:sz w:val="28"/>
          <w:szCs w:val="28"/>
        </w:rPr>
        <w:t>искусства,</w:t>
      </w:r>
      <w:r w:rsidRPr="00546B21">
        <w:rPr>
          <w:rFonts w:ascii="Times New Roman" w:hAnsi="Times New Roman"/>
          <w:spacing w:val="-64"/>
          <w:w w:val="95"/>
          <w:sz w:val="28"/>
          <w:szCs w:val="28"/>
        </w:rPr>
        <w:t xml:space="preserve"> </w:t>
      </w:r>
      <w:r w:rsidRPr="00546B21">
        <w:rPr>
          <w:rFonts w:ascii="Times New Roman" w:hAnsi="Times New Roman"/>
          <w:w w:val="95"/>
          <w:sz w:val="28"/>
          <w:szCs w:val="28"/>
        </w:rPr>
        <w:t>мастерских;</w:t>
      </w:r>
      <w:r w:rsidRPr="00546B21">
        <w:rPr>
          <w:rFonts w:ascii="Times New Roman" w:hAnsi="Times New Roman"/>
          <w:spacing w:val="17"/>
          <w:w w:val="95"/>
          <w:sz w:val="28"/>
          <w:szCs w:val="28"/>
        </w:rPr>
        <w:t xml:space="preserve"> </w:t>
      </w:r>
      <w:r w:rsidRPr="00546B21">
        <w:rPr>
          <w:rFonts w:ascii="Times New Roman" w:hAnsi="Times New Roman"/>
          <w:w w:val="95"/>
          <w:sz w:val="28"/>
          <w:szCs w:val="28"/>
        </w:rPr>
        <w:t>просмотр</w:t>
      </w:r>
      <w:r w:rsidRPr="00546B21">
        <w:rPr>
          <w:rFonts w:ascii="Times New Roman" w:hAnsi="Times New Roman"/>
          <w:spacing w:val="27"/>
          <w:w w:val="95"/>
          <w:sz w:val="28"/>
          <w:szCs w:val="28"/>
        </w:rPr>
        <w:t xml:space="preserve"> </w:t>
      </w:r>
      <w:r w:rsidRPr="00546B21">
        <w:rPr>
          <w:rFonts w:ascii="Times New Roman" w:hAnsi="Times New Roman"/>
          <w:w w:val="95"/>
          <w:sz w:val="28"/>
          <w:szCs w:val="28"/>
        </w:rPr>
        <w:t>репродукций</w:t>
      </w:r>
      <w:r w:rsidRPr="00546B21">
        <w:rPr>
          <w:rFonts w:ascii="Times New Roman" w:hAnsi="Times New Roman"/>
          <w:spacing w:val="20"/>
          <w:w w:val="95"/>
          <w:sz w:val="28"/>
          <w:szCs w:val="28"/>
        </w:rPr>
        <w:t xml:space="preserve"> </w:t>
      </w:r>
      <w:r w:rsidRPr="00546B21">
        <w:rPr>
          <w:rFonts w:ascii="Times New Roman" w:hAnsi="Times New Roman"/>
          <w:w w:val="95"/>
          <w:sz w:val="28"/>
          <w:szCs w:val="28"/>
        </w:rPr>
        <w:t>картин</w:t>
      </w:r>
      <w:r w:rsidRPr="00546B21">
        <w:rPr>
          <w:rFonts w:ascii="Times New Roman" w:hAnsi="Times New Roman"/>
          <w:spacing w:val="22"/>
          <w:w w:val="95"/>
          <w:sz w:val="28"/>
          <w:szCs w:val="28"/>
        </w:rPr>
        <w:t xml:space="preserve"> </w:t>
      </w:r>
      <w:r w:rsidRPr="00546B21">
        <w:rPr>
          <w:rFonts w:ascii="Times New Roman" w:hAnsi="Times New Roman"/>
          <w:w w:val="95"/>
          <w:sz w:val="28"/>
          <w:szCs w:val="28"/>
        </w:rPr>
        <w:t>классиков</w:t>
      </w:r>
      <w:r w:rsidRPr="00546B21">
        <w:rPr>
          <w:rFonts w:ascii="Times New Roman" w:hAnsi="Times New Roman"/>
          <w:spacing w:val="21"/>
          <w:w w:val="95"/>
          <w:sz w:val="28"/>
          <w:szCs w:val="28"/>
        </w:rPr>
        <w:t xml:space="preserve"> </w:t>
      </w:r>
      <w:r w:rsidRPr="00546B21">
        <w:rPr>
          <w:rFonts w:ascii="Times New Roman" w:hAnsi="Times New Roman"/>
          <w:w w:val="95"/>
          <w:sz w:val="28"/>
          <w:szCs w:val="28"/>
        </w:rPr>
        <w:t>и</w:t>
      </w:r>
      <w:r w:rsidRPr="00546B21">
        <w:rPr>
          <w:rFonts w:ascii="Times New Roman" w:hAnsi="Times New Roman"/>
          <w:spacing w:val="20"/>
          <w:w w:val="95"/>
          <w:sz w:val="28"/>
          <w:szCs w:val="28"/>
        </w:rPr>
        <w:t xml:space="preserve"> </w:t>
      </w:r>
      <w:r w:rsidRPr="00546B21">
        <w:rPr>
          <w:rFonts w:ascii="Times New Roman" w:hAnsi="Times New Roman"/>
          <w:w w:val="95"/>
          <w:sz w:val="28"/>
          <w:szCs w:val="28"/>
        </w:rPr>
        <w:t>современных</w:t>
      </w:r>
      <w:r w:rsidRPr="00546B21">
        <w:rPr>
          <w:rFonts w:ascii="Times New Roman" w:hAnsi="Times New Roman"/>
          <w:spacing w:val="21"/>
          <w:w w:val="95"/>
          <w:sz w:val="28"/>
          <w:szCs w:val="28"/>
        </w:rPr>
        <w:t xml:space="preserve"> </w:t>
      </w:r>
      <w:r w:rsidRPr="00546B21">
        <w:rPr>
          <w:rFonts w:ascii="Times New Roman" w:hAnsi="Times New Roman"/>
          <w:w w:val="95"/>
          <w:sz w:val="28"/>
          <w:szCs w:val="28"/>
        </w:rPr>
        <w:t>художников</w:t>
      </w:r>
      <w:r w:rsidRPr="00546B21">
        <w:rPr>
          <w:rFonts w:ascii="Times New Roman" w:hAnsi="Times New Roman"/>
          <w:spacing w:val="25"/>
          <w:w w:val="95"/>
          <w:sz w:val="28"/>
          <w:szCs w:val="28"/>
        </w:rPr>
        <w:t xml:space="preserve"> </w:t>
      </w:r>
      <w:r w:rsidRPr="00546B21">
        <w:rPr>
          <w:rFonts w:ascii="Times New Roman" w:hAnsi="Times New Roman"/>
          <w:w w:val="95"/>
          <w:sz w:val="28"/>
          <w:szCs w:val="28"/>
        </w:rPr>
        <w:t>и</w:t>
      </w:r>
      <w:r w:rsidRPr="00546B21">
        <w:rPr>
          <w:rFonts w:ascii="Times New Roman" w:hAnsi="Times New Roman"/>
          <w:spacing w:val="21"/>
          <w:w w:val="95"/>
          <w:sz w:val="28"/>
          <w:szCs w:val="28"/>
        </w:rPr>
        <w:t xml:space="preserve"> </w:t>
      </w:r>
      <w:r w:rsidRPr="00546B21">
        <w:rPr>
          <w:rFonts w:ascii="Times New Roman" w:hAnsi="Times New Roman"/>
          <w:w w:val="95"/>
          <w:sz w:val="28"/>
          <w:szCs w:val="28"/>
        </w:rPr>
        <w:t>другого;</w:t>
      </w:r>
    </w:p>
    <w:p w:rsidR="00DD6525" w:rsidRPr="00546B21" w:rsidRDefault="00DD6525" w:rsidP="00120B4D">
      <w:pPr>
        <w:pStyle w:val="a9"/>
        <w:widowControl w:val="0"/>
        <w:numPr>
          <w:ilvl w:val="0"/>
          <w:numId w:val="51"/>
        </w:numPr>
        <w:tabs>
          <w:tab w:val="left" w:pos="851"/>
        </w:tabs>
        <w:autoSpaceDE w:val="0"/>
        <w:autoSpaceDN w:val="0"/>
        <w:spacing w:after="0" w:line="360" w:lineRule="auto"/>
        <w:ind w:left="0" w:right="115" w:firstLine="360"/>
        <w:jc w:val="both"/>
        <w:rPr>
          <w:rFonts w:ascii="Times New Roman" w:hAnsi="Times New Roman"/>
          <w:sz w:val="28"/>
          <w:szCs w:val="28"/>
        </w:rPr>
      </w:pPr>
      <w:r w:rsidRPr="00546B21">
        <w:rPr>
          <w:rFonts w:ascii="Times New Roman" w:hAnsi="Times New Roman"/>
          <w:spacing w:val="-1"/>
          <w:w w:val="92"/>
          <w:sz w:val="28"/>
          <w:szCs w:val="28"/>
        </w:rPr>
        <w:t>индив</w:t>
      </w:r>
      <w:r w:rsidRPr="00546B21">
        <w:rPr>
          <w:rFonts w:ascii="Times New Roman" w:hAnsi="Times New Roman"/>
          <w:spacing w:val="1"/>
          <w:w w:val="92"/>
          <w:sz w:val="28"/>
          <w:szCs w:val="28"/>
        </w:rPr>
        <w:t>и</w:t>
      </w:r>
      <w:r w:rsidRPr="00546B21">
        <w:rPr>
          <w:rFonts w:ascii="Times New Roman" w:hAnsi="Times New Roman"/>
          <w:w w:val="93"/>
          <w:sz w:val="28"/>
          <w:szCs w:val="28"/>
        </w:rPr>
        <w:t>д</w:t>
      </w:r>
      <w:r w:rsidRPr="00546B21">
        <w:rPr>
          <w:rFonts w:ascii="Times New Roman" w:hAnsi="Times New Roman"/>
          <w:spacing w:val="-2"/>
          <w:w w:val="93"/>
          <w:sz w:val="28"/>
          <w:szCs w:val="28"/>
        </w:rPr>
        <w:t>у</w:t>
      </w:r>
      <w:r w:rsidRPr="00546B21">
        <w:rPr>
          <w:rFonts w:ascii="Times New Roman" w:hAnsi="Times New Roman"/>
          <w:spacing w:val="2"/>
          <w:w w:val="113"/>
          <w:sz w:val="28"/>
          <w:szCs w:val="28"/>
        </w:rPr>
        <w:t>а</w:t>
      </w:r>
      <w:r w:rsidRPr="00546B21">
        <w:rPr>
          <w:rFonts w:ascii="Times New Roman" w:hAnsi="Times New Roman"/>
          <w:spacing w:val="-1"/>
          <w:w w:val="88"/>
          <w:sz w:val="28"/>
          <w:szCs w:val="28"/>
        </w:rPr>
        <w:t>ль</w:t>
      </w:r>
      <w:r w:rsidRPr="00546B21">
        <w:rPr>
          <w:rFonts w:ascii="Times New Roman" w:hAnsi="Times New Roman"/>
          <w:w w:val="88"/>
          <w:sz w:val="28"/>
          <w:szCs w:val="28"/>
        </w:rPr>
        <w:t>н</w:t>
      </w:r>
      <w:r w:rsidRPr="00546B21">
        <w:rPr>
          <w:rFonts w:ascii="Times New Roman" w:hAnsi="Times New Roman"/>
          <w:w w:val="90"/>
          <w:sz w:val="28"/>
          <w:szCs w:val="28"/>
        </w:rPr>
        <w:t>у</w:t>
      </w:r>
      <w:r w:rsidRPr="00546B21">
        <w:rPr>
          <w:rFonts w:ascii="Times New Roman" w:hAnsi="Times New Roman"/>
          <w:w w:val="99"/>
          <w:sz w:val="28"/>
          <w:szCs w:val="28"/>
        </w:rPr>
        <w:t>ю</w:t>
      </w:r>
      <w:r w:rsidRPr="00546B21">
        <w:rPr>
          <w:rFonts w:ascii="Times New Roman" w:hAnsi="Times New Roman"/>
          <w:spacing w:val="-17"/>
          <w:sz w:val="28"/>
          <w:szCs w:val="28"/>
        </w:rPr>
        <w:t xml:space="preserve"> </w:t>
      </w:r>
      <w:r w:rsidRPr="00546B21">
        <w:rPr>
          <w:rFonts w:ascii="Times New Roman" w:hAnsi="Times New Roman"/>
          <w:w w:val="109"/>
          <w:sz w:val="28"/>
          <w:szCs w:val="28"/>
        </w:rPr>
        <w:t>р</w:t>
      </w:r>
      <w:r w:rsidRPr="00546B21">
        <w:rPr>
          <w:rFonts w:ascii="Times New Roman" w:hAnsi="Times New Roman"/>
          <w:w w:val="113"/>
          <w:sz w:val="28"/>
          <w:szCs w:val="28"/>
        </w:rPr>
        <w:t>а</w:t>
      </w:r>
      <w:r w:rsidRPr="00546B21">
        <w:rPr>
          <w:rFonts w:ascii="Times New Roman" w:hAnsi="Times New Roman"/>
          <w:spacing w:val="1"/>
          <w:w w:val="108"/>
          <w:sz w:val="28"/>
          <w:szCs w:val="28"/>
        </w:rPr>
        <w:t>б</w:t>
      </w:r>
      <w:r w:rsidRPr="00546B21">
        <w:rPr>
          <w:rFonts w:ascii="Times New Roman" w:hAnsi="Times New Roman"/>
          <w:spacing w:val="-1"/>
          <w:w w:val="107"/>
          <w:sz w:val="28"/>
          <w:szCs w:val="28"/>
        </w:rPr>
        <w:t>о</w:t>
      </w:r>
      <w:r w:rsidRPr="00546B21">
        <w:rPr>
          <w:rFonts w:ascii="Times New Roman" w:hAnsi="Times New Roman"/>
          <w:spacing w:val="2"/>
          <w:w w:val="76"/>
          <w:sz w:val="28"/>
          <w:szCs w:val="28"/>
        </w:rPr>
        <w:t>т</w:t>
      </w:r>
      <w:r w:rsidRPr="00546B21">
        <w:rPr>
          <w:rFonts w:ascii="Times New Roman" w:hAnsi="Times New Roman"/>
          <w:w w:val="90"/>
          <w:sz w:val="28"/>
          <w:szCs w:val="28"/>
        </w:rPr>
        <w:t>у</w:t>
      </w:r>
      <w:r w:rsidRPr="00546B21">
        <w:rPr>
          <w:rFonts w:ascii="Times New Roman" w:hAnsi="Times New Roman"/>
          <w:spacing w:val="-15"/>
          <w:sz w:val="28"/>
          <w:szCs w:val="28"/>
        </w:rPr>
        <w:t xml:space="preserve"> </w:t>
      </w:r>
      <w:r w:rsidRPr="00546B21">
        <w:rPr>
          <w:rFonts w:ascii="Times New Roman" w:hAnsi="Times New Roman"/>
          <w:w w:val="93"/>
          <w:sz w:val="28"/>
          <w:szCs w:val="28"/>
        </w:rPr>
        <w:t>п</w:t>
      </w:r>
      <w:r w:rsidRPr="00546B21">
        <w:rPr>
          <w:rFonts w:ascii="Times New Roman" w:hAnsi="Times New Roman"/>
          <w:w w:val="107"/>
          <w:sz w:val="28"/>
          <w:szCs w:val="28"/>
        </w:rPr>
        <w:t>о</w:t>
      </w:r>
      <w:r w:rsidRPr="00546B21">
        <w:rPr>
          <w:rFonts w:ascii="Times New Roman" w:hAnsi="Times New Roman"/>
          <w:spacing w:val="-16"/>
          <w:sz w:val="28"/>
          <w:szCs w:val="28"/>
        </w:rPr>
        <w:t xml:space="preserve"> </w:t>
      </w:r>
      <w:r w:rsidRPr="00546B21">
        <w:rPr>
          <w:rFonts w:ascii="Times New Roman" w:hAnsi="Times New Roman"/>
          <w:w w:val="98"/>
          <w:sz w:val="28"/>
          <w:szCs w:val="28"/>
        </w:rPr>
        <w:t>в</w:t>
      </w:r>
      <w:r w:rsidRPr="00546B21">
        <w:rPr>
          <w:rFonts w:ascii="Times New Roman" w:hAnsi="Times New Roman"/>
          <w:spacing w:val="1"/>
          <w:w w:val="98"/>
          <w:sz w:val="28"/>
          <w:szCs w:val="28"/>
        </w:rPr>
        <w:t>с</w:t>
      </w:r>
      <w:r w:rsidRPr="00546B21">
        <w:rPr>
          <w:rFonts w:ascii="Times New Roman" w:hAnsi="Times New Roman"/>
          <w:w w:val="117"/>
          <w:sz w:val="28"/>
          <w:szCs w:val="28"/>
        </w:rPr>
        <w:t>ем</w:t>
      </w:r>
      <w:r w:rsidRPr="00546B21">
        <w:rPr>
          <w:rFonts w:ascii="Times New Roman" w:hAnsi="Times New Roman"/>
          <w:spacing w:val="-16"/>
          <w:sz w:val="28"/>
          <w:szCs w:val="28"/>
        </w:rPr>
        <w:t xml:space="preserve"> </w:t>
      </w:r>
      <w:r w:rsidRPr="00546B21">
        <w:rPr>
          <w:rFonts w:ascii="Times New Roman" w:hAnsi="Times New Roman"/>
          <w:w w:val="78"/>
          <w:sz w:val="28"/>
          <w:szCs w:val="28"/>
        </w:rPr>
        <w:t>в</w:t>
      </w:r>
      <w:r w:rsidRPr="00546B21">
        <w:rPr>
          <w:rFonts w:ascii="Times New Roman" w:hAnsi="Times New Roman"/>
          <w:spacing w:val="1"/>
          <w:w w:val="95"/>
          <w:sz w:val="28"/>
          <w:szCs w:val="28"/>
        </w:rPr>
        <w:t>и</w:t>
      </w:r>
      <w:r w:rsidRPr="00546B21">
        <w:rPr>
          <w:rFonts w:ascii="Times New Roman" w:hAnsi="Times New Roman"/>
          <w:w w:val="112"/>
          <w:sz w:val="28"/>
          <w:szCs w:val="28"/>
        </w:rPr>
        <w:t>дам</w:t>
      </w:r>
      <w:r w:rsidRPr="00546B21">
        <w:rPr>
          <w:rFonts w:ascii="Times New Roman" w:hAnsi="Times New Roman"/>
          <w:spacing w:val="-16"/>
          <w:sz w:val="28"/>
          <w:szCs w:val="28"/>
        </w:rPr>
        <w:t xml:space="preserve"> </w:t>
      </w:r>
      <w:r w:rsidRPr="00546B21">
        <w:rPr>
          <w:rFonts w:ascii="Times New Roman" w:hAnsi="Times New Roman"/>
          <w:spacing w:val="2"/>
          <w:w w:val="96"/>
          <w:sz w:val="28"/>
          <w:szCs w:val="28"/>
        </w:rPr>
        <w:t>д</w:t>
      </w:r>
      <w:r w:rsidRPr="00546B21">
        <w:rPr>
          <w:rFonts w:ascii="Times New Roman" w:hAnsi="Times New Roman"/>
          <w:w w:val="87"/>
          <w:sz w:val="28"/>
          <w:szCs w:val="28"/>
        </w:rPr>
        <w:t>еят</w:t>
      </w:r>
      <w:r w:rsidRPr="00546B21">
        <w:rPr>
          <w:rFonts w:ascii="Times New Roman" w:hAnsi="Times New Roman"/>
          <w:w w:val="93"/>
          <w:sz w:val="28"/>
          <w:szCs w:val="28"/>
        </w:rPr>
        <w:t>ел</w:t>
      </w:r>
      <w:r w:rsidRPr="00546B21">
        <w:rPr>
          <w:rFonts w:ascii="Times New Roman" w:hAnsi="Times New Roman"/>
          <w:spacing w:val="2"/>
          <w:w w:val="93"/>
          <w:sz w:val="28"/>
          <w:szCs w:val="28"/>
        </w:rPr>
        <w:t>ь</w:t>
      </w:r>
      <w:r w:rsidRPr="00546B21">
        <w:rPr>
          <w:rFonts w:ascii="Times New Roman" w:hAnsi="Times New Roman"/>
          <w:w w:val="93"/>
          <w:sz w:val="28"/>
          <w:szCs w:val="28"/>
        </w:rPr>
        <w:t>н</w:t>
      </w:r>
      <w:r w:rsidRPr="00546B21">
        <w:rPr>
          <w:rFonts w:ascii="Times New Roman" w:hAnsi="Times New Roman"/>
          <w:spacing w:val="-1"/>
          <w:w w:val="107"/>
          <w:sz w:val="28"/>
          <w:szCs w:val="28"/>
        </w:rPr>
        <w:t>о</w:t>
      </w:r>
      <w:r w:rsidRPr="00546B21">
        <w:rPr>
          <w:rFonts w:ascii="Times New Roman" w:hAnsi="Times New Roman"/>
          <w:w w:val="120"/>
          <w:sz w:val="28"/>
          <w:szCs w:val="28"/>
        </w:rPr>
        <w:t>с</w:t>
      </w:r>
      <w:r w:rsidRPr="00546B21">
        <w:rPr>
          <w:rFonts w:ascii="Times New Roman" w:hAnsi="Times New Roman"/>
          <w:w w:val="87"/>
          <w:sz w:val="28"/>
          <w:szCs w:val="28"/>
        </w:rPr>
        <w:t>ти</w:t>
      </w:r>
      <w:r w:rsidRPr="00546B21">
        <w:rPr>
          <w:rFonts w:ascii="Times New Roman" w:hAnsi="Times New Roman"/>
          <w:spacing w:val="-16"/>
          <w:sz w:val="28"/>
          <w:szCs w:val="28"/>
        </w:rPr>
        <w:t xml:space="preserve"> </w:t>
      </w:r>
      <w:r w:rsidRPr="00546B21">
        <w:rPr>
          <w:rFonts w:ascii="Times New Roman" w:hAnsi="Times New Roman"/>
          <w:w w:val="95"/>
          <w:sz w:val="28"/>
          <w:szCs w:val="28"/>
        </w:rPr>
        <w:t>и</w:t>
      </w:r>
      <w:r w:rsidRPr="00546B21">
        <w:rPr>
          <w:rFonts w:ascii="Times New Roman" w:hAnsi="Times New Roman"/>
          <w:spacing w:val="-14"/>
          <w:sz w:val="28"/>
          <w:szCs w:val="28"/>
        </w:rPr>
        <w:t xml:space="preserve"> </w:t>
      </w:r>
      <w:r w:rsidRPr="00546B21">
        <w:rPr>
          <w:rFonts w:ascii="Times New Roman" w:hAnsi="Times New Roman"/>
          <w:spacing w:val="-1"/>
          <w:w w:val="107"/>
          <w:sz w:val="28"/>
          <w:szCs w:val="28"/>
        </w:rPr>
        <w:t>о</w:t>
      </w:r>
      <w:r w:rsidRPr="00546B21">
        <w:rPr>
          <w:rFonts w:ascii="Times New Roman" w:hAnsi="Times New Roman"/>
          <w:spacing w:val="1"/>
          <w:w w:val="108"/>
          <w:sz w:val="28"/>
          <w:szCs w:val="28"/>
        </w:rPr>
        <w:t>б</w:t>
      </w:r>
      <w:r w:rsidRPr="00546B21">
        <w:rPr>
          <w:rFonts w:ascii="Times New Roman" w:hAnsi="Times New Roman"/>
          <w:w w:val="109"/>
          <w:sz w:val="28"/>
          <w:szCs w:val="28"/>
        </w:rPr>
        <w:t>р</w:t>
      </w:r>
      <w:r w:rsidRPr="00546B21">
        <w:rPr>
          <w:rFonts w:ascii="Times New Roman" w:hAnsi="Times New Roman"/>
          <w:w w:val="113"/>
          <w:sz w:val="28"/>
          <w:szCs w:val="28"/>
        </w:rPr>
        <w:t>а</w:t>
      </w:r>
      <w:r w:rsidRPr="00546B21">
        <w:rPr>
          <w:rFonts w:ascii="Times New Roman" w:hAnsi="Times New Roman"/>
          <w:w w:val="94"/>
          <w:sz w:val="28"/>
          <w:szCs w:val="28"/>
        </w:rPr>
        <w:t>з</w:t>
      </w:r>
      <w:r w:rsidRPr="00546B21">
        <w:rPr>
          <w:rFonts w:ascii="Times New Roman" w:hAnsi="Times New Roman"/>
          <w:spacing w:val="-2"/>
          <w:w w:val="94"/>
          <w:sz w:val="28"/>
          <w:szCs w:val="28"/>
        </w:rPr>
        <w:t>о</w:t>
      </w:r>
      <w:r w:rsidRPr="00546B21">
        <w:rPr>
          <w:rFonts w:ascii="Times New Roman" w:hAnsi="Times New Roman"/>
          <w:w w:val="95"/>
          <w:sz w:val="28"/>
          <w:szCs w:val="28"/>
        </w:rPr>
        <w:t>в</w:t>
      </w:r>
      <w:r w:rsidRPr="00546B21">
        <w:rPr>
          <w:rFonts w:ascii="Times New Roman" w:hAnsi="Times New Roman"/>
          <w:spacing w:val="1"/>
          <w:w w:val="95"/>
          <w:sz w:val="28"/>
          <w:szCs w:val="28"/>
        </w:rPr>
        <w:t>а</w:t>
      </w:r>
      <w:r w:rsidRPr="00546B21">
        <w:rPr>
          <w:rFonts w:ascii="Times New Roman" w:hAnsi="Times New Roman"/>
          <w:w w:val="94"/>
          <w:sz w:val="28"/>
          <w:szCs w:val="28"/>
        </w:rPr>
        <w:t>те</w:t>
      </w:r>
      <w:r w:rsidRPr="00546B21">
        <w:rPr>
          <w:rFonts w:ascii="Times New Roman" w:hAnsi="Times New Roman"/>
          <w:spacing w:val="-1"/>
          <w:w w:val="88"/>
          <w:sz w:val="28"/>
          <w:szCs w:val="28"/>
        </w:rPr>
        <w:t>ль</w:t>
      </w:r>
      <w:r w:rsidRPr="00546B21">
        <w:rPr>
          <w:rFonts w:ascii="Times New Roman" w:hAnsi="Times New Roman"/>
          <w:spacing w:val="2"/>
          <w:w w:val="88"/>
          <w:sz w:val="28"/>
          <w:szCs w:val="28"/>
        </w:rPr>
        <w:t>н</w:t>
      </w:r>
      <w:r w:rsidRPr="00546B21">
        <w:rPr>
          <w:rFonts w:ascii="Times New Roman" w:hAnsi="Times New Roman"/>
          <w:w w:val="84"/>
          <w:sz w:val="28"/>
          <w:szCs w:val="28"/>
        </w:rPr>
        <w:t>ы</w:t>
      </w:r>
      <w:r w:rsidRPr="00546B21">
        <w:rPr>
          <w:rFonts w:ascii="Times New Roman" w:hAnsi="Times New Roman"/>
          <w:w w:val="125"/>
          <w:sz w:val="28"/>
          <w:szCs w:val="28"/>
        </w:rPr>
        <w:t>м</w:t>
      </w:r>
      <w:r w:rsidRPr="00546B21">
        <w:rPr>
          <w:rFonts w:ascii="Times New Roman" w:hAnsi="Times New Roman"/>
          <w:spacing w:val="-16"/>
          <w:sz w:val="28"/>
          <w:szCs w:val="28"/>
        </w:rPr>
        <w:t xml:space="preserve"> </w:t>
      </w:r>
      <w:r w:rsidRPr="00546B21">
        <w:rPr>
          <w:rFonts w:ascii="Times New Roman" w:hAnsi="Times New Roman"/>
          <w:spacing w:val="-1"/>
          <w:w w:val="107"/>
          <w:sz w:val="28"/>
          <w:szCs w:val="28"/>
        </w:rPr>
        <w:t>о</w:t>
      </w:r>
      <w:r w:rsidRPr="00546B21">
        <w:rPr>
          <w:rFonts w:ascii="Times New Roman" w:hAnsi="Times New Roman"/>
          <w:spacing w:val="1"/>
          <w:w w:val="108"/>
          <w:sz w:val="28"/>
          <w:szCs w:val="28"/>
        </w:rPr>
        <w:t>б</w:t>
      </w:r>
      <w:r w:rsidRPr="00546B21">
        <w:rPr>
          <w:rFonts w:ascii="Times New Roman" w:hAnsi="Times New Roman"/>
          <w:spacing w:val="-1"/>
          <w:sz w:val="28"/>
          <w:szCs w:val="28"/>
        </w:rPr>
        <w:t>л</w:t>
      </w:r>
      <w:r w:rsidRPr="00546B21">
        <w:rPr>
          <w:rFonts w:ascii="Times New Roman" w:hAnsi="Times New Roman"/>
          <w:sz w:val="28"/>
          <w:szCs w:val="28"/>
        </w:rPr>
        <w:t>а</w:t>
      </w:r>
      <w:r w:rsidRPr="00546B21">
        <w:rPr>
          <w:rFonts w:ascii="Times New Roman" w:hAnsi="Times New Roman"/>
          <w:w w:val="120"/>
          <w:sz w:val="28"/>
          <w:szCs w:val="28"/>
        </w:rPr>
        <w:t>с</w:t>
      </w:r>
      <w:r w:rsidRPr="00546B21">
        <w:rPr>
          <w:rFonts w:ascii="Times New Roman" w:hAnsi="Times New Roman"/>
          <w:w w:val="75"/>
          <w:sz w:val="28"/>
          <w:szCs w:val="28"/>
        </w:rPr>
        <w:t>тя</w:t>
      </w:r>
      <w:r w:rsidRPr="00546B21">
        <w:rPr>
          <w:rFonts w:ascii="Times New Roman" w:hAnsi="Times New Roman"/>
          <w:spacing w:val="2"/>
          <w:w w:val="125"/>
          <w:sz w:val="28"/>
          <w:szCs w:val="28"/>
        </w:rPr>
        <w:t>м</w:t>
      </w:r>
      <w:r w:rsidRPr="00546B21">
        <w:rPr>
          <w:rFonts w:ascii="Times New Roman" w:hAnsi="Times New Roman"/>
          <w:w w:val="60"/>
          <w:sz w:val="28"/>
          <w:szCs w:val="28"/>
        </w:rPr>
        <w:t>;</w:t>
      </w:r>
    </w:p>
    <w:p w:rsidR="00DD6525" w:rsidRPr="00546B21" w:rsidRDefault="00DD6525" w:rsidP="00120B4D">
      <w:pPr>
        <w:pStyle w:val="a9"/>
        <w:widowControl w:val="0"/>
        <w:numPr>
          <w:ilvl w:val="0"/>
          <w:numId w:val="51"/>
        </w:numPr>
        <w:tabs>
          <w:tab w:val="left" w:pos="851"/>
        </w:tabs>
        <w:autoSpaceDE w:val="0"/>
        <w:autoSpaceDN w:val="0"/>
        <w:spacing w:after="0" w:line="360" w:lineRule="auto"/>
        <w:ind w:left="0" w:right="115" w:firstLine="360"/>
        <w:jc w:val="both"/>
        <w:rPr>
          <w:rFonts w:ascii="Times New Roman" w:hAnsi="Times New Roman"/>
          <w:sz w:val="28"/>
          <w:szCs w:val="28"/>
        </w:rPr>
      </w:pPr>
      <w:r w:rsidRPr="00546B21">
        <w:rPr>
          <w:rFonts w:ascii="Times New Roman" w:hAnsi="Times New Roman"/>
          <w:w w:val="95"/>
          <w:sz w:val="28"/>
          <w:szCs w:val="28"/>
        </w:rPr>
        <w:t>работу</w:t>
      </w:r>
      <w:r w:rsidRPr="00546B21">
        <w:rPr>
          <w:rFonts w:ascii="Times New Roman" w:hAnsi="Times New Roman"/>
          <w:spacing w:val="19"/>
          <w:w w:val="95"/>
          <w:sz w:val="28"/>
          <w:szCs w:val="28"/>
        </w:rPr>
        <w:t xml:space="preserve"> </w:t>
      </w:r>
      <w:r w:rsidRPr="00546B21">
        <w:rPr>
          <w:rFonts w:ascii="Times New Roman" w:hAnsi="Times New Roman"/>
          <w:w w:val="95"/>
          <w:sz w:val="28"/>
          <w:szCs w:val="28"/>
        </w:rPr>
        <w:t>с</w:t>
      </w:r>
      <w:r w:rsidRPr="00546B21">
        <w:rPr>
          <w:rFonts w:ascii="Times New Roman" w:hAnsi="Times New Roman"/>
          <w:spacing w:val="22"/>
          <w:w w:val="95"/>
          <w:sz w:val="28"/>
          <w:szCs w:val="28"/>
        </w:rPr>
        <w:t xml:space="preserve"> </w:t>
      </w:r>
      <w:r w:rsidRPr="00546B21">
        <w:rPr>
          <w:rFonts w:ascii="Times New Roman" w:hAnsi="Times New Roman"/>
          <w:w w:val="95"/>
          <w:sz w:val="28"/>
          <w:szCs w:val="28"/>
        </w:rPr>
        <w:t>родителями</w:t>
      </w:r>
      <w:r w:rsidRPr="00546B21">
        <w:rPr>
          <w:rFonts w:ascii="Times New Roman" w:hAnsi="Times New Roman"/>
          <w:spacing w:val="23"/>
          <w:w w:val="95"/>
          <w:sz w:val="28"/>
          <w:szCs w:val="28"/>
        </w:rPr>
        <w:t xml:space="preserve"> </w:t>
      </w:r>
      <w:r w:rsidRPr="00546B21">
        <w:rPr>
          <w:rFonts w:ascii="Times New Roman" w:hAnsi="Times New Roman"/>
          <w:w w:val="95"/>
          <w:sz w:val="28"/>
          <w:szCs w:val="28"/>
        </w:rPr>
        <w:t>(законными</w:t>
      </w:r>
      <w:r w:rsidRPr="00546B21">
        <w:rPr>
          <w:rFonts w:ascii="Times New Roman" w:hAnsi="Times New Roman"/>
          <w:spacing w:val="20"/>
          <w:w w:val="95"/>
          <w:sz w:val="28"/>
          <w:szCs w:val="28"/>
        </w:rPr>
        <w:t xml:space="preserve"> </w:t>
      </w:r>
      <w:r w:rsidRPr="00546B21">
        <w:rPr>
          <w:rFonts w:ascii="Times New Roman" w:hAnsi="Times New Roman"/>
          <w:w w:val="95"/>
          <w:sz w:val="28"/>
          <w:szCs w:val="28"/>
        </w:rPr>
        <w:t>представителями).</w:t>
      </w:r>
    </w:p>
    <w:p w:rsidR="00DD6525" w:rsidRPr="00D56598" w:rsidRDefault="00DD6525" w:rsidP="004A5A8B">
      <w:pPr>
        <w:pStyle w:val="af5"/>
        <w:spacing w:line="360" w:lineRule="auto"/>
        <w:ind w:left="0" w:right="113" w:firstLine="709"/>
        <w:rPr>
          <w:sz w:val="28"/>
          <w:szCs w:val="28"/>
        </w:rPr>
      </w:pPr>
      <w:r w:rsidRPr="00546B21">
        <w:rPr>
          <w:sz w:val="28"/>
          <w:szCs w:val="28"/>
        </w:rPr>
        <w:t>Для организации самостоятельной</w:t>
      </w:r>
      <w:r w:rsidRPr="00D56598">
        <w:rPr>
          <w:sz w:val="28"/>
          <w:szCs w:val="28"/>
        </w:rPr>
        <w:t xml:space="preserve"> деятельности детей в группе создаются различные</w:t>
      </w:r>
      <w:r w:rsidRPr="00D56598">
        <w:rPr>
          <w:spacing w:val="1"/>
          <w:sz w:val="28"/>
          <w:szCs w:val="28"/>
        </w:rPr>
        <w:t xml:space="preserve"> </w:t>
      </w:r>
      <w:r w:rsidRPr="00D56598">
        <w:rPr>
          <w:sz w:val="28"/>
          <w:szCs w:val="28"/>
        </w:rPr>
        <w:t>центры активности (игровой, литературный, спортивный, творчества, познания и другое).</w:t>
      </w:r>
      <w:r w:rsidRPr="00D56598">
        <w:rPr>
          <w:spacing w:val="1"/>
          <w:sz w:val="28"/>
          <w:szCs w:val="28"/>
        </w:rPr>
        <w:t xml:space="preserve"> </w:t>
      </w:r>
      <w:r w:rsidRPr="00795D13">
        <w:rPr>
          <w:sz w:val="28"/>
          <w:szCs w:val="28"/>
        </w:rPr>
        <w:t>Самостоятельная</w:t>
      </w:r>
      <w:r w:rsidRPr="00795D13">
        <w:rPr>
          <w:spacing w:val="1"/>
          <w:sz w:val="28"/>
          <w:szCs w:val="28"/>
        </w:rPr>
        <w:t xml:space="preserve"> </w:t>
      </w:r>
      <w:r w:rsidRPr="00795D13">
        <w:rPr>
          <w:sz w:val="28"/>
          <w:szCs w:val="28"/>
        </w:rPr>
        <w:t>деятельность</w:t>
      </w:r>
      <w:r w:rsidRPr="00D56598">
        <w:rPr>
          <w:b/>
          <w:spacing w:val="1"/>
          <w:sz w:val="28"/>
          <w:szCs w:val="28"/>
        </w:rPr>
        <w:t xml:space="preserve"> </w:t>
      </w:r>
      <w:r w:rsidRPr="00D56598">
        <w:rPr>
          <w:sz w:val="28"/>
          <w:szCs w:val="28"/>
        </w:rPr>
        <w:t>предполагает</w:t>
      </w:r>
      <w:r w:rsidRPr="00D56598">
        <w:rPr>
          <w:spacing w:val="1"/>
          <w:sz w:val="28"/>
          <w:szCs w:val="28"/>
        </w:rPr>
        <w:t xml:space="preserve"> </w:t>
      </w:r>
      <w:r w:rsidRPr="00D56598">
        <w:rPr>
          <w:sz w:val="28"/>
          <w:szCs w:val="28"/>
        </w:rPr>
        <w:t>самостоятельный</w:t>
      </w:r>
      <w:r w:rsidRPr="00D56598">
        <w:rPr>
          <w:spacing w:val="1"/>
          <w:sz w:val="28"/>
          <w:szCs w:val="28"/>
        </w:rPr>
        <w:t xml:space="preserve"> </w:t>
      </w:r>
      <w:r w:rsidRPr="00D56598">
        <w:rPr>
          <w:sz w:val="28"/>
          <w:szCs w:val="28"/>
        </w:rPr>
        <w:t>выбор</w:t>
      </w:r>
      <w:r w:rsidRPr="00D56598">
        <w:rPr>
          <w:spacing w:val="1"/>
          <w:sz w:val="28"/>
          <w:szCs w:val="28"/>
        </w:rPr>
        <w:t xml:space="preserve"> </w:t>
      </w:r>
      <w:r w:rsidRPr="00D56598">
        <w:rPr>
          <w:sz w:val="28"/>
          <w:szCs w:val="28"/>
        </w:rPr>
        <w:t>ребенком</w:t>
      </w:r>
      <w:r w:rsidRPr="00D56598">
        <w:rPr>
          <w:spacing w:val="1"/>
          <w:sz w:val="28"/>
          <w:szCs w:val="28"/>
        </w:rPr>
        <w:t xml:space="preserve"> </w:t>
      </w:r>
      <w:r w:rsidRPr="00D56598">
        <w:rPr>
          <w:sz w:val="28"/>
          <w:szCs w:val="28"/>
        </w:rPr>
        <w:t>ее</w:t>
      </w:r>
      <w:r w:rsidRPr="00D56598">
        <w:rPr>
          <w:spacing w:val="1"/>
          <w:sz w:val="28"/>
          <w:szCs w:val="28"/>
        </w:rPr>
        <w:t xml:space="preserve"> </w:t>
      </w:r>
      <w:r w:rsidRPr="00D56598">
        <w:rPr>
          <w:sz w:val="28"/>
          <w:szCs w:val="28"/>
        </w:rPr>
        <w:t>содержания,</w:t>
      </w:r>
      <w:r w:rsidRPr="00D56598">
        <w:rPr>
          <w:spacing w:val="1"/>
          <w:sz w:val="28"/>
          <w:szCs w:val="28"/>
        </w:rPr>
        <w:t xml:space="preserve"> </w:t>
      </w:r>
      <w:r w:rsidRPr="00D56598">
        <w:rPr>
          <w:sz w:val="28"/>
          <w:szCs w:val="28"/>
        </w:rPr>
        <w:t>времени,</w:t>
      </w:r>
      <w:r w:rsidRPr="00D56598">
        <w:rPr>
          <w:spacing w:val="1"/>
          <w:sz w:val="28"/>
          <w:szCs w:val="28"/>
        </w:rPr>
        <w:t xml:space="preserve"> </w:t>
      </w:r>
      <w:r w:rsidRPr="00D56598">
        <w:rPr>
          <w:sz w:val="28"/>
          <w:szCs w:val="28"/>
        </w:rPr>
        <w:t>партнеров.</w:t>
      </w:r>
      <w:r w:rsidRPr="00D56598">
        <w:rPr>
          <w:spacing w:val="1"/>
          <w:sz w:val="28"/>
          <w:szCs w:val="28"/>
        </w:rPr>
        <w:t xml:space="preserve"> </w:t>
      </w:r>
      <w:r w:rsidRPr="00D56598">
        <w:rPr>
          <w:sz w:val="28"/>
          <w:szCs w:val="28"/>
        </w:rPr>
        <w:t>Педагог</w:t>
      </w:r>
      <w:r w:rsidRPr="00D56598">
        <w:rPr>
          <w:spacing w:val="1"/>
          <w:sz w:val="28"/>
          <w:szCs w:val="28"/>
        </w:rPr>
        <w:t xml:space="preserve"> </w:t>
      </w:r>
      <w:r w:rsidRPr="00D56598">
        <w:rPr>
          <w:sz w:val="28"/>
          <w:szCs w:val="28"/>
        </w:rPr>
        <w:t>может</w:t>
      </w:r>
      <w:r w:rsidRPr="00D56598">
        <w:rPr>
          <w:spacing w:val="1"/>
          <w:sz w:val="28"/>
          <w:szCs w:val="28"/>
        </w:rPr>
        <w:t xml:space="preserve"> </w:t>
      </w:r>
      <w:r w:rsidRPr="00D56598">
        <w:rPr>
          <w:sz w:val="28"/>
          <w:szCs w:val="28"/>
        </w:rPr>
        <w:t>направлять</w:t>
      </w:r>
      <w:r w:rsidRPr="00D56598">
        <w:rPr>
          <w:spacing w:val="1"/>
          <w:sz w:val="28"/>
          <w:szCs w:val="28"/>
        </w:rPr>
        <w:t xml:space="preserve"> </w:t>
      </w:r>
      <w:r w:rsidRPr="00D56598">
        <w:rPr>
          <w:sz w:val="28"/>
          <w:szCs w:val="28"/>
        </w:rPr>
        <w:t>и</w:t>
      </w:r>
      <w:r w:rsidRPr="00D56598">
        <w:rPr>
          <w:spacing w:val="1"/>
          <w:sz w:val="28"/>
          <w:szCs w:val="28"/>
        </w:rPr>
        <w:t xml:space="preserve"> </w:t>
      </w:r>
      <w:r w:rsidRPr="00D56598">
        <w:rPr>
          <w:sz w:val="28"/>
          <w:szCs w:val="28"/>
        </w:rPr>
        <w:t>поддерживать</w:t>
      </w:r>
      <w:r w:rsidRPr="00D56598">
        <w:rPr>
          <w:spacing w:val="1"/>
          <w:sz w:val="28"/>
          <w:szCs w:val="28"/>
        </w:rPr>
        <w:t xml:space="preserve"> </w:t>
      </w:r>
      <w:r w:rsidRPr="00D56598">
        <w:rPr>
          <w:sz w:val="28"/>
          <w:szCs w:val="28"/>
        </w:rPr>
        <w:t>свободную</w:t>
      </w:r>
      <w:r w:rsidRPr="00D56598">
        <w:rPr>
          <w:spacing w:val="1"/>
          <w:sz w:val="28"/>
          <w:szCs w:val="28"/>
        </w:rPr>
        <w:t xml:space="preserve"> </w:t>
      </w:r>
      <w:r w:rsidRPr="00D56598">
        <w:rPr>
          <w:sz w:val="28"/>
          <w:szCs w:val="28"/>
        </w:rPr>
        <w:t>самостоятельную</w:t>
      </w:r>
      <w:r w:rsidRPr="00D56598">
        <w:rPr>
          <w:spacing w:val="1"/>
          <w:sz w:val="28"/>
          <w:szCs w:val="28"/>
        </w:rPr>
        <w:t xml:space="preserve"> </w:t>
      </w:r>
      <w:r w:rsidRPr="00D56598">
        <w:rPr>
          <w:sz w:val="28"/>
          <w:szCs w:val="28"/>
        </w:rPr>
        <w:t>деятельность</w:t>
      </w:r>
      <w:r w:rsidRPr="00D56598">
        <w:rPr>
          <w:spacing w:val="1"/>
          <w:sz w:val="28"/>
          <w:szCs w:val="28"/>
        </w:rPr>
        <w:t xml:space="preserve"> </w:t>
      </w:r>
      <w:r w:rsidRPr="00D56598">
        <w:rPr>
          <w:sz w:val="28"/>
          <w:szCs w:val="28"/>
        </w:rPr>
        <w:t>детей</w:t>
      </w:r>
      <w:r w:rsidRPr="00D56598">
        <w:rPr>
          <w:spacing w:val="1"/>
          <w:sz w:val="28"/>
          <w:szCs w:val="28"/>
        </w:rPr>
        <w:t xml:space="preserve"> </w:t>
      </w:r>
      <w:r w:rsidRPr="00D56598">
        <w:rPr>
          <w:sz w:val="28"/>
          <w:szCs w:val="28"/>
        </w:rPr>
        <w:t>(создавать</w:t>
      </w:r>
      <w:r w:rsidRPr="00D56598">
        <w:rPr>
          <w:spacing w:val="1"/>
          <w:sz w:val="28"/>
          <w:szCs w:val="28"/>
        </w:rPr>
        <w:t xml:space="preserve"> </w:t>
      </w:r>
      <w:r w:rsidRPr="00D56598">
        <w:rPr>
          <w:sz w:val="28"/>
          <w:szCs w:val="28"/>
        </w:rPr>
        <w:t>проблемно-игровые</w:t>
      </w:r>
      <w:r w:rsidRPr="00D56598">
        <w:rPr>
          <w:spacing w:val="1"/>
          <w:sz w:val="28"/>
          <w:szCs w:val="28"/>
        </w:rPr>
        <w:t xml:space="preserve"> </w:t>
      </w:r>
      <w:r w:rsidRPr="00D56598">
        <w:rPr>
          <w:sz w:val="28"/>
          <w:szCs w:val="28"/>
        </w:rPr>
        <w:t>ситуации,</w:t>
      </w:r>
      <w:r w:rsidRPr="00D56598">
        <w:rPr>
          <w:spacing w:val="1"/>
          <w:sz w:val="28"/>
          <w:szCs w:val="28"/>
        </w:rPr>
        <w:t xml:space="preserve"> </w:t>
      </w:r>
      <w:r w:rsidRPr="00D56598">
        <w:rPr>
          <w:sz w:val="28"/>
          <w:szCs w:val="28"/>
        </w:rPr>
        <w:t>ситуации</w:t>
      </w:r>
      <w:r w:rsidRPr="00D56598">
        <w:rPr>
          <w:spacing w:val="1"/>
          <w:sz w:val="28"/>
          <w:szCs w:val="28"/>
        </w:rPr>
        <w:t xml:space="preserve"> </w:t>
      </w:r>
      <w:r w:rsidRPr="00D56598">
        <w:rPr>
          <w:sz w:val="28"/>
          <w:szCs w:val="28"/>
        </w:rPr>
        <w:t>общения, поддерживать познавательные интересы детей, изменять предметно-развивающую</w:t>
      </w:r>
      <w:r w:rsidRPr="00D56598">
        <w:rPr>
          <w:spacing w:val="1"/>
          <w:sz w:val="28"/>
          <w:szCs w:val="28"/>
        </w:rPr>
        <w:t xml:space="preserve"> </w:t>
      </w:r>
      <w:r w:rsidRPr="00D56598">
        <w:rPr>
          <w:sz w:val="28"/>
          <w:szCs w:val="28"/>
        </w:rPr>
        <w:t>среду</w:t>
      </w:r>
      <w:r w:rsidRPr="00D56598">
        <w:rPr>
          <w:spacing w:val="-18"/>
          <w:sz w:val="28"/>
          <w:szCs w:val="28"/>
        </w:rPr>
        <w:t xml:space="preserve"> </w:t>
      </w:r>
      <w:r w:rsidRPr="00D56598">
        <w:rPr>
          <w:sz w:val="28"/>
          <w:szCs w:val="28"/>
        </w:rPr>
        <w:t>и</w:t>
      </w:r>
      <w:r w:rsidRPr="00D56598">
        <w:rPr>
          <w:spacing w:val="-14"/>
          <w:sz w:val="28"/>
          <w:szCs w:val="28"/>
        </w:rPr>
        <w:t xml:space="preserve"> </w:t>
      </w:r>
      <w:r w:rsidRPr="00D56598">
        <w:rPr>
          <w:sz w:val="28"/>
          <w:szCs w:val="28"/>
        </w:rPr>
        <w:t>другое).</w:t>
      </w:r>
    </w:p>
    <w:p w:rsidR="00DD6525" w:rsidRPr="00D56598" w:rsidRDefault="00DD6525" w:rsidP="004A5A8B">
      <w:pPr>
        <w:pStyle w:val="af5"/>
        <w:spacing w:line="360" w:lineRule="auto"/>
        <w:ind w:left="0" w:right="113" w:firstLine="709"/>
        <w:rPr>
          <w:sz w:val="28"/>
          <w:szCs w:val="28"/>
        </w:rPr>
      </w:pPr>
      <w:r w:rsidRPr="00D56598">
        <w:rPr>
          <w:sz w:val="28"/>
          <w:szCs w:val="28"/>
        </w:rPr>
        <w:t xml:space="preserve">Во вторую половину дня педагог может организовывать </w:t>
      </w:r>
      <w:r w:rsidRPr="00795D13">
        <w:rPr>
          <w:sz w:val="28"/>
          <w:szCs w:val="28"/>
        </w:rPr>
        <w:t>культурные</w:t>
      </w:r>
      <w:r w:rsidRPr="00795D13">
        <w:rPr>
          <w:spacing w:val="1"/>
          <w:sz w:val="28"/>
          <w:szCs w:val="28"/>
        </w:rPr>
        <w:t xml:space="preserve"> </w:t>
      </w:r>
      <w:r w:rsidRPr="00795D13">
        <w:rPr>
          <w:sz w:val="28"/>
          <w:szCs w:val="28"/>
        </w:rPr>
        <w:t>практики</w:t>
      </w:r>
      <w:r w:rsidRPr="00D56598">
        <w:rPr>
          <w:sz w:val="28"/>
          <w:szCs w:val="28"/>
        </w:rPr>
        <w:t>. Они</w:t>
      </w:r>
      <w:r w:rsidRPr="00D56598">
        <w:rPr>
          <w:spacing w:val="1"/>
          <w:sz w:val="28"/>
          <w:szCs w:val="28"/>
        </w:rPr>
        <w:t xml:space="preserve"> </w:t>
      </w:r>
      <w:r w:rsidRPr="00D56598">
        <w:rPr>
          <w:sz w:val="28"/>
          <w:szCs w:val="28"/>
        </w:rPr>
        <w:t>расширяют социальные и практические компоненты содержания образования, способствуют</w:t>
      </w:r>
      <w:r w:rsidRPr="00D56598">
        <w:rPr>
          <w:spacing w:val="1"/>
          <w:sz w:val="28"/>
          <w:szCs w:val="28"/>
        </w:rPr>
        <w:t xml:space="preserve"> </w:t>
      </w:r>
      <w:r w:rsidRPr="00D56598">
        <w:rPr>
          <w:sz w:val="28"/>
          <w:szCs w:val="28"/>
        </w:rPr>
        <w:t>формированию</w:t>
      </w:r>
      <w:r w:rsidRPr="00D56598">
        <w:rPr>
          <w:spacing w:val="-16"/>
          <w:sz w:val="28"/>
          <w:szCs w:val="28"/>
        </w:rPr>
        <w:t xml:space="preserve"> </w:t>
      </w:r>
      <w:r w:rsidRPr="00D56598">
        <w:rPr>
          <w:sz w:val="28"/>
          <w:szCs w:val="28"/>
        </w:rPr>
        <w:t>у</w:t>
      </w:r>
      <w:r w:rsidRPr="00D56598">
        <w:rPr>
          <w:spacing w:val="-18"/>
          <w:sz w:val="28"/>
          <w:szCs w:val="28"/>
        </w:rPr>
        <w:t xml:space="preserve"> </w:t>
      </w:r>
      <w:r w:rsidRPr="00D56598">
        <w:rPr>
          <w:sz w:val="28"/>
          <w:szCs w:val="28"/>
        </w:rPr>
        <w:t>детей</w:t>
      </w:r>
      <w:r w:rsidRPr="00D56598">
        <w:rPr>
          <w:spacing w:val="-16"/>
          <w:sz w:val="28"/>
          <w:szCs w:val="28"/>
        </w:rPr>
        <w:t xml:space="preserve"> </w:t>
      </w:r>
      <w:r w:rsidRPr="00D56598">
        <w:rPr>
          <w:sz w:val="28"/>
          <w:szCs w:val="28"/>
        </w:rPr>
        <w:t>культурных</w:t>
      </w:r>
      <w:r w:rsidRPr="00D56598">
        <w:rPr>
          <w:spacing w:val="-17"/>
          <w:sz w:val="28"/>
          <w:szCs w:val="28"/>
        </w:rPr>
        <w:t xml:space="preserve"> </w:t>
      </w:r>
      <w:r w:rsidRPr="00D56598">
        <w:rPr>
          <w:sz w:val="28"/>
          <w:szCs w:val="28"/>
        </w:rPr>
        <w:t>умений</w:t>
      </w:r>
      <w:r w:rsidRPr="00D56598">
        <w:rPr>
          <w:spacing w:val="-17"/>
          <w:sz w:val="28"/>
          <w:szCs w:val="28"/>
        </w:rPr>
        <w:t xml:space="preserve"> </w:t>
      </w:r>
      <w:r w:rsidRPr="00D56598">
        <w:rPr>
          <w:sz w:val="28"/>
          <w:szCs w:val="28"/>
        </w:rPr>
        <w:t>при</w:t>
      </w:r>
      <w:r w:rsidRPr="00D56598">
        <w:rPr>
          <w:spacing w:val="-17"/>
          <w:sz w:val="28"/>
          <w:szCs w:val="28"/>
        </w:rPr>
        <w:t xml:space="preserve"> </w:t>
      </w:r>
      <w:r w:rsidRPr="00D56598">
        <w:rPr>
          <w:sz w:val="28"/>
          <w:szCs w:val="28"/>
        </w:rPr>
        <w:t>взаимодействии</w:t>
      </w:r>
      <w:r w:rsidRPr="00D56598">
        <w:rPr>
          <w:spacing w:val="-16"/>
          <w:sz w:val="28"/>
          <w:szCs w:val="28"/>
        </w:rPr>
        <w:t xml:space="preserve"> </w:t>
      </w:r>
      <w:r w:rsidRPr="00D56598">
        <w:rPr>
          <w:sz w:val="28"/>
          <w:szCs w:val="28"/>
        </w:rPr>
        <w:t>со</w:t>
      </w:r>
      <w:r w:rsidRPr="00D56598">
        <w:rPr>
          <w:spacing w:val="-18"/>
          <w:sz w:val="28"/>
          <w:szCs w:val="28"/>
        </w:rPr>
        <w:t xml:space="preserve"> </w:t>
      </w:r>
      <w:r w:rsidRPr="00D56598">
        <w:rPr>
          <w:sz w:val="28"/>
          <w:szCs w:val="28"/>
        </w:rPr>
        <w:t>взрослым</w:t>
      </w:r>
      <w:r w:rsidRPr="00D56598">
        <w:rPr>
          <w:spacing w:val="-16"/>
          <w:sz w:val="28"/>
          <w:szCs w:val="28"/>
        </w:rPr>
        <w:t xml:space="preserve"> </w:t>
      </w:r>
      <w:r w:rsidRPr="00D56598">
        <w:rPr>
          <w:sz w:val="28"/>
          <w:szCs w:val="28"/>
        </w:rPr>
        <w:t>и</w:t>
      </w:r>
      <w:r w:rsidRPr="00D56598">
        <w:rPr>
          <w:spacing w:val="-17"/>
          <w:sz w:val="28"/>
          <w:szCs w:val="28"/>
        </w:rPr>
        <w:t xml:space="preserve"> </w:t>
      </w:r>
      <w:r w:rsidRPr="00D56598">
        <w:rPr>
          <w:sz w:val="28"/>
          <w:szCs w:val="28"/>
        </w:rPr>
        <w:t>самостоятельной</w:t>
      </w:r>
      <w:r w:rsidRPr="00D56598">
        <w:rPr>
          <w:spacing w:val="-68"/>
          <w:sz w:val="28"/>
          <w:szCs w:val="28"/>
        </w:rPr>
        <w:t xml:space="preserve"> </w:t>
      </w:r>
      <w:r w:rsidRPr="00D56598">
        <w:rPr>
          <w:w w:val="95"/>
          <w:sz w:val="28"/>
          <w:szCs w:val="28"/>
        </w:rPr>
        <w:t>деятельности. Ценность культурных практик состоит в том, что они ориентированы на проявление</w:t>
      </w:r>
      <w:r w:rsidRPr="00D56598">
        <w:rPr>
          <w:spacing w:val="1"/>
          <w:w w:val="95"/>
          <w:sz w:val="28"/>
          <w:szCs w:val="28"/>
        </w:rPr>
        <w:t xml:space="preserve"> </w:t>
      </w:r>
      <w:r w:rsidRPr="00D56598">
        <w:rPr>
          <w:sz w:val="28"/>
          <w:szCs w:val="28"/>
        </w:rPr>
        <w:t>детьми</w:t>
      </w:r>
      <w:r w:rsidRPr="00D56598">
        <w:rPr>
          <w:spacing w:val="1"/>
          <w:sz w:val="28"/>
          <w:szCs w:val="28"/>
        </w:rPr>
        <w:t xml:space="preserve"> </w:t>
      </w:r>
      <w:r w:rsidRPr="00D56598">
        <w:rPr>
          <w:sz w:val="28"/>
          <w:szCs w:val="28"/>
        </w:rPr>
        <w:t>самостоятельности</w:t>
      </w:r>
      <w:r w:rsidRPr="00D56598">
        <w:rPr>
          <w:spacing w:val="1"/>
          <w:sz w:val="28"/>
          <w:szCs w:val="28"/>
        </w:rPr>
        <w:t xml:space="preserve"> </w:t>
      </w:r>
      <w:r w:rsidRPr="00D56598">
        <w:rPr>
          <w:sz w:val="28"/>
          <w:szCs w:val="28"/>
        </w:rPr>
        <w:t>и</w:t>
      </w:r>
      <w:r w:rsidRPr="00D56598">
        <w:rPr>
          <w:spacing w:val="1"/>
          <w:sz w:val="28"/>
          <w:szCs w:val="28"/>
        </w:rPr>
        <w:t xml:space="preserve"> </w:t>
      </w:r>
      <w:r w:rsidRPr="00D56598">
        <w:rPr>
          <w:sz w:val="28"/>
          <w:szCs w:val="28"/>
        </w:rPr>
        <w:t>творчества,</w:t>
      </w:r>
      <w:r w:rsidRPr="00D56598">
        <w:rPr>
          <w:spacing w:val="1"/>
          <w:sz w:val="28"/>
          <w:szCs w:val="28"/>
        </w:rPr>
        <w:t xml:space="preserve"> </w:t>
      </w:r>
      <w:r w:rsidRPr="00D56598">
        <w:rPr>
          <w:sz w:val="28"/>
          <w:szCs w:val="28"/>
        </w:rPr>
        <w:t>активности</w:t>
      </w:r>
      <w:r w:rsidRPr="00D56598">
        <w:rPr>
          <w:spacing w:val="1"/>
          <w:sz w:val="28"/>
          <w:szCs w:val="28"/>
        </w:rPr>
        <w:t xml:space="preserve"> </w:t>
      </w:r>
      <w:r w:rsidRPr="00D56598">
        <w:rPr>
          <w:sz w:val="28"/>
          <w:szCs w:val="28"/>
        </w:rPr>
        <w:t>и</w:t>
      </w:r>
      <w:r w:rsidRPr="00D56598">
        <w:rPr>
          <w:spacing w:val="1"/>
          <w:sz w:val="28"/>
          <w:szCs w:val="28"/>
        </w:rPr>
        <w:t xml:space="preserve"> </w:t>
      </w:r>
      <w:r w:rsidRPr="00D56598">
        <w:rPr>
          <w:sz w:val="28"/>
          <w:szCs w:val="28"/>
        </w:rPr>
        <w:t>инициативности</w:t>
      </w:r>
      <w:r w:rsidRPr="00D56598">
        <w:rPr>
          <w:spacing w:val="1"/>
          <w:sz w:val="28"/>
          <w:szCs w:val="28"/>
        </w:rPr>
        <w:t xml:space="preserve"> </w:t>
      </w:r>
      <w:r w:rsidRPr="00D56598">
        <w:rPr>
          <w:sz w:val="28"/>
          <w:szCs w:val="28"/>
        </w:rPr>
        <w:t>в</w:t>
      </w:r>
      <w:r w:rsidRPr="00D56598">
        <w:rPr>
          <w:spacing w:val="1"/>
          <w:sz w:val="28"/>
          <w:szCs w:val="28"/>
        </w:rPr>
        <w:t xml:space="preserve"> </w:t>
      </w:r>
      <w:r w:rsidRPr="00D56598">
        <w:rPr>
          <w:sz w:val="28"/>
          <w:szCs w:val="28"/>
        </w:rPr>
        <w:t>разных</w:t>
      </w:r>
      <w:r w:rsidRPr="00D56598">
        <w:rPr>
          <w:spacing w:val="1"/>
          <w:sz w:val="28"/>
          <w:szCs w:val="28"/>
        </w:rPr>
        <w:t xml:space="preserve"> </w:t>
      </w:r>
      <w:r w:rsidRPr="00D56598">
        <w:rPr>
          <w:sz w:val="28"/>
          <w:szCs w:val="28"/>
        </w:rPr>
        <w:t>видах</w:t>
      </w:r>
      <w:r w:rsidRPr="00D56598">
        <w:rPr>
          <w:spacing w:val="1"/>
          <w:sz w:val="28"/>
          <w:szCs w:val="28"/>
        </w:rPr>
        <w:t xml:space="preserve"> </w:t>
      </w:r>
      <w:r w:rsidRPr="00D56598">
        <w:rPr>
          <w:w w:val="95"/>
          <w:sz w:val="28"/>
          <w:szCs w:val="28"/>
        </w:rPr>
        <w:t>деятельности,</w:t>
      </w:r>
      <w:r w:rsidRPr="00D56598">
        <w:rPr>
          <w:spacing w:val="-15"/>
          <w:w w:val="95"/>
          <w:sz w:val="28"/>
          <w:szCs w:val="28"/>
        </w:rPr>
        <w:t xml:space="preserve"> </w:t>
      </w:r>
      <w:r w:rsidRPr="00D56598">
        <w:rPr>
          <w:w w:val="95"/>
          <w:sz w:val="28"/>
          <w:szCs w:val="28"/>
        </w:rPr>
        <w:t>обеспечивают</w:t>
      </w:r>
      <w:r w:rsidRPr="00D56598">
        <w:rPr>
          <w:spacing w:val="-12"/>
          <w:w w:val="95"/>
          <w:sz w:val="28"/>
          <w:szCs w:val="28"/>
        </w:rPr>
        <w:t xml:space="preserve"> </w:t>
      </w:r>
      <w:r w:rsidRPr="00D56598">
        <w:rPr>
          <w:w w:val="95"/>
          <w:sz w:val="28"/>
          <w:szCs w:val="28"/>
        </w:rPr>
        <w:t>их</w:t>
      </w:r>
      <w:r w:rsidRPr="00D56598">
        <w:rPr>
          <w:spacing w:val="-12"/>
          <w:w w:val="95"/>
          <w:sz w:val="28"/>
          <w:szCs w:val="28"/>
        </w:rPr>
        <w:t xml:space="preserve"> </w:t>
      </w:r>
      <w:r w:rsidRPr="00D56598">
        <w:rPr>
          <w:w w:val="95"/>
          <w:sz w:val="28"/>
          <w:szCs w:val="28"/>
        </w:rPr>
        <w:t>продуктивность.</w:t>
      </w:r>
    </w:p>
    <w:p w:rsidR="00DD6525" w:rsidRPr="00D56598" w:rsidRDefault="00DD6525" w:rsidP="004A5A8B">
      <w:pPr>
        <w:pStyle w:val="af5"/>
        <w:spacing w:line="360" w:lineRule="auto"/>
        <w:ind w:left="0" w:right="113" w:firstLine="709"/>
        <w:rPr>
          <w:sz w:val="28"/>
          <w:szCs w:val="28"/>
        </w:rPr>
      </w:pPr>
      <w:r w:rsidRPr="00D56598">
        <w:rPr>
          <w:sz w:val="28"/>
          <w:szCs w:val="28"/>
        </w:rPr>
        <w:t>К</w:t>
      </w:r>
      <w:r w:rsidRPr="00D56598">
        <w:rPr>
          <w:spacing w:val="1"/>
          <w:sz w:val="28"/>
          <w:szCs w:val="28"/>
        </w:rPr>
        <w:t xml:space="preserve"> </w:t>
      </w:r>
      <w:r w:rsidRPr="00D56598">
        <w:rPr>
          <w:sz w:val="28"/>
          <w:szCs w:val="28"/>
        </w:rPr>
        <w:t>культурным</w:t>
      </w:r>
      <w:r w:rsidRPr="00D56598">
        <w:rPr>
          <w:spacing w:val="1"/>
          <w:sz w:val="28"/>
          <w:szCs w:val="28"/>
        </w:rPr>
        <w:t xml:space="preserve"> </w:t>
      </w:r>
      <w:r w:rsidRPr="00D56598">
        <w:rPr>
          <w:sz w:val="28"/>
          <w:szCs w:val="28"/>
        </w:rPr>
        <w:t>практикам</w:t>
      </w:r>
      <w:r w:rsidRPr="00D56598">
        <w:rPr>
          <w:spacing w:val="1"/>
          <w:sz w:val="28"/>
          <w:szCs w:val="28"/>
        </w:rPr>
        <w:t xml:space="preserve"> </w:t>
      </w:r>
      <w:r w:rsidRPr="00D56598">
        <w:rPr>
          <w:sz w:val="28"/>
          <w:szCs w:val="28"/>
        </w:rPr>
        <w:t>относят</w:t>
      </w:r>
      <w:r w:rsidRPr="00D56598">
        <w:rPr>
          <w:spacing w:val="1"/>
          <w:sz w:val="28"/>
          <w:szCs w:val="28"/>
        </w:rPr>
        <w:t xml:space="preserve"> </w:t>
      </w:r>
      <w:r w:rsidRPr="00D56598">
        <w:rPr>
          <w:sz w:val="28"/>
          <w:szCs w:val="28"/>
        </w:rPr>
        <w:t>игровую,</w:t>
      </w:r>
      <w:r w:rsidRPr="00D56598">
        <w:rPr>
          <w:spacing w:val="1"/>
          <w:sz w:val="28"/>
          <w:szCs w:val="28"/>
        </w:rPr>
        <w:t xml:space="preserve"> </w:t>
      </w:r>
      <w:r w:rsidRPr="00D56598">
        <w:rPr>
          <w:sz w:val="28"/>
          <w:szCs w:val="28"/>
        </w:rPr>
        <w:t>продуктивную,</w:t>
      </w:r>
      <w:r w:rsidRPr="00D56598">
        <w:rPr>
          <w:spacing w:val="1"/>
          <w:sz w:val="28"/>
          <w:szCs w:val="28"/>
        </w:rPr>
        <w:t xml:space="preserve"> </w:t>
      </w:r>
      <w:r w:rsidRPr="00D56598">
        <w:rPr>
          <w:sz w:val="28"/>
          <w:szCs w:val="28"/>
        </w:rPr>
        <w:t>познавательно-</w:t>
      </w:r>
      <w:r w:rsidRPr="00D56598">
        <w:rPr>
          <w:spacing w:val="1"/>
          <w:sz w:val="28"/>
          <w:szCs w:val="28"/>
        </w:rPr>
        <w:t xml:space="preserve"> </w:t>
      </w:r>
      <w:r w:rsidRPr="00D56598">
        <w:rPr>
          <w:w w:val="95"/>
          <w:sz w:val="28"/>
          <w:szCs w:val="28"/>
        </w:rPr>
        <w:lastRenderedPageBreak/>
        <w:t>исследовательскую,</w:t>
      </w:r>
      <w:r w:rsidRPr="00D56598">
        <w:rPr>
          <w:spacing w:val="-11"/>
          <w:w w:val="95"/>
          <w:sz w:val="28"/>
          <w:szCs w:val="28"/>
        </w:rPr>
        <w:t xml:space="preserve"> </w:t>
      </w:r>
      <w:r w:rsidRPr="00D56598">
        <w:rPr>
          <w:w w:val="95"/>
          <w:sz w:val="28"/>
          <w:szCs w:val="28"/>
        </w:rPr>
        <w:t>коммуникативную</w:t>
      </w:r>
      <w:r w:rsidRPr="00D56598">
        <w:rPr>
          <w:spacing w:val="-10"/>
          <w:w w:val="95"/>
          <w:sz w:val="28"/>
          <w:szCs w:val="28"/>
        </w:rPr>
        <w:t xml:space="preserve"> </w:t>
      </w:r>
      <w:r w:rsidRPr="00D56598">
        <w:rPr>
          <w:w w:val="95"/>
          <w:sz w:val="28"/>
          <w:szCs w:val="28"/>
        </w:rPr>
        <w:t>практики,</w:t>
      </w:r>
      <w:r w:rsidRPr="00D56598">
        <w:rPr>
          <w:spacing w:val="-9"/>
          <w:w w:val="95"/>
          <w:sz w:val="28"/>
          <w:szCs w:val="28"/>
        </w:rPr>
        <w:t xml:space="preserve"> </w:t>
      </w:r>
      <w:r w:rsidRPr="00D56598">
        <w:rPr>
          <w:w w:val="95"/>
          <w:sz w:val="28"/>
          <w:szCs w:val="28"/>
        </w:rPr>
        <w:t>чтение</w:t>
      </w:r>
      <w:r w:rsidRPr="00D56598">
        <w:rPr>
          <w:spacing w:val="-8"/>
          <w:w w:val="95"/>
          <w:sz w:val="28"/>
          <w:szCs w:val="28"/>
        </w:rPr>
        <w:t xml:space="preserve"> </w:t>
      </w:r>
      <w:r w:rsidRPr="00D56598">
        <w:rPr>
          <w:w w:val="95"/>
          <w:sz w:val="28"/>
          <w:szCs w:val="28"/>
        </w:rPr>
        <w:t>художественной</w:t>
      </w:r>
      <w:r w:rsidRPr="00D56598">
        <w:rPr>
          <w:spacing w:val="-9"/>
          <w:w w:val="95"/>
          <w:sz w:val="28"/>
          <w:szCs w:val="28"/>
        </w:rPr>
        <w:t xml:space="preserve"> </w:t>
      </w:r>
      <w:r w:rsidRPr="00D56598">
        <w:rPr>
          <w:w w:val="95"/>
          <w:sz w:val="28"/>
          <w:szCs w:val="28"/>
        </w:rPr>
        <w:t>литературы.</w:t>
      </w:r>
    </w:p>
    <w:p w:rsidR="00DD6525" w:rsidRPr="00D56598" w:rsidRDefault="00DD6525" w:rsidP="004A5A8B">
      <w:pPr>
        <w:pStyle w:val="af5"/>
        <w:spacing w:line="360" w:lineRule="auto"/>
        <w:ind w:left="0" w:right="113" w:firstLine="709"/>
        <w:rPr>
          <w:sz w:val="28"/>
          <w:szCs w:val="28"/>
        </w:rPr>
      </w:pPr>
      <w:r w:rsidRPr="00D56598">
        <w:rPr>
          <w:w w:val="95"/>
          <w:sz w:val="28"/>
          <w:szCs w:val="28"/>
        </w:rPr>
        <w:t>Культурные практики предоставляют ребенку возможность проявить свою субъектность с</w:t>
      </w:r>
      <w:r w:rsidRPr="00D56598">
        <w:rPr>
          <w:spacing w:val="1"/>
          <w:w w:val="95"/>
          <w:sz w:val="28"/>
          <w:szCs w:val="28"/>
        </w:rPr>
        <w:t xml:space="preserve"> </w:t>
      </w:r>
      <w:r w:rsidRPr="00D56598">
        <w:rPr>
          <w:w w:val="95"/>
          <w:sz w:val="28"/>
          <w:szCs w:val="28"/>
        </w:rPr>
        <w:t>разных</w:t>
      </w:r>
      <w:r w:rsidRPr="00D56598">
        <w:rPr>
          <w:spacing w:val="-9"/>
          <w:w w:val="95"/>
          <w:sz w:val="28"/>
          <w:szCs w:val="28"/>
        </w:rPr>
        <w:t xml:space="preserve"> </w:t>
      </w:r>
      <w:r w:rsidRPr="00D56598">
        <w:rPr>
          <w:w w:val="95"/>
          <w:sz w:val="28"/>
          <w:szCs w:val="28"/>
        </w:rPr>
        <w:t>сторон,</w:t>
      </w:r>
      <w:r w:rsidRPr="00D56598">
        <w:rPr>
          <w:spacing w:val="-10"/>
          <w:w w:val="95"/>
          <w:sz w:val="28"/>
          <w:szCs w:val="28"/>
        </w:rPr>
        <w:t xml:space="preserve"> </w:t>
      </w:r>
      <w:r w:rsidRPr="00D56598">
        <w:rPr>
          <w:w w:val="95"/>
          <w:sz w:val="28"/>
          <w:szCs w:val="28"/>
        </w:rPr>
        <w:t>что,</w:t>
      </w:r>
      <w:r w:rsidRPr="00D56598">
        <w:rPr>
          <w:spacing w:val="-10"/>
          <w:w w:val="95"/>
          <w:sz w:val="28"/>
          <w:szCs w:val="28"/>
        </w:rPr>
        <w:t xml:space="preserve"> </w:t>
      </w:r>
      <w:r w:rsidRPr="00D56598">
        <w:rPr>
          <w:w w:val="95"/>
          <w:sz w:val="28"/>
          <w:szCs w:val="28"/>
        </w:rPr>
        <w:t>в</w:t>
      </w:r>
      <w:r w:rsidRPr="00D56598">
        <w:rPr>
          <w:spacing w:val="-5"/>
          <w:w w:val="95"/>
          <w:sz w:val="28"/>
          <w:szCs w:val="28"/>
        </w:rPr>
        <w:t xml:space="preserve"> </w:t>
      </w:r>
      <w:r w:rsidRPr="00D56598">
        <w:rPr>
          <w:w w:val="95"/>
          <w:sz w:val="28"/>
          <w:szCs w:val="28"/>
        </w:rPr>
        <w:t>свою</w:t>
      </w:r>
      <w:r w:rsidRPr="00D56598">
        <w:rPr>
          <w:spacing w:val="-7"/>
          <w:w w:val="95"/>
          <w:sz w:val="28"/>
          <w:szCs w:val="28"/>
        </w:rPr>
        <w:t xml:space="preserve"> </w:t>
      </w:r>
      <w:r w:rsidRPr="00D56598">
        <w:rPr>
          <w:w w:val="95"/>
          <w:sz w:val="28"/>
          <w:szCs w:val="28"/>
        </w:rPr>
        <w:t>очередь,</w:t>
      </w:r>
      <w:r w:rsidRPr="00D56598">
        <w:rPr>
          <w:spacing w:val="-10"/>
          <w:w w:val="95"/>
          <w:sz w:val="28"/>
          <w:szCs w:val="28"/>
        </w:rPr>
        <w:t xml:space="preserve"> </w:t>
      </w:r>
      <w:r w:rsidRPr="00D56598">
        <w:rPr>
          <w:w w:val="95"/>
          <w:sz w:val="28"/>
          <w:szCs w:val="28"/>
        </w:rPr>
        <w:t>способствует</w:t>
      </w:r>
      <w:r w:rsidRPr="00D56598">
        <w:rPr>
          <w:spacing w:val="-7"/>
          <w:w w:val="95"/>
          <w:sz w:val="28"/>
          <w:szCs w:val="28"/>
        </w:rPr>
        <w:t xml:space="preserve"> </w:t>
      </w:r>
      <w:r w:rsidRPr="00D56598">
        <w:rPr>
          <w:w w:val="95"/>
          <w:sz w:val="28"/>
          <w:szCs w:val="28"/>
        </w:rPr>
        <w:t>становлению</w:t>
      </w:r>
      <w:r w:rsidRPr="00D56598">
        <w:rPr>
          <w:spacing w:val="-9"/>
          <w:w w:val="95"/>
          <w:sz w:val="28"/>
          <w:szCs w:val="28"/>
        </w:rPr>
        <w:t xml:space="preserve"> </w:t>
      </w:r>
      <w:r w:rsidRPr="00D56598">
        <w:rPr>
          <w:w w:val="95"/>
          <w:sz w:val="28"/>
          <w:szCs w:val="28"/>
        </w:rPr>
        <w:t>разных</w:t>
      </w:r>
      <w:r w:rsidRPr="00D56598">
        <w:rPr>
          <w:spacing w:val="-8"/>
          <w:w w:val="95"/>
          <w:sz w:val="28"/>
          <w:szCs w:val="28"/>
        </w:rPr>
        <w:t xml:space="preserve"> </w:t>
      </w:r>
      <w:r w:rsidRPr="00D56598">
        <w:rPr>
          <w:w w:val="95"/>
          <w:sz w:val="28"/>
          <w:szCs w:val="28"/>
        </w:rPr>
        <w:t>видов</w:t>
      </w:r>
      <w:r w:rsidRPr="00D56598">
        <w:rPr>
          <w:spacing w:val="-5"/>
          <w:w w:val="95"/>
          <w:sz w:val="28"/>
          <w:szCs w:val="28"/>
        </w:rPr>
        <w:t xml:space="preserve"> </w:t>
      </w:r>
      <w:r w:rsidRPr="00D56598">
        <w:rPr>
          <w:w w:val="95"/>
          <w:sz w:val="28"/>
          <w:szCs w:val="28"/>
        </w:rPr>
        <w:t>детских</w:t>
      </w:r>
      <w:r w:rsidRPr="00D56598">
        <w:rPr>
          <w:spacing w:val="-8"/>
          <w:w w:val="95"/>
          <w:sz w:val="28"/>
          <w:szCs w:val="28"/>
        </w:rPr>
        <w:t xml:space="preserve"> </w:t>
      </w:r>
      <w:r w:rsidRPr="00D56598">
        <w:rPr>
          <w:w w:val="95"/>
          <w:sz w:val="28"/>
          <w:szCs w:val="28"/>
        </w:rPr>
        <w:t>инициатив:</w:t>
      </w:r>
    </w:p>
    <w:p w:rsidR="00DD6525" w:rsidRPr="00422322" w:rsidRDefault="00DD6525" w:rsidP="00120B4D">
      <w:pPr>
        <w:pStyle w:val="a9"/>
        <w:widowControl w:val="0"/>
        <w:numPr>
          <w:ilvl w:val="0"/>
          <w:numId w:val="51"/>
        </w:numPr>
        <w:tabs>
          <w:tab w:val="left" w:pos="851"/>
        </w:tabs>
        <w:autoSpaceDE w:val="0"/>
        <w:autoSpaceDN w:val="0"/>
        <w:spacing w:after="0" w:line="360" w:lineRule="auto"/>
        <w:ind w:left="0" w:right="115" w:firstLine="360"/>
        <w:jc w:val="both"/>
        <w:rPr>
          <w:rFonts w:ascii="Times New Roman" w:hAnsi="Times New Roman"/>
          <w:sz w:val="28"/>
          <w:szCs w:val="28"/>
        </w:rPr>
      </w:pPr>
      <w:r w:rsidRPr="00422322">
        <w:rPr>
          <w:rFonts w:ascii="Times New Roman" w:hAnsi="Times New Roman"/>
          <w:w w:val="95"/>
          <w:sz w:val="28"/>
          <w:szCs w:val="28"/>
        </w:rPr>
        <w:t>в</w:t>
      </w:r>
      <w:r w:rsidRPr="00422322">
        <w:rPr>
          <w:rFonts w:ascii="Times New Roman" w:hAnsi="Times New Roman"/>
          <w:spacing w:val="-11"/>
          <w:w w:val="95"/>
          <w:sz w:val="28"/>
          <w:szCs w:val="28"/>
        </w:rPr>
        <w:t xml:space="preserve"> </w:t>
      </w:r>
      <w:r w:rsidRPr="00422322">
        <w:rPr>
          <w:rFonts w:ascii="Times New Roman" w:hAnsi="Times New Roman"/>
          <w:w w:val="95"/>
          <w:sz w:val="28"/>
          <w:szCs w:val="28"/>
        </w:rPr>
        <w:t>игровой</w:t>
      </w:r>
      <w:r w:rsidRPr="00422322">
        <w:rPr>
          <w:rFonts w:ascii="Times New Roman" w:hAnsi="Times New Roman"/>
          <w:spacing w:val="-11"/>
          <w:w w:val="95"/>
          <w:sz w:val="28"/>
          <w:szCs w:val="28"/>
        </w:rPr>
        <w:t xml:space="preserve"> </w:t>
      </w:r>
      <w:r w:rsidRPr="00422322">
        <w:rPr>
          <w:rFonts w:ascii="Times New Roman" w:hAnsi="Times New Roman"/>
          <w:w w:val="95"/>
          <w:sz w:val="28"/>
          <w:szCs w:val="28"/>
        </w:rPr>
        <w:t>практике</w:t>
      </w:r>
      <w:r w:rsidRPr="00422322">
        <w:rPr>
          <w:rFonts w:ascii="Times New Roman" w:hAnsi="Times New Roman"/>
          <w:spacing w:val="-10"/>
          <w:w w:val="95"/>
          <w:sz w:val="28"/>
          <w:szCs w:val="28"/>
        </w:rPr>
        <w:t xml:space="preserve"> </w:t>
      </w:r>
      <w:r w:rsidRPr="00422322">
        <w:rPr>
          <w:rFonts w:ascii="Times New Roman" w:hAnsi="Times New Roman"/>
          <w:w w:val="95"/>
          <w:sz w:val="28"/>
          <w:szCs w:val="28"/>
        </w:rPr>
        <w:t>ребенок</w:t>
      </w:r>
      <w:r w:rsidRPr="00422322">
        <w:rPr>
          <w:rFonts w:ascii="Times New Roman" w:hAnsi="Times New Roman"/>
          <w:spacing w:val="-10"/>
          <w:w w:val="95"/>
          <w:sz w:val="28"/>
          <w:szCs w:val="28"/>
        </w:rPr>
        <w:t xml:space="preserve"> </w:t>
      </w:r>
      <w:r w:rsidRPr="00422322">
        <w:rPr>
          <w:rFonts w:ascii="Times New Roman" w:hAnsi="Times New Roman"/>
          <w:w w:val="95"/>
          <w:sz w:val="28"/>
          <w:szCs w:val="28"/>
        </w:rPr>
        <w:t>проявляет</w:t>
      </w:r>
      <w:r w:rsidRPr="00422322">
        <w:rPr>
          <w:rFonts w:ascii="Times New Roman" w:hAnsi="Times New Roman"/>
          <w:spacing w:val="-10"/>
          <w:w w:val="95"/>
          <w:sz w:val="28"/>
          <w:szCs w:val="28"/>
        </w:rPr>
        <w:t xml:space="preserve"> </w:t>
      </w:r>
      <w:r w:rsidRPr="00422322">
        <w:rPr>
          <w:rFonts w:ascii="Times New Roman" w:hAnsi="Times New Roman"/>
          <w:w w:val="95"/>
          <w:sz w:val="28"/>
          <w:szCs w:val="28"/>
        </w:rPr>
        <w:t>себя</w:t>
      </w:r>
      <w:r w:rsidRPr="00422322">
        <w:rPr>
          <w:rFonts w:ascii="Times New Roman" w:hAnsi="Times New Roman"/>
          <w:spacing w:val="-10"/>
          <w:w w:val="95"/>
          <w:sz w:val="28"/>
          <w:szCs w:val="28"/>
        </w:rPr>
        <w:t xml:space="preserve"> </w:t>
      </w:r>
      <w:r w:rsidRPr="00422322">
        <w:rPr>
          <w:rFonts w:ascii="Times New Roman" w:hAnsi="Times New Roman"/>
          <w:w w:val="95"/>
          <w:sz w:val="28"/>
          <w:szCs w:val="28"/>
        </w:rPr>
        <w:t>как</w:t>
      </w:r>
      <w:r w:rsidRPr="00422322">
        <w:rPr>
          <w:rFonts w:ascii="Times New Roman" w:hAnsi="Times New Roman"/>
          <w:spacing w:val="-8"/>
          <w:w w:val="95"/>
          <w:sz w:val="28"/>
          <w:szCs w:val="28"/>
        </w:rPr>
        <w:t xml:space="preserve"> </w:t>
      </w:r>
      <w:r w:rsidRPr="00422322">
        <w:rPr>
          <w:rFonts w:ascii="Times New Roman" w:hAnsi="Times New Roman"/>
          <w:w w:val="95"/>
          <w:sz w:val="28"/>
          <w:szCs w:val="28"/>
        </w:rPr>
        <w:t>творческий</w:t>
      </w:r>
      <w:r w:rsidRPr="00422322">
        <w:rPr>
          <w:rFonts w:ascii="Times New Roman" w:hAnsi="Times New Roman"/>
          <w:spacing w:val="-11"/>
          <w:w w:val="95"/>
          <w:sz w:val="28"/>
          <w:szCs w:val="28"/>
        </w:rPr>
        <w:t xml:space="preserve"> </w:t>
      </w:r>
      <w:r w:rsidRPr="00422322">
        <w:rPr>
          <w:rFonts w:ascii="Times New Roman" w:hAnsi="Times New Roman"/>
          <w:w w:val="95"/>
          <w:sz w:val="28"/>
          <w:szCs w:val="28"/>
        </w:rPr>
        <w:t>субъект</w:t>
      </w:r>
      <w:r w:rsidRPr="00422322">
        <w:rPr>
          <w:rFonts w:ascii="Times New Roman" w:hAnsi="Times New Roman"/>
          <w:spacing w:val="-7"/>
          <w:w w:val="95"/>
          <w:sz w:val="28"/>
          <w:szCs w:val="28"/>
        </w:rPr>
        <w:t xml:space="preserve"> </w:t>
      </w:r>
      <w:r w:rsidRPr="00422322">
        <w:rPr>
          <w:rFonts w:ascii="Times New Roman" w:hAnsi="Times New Roman"/>
          <w:w w:val="95"/>
          <w:sz w:val="28"/>
          <w:szCs w:val="28"/>
        </w:rPr>
        <w:t>(творческая</w:t>
      </w:r>
      <w:r w:rsidRPr="00422322">
        <w:rPr>
          <w:rFonts w:ascii="Times New Roman" w:hAnsi="Times New Roman"/>
          <w:spacing w:val="-11"/>
          <w:w w:val="95"/>
          <w:sz w:val="28"/>
          <w:szCs w:val="28"/>
        </w:rPr>
        <w:t xml:space="preserve"> </w:t>
      </w:r>
      <w:r w:rsidRPr="00422322">
        <w:rPr>
          <w:rFonts w:ascii="Times New Roman" w:hAnsi="Times New Roman"/>
          <w:w w:val="95"/>
          <w:sz w:val="28"/>
          <w:szCs w:val="28"/>
        </w:rPr>
        <w:t>инициатива);</w:t>
      </w:r>
    </w:p>
    <w:p w:rsidR="00DD6525" w:rsidRPr="00422322" w:rsidRDefault="00DD6525" w:rsidP="00120B4D">
      <w:pPr>
        <w:pStyle w:val="a9"/>
        <w:widowControl w:val="0"/>
        <w:numPr>
          <w:ilvl w:val="0"/>
          <w:numId w:val="51"/>
        </w:numPr>
        <w:tabs>
          <w:tab w:val="left" w:pos="851"/>
        </w:tabs>
        <w:autoSpaceDE w:val="0"/>
        <w:autoSpaceDN w:val="0"/>
        <w:spacing w:after="0" w:line="360" w:lineRule="auto"/>
        <w:ind w:left="0" w:right="115" w:firstLine="360"/>
        <w:jc w:val="both"/>
        <w:rPr>
          <w:rFonts w:ascii="Times New Roman" w:hAnsi="Times New Roman"/>
          <w:sz w:val="28"/>
          <w:szCs w:val="28"/>
        </w:rPr>
      </w:pPr>
      <w:r w:rsidRPr="00422322">
        <w:rPr>
          <w:rFonts w:ascii="Times New Roman" w:hAnsi="Times New Roman"/>
          <w:w w:val="95"/>
          <w:sz w:val="28"/>
          <w:szCs w:val="28"/>
        </w:rPr>
        <w:t>в</w:t>
      </w:r>
      <w:r w:rsidRPr="00422322">
        <w:rPr>
          <w:rFonts w:ascii="Times New Roman" w:hAnsi="Times New Roman"/>
          <w:spacing w:val="-8"/>
          <w:w w:val="95"/>
          <w:sz w:val="28"/>
          <w:szCs w:val="28"/>
        </w:rPr>
        <w:t xml:space="preserve"> </w:t>
      </w:r>
      <w:r w:rsidRPr="00422322">
        <w:rPr>
          <w:rFonts w:ascii="Times New Roman" w:hAnsi="Times New Roman"/>
          <w:w w:val="95"/>
          <w:sz w:val="28"/>
          <w:szCs w:val="28"/>
        </w:rPr>
        <w:t>продуктивной</w:t>
      </w:r>
      <w:r w:rsidRPr="00422322">
        <w:rPr>
          <w:rFonts w:ascii="Times New Roman" w:hAnsi="Times New Roman"/>
          <w:spacing w:val="-7"/>
          <w:w w:val="95"/>
          <w:sz w:val="28"/>
          <w:szCs w:val="28"/>
        </w:rPr>
        <w:t xml:space="preserve"> </w:t>
      </w:r>
      <w:r w:rsidRPr="00422322">
        <w:rPr>
          <w:rFonts w:ascii="Times New Roman" w:hAnsi="Times New Roman"/>
          <w:w w:val="95"/>
          <w:sz w:val="28"/>
          <w:szCs w:val="28"/>
        </w:rPr>
        <w:t>-</w:t>
      </w:r>
      <w:r w:rsidRPr="00422322">
        <w:rPr>
          <w:rFonts w:ascii="Times New Roman" w:hAnsi="Times New Roman"/>
          <w:spacing w:val="-5"/>
          <w:w w:val="95"/>
          <w:sz w:val="28"/>
          <w:szCs w:val="28"/>
        </w:rPr>
        <w:t xml:space="preserve"> </w:t>
      </w:r>
      <w:r w:rsidRPr="00422322">
        <w:rPr>
          <w:rFonts w:ascii="Times New Roman" w:hAnsi="Times New Roman"/>
          <w:w w:val="95"/>
          <w:sz w:val="28"/>
          <w:szCs w:val="28"/>
        </w:rPr>
        <w:t>созидающий</w:t>
      </w:r>
      <w:r w:rsidRPr="00422322">
        <w:rPr>
          <w:rFonts w:ascii="Times New Roman" w:hAnsi="Times New Roman"/>
          <w:spacing w:val="-7"/>
          <w:w w:val="95"/>
          <w:sz w:val="28"/>
          <w:szCs w:val="28"/>
        </w:rPr>
        <w:t xml:space="preserve"> </w:t>
      </w:r>
      <w:r w:rsidRPr="00422322">
        <w:rPr>
          <w:rFonts w:ascii="Times New Roman" w:hAnsi="Times New Roman"/>
          <w:w w:val="95"/>
          <w:sz w:val="28"/>
          <w:szCs w:val="28"/>
        </w:rPr>
        <w:t>и</w:t>
      </w:r>
      <w:r w:rsidRPr="00422322">
        <w:rPr>
          <w:rFonts w:ascii="Times New Roman" w:hAnsi="Times New Roman"/>
          <w:spacing w:val="-7"/>
          <w:w w:val="95"/>
          <w:sz w:val="28"/>
          <w:szCs w:val="28"/>
        </w:rPr>
        <w:t xml:space="preserve"> </w:t>
      </w:r>
      <w:r w:rsidRPr="00422322">
        <w:rPr>
          <w:rFonts w:ascii="Times New Roman" w:hAnsi="Times New Roman"/>
          <w:w w:val="95"/>
          <w:sz w:val="28"/>
          <w:szCs w:val="28"/>
        </w:rPr>
        <w:t>волевой</w:t>
      </w:r>
      <w:r w:rsidRPr="00422322">
        <w:rPr>
          <w:rFonts w:ascii="Times New Roman" w:hAnsi="Times New Roman"/>
          <w:spacing w:val="-7"/>
          <w:w w:val="95"/>
          <w:sz w:val="28"/>
          <w:szCs w:val="28"/>
        </w:rPr>
        <w:t xml:space="preserve"> </w:t>
      </w:r>
      <w:r w:rsidRPr="00422322">
        <w:rPr>
          <w:rFonts w:ascii="Times New Roman" w:hAnsi="Times New Roman"/>
          <w:w w:val="95"/>
          <w:sz w:val="28"/>
          <w:szCs w:val="28"/>
        </w:rPr>
        <w:t>субъект</w:t>
      </w:r>
      <w:r w:rsidRPr="00422322">
        <w:rPr>
          <w:rFonts w:ascii="Times New Roman" w:hAnsi="Times New Roman"/>
          <w:spacing w:val="-4"/>
          <w:w w:val="95"/>
          <w:sz w:val="28"/>
          <w:szCs w:val="28"/>
        </w:rPr>
        <w:t xml:space="preserve"> </w:t>
      </w:r>
      <w:r w:rsidRPr="00422322">
        <w:rPr>
          <w:rFonts w:ascii="Times New Roman" w:hAnsi="Times New Roman"/>
          <w:w w:val="95"/>
          <w:sz w:val="28"/>
          <w:szCs w:val="28"/>
        </w:rPr>
        <w:t>(инициатива</w:t>
      </w:r>
      <w:r w:rsidRPr="00422322">
        <w:rPr>
          <w:rFonts w:ascii="Times New Roman" w:hAnsi="Times New Roman"/>
          <w:spacing w:val="-3"/>
          <w:w w:val="95"/>
          <w:sz w:val="28"/>
          <w:szCs w:val="28"/>
        </w:rPr>
        <w:t xml:space="preserve"> </w:t>
      </w:r>
      <w:r w:rsidRPr="00422322">
        <w:rPr>
          <w:rFonts w:ascii="Times New Roman" w:hAnsi="Times New Roman"/>
          <w:w w:val="95"/>
          <w:sz w:val="28"/>
          <w:szCs w:val="28"/>
        </w:rPr>
        <w:t>целеполагания);</w:t>
      </w:r>
    </w:p>
    <w:p w:rsidR="00DD6525" w:rsidRPr="00422322" w:rsidRDefault="00DD6525" w:rsidP="00120B4D">
      <w:pPr>
        <w:pStyle w:val="a9"/>
        <w:widowControl w:val="0"/>
        <w:numPr>
          <w:ilvl w:val="0"/>
          <w:numId w:val="51"/>
        </w:numPr>
        <w:tabs>
          <w:tab w:val="left" w:pos="851"/>
        </w:tabs>
        <w:autoSpaceDE w:val="0"/>
        <w:autoSpaceDN w:val="0"/>
        <w:spacing w:after="0" w:line="360" w:lineRule="auto"/>
        <w:ind w:left="0" w:right="115" w:firstLine="360"/>
        <w:jc w:val="both"/>
        <w:rPr>
          <w:rFonts w:ascii="Times New Roman" w:hAnsi="Times New Roman"/>
          <w:sz w:val="28"/>
          <w:szCs w:val="28"/>
        </w:rPr>
      </w:pPr>
      <w:r w:rsidRPr="00422322">
        <w:rPr>
          <w:rFonts w:ascii="Times New Roman" w:hAnsi="Times New Roman"/>
          <w:w w:val="95"/>
          <w:sz w:val="28"/>
          <w:szCs w:val="28"/>
        </w:rPr>
        <w:t>в познавательно-исследовательской практике - как субъект исследования (познавательная</w:t>
      </w:r>
      <w:r w:rsidRPr="00422322">
        <w:rPr>
          <w:rFonts w:ascii="Times New Roman" w:hAnsi="Times New Roman"/>
          <w:spacing w:val="1"/>
          <w:w w:val="95"/>
          <w:sz w:val="28"/>
          <w:szCs w:val="28"/>
        </w:rPr>
        <w:t xml:space="preserve"> </w:t>
      </w:r>
      <w:r w:rsidRPr="00422322">
        <w:rPr>
          <w:rFonts w:ascii="Times New Roman" w:hAnsi="Times New Roman"/>
          <w:sz w:val="28"/>
          <w:szCs w:val="28"/>
        </w:rPr>
        <w:t>инициатива);</w:t>
      </w:r>
    </w:p>
    <w:p w:rsidR="00DD6525" w:rsidRPr="00422322" w:rsidRDefault="00DD6525" w:rsidP="00120B4D">
      <w:pPr>
        <w:pStyle w:val="a9"/>
        <w:widowControl w:val="0"/>
        <w:numPr>
          <w:ilvl w:val="0"/>
          <w:numId w:val="51"/>
        </w:numPr>
        <w:tabs>
          <w:tab w:val="left" w:pos="851"/>
        </w:tabs>
        <w:autoSpaceDE w:val="0"/>
        <w:autoSpaceDN w:val="0"/>
        <w:spacing w:after="0" w:line="360" w:lineRule="auto"/>
        <w:ind w:left="0" w:right="115" w:firstLine="360"/>
        <w:jc w:val="both"/>
        <w:rPr>
          <w:rFonts w:ascii="Times New Roman" w:hAnsi="Times New Roman"/>
          <w:sz w:val="28"/>
          <w:szCs w:val="28"/>
        </w:rPr>
      </w:pPr>
      <w:r w:rsidRPr="00422322">
        <w:rPr>
          <w:rFonts w:ascii="Times New Roman" w:hAnsi="Times New Roman"/>
          <w:sz w:val="28"/>
          <w:szCs w:val="28"/>
        </w:rPr>
        <w:t>коммуникативной</w:t>
      </w:r>
      <w:r w:rsidRPr="00422322">
        <w:rPr>
          <w:rFonts w:ascii="Times New Roman" w:hAnsi="Times New Roman"/>
          <w:spacing w:val="1"/>
          <w:sz w:val="28"/>
          <w:szCs w:val="28"/>
        </w:rPr>
        <w:t xml:space="preserve"> </w:t>
      </w:r>
      <w:r w:rsidRPr="00422322">
        <w:rPr>
          <w:rFonts w:ascii="Times New Roman" w:hAnsi="Times New Roman"/>
          <w:sz w:val="28"/>
          <w:szCs w:val="28"/>
        </w:rPr>
        <w:t>практике</w:t>
      </w:r>
      <w:r w:rsidRPr="00422322">
        <w:rPr>
          <w:rFonts w:ascii="Times New Roman" w:hAnsi="Times New Roman"/>
          <w:spacing w:val="1"/>
          <w:sz w:val="28"/>
          <w:szCs w:val="28"/>
        </w:rPr>
        <w:t xml:space="preserve"> </w:t>
      </w:r>
      <w:r w:rsidRPr="00422322">
        <w:rPr>
          <w:rFonts w:ascii="Times New Roman" w:hAnsi="Times New Roman"/>
          <w:sz w:val="28"/>
          <w:szCs w:val="28"/>
        </w:rPr>
        <w:t>-</w:t>
      </w:r>
      <w:r w:rsidRPr="00422322">
        <w:rPr>
          <w:rFonts w:ascii="Times New Roman" w:hAnsi="Times New Roman"/>
          <w:spacing w:val="1"/>
          <w:sz w:val="28"/>
          <w:szCs w:val="28"/>
        </w:rPr>
        <w:t xml:space="preserve"> </w:t>
      </w:r>
      <w:r w:rsidRPr="00422322">
        <w:rPr>
          <w:rFonts w:ascii="Times New Roman" w:hAnsi="Times New Roman"/>
          <w:sz w:val="28"/>
          <w:szCs w:val="28"/>
        </w:rPr>
        <w:t>как</w:t>
      </w:r>
      <w:r w:rsidRPr="00422322">
        <w:rPr>
          <w:rFonts w:ascii="Times New Roman" w:hAnsi="Times New Roman"/>
          <w:spacing w:val="1"/>
          <w:sz w:val="28"/>
          <w:szCs w:val="28"/>
        </w:rPr>
        <w:t xml:space="preserve"> </w:t>
      </w:r>
      <w:r w:rsidRPr="00422322">
        <w:rPr>
          <w:rFonts w:ascii="Times New Roman" w:hAnsi="Times New Roman"/>
          <w:sz w:val="28"/>
          <w:szCs w:val="28"/>
        </w:rPr>
        <w:t>партнер</w:t>
      </w:r>
      <w:r w:rsidRPr="00422322">
        <w:rPr>
          <w:rFonts w:ascii="Times New Roman" w:hAnsi="Times New Roman"/>
          <w:spacing w:val="1"/>
          <w:sz w:val="28"/>
          <w:szCs w:val="28"/>
        </w:rPr>
        <w:t xml:space="preserve"> </w:t>
      </w:r>
      <w:r w:rsidRPr="00422322">
        <w:rPr>
          <w:rFonts w:ascii="Times New Roman" w:hAnsi="Times New Roman"/>
          <w:sz w:val="28"/>
          <w:szCs w:val="28"/>
        </w:rPr>
        <w:t>по</w:t>
      </w:r>
      <w:r w:rsidRPr="00422322">
        <w:rPr>
          <w:rFonts w:ascii="Times New Roman" w:hAnsi="Times New Roman"/>
          <w:spacing w:val="1"/>
          <w:sz w:val="28"/>
          <w:szCs w:val="28"/>
        </w:rPr>
        <w:t xml:space="preserve"> </w:t>
      </w:r>
      <w:r w:rsidRPr="00422322">
        <w:rPr>
          <w:rFonts w:ascii="Times New Roman" w:hAnsi="Times New Roman"/>
          <w:sz w:val="28"/>
          <w:szCs w:val="28"/>
        </w:rPr>
        <w:t>взаимодействию</w:t>
      </w:r>
      <w:r w:rsidRPr="00422322">
        <w:rPr>
          <w:rFonts w:ascii="Times New Roman" w:hAnsi="Times New Roman"/>
          <w:spacing w:val="1"/>
          <w:sz w:val="28"/>
          <w:szCs w:val="28"/>
        </w:rPr>
        <w:t xml:space="preserve"> </w:t>
      </w:r>
      <w:r w:rsidRPr="00422322">
        <w:rPr>
          <w:rFonts w:ascii="Times New Roman" w:hAnsi="Times New Roman"/>
          <w:sz w:val="28"/>
          <w:szCs w:val="28"/>
        </w:rPr>
        <w:t>и</w:t>
      </w:r>
      <w:r w:rsidRPr="00422322">
        <w:rPr>
          <w:rFonts w:ascii="Times New Roman" w:hAnsi="Times New Roman"/>
          <w:spacing w:val="1"/>
          <w:sz w:val="28"/>
          <w:szCs w:val="28"/>
        </w:rPr>
        <w:t xml:space="preserve"> </w:t>
      </w:r>
      <w:r w:rsidRPr="00422322">
        <w:rPr>
          <w:rFonts w:ascii="Times New Roman" w:hAnsi="Times New Roman"/>
          <w:sz w:val="28"/>
          <w:szCs w:val="28"/>
        </w:rPr>
        <w:t>собеседник</w:t>
      </w:r>
      <w:r w:rsidRPr="00422322">
        <w:rPr>
          <w:rFonts w:ascii="Times New Roman" w:hAnsi="Times New Roman"/>
          <w:spacing w:val="1"/>
          <w:sz w:val="28"/>
          <w:szCs w:val="28"/>
        </w:rPr>
        <w:t xml:space="preserve"> </w:t>
      </w:r>
      <w:r w:rsidRPr="00422322">
        <w:rPr>
          <w:rFonts w:ascii="Times New Roman" w:hAnsi="Times New Roman"/>
          <w:sz w:val="28"/>
          <w:szCs w:val="28"/>
        </w:rPr>
        <w:t>(коммуникативная</w:t>
      </w:r>
      <w:r w:rsidRPr="00422322">
        <w:rPr>
          <w:rFonts w:ascii="Times New Roman" w:hAnsi="Times New Roman"/>
          <w:spacing w:val="-16"/>
          <w:sz w:val="28"/>
          <w:szCs w:val="28"/>
        </w:rPr>
        <w:t xml:space="preserve"> </w:t>
      </w:r>
      <w:r w:rsidRPr="00422322">
        <w:rPr>
          <w:rFonts w:ascii="Times New Roman" w:hAnsi="Times New Roman"/>
          <w:sz w:val="28"/>
          <w:szCs w:val="28"/>
        </w:rPr>
        <w:t>инициатива);</w:t>
      </w:r>
    </w:p>
    <w:p w:rsidR="00DD6525" w:rsidRPr="00422322" w:rsidRDefault="00DD6525" w:rsidP="00120B4D">
      <w:pPr>
        <w:pStyle w:val="a9"/>
        <w:widowControl w:val="0"/>
        <w:numPr>
          <w:ilvl w:val="0"/>
          <w:numId w:val="51"/>
        </w:numPr>
        <w:tabs>
          <w:tab w:val="left" w:pos="851"/>
        </w:tabs>
        <w:autoSpaceDE w:val="0"/>
        <w:autoSpaceDN w:val="0"/>
        <w:spacing w:after="0" w:line="360" w:lineRule="auto"/>
        <w:ind w:left="0" w:right="115" w:firstLine="360"/>
        <w:jc w:val="both"/>
        <w:rPr>
          <w:rFonts w:ascii="Times New Roman" w:hAnsi="Times New Roman"/>
          <w:sz w:val="28"/>
          <w:szCs w:val="28"/>
        </w:rPr>
      </w:pPr>
      <w:r w:rsidRPr="00422322">
        <w:rPr>
          <w:rFonts w:ascii="Times New Roman" w:hAnsi="Times New Roman"/>
          <w:w w:val="95"/>
          <w:sz w:val="28"/>
          <w:szCs w:val="28"/>
        </w:rPr>
        <w:t>чтение художественной литературы дополняет развивающие возможности других культурных</w:t>
      </w:r>
      <w:r w:rsidRPr="00422322">
        <w:rPr>
          <w:rFonts w:ascii="Times New Roman" w:hAnsi="Times New Roman"/>
          <w:spacing w:val="1"/>
          <w:w w:val="95"/>
          <w:sz w:val="28"/>
          <w:szCs w:val="28"/>
        </w:rPr>
        <w:t xml:space="preserve"> </w:t>
      </w:r>
      <w:r w:rsidRPr="00422322">
        <w:rPr>
          <w:rFonts w:ascii="Times New Roman" w:hAnsi="Times New Roman"/>
          <w:sz w:val="28"/>
          <w:szCs w:val="28"/>
        </w:rPr>
        <w:t>практик</w:t>
      </w:r>
      <w:r w:rsidRPr="00422322">
        <w:rPr>
          <w:rFonts w:ascii="Times New Roman" w:hAnsi="Times New Roman"/>
          <w:spacing w:val="1"/>
          <w:sz w:val="28"/>
          <w:szCs w:val="28"/>
        </w:rPr>
        <w:t xml:space="preserve"> </w:t>
      </w:r>
      <w:r w:rsidRPr="00422322">
        <w:rPr>
          <w:rFonts w:ascii="Times New Roman" w:hAnsi="Times New Roman"/>
          <w:sz w:val="28"/>
          <w:szCs w:val="28"/>
        </w:rPr>
        <w:t>детей</w:t>
      </w:r>
      <w:r w:rsidRPr="00422322">
        <w:rPr>
          <w:rFonts w:ascii="Times New Roman" w:hAnsi="Times New Roman"/>
          <w:spacing w:val="1"/>
          <w:sz w:val="28"/>
          <w:szCs w:val="28"/>
        </w:rPr>
        <w:t xml:space="preserve"> </w:t>
      </w:r>
      <w:r w:rsidRPr="00422322">
        <w:rPr>
          <w:rFonts w:ascii="Times New Roman" w:hAnsi="Times New Roman"/>
          <w:sz w:val="28"/>
          <w:szCs w:val="28"/>
        </w:rPr>
        <w:t>дошкольного</w:t>
      </w:r>
      <w:r w:rsidRPr="00422322">
        <w:rPr>
          <w:rFonts w:ascii="Times New Roman" w:hAnsi="Times New Roman"/>
          <w:spacing w:val="1"/>
          <w:sz w:val="28"/>
          <w:szCs w:val="28"/>
        </w:rPr>
        <w:t xml:space="preserve"> </w:t>
      </w:r>
      <w:r w:rsidRPr="00422322">
        <w:rPr>
          <w:rFonts w:ascii="Times New Roman" w:hAnsi="Times New Roman"/>
          <w:sz w:val="28"/>
          <w:szCs w:val="28"/>
        </w:rPr>
        <w:t>возраста</w:t>
      </w:r>
      <w:r w:rsidRPr="00422322">
        <w:rPr>
          <w:rFonts w:ascii="Times New Roman" w:hAnsi="Times New Roman"/>
          <w:spacing w:val="1"/>
          <w:sz w:val="28"/>
          <w:szCs w:val="28"/>
        </w:rPr>
        <w:t xml:space="preserve"> </w:t>
      </w:r>
      <w:r w:rsidRPr="00422322">
        <w:rPr>
          <w:rFonts w:ascii="Times New Roman" w:hAnsi="Times New Roman"/>
          <w:sz w:val="28"/>
          <w:szCs w:val="28"/>
        </w:rPr>
        <w:t>(игровой,</w:t>
      </w:r>
      <w:r w:rsidRPr="00422322">
        <w:rPr>
          <w:rFonts w:ascii="Times New Roman" w:hAnsi="Times New Roman"/>
          <w:spacing w:val="1"/>
          <w:sz w:val="28"/>
          <w:szCs w:val="28"/>
        </w:rPr>
        <w:t xml:space="preserve"> </w:t>
      </w:r>
      <w:r w:rsidRPr="00422322">
        <w:rPr>
          <w:rFonts w:ascii="Times New Roman" w:hAnsi="Times New Roman"/>
          <w:sz w:val="28"/>
          <w:szCs w:val="28"/>
        </w:rPr>
        <w:t>познавательно-исследовательской,</w:t>
      </w:r>
      <w:r w:rsidRPr="00422322">
        <w:rPr>
          <w:rFonts w:ascii="Times New Roman" w:hAnsi="Times New Roman"/>
          <w:spacing w:val="1"/>
          <w:sz w:val="28"/>
          <w:szCs w:val="28"/>
        </w:rPr>
        <w:t xml:space="preserve"> </w:t>
      </w:r>
      <w:r w:rsidRPr="00422322">
        <w:rPr>
          <w:rFonts w:ascii="Times New Roman" w:hAnsi="Times New Roman"/>
          <w:sz w:val="28"/>
          <w:szCs w:val="28"/>
        </w:rPr>
        <w:t>продуктивной</w:t>
      </w:r>
      <w:r w:rsidRPr="00422322">
        <w:rPr>
          <w:rFonts w:ascii="Times New Roman" w:hAnsi="Times New Roman"/>
          <w:spacing w:val="-16"/>
          <w:sz w:val="28"/>
          <w:szCs w:val="28"/>
        </w:rPr>
        <w:t xml:space="preserve"> </w:t>
      </w:r>
      <w:r w:rsidRPr="00422322">
        <w:rPr>
          <w:rFonts w:ascii="Times New Roman" w:hAnsi="Times New Roman"/>
          <w:sz w:val="28"/>
          <w:szCs w:val="28"/>
        </w:rPr>
        <w:t>деятельности).</w:t>
      </w:r>
    </w:p>
    <w:p w:rsidR="00DD6525" w:rsidRPr="00D56598" w:rsidRDefault="00DD6525" w:rsidP="004A5A8B">
      <w:pPr>
        <w:pStyle w:val="af5"/>
        <w:spacing w:line="360" w:lineRule="auto"/>
        <w:ind w:left="0" w:right="113" w:firstLine="709"/>
        <w:rPr>
          <w:sz w:val="28"/>
          <w:szCs w:val="28"/>
        </w:rPr>
      </w:pPr>
      <w:r w:rsidRPr="00D56598">
        <w:rPr>
          <w:sz w:val="28"/>
          <w:szCs w:val="28"/>
        </w:rPr>
        <w:t>Тематику</w:t>
      </w:r>
      <w:r w:rsidRPr="00D56598">
        <w:rPr>
          <w:spacing w:val="1"/>
          <w:sz w:val="28"/>
          <w:szCs w:val="28"/>
        </w:rPr>
        <w:t xml:space="preserve"> </w:t>
      </w:r>
      <w:r w:rsidRPr="00D56598">
        <w:rPr>
          <w:sz w:val="28"/>
          <w:szCs w:val="28"/>
        </w:rPr>
        <w:t>культурных</w:t>
      </w:r>
      <w:r w:rsidRPr="00D56598">
        <w:rPr>
          <w:spacing w:val="1"/>
          <w:sz w:val="28"/>
          <w:szCs w:val="28"/>
        </w:rPr>
        <w:t xml:space="preserve"> </w:t>
      </w:r>
      <w:r w:rsidRPr="00D56598">
        <w:rPr>
          <w:sz w:val="28"/>
          <w:szCs w:val="28"/>
        </w:rPr>
        <w:t>практик</w:t>
      </w:r>
      <w:r w:rsidRPr="00D56598">
        <w:rPr>
          <w:spacing w:val="1"/>
          <w:sz w:val="28"/>
          <w:szCs w:val="28"/>
        </w:rPr>
        <w:t xml:space="preserve"> </w:t>
      </w:r>
      <w:r w:rsidRPr="00D56598">
        <w:rPr>
          <w:sz w:val="28"/>
          <w:szCs w:val="28"/>
        </w:rPr>
        <w:t>педагогу</w:t>
      </w:r>
      <w:r w:rsidRPr="00D56598">
        <w:rPr>
          <w:spacing w:val="1"/>
          <w:sz w:val="28"/>
          <w:szCs w:val="28"/>
        </w:rPr>
        <w:t xml:space="preserve"> </w:t>
      </w:r>
      <w:r w:rsidRPr="00D56598">
        <w:rPr>
          <w:sz w:val="28"/>
          <w:szCs w:val="28"/>
        </w:rPr>
        <w:t>помогают</w:t>
      </w:r>
      <w:r w:rsidRPr="00D56598">
        <w:rPr>
          <w:spacing w:val="1"/>
          <w:sz w:val="28"/>
          <w:szCs w:val="28"/>
        </w:rPr>
        <w:t xml:space="preserve"> </w:t>
      </w:r>
      <w:r w:rsidRPr="00D56598">
        <w:rPr>
          <w:sz w:val="28"/>
          <w:szCs w:val="28"/>
        </w:rPr>
        <w:t>определить</w:t>
      </w:r>
      <w:r w:rsidRPr="00D56598">
        <w:rPr>
          <w:spacing w:val="1"/>
          <w:sz w:val="28"/>
          <w:szCs w:val="28"/>
        </w:rPr>
        <w:t xml:space="preserve"> </w:t>
      </w:r>
      <w:r w:rsidRPr="00D56598">
        <w:rPr>
          <w:sz w:val="28"/>
          <w:szCs w:val="28"/>
        </w:rPr>
        <w:t>детские</w:t>
      </w:r>
      <w:r w:rsidRPr="00D56598">
        <w:rPr>
          <w:spacing w:val="1"/>
          <w:sz w:val="28"/>
          <w:szCs w:val="28"/>
        </w:rPr>
        <w:t xml:space="preserve"> </w:t>
      </w:r>
      <w:r w:rsidRPr="00D56598">
        <w:rPr>
          <w:sz w:val="28"/>
          <w:szCs w:val="28"/>
        </w:rPr>
        <w:t>вопросы,</w:t>
      </w:r>
      <w:r w:rsidRPr="00D56598">
        <w:rPr>
          <w:spacing w:val="1"/>
          <w:sz w:val="28"/>
          <w:szCs w:val="28"/>
        </w:rPr>
        <w:t xml:space="preserve"> </w:t>
      </w:r>
      <w:r w:rsidRPr="00D56598">
        <w:rPr>
          <w:sz w:val="28"/>
          <w:szCs w:val="28"/>
        </w:rPr>
        <w:t>проявленный интерес к явлениям окружающей действительности или предметам, значимые</w:t>
      </w:r>
      <w:r w:rsidRPr="00D56598">
        <w:rPr>
          <w:spacing w:val="1"/>
          <w:sz w:val="28"/>
          <w:szCs w:val="28"/>
        </w:rPr>
        <w:t xml:space="preserve"> </w:t>
      </w:r>
      <w:r w:rsidRPr="00D56598">
        <w:rPr>
          <w:w w:val="95"/>
          <w:sz w:val="28"/>
          <w:szCs w:val="28"/>
        </w:rPr>
        <w:t>события,</w:t>
      </w:r>
      <w:r w:rsidRPr="00D56598">
        <w:rPr>
          <w:spacing w:val="-14"/>
          <w:w w:val="95"/>
          <w:sz w:val="28"/>
          <w:szCs w:val="28"/>
        </w:rPr>
        <w:t xml:space="preserve"> </w:t>
      </w:r>
      <w:r w:rsidRPr="00D56598">
        <w:rPr>
          <w:w w:val="95"/>
          <w:sz w:val="28"/>
          <w:szCs w:val="28"/>
        </w:rPr>
        <w:t>неожиданные</w:t>
      </w:r>
      <w:r w:rsidRPr="00D56598">
        <w:rPr>
          <w:spacing w:val="-9"/>
          <w:w w:val="95"/>
          <w:sz w:val="28"/>
          <w:szCs w:val="28"/>
        </w:rPr>
        <w:t xml:space="preserve"> </w:t>
      </w:r>
      <w:r w:rsidRPr="00D56598">
        <w:rPr>
          <w:w w:val="95"/>
          <w:sz w:val="28"/>
          <w:szCs w:val="28"/>
        </w:rPr>
        <w:t>явления,</w:t>
      </w:r>
      <w:r w:rsidRPr="00D56598">
        <w:rPr>
          <w:spacing w:val="-14"/>
          <w:w w:val="95"/>
          <w:sz w:val="28"/>
          <w:szCs w:val="28"/>
        </w:rPr>
        <w:t xml:space="preserve"> </w:t>
      </w:r>
      <w:r w:rsidRPr="00D56598">
        <w:rPr>
          <w:w w:val="95"/>
          <w:sz w:val="28"/>
          <w:szCs w:val="28"/>
        </w:rPr>
        <w:t>художественная</w:t>
      </w:r>
      <w:r w:rsidRPr="00D56598">
        <w:rPr>
          <w:spacing w:val="-12"/>
          <w:w w:val="95"/>
          <w:sz w:val="28"/>
          <w:szCs w:val="28"/>
        </w:rPr>
        <w:t xml:space="preserve"> </w:t>
      </w:r>
      <w:r w:rsidRPr="00D56598">
        <w:rPr>
          <w:w w:val="95"/>
          <w:sz w:val="28"/>
          <w:szCs w:val="28"/>
        </w:rPr>
        <w:t>литература</w:t>
      </w:r>
      <w:r w:rsidRPr="00D56598">
        <w:rPr>
          <w:spacing w:val="-11"/>
          <w:w w:val="95"/>
          <w:sz w:val="28"/>
          <w:szCs w:val="28"/>
        </w:rPr>
        <w:t xml:space="preserve"> </w:t>
      </w:r>
      <w:r w:rsidRPr="00D56598">
        <w:rPr>
          <w:w w:val="95"/>
          <w:sz w:val="28"/>
          <w:szCs w:val="28"/>
        </w:rPr>
        <w:t>и</w:t>
      </w:r>
      <w:r w:rsidRPr="00D56598">
        <w:rPr>
          <w:spacing w:val="-10"/>
          <w:w w:val="95"/>
          <w:sz w:val="28"/>
          <w:szCs w:val="28"/>
        </w:rPr>
        <w:t xml:space="preserve"> </w:t>
      </w:r>
      <w:r w:rsidRPr="00D56598">
        <w:rPr>
          <w:w w:val="95"/>
          <w:sz w:val="28"/>
          <w:szCs w:val="28"/>
        </w:rPr>
        <w:t>другое.</w:t>
      </w:r>
    </w:p>
    <w:p w:rsidR="00DD6525" w:rsidRDefault="00DD6525" w:rsidP="004A5A8B">
      <w:pPr>
        <w:pStyle w:val="af5"/>
        <w:spacing w:line="360" w:lineRule="auto"/>
        <w:ind w:left="0" w:right="113" w:firstLine="709"/>
        <w:rPr>
          <w:sz w:val="28"/>
          <w:szCs w:val="28"/>
        </w:rPr>
      </w:pPr>
      <w:r w:rsidRPr="00D56598">
        <w:rPr>
          <w:w w:val="95"/>
          <w:sz w:val="28"/>
          <w:szCs w:val="28"/>
        </w:rPr>
        <w:t>В процессе культурных практик педагог создает атмосферу свободы выбора, творческого</w:t>
      </w:r>
      <w:r w:rsidRPr="00D56598">
        <w:rPr>
          <w:spacing w:val="1"/>
          <w:w w:val="95"/>
          <w:sz w:val="28"/>
          <w:szCs w:val="28"/>
        </w:rPr>
        <w:t xml:space="preserve"> </w:t>
      </w:r>
      <w:r w:rsidRPr="00D56598">
        <w:rPr>
          <w:sz w:val="28"/>
          <w:szCs w:val="28"/>
        </w:rPr>
        <w:t>обмена</w:t>
      </w:r>
      <w:r w:rsidRPr="00D56598">
        <w:rPr>
          <w:spacing w:val="-12"/>
          <w:sz w:val="28"/>
          <w:szCs w:val="28"/>
        </w:rPr>
        <w:t xml:space="preserve"> </w:t>
      </w:r>
      <w:r w:rsidRPr="00D56598">
        <w:rPr>
          <w:sz w:val="28"/>
          <w:szCs w:val="28"/>
        </w:rPr>
        <w:t>и</w:t>
      </w:r>
      <w:r w:rsidRPr="00D56598">
        <w:rPr>
          <w:spacing w:val="-13"/>
          <w:sz w:val="28"/>
          <w:szCs w:val="28"/>
        </w:rPr>
        <w:t xml:space="preserve"> </w:t>
      </w:r>
      <w:r w:rsidRPr="00D56598">
        <w:rPr>
          <w:sz w:val="28"/>
          <w:szCs w:val="28"/>
        </w:rPr>
        <w:t>самовыражения,</w:t>
      </w:r>
      <w:r w:rsidRPr="00D56598">
        <w:rPr>
          <w:spacing w:val="-14"/>
          <w:sz w:val="28"/>
          <w:szCs w:val="28"/>
        </w:rPr>
        <w:t xml:space="preserve"> </w:t>
      </w:r>
      <w:r w:rsidRPr="00D56598">
        <w:rPr>
          <w:sz w:val="28"/>
          <w:szCs w:val="28"/>
        </w:rPr>
        <w:t>сотрудничества</w:t>
      </w:r>
      <w:r w:rsidRPr="00D56598">
        <w:rPr>
          <w:spacing w:val="-12"/>
          <w:sz w:val="28"/>
          <w:szCs w:val="28"/>
        </w:rPr>
        <w:t xml:space="preserve"> </w:t>
      </w:r>
      <w:r w:rsidRPr="00D56598">
        <w:rPr>
          <w:sz w:val="28"/>
          <w:szCs w:val="28"/>
        </w:rPr>
        <w:t>взрослого</w:t>
      </w:r>
      <w:r w:rsidRPr="00D56598">
        <w:rPr>
          <w:spacing w:val="-11"/>
          <w:sz w:val="28"/>
          <w:szCs w:val="28"/>
        </w:rPr>
        <w:t xml:space="preserve"> </w:t>
      </w:r>
      <w:r w:rsidRPr="00D56598">
        <w:rPr>
          <w:sz w:val="28"/>
          <w:szCs w:val="28"/>
        </w:rPr>
        <w:t>и</w:t>
      </w:r>
      <w:r w:rsidRPr="00D56598">
        <w:rPr>
          <w:spacing w:val="-12"/>
          <w:sz w:val="28"/>
          <w:szCs w:val="28"/>
        </w:rPr>
        <w:t xml:space="preserve"> </w:t>
      </w:r>
      <w:r w:rsidRPr="00D56598">
        <w:rPr>
          <w:sz w:val="28"/>
          <w:szCs w:val="28"/>
        </w:rPr>
        <w:t>детей.</w:t>
      </w:r>
      <w:r w:rsidRPr="00D56598">
        <w:rPr>
          <w:spacing w:val="-13"/>
          <w:sz w:val="28"/>
          <w:szCs w:val="28"/>
        </w:rPr>
        <w:t xml:space="preserve"> </w:t>
      </w:r>
      <w:r w:rsidRPr="00D56598">
        <w:rPr>
          <w:sz w:val="28"/>
          <w:szCs w:val="28"/>
        </w:rPr>
        <w:t>Организация</w:t>
      </w:r>
      <w:r w:rsidRPr="00D56598">
        <w:rPr>
          <w:spacing w:val="-12"/>
          <w:sz w:val="28"/>
          <w:szCs w:val="28"/>
        </w:rPr>
        <w:t xml:space="preserve"> </w:t>
      </w:r>
      <w:r w:rsidRPr="00D56598">
        <w:rPr>
          <w:sz w:val="28"/>
          <w:szCs w:val="28"/>
        </w:rPr>
        <w:t>культурных</w:t>
      </w:r>
      <w:r w:rsidRPr="00D56598">
        <w:rPr>
          <w:spacing w:val="-13"/>
          <w:sz w:val="28"/>
          <w:szCs w:val="28"/>
        </w:rPr>
        <w:t xml:space="preserve"> </w:t>
      </w:r>
      <w:r w:rsidRPr="00D56598">
        <w:rPr>
          <w:sz w:val="28"/>
          <w:szCs w:val="28"/>
        </w:rPr>
        <w:t>практик</w:t>
      </w:r>
      <w:r w:rsidRPr="00D56598">
        <w:rPr>
          <w:spacing w:val="-68"/>
          <w:sz w:val="28"/>
          <w:szCs w:val="28"/>
        </w:rPr>
        <w:t xml:space="preserve"> </w:t>
      </w:r>
      <w:r w:rsidRPr="00D56598">
        <w:rPr>
          <w:sz w:val="28"/>
          <w:szCs w:val="28"/>
        </w:rPr>
        <w:t>предполагает</w:t>
      </w:r>
      <w:r w:rsidRPr="00D56598">
        <w:rPr>
          <w:spacing w:val="-16"/>
          <w:sz w:val="28"/>
          <w:szCs w:val="28"/>
        </w:rPr>
        <w:t xml:space="preserve"> </w:t>
      </w:r>
      <w:r w:rsidRPr="00D56598">
        <w:rPr>
          <w:sz w:val="28"/>
          <w:szCs w:val="28"/>
        </w:rPr>
        <w:t>подгрупповой</w:t>
      </w:r>
      <w:r w:rsidRPr="00D56598">
        <w:rPr>
          <w:spacing w:val="-15"/>
          <w:sz w:val="28"/>
          <w:szCs w:val="28"/>
        </w:rPr>
        <w:t xml:space="preserve"> </w:t>
      </w:r>
      <w:r w:rsidRPr="00D56598">
        <w:rPr>
          <w:sz w:val="28"/>
          <w:szCs w:val="28"/>
        </w:rPr>
        <w:t>способ</w:t>
      </w:r>
      <w:r w:rsidRPr="00D56598">
        <w:rPr>
          <w:spacing w:val="-13"/>
          <w:sz w:val="28"/>
          <w:szCs w:val="28"/>
        </w:rPr>
        <w:t xml:space="preserve"> </w:t>
      </w:r>
      <w:r w:rsidRPr="00D56598">
        <w:rPr>
          <w:sz w:val="28"/>
          <w:szCs w:val="28"/>
        </w:rPr>
        <w:t>объединения</w:t>
      </w:r>
      <w:r w:rsidRPr="00D56598">
        <w:rPr>
          <w:spacing w:val="-17"/>
          <w:sz w:val="28"/>
          <w:szCs w:val="28"/>
        </w:rPr>
        <w:t xml:space="preserve"> </w:t>
      </w:r>
      <w:r w:rsidRPr="00D56598">
        <w:rPr>
          <w:sz w:val="28"/>
          <w:szCs w:val="28"/>
        </w:rPr>
        <w:t>детей.</w:t>
      </w:r>
    </w:p>
    <w:p w:rsidR="00DD6525" w:rsidRDefault="00DD6525" w:rsidP="004A5A8B">
      <w:pPr>
        <w:pStyle w:val="af5"/>
        <w:spacing w:line="360" w:lineRule="auto"/>
        <w:ind w:left="0" w:right="113" w:firstLine="709"/>
        <w:rPr>
          <w:sz w:val="28"/>
          <w:szCs w:val="28"/>
        </w:rPr>
      </w:pPr>
    </w:p>
    <w:p w:rsidR="00DD6525" w:rsidRDefault="00DD6525" w:rsidP="004A5A8B">
      <w:pPr>
        <w:pStyle w:val="af5"/>
        <w:numPr>
          <w:ilvl w:val="2"/>
          <w:numId w:val="1"/>
        </w:numPr>
        <w:spacing w:line="360" w:lineRule="auto"/>
        <w:ind w:right="113"/>
        <w:rPr>
          <w:b/>
          <w:sz w:val="28"/>
          <w:szCs w:val="28"/>
        </w:rPr>
      </w:pPr>
      <w:r w:rsidRPr="00422322">
        <w:rPr>
          <w:b/>
          <w:sz w:val="28"/>
          <w:szCs w:val="28"/>
        </w:rPr>
        <w:t>Способы и направления поддержки детской инициативы.</w:t>
      </w:r>
    </w:p>
    <w:p w:rsidR="00DD6525" w:rsidRPr="00422322" w:rsidRDefault="00DD6525" w:rsidP="004A5A8B">
      <w:pPr>
        <w:pStyle w:val="af5"/>
        <w:ind w:left="1095" w:right="113"/>
        <w:rPr>
          <w:b/>
          <w:sz w:val="28"/>
          <w:szCs w:val="28"/>
        </w:rPr>
      </w:pPr>
    </w:p>
    <w:p w:rsidR="00DD6525" w:rsidRPr="00D56598" w:rsidRDefault="00DD6525" w:rsidP="004A5A8B">
      <w:pPr>
        <w:pStyle w:val="af5"/>
        <w:spacing w:line="360" w:lineRule="auto"/>
        <w:ind w:left="0" w:right="113" w:firstLine="709"/>
        <w:rPr>
          <w:sz w:val="28"/>
          <w:szCs w:val="28"/>
        </w:rPr>
      </w:pPr>
      <w:r w:rsidRPr="00D56598">
        <w:rPr>
          <w:sz w:val="28"/>
          <w:szCs w:val="28"/>
        </w:rPr>
        <w:t>Для поддержки детской</w:t>
      </w:r>
      <w:r w:rsidRPr="00D56598">
        <w:rPr>
          <w:spacing w:val="1"/>
          <w:sz w:val="28"/>
          <w:szCs w:val="28"/>
        </w:rPr>
        <w:t xml:space="preserve"> </w:t>
      </w:r>
      <w:r w:rsidRPr="00D56598">
        <w:rPr>
          <w:sz w:val="28"/>
          <w:szCs w:val="28"/>
        </w:rPr>
        <w:t>инициативы педагог поощряет</w:t>
      </w:r>
      <w:r w:rsidRPr="00D56598">
        <w:rPr>
          <w:spacing w:val="1"/>
          <w:sz w:val="28"/>
          <w:szCs w:val="28"/>
        </w:rPr>
        <w:t xml:space="preserve"> </w:t>
      </w:r>
      <w:r w:rsidRPr="00D56598">
        <w:rPr>
          <w:sz w:val="28"/>
          <w:szCs w:val="28"/>
        </w:rPr>
        <w:t>свободную самостоятельную</w:t>
      </w:r>
      <w:r w:rsidRPr="00D56598">
        <w:rPr>
          <w:spacing w:val="1"/>
          <w:sz w:val="28"/>
          <w:szCs w:val="28"/>
        </w:rPr>
        <w:t xml:space="preserve"> </w:t>
      </w:r>
      <w:r w:rsidRPr="00D56598">
        <w:rPr>
          <w:w w:val="95"/>
          <w:sz w:val="28"/>
          <w:szCs w:val="28"/>
        </w:rPr>
        <w:t>деятельность</w:t>
      </w:r>
      <w:r w:rsidRPr="00D56598">
        <w:rPr>
          <w:spacing w:val="23"/>
          <w:w w:val="95"/>
          <w:sz w:val="28"/>
          <w:szCs w:val="28"/>
        </w:rPr>
        <w:t xml:space="preserve"> </w:t>
      </w:r>
      <w:r w:rsidRPr="00D56598">
        <w:rPr>
          <w:w w:val="95"/>
          <w:sz w:val="28"/>
          <w:szCs w:val="28"/>
        </w:rPr>
        <w:t>детей,</w:t>
      </w:r>
      <w:r w:rsidRPr="00D56598">
        <w:rPr>
          <w:spacing w:val="20"/>
          <w:w w:val="95"/>
          <w:sz w:val="28"/>
          <w:szCs w:val="28"/>
        </w:rPr>
        <w:t xml:space="preserve"> </w:t>
      </w:r>
      <w:r w:rsidRPr="00D56598">
        <w:rPr>
          <w:w w:val="95"/>
          <w:sz w:val="28"/>
          <w:szCs w:val="28"/>
        </w:rPr>
        <w:t>основанную</w:t>
      </w:r>
      <w:r w:rsidRPr="00D56598">
        <w:rPr>
          <w:spacing w:val="21"/>
          <w:w w:val="95"/>
          <w:sz w:val="28"/>
          <w:szCs w:val="28"/>
        </w:rPr>
        <w:t xml:space="preserve"> </w:t>
      </w:r>
      <w:r w:rsidRPr="00D56598">
        <w:rPr>
          <w:w w:val="95"/>
          <w:sz w:val="28"/>
          <w:szCs w:val="28"/>
        </w:rPr>
        <w:t>на</w:t>
      </w:r>
      <w:r w:rsidRPr="00D56598">
        <w:rPr>
          <w:spacing w:val="23"/>
          <w:w w:val="95"/>
          <w:sz w:val="28"/>
          <w:szCs w:val="28"/>
        </w:rPr>
        <w:t xml:space="preserve"> </w:t>
      </w:r>
      <w:r w:rsidRPr="00D56598">
        <w:rPr>
          <w:w w:val="95"/>
          <w:sz w:val="28"/>
          <w:szCs w:val="28"/>
        </w:rPr>
        <w:t>детских</w:t>
      </w:r>
      <w:r w:rsidRPr="00D56598">
        <w:rPr>
          <w:spacing w:val="23"/>
          <w:w w:val="95"/>
          <w:sz w:val="28"/>
          <w:szCs w:val="28"/>
        </w:rPr>
        <w:t xml:space="preserve"> </w:t>
      </w:r>
      <w:r w:rsidRPr="00D56598">
        <w:rPr>
          <w:w w:val="95"/>
          <w:sz w:val="28"/>
          <w:szCs w:val="28"/>
        </w:rPr>
        <w:t>интересах</w:t>
      </w:r>
      <w:r w:rsidRPr="00D56598">
        <w:rPr>
          <w:spacing w:val="19"/>
          <w:w w:val="95"/>
          <w:sz w:val="28"/>
          <w:szCs w:val="28"/>
        </w:rPr>
        <w:t xml:space="preserve"> </w:t>
      </w:r>
      <w:r w:rsidRPr="00D56598">
        <w:rPr>
          <w:w w:val="95"/>
          <w:sz w:val="28"/>
          <w:szCs w:val="28"/>
        </w:rPr>
        <w:t>и</w:t>
      </w:r>
      <w:r w:rsidRPr="00D56598">
        <w:rPr>
          <w:spacing w:val="20"/>
          <w:w w:val="95"/>
          <w:sz w:val="28"/>
          <w:szCs w:val="28"/>
        </w:rPr>
        <w:t xml:space="preserve"> </w:t>
      </w:r>
      <w:r w:rsidRPr="00D56598">
        <w:rPr>
          <w:w w:val="95"/>
          <w:sz w:val="28"/>
          <w:szCs w:val="28"/>
        </w:rPr>
        <w:t>предпочтениях.</w:t>
      </w:r>
      <w:r w:rsidRPr="00D56598">
        <w:rPr>
          <w:spacing w:val="18"/>
          <w:w w:val="95"/>
          <w:sz w:val="28"/>
          <w:szCs w:val="28"/>
        </w:rPr>
        <w:t xml:space="preserve"> </w:t>
      </w:r>
      <w:r w:rsidRPr="00D56598">
        <w:rPr>
          <w:w w:val="95"/>
          <w:sz w:val="28"/>
          <w:szCs w:val="28"/>
        </w:rPr>
        <w:t>Появление</w:t>
      </w:r>
      <w:r w:rsidRPr="00D56598">
        <w:rPr>
          <w:spacing w:val="22"/>
          <w:w w:val="95"/>
          <w:sz w:val="28"/>
          <w:szCs w:val="28"/>
        </w:rPr>
        <w:t xml:space="preserve"> </w:t>
      </w:r>
      <w:r w:rsidRPr="00D56598">
        <w:rPr>
          <w:w w:val="95"/>
          <w:sz w:val="28"/>
          <w:szCs w:val="28"/>
        </w:rPr>
        <w:t>возможности</w:t>
      </w:r>
      <w:r w:rsidRPr="00D56598">
        <w:rPr>
          <w:spacing w:val="-65"/>
          <w:w w:val="95"/>
          <w:sz w:val="28"/>
          <w:szCs w:val="28"/>
        </w:rPr>
        <w:t xml:space="preserve"> </w:t>
      </w:r>
      <w:r w:rsidRPr="00D56598">
        <w:rPr>
          <w:w w:val="95"/>
          <w:sz w:val="28"/>
          <w:szCs w:val="28"/>
        </w:rPr>
        <w:t>у</w:t>
      </w:r>
      <w:r w:rsidRPr="00D56598">
        <w:rPr>
          <w:spacing w:val="1"/>
          <w:w w:val="95"/>
          <w:sz w:val="28"/>
          <w:szCs w:val="28"/>
        </w:rPr>
        <w:t xml:space="preserve"> </w:t>
      </w:r>
      <w:r w:rsidRPr="00D56598">
        <w:rPr>
          <w:w w:val="95"/>
          <w:sz w:val="28"/>
          <w:szCs w:val="28"/>
        </w:rPr>
        <w:t>ребёнка</w:t>
      </w:r>
      <w:r w:rsidRPr="00D56598">
        <w:rPr>
          <w:spacing w:val="1"/>
          <w:w w:val="95"/>
          <w:sz w:val="28"/>
          <w:szCs w:val="28"/>
        </w:rPr>
        <w:t xml:space="preserve"> </w:t>
      </w:r>
      <w:r w:rsidRPr="00D56598">
        <w:rPr>
          <w:w w:val="95"/>
          <w:sz w:val="28"/>
          <w:szCs w:val="28"/>
        </w:rPr>
        <w:t>исследовать,</w:t>
      </w:r>
      <w:r w:rsidRPr="00D56598">
        <w:rPr>
          <w:spacing w:val="1"/>
          <w:w w:val="95"/>
          <w:sz w:val="28"/>
          <w:szCs w:val="28"/>
        </w:rPr>
        <w:t xml:space="preserve"> </w:t>
      </w:r>
      <w:r w:rsidRPr="00D56598">
        <w:rPr>
          <w:w w:val="95"/>
          <w:sz w:val="28"/>
          <w:szCs w:val="28"/>
        </w:rPr>
        <w:t>играть,</w:t>
      </w:r>
      <w:r w:rsidRPr="00D56598">
        <w:rPr>
          <w:spacing w:val="1"/>
          <w:w w:val="95"/>
          <w:sz w:val="28"/>
          <w:szCs w:val="28"/>
        </w:rPr>
        <w:t xml:space="preserve"> </w:t>
      </w:r>
      <w:r w:rsidRPr="00D56598">
        <w:rPr>
          <w:w w:val="95"/>
          <w:sz w:val="28"/>
          <w:szCs w:val="28"/>
        </w:rPr>
        <w:t>лепить,</w:t>
      </w:r>
      <w:r w:rsidRPr="00D56598">
        <w:rPr>
          <w:spacing w:val="1"/>
          <w:w w:val="95"/>
          <w:sz w:val="28"/>
          <w:szCs w:val="28"/>
        </w:rPr>
        <w:t xml:space="preserve"> </w:t>
      </w:r>
      <w:r w:rsidRPr="00D56598">
        <w:rPr>
          <w:w w:val="95"/>
          <w:sz w:val="28"/>
          <w:szCs w:val="28"/>
        </w:rPr>
        <w:t>рисовать,</w:t>
      </w:r>
      <w:r w:rsidRPr="00D56598">
        <w:rPr>
          <w:spacing w:val="1"/>
          <w:w w:val="95"/>
          <w:sz w:val="28"/>
          <w:szCs w:val="28"/>
        </w:rPr>
        <w:t xml:space="preserve"> </w:t>
      </w:r>
      <w:r w:rsidRPr="00D56598">
        <w:rPr>
          <w:w w:val="95"/>
          <w:sz w:val="28"/>
          <w:szCs w:val="28"/>
        </w:rPr>
        <w:t>сочинять,</w:t>
      </w:r>
      <w:r w:rsidRPr="00D56598">
        <w:rPr>
          <w:spacing w:val="1"/>
          <w:w w:val="95"/>
          <w:sz w:val="28"/>
          <w:szCs w:val="28"/>
        </w:rPr>
        <w:t xml:space="preserve"> </w:t>
      </w:r>
      <w:r w:rsidRPr="00D56598">
        <w:rPr>
          <w:w w:val="95"/>
          <w:sz w:val="28"/>
          <w:szCs w:val="28"/>
        </w:rPr>
        <w:t>петь,</w:t>
      </w:r>
      <w:r w:rsidRPr="00D56598">
        <w:rPr>
          <w:spacing w:val="1"/>
          <w:w w:val="95"/>
          <w:sz w:val="28"/>
          <w:szCs w:val="28"/>
        </w:rPr>
        <w:t xml:space="preserve"> </w:t>
      </w:r>
      <w:r w:rsidRPr="00D56598">
        <w:rPr>
          <w:w w:val="95"/>
          <w:sz w:val="28"/>
          <w:szCs w:val="28"/>
        </w:rPr>
        <w:t>танцевать,</w:t>
      </w:r>
      <w:r w:rsidRPr="00D56598">
        <w:rPr>
          <w:spacing w:val="1"/>
          <w:w w:val="95"/>
          <w:sz w:val="28"/>
          <w:szCs w:val="28"/>
        </w:rPr>
        <w:t xml:space="preserve"> </w:t>
      </w:r>
      <w:r w:rsidRPr="00D56598">
        <w:rPr>
          <w:w w:val="95"/>
          <w:sz w:val="28"/>
          <w:szCs w:val="28"/>
        </w:rPr>
        <w:t>конструировать,</w:t>
      </w:r>
      <w:r w:rsidRPr="00D56598">
        <w:rPr>
          <w:spacing w:val="-64"/>
          <w:w w:val="95"/>
          <w:sz w:val="28"/>
          <w:szCs w:val="28"/>
        </w:rPr>
        <w:t xml:space="preserve"> </w:t>
      </w:r>
      <w:r w:rsidRPr="00D56598">
        <w:rPr>
          <w:sz w:val="28"/>
          <w:szCs w:val="28"/>
        </w:rPr>
        <w:t>ориентируясь на собственные интересы, позволяет обеспечить такие важные составляющие</w:t>
      </w:r>
      <w:r w:rsidRPr="00D56598">
        <w:rPr>
          <w:spacing w:val="1"/>
          <w:sz w:val="28"/>
          <w:szCs w:val="28"/>
        </w:rPr>
        <w:t xml:space="preserve"> </w:t>
      </w:r>
      <w:r w:rsidRPr="00D56598">
        <w:rPr>
          <w:sz w:val="28"/>
          <w:szCs w:val="28"/>
        </w:rPr>
        <w:t>эмоционального благополучия ребёнка ДОО как уверенность в себе, чувство защищенности,</w:t>
      </w:r>
      <w:r w:rsidRPr="00D56598">
        <w:rPr>
          <w:spacing w:val="1"/>
          <w:sz w:val="28"/>
          <w:szCs w:val="28"/>
        </w:rPr>
        <w:t xml:space="preserve"> </w:t>
      </w:r>
      <w:r w:rsidRPr="00D56598">
        <w:rPr>
          <w:sz w:val="28"/>
          <w:szCs w:val="28"/>
        </w:rPr>
        <w:t>комфорта,</w:t>
      </w:r>
      <w:r w:rsidRPr="00D56598">
        <w:rPr>
          <w:spacing w:val="-18"/>
          <w:sz w:val="28"/>
          <w:szCs w:val="28"/>
        </w:rPr>
        <w:t xml:space="preserve"> </w:t>
      </w:r>
      <w:r w:rsidRPr="00D56598">
        <w:rPr>
          <w:sz w:val="28"/>
          <w:szCs w:val="28"/>
        </w:rPr>
        <w:lastRenderedPageBreak/>
        <w:t>положительного</w:t>
      </w:r>
      <w:r w:rsidRPr="00D56598">
        <w:rPr>
          <w:spacing w:val="-15"/>
          <w:sz w:val="28"/>
          <w:szCs w:val="28"/>
        </w:rPr>
        <w:t xml:space="preserve"> </w:t>
      </w:r>
      <w:r w:rsidRPr="00D56598">
        <w:rPr>
          <w:sz w:val="28"/>
          <w:szCs w:val="28"/>
        </w:rPr>
        <w:t>самоощущения.</w:t>
      </w:r>
    </w:p>
    <w:p w:rsidR="00DD6525" w:rsidRPr="00D56598" w:rsidRDefault="00DD6525" w:rsidP="004A5A8B">
      <w:pPr>
        <w:pStyle w:val="af5"/>
        <w:spacing w:line="360" w:lineRule="auto"/>
        <w:ind w:left="0" w:right="113" w:firstLine="709"/>
        <w:rPr>
          <w:sz w:val="28"/>
          <w:szCs w:val="28"/>
        </w:rPr>
      </w:pPr>
      <w:r w:rsidRPr="00D56598">
        <w:rPr>
          <w:sz w:val="28"/>
          <w:szCs w:val="28"/>
        </w:rPr>
        <w:t>Наиболее</w:t>
      </w:r>
      <w:r w:rsidRPr="00D56598">
        <w:rPr>
          <w:spacing w:val="1"/>
          <w:sz w:val="28"/>
          <w:szCs w:val="28"/>
        </w:rPr>
        <w:t xml:space="preserve"> </w:t>
      </w:r>
      <w:r w:rsidRPr="00D56598">
        <w:rPr>
          <w:sz w:val="28"/>
          <w:szCs w:val="28"/>
        </w:rPr>
        <w:t>благоприятными</w:t>
      </w:r>
      <w:r w:rsidRPr="00D56598">
        <w:rPr>
          <w:spacing w:val="1"/>
          <w:sz w:val="28"/>
          <w:szCs w:val="28"/>
        </w:rPr>
        <w:t xml:space="preserve"> </w:t>
      </w:r>
      <w:r w:rsidRPr="00D56598">
        <w:rPr>
          <w:sz w:val="28"/>
          <w:szCs w:val="28"/>
        </w:rPr>
        <w:t>отрезками</w:t>
      </w:r>
      <w:r w:rsidRPr="00D56598">
        <w:rPr>
          <w:spacing w:val="1"/>
          <w:sz w:val="28"/>
          <w:szCs w:val="28"/>
        </w:rPr>
        <w:t xml:space="preserve"> </w:t>
      </w:r>
      <w:r w:rsidRPr="00D56598">
        <w:rPr>
          <w:sz w:val="28"/>
          <w:szCs w:val="28"/>
        </w:rPr>
        <w:t>времени</w:t>
      </w:r>
      <w:r w:rsidRPr="00D56598">
        <w:rPr>
          <w:spacing w:val="1"/>
          <w:sz w:val="28"/>
          <w:szCs w:val="28"/>
        </w:rPr>
        <w:t xml:space="preserve"> </w:t>
      </w:r>
      <w:r w:rsidRPr="00D56598">
        <w:rPr>
          <w:sz w:val="28"/>
          <w:szCs w:val="28"/>
        </w:rPr>
        <w:t>для</w:t>
      </w:r>
      <w:r w:rsidRPr="00D56598">
        <w:rPr>
          <w:spacing w:val="1"/>
          <w:sz w:val="28"/>
          <w:szCs w:val="28"/>
        </w:rPr>
        <w:t xml:space="preserve"> </w:t>
      </w:r>
      <w:r w:rsidRPr="00D56598">
        <w:rPr>
          <w:sz w:val="28"/>
          <w:szCs w:val="28"/>
        </w:rPr>
        <w:t>организации</w:t>
      </w:r>
      <w:r w:rsidRPr="00D56598">
        <w:rPr>
          <w:spacing w:val="1"/>
          <w:sz w:val="28"/>
          <w:szCs w:val="28"/>
        </w:rPr>
        <w:t xml:space="preserve"> </w:t>
      </w:r>
      <w:r w:rsidRPr="00D56598">
        <w:rPr>
          <w:sz w:val="28"/>
          <w:szCs w:val="28"/>
        </w:rPr>
        <w:t>свободной</w:t>
      </w:r>
      <w:r w:rsidRPr="00D56598">
        <w:rPr>
          <w:spacing w:val="1"/>
          <w:sz w:val="28"/>
          <w:szCs w:val="28"/>
        </w:rPr>
        <w:t xml:space="preserve"> </w:t>
      </w:r>
      <w:r w:rsidRPr="00D56598">
        <w:rPr>
          <w:sz w:val="28"/>
          <w:szCs w:val="28"/>
        </w:rPr>
        <w:t>самостоятельной деятельности детей является утро, когда ребёнок приходит в ДОО и вторая</w:t>
      </w:r>
      <w:r w:rsidRPr="00D56598">
        <w:rPr>
          <w:spacing w:val="1"/>
          <w:sz w:val="28"/>
          <w:szCs w:val="28"/>
        </w:rPr>
        <w:t xml:space="preserve"> </w:t>
      </w:r>
      <w:r w:rsidRPr="00D56598">
        <w:rPr>
          <w:sz w:val="28"/>
          <w:szCs w:val="28"/>
        </w:rPr>
        <w:t>половина</w:t>
      </w:r>
      <w:r w:rsidRPr="00D56598">
        <w:rPr>
          <w:spacing w:val="-15"/>
          <w:sz w:val="28"/>
          <w:szCs w:val="28"/>
        </w:rPr>
        <w:t xml:space="preserve"> </w:t>
      </w:r>
      <w:r w:rsidRPr="00D56598">
        <w:rPr>
          <w:sz w:val="28"/>
          <w:szCs w:val="28"/>
        </w:rPr>
        <w:t>дня.</w:t>
      </w:r>
    </w:p>
    <w:p w:rsidR="00DD6525" w:rsidRPr="00D56598" w:rsidRDefault="00DD6525" w:rsidP="004A5A8B">
      <w:pPr>
        <w:pStyle w:val="af5"/>
        <w:spacing w:line="360" w:lineRule="auto"/>
        <w:ind w:left="0" w:right="113" w:firstLine="709"/>
        <w:rPr>
          <w:sz w:val="28"/>
          <w:szCs w:val="28"/>
        </w:rPr>
      </w:pPr>
      <w:r w:rsidRPr="00D56598">
        <w:rPr>
          <w:sz w:val="28"/>
          <w:szCs w:val="28"/>
        </w:rPr>
        <w:t>Любая</w:t>
      </w:r>
      <w:r w:rsidRPr="00D56598">
        <w:rPr>
          <w:spacing w:val="1"/>
          <w:sz w:val="28"/>
          <w:szCs w:val="28"/>
        </w:rPr>
        <w:t xml:space="preserve"> </w:t>
      </w:r>
      <w:r w:rsidRPr="00D56598">
        <w:rPr>
          <w:sz w:val="28"/>
          <w:szCs w:val="28"/>
        </w:rPr>
        <w:t>деятельность</w:t>
      </w:r>
      <w:r w:rsidRPr="00D56598">
        <w:rPr>
          <w:spacing w:val="1"/>
          <w:sz w:val="28"/>
          <w:szCs w:val="28"/>
        </w:rPr>
        <w:t xml:space="preserve"> </w:t>
      </w:r>
      <w:r w:rsidRPr="00D56598">
        <w:rPr>
          <w:sz w:val="28"/>
          <w:szCs w:val="28"/>
        </w:rPr>
        <w:t>ребёнка</w:t>
      </w:r>
      <w:r w:rsidRPr="00D56598">
        <w:rPr>
          <w:spacing w:val="1"/>
          <w:sz w:val="28"/>
          <w:szCs w:val="28"/>
        </w:rPr>
        <w:t xml:space="preserve"> </w:t>
      </w:r>
      <w:r w:rsidRPr="00D56598">
        <w:rPr>
          <w:sz w:val="28"/>
          <w:szCs w:val="28"/>
        </w:rPr>
        <w:t>в</w:t>
      </w:r>
      <w:r w:rsidRPr="00D56598">
        <w:rPr>
          <w:spacing w:val="1"/>
          <w:sz w:val="28"/>
          <w:szCs w:val="28"/>
        </w:rPr>
        <w:t xml:space="preserve"> </w:t>
      </w:r>
      <w:r w:rsidRPr="00D56598">
        <w:rPr>
          <w:sz w:val="28"/>
          <w:szCs w:val="28"/>
        </w:rPr>
        <w:t>ДОО</w:t>
      </w:r>
      <w:r w:rsidRPr="00D56598">
        <w:rPr>
          <w:spacing w:val="1"/>
          <w:sz w:val="28"/>
          <w:szCs w:val="28"/>
        </w:rPr>
        <w:t xml:space="preserve"> </w:t>
      </w:r>
      <w:r w:rsidRPr="00D56598">
        <w:rPr>
          <w:sz w:val="28"/>
          <w:szCs w:val="28"/>
        </w:rPr>
        <w:t>может</w:t>
      </w:r>
      <w:r w:rsidRPr="00D56598">
        <w:rPr>
          <w:spacing w:val="1"/>
          <w:sz w:val="28"/>
          <w:szCs w:val="28"/>
        </w:rPr>
        <w:t xml:space="preserve"> </w:t>
      </w:r>
      <w:r w:rsidRPr="00D56598">
        <w:rPr>
          <w:sz w:val="28"/>
          <w:szCs w:val="28"/>
        </w:rPr>
        <w:t>протекать</w:t>
      </w:r>
      <w:r w:rsidRPr="00D56598">
        <w:rPr>
          <w:spacing w:val="1"/>
          <w:sz w:val="28"/>
          <w:szCs w:val="28"/>
        </w:rPr>
        <w:t xml:space="preserve"> </w:t>
      </w:r>
      <w:r w:rsidRPr="00D56598">
        <w:rPr>
          <w:sz w:val="28"/>
          <w:szCs w:val="28"/>
        </w:rPr>
        <w:t>в</w:t>
      </w:r>
      <w:r w:rsidRPr="00D56598">
        <w:rPr>
          <w:spacing w:val="1"/>
          <w:sz w:val="28"/>
          <w:szCs w:val="28"/>
        </w:rPr>
        <w:t xml:space="preserve"> </w:t>
      </w:r>
      <w:r w:rsidRPr="00D56598">
        <w:rPr>
          <w:sz w:val="28"/>
          <w:szCs w:val="28"/>
        </w:rPr>
        <w:t>форме</w:t>
      </w:r>
      <w:r w:rsidRPr="00D56598">
        <w:rPr>
          <w:spacing w:val="1"/>
          <w:sz w:val="28"/>
          <w:szCs w:val="28"/>
        </w:rPr>
        <w:t xml:space="preserve"> </w:t>
      </w:r>
      <w:r w:rsidRPr="00D56598">
        <w:rPr>
          <w:sz w:val="28"/>
          <w:szCs w:val="28"/>
        </w:rPr>
        <w:t>самостоятельной</w:t>
      </w:r>
      <w:r w:rsidRPr="00D56598">
        <w:rPr>
          <w:spacing w:val="1"/>
          <w:sz w:val="28"/>
          <w:szCs w:val="28"/>
        </w:rPr>
        <w:t xml:space="preserve"> </w:t>
      </w:r>
      <w:r w:rsidRPr="00D56598">
        <w:rPr>
          <w:sz w:val="28"/>
          <w:szCs w:val="28"/>
        </w:rPr>
        <w:t>инициативной</w:t>
      </w:r>
      <w:r w:rsidRPr="00D56598">
        <w:rPr>
          <w:spacing w:val="-16"/>
          <w:sz w:val="28"/>
          <w:szCs w:val="28"/>
        </w:rPr>
        <w:t xml:space="preserve"> </w:t>
      </w:r>
      <w:r w:rsidRPr="00D56598">
        <w:rPr>
          <w:sz w:val="28"/>
          <w:szCs w:val="28"/>
        </w:rPr>
        <w:t>деятельности,</w:t>
      </w:r>
      <w:r w:rsidRPr="00D56598">
        <w:rPr>
          <w:spacing w:val="-19"/>
          <w:sz w:val="28"/>
          <w:szCs w:val="28"/>
        </w:rPr>
        <w:t xml:space="preserve"> </w:t>
      </w:r>
      <w:r w:rsidRPr="00D56598">
        <w:rPr>
          <w:sz w:val="28"/>
          <w:szCs w:val="28"/>
        </w:rPr>
        <w:t>например:</w:t>
      </w:r>
    </w:p>
    <w:p w:rsidR="00DD6525" w:rsidRPr="00422322" w:rsidRDefault="00DD6525" w:rsidP="00120B4D">
      <w:pPr>
        <w:pStyle w:val="a9"/>
        <w:widowControl w:val="0"/>
        <w:numPr>
          <w:ilvl w:val="0"/>
          <w:numId w:val="51"/>
        </w:numPr>
        <w:autoSpaceDE w:val="0"/>
        <w:autoSpaceDN w:val="0"/>
        <w:spacing w:after="0" w:line="360" w:lineRule="auto"/>
        <w:ind w:right="115"/>
        <w:jc w:val="both"/>
        <w:rPr>
          <w:rFonts w:ascii="Times New Roman" w:hAnsi="Times New Roman"/>
          <w:sz w:val="28"/>
          <w:szCs w:val="28"/>
        </w:rPr>
      </w:pPr>
      <w:r w:rsidRPr="00422322">
        <w:rPr>
          <w:rFonts w:ascii="Times New Roman" w:hAnsi="Times New Roman"/>
          <w:w w:val="95"/>
          <w:sz w:val="28"/>
          <w:szCs w:val="28"/>
        </w:rPr>
        <w:t>самостоятельная</w:t>
      </w:r>
      <w:r w:rsidRPr="00422322">
        <w:rPr>
          <w:rFonts w:ascii="Times New Roman" w:hAnsi="Times New Roman"/>
          <w:spacing w:val="35"/>
          <w:w w:val="95"/>
          <w:sz w:val="28"/>
          <w:szCs w:val="28"/>
        </w:rPr>
        <w:t xml:space="preserve"> </w:t>
      </w:r>
      <w:r w:rsidRPr="00422322">
        <w:rPr>
          <w:rFonts w:ascii="Times New Roman" w:hAnsi="Times New Roman"/>
          <w:w w:val="95"/>
          <w:sz w:val="28"/>
          <w:szCs w:val="28"/>
        </w:rPr>
        <w:t>исследовательская</w:t>
      </w:r>
      <w:r w:rsidRPr="00422322">
        <w:rPr>
          <w:rFonts w:ascii="Times New Roman" w:hAnsi="Times New Roman"/>
          <w:spacing w:val="42"/>
          <w:w w:val="95"/>
          <w:sz w:val="28"/>
          <w:szCs w:val="28"/>
        </w:rPr>
        <w:t xml:space="preserve"> </w:t>
      </w:r>
      <w:r w:rsidRPr="00422322">
        <w:rPr>
          <w:rFonts w:ascii="Times New Roman" w:hAnsi="Times New Roman"/>
          <w:w w:val="95"/>
          <w:sz w:val="28"/>
          <w:szCs w:val="28"/>
        </w:rPr>
        <w:t>деятельность</w:t>
      </w:r>
      <w:r w:rsidRPr="00422322">
        <w:rPr>
          <w:rFonts w:ascii="Times New Roman" w:hAnsi="Times New Roman"/>
          <w:spacing w:val="36"/>
          <w:w w:val="95"/>
          <w:sz w:val="28"/>
          <w:szCs w:val="28"/>
        </w:rPr>
        <w:t xml:space="preserve"> </w:t>
      </w:r>
      <w:r w:rsidRPr="00422322">
        <w:rPr>
          <w:rFonts w:ascii="Times New Roman" w:hAnsi="Times New Roman"/>
          <w:w w:val="95"/>
          <w:sz w:val="28"/>
          <w:szCs w:val="28"/>
        </w:rPr>
        <w:t>и</w:t>
      </w:r>
      <w:r w:rsidRPr="00422322">
        <w:rPr>
          <w:rFonts w:ascii="Times New Roman" w:hAnsi="Times New Roman"/>
          <w:spacing w:val="36"/>
          <w:w w:val="95"/>
          <w:sz w:val="28"/>
          <w:szCs w:val="28"/>
        </w:rPr>
        <w:t xml:space="preserve"> </w:t>
      </w:r>
      <w:r w:rsidRPr="00422322">
        <w:rPr>
          <w:rFonts w:ascii="Times New Roman" w:hAnsi="Times New Roman"/>
          <w:w w:val="95"/>
          <w:sz w:val="28"/>
          <w:szCs w:val="28"/>
        </w:rPr>
        <w:t>экспериментирование;</w:t>
      </w:r>
    </w:p>
    <w:p w:rsidR="00DD6525" w:rsidRPr="00422322" w:rsidRDefault="00DD6525" w:rsidP="00120B4D">
      <w:pPr>
        <w:pStyle w:val="a9"/>
        <w:widowControl w:val="0"/>
        <w:numPr>
          <w:ilvl w:val="0"/>
          <w:numId w:val="51"/>
        </w:numPr>
        <w:autoSpaceDE w:val="0"/>
        <w:autoSpaceDN w:val="0"/>
        <w:spacing w:after="0" w:line="360" w:lineRule="auto"/>
        <w:ind w:right="115"/>
        <w:jc w:val="both"/>
        <w:rPr>
          <w:rFonts w:ascii="Times New Roman" w:hAnsi="Times New Roman"/>
          <w:sz w:val="28"/>
          <w:szCs w:val="28"/>
        </w:rPr>
      </w:pPr>
      <w:r w:rsidRPr="00422322">
        <w:rPr>
          <w:rFonts w:ascii="Times New Roman" w:hAnsi="Times New Roman"/>
          <w:w w:val="95"/>
          <w:sz w:val="28"/>
          <w:szCs w:val="28"/>
        </w:rPr>
        <w:t>свободные</w:t>
      </w:r>
      <w:r w:rsidRPr="00422322">
        <w:rPr>
          <w:rFonts w:ascii="Times New Roman" w:hAnsi="Times New Roman"/>
          <w:spacing w:val="30"/>
          <w:w w:val="95"/>
          <w:sz w:val="28"/>
          <w:szCs w:val="28"/>
        </w:rPr>
        <w:t xml:space="preserve"> </w:t>
      </w:r>
      <w:r w:rsidRPr="00422322">
        <w:rPr>
          <w:rFonts w:ascii="Times New Roman" w:hAnsi="Times New Roman"/>
          <w:w w:val="95"/>
          <w:sz w:val="28"/>
          <w:szCs w:val="28"/>
        </w:rPr>
        <w:t>сюжетно-ролевые,</w:t>
      </w:r>
      <w:r w:rsidRPr="00422322">
        <w:rPr>
          <w:rFonts w:ascii="Times New Roman" w:hAnsi="Times New Roman"/>
          <w:spacing w:val="29"/>
          <w:w w:val="95"/>
          <w:sz w:val="28"/>
          <w:szCs w:val="28"/>
        </w:rPr>
        <w:t xml:space="preserve"> </w:t>
      </w:r>
      <w:r w:rsidRPr="00422322">
        <w:rPr>
          <w:rFonts w:ascii="Times New Roman" w:hAnsi="Times New Roman"/>
          <w:w w:val="95"/>
          <w:sz w:val="28"/>
          <w:szCs w:val="28"/>
        </w:rPr>
        <w:t>театрализованные,</w:t>
      </w:r>
      <w:r w:rsidRPr="00422322">
        <w:rPr>
          <w:rFonts w:ascii="Times New Roman" w:hAnsi="Times New Roman"/>
          <w:spacing w:val="25"/>
          <w:w w:val="95"/>
          <w:sz w:val="28"/>
          <w:szCs w:val="28"/>
        </w:rPr>
        <w:t xml:space="preserve"> </w:t>
      </w:r>
      <w:r w:rsidRPr="00422322">
        <w:rPr>
          <w:rFonts w:ascii="Times New Roman" w:hAnsi="Times New Roman"/>
          <w:w w:val="95"/>
          <w:sz w:val="28"/>
          <w:szCs w:val="28"/>
        </w:rPr>
        <w:t>режиссерские</w:t>
      </w:r>
      <w:r w:rsidRPr="00422322">
        <w:rPr>
          <w:rFonts w:ascii="Times New Roman" w:hAnsi="Times New Roman"/>
          <w:spacing w:val="29"/>
          <w:w w:val="95"/>
          <w:sz w:val="28"/>
          <w:szCs w:val="28"/>
        </w:rPr>
        <w:t xml:space="preserve"> </w:t>
      </w:r>
      <w:r w:rsidRPr="00422322">
        <w:rPr>
          <w:rFonts w:ascii="Times New Roman" w:hAnsi="Times New Roman"/>
          <w:w w:val="95"/>
          <w:sz w:val="28"/>
          <w:szCs w:val="28"/>
        </w:rPr>
        <w:t>игры;</w:t>
      </w:r>
    </w:p>
    <w:p w:rsidR="00DD6525" w:rsidRPr="00422322" w:rsidRDefault="00DD6525" w:rsidP="00120B4D">
      <w:pPr>
        <w:pStyle w:val="a9"/>
        <w:widowControl w:val="0"/>
        <w:numPr>
          <w:ilvl w:val="0"/>
          <w:numId w:val="51"/>
        </w:numPr>
        <w:autoSpaceDE w:val="0"/>
        <w:autoSpaceDN w:val="0"/>
        <w:spacing w:after="0" w:line="360" w:lineRule="auto"/>
        <w:ind w:right="115"/>
        <w:jc w:val="both"/>
        <w:rPr>
          <w:rFonts w:ascii="Times New Roman" w:hAnsi="Times New Roman"/>
          <w:sz w:val="28"/>
          <w:szCs w:val="28"/>
        </w:rPr>
      </w:pPr>
      <w:r w:rsidRPr="00422322">
        <w:rPr>
          <w:rFonts w:ascii="Times New Roman" w:hAnsi="Times New Roman"/>
          <w:spacing w:val="-1"/>
          <w:w w:val="95"/>
          <w:sz w:val="28"/>
          <w:szCs w:val="28"/>
        </w:rPr>
        <w:t>игры</w:t>
      </w:r>
      <w:r w:rsidRPr="00422322">
        <w:rPr>
          <w:rFonts w:ascii="Times New Roman" w:hAnsi="Times New Roman"/>
          <w:spacing w:val="-11"/>
          <w:w w:val="95"/>
          <w:sz w:val="28"/>
          <w:szCs w:val="28"/>
        </w:rPr>
        <w:t xml:space="preserve"> </w:t>
      </w:r>
      <w:r w:rsidRPr="00422322">
        <w:rPr>
          <w:rFonts w:ascii="Times New Roman" w:hAnsi="Times New Roman"/>
          <w:spacing w:val="-1"/>
          <w:w w:val="95"/>
          <w:sz w:val="28"/>
          <w:szCs w:val="28"/>
        </w:rPr>
        <w:t>-</w:t>
      </w:r>
      <w:r w:rsidRPr="00422322">
        <w:rPr>
          <w:rFonts w:ascii="Times New Roman" w:hAnsi="Times New Roman"/>
          <w:spacing w:val="-10"/>
          <w:w w:val="95"/>
          <w:sz w:val="28"/>
          <w:szCs w:val="28"/>
        </w:rPr>
        <w:t xml:space="preserve"> </w:t>
      </w:r>
      <w:r w:rsidRPr="00422322">
        <w:rPr>
          <w:rFonts w:ascii="Times New Roman" w:hAnsi="Times New Roman"/>
          <w:spacing w:val="-1"/>
          <w:w w:val="95"/>
          <w:sz w:val="28"/>
          <w:szCs w:val="28"/>
        </w:rPr>
        <w:t>импровизации</w:t>
      </w:r>
      <w:r w:rsidRPr="00422322">
        <w:rPr>
          <w:rFonts w:ascii="Times New Roman" w:hAnsi="Times New Roman"/>
          <w:spacing w:val="-12"/>
          <w:w w:val="95"/>
          <w:sz w:val="28"/>
          <w:szCs w:val="28"/>
        </w:rPr>
        <w:t xml:space="preserve"> </w:t>
      </w:r>
      <w:r w:rsidRPr="00422322">
        <w:rPr>
          <w:rFonts w:ascii="Times New Roman" w:hAnsi="Times New Roman"/>
          <w:spacing w:val="-1"/>
          <w:w w:val="95"/>
          <w:sz w:val="28"/>
          <w:szCs w:val="28"/>
        </w:rPr>
        <w:t>и</w:t>
      </w:r>
      <w:r w:rsidRPr="00422322">
        <w:rPr>
          <w:rFonts w:ascii="Times New Roman" w:hAnsi="Times New Roman"/>
          <w:spacing w:val="-10"/>
          <w:w w:val="95"/>
          <w:sz w:val="28"/>
          <w:szCs w:val="28"/>
        </w:rPr>
        <w:t xml:space="preserve"> </w:t>
      </w:r>
      <w:r w:rsidRPr="00422322">
        <w:rPr>
          <w:rFonts w:ascii="Times New Roman" w:hAnsi="Times New Roman"/>
          <w:spacing w:val="-1"/>
          <w:w w:val="95"/>
          <w:sz w:val="28"/>
          <w:szCs w:val="28"/>
        </w:rPr>
        <w:t>музыкальные</w:t>
      </w:r>
      <w:r w:rsidRPr="00422322">
        <w:rPr>
          <w:rFonts w:ascii="Times New Roman" w:hAnsi="Times New Roman"/>
          <w:spacing w:val="-8"/>
          <w:w w:val="95"/>
          <w:sz w:val="28"/>
          <w:szCs w:val="28"/>
        </w:rPr>
        <w:t xml:space="preserve"> </w:t>
      </w:r>
      <w:r w:rsidRPr="00422322">
        <w:rPr>
          <w:rFonts w:ascii="Times New Roman" w:hAnsi="Times New Roman"/>
          <w:w w:val="95"/>
          <w:sz w:val="28"/>
          <w:szCs w:val="28"/>
        </w:rPr>
        <w:t>игры;</w:t>
      </w:r>
    </w:p>
    <w:p w:rsidR="00DD6525" w:rsidRPr="00422322" w:rsidRDefault="00DD6525" w:rsidP="00120B4D">
      <w:pPr>
        <w:pStyle w:val="a9"/>
        <w:widowControl w:val="0"/>
        <w:numPr>
          <w:ilvl w:val="0"/>
          <w:numId w:val="51"/>
        </w:numPr>
        <w:autoSpaceDE w:val="0"/>
        <w:autoSpaceDN w:val="0"/>
        <w:spacing w:after="0" w:line="360" w:lineRule="auto"/>
        <w:ind w:right="115"/>
        <w:jc w:val="both"/>
        <w:rPr>
          <w:rFonts w:ascii="Times New Roman" w:hAnsi="Times New Roman"/>
          <w:sz w:val="28"/>
          <w:szCs w:val="28"/>
        </w:rPr>
      </w:pPr>
      <w:r w:rsidRPr="00422322">
        <w:rPr>
          <w:rFonts w:ascii="Times New Roman" w:hAnsi="Times New Roman"/>
          <w:w w:val="95"/>
          <w:sz w:val="28"/>
          <w:szCs w:val="28"/>
        </w:rPr>
        <w:t>речевые</w:t>
      </w:r>
      <w:r w:rsidRPr="00422322">
        <w:rPr>
          <w:rFonts w:ascii="Times New Roman" w:hAnsi="Times New Roman"/>
          <w:spacing w:val="2"/>
          <w:w w:val="95"/>
          <w:sz w:val="28"/>
          <w:szCs w:val="28"/>
        </w:rPr>
        <w:t xml:space="preserve"> </w:t>
      </w:r>
      <w:r w:rsidRPr="00422322">
        <w:rPr>
          <w:rFonts w:ascii="Times New Roman" w:hAnsi="Times New Roman"/>
          <w:w w:val="95"/>
          <w:sz w:val="28"/>
          <w:szCs w:val="28"/>
        </w:rPr>
        <w:t>и</w:t>
      </w:r>
      <w:r w:rsidRPr="00422322">
        <w:rPr>
          <w:rFonts w:ascii="Times New Roman" w:hAnsi="Times New Roman"/>
          <w:spacing w:val="3"/>
          <w:w w:val="95"/>
          <w:sz w:val="28"/>
          <w:szCs w:val="28"/>
        </w:rPr>
        <w:t xml:space="preserve"> </w:t>
      </w:r>
      <w:r w:rsidRPr="00422322">
        <w:rPr>
          <w:rFonts w:ascii="Times New Roman" w:hAnsi="Times New Roman"/>
          <w:w w:val="95"/>
          <w:sz w:val="28"/>
          <w:szCs w:val="28"/>
        </w:rPr>
        <w:t>словесные</w:t>
      </w:r>
      <w:r w:rsidRPr="00422322">
        <w:rPr>
          <w:rFonts w:ascii="Times New Roman" w:hAnsi="Times New Roman"/>
          <w:spacing w:val="2"/>
          <w:w w:val="95"/>
          <w:sz w:val="28"/>
          <w:szCs w:val="28"/>
        </w:rPr>
        <w:t xml:space="preserve"> </w:t>
      </w:r>
      <w:r w:rsidRPr="00422322">
        <w:rPr>
          <w:rFonts w:ascii="Times New Roman" w:hAnsi="Times New Roman"/>
          <w:w w:val="95"/>
          <w:sz w:val="28"/>
          <w:szCs w:val="28"/>
        </w:rPr>
        <w:t>игры, игры</w:t>
      </w:r>
      <w:r w:rsidRPr="00422322">
        <w:rPr>
          <w:rFonts w:ascii="Times New Roman" w:hAnsi="Times New Roman"/>
          <w:spacing w:val="4"/>
          <w:w w:val="95"/>
          <w:sz w:val="28"/>
          <w:szCs w:val="28"/>
        </w:rPr>
        <w:t xml:space="preserve"> </w:t>
      </w:r>
      <w:r w:rsidRPr="00422322">
        <w:rPr>
          <w:rFonts w:ascii="Times New Roman" w:hAnsi="Times New Roman"/>
          <w:w w:val="95"/>
          <w:sz w:val="28"/>
          <w:szCs w:val="28"/>
        </w:rPr>
        <w:t>с</w:t>
      </w:r>
      <w:r w:rsidRPr="00422322">
        <w:rPr>
          <w:rFonts w:ascii="Times New Roman" w:hAnsi="Times New Roman"/>
          <w:spacing w:val="4"/>
          <w:w w:val="95"/>
          <w:sz w:val="28"/>
          <w:szCs w:val="28"/>
        </w:rPr>
        <w:t xml:space="preserve"> </w:t>
      </w:r>
      <w:r w:rsidRPr="00422322">
        <w:rPr>
          <w:rFonts w:ascii="Times New Roman" w:hAnsi="Times New Roman"/>
          <w:w w:val="95"/>
          <w:sz w:val="28"/>
          <w:szCs w:val="28"/>
        </w:rPr>
        <w:t>буквами, слогами, звуками;</w:t>
      </w:r>
    </w:p>
    <w:p w:rsidR="00DD6525" w:rsidRPr="00422322" w:rsidRDefault="00DD6525" w:rsidP="00120B4D">
      <w:pPr>
        <w:pStyle w:val="a9"/>
        <w:widowControl w:val="0"/>
        <w:numPr>
          <w:ilvl w:val="0"/>
          <w:numId w:val="51"/>
        </w:numPr>
        <w:autoSpaceDE w:val="0"/>
        <w:autoSpaceDN w:val="0"/>
        <w:spacing w:after="0" w:line="360" w:lineRule="auto"/>
        <w:ind w:right="115"/>
        <w:jc w:val="both"/>
        <w:rPr>
          <w:rFonts w:ascii="Times New Roman" w:hAnsi="Times New Roman"/>
          <w:sz w:val="28"/>
          <w:szCs w:val="28"/>
        </w:rPr>
      </w:pPr>
      <w:r w:rsidRPr="00422322">
        <w:rPr>
          <w:rFonts w:ascii="Times New Roman" w:hAnsi="Times New Roman"/>
          <w:w w:val="95"/>
          <w:sz w:val="28"/>
          <w:szCs w:val="28"/>
        </w:rPr>
        <w:t>логические</w:t>
      </w:r>
      <w:r w:rsidRPr="00422322">
        <w:rPr>
          <w:rFonts w:ascii="Times New Roman" w:hAnsi="Times New Roman"/>
          <w:spacing w:val="21"/>
          <w:w w:val="95"/>
          <w:sz w:val="28"/>
          <w:szCs w:val="28"/>
        </w:rPr>
        <w:t xml:space="preserve"> </w:t>
      </w:r>
      <w:r w:rsidRPr="00422322">
        <w:rPr>
          <w:rFonts w:ascii="Times New Roman" w:hAnsi="Times New Roman"/>
          <w:w w:val="95"/>
          <w:sz w:val="28"/>
          <w:szCs w:val="28"/>
        </w:rPr>
        <w:t>игры,</w:t>
      </w:r>
      <w:r w:rsidRPr="00422322">
        <w:rPr>
          <w:rFonts w:ascii="Times New Roman" w:hAnsi="Times New Roman"/>
          <w:spacing w:val="19"/>
          <w:w w:val="95"/>
          <w:sz w:val="28"/>
          <w:szCs w:val="28"/>
        </w:rPr>
        <w:t xml:space="preserve"> </w:t>
      </w:r>
      <w:r w:rsidRPr="00422322">
        <w:rPr>
          <w:rFonts w:ascii="Times New Roman" w:hAnsi="Times New Roman"/>
          <w:w w:val="95"/>
          <w:sz w:val="28"/>
          <w:szCs w:val="28"/>
        </w:rPr>
        <w:t>развивающие</w:t>
      </w:r>
      <w:r w:rsidRPr="00422322">
        <w:rPr>
          <w:rFonts w:ascii="Times New Roman" w:hAnsi="Times New Roman"/>
          <w:spacing w:val="22"/>
          <w:w w:val="95"/>
          <w:sz w:val="28"/>
          <w:szCs w:val="28"/>
        </w:rPr>
        <w:t xml:space="preserve"> </w:t>
      </w:r>
      <w:r w:rsidRPr="00422322">
        <w:rPr>
          <w:rFonts w:ascii="Times New Roman" w:hAnsi="Times New Roman"/>
          <w:w w:val="95"/>
          <w:sz w:val="28"/>
          <w:szCs w:val="28"/>
        </w:rPr>
        <w:t>игры</w:t>
      </w:r>
      <w:r w:rsidRPr="00422322">
        <w:rPr>
          <w:rFonts w:ascii="Times New Roman" w:hAnsi="Times New Roman"/>
          <w:spacing w:val="24"/>
          <w:w w:val="95"/>
          <w:sz w:val="28"/>
          <w:szCs w:val="28"/>
        </w:rPr>
        <w:t xml:space="preserve"> </w:t>
      </w:r>
      <w:r w:rsidRPr="00422322">
        <w:rPr>
          <w:rFonts w:ascii="Times New Roman" w:hAnsi="Times New Roman"/>
          <w:w w:val="95"/>
          <w:sz w:val="28"/>
          <w:szCs w:val="28"/>
        </w:rPr>
        <w:t>математического</w:t>
      </w:r>
      <w:r w:rsidRPr="00422322">
        <w:rPr>
          <w:rFonts w:ascii="Times New Roman" w:hAnsi="Times New Roman"/>
          <w:spacing w:val="22"/>
          <w:w w:val="95"/>
          <w:sz w:val="28"/>
          <w:szCs w:val="28"/>
        </w:rPr>
        <w:t xml:space="preserve"> </w:t>
      </w:r>
      <w:r w:rsidRPr="00422322">
        <w:rPr>
          <w:rFonts w:ascii="Times New Roman" w:hAnsi="Times New Roman"/>
          <w:w w:val="95"/>
          <w:sz w:val="28"/>
          <w:szCs w:val="28"/>
        </w:rPr>
        <w:t>содержания;</w:t>
      </w:r>
    </w:p>
    <w:p w:rsidR="00DD6525" w:rsidRPr="00422322" w:rsidRDefault="00DD6525" w:rsidP="00120B4D">
      <w:pPr>
        <w:pStyle w:val="a9"/>
        <w:widowControl w:val="0"/>
        <w:numPr>
          <w:ilvl w:val="0"/>
          <w:numId w:val="51"/>
        </w:numPr>
        <w:autoSpaceDE w:val="0"/>
        <w:autoSpaceDN w:val="0"/>
        <w:spacing w:after="0" w:line="360" w:lineRule="auto"/>
        <w:ind w:right="115"/>
        <w:jc w:val="both"/>
        <w:rPr>
          <w:rFonts w:ascii="Times New Roman" w:hAnsi="Times New Roman"/>
          <w:sz w:val="28"/>
          <w:szCs w:val="28"/>
        </w:rPr>
      </w:pPr>
      <w:r w:rsidRPr="00422322">
        <w:rPr>
          <w:rFonts w:ascii="Times New Roman" w:hAnsi="Times New Roman"/>
          <w:w w:val="95"/>
          <w:sz w:val="28"/>
          <w:szCs w:val="28"/>
        </w:rPr>
        <w:t>самостоятельная</w:t>
      </w:r>
      <w:r w:rsidRPr="00422322">
        <w:rPr>
          <w:rFonts w:ascii="Times New Roman" w:hAnsi="Times New Roman"/>
          <w:spacing w:val="-7"/>
          <w:w w:val="95"/>
          <w:sz w:val="28"/>
          <w:szCs w:val="28"/>
        </w:rPr>
        <w:t xml:space="preserve"> </w:t>
      </w:r>
      <w:r w:rsidRPr="00422322">
        <w:rPr>
          <w:rFonts w:ascii="Times New Roman" w:hAnsi="Times New Roman"/>
          <w:w w:val="95"/>
          <w:sz w:val="28"/>
          <w:szCs w:val="28"/>
        </w:rPr>
        <w:t>деятельность</w:t>
      </w:r>
      <w:r w:rsidRPr="00422322">
        <w:rPr>
          <w:rFonts w:ascii="Times New Roman" w:hAnsi="Times New Roman"/>
          <w:spacing w:val="-6"/>
          <w:w w:val="95"/>
          <w:sz w:val="28"/>
          <w:szCs w:val="28"/>
        </w:rPr>
        <w:t xml:space="preserve"> </w:t>
      </w:r>
      <w:r w:rsidRPr="00422322">
        <w:rPr>
          <w:rFonts w:ascii="Times New Roman" w:hAnsi="Times New Roman"/>
          <w:w w:val="95"/>
          <w:sz w:val="28"/>
          <w:szCs w:val="28"/>
        </w:rPr>
        <w:t>в</w:t>
      </w:r>
      <w:r w:rsidRPr="00422322">
        <w:rPr>
          <w:rFonts w:ascii="Times New Roman" w:hAnsi="Times New Roman"/>
          <w:spacing w:val="-5"/>
          <w:w w:val="95"/>
          <w:sz w:val="28"/>
          <w:szCs w:val="28"/>
        </w:rPr>
        <w:t xml:space="preserve"> </w:t>
      </w:r>
      <w:r w:rsidRPr="00422322">
        <w:rPr>
          <w:rFonts w:ascii="Times New Roman" w:hAnsi="Times New Roman"/>
          <w:w w:val="95"/>
          <w:sz w:val="28"/>
          <w:szCs w:val="28"/>
        </w:rPr>
        <w:t>книжном</w:t>
      </w:r>
      <w:r w:rsidRPr="00422322">
        <w:rPr>
          <w:rFonts w:ascii="Times New Roman" w:hAnsi="Times New Roman"/>
          <w:spacing w:val="1"/>
          <w:w w:val="95"/>
          <w:sz w:val="28"/>
          <w:szCs w:val="28"/>
        </w:rPr>
        <w:t xml:space="preserve"> </w:t>
      </w:r>
      <w:r w:rsidRPr="00422322">
        <w:rPr>
          <w:rFonts w:ascii="Times New Roman" w:hAnsi="Times New Roman"/>
          <w:w w:val="95"/>
          <w:sz w:val="28"/>
          <w:szCs w:val="28"/>
        </w:rPr>
        <w:t>уголке;</w:t>
      </w:r>
    </w:p>
    <w:p w:rsidR="00DD6525" w:rsidRPr="00422322" w:rsidRDefault="00DD6525" w:rsidP="00120B4D">
      <w:pPr>
        <w:pStyle w:val="a9"/>
        <w:widowControl w:val="0"/>
        <w:numPr>
          <w:ilvl w:val="0"/>
          <w:numId w:val="51"/>
        </w:numPr>
        <w:autoSpaceDE w:val="0"/>
        <w:autoSpaceDN w:val="0"/>
        <w:spacing w:after="0" w:line="360" w:lineRule="auto"/>
        <w:ind w:right="115"/>
        <w:jc w:val="both"/>
        <w:rPr>
          <w:rFonts w:ascii="Times New Roman" w:hAnsi="Times New Roman"/>
          <w:sz w:val="28"/>
          <w:szCs w:val="28"/>
        </w:rPr>
      </w:pPr>
      <w:r w:rsidRPr="00422322">
        <w:rPr>
          <w:rFonts w:ascii="Times New Roman" w:hAnsi="Times New Roman"/>
          <w:w w:val="95"/>
          <w:sz w:val="28"/>
          <w:szCs w:val="28"/>
        </w:rPr>
        <w:t>самостоятельная</w:t>
      </w:r>
      <w:r w:rsidRPr="00422322">
        <w:rPr>
          <w:rFonts w:ascii="Times New Roman" w:hAnsi="Times New Roman"/>
          <w:spacing w:val="11"/>
          <w:w w:val="95"/>
          <w:sz w:val="28"/>
          <w:szCs w:val="28"/>
        </w:rPr>
        <w:t xml:space="preserve"> </w:t>
      </w:r>
      <w:r w:rsidRPr="00422322">
        <w:rPr>
          <w:rFonts w:ascii="Times New Roman" w:hAnsi="Times New Roman"/>
          <w:w w:val="95"/>
          <w:sz w:val="28"/>
          <w:szCs w:val="28"/>
        </w:rPr>
        <w:t>изобразительная</w:t>
      </w:r>
      <w:r w:rsidRPr="00422322">
        <w:rPr>
          <w:rFonts w:ascii="Times New Roman" w:hAnsi="Times New Roman"/>
          <w:spacing w:val="12"/>
          <w:w w:val="95"/>
          <w:sz w:val="28"/>
          <w:szCs w:val="28"/>
        </w:rPr>
        <w:t xml:space="preserve"> </w:t>
      </w:r>
      <w:r w:rsidRPr="00422322">
        <w:rPr>
          <w:rFonts w:ascii="Times New Roman" w:hAnsi="Times New Roman"/>
          <w:w w:val="95"/>
          <w:sz w:val="28"/>
          <w:szCs w:val="28"/>
        </w:rPr>
        <w:t>деятельность,</w:t>
      </w:r>
      <w:r w:rsidRPr="00422322">
        <w:rPr>
          <w:rFonts w:ascii="Times New Roman" w:hAnsi="Times New Roman"/>
          <w:spacing w:val="9"/>
          <w:w w:val="95"/>
          <w:sz w:val="28"/>
          <w:szCs w:val="28"/>
        </w:rPr>
        <w:t xml:space="preserve"> </w:t>
      </w:r>
      <w:r w:rsidRPr="00422322">
        <w:rPr>
          <w:rFonts w:ascii="Times New Roman" w:hAnsi="Times New Roman"/>
          <w:w w:val="95"/>
          <w:sz w:val="28"/>
          <w:szCs w:val="28"/>
        </w:rPr>
        <w:t>конструирование;</w:t>
      </w:r>
    </w:p>
    <w:p w:rsidR="00DD6525" w:rsidRPr="00422322" w:rsidRDefault="00DD6525" w:rsidP="00120B4D">
      <w:pPr>
        <w:pStyle w:val="a9"/>
        <w:widowControl w:val="0"/>
        <w:numPr>
          <w:ilvl w:val="0"/>
          <w:numId w:val="51"/>
        </w:numPr>
        <w:autoSpaceDE w:val="0"/>
        <w:autoSpaceDN w:val="0"/>
        <w:spacing w:after="0" w:line="360" w:lineRule="auto"/>
        <w:ind w:right="115"/>
        <w:jc w:val="both"/>
        <w:rPr>
          <w:rFonts w:ascii="Times New Roman" w:hAnsi="Times New Roman"/>
          <w:sz w:val="28"/>
          <w:szCs w:val="28"/>
        </w:rPr>
      </w:pPr>
      <w:r w:rsidRPr="00422322">
        <w:rPr>
          <w:rFonts w:ascii="Times New Roman" w:hAnsi="Times New Roman"/>
          <w:sz w:val="28"/>
          <w:szCs w:val="28"/>
        </w:rPr>
        <w:t>самостоятельная</w:t>
      </w:r>
      <w:r w:rsidRPr="00422322">
        <w:rPr>
          <w:rFonts w:ascii="Times New Roman" w:hAnsi="Times New Roman"/>
          <w:sz w:val="28"/>
          <w:szCs w:val="28"/>
        </w:rPr>
        <w:tab/>
      </w:r>
      <w:r w:rsidRPr="00422322">
        <w:rPr>
          <w:rFonts w:ascii="Times New Roman" w:hAnsi="Times New Roman"/>
          <w:w w:val="95"/>
          <w:sz w:val="28"/>
          <w:szCs w:val="28"/>
        </w:rPr>
        <w:t>двигательная</w:t>
      </w:r>
      <w:r w:rsidRPr="00422322">
        <w:rPr>
          <w:rFonts w:ascii="Times New Roman" w:hAnsi="Times New Roman"/>
          <w:w w:val="95"/>
          <w:sz w:val="28"/>
          <w:szCs w:val="28"/>
        </w:rPr>
        <w:tab/>
        <w:t xml:space="preserve">деятельность, </w:t>
      </w:r>
      <w:r w:rsidRPr="00422322">
        <w:rPr>
          <w:rFonts w:ascii="Times New Roman" w:hAnsi="Times New Roman"/>
          <w:w w:val="95"/>
          <w:sz w:val="28"/>
          <w:szCs w:val="28"/>
        </w:rPr>
        <w:tab/>
      </w:r>
      <w:r w:rsidRPr="00422322">
        <w:rPr>
          <w:rFonts w:ascii="Times New Roman" w:hAnsi="Times New Roman"/>
          <w:sz w:val="28"/>
          <w:szCs w:val="28"/>
        </w:rPr>
        <w:t>подвижные</w:t>
      </w:r>
      <w:r w:rsidRPr="00422322">
        <w:rPr>
          <w:rFonts w:ascii="Times New Roman" w:hAnsi="Times New Roman"/>
          <w:sz w:val="28"/>
          <w:szCs w:val="28"/>
        </w:rPr>
        <w:tab/>
        <w:t xml:space="preserve">игры, </w:t>
      </w:r>
      <w:r>
        <w:rPr>
          <w:rFonts w:ascii="Times New Roman" w:hAnsi="Times New Roman"/>
          <w:sz w:val="28"/>
          <w:szCs w:val="28"/>
        </w:rPr>
        <w:t>выполнение ритмических и танцевальных движений</w:t>
      </w:r>
      <w:r w:rsidRPr="00422322">
        <w:rPr>
          <w:rFonts w:ascii="Times New Roman" w:hAnsi="Times New Roman"/>
          <w:w w:val="95"/>
          <w:sz w:val="28"/>
          <w:szCs w:val="28"/>
        </w:rPr>
        <w:t>.</w:t>
      </w:r>
    </w:p>
    <w:p w:rsidR="00DD6525" w:rsidRPr="00D56598" w:rsidRDefault="00DD6525" w:rsidP="004A5A8B">
      <w:pPr>
        <w:pStyle w:val="af5"/>
        <w:spacing w:line="360" w:lineRule="auto"/>
        <w:ind w:left="0" w:right="113" w:firstLine="709"/>
        <w:jc w:val="left"/>
        <w:rPr>
          <w:sz w:val="28"/>
          <w:szCs w:val="28"/>
        </w:rPr>
      </w:pPr>
      <w:r w:rsidRPr="00D56598">
        <w:rPr>
          <w:w w:val="95"/>
          <w:sz w:val="28"/>
          <w:szCs w:val="28"/>
        </w:rPr>
        <w:t>Для</w:t>
      </w:r>
      <w:r w:rsidRPr="00D56598">
        <w:rPr>
          <w:spacing w:val="-11"/>
          <w:w w:val="95"/>
          <w:sz w:val="28"/>
          <w:szCs w:val="28"/>
        </w:rPr>
        <w:t xml:space="preserve"> </w:t>
      </w:r>
      <w:r w:rsidRPr="00D56598">
        <w:rPr>
          <w:w w:val="95"/>
          <w:sz w:val="28"/>
          <w:szCs w:val="28"/>
        </w:rPr>
        <w:t>поддержки</w:t>
      </w:r>
      <w:r w:rsidRPr="00D56598">
        <w:rPr>
          <w:spacing w:val="-9"/>
          <w:w w:val="95"/>
          <w:sz w:val="28"/>
          <w:szCs w:val="28"/>
        </w:rPr>
        <w:t xml:space="preserve"> </w:t>
      </w:r>
      <w:r w:rsidRPr="00D56598">
        <w:rPr>
          <w:w w:val="95"/>
          <w:sz w:val="28"/>
          <w:szCs w:val="28"/>
        </w:rPr>
        <w:t>детской</w:t>
      </w:r>
      <w:r w:rsidRPr="00D56598">
        <w:rPr>
          <w:spacing w:val="-9"/>
          <w:w w:val="95"/>
          <w:sz w:val="28"/>
          <w:szCs w:val="28"/>
        </w:rPr>
        <w:t xml:space="preserve"> </w:t>
      </w:r>
      <w:r w:rsidRPr="00D56598">
        <w:rPr>
          <w:w w:val="95"/>
          <w:sz w:val="28"/>
          <w:szCs w:val="28"/>
        </w:rPr>
        <w:t>инициативы</w:t>
      </w:r>
      <w:r w:rsidRPr="00D56598">
        <w:rPr>
          <w:spacing w:val="-10"/>
          <w:w w:val="95"/>
          <w:sz w:val="28"/>
          <w:szCs w:val="28"/>
        </w:rPr>
        <w:t xml:space="preserve"> </w:t>
      </w:r>
      <w:r w:rsidRPr="00D56598">
        <w:rPr>
          <w:w w:val="95"/>
          <w:sz w:val="28"/>
          <w:szCs w:val="28"/>
        </w:rPr>
        <w:t>педагог</w:t>
      </w:r>
      <w:r w:rsidRPr="00D56598">
        <w:rPr>
          <w:spacing w:val="-7"/>
          <w:w w:val="95"/>
          <w:sz w:val="28"/>
          <w:szCs w:val="28"/>
        </w:rPr>
        <w:t xml:space="preserve"> </w:t>
      </w:r>
      <w:r w:rsidRPr="00D56598">
        <w:rPr>
          <w:w w:val="95"/>
          <w:sz w:val="28"/>
          <w:szCs w:val="28"/>
        </w:rPr>
        <w:t>учитывает</w:t>
      </w:r>
      <w:r w:rsidRPr="00D56598">
        <w:rPr>
          <w:spacing w:val="-10"/>
          <w:w w:val="95"/>
          <w:sz w:val="28"/>
          <w:szCs w:val="28"/>
        </w:rPr>
        <w:t xml:space="preserve"> </w:t>
      </w:r>
      <w:r w:rsidRPr="00D56598">
        <w:rPr>
          <w:w w:val="95"/>
          <w:sz w:val="28"/>
          <w:szCs w:val="28"/>
        </w:rPr>
        <w:t>следующие</w:t>
      </w:r>
      <w:r w:rsidRPr="00D56598">
        <w:rPr>
          <w:spacing w:val="-9"/>
          <w:w w:val="95"/>
          <w:sz w:val="28"/>
          <w:szCs w:val="28"/>
        </w:rPr>
        <w:t xml:space="preserve"> </w:t>
      </w:r>
      <w:r w:rsidRPr="00D56598">
        <w:rPr>
          <w:w w:val="95"/>
          <w:sz w:val="28"/>
          <w:szCs w:val="28"/>
        </w:rPr>
        <w:t>условия:</w:t>
      </w:r>
    </w:p>
    <w:p w:rsidR="00DD6525" w:rsidRDefault="00DD6525" w:rsidP="00120B4D">
      <w:pPr>
        <w:pStyle w:val="a9"/>
        <w:widowControl w:val="0"/>
        <w:numPr>
          <w:ilvl w:val="0"/>
          <w:numId w:val="52"/>
        </w:numPr>
        <w:tabs>
          <w:tab w:val="left" w:pos="851"/>
        </w:tabs>
        <w:autoSpaceDE w:val="0"/>
        <w:autoSpaceDN w:val="0"/>
        <w:spacing w:after="0" w:line="360" w:lineRule="auto"/>
        <w:ind w:left="0" w:right="115" w:firstLine="360"/>
        <w:jc w:val="both"/>
        <w:rPr>
          <w:rFonts w:ascii="Times New Roman" w:hAnsi="Times New Roman"/>
          <w:sz w:val="28"/>
          <w:szCs w:val="28"/>
        </w:rPr>
      </w:pPr>
      <w:r w:rsidRPr="00422322">
        <w:rPr>
          <w:rFonts w:ascii="Times New Roman" w:hAnsi="Times New Roman"/>
          <w:sz w:val="28"/>
          <w:szCs w:val="28"/>
        </w:rPr>
        <w:t>уделять внимание развитию детского интереса к окружающему миру, поощрять желание</w:t>
      </w:r>
      <w:r w:rsidRPr="00422322">
        <w:rPr>
          <w:rFonts w:ascii="Times New Roman" w:hAnsi="Times New Roman"/>
          <w:spacing w:val="1"/>
          <w:sz w:val="28"/>
          <w:szCs w:val="28"/>
        </w:rPr>
        <w:t xml:space="preserve"> </w:t>
      </w:r>
      <w:r w:rsidRPr="00422322">
        <w:rPr>
          <w:rFonts w:ascii="Times New Roman" w:hAnsi="Times New Roman"/>
          <w:w w:val="95"/>
          <w:sz w:val="28"/>
          <w:szCs w:val="28"/>
        </w:rPr>
        <w:t>ребёнка получать новые знания и умения, осуществлять деятельностные пробы в соответствии</w:t>
      </w:r>
      <w:r w:rsidRPr="00422322">
        <w:rPr>
          <w:rFonts w:ascii="Times New Roman" w:hAnsi="Times New Roman"/>
          <w:spacing w:val="-64"/>
          <w:w w:val="95"/>
          <w:sz w:val="28"/>
          <w:szCs w:val="28"/>
        </w:rPr>
        <w:t xml:space="preserve"> </w:t>
      </w:r>
      <w:r w:rsidRPr="00422322">
        <w:rPr>
          <w:rFonts w:ascii="Times New Roman" w:hAnsi="Times New Roman"/>
          <w:w w:val="95"/>
          <w:sz w:val="28"/>
          <w:szCs w:val="28"/>
        </w:rPr>
        <w:t>со</w:t>
      </w:r>
      <w:r w:rsidRPr="00422322">
        <w:rPr>
          <w:rFonts w:ascii="Times New Roman" w:hAnsi="Times New Roman"/>
          <w:spacing w:val="-10"/>
          <w:w w:val="95"/>
          <w:sz w:val="28"/>
          <w:szCs w:val="28"/>
        </w:rPr>
        <w:t xml:space="preserve"> </w:t>
      </w:r>
      <w:r w:rsidRPr="00422322">
        <w:rPr>
          <w:rFonts w:ascii="Times New Roman" w:hAnsi="Times New Roman"/>
          <w:w w:val="95"/>
          <w:sz w:val="28"/>
          <w:szCs w:val="28"/>
        </w:rPr>
        <w:t>своими</w:t>
      </w:r>
      <w:r w:rsidRPr="00422322">
        <w:rPr>
          <w:rFonts w:ascii="Times New Roman" w:hAnsi="Times New Roman"/>
          <w:spacing w:val="-9"/>
          <w:w w:val="95"/>
          <w:sz w:val="28"/>
          <w:szCs w:val="28"/>
        </w:rPr>
        <w:t xml:space="preserve"> </w:t>
      </w:r>
      <w:r w:rsidRPr="00422322">
        <w:rPr>
          <w:rFonts w:ascii="Times New Roman" w:hAnsi="Times New Roman"/>
          <w:w w:val="95"/>
          <w:sz w:val="28"/>
          <w:szCs w:val="28"/>
        </w:rPr>
        <w:t>интересами,</w:t>
      </w:r>
      <w:r w:rsidRPr="00422322">
        <w:rPr>
          <w:rFonts w:ascii="Times New Roman" w:hAnsi="Times New Roman"/>
          <w:spacing w:val="-11"/>
          <w:w w:val="95"/>
          <w:sz w:val="28"/>
          <w:szCs w:val="28"/>
        </w:rPr>
        <w:t xml:space="preserve"> </w:t>
      </w:r>
      <w:r w:rsidRPr="00422322">
        <w:rPr>
          <w:rFonts w:ascii="Times New Roman" w:hAnsi="Times New Roman"/>
          <w:w w:val="95"/>
          <w:sz w:val="28"/>
          <w:szCs w:val="28"/>
        </w:rPr>
        <w:t>задавать</w:t>
      </w:r>
      <w:r w:rsidRPr="00422322">
        <w:rPr>
          <w:rFonts w:ascii="Times New Roman" w:hAnsi="Times New Roman"/>
          <w:spacing w:val="-10"/>
          <w:w w:val="95"/>
          <w:sz w:val="28"/>
          <w:szCs w:val="28"/>
        </w:rPr>
        <w:t xml:space="preserve"> </w:t>
      </w:r>
      <w:r w:rsidRPr="00422322">
        <w:rPr>
          <w:rFonts w:ascii="Times New Roman" w:hAnsi="Times New Roman"/>
          <w:w w:val="95"/>
          <w:sz w:val="28"/>
          <w:szCs w:val="28"/>
        </w:rPr>
        <w:t>познавательные</w:t>
      </w:r>
      <w:r w:rsidRPr="00422322">
        <w:rPr>
          <w:rFonts w:ascii="Times New Roman" w:hAnsi="Times New Roman"/>
          <w:spacing w:val="-9"/>
          <w:w w:val="95"/>
          <w:sz w:val="28"/>
          <w:szCs w:val="28"/>
        </w:rPr>
        <w:t xml:space="preserve"> </w:t>
      </w:r>
      <w:r w:rsidRPr="00422322">
        <w:rPr>
          <w:rFonts w:ascii="Times New Roman" w:hAnsi="Times New Roman"/>
          <w:w w:val="95"/>
          <w:sz w:val="28"/>
          <w:szCs w:val="28"/>
        </w:rPr>
        <w:t>вопросы;</w:t>
      </w:r>
    </w:p>
    <w:p w:rsidR="00DD6525" w:rsidRPr="00FD5324" w:rsidRDefault="00DD6525" w:rsidP="00120B4D">
      <w:pPr>
        <w:pStyle w:val="a9"/>
        <w:widowControl w:val="0"/>
        <w:numPr>
          <w:ilvl w:val="0"/>
          <w:numId w:val="52"/>
        </w:numPr>
        <w:tabs>
          <w:tab w:val="left" w:pos="851"/>
        </w:tabs>
        <w:autoSpaceDE w:val="0"/>
        <w:autoSpaceDN w:val="0"/>
        <w:spacing w:after="0" w:line="360" w:lineRule="auto"/>
        <w:ind w:left="0" w:right="115" w:firstLine="360"/>
        <w:jc w:val="both"/>
        <w:rPr>
          <w:rFonts w:ascii="Times New Roman" w:hAnsi="Times New Roman"/>
          <w:sz w:val="28"/>
          <w:szCs w:val="28"/>
        </w:rPr>
      </w:pPr>
      <w:r w:rsidRPr="00FD5324">
        <w:rPr>
          <w:rFonts w:ascii="Times New Roman" w:hAnsi="Times New Roman"/>
          <w:sz w:val="28"/>
          <w:szCs w:val="28"/>
        </w:rPr>
        <w:t>организовывать</w:t>
      </w:r>
      <w:r w:rsidRPr="00FD5324">
        <w:rPr>
          <w:rFonts w:ascii="Times New Roman" w:hAnsi="Times New Roman"/>
          <w:spacing w:val="1"/>
          <w:sz w:val="28"/>
          <w:szCs w:val="28"/>
        </w:rPr>
        <w:t xml:space="preserve"> </w:t>
      </w:r>
      <w:r w:rsidRPr="00FD5324">
        <w:rPr>
          <w:rFonts w:ascii="Times New Roman" w:hAnsi="Times New Roman"/>
          <w:sz w:val="28"/>
          <w:szCs w:val="28"/>
        </w:rPr>
        <w:t>ситуации,</w:t>
      </w:r>
      <w:r w:rsidRPr="00FD5324">
        <w:rPr>
          <w:rFonts w:ascii="Times New Roman" w:hAnsi="Times New Roman"/>
          <w:spacing w:val="1"/>
          <w:sz w:val="28"/>
          <w:szCs w:val="28"/>
        </w:rPr>
        <w:t xml:space="preserve"> </w:t>
      </w:r>
      <w:r w:rsidRPr="00FD5324">
        <w:rPr>
          <w:rFonts w:ascii="Times New Roman" w:hAnsi="Times New Roman"/>
          <w:sz w:val="28"/>
          <w:szCs w:val="28"/>
        </w:rPr>
        <w:t>способствующие</w:t>
      </w:r>
      <w:r w:rsidRPr="00FD5324">
        <w:rPr>
          <w:rFonts w:ascii="Times New Roman" w:hAnsi="Times New Roman"/>
          <w:spacing w:val="1"/>
          <w:sz w:val="28"/>
          <w:szCs w:val="28"/>
        </w:rPr>
        <w:t xml:space="preserve"> </w:t>
      </w:r>
      <w:r w:rsidRPr="00FD5324">
        <w:rPr>
          <w:rFonts w:ascii="Times New Roman" w:hAnsi="Times New Roman"/>
          <w:sz w:val="28"/>
          <w:szCs w:val="28"/>
        </w:rPr>
        <w:t>активизации</w:t>
      </w:r>
      <w:r w:rsidRPr="00FD5324">
        <w:rPr>
          <w:rFonts w:ascii="Times New Roman" w:hAnsi="Times New Roman"/>
          <w:spacing w:val="1"/>
          <w:sz w:val="28"/>
          <w:szCs w:val="28"/>
        </w:rPr>
        <w:t xml:space="preserve"> </w:t>
      </w:r>
      <w:r w:rsidRPr="00FD5324">
        <w:rPr>
          <w:rFonts w:ascii="Times New Roman" w:hAnsi="Times New Roman"/>
          <w:sz w:val="28"/>
          <w:szCs w:val="28"/>
        </w:rPr>
        <w:t>личного</w:t>
      </w:r>
      <w:r w:rsidRPr="00FD5324">
        <w:rPr>
          <w:rFonts w:ascii="Times New Roman" w:hAnsi="Times New Roman"/>
          <w:spacing w:val="1"/>
          <w:sz w:val="28"/>
          <w:szCs w:val="28"/>
        </w:rPr>
        <w:t xml:space="preserve"> </w:t>
      </w:r>
      <w:r w:rsidRPr="00FD5324">
        <w:rPr>
          <w:rFonts w:ascii="Times New Roman" w:hAnsi="Times New Roman"/>
          <w:sz w:val="28"/>
          <w:szCs w:val="28"/>
        </w:rPr>
        <w:t>опыта</w:t>
      </w:r>
      <w:r w:rsidRPr="00FD5324">
        <w:rPr>
          <w:rFonts w:ascii="Times New Roman" w:hAnsi="Times New Roman"/>
          <w:spacing w:val="1"/>
          <w:sz w:val="28"/>
          <w:szCs w:val="28"/>
        </w:rPr>
        <w:t xml:space="preserve"> </w:t>
      </w:r>
      <w:r w:rsidRPr="00FD5324">
        <w:rPr>
          <w:rFonts w:ascii="Times New Roman" w:hAnsi="Times New Roman"/>
          <w:sz w:val="28"/>
          <w:szCs w:val="28"/>
        </w:rPr>
        <w:t>ребёнка</w:t>
      </w:r>
      <w:r w:rsidRPr="00FD5324">
        <w:rPr>
          <w:rFonts w:ascii="Times New Roman" w:hAnsi="Times New Roman"/>
          <w:spacing w:val="1"/>
          <w:sz w:val="28"/>
          <w:szCs w:val="28"/>
        </w:rPr>
        <w:t xml:space="preserve"> </w:t>
      </w:r>
      <w:r w:rsidRPr="00FD5324">
        <w:rPr>
          <w:rFonts w:ascii="Times New Roman" w:hAnsi="Times New Roman"/>
          <w:sz w:val="28"/>
          <w:szCs w:val="28"/>
        </w:rPr>
        <w:t>в</w:t>
      </w:r>
      <w:r w:rsidRPr="00FD5324">
        <w:rPr>
          <w:rFonts w:ascii="Times New Roman" w:hAnsi="Times New Roman"/>
          <w:spacing w:val="1"/>
          <w:sz w:val="28"/>
          <w:szCs w:val="28"/>
        </w:rPr>
        <w:t xml:space="preserve"> </w:t>
      </w:r>
      <w:r w:rsidRPr="00FD5324">
        <w:rPr>
          <w:rFonts w:ascii="Times New Roman" w:hAnsi="Times New Roman"/>
          <w:sz w:val="28"/>
          <w:szCs w:val="28"/>
        </w:rPr>
        <w:t>деятельности, побуждающие детей к применению знаний, умений при выборе способов</w:t>
      </w:r>
      <w:r w:rsidRPr="00FD5324">
        <w:rPr>
          <w:rFonts w:ascii="Times New Roman" w:hAnsi="Times New Roman"/>
          <w:spacing w:val="1"/>
          <w:sz w:val="28"/>
          <w:szCs w:val="28"/>
        </w:rPr>
        <w:t xml:space="preserve"> </w:t>
      </w:r>
      <w:r w:rsidRPr="00FD5324">
        <w:rPr>
          <w:rFonts w:ascii="Times New Roman" w:hAnsi="Times New Roman"/>
          <w:sz w:val="28"/>
          <w:szCs w:val="28"/>
        </w:rPr>
        <w:t>деятельности;</w:t>
      </w:r>
    </w:p>
    <w:p w:rsidR="00DD6525" w:rsidRPr="00422322" w:rsidRDefault="00DD6525" w:rsidP="00120B4D">
      <w:pPr>
        <w:pStyle w:val="a9"/>
        <w:widowControl w:val="0"/>
        <w:numPr>
          <w:ilvl w:val="0"/>
          <w:numId w:val="52"/>
        </w:numPr>
        <w:tabs>
          <w:tab w:val="left" w:pos="851"/>
        </w:tabs>
        <w:autoSpaceDE w:val="0"/>
        <w:autoSpaceDN w:val="0"/>
        <w:spacing w:after="0" w:line="360" w:lineRule="auto"/>
        <w:ind w:left="0" w:right="115" w:firstLine="360"/>
        <w:jc w:val="both"/>
        <w:rPr>
          <w:rFonts w:ascii="Times New Roman" w:hAnsi="Times New Roman"/>
          <w:sz w:val="28"/>
          <w:szCs w:val="28"/>
        </w:rPr>
      </w:pPr>
      <w:r w:rsidRPr="00422322">
        <w:rPr>
          <w:rFonts w:ascii="Times New Roman" w:hAnsi="Times New Roman"/>
          <w:sz w:val="28"/>
          <w:szCs w:val="28"/>
        </w:rPr>
        <w:t>расширять и усложнять в соответствии с возможностями и особенностями развития детей</w:t>
      </w:r>
      <w:r w:rsidRPr="00422322">
        <w:rPr>
          <w:rFonts w:ascii="Times New Roman" w:hAnsi="Times New Roman"/>
          <w:spacing w:val="1"/>
          <w:sz w:val="28"/>
          <w:szCs w:val="28"/>
        </w:rPr>
        <w:t xml:space="preserve"> </w:t>
      </w:r>
      <w:r w:rsidRPr="00422322">
        <w:rPr>
          <w:rFonts w:ascii="Times New Roman" w:hAnsi="Times New Roman"/>
          <w:sz w:val="28"/>
          <w:szCs w:val="28"/>
        </w:rPr>
        <w:t>область</w:t>
      </w:r>
      <w:r w:rsidRPr="00422322">
        <w:rPr>
          <w:rFonts w:ascii="Times New Roman" w:hAnsi="Times New Roman"/>
          <w:spacing w:val="1"/>
          <w:sz w:val="28"/>
          <w:szCs w:val="28"/>
        </w:rPr>
        <w:t xml:space="preserve"> </w:t>
      </w:r>
      <w:r w:rsidRPr="00422322">
        <w:rPr>
          <w:rFonts w:ascii="Times New Roman" w:hAnsi="Times New Roman"/>
          <w:sz w:val="28"/>
          <w:szCs w:val="28"/>
        </w:rPr>
        <w:t>задач,</w:t>
      </w:r>
      <w:r w:rsidRPr="00422322">
        <w:rPr>
          <w:rFonts w:ascii="Times New Roman" w:hAnsi="Times New Roman"/>
          <w:spacing w:val="1"/>
          <w:sz w:val="28"/>
          <w:szCs w:val="28"/>
        </w:rPr>
        <w:t xml:space="preserve"> </w:t>
      </w:r>
      <w:r w:rsidRPr="00422322">
        <w:rPr>
          <w:rFonts w:ascii="Times New Roman" w:hAnsi="Times New Roman"/>
          <w:sz w:val="28"/>
          <w:szCs w:val="28"/>
        </w:rPr>
        <w:t>которые</w:t>
      </w:r>
      <w:r w:rsidRPr="00422322">
        <w:rPr>
          <w:rFonts w:ascii="Times New Roman" w:hAnsi="Times New Roman"/>
          <w:spacing w:val="1"/>
          <w:sz w:val="28"/>
          <w:szCs w:val="28"/>
        </w:rPr>
        <w:t xml:space="preserve"> </w:t>
      </w:r>
      <w:r w:rsidRPr="00422322">
        <w:rPr>
          <w:rFonts w:ascii="Times New Roman" w:hAnsi="Times New Roman"/>
          <w:sz w:val="28"/>
          <w:szCs w:val="28"/>
        </w:rPr>
        <w:t>ребёнок</w:t>
      </w:r>
      <w:r w:rsidRPr="00422322">
        <w:rPr>
          <w:rFonts w:ascii="Times New Roman" w:hAnsi="Times New Roman"/>
          <w:spacing w:val="1"/>
          <w:sz w:val="28"/>
          <w:szCs w:val="28"/>
        </w:rPr>
        <w:t xml:space="preserve"> </w:t>
      </w:r>
      <w:r w:rsidRPr="00422322">
        <w:rPr>
          <w:rFonts w:ascii="Times New Roman" w:hAnsi="Times New Roman"/>
          <w:sz w:val="28"/>
          <w:szCs w:val="28"/>
        </w:rPr>
        <w:t>способен</w:t>
      </w:r>
      <w:r w:rsidRPr="00422322">
        <w:rPr>
          <w:rFonts w:ascii="Times New Roman" w:hAnsi="Times New Roman"/>
          <w:spacing w:val="1"/>
          <w:sz w:val="28"/>
          <w:szCs w:val="28"/>
        </w:rPr>
        <w:t xml:space="preserve"> </w:t>
      </w:r>
      <w:r w:rsidRPr="00422322">
        <w:rPr>
          <w:rFonts w:ascii="Times New Roman" w:hAnsi="Times New Roman"/>
          <w:sz w:val="28"/>
          <w:szCs w:val="28"/>
        </w:rPr>
        <w:t>и</w:t>
      </w:r>
      <w:r w:rsidRPr="00422322">
        <w:rPr>
          <w:rFonts w:ascii="Times New Roman" w:hAnsi="Times New Roman"/>
          <w:spacing w:val="1"/>
          <w:sz w:val="28"/>
          <w:szCs w:val="28"/>
        </w:rPr>
        <w:t xml:space="preserve"> </w:t>
      </w:r>
      <w:r w:rsidRPr="00422322">
        <w:rPr>
          <w:rFonts w:ascii="Times New Roman" w:hAnsi="Times New Roman"/>
          <w:sz w:val="28"/>
          <w:szCs w:val="28"/>
        </w:rPr>
        <w:t>желает</w:t>
      </w:r>
      <w:r w:rsidRPr="00422322">
        <w:rPr>
          <w:rFonts w:ascii="Times New Roman" w:hAnsi="Times New Roman"/>
          <w:spacing w:val="1"/>
          <w:sz w:val="28"/>
          <w:szCs w:val="28"/>
        </w:rPr>
        <w:t xml:space="preserve"> </w:t>
      </w:r>
      <w:r w:rsidRPr="00422322">
        <w:rPr>
          <w:rFonts w:ascii="Times New Roman" w:hAnsi="Times New Roman"/>
          <w:sz w:val="28"/>
          <w:szCs w:val="28"/>
        </w:rPr>
        <w:t>решить</w:t>
      </w:r>
      <w:r w:rsidRPr="00422322">
        <w:rPr>
          <w:rFonts w:ascii="Times New Roman" w:hAnsi="Times New Roman"/>
          <w:spacing w:val="1"/>
          <w:sz w:val="28"/>
          <w:szCs w:val="28"/>
        </w:rPr>
        <w:t xml:space="preserve"> </w:t>
      </w:r>
      <w:r w:rsidRPr="00422322">
        <w:rPr>
          <w:rFonts w:ascii="Times New Roman" w:hAnsi="Times New Roman"/>
          <w:sz w:val="28"/>
          <w:szCs w:val="28"/>
        </w:rPr>
        <w:t>самостоятельно,</w:t>
      </w:r>
      <w:r w:rsidRPr="00422322">
        <w:rPr>
          <w:rFonts w:ascii="Times New Roman" w:hAnsi="Times New Roman"/>
          <w:spacing w:val="1"/>
          <w:sz w:val="28"/>
          <w:szCs w:val="28"/>
        </w:rPr>
        <w:t xml:space="preserve"> </w:t>
      </w:r>
      <w:r w:rsidRPr="00422322">
        <w:rPr>
          <w:rFonts w:ascii="Times New Roman" w:hAnsi="Times New Roman"/>
          <w:sz w:val="28"/>
          <w:szCs w:val="28"/>
        </w:rPr>
        <w:t>уделять</w:t>
      </w:r>
      <w:r w:rsidRPr="00422322">
        <w:rPr>
          <w:rFonts w:ascii="Times New Roman" w:hAnsi="Times New Roman"/>
          <w:spacing w:val="-68"/>
          <w:sz w:val="28"/>
          <w:szCs w:val="28"/>
        </w:rPr>
        <w:t xml:space="preserve"> </w:t>
      </w:r>
      <w:r w:rsidRPr="00422322">
        <w:rPr>
          <w:rFonts w:ascii="Times New Roman" w:hAnsi="Times New Roman"/>
          <w:sz w:val="28"/>
          <w:szCs w:val="28"/>
        </w:rPr>
        <w:t>внимание</w:t>
      </w:r>
      <w:r w:rsidRPr="00422322">
        <w:rPr>
          <w:rFonts w:ascii="Times New Roman" w:hAnsi="Times New Roman"/>
          <w:spacing w:val="1"/>
          <w:sz w:val="28"/>
          <w:szCs w:val="28"/>
        </w:rPr>
        <w:t xml:space="preserve"> </w:t>
      </w:r>
      <w:r w:rsidRPr="00422322">
        <w:rPr>
          <w:rFonts w:ascii="Times New Roman" w:hAnsi="Times New Roman"/>
          <w:sz w:val="28"/>
          <w:szCs w:val="28"/>
        </w:rPr>
        <w:t>таким</w:t>
      </w:r>
      <w:r w:rsidRPr="00422322">
        <w:rPr>
          <w:rFonts w:ascii="Times New Roman" w:hAnsi="Times New Roman"/>
          <w:spacing w:val="1"/>
          <w:sz w:val="28"/>
          <w:szCs w:val="28"/>
        </w:rPr>
        <w:t xml:space="preserve"> </w:t>
      </w:r>
      <w:r w:rsidRPr="00422322">
        <w:rPr>
          <w:rFonts w:ascii="Times New Roman" w:hAnsi="Times New Roman"/>
          <w:sz w:val="28"/>
          <w:szCs w:val="28"/>
        </w:rPr>
        <w:t>задачам,</w:t>
      </w:r>
      <w:r w:rsidRPr="00422322">
        <w:rPr>
          <w:rFonts w:ascii="Times New Roman" w:hAnsi="Times New Roman"/>
          <w:spacing w:val="1"/>
          <w:sz w:val="28"/>
          <w:szCs w:val="28"/>
        </w:rPr>
        <w:t xml:space="preserve"> </w:t>
      </w:r>
      <w:r w:rsidRPr="00422322">
        <w:rPr>
          <w:rFonts w:ascii="Times New Roman" w:hAnsi="Times New Roman"/>
          <w:sz w:val="28"/>
          <w:szCs w:val="28"/>
        </w:rPr>
        <w:t>которые</w:t>
      </w:r>
      <w:r w:rsidRPr="00422322">
        <w:rPr>
          <w:rFonts w:ascii="Times New Roman" w:hAnsi="Times New Roman"/>
          <w:spacing w:val="1"/>
          <w:sz w:val="28"/>
          <w:szCs w:val="28"/>
        </w:rPr>
        <w:t xml:space="preserve"> </w:t>
      </w:r>
      <w:r w:rsidRPr="00422322">
        <w:rPr>
          <w:rFonts w:ascii="Times New Roman" w:hAnsi="Times New Roman"/>
          <w:sz w:val="28"/>
          <w:szCs w:val="28"/>
        </w:rPr>
        <w:t>способствуют</w:t>
      </w:r>
      <w:r w:rsidRPr="00422322">
        <w:rPr>
          <w:rFonts w:ascii="Times New Roman" w:hAnsi="Times New Roman"/>
          <w:spacing w:val="1"/>
          <w:sz w:val="28"/>
          <w:szCs w:val="28"/>
        </w:rPr>
        <w:t xml:space="preserve"> </w:t>
      </w:r>
      <w:r w:rsidRPr="00422322">
        <w:rPr>
          <w:rFonts w:ascii="Times New Roman" w:hAnsi="Times New Roman"/>
          <w:sz w:val="28"/>
          <w:szCs w:val="28"/>
        </w:rPr>
        <w:t>активизации</w:t>
      </w:r>
      <w:r w:rsidRPr="00422322">
        <w:rPr>
          <w:rFonts w:ascii="Times New Roman" w:hAnsi="Times New Roman"/>
          <w:spacing w:val="1"/>
          <w:sz w:val="28"/>
          <w:szCs w:val="28"/>
        </w:rPr>
        <w:t xml:space="preserve"> </w:t>
      </w:r>
      <w:r w:rsidRPr="00422322">
        <w:rPr>
          <w:rFonts w:ascii="Times New Roman" w:hAnsi="Times New Roman"/>
          <w:sz w:val="28"/>
          <w:szCs w:val="28"/>
        </w:rPr>
        <w:t>у</w:t>
      </w:r>
      <w:r w:rsidRPr="00422322">
        <w:rPr>
          <w:rFonts w:ascii="Times New Roman" w:hAnsi="Times New Roman"/>
          <w:spacing w:val="1"/>
          <w:sz w:val="28"/>
          <w:szCs w:val="28"/>
        </w:rPr>
        <w:t xml:space="preserve"> </w:t>
      </w:r>
      <w:r w:rsidRPr="00422322">
        <w:rPr>
          <w:rFonts w:ascii="Times New Roman" w:hAnsi="Times New Roman"/>
          <w:sz w:val="28"/>
          <w:szCs w:val="28"/>
        </w:rPr>
        <w:t>ребёнка</w:t>
      </w:r>
      <w:r w:rsidRPr="00422322">
        <w:rPr>
          <w:rFonts w:ascii="Times New Roman" w:hAnsi="Times New Roman"/>
          <w:spacing w:val="1"/>
          <w:sz w:val="28"/>
          <w:szCs w:val="28"/>
        </w:rPr>
        <w:t xml:space="preserve"> </w:t>
      </w:r>
      <w:r w:rsidRPr="00422322">
        <w:rPr>
          <w:rFonts w:ascii="Times New Roman" w:hAnsi="Times New Roman"/>
          <w:sz w:val="28"/>
          <w:szCs w:val="28"/>
        </w:rPr>
        <w:t>творчества,</w:t>
      </w:r>
      <w:r w:rsidRPr="00422322">
        <w:rPr>
          <w:rFonts w:ascii="Times New Roman" w:hAnsi="Times New Roman"/>
          <w:spacing w:val="1"/>
          <w:sz w:val="28"/>
          <w:szCs w:val="28"/>
        </w:rPr>
        <w:t xml:space="preserve"> </w:t>
      </w:r>
      <w:r w:rsidRPr="00422322">
        <w:rPr>
          <w:rFonts w:ascii="Times New Roman" w:hAnsi="Times New Roman"/>
          <w:sz w:val="28"/>
          <w:szCs w:val="28"/>
        </w:rPr>
        <w:t>сообразительности,</w:t>
      </w:r>
      <w:r w:rsidRPr="00422322">
        <w:rPr>
          <w:rFonts w:ascii="Times New Roman" w:hAnsi="Times New Roman"/>
          <w:spacing w:val="-20"/>
          <w:sz w:val="28"/>
          <w:szCs w:val="28"/>
        </w:rPr>
        <w:t xml:space="preserve"> </w:t>
      </w:r>
      <w:r w:rsidRPr="00422322">
        <w:rPr>
          <w:rFonts w:ascii="Times New Roman" w:hAnsi="Times New Roman"/>
          <w:sz w:val="28"/>
          <w:szCs w:val="28"/>
        </w:rPr>
        <w:t>поиска</w:t>
      </w:r>
      <w:r w:rsidRPr="00422322">
        <w:rPr>
          <w:rFonts w:ascii="Times New Roman" w:hAnsi="Times New Roman"/>
          <w:spacing w:val="-16"/>
          <w:sz w:val="28"/>
          <w:szCs w:val="28"/>
        </w:rPr>
        <w:t xml:space="preserve"> </w:t>
      </w:r>
      <w:r w:rsidRPr="00422322">
        <w:rPr>
          <w:rFonts w:ascii="Times New Roman" w:hAnsi="Times New Roman"/>
          <w:sz w:val="28"/>
          <w:szCs w:val="28"/>
        </w:rPr>
        <w:t>новых</w:t>
      </w:r>
      <w:r w:rsidRPr="00422322">
        <w:rPr>
          <w:rFonts w:ascii="Times New Roman" w:hAnsi="Times New Roman"/>
          <w:spacing w:val="-18"/>
          <w:sz w:val="28"/>
          <w:szCs w:val="28"/>
        </w:rPr>
        <w:t xml:space="preserve"> </w:t>
      </w:r>
      <w:r w:rsidRPr="00422322">
        <w:rPr>
          <w:rFonts w:ascii="Times New Roman" w:hAnsi="Times New Roman"/>
          <w:sz w:val="28"/>
          <w:szCs w:val="28"/>
        </w:rPr>
        <w:t>подходов;</w:t>
      </w:r>
    </w:p>
    <w:p w:rsidR="00DD6525" w:rsidRPr="00422322" w:rsidRDefault="00DD6525" w:rsidP="00120B4D">
      <w:pPr>
        <w:pStyle w:val="a9"/>
        <w:widowControl w:val="0"/>
        <w:numPr>
          <w:ilvl w:val="0"/>
          <w:numId w:val="52"/>
        </w:numPr>
        <w:tabs>
          <w:tab w:val="left" w:pos="851"/>
        </w:tabs>
        <w:autoSpaceDE w:val="0"/>
        <w:autoSpaceDN w:val="0"/>
        <w:spacing w:after="0" w:line="360" w:lineRule="auto"/>
        <w:ind w:left="0" w:right="115" w:firstLine="360"/>
        <w:jc w:val="both"/>
        <w:rPr>
          <w:rFonts w:ascii="Times New Roman" w:hAnsi="Times New Roman"/>
          <w:sz w:val="28"/>
          <w:szCs w:val="28"/>
        </w:rPr>
      </w:pPr>
      <w:r w:rsidRPr="00422322">
        <w:rPr>
          <w:rFonts w:ascii="Times New Roman" w:hAnsi="Times New Roman"/>
          <w:sz w:val="28"/>
          <w:szCs w:val="28"/>
        </w:rPr>
        <w:t>поощрять</w:t>
      </w:r>
      <w:r w:rsidRPr="00422322">
        <w:rPr>
          <w:rFonts w:ascii="Times New Roman" w:hAnsi="Times New Roman"/>
          <w:spacing w:val="-15"/>
          <w:sz w:val="28"/>
          <w:szCs w:val="28"/>
        </w:rPr>
        <w:t xml:space="preserve"> </w:t>
      </w:r>
      <w:r w:rsidRPr="00422322">
        <w:rPr>
          <w:rFonts w:ascii="Times New Roman" w:hAnsi="Times New Roman"/>
          <w:sz w:val="28"/>
          <w:szCs w:val="28"/>
        </w:rPr>
        <w:t>проявление</w:t>
      </w:r>
      <w:r w:rsidRPr="00422322">
        <w:rPr>
          <w:rFonts w:ascii="Times New Roman" w:hAnsi="Times New Roman"/>
          <w:spacing w:val="-15"/>
          <w:sz w:val="28"/>
          <w:szCs w:val="28"/>
        </w:rPr>
        <w:t xml:space="preserve"> </w:t>
      </w:r>
      <w:r w:rsidRPr="00422322">
        <w:rPr>
          <w:rFonts w:ascii="Times New Roman" w:hAnsi="Times New Roman"/>
          <w:sz w:val="28"/>
          <w:szCs w:val="28"/>
        </w:rPr>
        <w:t>детской</w:t>
      </w:r>
      <w:r w:rsidRPr="00422322">
        <w:rPr>
          <w:rFonts w:ascii="Times New Roman" w:hAnsi="Times New Roman"/>
          <w:spacing w:val="-14"/>
          <w:sz w:val="28"/>
          <w:szCs w:val="28"/>
        </w:rPr>
        <w:t xml:space="preserve"> </w:t>
      </w:r>
      <w:r w:rsidRPr="00422322">
        <w:rPr>
          <w:rFonts w:ascii="Times New Roman" w:hAnsi="Times New Roman"/>
          <w:sz w:val="28"/>
          <w:szCs w:val="28"/>
        </w:rPr>
        <w:t>инициативы</w:t>
      </w:r>
      <w:r w:rsidRPr="00422322">
        <w:rPr>
          <w:rFonts w:ascii="Times New Roman" w:hAnsi="Times New Roman"/>
          <w:spacing w:val="-14"/>
          <w:sz w:val="28"/>
          <w:szCs w:val="28"/>
        </w:rPr>
        <w:t xml:space="preserve"> </w:t>
      </w:r>
      <w:r w:rsidRPr="00422322">
        <w:rPr>
          <w:rFonts w:ascii="Times New Roman" w:hAnsi="Times New Roman"/>
          <w:sz w:val="28"/>
          <w:szCs w:val="28"/>
        </w:rPr>
        <w:t>в</w:t>
      </w:r>
      <w:r w:rsidRPr="00422322">
        <w:rPr>
          <w:rFonts w:ascii="Times New Roman" w:hAnsi="Times New Roman"/>
          <w:spacing w:val="-13"/>
          <w:sz w:val="28"/>
          <w:szCs w:val="28"/>
        </w:rPr>
        <w:t xml:space="preserve"> </w:t>
      </w:r>
      <w:r w:rsidRPr="00422322">
        <w:rPr>
          <w:rFonts w:ascii="Times New Roman" w:hAnsi="Times New Roman"/>
          <w:sz w:val="28"/>
          <w:szCs w:val="28"/>
        </w:rPr>
        <w:t>течение</w:t>
      </w:r>
      <w:r w:rsidRPr="00422322">
        <w:rPr>
          <w:rFonts w:ascii="Times New Roman" w:hAnsi="Times New Roman"/>
          <w:spacing w:val="-14"/>
          <w:sz w:val="28"/>
          <w:szCs w:val="28"/>
        </w:rPr>
        <w:t xml:space="preserve"> </w:t>
      </w:r>
      <w:r w:rsidRPr="00422322">
        <w:rPr>
          <w:rFonts w:ascii="Times New Roman" w:hAnsi="Times New Roman"/>
          <w:sz w:val="28"/>
          <w:szCs w:val="28"/>
        </w:rPr>
        <w:t>всего</w:t>
      </w:r>
      <w:r w:rsidRPr="00422322">
        <w:rPr>
          <w:rFonts w:ascii="Times New Roman" w:hAnsi="Times New Roman"/>
          <w:spacing w:val="-16"/>
          <w:sz w:val="28"/>
          <w:szCs w:val="28"/>
        </w:rPr>
        <w:t xml:space="preserve"> </w:t>
      </w:r>
      <w:r w:rsidRPr="00422322">
        <w:rPr>
          <w:rFonts w:ascii="Times New Roman" w:hAnsi="Times New Roman"/>
          <w:sz w:val="28"/>
          <w:szCs w:val="28"/>
        </w:rPr>
        <w:t>дня</w:t>
      </w:r>
      <w:r w:rsidRPr="00422322">
        <w:rPr>
          <w:rFonts w:ascii="Times New Roman" w:hAnsi="Times New Roman"/>
          <w:spacing w:val="-14"/>
          <w:sz w:val="28"/>
          <w:szCs w:val="28"/>
        </w:rPr>
        <w:t xml:space="preserve"> </w:t>
      </w:r>
      <w:r w:rsidRPr="00422322">
        <w:rPr>
          <w:rFonts w:ascii="Times New Roman" w:hAnsi="Times New Roman"/>
          <w:sz w:val="28"/>
          <w:szCs w:val="28"/>
        </w:rPr>
        <w:t>пребывания</w:t>
      </w:r>
      <w:r w:rsidRPr="00422322">
        <w:rPr>
          <w:rFonts w:ascii="Times New Roman" w:hAnsi="Times New Roman"/>
          <w:spacing w:val="-15"/>
          <w:sz w:val="28"/>
          <w:szCs w:val="28"/>
        </w:rPr>
        <w:t xml:space="preserve"> </w:t>
      </w:r>
      <w:r w:rsidRPr="00422322">
        <w:rPr>
          <w:rFonts w:ascii="Times New Roman" w:hAnsi="Times New Roman"/>
          <w:sz w:val="28"/>
          <w:szCs w:val="28"/>
        </w:rPr>
        <w:t>ребёнка</w:t>
      </w:r>
      <w:r w:rsidRPr="00422322">
        <w:rPr>
          <w:rFonts w:ascii="Times New Roman" w:hAnsi="Times New Roman"/>
          <w:spacing w:val="-14"/>
          <w:sz w:val="28"/>
          <w:szCs w:val="28"/>
        </w:rPr>
        <w:t xml:space="preserve"> </w:t>
      </w:r>
      <w:r w:rsidRPr="00422322">
        <w:rPr>
          <w:rFonts w:ascii="Times New Roman" w:hAnsi="Times New Roman"/>
          <w:sz w:val="28"/>
          <w:szCs w:val="28"/>
        </w:rPr>
        <w:t>в</w:t>
      </w:r>
      <w:r w:rsidRPr="00422322">
        <w:rPr>
          <w:rFonts w:ascii="Times New Roman" w:hAnsi="Times New Roman"/>
          <w:spacing w:val="-14"/>
          <w:sz w:val="28"/>
          <w:szCs w:val="28"/>
        </w:rPr>
        <w:t xml:space="preserve"> </w:t>
      </w:r>
      <w:r w:rsidRPr="00422322">
        <w:rPr>
          <w:rFonts w:ascii="Times New Roman" w:hAnsi="Times New Roman"/>
          <w:sz w:val="28"/>
          <w:szCs w:val="28"/>
        </w:rPr>
        <w:t>ДОО,</w:t>
      </w:r>
      <w:r w:rsidRPr="00422322">
        <w:rPr>
          <w:rFonts w:ascii="Times New Roman" w:hAnsi="Times New Roman"/>
          <w:spacing w:val="-68"/>
          <w:sz w:val="28"/>
          <w:szCs w:val="28"/>
        </w:rPr>
        <w:t xml:space="preserve"> </w:t>
      </w:r>
      <w:r w:rsidRPr="00422322">
        <w:rPr>
          <w:rFonts w:ascii="Times New Roman" w:hAnsi="Times New Roman"/>
          <w:w w:val="95"/>
          <w:sz w:val="28"/>
          <w:szCs w:val="28"/>
        </w:rPr>
        <w:t>используя</w:t>
      </w:r>
      <w:r w:rsidRPr="00422322">
        <w:rPr>
          <w:rFonts w:ascii="Times New Roman" w:hAnsi="Times New Roman"/>
          <w:spacing w:val="-12"/>
          <w:w w:val="95"/>
          <w:sz w:val="28"/>
          <w:szCs w:val="28"/>
        </w:rPr>
        <w:t xml:space="preserve"> </w:t>
      </w:r>
      <w:r w:rsidRPr="00422322">
        <w:rPr>
          <w:rFonts w:ascii="Times New Roman" w:hAnsi="Times New Roman"/>
          <w:w w:val="95"/>
          <w:sz w:val="28"/>
          <w:szCs w:val="28"/>
        </w:rPr>
        <w:t>приемы</w:t>
      </w:r>
      <w:r w:rsidRPr="00422322">
        <w:rPr>
          <w:rFonts w:ascii="Times New Roman" w:hAnsi="Times New Roman"/>
          <w:spacing w:val="-11"/>
          <w:w w:val="95"/>
          <w:sz w:val="28"/>
          <w:szCs w:val="28"/>
        </w:rPr>
        <w:t xml:space="preserve"> </w:t>
      </w:r>
      <w:r w:rsidRPr="00422322">
        <w:rPr>
          <w:rFonts w:ascii="Times New Roman" w:hAnsi="Times New Roman"/>
          <w:w w:val="95"/>
          <w:sz w:val="28"/>
          <w:szCs w:val="28"/>
        </w:rPr>
        <w:t>поддержки,</w:t>
      </w:r>
      <w:r w:rsidRPr="00422322">
        <w:rPr>
          <w:rFonts w:ascii="Times New Roman" w:hAnsi="Times New Roman"/>
          <w:spacing w:val="-12"/>
          <w:w w:val="95"/>
          <w:sz w:val="28"/>
          <w:szCs w:val="28"/>
        </w:rPr>
        <w:t xml:space="preserve"> </w:t>
      </w:r>
      <w:r w:rsidRPr="00422322">
        <w:rPr>
          <w:rFonts w:ascii="Times New Roman" w:hAnsi="Times New Roman"/>
          <w:w w:val="95"/>
          <w:sz w:val="28"/>
          <w:szCs w:val="28"/>
        </w:rPr>
        <w:t>одобрения,</w:t>
      </w:r>
      <w:r w:rsidRPr="00422322">
        <w:rPr>
          <w:rFonts w:ascii="Times New Roman" w:hAnsi="Times New Roman"/>
          <w:spacing w:val="-14"/>
          <w:w w:val="95"/>
          <w:sz w:val="28"/>
          <w:szCs w:val="28"/>
        </w:rPr>
        <w:t xml:space="preserve"> </w:t>
      </w:r>
      <w:r w:rsidRPr="00422322">
        <w:rPr>
          <w:rFonts w:ascii="Times New Roman" w:hAnsi="Times New Roman"/>
          <w:w w:val="95"/>
          <w:sz w:val="28"/>
          <w:szCs w:val="28"/>
        </w:rPr>
        <w:t>похвалы;</w:t>
      </w:r>
    </w:p>
    <w:p w:rsidR="00DD6525" w:rsidRPr="00422322" w:rsidRDefault="00DD6525" w:rsidP="00120B4D">
      <w:pPr>
        <w:pStyle w:val="a9"/>
        <w:widowControl w:val="0"/>
        <w:numPr>
          <w:ilvl w:val="0"/>
          <w:numId w:val="52"/>
        </w:numPr>
        <w:tabs>
          <w:tab w:val="left" w:pos="851"/>
        </w:tabs>
        <w:autoSpaceDE w:val="0"/>
        <w:autoSpaceDN w:val="0"/>
        <w:spacing w:after="0" w:line="360" w:lineRule="auto"/>
        <w:ind w:left="0" w:right="115" w:firstLine="360"/>
        <w:jc w:val="both"/>
        <w:rPr>
          <w:rFonts w:ascii="Times New Roman" w:hAnsi="Times New Roman"/>
          <w:sz w:val="28"/>
          <w:szCs w:val="28"/>
        </w:rPr>
      </w:pPr>
      <w:r w:rsidRPr="00422322">
        <w:rPr>
          <w:rFonts w:ascii="Times New Roman" w:hAnsi="Times New Roman"/>
          <w:sz w:val="28"/>
          <w:szCs w:val="28"/>
        </w:rPr>
        <w:t>создавать условия для развития произвольности в деятельности, использовать игры и</w:t>
      </w:r>
      <w:r w:rsidRPr="00422322">
        <w:rPr>
          <w:rFonts w:ascii="Times New Roman" w:hAnsi="Times New Roman"/>
          <w:spacing w:val="1"/>
          <w:sz w:val="28"/>
          <w:szCs w:val="28"/>
        </w:rPr>
        <w:t xml:space="preserve"> </w:t>
      </w:r>
      <w:r w:rsidRPr="00422322">
        <w:rPr>
          <w:rFonts w:ascii="Times New Roman" w:hAnsi="Times New Roman"/>
          <w:w w:val="95"/>
          <w:sz w:val="28"/>
          <w:szCs w:val="28"/>
        </w:rPr>
        <w:t xml:space="preserve">упражнения, направленные на тренировку волевых усилий, </w:t>
      </w:r>
      <w:r w:rsidRPr="00422322">
        <w:rPr>
          <w:rFonts w:ascii="Times New Roman" w:hAnsi="Times New Roman"/>
          <w:w w:val="95"/>
          <w:sz w:val="28"/>
          <w:szCs w:val="28"/>
        </w:rPr>
        <w:lastRenderedPageBreak/>
        <w:t>поддержку готовности и желания</w:t>
      </w:r>
      <w:r w:rsidRPr="00422322">
        <w:rPr>
          <w:rFonts w:ascii="Times New Roman" w:hAnsi="Times New Roman"/>
          <w:spacing w:val="1"/>
          <w:w w:val="95"/>
          <w:sz w:val="28"/>
          <w:szCs w:val="28"/>
        </w:rPr>
        <w:t xml:space="preserve"> </w:t>
      </w:r>
      <w:r w:rsidRPr="00422322">
        <w:rPr>
          <w:rFonts w:ascii="Times New Roman" w:hAnsi="Times New Roman"/>
          <w:w w:val="95"/>
          <w:sz w:val="28"/>
          <w:szCs w:val="28"/>
        </w:rPr>
        <w:t>ребёнка</w:t>
      </w:r>
      <w:r w:rsidRPr="00422322">
        <w:rPr>
          <w:rFonts w:ascii="Times New Roman" w:hAnsi="Times New Roman"/>
          <w:spacing w:val="-11"/>
          <w:w w:val="95"/>
          <w:sz w:val="28"/>
          <w:szCs w:val="28"/>
        </w:rPr>
        <w:t xml:space="preserve"> </w:t>
      </w:r>
      <w:r w:rsidRPr="00422322">
        <w:rPr>
          <w:rFonts w:ascii="Times New Roman" w:hAnsi="Times New Roman"/>
          <w:w w:val="95"/>
          <w:sz w:val="28"/>
          <w:szCs w:val="28"/>
        </w:rPr>
        <w:t>преодолевать</w:t>
      </w:r>
      <w:r w:rsidRPr="00422322">
        <w:rPr>
          <w:rFonts w:ascii="Times New Roman" w:hAnsi="Times New Roman"/>
          <w:spacing w:val="-8"/>
          <w:w w:val="95"/>
          <w:sz w:val="28"/>
          <w:szCs w:val="28"/>
        </w:rPr>
        <w:t xml:space="preserve"> </w:t>
      </w:r>
      <w:r w:rsidRPr="00422322">
        <w:rPr>
          <w:rFonts w:ascii="Times New Roman" w:hAnsi="Times New Roman"/>
          <w:w w:val="95"/>
          <w:sz w:val="28"/>
          <w:szCs w:val="28"/>
        </w:rPr>
        <w:t>трудности,</w:t>
      </w:r>
      <w:r w:rsidRPr="00422322">
        <w:rPr>
          <w:rFonts w:ascii="Times New Roman" w:hAnsi="Times New Roman"/>
          <w:spacing w:val="-11"/>
          <w:w w:val="95"/>
          <w:sz w:val="28"/>
          <w:szCs w:val="28"/>
        </w:rPr>
        <w:t xml:space="preserve"> </w:t>
      </w:r>
      <w:r w:rsidRPr="00422322">
        <w:rPr>
          <w:rFonts w:ascii="Times New Roman" w:hAnsi="Times New Roman"/>
          <w:w w:val="95"/>
          <w:sz w:val="28"/>
          <w:szCs w:val="28"/>
        </w:rPr>
        <w:t>доводить</w:t>
      </w:r>
      <w:r w:rsidRPr="00422322">
        <w:rPr>
          <w:rFonts w:ascii="Times New Roman" w:hAnsi="Times New Roman"/>
          <w:spacing w:val="-8"/>
          <w:w w:val="95"/>
          <w:sz w:val="28"/>
          <w:szCs w:val="28"/>
        </w:rPr>
        <w:t xml:space="preserve"> </w:t>
      </w:r>
      <w:r w:rsidRPr="00422322">
        <w:rPr>
          <w:rFonts w:ascii="Times New Roman" w:hAnsi="Times New Roman"/>
          <w:w w:val="95"/>
          <w:sz w:val="28"/>
          <w:szCs w:val="28"/>
        </w:rPr>
        <w:t>деятельность</w:t>
      </w:r>
      <w:r w:rsidRPr="00422322">
        <w:rPr>
          <w:rFonts w:ascii="Times New Roman" w:hAnsi="Times New Roman"/>
          <w:spacing w:val="-8"/>
          <w:w w:val="95"/>
          <w:sz w:val="28"/>
          <w:szCs w:val="28"/>
        </w:rPr>
        <w:t xml:space="preserve"> </w:t>
      </w:r>
      <w:r w:rsidRPr="00422322">
        <w:rPr>
          <w:rFonts w:ascii="Times New Roman" w:hAnsi="Times New Roman"/>
          <w:w w:val="95"/>
          <w:sz w:val="28"/>
          <w:szCs w:val="28"/>
        </w:rPr>
        <w:t>до</w:t>
      </w:r>
      <w:r w:rsidRPr="00422322">
        <w:rPr>
          <w:rFonts w:ascii="Times New Roman" w:hAnsi="Times New Roman"/>
          <w:spacing w:val="-12"/>
          <w:w w:val="95"/>
          <w:sz w:val="28"/>
          <w:szCs w:val="28"/>
        </w:rPr>
        <w:t xml:space="preserve"> </w:t>
      </w:r>
      <w:r w:rsidRPr="00422322">
        <w:rPr>
          <w:rFonts w:ascii="Times New Roman" w:hAnsi="Times New Roman"/>
          <w:w w:val="95"/>
          <w:sz w:val="28"/>
          <w:szCs w:val="28"/>
        </w:rPr>
        <w:t>результата;</w:t>
      </w:r>
    </w:p>
    <w:p w:rsidR="00DD6525" w:rsidRPr="00422322" w:rsidRDefault="00DD6525" w:rsidP="00120B4D">
      <w:pPr>
        <w:pStyle w:val="a9"/>
        <w:widowControl w:val="0"/>
        <w:numPr>
          <w:ilvl w:val="0"/>
          <w:numId w:val="52"/>
        </w:numPr>
        <w:tabs>
          <w:tab w:val="left" w:pos="851"/>
        </w:tabs>
        <w:autoSpaceDE w:val="0"/>
        <w:autoSpaceDN w:val="0"/>
        <w:spacing w:after="0" w:line="360" w:lineRule="auto"/>
        <w:ind w:left="0" w:right="115" w:firstLine="360"/>
        <w:jc w:val="both"/>
        <w:rPr>
          <w:rFonts w:ascii="Times New Roman" w:hAnsi="Times New Roman"/>
          <w:sz w:val="28"/>
          <w:szCs w:val="28"/>
        </w:rPr>
      </w:pPr>
      <w:r w:rsidRPr="00422322">
        <w:rPr>
          <w:rFonts w:ascii="Times New Roman" w:hAnsi="Times New Roman"/>
          <w:sz w:val="28"/>
          <w:szCs w:val="28"/>
        </w:rPr>
        <w:t>поощрять и поддерживать желание детей получить результат деятельности, обращать</w:t>
      </w:r>
      <w:r w:rsidRPr="00422322">
        <w:rPr>
          <w:rFonts w:ascii="Times New Roman" w:hAnsi="Times New Roman"/>
          <w:spacing w:val="1"/>
          <w:sz w:val="28"/>
          <w:szCs w:val="28"/>
        </w:rPr>
        <w:t xml:space="preserve"> </w:t>
      </w:r>
      <w:r w:rsidRPr="00422322">
        <w:rPr>
          <w:rFonts w:ascii="Times New Roman" w:hAnsi="Times New Roman"/>
          <w:sz w:val="28"/>
          <w:szCs w:val="28"/>
        </w:rPr>
        <w:t>внимание на важность стремления к качественному результату, подсказывать ребёнку,</w:t>
      </w:r>
      <w:r w:rsidRPr="00422322">
        <w:rPr>
          <w:rFonts w:ascii="Times New Roman" w:hAnsi="Times New Roman"/>
          <w:spacing w:val="1"/>
          <w:sz w:val="28"/>
          <w:szCs w:val="28"/>
        </w:rPr>
        <w:t xml:space="preserve"> </w:t>
      </w:r>
      <w:r w:rsidRPr="00422322">
        <w:rPr>
          <w:rFonts w:ascii="Times New Roman" w:hAnsi="Times New Roman"/>
          <w:sz w:val="28"/>
          <w:szCs w:val="28"/>
        </w:rPr>
        <w:t>проявляющему</w:t>
      </w:r>
      <w:r w:rsidRPr="00422322">
        <w:rPr>
          <w:rFonts w:ascii="Times New Roman" w:hAnsi="Times New Roman"/>
          <w:spacing w:val="-11"/>
          <w:sz w:val="28"/>
          <w:szCs w:val="28"/>
        </w:rPr>
        <w:t xml:space="preserve"> </w:t>
      </w:r>
      <w:r w:rsidRPr="00422322">
        <w:rPr>
          <w:rFonts w:ascii="Times New Roman" w:hAnsi="Times New Roman"/>
          <w:sz w:val="28"/>
          <w:szCs w:val="28"/>
        </w:rPr>
        <w:t>небрежность</w:t>
      </w:r>
      <w:r w:rsidRPr="00422322">
        <w:rPr>
          <w:rFonts w:ascii="Times New Roman" w:hAnsi="Times New Roman"/>
          <w:spacing w:val="-9"/>
          <w:sz w:val="28"/>
          <w:szCs w:val="28"/>
        </w:rPr>
        <w:t xml:space="preserve"> </w:t>
      </w:r>
      <w:r w:rsidRPr="00422322">
        <w:rPr>
          <w:rFonts w:ascii="Times New Roman" w:hAnsi="Times New Roman"/>
          <w:sz w:val="28"/>
          <w:szCs w:val="28"/>
        </w:rPr>
        <w:t>и</w:t>
      </w:r>
      <w:r w:rsidRPr="00422322">
        <w:rPr>
          <w:rFonts w:ascii="Times New Roman" w:hAnsi="Times New Roman"/>
          <w:spacing w:val="-10"/>
          <w:sz w:val="28"/>
          <w:szCs w:val="28"/>
        </w:rPr>
        <w:t xml:space="preserve"> </w:t>
      </w:r>
      <w:r w:rsidRPr="00422322">
        <w:rPr>
          <w:rFonts w:ascii="Times New Roman" w:hAnsi="Times New Roman"/>
          <w:sz w:val="28"/>
          <w:szCs w:val="28"/>
        </w:rPr>
        <w:t>равнодушие</w:t>
      </w:r>
      <w:r w:rsidRPr="00422322">
        <w:rPr>
          <w:rFonts w:ascii="Times New Roman" w:hAnsi="Times New Roman"/>
          <w:spacing w:val="-10"/>
          <w:sz w:val="28"/>
          <w:szCs w:val="28"/>
        </w:rPr>
        <w:t xml:space="preserve"> </w:t>
      </w:r>
      <w:r w:rsidRPr="00422322">
        <w:rPr>
          <w:rFonts w:ascii="Times New Roman" w:hAnsi="Times New Roman"/>
          <w:sz w:val="28"/>
          <w:szCs w:val="28"/>
        </w:rPr>
        <w:t>к</w:t>
      </w:r>
      <w:r w:rsidRPr="00422322">
        <w:rPr>
          <w:rFonts w:ascii="Times New Roman" w:hAnsi="Times New Roman"/>
          <w:spacing w:val="-9"/>
          <w:sz w:val="28"/>
          <w:szCs w:val="28"/>
        </w:rPr>
        <w:t xml:space="preserve"> </w:t>
      </w:r>
      <w:r w:rsidRPr="00422322">
        <w:rPr>
          <w:rFonts w:ascii="Times New Roman" w:hAnsi="Times New Roman"/>
          <w:sz w:val="28"/>
          <w:szCs w:val="28"/>
        </w:rPr>
        <w:t>результату,</w:t>
      </w:r>
      <w:r w:rsidRPr="00422322">
        <w:rPr>
          <w:rFonts w:ascii="Times New Roman" w:hAnsi="Times New Roman"/>
          <w:spacing w:val="-12"/>
          <w:sz w:val="28"/>
          <w:szCs w:val="28"/>
        </w:rPr>
        <w:t xml:space="preserve"> </w:t>
      </w:r>
      <w:r w:rsidRPr="00422322">
        <w:rPr>
          <w:rFonts w:ascii="Times New Roman" w:hAnsi="Times New Roman"/>
          <w:sz w:val="28"/>
          <w:szCs w:val="28"/>
        </w:rPr>
        <w:t>как</w:t>
      </w:r>
      <w:r w:rsidRPr="00422322">
        <w:rPr>
          <w:rFonts w:ascii="Times New Roman" w:hAnsi="Times New Roman"/>
          <w:spacing w:val="-9"/>
          <w:sz w:val="28"/>
          <w:szCs w:val="28"/>
        </w:rPr>
        <w:t xml:space="preserve"> </w:t>
      </w:r>
      <w:r w:rsidRPr="00422322">
        <w:rPr>
          <w:rFonts w:ascii="Times New Roman" w:hAnsi="Times New Roman"/>
          <w:sz w:val="28"/>
          <w:szCs w:val="28"/>
        </w:rPr>
        <w:t>можно</w:t>
      </w:r>
      <w:r w:rsidRPr="00422322">
        <w:rPr>
          <w:rFonts w:ascii="Times New Roman" w:hAnsi="Times New Roman"/>
          <w:spacing w:val="-8"/>
          <w:sz w:val="28"/>
          <w:szCs w:val="28"/>
        </w:rPr>
        <w:t xml:space="preserve"> </w:t>
      </w:r>
      <w:r w:rsidRPr="00422322">
        <w:rPr>
          <w:rFonts w:ascii="Times New Roman" w:hAnsi="Times New Roman"/>
          <w:sz w:val="28"/>
          <w:szCs w:val="28"/>
        </w:rPr>
        <w:t>довести</w:t>
      </w:r>
      <w:r w:rsidRPr="00422322">
        <w:rPr>
          <w:rFonts w:ascii="Times New Roman" w:hAnsi="Times New Roman"/>
          <w:spacing w:val="-9"/>
          <w:sz w:val="28"/>
          <w:szCs w:val="28"/>
        </w:rPr>
        <w:t xml:space="preserve"> </w:t>
      </w:r>
      <w:r w:rsidRPr="00422322">
        <w:rPr>
          <w:rFonts w:ascii="Times New Roman" w:hAnsi="Times New Roman"/>
          <w:sz w:val="28"/>
          <w:szCs w:val="28"/>
        </w:rPr>
        <w:t>дело</w:t>
      </w:r>
      <w:r w:rsidRPr="00422322">
        <w:rPr>
          <w:rFonts w:ascii="Times New Roman" w:hAnsi="Times New Roman"/>
          <w:spacing w:val="-10"/>
          <w:sz w:val="28"/>
          <w:szCs w:val="28"/>
        </w:rPr>
        <w:t xml:space="preserve"> </w:t>
      </w:r>
      <w:r w:rsidRPr="00422322">
        <w:rPr>
          <w:rFonts w:ascii="Times New Roman" w:hAnsi="Times New Roman"/>
          <w:sz w:val="28"/>
          <w:szCs w:val="28"/>
        </w:rPr>
        <w:t>до</w:t>
      </w:r>
      <w:r w:rsidRPr="00422322">
        <w:rPr>
          <w:rFonts w:ascii="Times New Roman" w:hAnsi="Times New Roman"/>
          <w:spacing w:val="-10"/>
          <w:sz w:val="28"/>
          <w:szCs w:val="28"/>
        </w:rPr>
        <w:t xml:space="preserve"> </w:t>
      </w:r>
      <w:r w:rsidRPr="00422322">
        <w:rPr>
          <w:rFonts w:ascii="Times New Roman" w:hAnsi="Times New Roman"/>
          <w:sz w:val="28"/>
          <w:szCs w:val="28"/>
        </w:rPr>
        <w:t>конца,</w:t>
      </w:r>
      <w:r w:rsidRPr="00422322">
        <w:rPr>
          <w:rFonts w:ascii="Times New Roman" w:hAnsi="Times New Roman"/>
          <w:spacing w:val="-68"/>
          <w:sz w:val="28"/>
          <w:szCs w:val="28"/>
        </w:rPr>
        <w:t xml:space="preserve"> </w:t>
      </w:r>
      <w:r w:rsidRPr="00422322">
        <w:rPr>
          <w:rFonts w:ascii="Times New Roman" w:hAnsi="Times New Roman"/>
          <w:w w:val="95"/>
          <w:sz w:val="28"/>
          <w:szCs w:val="28"/>
        </w:rPr>
        <w:t>какие</w:t>
      </w:r>
      <w:r w:rsidRPr="00422322">
        <w:rPr>
          <w:rFonts w:ascii="Times New Roman" w:hAnsi="Times New Roman"/>
          <w:spacing w:val="-10"/>
          <w:w w:val="95"/>
          <w:sz w:val="28"/>
          <w:szCs w:val="28"/>
        </w:rPr>
        <w:t xml:space="preserve"> </w:t>
      </w:r>
      <w:r w:rsidRPr="00422322">
        <w:rPr>
          <w:rFonts w:ascii="Times New Roman" w:hAnsi="Times New Roman"/>
          <w:w w:val="95"/>
          <w:sz w:val="28"/>
          <w:szCs w:val="28"/>
        </w:rPr>
        <w:t>приемы</w:t>
      </w:r>
      <w:r w:rsidRPr="00422322">
        <w:rPr>
          <w:rFonts w:ascii="Times New Roman" w:hAnsi="Times New Roman"/>
          <w:spacing w:val="-8"/>
          <w:w w:val="95"/>
          <w:sz w:val="28"/>
          <w:szCs w:val="28"/>
        </w:rPr>
        <w:t xml:space="preserve"> </w:t>
      </w:r>
      <w:r w:rsidRPr="00422322">
        <w:rPr>
          <w:rFonts w:ascii="Times New Roman" w:hAnsi="Times New Roman"/>
          <w:w w:val="95"/>
          <w:sz w:val="28"/>
          <w:szCs w:val="28"/>
        </w:rPr>
        <w:t>можно</w:t>
      </w:r>
      <w:r w:rsidRPr="00422322">
        <w:rPr>
          <w:rFonts w:ascii="Times New Roman" w:hAnsi="Times New Roman"/>
          <w:spacing w:val="-9"/>
          <w:w w:val="95"/>
          <w:sz w:val="28"/>
          <w:szCs w:val="28"/>
        </w:rPr>
        <w:t xml:space="preserve"> </w:t>
      </w:r>
      <w:r w:rsidRPr="00422322">
        <w:rPr>
          <w:rFonts w:ascii="Times New Roman" w:hAnsi="Times New Roman"/>
          <w:w w:val="95"/>
          <w:sz w:val="28"/>
          <w:szCs w:val="28"/>
        </w:rPr>
        <w:t>использовать,</w:t>
      </w:r>
      <w:r w:rsidRPr="00422322">
        <w:rPr>
          <w:rFonts w:ascii="Times New Roman" w:hAnsi="Times New Roman"/>
          <w:spacing w:val="-11"/>
          <w:w w:val="95"/>
          <w:sz w:val="28"/>
          <w:szCs w:val="28"/>
        </w:rPr>
        <w:t xml:space="preserve"> </w:t>
      </w:r>
      <w:r w:rsidRPr="00422322">
        <w:rPr>
          <w:rFonts w:ascii="Times New Roman" w:hAnsi="Times New Roman"/>
          <w:w w:val="95"/>
          <w:sz w:val="28"/>
          <w:szCs w:val="28"/>
        </w:rPr>
        <w:t>чтобы</w:t>
      </w:r>
      <w:r w:rsidRPr="00422322">
        <w:rPr>
          <w:rFonts w:ascii="Times New Roman" w:hAnsi="Times New Roman"/>
          <w:spacing w:val="-8"/>
          <w:w w:val="95"/>
          <w:sz w:val="28"/>
          <w:szCs w:val="28"/>
        </w:rPr>
        <w:t xml:space="preserve"> </w:t>
      </w:r>
      <w:r w:rsidRPr="00422322">
        <w:rPr>
          <w:rFonts w:ascii="Times New Roman" w:hAnsi="Times New Roman"/>
          <w:w w:val="95"/>
          <w:sz w:val="28"/>
          <w:szCs w:val="28"/>
        </w:rPr>
        <w:t>проверить</w:t>
      </w:r>
      <w:r w:rsidRPr="00422322">
        <w:rPr>
          <w:rFonts w:ascii="Times New Roman" w:hAnsi="Times New Roman"/>
          <w:spacing w:val="-9"/>
          <w:w w:val="95"/>
          <w:sz w:val="28"/>
          <w:szCs w:val="28"/>
        </w:rPr>
        <w:t xml:space="preserve"> </w:t>
      </w:r>
      <w:r w:rsidRPr="00422322">
        <w:rPr>
          <w:rFonts w:ascii="Times New Roman" w:hAnsi="Times New Roman"/>
          <w:w w:val="95"/>
          <w:sz w:val="28"/>
          <w:szCs w:val="28"/>
        </w:rPr>
        <w:t>качество</w:t>
      </w:r>
      <w:r w:rsidRPr="00422322">
        <w:rPr>
          <w:rFonts w:ascii="Times New Roman" w:hAnsi="Times New Roman"/>
          <w:spacing w:val="-9"/>
          <w:w w:val="95"/>
          <w:sz w:val="28"/>
          <w:szCs w:val="28"/>
        </w:rPr>
        <w:t xml:space="preserve"> </w:t>
      </w:r>
      <w:r w:rsidRPr="00422322">
        <w:rPr>
          <w:rFonts w:ascii="Times New Roman" w:hAnsi="Times New Roman"/>
          <w:w w:val="95"/>
          <w:sz w:val="28"/>
          <w:szCs w:val="28"/>
        </w:rPr>
        <w:t>своего</w:t>
      </w:r>
      <w:r w:rsidRPr="00422322">
        <w:rPr>
          <w:rFonts w:ascii="Times New Roman" w:hAnsi="Times New Roman"/>
          <w:spacing w:val="-7"/>
          <w:w w:val="95"/>
          <w:sz w:val="28"/>
          <w:szCs w:val="28"/>
        </w:rPr>
        <w:t xml:space="preserve"> </w:t>
      </w:r>
      <w:r w:rsidRPr="00422322">
        <w:rPr>
          <w:rFonts w:ascii="Times New Roman" w:hAnsi="Times New Roman"/>
          <w:w w:val="95"/>
          <w:sz w:val="28"/>
          <w:szCs w:val="28"/>
        </w:rPr>
        <w:t>результата;</w:t>
      </w:r>
    </w:p>
    <w:p w:rsidR="00DD6525" w:rsidRPr="00422322" w:rsidRDefault="00DD6525" w:rsidP="00120B4D">
      <w:pPr>
        <w:pStyle w:val="a9"/>
        <w:widowControl w:val="0"/>
        <w:numPr>
          <w:ilvl w:val="0"/>
          <w:numId w:val="52"/>
        </w:numPr>
        <w:tabs>
          <w:tab w:val="left" w:pos="851"/>
        </w:tabs>
        <w:autoSpaceDE w:val="0"/>
        <w:autoSpaceDN w:val="0"/>
        <w:spacing w:after="0" w:line="360" w:lineRule="auto"/>
        <w:ind w:left="0" w:right="115" w:firstLine="360"/>
        <w:jc w:val="both"/>
        <w:rPr>
          <w:rFonts w:ascii="Times New Roman" w:hAnsi="Times New Roman"/>
          <w:sz w:val="28"/>
          <w:szCs w:val="28"/>
        </w:rPr>
      </w:pPr>
      <w:r w:rsidRPr="00422322">
        <w:rPr>
          <w:rFonts w:ascii="Times New Roman" w:hAnsi="Times New Roman"/>
          <w:sz w:val="28"/>
          <w:szCs w:val="28"/>
        </w:rPr>
        <w:t>внимательно</w:t>
      </w:r>
      <w:r w:rsidRPr="00422322">
        <w:rPr>
          <w:rFonts w:ascii="Times New Roman" w:hAnsi="Times New Roman"/>
          <w:spacing w:val="1"/>
          <w:sz w:val="28"/>
          <w:szCs w:val="28"/>
        </w:rPr>
        <w:t xml:space="preserve"> </w:t>
      </w:r>
      <w:r w:rsidRPr="00422322">
        <w:rPr>
          <w:rFonts w:ascii="Times New Roman" w:hAnsi="Times New Roman"/>
          <w:sz w:val="28"/>
          <w:szCs w:val="28"/>
        </w:rPr>
        <w:t>наблюдать</w:t>
      </w:r>
      <w:r w:rsidRPr="00422322">
        <w:rPr>
          <w:rFonts w:ascii="Times New Roman" w:hAnsi="Times New Roman"/>
          <w:spacing w:val="1"/>
          <w:sz w:val="28"/>
          <w:szCs w:val="28"/>
        </w:rPr>
        <w:t xml:space="preserve"> </w:t>
      </w:r>
      <w:r w:rsidRPr="00422322">
        <w:rPr>
          <w:rFonts w:ascii="Times New Roman" w:hAnsi="Times New Roman"/>
          <w:sz w:val="28"/>
          <w:szCs w:val="28"/>
        </w:rPr>
        <w:t>за</w:t>
      </w:r>
      <w:r w:rsidRPr="00422322">
        <w:rPr>
          <w:rFonts w:ascii="Times New Roman" w:hAnsi="Times New Roman"/>
          <w:spacing w:val="1"/>
          <w:sz w:val="28"/>
          <w:szCs w:val="28"/>
        </w:rPr>
        <w:t xml:space="preserve"> </w:t>
      </w:r>
      <w:r w:rsidRPr="00422322">
        <w:rPr>
          <w:rFonts w:ascii="Times New Roman" w:hAnsi="Times New Roman"/>
          <w:sz w:val="28"/>
          <w:szCs w:val="28"/>
        </w:rPr>
        <w:t>процессом</w:t>
      </w:r>
      <w:r w:rsidRPr="00422322">
        <w:rPr>
          <w:rFonts w:ascii="Times New Roman" w:hAnsi="Times New Roman"/>
          <w:spacing w:val="1"/>
          <w:sz w:val="28"/>
          <w:szCs w:val="28"/>
        </w:rPr>
        <w:t xml:space="preserve"> </w:t>
      </w:r>
      <w:r w:rsidRPr="00422322">
        <w:rPr>
          <w:rFonts w:ascii="Times New Roman" w:hAnsi="Times New Roman"/>
          <w:sz w:val="28"/>
          <w:szCs w:val="28"/>
        </w:rPr>
        <w:t>самостоятельной</w:t>
      </w:r>
      <w:r w:rsidRPr="00422322">
        <w:rPr>
          <w:rFonts w:ascii="Times New Roman" w:hAnsi="Times New Roman"/>
          <w:spacing w:val="1"/>
          <w:sz w:val="28"/>
          <w:szCs w:val="28"/>
        </w:rPr>
        <w:t xml:space="preserve"> </w:t>
      </w:r>
      <w:r w:rsidRPr="00422322">
        <w:rPr>
          <w:rFonts w:ascii="Times New Roman" w:hAnsi="Times New Roman"/>
          <w:sz w:val="28"/>
          <w:szCs w:val="28"/>
        </w:rPr>
        <w:t>деятельности</w:t>
      </w:r>
      <w:r w:rsidRPr="00422322">
        <w:rPr>
          <w:rFonts w:ascii="Times New Roman" w:hAnsi="Times New Roman"/>
          <w:spacing w:val="1"/>
          <w:sz w:val="28"/>
          <w:szCs w:val="28"/>
        </w:rPr>
        <w:t xml:space="preserve"> </w:t>
      </w:r>
      <w:r w:rsidRPr="00422322">
        <w:rPr>
          <w:rFonts w:ascii="Times New Roman" w:hAnsi="Times New Roman"/>
          <w:sz w:val="28"/>
          <w:szCs w:val="28"/>
        </w:rPr>
        <w:t>детей,</w:t>
      </w:r>
      <w:r w:rsidRPr="00422322">
        <w:rPr>
          <w:rFonts w:ascii="Times New Roman" w:hAnsi="Times New Roman"/>
          <w:spacing w:val="1"/>
          <w:sz w:val="28"/>
          <w:szCs w:val="28"/>
        </w:rPr>
        <w:t xml:space="preserve"> </w:t>
      </w:r>
      <w:r w:rsidRPr="00422322">
        <w:rPr>
          <w:rFonts w:ascii="Times New Roman" w:hAnsi="Times New Roman"/>
          <w:sz w:val="28"/>
          <w:szCs w:val="28"/>
        </w:rPr>
        <w:t>в</w:t>
      </w:r>
      <w:r w:rsidRPr="00422322">
        <w:rPr>
          <w:rFonts w:ascii="Times New Roman" w:hAnsi="Times New Roman"/>
          <w:spacing w:val="1"/>
          <w:sz w:val="28"/>
          <w:szCs w:val="28"/>
        </w:rPr>
        <w:t xml:space="preserve"> </w:t>
      </w:r>
      <w:r w:rsidRPr="00422322">
        <w:rPr>
          <w:rFonts w:ascii="Times New Roman" w:hAnsi="Times New Roman"/>
          <w:sz w:val="28"/>
          <w:szCs w:val="28"/>
        </w:rPr>
        <w:t>случае</w:t>
      </w:r>
      <w:r w:rsidRPr="00422322">
        <w:rPr>
          <w:rFonts w:ascii="Times New Roman" w:hAnsi="Times New Roman"/>
          <w:spacing w:val="-68"/>
          <w:sz w:val="28"/>
          <w:szCs w:val="28"/>
        </w:rPr>
        <w:t xml:space="preserve"> </w:t>
      </w:r>
      <w:r w:rsidRPr="00422322">
        <w:rPr>
          <w:rFonts w:ascii="Times New Roman" w:hAnsi="Times New Roman"/>
          <w:sz w:val="28"/>
          <w:szCs w:val="28"/>
        </w:rPr>
        <w:t>необходимости оказывать детям помощь, но стремиться к её дозированию. Если ребёнок</w:t>
      </w:r>
      <w:r w:rsidRPr="00422322">
        <w:rPr>
          <w:rFonts w:ascii="Times New Roman" w:hAnsi="Times New Roman"/>
          <w:spacing w:val="1"/>
          <w:sz w:val="28"/>
          <w:szCs w:val="28"/>
        </w:rPr>
        <w:t xml:space="preserve"> </w:t>
      </w:r>
      <w:r w:rsidRPr="00422322">
        <w:rPr>
          <w:rFonts w:ascii="Times New Roman" w:hAnsi="Times New Roman"/>
          <w:sz w:val="28"/>
          <w:szCs w:val="28"/>
        </w:rPr>
        <w:t>испытывает</w:t>
      </w:r>
      <w:r w:rsidRPr="00422322">
        <w:rPr>
          <w:rFonts w:ascii="Times New Roman" w:hAnsi="Times New Roman"/>
          <w:spacing w:val="1"/>
          <w:sz w:val="28"/>
          <w:szCs w:val="28"/>
        </w:rPr>
        <w:t xml:space="preserve"> </w:t>
      </w:r>
      <w:r w:rsidRPr="00422322">
        <w:rPr>
          <w:rFonts w:ascii="Times New Roman" w:hAnsi="Times New Roman"/>
          <w:sz w:val="28"/>
          <w:szCs w:val="28"/>
        </w:rPr>
        <w:t>сложности</w:t>
      </w:r>
      <w:r w:rsidRPr="00422322">
        <w:rPr>
          <w:rFonts w:ascii="Times New Roman" w:hAnsi="Times New Roman"/>
          <w:spacing w:val="1"/>
          <w:sz w:val="28"/>
          <w:szCs w:val="28"/>
        </w:rPr>
        <w:t xml:space="preserve"> </w:t>
      </w:r>
      <w:r w:rsidRPr="00422322">
        <w:rPr>
          <w:rFonts w:ascii="Times New Roman" w:hAnsi="Times New Roman"/>
          <w:sz w:val="28"/>
          <w:szCs w:val="28"/>
        </w:rPr>
        <w:t>при</w:t>
      </w:r>
      <w:r w:rsidRPr="00422322">
        <w:rPr>
          <w:rFonts w:ascii="Times New Roman" w:hAnsi="Times New Roman"/>
          <w:spacing w:val="1"/>
          <w:sz w:val="28"/>
          <w:szCs w:val="28"/>
        </w:rPr>
        <w:t xml:space="preserve"> </w:t>
      </w:r>
      <w:r w:rsidRPr="00422322">
        <w:rPr>
          <w:rFonts w:ascii="Times New Roman" w:hAnsi="Times New Roman"/>
          <w:sz w:val="28"/>
          <w:szCs w:val="28"/>
        </w:rPr>
        <w:t>решении</w:t>
      </w:r>
      <w:r w:rsidRPr="00422322">
        <w:rPr>
          <w:rFonts w:ascii="Times New Roman" w:hAnsi="Times New Roman"/>
          <w:spacing w:val="1"/>
          <w:sz w:val="28"/>
          <w:szCs w:val="28"/>
        </w:rPr>
        <w:t xml:space="preserve"> </w:t>
      </w:r>
      <w:r w:rsidRPr="00422322">
        <w:rPr>
          <w:rFonts w:ascii="Times New Roman" w:hAnsi="Times New Roman"/>
          <w:sz w:val="28"/>
          <w:szCs w:val="28"/>
        </w:rPr>
        <w:t>уже</w:t>
      </w:r>
      <w:r w:rsidRPr="00422322">
        <w:rPr>
          <w:rFonts w:ascii="Times New Roman" w:hAnsi="Times New Roman"/>
          <w:spacing w:val="1"/>
          <w:sz w:val="28"/>
          <w:szCs w:val="28"/>
        </w:rPr>
        <w:t xml:space="preserve"> </w:t>
      </w:r>
      <w:r w:rsidRPr="00422322">
        <w:rPr>
          <w:rFonts w:ascii="Times New Roman" w:hAnsi="Times New Roman"/>
          <w:sz w:val="28"/>
          <w:szCs w:val="28"/>
        </w:rPr>
        <w:t>знакомой</w:t>
      </w:r>
      <w:r w:rsidRPr="00422322">
        <w:rPr>
          <w:rFonts w:ascii="Times New Roman" w:hAnsi="Times New Roman"/>
          <w:spacing w:val="1"/>
          <w:sz w:val="28"/>
          <w:szCs w:val="28"/>
        </w:rPr>
        <w:t xml:space="preserve"> </w:t>
      </w:r>
      <w:r w:rsidRPr="00422322">
        <w:rPr>
          <w:rFonts w:ascii="Times New Roman" w:hAnsi="Times New Roman"/>
          <w:sz w:val="28"/>
          <w:szCs w:val="28"/>
        </w:rPr>
        <w:t>ему</w:t>
      </w:r>
      <w:r w:rsidRPr="00422322">
        <w:rPr>
          <w:rFonts w:ascii="Times New Roman" w:hAnsi="Times New Roman"/>
          <w:spacing w:val="1"/>
          <w:sz w:val="28"/>
          <w:szCs w:val="28"/>
        </w:rPr>
        <w:t xml:space="preserve"> </w:t>
      </w:r>
      <w:r w:rsidRPr="00422322">
        <w:rPr>
          <w:rFonts w:ascii="Times New Roman" w:hAnsi="Times New Roman"/>
          <w:sz w:val="28"/>
          <w:szCs w:val="28"/>
        </w:rPr>
        <w:t>задачи,</w:t>
      </w:r>
      <w:r w:rsidRPr="00422322">
        <w:rPr>
          <w:rFonts w:ascii="Times New Roman" w:hAnsi="Times New Roman"/>
          <w:spacing w:val="1"/>
          <w:sz w:val="28"/>
          <w:szCs w:val="28"/>
        </w:rPr>
        <w:t xml:space="preserve"> </w:t>
      </w:r>
      <w:r w:rsidRPr="00422322">
        <w:rPr>
          <w:rFonts w:ascii="Times New Roman" w:hAnsi="Times New Roman"/>
          <w:sz w:val="28"/>
          <w:szCs w:val="28"/>
        </w:rPr>
        <w:t>когда</w:t>
      </w:r>
      <w:r w:rsidRPr="00422322">
        <w:rPr>
          <w:rFonts w:ascii="Times New Roman" w:hAnsi="Times New Roman"/>
          <w:spacing w:val="1"/>
          <w:sz w:val="28"/>
          <w:szCs w:val="28"/>
        </w:rPr>
        <w:t xml:space="preserve"> </w:t>
      </w:r>
      <w:r w:rsidRPr="00422322">
        <w:rPr>
          <w:rFonts w:ascii="Times New Roman" w:hAnsi="Times New Roman"/>
          <w:sz w:val="28"/>
          <w:szCs w:val="28"/>
        </w:rPr>
        <w:t>изменилась</w:t>
      </w:r>
      <w:r w:rsidRPr="00422322">
        <w:rPr>
          <w:rFonts w:ascii="Times New Roman" w:hAnsi="Times New Roman"/>
          <w:spacing w:val="1"/>
          <w:sz w:val="28"/>
          <w:szCs w:val="28"/>
        </w:rPr>
        <w:t xml:space="preserve"> </w:t>
      </w:r>
      <w:r w:rsidRPr="00422322">
        <w:rPr>
          <w:rFonts w:ascii="Times New Roman" w:hAnsi="Times New Roman"/>
          <w:sz w:val="28"/>
          <w:szCs w:val="28"/>
        </w:rPr>
        <w:t>обстановка или иные условия деятельности, то целесообразно и достаточно использовать</w:t>
      </w:r>
      <w:r w:rsidRPr="00422322">
        <w:rPr>
          <w:rFonts w:ascii="Times New Roman" w:hAnsi="Times New Roman"/>
          <w:spacing w:val="1"/>
          <w:sz w:val="28"/>
          <w:szCs w:val="28"/>
        </w:rPr>
        <w:t xml:space="preserve"> </w:t>
      </w:r>
      <w:r w:rsidRPr="00422322">
        <w:rPr>
          <w:rFonts w:ascii="Times New Roman" w:hAnsi="Times New Roman"/>
          <w:sz w:val="28"/>
          <w:szCs w:val="28"/>
        </w:rPr>
        <w:t>приемы</w:t>
      </w:r>
      <w:r w:rsidRPr="00422322">
        <w:rPr>
          <w:rFonts w:ascii="Times New Roman" w:hAnsi="Times New Roman"/>
          <w:spacing w:val="-14"/>
          <w:sz w:val="28"/>
          <w:szCs w:val="28"/>
        </w:rPr>
        <w:t xml:space="preserve"> </w:t>
      </w:r>
      <w:r w:rsidRPr="00422322">
        <w:rPr>
          <w:rFonts w:ascii="Times New Roman" w:hAnsi="Times New Roman"/>
          <w:sz w:val="28"/>
          <w:szCs w:val="28"/>
        </w:rPr>
        <w:t>наводящих</w:t>
      </w:r>
      <w:r w:rsidRPr="00422322">
        <w:rPr>
          <w:rFonts w:ascii="Times New Roman" w:hAnsi="Times New Roman"/>
          <w:spacing w:val="-13"/>
          <w:sz w:val="28"/>
          <w:szCs w:val="28"/>
        </w:rPr>
        <w:t xml:space="preserve"> </w:t>
      </w:r>
      <w:r w:rsidRPr="00422322">
        <w:rPr>
          <w:rFonts w:ascii="Times New Roman" w:hAnsi="Times New Roman"/>
          <w:sz w:val="28"/>
          <w:szCs w:val="28"/>
        </w:rPr>
        <w:t>вопросов,</w:t>
      </w:r>
      <w:r w:rsidRPr="00422322">
        <w:rPr>
          <w:rFonts w:ascii="Times New Roman" w:hAnsi="Times New Roman"/>
          <w:spacing w:val="-16"/>
          <w:sz w:val="28"/>
          <w:szCs w:val="28"/>
        </w:rPr>
        <w:t xml:space="preserve"> </w:t>
      </w:r>
      <w:r w:rsidRPr="00422322">
        <w:rPr>
          <w:rFonts w:ascii="Times New Roman" w:hAnsi="Times New Roman"/>
          <w:sz w:val="28"/>
          <w:szCs w:val="28"/>
        </w:rPr>
        <w:t>активизировать</w:t>
      </w:r>
      <w:r w:rsidRPr="00422322">
        <w:rPr>
          <w:rFonts w:ascii="Times New Roman" w:hAnsi="Times New Roman"/>
          <w:spacing w:val="-13"/>
          <w:sz w:val="28"/>
          <w:szCs w:val="28"/>
        </w:rPr>
        <w:t xml:space="preserve"> </w:t>
      </w:r>
      <w:r w:rsidRPr="00422322">
        <w:rPr>
          <w:rFonts w:ascii="Times New Roman" w:hAnsi="Times New Roman"/>
          <w:sz w:val="28"/>
          <w:szCs w:val="28"/>
        </w:rPr>
        <w:t>собственную</w:t>
      </w:r>
      <w:r w:rsidRPr="00422322">
        <w:rPr>
          <w:rFonts w:ascii="Times New Roman" w:hAnsi="Times New Roman"/>
          <w:spacing w:val="-13"/>
          <w:sz w:val="28"/>
          <w:szCs w:val="28"/>
        </w:rPr>
        <w:t xml:space="preserve"> </w:t>
      </w:r>
      <w:r w:rsidRPr="00422322">
        <w:rPr>
          <w:rFonts w:ascii="Times New Roman" w:hAnsi="Times New Roman"/>
          <w:sz w:val="28"/>
          <w:szCs w:val="28"/>
        </w:rPr>
        <w:t>активность</w:t>
      </w:r>
      <w:r w:rsidRPr="00422322">
        <w:rPr>
          <w:rFonts w:ascii="Times New Roman" w:hAnsi="Times New Roman"/>
          <w:spacing w:val="-14"/>
          <w:sz w:val="28"/>
          <w:szCs w:val="28"/>
        </w:rPr>
        <w:t xml:space="preserve"> </w:t>
      </w:r>
      <w:r w:rsidRPr="00422322">
        <w:rPr>
          <w:rFonts w:ascii="Times New Roman" w:hAnsi="Times New Roman"/>
          <w:sz w:val="28"/>
          <w:szCs w:val="28"/>
        </w:rPr>
        <w:t>и</w:t>
      </w:r>
      <w:r w:rsidRPr="00422322">
        <w:rPr>
          <w:rFonts w:ascii="Times New Roman" w:hAnsi="Times New Roman"/>
          <w:spacing w:val="-15"/>
          <w:sz w:val="28"/>
          <w:szCs w:val="28"/>
        </w:rPr>
        <w:t xml:space="preserve"> </w:t>
      </w:r>
      <w:r w:rsidRPr="00422322">
        <w:rPr>
          <w:rFonts w:ascii="Times New Roman" w:hAnsi="Times New Roman"/>
          <w:sz w:val="28"/>
          <w:szCs w:val="28"/>
        </w:rPr>
        <w:t>смекалку</w:t>
      </w:r>
      <w:r w:rsidRPr="00422322">
        <w:rPr>
          <w:rFonts w:ascii="Times New Roman" w:hAnsi="Times New Roman"/>
          <w:spacing w:val="-15"/>
          <w:sz w:val="28"/>
          <w:szCs w:val="28"/>
        </w:rPr>
        <w:t xml:space="preserve"> </w:t>
      </w:r>
      <w:r w:rsidRPr="00422322">
        <w:rPr>
          <w:rFonts w:ascii="Times New Roman" w:hAnsi="Times New Roman"/>
          <w:sz w:val="28"/>
          <w:szCs w:val="28"/>
        </w:rPr>
        <w:t>ребёнка,</w:t>
      </w:r>
      <w:r w:rsidRPr="00422322">
        <w:rPr>
          <w:rFonts w:ascii="Times New Roman" w:hAnsi="Times New Roman"/>
          <w:spacing w:val="-68"/>
          <w:sz w:val="28"/>
          <w:szCs w:val="28"/>
        </w:rPr>
        <w:t xml:space="preserve"> </w:t>
      </w:r>
      <w:r w:rsidRPr="00422322">
        <w:rPr>
          <w:rFonts w:ascii="Times New Roman" w:hAnsi="Times New Roman"/>
          <w:w w:val="95"/>
          <w:sz w:val="28"/>
          <w:szCs w:val="28"/>
        </w:rPr>
        <w:t>намекнуть,</w:t>
      </w:r>
      <w:r w:rsidRPr="00422322">
        <w:rPr>
          <w:rFonts w:ascii="Times New Roman" w:hAnsi="Times New Roman"/>
          <w:spacing w:val="-12"/>
          <w:w w:val="95"/>
          <w:sz w:val="28"/>
          <w:szCs w:val="28"/>
        </w:rPr>
        <w:t xml:space="preserve"> </w:t>
      </w:r>
      <w:r w:rsidRPr="00422322">
        <w:rPr>
          <w:rFonts w:ascii="Times New Roman" w:hAnsi="Times New Roman"/>
          <w:w w:val="95"/>
          <w:sz w:val="28"/>
          <w:szCs w:val="28"/>
        </w:rPr>
        <w:t>посоветовать</w:t>
      </w:r>
      <w:r w:rsidRPr="00422322">
        <w:rPr>
          <w:rFonts w:ascii="Times New Roman" w:hAnsi="Times New Roman"/>
          <w:spacing w:val="-9"/>
          <w:w w:val="95"/>
          <w:sz w:val="28"/>
          <w:szCs w:val="28"/>
        </w:rPr>
        <w:t xml:space="preserve"> </w:t>
      </w:r>
      <w:r w:rsidRPr="00422322">
        <w:rPr>
          <w:rFonts w:ascii="Times New Roman" w:hAnsi="Times New Roman"/>
          <w:w w:val="95"/>
          <w:sz w:val="28"/>
          <w:szCs w:val="28"/>
        </w:rPr>
        <w:t>вспомнить,</w:t>
      </w:r>
      <w:r w:rsidRPr="00422322">
        <w:rPr>
          <w:rFonts w:ascii="Times New Roman" w:hAnsi="Times New Roman"/>
          <w:spacing w:val="-12"/>
          <w:w w:val="95"/>
          <w:sz w:val="28"/>
          <w:szCs w:val="28"/>
        </w:rPr>
        <w:t xml:space="preserve"> </w:t>
      </w:r>
      <w:r w:rsidRPr="00422322">
        <w:rPr>
          <w:rFonts w:ascii="Times New Roman" w:hAnsi="Times New Roman"/>
          <w:w w:val="95"/>
          <w:sz w:val="28"/>
          <w:szCs w:val="28"/>
        </w:rPr>
        <w:t>как</w:t>
      </w:r>
      <w:r w:rsidRPr="00422322">
        <w:rPr>
          <w:rFonts w:ascii="Times New Roman" w:hAnsi="Times New Roman"/>
          <w:spacing w:val="-6"/>
          <w:w w:val="95"/>
          <w:sz w:val="28"/>
          <w:szCs w:val="28"/>
        </w:rPr>
        <w:t xml:space="preserve"> </w:t>
      </w:r>
      <w:r w:rsidRPr="00422322">
        <w:rPr>
          <w:rFonts w:ascii="Times New Roman" w:hAnsi="Times New Roman"/>
          <w:w w:val="95"/>
          <w:sz w:val="28"/>
          <w:szCs w:val="28"/>
        </w:rPr>
        <w:t>он</w:t>
      </w:r>
      <w:r w:rsidRPr="00422322">
        <w:rPr>
          <w:rFonts w:ascii="Times New Roman" w:hAnsi="Times New Roman"/>
          <w:spacing w:val="-9"/>
          <w:w w:val="95"/>
          <w:sz w:val="28"/>
          <w:szCs w:val="28"/>
        </w:rPr>
        <w:t xml:space="preserve"> </w:t>
      </w:r>
      <w:r w:rsidRPr="00422322">
        <w:rPr>
          <w:rFonts w:ascii="Times New Roman" w:hAnsi="Times New Roman"/>
          <w:w w:val="95"/>
          <w:sz w:val="28"/>
          <w:szCs w:val="28"/>
        </w:rPr>
        <w:t>действовал</w:t>
      </w:r>
      <w:r w:rsidRPr="00422322">
        <w:rPr>
          <w:rFonts w:ascii="Times New Roman" w:hAnsi="Times New Roman"/>
          <w:spacing w:val="-9"/>
          <w:w w:val="95"/>
          <w:sz w:val="28"/>
          <w:szCs w:val="28"/>
        </w:rPr>
        <w:t xml:space="preserve"> </w:t>
      </w:r>
      <w:r w:rsidRPr="00422322">
        <w:rPr>
          <w:rFonts w:ascii="Times New Roman" w:hAnsi="Times New Roman"/>
          <w:w w:val="95"/>
          <w:sz w:val="28"/>
          <w:szCs w:val="28"/>
        </w:rPr>
        <w:t>в</w:t>
      </w:r>
      <w:r w:rsidRPr="00422322">
        <w:rPr>
          <w:rFonts w:ascii="Times New Roman" w:hAnsi="Times New Roman"/>
          <w:spacing w:val="-10"/>
          <w:w w:val="95"/>
          <w:sz w:val="28"/>
          <w:szCs w:val="28"/>
        </w:rPr>
        <w:t xml:space="preserve"> </w:t>
      </w:r>
      <w:r w:rsidRPr="00422322">
        <w:rPr>
          <w:rFonts w:ascii="Times New Roman" w:hAnsi="Times New Roman"/>
          <w:w w:val="95"/>
          <w:sz w:val="28"/>
          <w:szCs w:val="28"/>
        </w:rPr>
        <w:t>аналогичном</w:t>
      </w:r>
      <w:r w:rsidRPr="00422322">
        <w:rPr>
          <w:rFonts w:ascii="Times New Roman" w:hAnsi="Times New Roman"/>
          <w:spacing w:val="-7"/>
          <w:w w:val="95"/>
          <w:sz w:val="28"/>
          <w:szCs w:val="28"/>
        </w:rPr>
        <w:t xml:space="preserve"> </w:t>
      </w:r>
      <w:r w:rsidRPr="00422322">
        <w:rPr>
          <w:rFonts w:ascii="Times New Roman" w:hAnsi="Times New Roman"/>
          <w:w w:val="95"/>
          <w:sz w:val="28"/>
          <w:szCs w:val="28"/>
        </w:rPr>
        <w:t>случае;</w:t>
      </w:r>
    </w:p>
    <w:p w:rsidR="00DD6525" w:rsidRPr="00422322" w:rsidRDefault="00DD6525" w:rsidP="00120B4D">
      <w:pPr>
        <w:pStyle w:val="a9"/>
        <w:widowControl w:val="0"/>
        <w:numPr>
          <w:ilvl w:val="0"/>
          <w:numId w:val="52"/>
        </w:numPr>
        <w:tabs>
          <w:tab w:val="left" w:pos="851"/>
        </w:tabs>
        <w:autoSpaceDE w:val="0"/>
        <w:autoSpaceDN w:val="0"/>
        <w:spacing w:after="0" w:line="360" w:lineRule="auto"/>
        <w:ind w:left="0" w:right="115" w:firstLine="360"/>
        <w:jc w:val="both"/>
        <w:rPr>
          <w:rFonts w:ascii="Times New Roman" w:hAnsi="Times New Roman"/>
          <w:sz w:val="28"/>
          <w:szCs w:val="28"/>
        </w:rPr>
      </w:pPr>
      <w:r w:rsidRPr="00422322">
        <w:rPr>
          <w:rFonts w:ascii="Times New Roman" w:hAnsi="Times New Roman"/>
          <w:sz w:val="28"/>
          <w:szCs w:val="28"/>
        </w:rPr>
        <w:t>поддерживать</w:t>
      </w:r>
      <w:r w:rsidRPr="00422322">
        <w:rPr>
          <w:rFonts w:ascii="Times New Roman" w:hAnsi="Times New Roman"/>
          <w:spacing w:val="-7"/>
          <w:sz w:val="28"/>
          <w:szCs w:val="28"/>
        </w:rPr>
        <w:t xml:space="preserve"> </w:t>
      </w:r>
      <w:r w:rsidRPr="00422322">
        <w:rPr>
          <w:rFonts w:ascii="Times New Roman" w:hAnsi="Times New Roman"/>
          <w:sz w:val="28"/>
          <w:szCs w:val="28"/>
        </w:rPr>
        <w:t>у</w:t>
      </w:r>
      <w:r w:rsidRPr="00422322">
        <w:rPr>
          <w:rFonts w:ascii="Times New Roman" w:hAnsi="Times New Roman"/>
          <w:spacing w:val="-7"/>
          <w:sz w:val="28"/>
          <w:szCs w:val="28"/>
        </w:rPr>
        <w:t xml:space="preserve"> </w:t>
      </w:r>
      <w:r w:rsidRPr="00422322">
        <w:rPr>
          <w:rFonts w:ascii="Times New Roman" w:hAnsi="Times New Roman"/>
          <w:sz w:val="28"/>
          <w:szCs w:val="28"/>
        </w:rPr>
        <w:t>детей</w:t>
      </w:r>
      <w:r w:rsidRPr="00422322">
        <w:rPr>
          <w:rFonts w:ascii="Times New Roman" w:hAnsi="Times New Roman"/>
          <w:spacing w:val="-6"/>
          <w:sz w:val="28"/>
          <w:szCs w:val="28"/>
        </w:rPr>
        <w:t xml:space="preserve"> </w:t>
      </w:r>
      <w:r w:rsidRPr="00422322">
        <w:rPr>
          <w:rFonts w:ascii="Times New Roman" w:hAnsi="Times New Roman"/>
          <w:sz w:val="28"/>
          <w:szCs w:val="28"/>
        </w:rPr>
        <w:t>чувство</w:t>
      </w:r>
      <w:r w:rsidRPr="00422322">
        <w:rPr>
          <w:rFonts w:ascii="Times New Roman" w:hAnsi="Times New Roman"/>
          <w:spacing w:val="-8"/>
          <w:sz w:val="28"/>
          <w:szCs w:val="28"/>
        </w:rPr>
        <w:t xml:space="preserve"> </w:t>
      </w:r>
      <w:r w:rsidRPr="00422322">
        <w:rPr>
          <w:rFonts w:ascii="Times New Roman" w:hAnsi="Times New Roman"/>
          <w:sz w:val="28"/>
          <w:szCs w:val="28"/>
        </w:rPr>
        <w:t>гордости</w:t>
      </w:r>
      <w:r w:rsidRPr="00422322">
        <w:rPr>
          <w:rFonts w:ascii="Times New Roman" w:hAnsi="Times New Roman"/>
          <w:spacing w:val="-7"/>
          <w:sz w:val="28"/>
          <w:szCs w:val="28"/>
        </w:rPr>
        <w:t xml:space="preserve"> </w:t>
      </w:r>
      <w:r w:rsidRPr="00422322">
        <w:rPr>
          <w:rFonts w:ascii="Times New Roman" w:hAnsi="Times New Roman"/>
          <w:sz w:val="28"/>
          <w:szCs w:val="28"/>
        </w:rPr>
        <w:t>и</w:t>
      </w:r>
      <w:r w:rsidRPr="00422322">
        <w:rPr>
          <w:rFonts w:ascii="Times New Roman" w:hAnsi="Times New Roman"/>
          <w:spacing w:val="-4"/>
          <w:sz w:val="28"/>
          <w:szCs w:val="28"/>
        </w:rPr>
        <w:t xml:space="preserve"> </w:t>
      </w:r>
      <w:r w:rsidRPr="00422322">
        <w:rPr>
          <w:rFonts w:ascii="Times New Roman" w:hAnsi="Times New Roman"/>
          <w:sz w:val="28"/>
          <w:szCs w:val="28"/>
        </w:rPr>
        <w:t>радости</w:t>
      </w:r>
      <w:r w:rsidRPr="00422322">
        <w:rPr>
          <w:rFonts w:ascii="Times New Roman" w:hAnsi="Times New Roman"/>
          <w:spacing w:val="-6"/>
          <w:sz w:val="28"/>
          <w:szCs w:val="28"/>
        </w:rPr>
        <w:t xml:space="preserve"> </w:t>
      </w:r>
      <w:r w:rsidRPr="00422322">
        <w:rPr>
          <w:rFonts w:ascii="Times New Roman" w:hAnsi="Times New Roman"/>
          <w:sz w:val="28"/>
          <w:szCs w:val="28"/>
        </w:rPr>
        <w:t>от</w:t>
      </w:r>
      <w:r w:rsidRPr="00422322">
        <w:rPr>
          <w:rFonts w:ascii="Times New Roman" w:hAnsi="Times New Roman"/>
          <w:spacing w:val="-6"/>
          <w:sz w:val="28"/>
          <w:szCs w:val="28"/>
        </w:rPr>
        <w:t xml:space="preserve"> </w:t>
      </w:r>
      <w:r w:rsidRPr="00422322">
        <w:rPr>
          <w:rFonts w:ascii="Times New Roman" w:hAnsi="Times New Roman"/>
          <w:sz w:val="28"/>
          <w:szCs w:val="28"/>
        </w:rPr>
        <w:t>успешных</w:t>
      </w:r>
      <w:r w:rsidRPr="00422322">
        <w:rPr>
          <w:rFonts w:ascii="Times New Roman" w:hAnsi="Times New Roman"/>
          <w:spacing w:val="-9"/>
          <w:sz w:val="28"/>
          <w:szCs w:val="28"/>
        </w:rPr>
        <w:t xml:space="preserve"> </w:t>
      </w:r>
      <w:r w:rsidRPr="00422322">
        <w:rPr>
          <w:rFonts w:ascii="Times New Roman" w:hAnsi="Times New Roman"/>
          <w:sz w:val="28"/>
          <w:szCs w:val="28"/>
        </w:rPr>
        <w:t>самостоятельных</w:t>
      </w:r>
      <w:r w:rsidRPr="00422322">
        <w:rPr>
          <w:rFonts w:ascii="Times New Roman" w:hAnsi="Times New Roman"/>
          <w:spacing w:val="-8"/>
          <w:sz w:val="28"/>
          <w:szCs w:val="28"/>
        </w:rPr>
        <w:t xml:space="preserve"> </w:t>
      </w:r>
      <w:r w:rsidRPr="00422322">
        <w:rPr>
          <w:rFonts w:ascii="Times New Roman" w:hAnsi="Times New Roman"/>
          <w:sz w:val="28"/>
          <w:szCs w:val="28"/>
        </w:rPr>
        <w:t>действий,</w:t>
      </w:r>
      <w:r w:rsidRPr="00422322">
        <w:rPr>
          <w:rFonts w:ascii="Times New Roman" w:hAnsi="Times New Roman"/>
          <w:spacing w:val="-68"/>
          <w:sz w:val="28"/>
          <w:szCs w:val="28"/>
        </w:rPr>
        <w:t xml:space="preserve"> </w:t>
      </w:r>
      <w:r w:rsidRPr="00422322">
        <w:rPr>
          <w:rFonts w:ascii="Times New Roman" w:hAnsi="Times New Roman"/>
          <w:sz w:val="28"/>
          <w:szCs w:val="28"/>
        </w:rPr>
        <w:t>подчеркивать</w:t>
      </w:r>
      <w:r w:rsidRPr="00422322">
        <w:rPr>
          <w:rFonts w:ascii="Times New Roman" w:hAnsi="Times New Roman"/>
          <w:spacing w:val="-6"/>
          <w:sz w:val="28"/>
          <w:szCs w:val="28"/>
        </w:rPr>
        <w:t xml:space="preserve"> </w:t>
      </w:r>
      <w:r w:rsidRPr="00422322">
        <w:rPr>
          <w:rFonts w:ascii="Times New Roman" w:hAnsi="Times New Roman"/>
          <w:sz w:val="28"/>
          <w:szCs w:val="28"/>
        </w:rPr>
        <w:t>рост</w:t>
      </w:r>
      <w:r w:rsidRPr="00422322">
        <w:rPr>
          <w:rFonts w:ascii="Times New Roman" w:hAnsi="Times New Roman"/>
          <w:spacing w:val="-6"/>
          <w:sz w:val="28"/>
          <w:szCs w:val="28"/>
        </w:rPr>
        <w:t xml:space="preserve"> </w:t>
      </w:r>
      <w:r w:rsidRPr="00422322">
        <w:rPr>
          <w:rFonts w:ascii="Times New Roman" w:hAnsi="Times New Roman"/>
          <w:sz w:val="28"/>
          <w:szCs w:val="28"/>
        </w:rPr>
        <w:t>возможностей</w:t>
      </w:r>
      <w:r w:rsidRPr="00422322">
        <w:rPr>
          <w:rFonts w:ascii="Times New Roman" w:hAnsi="Times New Roman"/>
          <w:spacing w:val="-6"/>
          <w:sz w:val="28"/>
          <w:szCs w:val="28"/>
        </w:rPr>
        <w:t xml:space="preserve"> </w:t>
      </w:r>
      <w:r w:rsidRPr="00422322">
        <w:rPr>
          <w:rFonts w:ascii="Times New Roman" w:hAnsi="Times New Roman"/>
          <w:sz w:val="28"/>
          <w:szCs w:val="28"/>
        </w:rPr>
        <w:t>и</w:t>
      </w:r>
      <w:r w:rsidRPr="00422322">
        <w:rPr>
          <w:rFonts w:ascii="Times New Roman" w:hAnsi="Times New Roman"/>
          <w:spacing w:val="-7"/>
          <w:sz w:val="28"/>
          <w:szCs w:val="28"/>
        </w:rPr>
        <w:t xml:space="preserve"> </w:t>
      </w:r>
      <w:r w:rsidRPr="00422322">
        <w:rPr>
          <w:rFonts w:ascii="Times New Roman" w:hAnsi="Times New Roman"/>
          <w:sz w:val="28"/>
          <w:szCs w:val="28"/>
        </w:rPr>
        <w:t>достижений</w:t>
      </w:r>
      <w:r w:rsidRPr="00422322">
        <w:rPr>
          <w:rFonts w:ascii="Times New Roman" w:hAnsi="Times New Roman"/>
          <w:spacing w:val="-6"/>
          <w:sz w:val="28"/>
          <w:szCs w:val="28"/>
        </w:rPr>
        <w:t xml:space="preserve"> </w:t>
      </w:r>
      <w:r w:rsidRPr="00422322">
        <w:rPr>
          <w:rFonts w:ascii="Times New Roman" w:hAnsi="Times New Roman"/>
          <w:sz w:val="28"/>
          <w:szCs w:val="28"/>
        </w:rPr>
        <w:t>каждого</w:t>
      </w:r>
      <w:r w:rsidRPr="00422322">
        <w:rPr>
          <w:rFonts w:ascii="Times New Roman" w:hAnsi="Times New Roman"/>
          <w:spacing w:val="-6"/>
          <w:sz w:val="28"/>
          <w:szCs w:val="28"/>
        </w:rPr>
        <w:t xml:space="preserve"> </w:t>
      </w:r>
      <w:r w:rsidRPr="00422322">
        <w:rPr>
          <w:rFonts w:ascii="Times New Roman" w:hAnsi="Times New Roman"/>
          <w:sz w:val="28"/>
          <w:szCs w:val="28"/>
        </w:rPr>
        <w:t>ребёнка,</w:t>
      </w:r>
      <w:r w:rsidRPr="00422322">
        <w:rPr>
          <w:rFonts w:ascii="Times New Roman" w:hAnsi="Times New Roman"/>
          <w:spacing w:val="-8"/>
          <w:sz w:val="28"/>
          <w:szCs w:val="28"/>
        </w:rPr>
        <w:t xml:space="preserve"> </w:t>
      </w:r>
      <w:r w:rsidRPr="00422322">
        <w:rPr>
          <w:rFonts w:ascii="Times New Roman" w:hAnsi="Times New Roman"/>
          <w:sz w:val="28"/>
          <w:szCs w:val="28"/>
        </w:rPr>
        <w:t>побуждать</w:t>
      </w:r>
      <w:r w:rsidRPr="00422322">
        <w:rPr>
          <w:rFonts w:ascii="Times New Roman" w:hAnsi="Times New Roman"/>
          <w:spacing w:val="-7"/>
          <w:sz w:val="28"/>
          <w:szCs w:val="28"/>
        </w:rPr>
        <w:t xml:space="preserve"> </w:t>
      </w:r>
      <w:r w:rsidRPr="00422322">
        <w:rPr>
          <w:rFonts w:ascii="Times New Roman" w:hAnsi="Times New Roman"/>
          <w:sz w:val="28"/>
          <w:szCs w:val="28"/>
        </w:rPr>
        <w:t>к</w:t>
      </w:r>
      <w:r w:rsidRPr="00422322">
        <w:rPr>
          <w:rFonts w:ascii="Times New Roman" w:hAnsi="Times New Roman"/>
          <w:spacing w:val="-5"/>
          <w:sz w:val="28"/>
          <w:szCs w:val="28"/>
        </w:rPr>
        <w:t xml:space="preserve"> </w:t>
      </w:r>
      <w:r w:rsidRPr="00422322">
        <w:rPr>
          <w:rFonts w:ascii="Times New Roman" w:hAnsi="Times New Roman"/>
          <w:sz w:val="28"/>
          <w:szCs w:val="28"/>
        </w:rPr>
        <w:t>проявлению</w:t>
      </w:r>
      <w:r w:rsidRPr="00422322">
        <w:rPr>
          <w:rFonts w:ascii="Times New Roman" w:hAnsi="Times New Roman"/>
          <w:spacing w:val="-68"/>
          <w:sz w:val="28"/>
          <w:szCs w:val="28"/>
        </w:rPr>
        <w:t xml:space="preserve"> </w:t>
      </w:r>
      <w:r w:rsidRPr="00422322">
        <w:rPr>
          <w:rFonts w:ascii="Times New Roman" w:hAnsi="Times New Roman"/>
          <w:w w:val="95"/>
          <w:sz w:val="28"/>
          <w:szCs w:val="28"/>
        </w:rPr>
        <w:t>инициативы</w:t>
      </w:r>
      <w:r w:rsidRPr="00422322">
        <w:rPr>
          <w:rFonts w:ascii="Times New Roman" w:hAnsi="Times New Roman"/>
          <w:spacing w:val="-6"/>
          <w:w w:val="95"/>
          <w:sz w:val="28"/>
          <w:szCs w:val="28"/>
        </w:rPr>
        <w:t xml:space="preserve"> </w:t>
      </w:r>
      <w:r w:rsidRPr="00422322">
        <w:rPr>
          <w:rFonts w:ascii="Times New Roman" w:hAnsi="Times New Roman"/>
          <w:w w:val="95"/>
          <w:sz w:val="28"/>
          <w:szCs w:val="28"/>
        </w:rPr>
        <w:t>и</w:t>
      </w:r>
      <w:r w:rsidRPr="00422322">
        <w:rPr>
          <w:rFonts w:ascii="Times New Roman" w:hAnsi="Times New Roman"/>
          <w:spacing w:val="-6"/>
          <w:w w:val="95"/>
          <w:sz w:val="28"/>
          <w:szCs w:val="28"/>
        </w:rPr>
        <w:t xml:space="preserve"> </w:t>
      </w:r>
      <w:r w:rsidRPr="00422322">
        <w:rPr>
          <w:rFonts w:ascii="Times New Roman" w:hAnsi="Times New Roman"/>
          <w:w w:val="95"/>
          <w:sz w:val="28"/>
          <w:szCs w:val="28"/>
        </w:rPr>
        <w:t>творчества</w:t>
      </w:r>
      <w:r w:rsidRPr="00422322">
        <w:rPr>
          <w:rFonts w:ascii="Times New Roman" w:hAnsi="Times New Roman"/>
          <w:spacing w:val="-5"/>
          <w:w w:val="95"/>
          <w:sz w:val="28"/>
          <w:szCs w:val="28"/>
        </w:rPr>
        <w:t xml:space="preserve"> </w:t>
      </w:r>
      <w:r w:rsidRPr="00422322">
        <w:rPr>
          <w:rFonts w:ascii="Times New Roman" w:hAnsi="Times New Roman"/>
          <w:w w:val="95"/>
          <w:sz w:val="28"/>
          <w:szCs w:val="28"/>
        </w:rPr>
        <w:t>через</w:t>
      </w:r>
      <w:r w:rsidRPr="00422322">
        <w:rPr>
          <w:rFonts w:ascii="Times New Roman" w:hAnsi="Times New Roman"/>
          <w:spacing w:val="-3"/>
          <w:w w:val="95"/>
          <w:sz w:val="28"/>
          <w:szCs w:val="28"/>
        </w:rPr>
        <w:t xml:space="preserve"> </w:t>
      </w:r>
      <w:r w:rsidRPr="00422322">
        <w:rPr>
          <w:rFonts w:ascii="Times New Roman" w:hAnsi="Times New Roman"/>
          <w:w w:val="95"/>
          <w:sz w:val="28"/>
          <w:szCs w:val="28"/>
        </w:rPr>
        <w:t>использование</w:t>
      </w:r>
      <w:r w:rsidRPr="00422322">
        <w:rPr>
          <w:rFonts w:ascii="Times New Roman" w:hAnsi="Times New Roman"/>
          <w:spacing w:val="-4"/>
          <w:w w:val="95"/>
          <w:sz w:val="28"/>
          <w:szCs w:val="28"/>
        </w:rPr>
        <w:t xml:space="preserve"> </w:t>
      </w:r>
      <w:r w:rsidRPr="00422322">
        <w:rPr>
          <w:rFonts w:ascii="Times New Roman" w:hAnsi="Times New Roman"/>
          <w:w w:val="95"/>
          <w:sz w:val="28"/>
          <w:szCs w:val="28"/>
        </w:rPr>
        <w:t>приемов</w:t>
      </w:r>
      <w:r w:rsidRPr="00422322">
        <w:rPr>
          <w:rFonts w:ascii="Times New Roman" w:hAnsi="Times New Roman"/>
          <w:spacing w:val="-6"/>
          <w:w w:val="95"/>
          <w:sz w:val="28"/>
          <w:szCs w:val="28"/>
        </w:rPr>
        <w:t xml:space="preserve"> </w:t>
      </w:r>
      <w:r w:rsidRPr="00422322">
        <w:rPr>
          <w:rFonts w:ascii="Times New Roman" w:hAnsi="Times New Roman"/>
          <w:w w:val="95"/>
          <w:sz w:val="28"/>
          <w:szCs w:val="28"/>
        </w:rPr>
        <w:t>похвалы,</w:t>
      </w:r>
      <w:r w:rsidRPr="00422322">
        <w:rPr>
          <w:rFonts w:ascii="Times New Roman" w:hAnsi="Times New Roman"/>
          <w:spacing w:val="-9"/>
          <w:w w:val="95"/>
          <w:sz w:val="28"/>
          <w:szCs w:val="28"/>
        </w:rPr>
        <w:t xml:space="preserve"> </w:t>
      </w:r>
      <w:r w:rsidRPr="00422322">
        <w:rPr>
          <w:rFonts w:ascii="Times New Roman" w:hAnsi="Times New Roman"/>
          <w:w w:val="95"/>
          <w:sz w:val="28"/>
          <w:szCs w:val="28"/>
        </w:rPr>
        <w:t>одобрения,</w:t>
      </w:r>
      <w:r w:rsidRPr="00422322">
        <w:rPr>
          <w:rFonts w:ascii="Times New Roman" w:hAnsi="Times New Roman"/>
          <w:spacing w:val="-8"/>
          <w:w w:val="95"/>
          <w:sz w:val="28"/>
          <w:szCs w:val="28"/>
        </w:rPr>
        <w:t xml:space="preserve"> </w:t>
      </w:r>
      <w:r w:rsidRPr="00422322">
        <w:rPr>
          <w:rFonts w:ascii="Times New Roman" w:hAnsi="Times New Roman"/>
          <w:w w:val="95"/>
          <w:sz w:val="28"/>
          <w:szCs w:val="28"/>
        </w:rPr>
        <w:t>восхищения.</w:t>
      </w:r>
    </w:p>
    <w:p w:rsidR="00DD6525" w:rsidRPr="00D56598" w:rsidRDefault="00DD6525" w:rsidP="004A5A8B">
      <w:pPr>
        <w:pStyle w:val="af5"/>
        <w:spacing w:line="360" w:lineRule="auto"/>
        <w:ind w:left="0" w:right="113" w:firstLine="709"/>
        <w:rPr>
          <w:sz w:val="28"/>
          <w:szCs w:val="28"/>
        </w:rPr>
      </w:pPr>
      <w:r w:rsidRPr="00D56598">
        <w:rPr>
          <w:sz w:val="28"/>
          <w:szCs w:val="28"/>
        </w:rPr>
        <w:t>В возрасте 3-4 лет у ребёнка активно проявляется потребность в общении со взрослым,</w:t>
      </w:r>
      <w:r w:rsidRPr="00D56598">
        <w:rPr>
          <w:spacing w:val="-68"/>
          <w:sz w:val="28"/>
          <w:szCs w:val="28"/>
        </w:rPr>
        <w:t xml:space="preserve"> </w:t>
      </w:r>
      <w:r w:rsidRPr="00D56598">
        <w:rPr>
          <w:sz w:val="28"/>
          <w:szCs w:val="28"/>
        </w:rPr>
        <w:t>ребёнок</w:t>
      </w:r>
      <w:r w:rsidRPr="00D56598">
        <w:rPr>
          <w:spacing w:val="1"/>
          <w:sz w:val="28"/>
          <w:szCs w:val="28"/>
        </w:rPr>
        <w:t xml:space="preserve"> </w:t>
      </w:r>
      <w:r w:rsidRPr="00D56598">
        <w:rPr>
          <w:sz w:val="28"/>
          <w:szCs w:val="28"/>
        </w:rPr>
        <w:t>стремится</w:t>
      </w:r>
      <w:r w:rsidRPr="00D56598">
        <w:rPr>
          <w:spacing w:val="1"/>
          <w:sz w:val="28"/>
          <w:szCs w:val="28"/>
        </w:rPr>
        <w:t xml:space="preserve"> </w:t>
      </w:r>
      <w:r w:rsidRPr="00D56598">
        <w:rPr>
          <w:sz w:val="28"/>
          <w:szCs w:val="28"/>
        </w:rPr>
        <w:t>через</w:t>
      </w:r>
      <w:r w:rsidRPr="00D56598">
        <w:rPr>
          <w:spacing w:val="1"/>
          <w:sz w:val="28"/>
          <w:szCs w:val="28"/>
        </w:rPr>
        <w:t xml:space="preserve"> </w:t>
      </w:r>
      <w:r w:rsidRPr="00D56598">
        <w:rPr>
          <w:sz w:val="28"/>
          <w:szCs w:val="28"/>
        </w:rPr>
        <w:t>разговор</w:t>
      </w:r>
      <w:r w:rsidRPr="00D56598">
        <w:rPr>
          <w:spacing w:val="1"/>
          <w:sz w:val="28"/>
          <w:szCs w:val="28"/>
        </w:rPr>
        <w:t xml:space="preserve"> </w:t>
      </w:r>
      <w:r w:rsidRPr="00D56598">
        <w:rPr>
          <w:sz w:val="28"/>
          <w:szCs w:val="28"/>
        </w:rPr>
        <w:t>с</w:t>
      </w:r>
      <w:r w:rsidRPr="00D56598">
        <w:rPr>
          <w:spacing w:val="1"/>
          <w:sz w:val="28"/>
          <w:szCs w:val="28"/>
        </w:rPr>
        <w:t xml:space="preserve"> </w:t>
      </w:r>
      <w:r w:rsidRPr="00D56598">
        <w:rPr>
          <w:sz w:val="28"/>
          <w:szCs w:val="28"/>
        </w:rPr>
        <w:t>педагогом</w:t>
      </w:r>
      <w:r w:rsidRPr="00D56598">
        <w:rPr>
          <w:spacing w:val="1"/>
          <w:sz w:val="28"/>
          <w:szCs w:val="28"/>
        </w:rPr>
        <w:t xml:space="preserve"> </w:t>
      </w:r>
      <w:r w:rsidRPr="00D56598">
        <w:rPr>
          <w:sz w:val="28"/>
          <w:szCs w:val="28"/>
        </w:rPr>
        <w:t>познать</w:t>
      </w:r>
      <w:r w:rsidRPr="00D56598">
        <w:rPr>
          <w:spacing w:val="1"/>
          <w:sz w:val="28"/>
          <w:szCs w:val="28"/>
        </w:rPr>
        <w:t xml:space="preserve"> </w:t>
      </w:r>
      <w:r w:rsidRPr="00D56598">
        <w:rPr>
          <w:sz w:val="28"/>
          <w:szCs w:val="28"/>
        </w:rPr>
        <w:t>окружающий</w:t>
      </w:r>
      <w:r w:rsidRPr="00D56598">
        <w:rPr>
          <w:spacing w:val="1"/>
          <w:sz w:val="28"/>
          <w:szCs w:val="28"/>
        </w:rPr>
        <w:t xml:space="preserve"> </w:t>
      </w:r>
      <w:r w:rsidRPr="00D56598">
        <w:rPr>
          <w:sz w:val="28"/>
          <w:szCs w:val="28"/>
        </w:rPr>
        <w:t>мир,</w:t>
      </w:r>
      <w:r w:rsidRPr="00D56598">
        <w:rPr>
          <w:spacing w:val="1"/>
          <w:sz w:val="28"/>
          <w:szCs w:val="28"/>
        </w:rPr>
        <w:t xml:space="preserve"> </w:t>
      </w:r>
      <w:r w:rsidRPr="00D56598">
        <w:rPr>
          <w:sz w:val="28"/>
          <w:szCs w:val="28"/>
        </w:rPr>
        <w:t>узнать</w:t>
      </w:r>
      <w:r w:rsidRPr="00D56598">
        <w:rPr>
          <w:spacing w:val="1"/>
          <w:sz w:val="28"/>
          <w:szCs w:val="28"/>
        </w:rPr>
        <w:t xml:space="preserve"> </w:t>
      </w:r>
      <w:r w:rsidRPr="00D56598">
        <w:rPr>
          <w:sz w:val="28"/>
          <w:szCs w:val="28"/>
        </w:rPr>
        <w:t>об</w:t>
      </w:r>
      <w:r w:rsidRPr="00D56598">
        <w:rPr>
          <w:spacing w:val="1"/>
          <w:sz w:val="28"/>
          <w:szCs w:val="28"/>
        </w:rPr>
        <w:t xml:space="preserve"> </w:t>
      </w:r>
      <w:r w:rsidRPr="00D56598">
        <w:rPr>
          <w:sz w:val="28"/>
          <w:szCs w:val="28"/>
        </w:rPr>
        <w:t>интересующих его действиях, сведениях. Поэтому ребёнок задает различного рода вопросы.</w:t>
      </w:r>
      <w:r w:rsidRPr="00D56598">
        <w:rPr>
          <w:spacing w:val="1"/>
          <w:sz w:val="28"/>
          <w:szCs w:val="28"/>
        </w:rPr>
        <w:t xml:space="preserve"> </w:t>
      </w:r>
      <w:r w:rsidRPr="00D56598">
        <w:rPr>
          <w:sz w:val="28"/>
          <w:szCs w:val="28"/>
        </w:rPr>
        <w:t>Важно поддержать данное стремление ребёнка, поощрять познавательную активность детей</w:t>
      </w:r>
      <w:r w:rsidRPr="00D56598">
        <w:rPr>
          <w:spacing w:val="1"/>
          <w:sz w:val="28"/>
          <w:szCs w:val="28"/>
        </w:rPr>
        <w:t xml:space="preserve"> </w:t>
      </w:r>
      <w:r w:rsidRPr="00D56598">
        <w:rPr>
          <w:sz w:val="28"/>
          <w:szCs w:val="28"/>
        </w:rPr>
        <w:t>младшего</w:t>
      </w:r>
      <w:r w:rsidRPr="00D56598">
        <w:rPr>
          <w:spacing w:val="1"/>
          <w:sz w:val="28"/>
          <w:szCs w:val="28"/>
        </w:rPr>
        <w:t xml:space="preserve"> </w:t>
      </w:r>
      <w:r w:rsidRPr="00D56598">
        <w:rPr>
          <w:sz w:val="28"/>
          <w:szCs w:val="28"/>
        </w:rPr>
        <w:t>дошкольного</w:t>
      </w:r>
      <w:r w:rsidRPr="00D56598">
        <w:rPr>
          <w:spacing w:val="1"/>
          <w:sz w:val="28"/>
          <w:szCs w:val="28"/>
        </w:rPr>
        <w:t xml:space="preserve"> </w:t>
      </w:r>
      <w:r w:rsidRPr="00D56598">
        <w:rPr>
          <w:sz w:val="28"/>
          <w:szCs w:val="28"/>
        </w:rPr>
        <w:t>возраста,</w:t>
      </w:r>
      <w:r w:rsidRPr="00D56598">
        <w:rPr>
          <w:spacing w:val="1"/>
          <w:sz w:val="28"/>
          <w:szCs w:val="28"/>
        </w:rPr>
        <w:t xml:space="preserve"> </w:t>
      </w:r>
      <w:r w:rsidRPr="00D56598">
        <w:rPr>
          <w:sz w:val="28"/>
          <w:szCs w:val="28"/>
        </w:rPr>
        <w:t>использовать</w:t>
      </w:r>
      <w:r w:rsidRPr="00D56598">
        <w:rPr>
          <w:spacing w:val="1"/>
          <w:sz w:val="28"/>
          <w:szCs w:val="28"/>
        </w:rPr>
        <w:t xml:space="preserve"> </w:t>
      </w:r>
      <w:r w:rsidRPr="00D56598">
        <w:rPr>
          <w:sz w:val="28"/>
          <w:szCs w:val="28"/>
        </w:rPr>
        <w:t>педагогические</w:t>
      </w:r>
      <w:r w:rsidRPr="00D56598">
        <w:rPr>
          <w:spacing w:val="1"/>
          <w:sz w:val="28"/>
          <w:szCs w:val="28"/>
        </w:rPr>
        <w:t xml:space="preserve"> </w:t>
      </w:r>
      <w:r w:rsidRPr="00D56598">
        <w:rPr>
          <w:sz w:val="28"/>
          <w:szCs w:val="28"/>
        </w:rPr>
        <w:t>приемы,</w:t>
      </w:r>
      <w:r w:rsidRPr="00D56598">
        <w:rPr>
          <w:spacing w:val="1"/>
          <w:sz w:val="28"/>
          <w:szCs w:val="28"/>
        </w:rPr>
        <w:t xml:space="preserve"> </w:t>
      </w:r>
      <w:r w:rsidRPr="00D56598">
        <w:rPr>
          <w:sz w:val="28"/>
          <w:szCs w:val="28"/>
        </w:rPr>
        <w:t>направленные</w:t>
      </w:r>
      <w:r w:rsidRPr="00D56598">
        <w:rPr>
          <w:spacing w:val="1"/>
          <w:sz w:val="28"/>
          <w:szCs w:val="28"/>
        </w:rPr>
        <w:t xml:space="preserve"> </w:t>
      </w:r>
      <w:r w:rsidRPr="00D56598">
        <w:rPr>
          <w:sz w:val="28"/>
          <w:szCs w:val="28"/>
        </w:rPr>
        <w:t>на</w:t>
      </w:r>
      <w:r w:rsidRPr="00D56598">
        <w:rPr>
          <w:spacing w:val="-68"/>
          <w:sz w:val="28"/>
          <w:szCs w:val="28"/>
        </w:rPr>
        <w:t xml:space="preserve"> </w:t>
      </w:r>
      <w:r w:rsidRPr="00D56598">
        <w:rPr>
          <w:sz w:val="28"/>
          <w:szCs w:val="28"/>
        </w:rPr>
        <w:t>развитие стремлений ребёнка наблюдать, сравнивать предметы, обследовать их свойства и</w:t>
      </w:r>
      <w:r w:rsidRPr="00D56598">
        <w:rPr>
          <w:spacing w:val="1"/>
          <w:sz w:val="28"/>
          <w:szCs w:val="28"/>
        </w:rPr>
        <w:t xml:space="preserve"> </w:t>
      </w:r>
      <w:r w:rsidRPr="00D56598">
        <w:rPr>
          <w:w w:val="95"/>
          <w:sz w:val="28"/>
          <w:szCs w:val="28"/>
        </w:rPr>
        <w:t>качества. Педагогу важно проявлять внимание к детским вопросам, поощрять и поддерживать их</w:t>
      </w:r>
      <w:r w:rsidRPr="00D56598">
        <w:rPr>
          <w:spacing w:val="1"/>
          <w:w w:val="95"/>
          <w:sz w:val="28"/>
          <w:szCs w:val="28"/>
        </w:rPr>
        <w:t xml:space="preserve"> </w:t>
      </w:r>
      <w:r w:rsidRPr="00D56598">
        <w:rPr>
          <w:w w:val="95"/>
          <w:sz w:val="28"/>
          <w:szCs w:val="28"/>
        </w:rPr>
        <w:t>познавательную активность, создавать ситуации, побуждающие ребёнка самостоятельно искать</w:t>
      </w:r>
      <w:r w:rsidRPr="00D56598">
        <w:rPr>
          <w:spacing w:val="1"/>
          <w:w w:val="95"/>
          <w:sz w:val="28"/>
          <w:szCs w:val="28"/>
        </w:rPr>
        <w:t xml:space="preserve"> </w:t>
      </w:r>
      <w:r w:rsidRPr="00D56598">
        <w:rPr>
          <w:sz w:val="28"/>
          <w:szCs w:val="28"/>
        </w:rPr>
        <w:t>решения возникающих проблем, осуществлять деятельпостные пробы. При проектировании</w:t>
      </w:r>
      <w:r w:rsidRPr="00D56598">
        <w:rPr>
          <w:spacing w:val="1"/>
          <w:sz w:val="28"/>
          <w:szCs w:val="28"/>
        </w:rPr>
        <w:t xml:space="preserve"> </w:t>
      </w:r>
      <w:r w:rsidRPr="00D56598">
        <w:rPr>
          <w:sz w:val="28"/>
          <w:szCs w:val="28"/>
        </w:rPr>
        <w:t>режима дня педагог уделяет особое внимание организации вариативных активностей детей,</w:t>
      </w:r>
      <w:r w:rsidRPr="00D56598">
        <w:rPr>
          <w:spacing w:val="1"/>
          <w:sz w:val="28"/>
          <w:szCs w:val="28"/>
        </w:rPr>
        <w:t xml:space="preserve"> </w:t>
      </w:r>
      <w:r w:rsidRPr="00D56598">
        <w:rPr>
          <w:sz w:val="28"/>
          <w:szCs w:val="28"/>
        </w:rPr>
        <w:t>чтобы</w:t>
      </w:r>
      <w:r w:rsidRPr="00D56598">
        <w:rPr>
          <w:spacing w:val="1"/>
          <w:sz w:val="28"/>
          <w:szCs w:val="28"/>
        </w:rPr>
        <w:t xml:space="preserve"> </w:t>
      </w:r>
      <w:r w:rsidRPr="00D56598">
        <w:rPr>
          <w:sz w:val="28"/>
          <w:szCs w:val="28"/>
        </w:rPr>
        <w:t>ребёнок</w:t>
      </w:r>
      <w:r w:rsidRPr="00D56598">
        <w:rPr>
          <w:spacing w:val="1"/>
          <w:sz w:val="28"/>
          <w:szCs w:val="28"/>
        </w:rPr>
        <w:t xml:space="preserve"> </w:t>
      </w:r>
      <w:r w:rsidRPr="00D56598">
        <w:rPr>
          <w:sz w:val="28"/>
          <w:szCs w:val="28"/>
        </w:rPr>
        <w:t>получил</w:t>
      </w:r>
      <w:r w:rsidRPr="00D56598">
        <w:rPr>
          <w:spacing w:val="1"/>
          <w:sz w:val="28"/>
          <w:szCs w:val="28"/>
        </w:rPr>
        <w:t xml:space="preserve"> </w:t>
      </w:r>
      <w:r w:rsidRPr="00D56598">
        <w:rPr>
          <w:sz w:val="28"/>
          <w:szCs w:val="28"/>
        </w:rPr>
        <w:t>возможность</w:t>
      </w:r>
      <w:r w:rsidRPr="00D56598">
        <w:rPr>
          <w:spacing w:val="1"/>
          <w:sz w:val="28"/>
          <w:szCs w:val="28"/>
        </w:rPr>
        <w:t xml:space="preserve"> </w:t>
      </w:r>
      <w:r w:rsidRPr="00D56598">
        <w:rPr>
          <w:sz w:val="28"/>
          <w:szCs w:val="28"/>
        </w:rPr>
        <w:t>участвовать</w:t>
      </w:r>
      <w:r w:rsidRPr="00D56598">
        <w:rPr>
          <w:spacing w:val="1"/>
          <w:sz w:val="28"/>
          <w:szCs w:val="28"/>
        </w:rPr>
        <w:t xml:space="preserve"> </w:t>
      </w:r>
      <w:r w:rsidRPr="00D56598">
        <w:rPr>
          <w:sz w:val="28"/>
          <w:szCs w:val="28"/>
        </w:rPr>
        <w:t>в</w:t>
      </w:r>
      <w:r w:rsidRPr="00D56598">
        <w:rPr>
          <w:spacing w:val="1"/>
          <w:sz w:val="28"/>
          <w:szCs w:val="28"/>
        </w:rPr>
        <w:t xml:space="preserve"> </w:t>
      </w:r>
      <w:r w:rsidRPr="00D56598">
        <w:rPr>
          <w:sz w:val="28"/>
          <w:szCs w:val="28"/>
        </w:rPr>
        <w:t>разнообразных</w:t>
      </w:r>
      <w:r w:rsidRPr="00D56598">
        <w:rPr>
          <w:spacing w:val="1"/>
          <w:sz w:val="28"/>
          <w:szCs w:val="28"/>
        </w:rPr>
        <w:t xml:space="preserve"> </w:t>
      </w:r>
      <w:r w:rsidRPr="00D56598">
        <w:rPr>
          <w:sz w:val="28"/>
          <w:szCs w:val="28"/>
        </w:rPr>
        <w:t>делах:</w:t>
      </w:r>
      <w:r w:rsidRPr="00D56598">
        <w:rPr>
          <w:spacing w:val="1"/>
          <w:sz w:val="28"/>
          <w:szCs w:val="28"/>
        </w:rPr>
        <w:t xml:space="preserve"> </w:t>
      </w:r>
      <w:r w:rsidRPr="00D56598">
        <w:rPr>
          <w:sz w:val="28"/>
          <w:szCs w:val="28"/>
        </w:rPr>
        <w:t>в</w:t>
      </w:r>
      <w:r w:rsidRPr="00D56598">
        <w:rPr>
          <w:spacing w:val="1"/>
          <w:sz w:val="28"/>
          <w:szCs w:val="28"/>
        </w:rPr>
        <w:t xml:space="preserve"> </w:t>
      </w:r>
      <w:r w:rsidRPr="00D56598">
        <w:rPr>
          <w:sz w:val="28"/>
          <w:szCs w:val="28"/>
        </w:rPr>
        <w:t>играх,</w:t>
      </w:r>
      <w:r w:rsidRPr="00D56598">
        <w:rPr>
          <w:spacing w:val="1"/>
          <w:sz w:val="28"/>
          <w:szCs w:val="28"/>
        </w:rPr>
        <w:t xml:space="preserve"> </w:t>
      </w:r>
      <w:r w:rsidRPr="00D56598">
        <w:rPr>
          <w:sz w:val="28"/>
          <w:szCs w:val="28"/>
        </w:rPr>
        <w:t>в</w:t>
      </w:r>
      <w:r w:rsidRPr="00D56598">
        <w:rPr>
          <w:spacing w:val="1"/>
          <w:sz w:val="28"/>
          <w:szCs w:val="28"/>
        </w:rPr>
        <w:t xml:space="preserve"> </w:t>
      </w:r>
      <w:r w:rsidRPr="00D56598">
        <w:rPr>
          <w:w w:val="95"/>
          <w:sz w:val="28"/>
          <w:szCs w:val="28"/>
        </w:rPr>
        <w:t xml:space="preserve">экспериментах, в рисовании, в общении, в творчестве (имитации, танцевальные </w:t>
      </w:r>
      <w:r w:rsidRPr="00D56598">
        <w:rPr>
          <w:w w:val="95"/>
          <w:sz w:val="28"/>
          <w:szCs w:val="28"/>
        </w:rPr>
        <w:lastRenderedPageBreak/>
        <w:t>импровизации и</w:t>
      </w:r>
      <w:r w:rsidRPr="00D56598">
        <w:rPr>
          <w:spacing w:val="1"/>
          <w:w w:val="95"/>
          <w:sz w:val="28"/>
          <w:szCs w:val="28"/>
        </w:rPr>
        <w:t xml:space="preserve"> </w:t>
      </w:r>
      <w:r w:rsidRPr="00D56598">
        <w:rPr>
          <w:sz w:val="28"/>
          <w:szCs w:val="28"/>
        </w:rPr>
        <w:t>тому</w:t>
      </w:r>
      <w:r w:rsidRPr="00D56598">
        <w:rPr>
          <w:spacing w:val="-19"/>
          <w:sz w:val="28"/>
          <w:szCs w:val="28"/>
        </w:rPr>
        <w:t xml:space="preserve"> </w:t>
      </w:r>
      <w:r w:rsidRPr="00D56598">
        <w:rPr>
          <w:sz w:val="28"/>
          <w:szCs w:val="28"/>
        </w:rPr>
        <w:t>подобное),</w:t>
      </w:r>
      <w:r w:rsidRPr="00D56598">
        <w:rPr>
          <w:spacing w:val="-20"/>
          <w:sz w:val="28"/>
          <w:szCs w:val="28"/>
        </w:rPr>
        <w:t xml:space="preserve"> </w:t>
      </w:r>
      <w:r w:rsidRPr="00D56598">
        <w:rPr>
          <w:sz w:val="28"/>
          <w:szCs w:val="28"/>
        </w:rPr>
        <w:t>в</w:t>
      </w:r>
      <w:r w:rsidRPr="00D56598">
        <w:rPr>
          <w:spacing w:val="-15"/>
          <w:sz w:val="28"/>
          <w:szCs w:val="28"/>
        </w:rPr>
        <w:t xml:space="preserve"> </w:t>
      </w:r>
      <w:r w:rsidRPr="00D56598">
        <w:rPr>
          <w:sz w:val="28"/>
          <w:szCs w:val="28"/>
        </w:rPr>
        <w:t>двигательной</w:t>
      </w:r>
      <w:r w:rsidRPr="00D56598">
        <w:rPr>
          <w:spacing w:val="-16"/>
          <w:sz w:val="28"/>
          <w:szCs w:val="28"/>
        </w:rPr>
        <w:t xml:space="preserve"> </w:t>
      </w:r>
      <w:r w:rsidRPr="00D56598">
        <w:rPr>
          <w:sz w:val="28"/>
          <w:szCs w:val="28"/>
        </w:rPr>
        <w:t>деятельности.</w:t>
      </w:r>
    </w:p>
    <w:p w:rsidR="00DD6525" w:rsidRPr="00D56598" w:rsidRDefault="00DD6525" w:rsidP="004A5A8B">
      <w:pPr>
        <w:pStyle w:val="af5"/>
        <w:spacing w:line="360" w:lineRule="auto"/>
        <w:ind w:left="0" w:right="113" w:firstLine="709"/>
        <w:rPr>
          <w:sz w:val="28"/>
          <w:szCs w:val="28"/>
        </w:rPr>
      </w:pPr>
      <w:r w:rsidRPr="00D56598">
        <w:rPr>
          <w:w w:val="95"/>
          <w:sz w:val="28"/>
          <w:szCs w:val="28"/>
        </w:rPr>
        <w:t>С четырех-пяти лет у детей наблюдается высокая активность. Данная потребность ребёнка</w:t>
      </w:r>
      <w:r w:rsidRPr="00D56598">
        <w:rPr>
          <w:spacing w:val="1"/>
          <w:w w:val="95"/>
          <w:sz w:val="28"/>
          <w:szCs w:val="28"/>
        </w:rPr>
        <w:t xml:space="preserve"> </w:t>
      </w:r>
      <w:r w:rsidRPr="00D56598">
        <w:rPr>
          <w:sz w:val="28"/>
          <w:szCs w:val="28"/>
        </w:rPr>
        <w:t>является ключевым условием для развития самостоятельности во всех сферах его жизни и</w:t>
      </w:r>
      <w:r w:rsidRPr="00D56598">
        <w:rPr>
          <w:spacing w:val="1"/>
          <w:sz w:val="28"/>
          <w:szCs w:val="28"/>
        </w:rPr>
        <w:t xml:space="preserve"> </w:t>
      </w:r>
      <w:r w:rsidRPr="00D56598">
        <w:rPr>
          <w:sz w:val="28"/>
          <w:szCs w:val="28"/>
        </w:rPr>
        <w:t>деятельности.</w:t>
      </w:r>
      <w:r w:rsidRPr="00D56598">
        <w:rPr>
          <w:spacing w:val="1"/>
          <w:sz w:val="28"/>
          <w:szCs w:val="28"/>
        </w:rPr>
        <w:t xml:space="preserve"> </w:t>
      </w:r>
      <w:r w:rsidRPr="00D56598">
        <w:rPr>
          <w:sz w:val="28"/>
          <w:szCs w:val="28"/>
        </w:rPr>
        <w:t>Педагогу</w:t>
      </w:r>
      <w:r w:rsidRPr="00D56598">
        <w:rPr>
          <w:spacing w:val="1"/>
          <w:sz w:val="28"/>
          <w:szCs w:val="28"/>
        </w:rPr>
        <w:t xml:space="preserve"> </w:t>
      </w:r>
      <w:r w:rsidRPr="00D56598">
        <w:rPr>
          <w:sz w:val="28"/>
          <w:szCs w:val="28"/>
        </w:rPr>
        <w:t>важно</w:t>
      </w:r>
      <w:r w:rsidRPr="00D56598">
        <w:rPr>
          <w:spacing w:val="1"/>
          <w:sz w:val="28"/>
          <w:szCs w:val="28"/>
        </w:rPr>
        <w:t xml:space="preserve"> </w:t>
      </w:r>
      <w:r w:rsidRPr="00D56598">
        <w:rPr>
          <w:sz w:val="28"/>
          <w:szCs w:val="28"/>
        </w:rPr>
        <w:t>обращать</w:t>
      </w:r>
      <w:r w:rsidRPr="00D56598">
        <w:rPr>
          <w:spacing w:val="1"/>
          <w:sz w:val="28"/>
          <w:szCs w:val="28"/>
        </w:rPr>
        <w:t xml:space="preserve"> </w:t>
      </w:r>
      <w:r w:rsidRPr="00D56598">
        <w:rPr>
          <w:sz w:val="28"/>
          <w:szCs w:val="28"/>
        </w:rPr>
        <w:t>особое</w:t>
      </w:r>
      <w:r w:rsidRPr="00D56598">
        <w:rPr>
          <w:spacing w:val="1"/>
          <w:sz w:val="28"/>
          <w:szCs w:val="28"/>
        </w:rPr>
        <w:t xml:space="preserve"> </w:t>
      </w:r>
      <w:r w:rsidRPr="00D56598">
        <w:rPr>
          <w:sz w:val="28"/>
          <w:szCs w:val="28"/>
        </w:rPr>
        <w:t>внимание</w:t>
      </w:r>
      <w:r w:rsidRPr="00D56598">
        <w:rPr>
          <w:spacing w:val="1"/>
          <w:sz w:val="28"/>
          <w:szCs w:val="28"/>
        </w:rPr>
        <w:t xml:space="preserve"> </w:t>
      </w:r>
      <w:r w:rsidRPr="00D56598">
        <w:rPr>
          <w:sz w:val="28"/>
          <w:szCs w:val="28"/>
        </w:rPr>
        <w:t>на</w:t>
      </w:r>
      <w:r w:rsidRPr="00D56598">
        <w:rPr>
          <w:spacing w:val="1"/>
          <w:sz w:val="28"/>
          <w:szCs w:val="28"/>
        </w:rPr>
        <w:t xml:space="preserve"> </w:t>
      </w:r>
      <w:r w:rsidRPr="00D56598">
        <w:rPr>
          <w:sz w:val="28"/>
          <w:szCs w:val="28"/>
        </w:rPr>
        <w:t>освоение</w:t>
      </w:r>
      <w:r w:rsidRPr="00D56598">
        <w:rPr>
          <w:spacing w:val="1"/>
          <w:sz w:val="28"/>
          <w:szCs w:val="28"/>
        </w:rPr>
        <w:t xml:space="preserve"> </w:t>
      </w:r>
      <w:r w:rsidRPr="00D56598">
        <w:rPr>
          <w:sz w:val="28"/>
          <w:szCs w:val="28"/>
        </w:rPr>
        <w:t>детьми</w:t>
      </w:r>
      <w:r w:rsidRPr="00D56598">
        <w:rPr>
          <w:spacing w:val="1"/>
          <w:sz w:val="28"/>
          <w:szCs w:val="28"/>
        </w:rPr>
        <w:t xml:space="preserve"> </w:t>
      </w:r>
      <w:r w:rsidRPr="00D56598">
        <w:rPr>
          <w:sz w:val="28"/>
          <w:szCs w:val="28"/>
        </w:rPr>
        <w:t>системы</w:t>
      </w:r>
      <w:r w:rsidRPr="00D56598">
        <w:rPr>
          <w:spacing w:val="1"/>
          <w:sz w:val="28"/>
          <w:szCs w:val="28"/>
        </w:rPr>
        <w:t xml:space="preserve"> </w:t>
      </w:r>
      <w:r w:rsidRPr="00D56598">
        <w:rPr>
          <w:w w:val="95"/>
          <w:sz w:val="28"/>
          <w:szCs w:val="28"/>
        </w:rPr>
        <w:t>разнообразных</w:t>
      </w:r>
      <w:r w:rsidRPr="00D56598">
        <w:rPr>
          <w:spacing w:val="43"/>
          <w:w w:val="95"/>
          <w:sz w:val="28"/>
          <w:szCs w:val="28"/>
        </w:rPr>
        <w:t xml:space="preserve"> </w:t>
      </w:r>
      <w:r w:rsidRPr="00D56598">
        <w:rPr>
          <w:w w:val="95"/>
          <w:sz w:val="28"/>
          <w:szCs w:val="28"/>
        </w:rPr>
        <w:t>обследовательских</w:t>
      </w:r>
      <w:r w:rsidRPr="00D56598">
        <w:rPr>
          <w:spacing w:val="41"/>
          <w:w w:val="95"/>
          <w:sz w:val="28"/>
          <w:szCs w:val="28"/>
        </w:rPr>
        <w:t xml:space="preserve"> </w:t>
      </w:r>
      <w:r w:rsidRPr="00D56598">
        <w:rPr>
          <w:w w:val="95"/>
          <w:sz w:val="28"/>
          <w:szCs w:val="28"/>
        </w:rPr>
        <w:t>действий,</w:t>
      </w:r>
      <w:r w:rsidRPr="00D56598">
        <w:rPr>
          <w:spacing w:val="38"/>
          <w:w w:val="95"/>
          <w:sz w:val="28"/>
          <w:szCs w:val="28"/>
        </w:rPr>
        <w:t xml:space="preserve"> </w:t>
      </w:r>
      <w:r w:rsidRPr="00D56598">
        <w:rPr>
          <w:w w:val="95"/>
          <w:sz w:val="28"/>
          <w:szCs w:val="28"/>
        </w:rPr>
        <w:t>приемов</w:t>
      </w:r>
      <w:r w:rsidRPr="00D56598">
        <w:rPr>
          <w:spacing w:val="43"/>
          <w:w w:val="95"/>
          <w:sz w:val="28"/>
          <w:szCs w:val="28"/>
        </w:rPr>
        <w:t xml:space="preserve"> </w:t>
      </w:r>
      <w:r w:rsidRPr="00D56598">
        <w:rPr>
          <w:w w:val="95"/>
          <w:sz w:val="28"/>
          <w:szCs w:val="28"/>
        </w:rPr>
        <w:t>простейшего</w:t>
      </w:r>
      <w:r w:rsidRPr="00D56598">
        <w:rPr>
          <w:spacing w:val="42"/>
          <w:w w:val="95"/>
          <w:sz w:val="28"/>
          <w:szCs w:val="28"/>
        </w:rPr>
        <w:t xml:space="preserve"> </w:t>
      </w:r>
      <w:r w:rsidRPr="00D56598">
        <w:rPr>
          <w:w w:val="95"/>
          <w:sz w:val="28"/>
          <w:szCs w:val="28"/>
        </w:rPr>
        <w:t>анализа,</w:t>
      </w:r>
      <w:r w:rsidRPr="00D56598">
        <w:rPr>
          <w:spacing w:val="35"/>
          <w:w w:val="95"/>
          <w:sz w:val="28"/>
          <w:szCs w:val="28"/>
        </w:rPr>
        <w:t xml:space="preserve"> </w:t>
      </w:r>
      <w:r w:rsidRPr="00D56598">
        <w:rPr>
          <w:w w:val="95"/>
          <w:sz w:val="28"/>
          <w:szCs w:val="28"/>
        </w:rPr>
        <w:t>сравнения,</w:t>
      </w:r>
      <w:r w:rsidRPr="00D56598">
        <w:rPr>
          <w:spacing w:val="38"/>
          <w:w w:val="95"/>
          <w:sz w:val="28"/>
          <w:szCs w:val="28"/>
        </w:rPr>
        <w:t xml:space="preserve"> </w:t>
      </w:r>
      <w:r w:rsidRPr="00D56598">
        <w:rPr>
          <w:w w:val="95"/>
          <w:sz w:val="28"/>
          <w:szCs w:val="28"/>
        </w:rPr>
        <w:t>умения</w:t>
      </w:r>
      <w:r>
        <w:rPr>
          <w:sz w:val="28"/>
          <w:szCs w:val="28"/>
        </w:rPr>
        <w:t xml:space="preserve"> </w:t>
      </w:r>
      <w:r w:rsidRPr="00D56598">
        <w:rPr>
          <w:sz w:val="28"/>
          <w:szCs w:val="28"/>
        </w:rPr>
        <w:t>наблюдать</w:t>
      </w:r>
      <w:r w:rsidRPr="00D56598">
        <w:rPr>
          <w:spacing w:val="1"/>
          <w:sz w:val="28"/>
          <w:szCs w:val="28"/>
        </w:rPr>
        <w:t xml:space="preserve"> </w:t>
      </w:r>
      <w:r w:rsidRPr="00D56598">
        <w:rPr>
          <w:sz w:val="28"/>
          <w:szCs w:val="28"/>
        </w:rPr>
        <w:t>для</w:t>
      </w:r>
      <w:r w:rsidRPr="00D56598">
        <w:rPr>
          <w:spacing w:val="1"/>
          <w:sz w:val="28"/>
          <w:szCs w:val="28"/>
        </w:rPr>
        <w:t xml:space="preserve"> </w:t>
      </w:r>
      <w:r w:rsidRPr="00D56598">
        <w:rPr>
          <w:sz w:val="28"/>
          <w:szCs w:val="28"/>
        </w:rPr>
        <w:t>поддержки</w:t>
      </w:r>
      <w:r w:rsidRPr="00D56598">
        <w:rPr>
          <w:spacing w:val="1"/>
          <w:sz w:val="28"/>
          <w:szCs w:val="28"/>
        </w:rPr>
        <w:t xml:space="preserve"> </w:t>
      </w:r>
      <w:r w:rsidRPr="00D56598">
        <w:rPr>
          <w:sz w:val="28"/>
          <w:szCs w:val="28"/>
        </w:rPr>
        <w:t>самостоятельности</w:t>
      </w:r>
      <w:r w:rsidRPr="00D56598">
        <w:rPr>
          <w:spacing w:val="1"/>
          <w:sz w:val="28"/>
          <w:szCs w:val="28"/>
        </w:rPr>
        <w:t xml:space="preserve"> </w:t>
      </w:r>
      <w:r w:rsidRPr="00D56598">
        <w:rPr>
          <w:sz w:val="28"/>
          <w:szCs w:val="28"/>
        </w:rPr>
        <w:t>в</w:t>
      </w:r>
      <w:r w:rsidRPr="00D56598">
        <w:rPr>
          <w:spacing w:val="1"/>
          <w:sz w:val="28"/>
          <w:szCs w:val="28"/>
        </w:rPr>
        <w:t xml:space="preserve"> </w:t>
      </w:r>
      <w:r w:rsidRPr="00D56598">
        <w:rPr>
          <w:sz w:val="28"/>
          <w:szCs w:val="28"/>
        </w:rPr>
        <w:t>познавательной</w:t>
      </w:r>
      <w:r w:rsidRPr="00D56598">
        <w:rPr>
          <w:spacing w:val="1"/>
          <w:sz w:val="28"/>
          <w:szCs w:val="28"/>
        </w:rPr>
        <w:t xml:space="preserve"> </w:t>
      </w:r>
      <w:r w:rsidRPr="00D56598">
        <w:rPr>
          <w:sz w:val="28"/>
          <w:szCs w:val="28"/>
        </w:rPr>
        <w:t>деятельности.</w:t>
      </w:r>
      <w:r w:rsidRPr="00D56598">
        <w:rPr>
          <w:spacing w:val="1"/>
          <w:sz w:val="28"/>
          <w:szCs w:val="28"/>
        </w:rPr>
        <w:t xml:space="preserve"> </w:t>
      </w:r>
      <w:r w:rsidRPr="00D56598">
        <w:rPr>
          <w:sz w:val="28"/>
          <w:szCs w:val="28"/>
        </w:rPr>
        <w:t>Педагог</w:t>
      </w:r>
      <w:r w:rsidRPr="00D56598">
        <w:rPr>
          <w:spacing w:val="1"/>
          <w:sz w:val="28"/>
          <w:szCs w:val="28"/>
        </w:rPr>
        <w:t xml:space="preserve"> </w:t>
      </w:r>
      <w:r w:rsidRPr="00D56598">
        <w:rPr>
          <w:sz w:val="28"/>
          <w:szCs w:val="28"/>
        </w:rPr>
        <w:t>намеренно</w:t>
      </w:r>
      <w:r w:rsidRPr="00D56598">
        <w:rPr>
          <w:spacing w:val="1"/>
          <w:sz w:val="28"/>
          <w:szCs w:val="28"/>
        </w:rPr>
        <w:t xml:space="preserve"> </w:t>
      </w:r>
      <w:r w:rsidRPr="00D56598">
        <w:rPr>
          <w:sz w:val="28"/>
          <w:szCs w:val="28"/>
        </w:rPr>
        <w:t>насыщает</w:t>
      </w:r>
      <w:r w:rsidRPr="00D56598">
        <w:rPr>
          <w:spacing w:val="1"/>
          <w:sz w:val="28"/>
          <w:szCs w:val="28"/>
        </w:rPr>
        <w:t xml:space="preserve"> </w:t>
      </w:r>
      <w:r w:rsidRPr="00D56598">
        <w:rPr>
          <w:sz w:val="28"/>
          <w:szCs w:val="28"/>
        </w:rPr>
        <w:t>жизнь</w:t>
      </w:r>
      <w:r w:rsidRPr="00D56598">
        <w:rPr>
          <w:spacing w:val="1"/>
          <w:sz w:val="28"/>
          <w:szCs w:val="28"/>
        </w:rPr>
        <w:t xml:space="preserve"> </w:t>
      </w:r>
      <w:r w:rsidRPr="00D56598">
        <w:rPr>
          <w:sz w:val="28"/>
          <w:szCs w:val="28"/>
        </w:rPr>
        <w:t>детей</w:t>
      </w:r>
      <w:r w:rsidRPr="00D56598">
        <w:rPr>
          <w:spacing w:val="1"/>
          <w:sz w:val="28"/>
          <w:szCs w:val="28"/>
        </w:rPr>
        <w:t xml:space="preserve"> </w:t>
      </w:r>
      <w:r w:rsidRPr="00D56598">
        <w:rPr>
          <w:sz w:val="28"/>
          <w:szCs w:val="28"/>
        </w:rPr>
        <w:t>проблемными</w:t>
      </w:r>
      <w:r w:rsidRPr="00D56598">
        <w:rPr>
          <w:spacing w:val="1"/>
          <w:sz w:val="28"/>
          <w:szCs w:val="28"/>
        </w:rPr>
        <w:t xml:space="preserve"> </w:t>
      </w:r>
      <w:r w:rsidRPr="00D56598">
        <w:rPr>
          <w:sz w:val="28"/>
          <w:szCs w:val="28"/>
        </w:rPr>
        <w:t>практическими</w:t>
      </w:r>
      <w:r w:rsidRPr="00D56598">
        <w:rPr>
          <w:spacing w:val="1"/>
          <w:sz w:val="28"/>
          <w:szCs w:val="28"/>
        </w:rPr>
        <w:t xml:space="preserve"> </w:t>
      </w:r>
      <w:r w:rsidRPr="00D56598">
        <w:rPr>
          <w:sz w:val="28"/>
          <w:szCs w:val="28"/>
        </w:rPr>
        <w:t>и</w:t>
      </w:r>
      <w:r w:rsidRPr="00D56598">
        <w:rPr>
          <w:spacing w:val="1"/>
          <w:sz w:val="28"/>
          <w:szCs w:val="28"/>
        </w:rPr>
        <w:t xml:space="preserve"> </w:t>
      </w:r>
      <w:r w:rsidRPr="00D56598">
        <w:rPr>
          <w:sz w:val="28"/>
          <w:szCs w:val="28"/>
        </w:rPr>
        <w:t>познавательными</w:t>
      </w:r>
      <w:r w:rsidRPr="00D56598">
        <w:rPr>
          <w:spacing w:val="1"/>
          <w:sz w:val="28"/>
          <w:szCs w:val="28"/>
        </w:rPr>
        <w:t xml:space="preserve"> </w:t>
      </w:r>
      <w:r w:rsidRPr="00D56598">
        <w:rPr>
          <w:w w:val="95"/>
          <w:sz w:val="28"/>
          <w:szCs w:val="28"/>
        </w:rPr>
        <w:t>ситуациями, в которых детям необходимо самостоятельно применить освоенные приемы. Всегда</w:t>
      </w:r>
      <w:r w:rsidRPr="00D56598">
        <w:rPr>
          <w:spacing w:val="1"/>
          <w:w w:val="95"/>
          <w:sz w:val="28"/>
          <w:szCs w:val="28"/>
        </w:rPr>
        <w:t xml:space="preserve"> </w:t>
      </w:r>
      <w:r w:rsidRPr="00D56598">
        <w:rPr>
          <w:sz w:val="28"/>
          <w:szCs w:val="28"/>
        </w:rPr>
        <w:t>необходимо</w:t>
      </w:r>
      <w:r w:rsidRPr="00D56598">
        <w:rPr>
          <w:spacing w:val="1"/>
          <w:sz w:val="28"/>
          <w:szCs w:val="28"/>
        </w:rPr>
        <w:t xml:space="preserve"> </w:t>
      </w:r>
      <w:r w:rsidRPr="00D56598">
        <w:rPr>
          <w:sz w:val="28"/>
          <w:szCs w:val="28"/>
        </w:rPr>
        <w:t>доброжелательно</w:t>
      </w:r>
      <w:r w:rsidRPr="00D56598">
        <w:rPr>
          <w:spacing w:val="1"/>
          <w:sz w:val="28"/>
          <w:szCs w:val="28"/>
        </w:rPr>
        <w:t xml:space="preserve"> </w:t>
      </w:r>
      <w:r w:rsidRPr="00D56598">
        <w:rPr>
          <w:sz w:val="28"/>
          <w:szCs w:val="28"/>
        </w:rPr>
        <w:t>и</w:t>
      </w:r>
      <w:r w:rsidRPr="00D56598">
        <w:rPr>
          <w:spacing w:val="1"/>
          <w:sz w:val="28"/>
          <w:szCs w:val="28"/>
        </w:rPr>
        <w:t xml:space="preserve"> </w:t>
      </w:r>
      <w:r w:rsidRPr="00D56598">
        <w:rPr>
          <w:sz w:val="28"/>
          <w:szCs w:val="28"/>
        </w:rPr>
        <w:t>заинтересованно</w:t>
      </w:r>
      <w:r w:rsidRPr="00D56598">
        <w:rPr>
          <w:spacing w:val="1"/>
          <w:sz w:val="28"/>
          <w:szCs w:val="28"/>
        </w:rPr>
        <w:t xml:space="preserve"> </w:t>
      </w:r>
      <w:r w:rsidRPr="00D56598">
        <w:rPr>
          <w:sz w:val="28"/>
          <w:szCs w:val="28"/>
        </w:rPr>
        <w:t>относиться</w:t>
      </w:r>
      <w:r w:rsidRPr="00D56598">
        <w:rPr>
          <w:spacing w:val="1"/>
          <w:sz w:val="28"/>
          <w:szCs w:val="28"/>
        </w:rPr>
        <w:t xml:space="preserve"> </w:t>
      </w:r>
      <w:r w:rsidRPr="00D56598">
        <w:rPr>
          <w:sz w:val="28"/>
          <w:szCs w:val="28"/>
        </w:rPr>
        <w:t>к</w:t>
      </w:r>
      <w:r w:rsidRPr="00D56598">
        <w:rPr>
          <w:spacing w:val="1"/>
          <w:sz w:val="28"/>
          <w:szCs w:val="28"/>
        </w:rPr>
        <w:t xml:space="preserve"> </w:t>
      </w:r>
      <w:r w:rsidRPr="00D56598">
        <w:rPr>
          <w:sz w:val="28"/>
          <w:szCs w:val="28"/>
        </w:rPr>
        <w:t>детским</w:t>
      </w:r>
      <w:r w:rsidRPr="00D56598">
        <w:rPr>
          <w:spacing w:val="71"/>
          <w:sz w:val="28"/>
          <w:szCs w:val="28"/>
        </w:rPr>
        <w:t xml:space="preserve"> </w:t>
      </w:r>
      <w:r w:rsidRPr="00D56598">
        <w:rPr>
          <w:sz w:val="28"/>
          <w:szCs w:val="28"/>
        </w:rPr>
        <w:t>вопросам</w:t>
      </w:r>
      <w:r w:rsidRPr="00D56598">
        <w:rPr>
          <w:spacing w:val="71"/>
          <w:sz w:val="28"/>
          <w:szCs w:val="28"/>
        </w:rPr>
        <w:t xml:space="preserve"> </w:t>
      </w:r>
      <w:r w:rsidRPr="00D56598">
        <w:rPr>
          <w:sz w:val="28"/>
          <w:szCs w:val="28"/>
        </w:rPr>
        <w:t>и</w:t>
      </w:r>
      <w:r w:rsidRPr="00D56598">
        <w:rPr>
          <w:spacing w:val="1"/>
          <w:sz w:val="28"/>
          <w:szCs w:val="28"/>
        </w:rPr>
        <w:t xml:space="preserve"> </w:t>
      </w:r>
      <w:r w:rsidRPr="00D56598">
        <w:rPr>
          <w:sz w:val="28"/>
          <w:szCs w:val="28"/>
        </w:rPr>
        <w:t>проблемам, быть готовым стать партнером в обсуждении, поддерживать и направлять детскую</w:t>
      </w:r>
      <w:r w:rsidRPr="00D56598">
        <w:rPr>
          <w:spacing w:val="-68"/>
          <w:sz w:val="28"/>
          <w:szCs w:val="28"/>
        </w:rPr>
        <w:t xml:space="preserve"> </w:t>
      </w:r>
      <w:r w:rsidRPr="00D56598">
        <w:rPr>
          <w:sz w:val="28"/>
          <w:szCs w:val="28"/>
        </w:rPr>
        <w:t>познавательную</w:t>
      </w:r>
      <w:r w:rsidRPr="00D56598">
        <w:rPr>
          <w:spacing w:val="-10"/>
          <w:sz w:val="28"/>
          <w:szCs w:val="28"/>
        </w:rPr>
        <w:t xml:space="preserve"> </w:t>
      </w:r>
      <w:r w:rsidRPr="00D56598">
        <w:rPr>
          <w:sz w:val="28"/>
          <w:szCs w:val="28"/>
        </w:rPr>
        <w:t>активность,</w:t>
      </w:r>
      <w:r w:rsidRPr="00D56598">
        <w:rPr>
          <w:spacing w:val="-8"/>
          <w:sz w:val="28"/>
          <w:szCs w:val="28"/>
        </w:rPr>
        <w:t xml:space="preserve"> </w:t>
      </w:r>
      <w:r w:rsidRPr="00D56598">
        <w:rPr>
          <w:sz w:val="28"/>
          <w:szCs w:val="28"/>
        </w:rPr>
        <w:t>уделять</w:t>
      </w:r>
      <w:r w:rsidRPr="00D56598">
        <w:rPr>
          <w:spacing w:val="-7"/>
          <w:sz w:val="28"/>
          <w:szCs w:val="28"/>
        </w:rPr>
        <w:t xml:space="preserve"> </w:t>
      </w:r>
      <w:r w:rsidRPr="00D56598">
        <w:rPr>
          <w:sz w:val="28"/>
          <w:szCs w:val="28"/>
        </w:rPr>
        <w:t>особое</w:t>
      </w:r>
      <w:r w:rsidRPr="00D56598">
        <w:rPr>
          <w:spacing w:val="-8"/>
          <w:sz w:val="28"/>
          <w:szCs w:val="28"/>
        </w:rPr>
        <w:t xml:space="preserve"> </w:t>
      </w:r>
      <w:r w:rsidRPr="00D56598">
        <w:rPr>
          <w:sz w:val="28"/>
          <w:szCs w:val="28"/>
        </w:rPr>
        <w:t>внимание</w:t>
      </w:r>
      <w:r w:rsidRPr="00D56598">
        <w:rPr>
          <w:spacing w:val="-7"/>
          <w:sz w:val="28"/>
          <w:szCs w:val="28"/>
        </w:rPr>
        <w:t xml:space="preserve"> </w:t>
      </w:r>
      <w:r w:rsidRPr="00D56598">
        <w:rPr>
          <w:sz w:val="28"/>
          <w:szCs w:val="28"/>
        </w:rPr>
        <w:t>доверительному</w:t>
      </w:r>
      <w:r w:rsidRPr="00D56598">
        <w:rPr>
          <w:spacing w:val="-8"/>
          <w:sz w:val="28"/>
          <w:szCs w:val="28"/>
        </w:rPr>
        <w:t xml:space="preserve"> </w:t>
      </w:r>
      <w:r w:rsidRPr="00D56598">
        <w:rPr>
          <w:sz w:val="28"/>
          <w:szCs w:val="28"/>
        </w:rPr>
        <w:t>общению</w:t>
      </w:r>
      <w:r w:rsidRPr="00D56598">
        <w:rPr>
          <w:spacing w:val="-9"/>
          <w:sz w:val="28"/>
          <w:szCs w:val="28"/>
        </w:rPr>
        <w:t xml:space="preserve"> </w:t>
      </w:r>
      <w:r w:rsidRPr="00D56598">
        <w:rPr>
          <w:sz w:val="28"/>
          <w:szCs w:val="28"/>
        </w:rPr>
        <w:t>с</w:t>
      </w:r>
      <w:r w:rsidRPr="00D56598">
        <w:rPr>
          <w:spacing w:val="-8"/>
          <w:sz w:val="28"/>
          <w:szCs w:val="28"/>
        </w:rPr>
        <w:t xml:space="preserve"> </w:t>
      </w:r>
      <w:r w:rsidRPr="00D56598">
        <w:rPr>
          <w:sz w:val="28"/>
          <w:szCs w:val="28"/>
        </w:rPr>
        <w:t>ребёнком.</w:t>
      </w:r>
      <w:r w:rsidRPr="00D56598">
        <w:rPr>
          <w:spacing w:val="-11"/>
          <w:sz w:val="28"/>
          <w:szCs w:val="28"/>
        </w:rPr>
        <w:t xml:space="preserve"> </w:t>
      </w:r>
      <w:r w:rsidRPr="00D56598">
        <w:rPr>
          <w:sz w:val="28"/>
          <w:szCs w:val="28"/>
        </w:rPr>
        <w:t>В</w:t>
      </w:r>
      <w:r w:rsidRPr="00D56598">
        <w:rPr>
          <w:spacing w:val="-67"/>
          <w:sz w:val="28"/>
          <w:szCs w:val="28"/>
        </w:rPr>
        <w:t xml:space="preserve"> </w:t>
      </w:r>
      <w:r w:rsidRPr="00D56598">
        <w:rPr>
          <w:sz w:val="28"/>
          <w:szCs w:val="28"/>
        </w:rPr>
        <w:t>течение дня педагог создает различные ситуации, побуждающие детей проявить инициативу,</w:t>
      </w:r>
      <w:r w:rsidRPr="00D56598">
        <w:rPr>
          <w:spacing w:val="1"/>
          <w:sz w:val="28"/>
          <w:szCs w:val="28"/>
        </w:rPr>
        <w:t xml:space="preserve"> </w:t>
      </w:r>
      <w:r w:rsidRPr="00D56598">
        <w:rPr>
          <w:sz w:val="28"/>
          <w:szCs w:val="28"/>
        </w:rPr>
        <w:t>активность,</w:t>
      </w:r>
      <w:r w:rsidRPr="00D56598">
        <w:rPr>
          <w:spacing w:val="1"/>
          <w:sz w:val="28"/>
          <w:szCs w:val="28"/>
        </w:rPr>
        <w:t xml:space="preserve"> </w:t>
      </w:r>
      <w:r w:rsidRPr="00D56598">
        <w:rPr>
          <w:sz w:val="28"/>
          <w:szCs w:val="28"/>
        </w:rPr>
        <w:t>желание</w:t>
      </w:r>
      <w:r w:rsidRPr="00D56598">
        <w:rPr>
          <w:spacing w:val="1"/>
          <w:sz w:val="28"/>
          <w:szCs w:val="28"/>
        </w:rPr>
        <w:t xml:space="preserve"> </w:t>
      </w:r>
      <w:r w:rsidRPr="00D56598">
        <w:rPr>
          <w:sz w:val="28"/>
          <w:szCs w:val="28"/>
        </w:rPr>
        <w:t>совместно</w:t>
      </w:r>
      <w:r w:rsidRPr="00D56598">
        <w:rPr>
          <w:spacing w:val="1"/>
          <w:sz w:val="28"/>
          <w:szCs w:val="28"/>
        </w:rPr>
        <w:t xml:space="preserve"> </w:t>
      </w:r>
      <w:r w:rsidRPr="00D56598">
        <w:rPr>
          <w:sz w:val="28"/>
          <w:szCs w:val="28"/>
        </w:rPr>
        <w:t>искать</w:t>
      </w:r>
      <w:r w:rsidRPr="00D56598">
        <w:rPr>
          <w:spacing w:val="1"/>
          <w:sz w:val="28"/>
          <w:szCs w:val="28"/>
        </w:rPr>
        <w:t xml:space="preserve"> </w:t>
      </w:r>
      <w:r w:rsidRPr="00D56598">
        <w:rPr>
          <w:sz w:val="28"/>
          <w:szCs w:val="28"/>
        </w:rPr>
        <w:t>верное</w:t>
      </w:r>
      <w:r w:rsidRPr="00D56598">
        <w:rPr>
          <w:spacing w:val="1"/>
          <w:sz w:val="28"/>
          <w:szCs w:val="28"/>
        </w:rPr>
        <w:t xml:space="preserve"> </w:t>
      </w:r>
      <w:r w:rsidRPr="00D56598">
        <w:rPr>
          <w:sz w:val="28"/>
          <w:szCs w:val="28"/>
        </w:rPr>
        <w:t>решение</w:t>
      </w:r>
      <w:r w:rsidRPr="00D56598">
        <w:rPr>
          <w:spacing w:val="1"/>
          <w:sz w:val="28"/>
          <w:szCs w:val="28"/>
        </w:rPr>
        <w:t xml:space="preserve"> </w:t>
      </w:r>
      <w:r w:rsidRPr="00D56598">
        <w:rPr>
          <w:sz w:val="28"/>
          <w:szCs w:val="28"/>
        </w:rPr>
        <w:t>проблемы.</w:t>
      </w:r>
      <w:r w:rsidRPr="00D56598">
        <w:rPr>
          <w:spacing w:val="1"/>
          <w:sz w:val="28"/>
          <w:szCs w:val="28"/>
        </w:rPr>
        <w:t xml:space="preserve"> </w:t>
      </w:r>
      <w:r w:rsidRPr="00D56598">
        <w:rPr>
          <w:sz w:val="28"/>
          <w:szCs w:val="28"/>
        </w:rPr>
        <w:t>Такая</w:t>
      </w:r>
      <w:r w:rsidRPr="00D56598">
        <w:rPr>
          <w:spacing w:val="1"/>
          <w:sz w:val="28"/>
          <w:szCs w:val="28"/>
        </w:rPr>
        <w:t xml:space="preserve"> </w:t>
      </w:r>
      <w:r w:rsidRPr="00D56598">
        <w:rPr>
          <w:sz w:val="28"/>
          <w:szCs w:val="28"/>
        </w:rPr>
        <w:t>планомерная</w:t>
      </w:r>
      <w:r w:rsidRPr="00D56598">
        <w:rPr>
          <w:spacing w:val="1"/>
          <w:sz w:val="28"/>
          <w:szCs w:val="28"/>
        </w:rPr>
        <w:t xml:space="preserve"> </w:t>
      </w:r>
      <w:r w:rsidRPr="00D56598">
        <w:rPr>
          <w:w w:val="95"/>
          <w:sz w:val="28"/>
          <w:szCs w:val="28"/>
        </w:rPr>
        <w:t>деятельность способствует развитию у ребёнка умения решать возникающие перед ними задачи,</w:t>
      </w:r>
      <w:r w:rsidRPr="00D56598">
        <w:rPr>
          <w:spacing w:val="1"/>
          <w:w w:val="95"/>
          <w:sz w:val="28"/>
          <w:szCs w:val="28"/>
        </w:rPr>
        <w:t xml:space="preserve"> </w:t>
      </w:r>
      <w:r w:rsidRPr="00D56598">
        <w:rPr>
          <w:sz w:val="28"/>
          <w:szCs w:val="28"/>
        </w:rPr>
        <w:t>что</w:t>
      </w:r>
      <w:r w:rsidRPr="00D56598">
        <w:rPr>
          <w:spacing w:val="1"/>
          <w:sz w:val="28"/>
          <w:szCs w:val="28"/>
        </w:rPr>
        <w:t xml:space="preserve"> </w:t>
      </w:r>
      <w:r w:rsidRPr="00D56598">
        <w:rPr>
          <w:sz w:val="28"/>
          <w:szCs w:val="28"/>
        </w:rPr>
        <w:t>способствует</w:t>
      </w:r>
      <w:r w:rsidRPr="00D56598">
        <w:rPr>
          <w:spacing w:val="1"/>
          <w:sz w:val="28"/>
          <w:szCs w:val="28"/>
        </w:rPr>
        <w:t xml:space="preserve"> </w:t>
      </w:r>
      <w:r w:rsidRPr="00D56598">
        <w:rPr>
          <w:sz w:val="28"/>
          <w:szCs w:val="28"/>
        </w:rPr>
        <w:t>развитию</w:t>
      </w:r>
      <w:r w:rsidRPr="00D56598">
        <w:rPr>
          <w:spacing w:val="1"/>
          <w:sz w:val="28"/>
          <w:szCs w:val="28"/>
        </w:rPr>
        <w:t xml:space="preserve"> </w:t>
      </w:r>
      <w:r w:rsidRPr="00D56598">
        <w:rPr>
          <w:sz w:val="28"/>
          <w:szCs w:val="28"/>
        </w:rPr>
        <w:t>самостоятельности</w:t>
      </w:r>
      <w:r w:rsidRPr="00D56598">
        <w:rPr>
          <w:spacing w:val="1"/>
          <w:sz w:val="28"/>
          <w:szCs w:val="28"/>
        </w:rPr>
        <w:t xml:space="preserve"> </w:t>
      </w:r>
      <w:r w:rsidRPr="00D56598">
        <w:rPr>
          <w:sz w:val="28"/>
          <w:szCs w:val="28"/>
        </w:rPr>
        <w:t>и</w:t>
      </w:r>
      <w:r w:rsidRPr="00D56598">
        <w:rPr>
          <w:spacing w:val="1"/>
          <w:sz w:val="28"/>
          <w:szCs w:val="28"/>
        </w:rPr>
        <w:t xml:space="preserve"> </w:t>
      </w:r>
      <w:r w:rsidRPr="00D56598">
        <w:rPr>
          <w:sz w:val="28"/>
          <w:szCs w:val="28"/>
        </w:rPr>
        <w:t>уверенности</w:t>
      </w:r>
      <w:r w:rsidRPr="00D56598">
        <w:rPr>
          <w:spacing w:val="1"/>
          <w:sz w:val="28"/>
          <w:szCs w:val="28"/>
        </w:rPr>
        <w:t xml:space="preserve"> </w:t>
      </w:r>
      <w:r w:rsidRPr="00D56598">
        <w:rPr>
          <w:sz w:val="28"/>
          <w:szCs w:val="28"/>
        </w:rPr>
        <w:t>в</w:t>
      </w:r>
      <w:r w:rsidRPr="00D56598">
        <w:rPr>
          <w:spacing w:val="1"/>
          <w:sz w:val="28"/>
          <w:szCs w:val="28"/>
        </w:rPr>
        <w:t xml:space="preserve"> </w:t>
      </w:r>
      <w:r w:rsidRPr="00D56598">
        <w:rPr>
          <w:sz w:val="28"/>
          <w:szCs w:val="28"/>
        </w:rPr>
        <w:t>себе.</w:t>
      </w:r>
      <w:r w:rsidRPr="00D56598">
        <w:rPr>
          <w:spacing w:val="1"/>
          <w:sz w:val="28"/>
          <w:szCs w:val="28"/>
        </w:rPr>
        <w:t xml:space="preserve"> </w:t>
      </w:r>
      <w:r w:rsidRPr="00D56598">
        <w:rPr>
          <w:sz w:val="28"/>
          <w:szCs w:val="28"/>
        </w:rPr>
        <w:t>Педагог</w:t>
      </w:r>
      <w:r w:rsidRPr="00D56598">
        <w:rPr>
          <w:spacing w:val="1"/>
          <w:sz w:val="28"/>
          <w:szCs w:val="28"/>
        </w:rPr>
        <w:t xml:space="preserve"> </w:t>
      </w:r>
      <w:r w:rsidRPr="00D56598">
        <w:rPr>
          <w:sz w:val="28"/>
          <w:szCs w:val="28"/>
        </w:rPr>
        <w:t>стремится</w:t>
      </w:r>
      <w:r w:rsidRPr="00D56598">
        <w:rPr>
          <w:spacing w:val="1"/>
          <w:sz w:val="28"/>
          <w:szCs w:val="28"/>
        </w:rPr>
        <w:t xml:space="preserve"> </w:t>
      </w:r>
      <w:r w:rsidRPr="00D56598">
        <w:rPr>
          <w:sz w:val="28"/>
          <w:szCs w:val="28"/>
        </w:rPr>
        <w:t>создавать такие ситуации, в которых дети приобретают опыт дружеского общения, совместной</w:t>
      </w:r>
      <w:r w:rsidRPr="00D56598">
        <w:rPr>
          <w:spacing w:val="-68"/>
          <w:sz w:val="28"/>
          <w:szCs w:val="28"/>
        </w:rPr>
        <w:t xml:space="preserve"> </w:t>
      </w:r>
      <w:r w:rsidRPr="00D56598">
        <w:rPr>
          <w:sz w:val="28"/>
          <w:szCs w:val="28"/>
        </w:rPr>
        <w:t>деятельности,</w:t>
      </w:r>
      <w:r w:rsidRPr="00D56598">
        <w:rPr>
          <w:spacing w:val="1"/>
          <w:sz w:val="28"/>
          <w:szCs w:val="28"/>
        </w:rPr>
        <w:t xml:space="preserve"> </w:t>
      </w:r>
      <w:r w:rsidRPr="00D56598">
        <w:rPr>
          <w:sz w:val="28"/>
          <w:szCs w:val="28"/>
        </w:rPr>
        <w:t>умений</w:t>
      </w:r>
      <w:r w:rsidRPr="00D56598">
        <w:rPr>
          <w:spacing w:val="1"/>
          <w:sz w:val="28"/>
          <w:szCs w:val="28"/>
        </w:rPr>
        <w:t xml:space="preserve"> </w:t>
      </w:r>
      <w:r w:rsidRPr="00D56598">
        <w:rPr>
          <w:sz w:val="28"/>
          <w:szCs w:val="28"/>
        </w:rPr>
        <w:t>командной</w:t>
      </w:r>
      <w:r w:rsidRPr="00D56598">
        <w:rPr>
          <w:spacing w:val="1"/>
          <w:sz w:val="28"/>
          <w:szCs w:val="28"/>
        </w:rPr>
        <w:t xml:space="preserve"> </w:t>
      </w:r>
      <w:r w:rsidRPr="00D56598">
        <w:rPr>
          <w:sz w:val="28"/>
          <w:szCs w:val="28"/>
        </w:rPr>
        <w:t>работы.</w:t>
      </w:r>
      <w:r w:rsidRPr="00D56598">
        <w:rPr>
          <w:spacing w:val="1"/>
          <w:sz w:val="28"/>
          <w:szCs w:val="28"/>
        </w:rPr>
        <w:t xml:space="preserve"> </w:t>
      </w:r>
      <w:r w:rsidRPr="00D56598">
        <w:rPr>
          <w:sz w:val="28"/>
          <w:szCs w:val="28"/>
        </w:rPr>
        <w:t>Это</w:t>
      </w:r>
      <w:r w:rsidRPr="00D56598">
        <w:rPr>
          <w:spacing w:val="1"/>
          <w:sz w:val="28"/>
          <w:szCs w:val="28"/>
        </w:rPr>
        <w:t xml:space="preserve"> </w:t>
      </w:r>
      <w:r w:rsidRPr="00D56598">
        <w:rPr>
          <w:sz w:val="28"/>
          <w:szCs w:val="28"/>
        </w:rPr>
        <w:t>могут</w:t>
      </w:r>
      <w:r w:rsidRPr="00D56598">
        <w:rPr>
          <w:spacing w:val="1"/>
          <w:sz w:val="28"/>
          <w:szCs w:val="28"/>
        </w:rPr>
        <w:t xml:space="preserve"> </w:t>
      </w:r>
      <w:r w:rsidRPr="00D56598">
        <w:rPr>
          <w:sz w:val="28"/>
          <w:szCs w:val="28"/>
        </w:rPr>
        <w:t>быть</w:t>
      </w:r>
      <w:r w:rsidRPr="00D56598">
        <w:rPr>
          <w:spacing w:val="1"/>
          <w:sz w:val="28"/>
          <w:szCs w:val="28"/>
        </w:rPr>
        <w:t xml:space="preserve"> </w:t>
      </w:r>
      <w:r w:rsidRPr="00D56598">
        <w:rPr>
          <w:sz w:val="28"/>
          <w:szCs w:val="28"/>
        </w:rPr>
        <w:t>ситуации</w:t>
      </w:r>
      <w:r w:rsidRPr="00D56598">
        <w:rPr>
          <w:spacing w:val="1"/>
          <w:sz w:val="28"/>
          <w:szCs w:val="28"/>
        </w:rPr>
        <w:t xml:space="preserve"> </w:t>
      </w:r>
      <w:r w:rsidRPr="00D56598">
        <w:rPr>
          <w:sz w:val="28"/>
          <w:szCs w:val="28"/>
        </w:rPr>
        <w:t>волонтерской</w:t>
      </w:r>
      <w:r w:rsidRPr="00D56598">
        <w:rPr>
          <w:spacing w:val="1"/>
          <w:sz w:val="28"/>
          <w:szCs w:val="28"/>
        </w:rPr>
        <w:t xml:space="preserve"> </w:t>
      </w:r>
      <w:r w:rsidRPr="00D56598">
        <w:rPr>
          <w:sz w:val="28"/>
          <w:szCs w:val="28"/>
        </w:rPr>
        <w:t>направленности: взаимной поддержки, проявления внимания к старшим, заботы о животных,</w:t>
      </w:r>
      <w:r w:rsidRPr="00D56598">
        <w:rPr>
          <w:spacing w:val="1"/>
          <w:sz w:val="28"/>
          <w:szCs w:val="28"/>
        </w:rPr>
        <w:t xml:space="preserve"> </w:t>
      </w:r>
      <w:r w:rsidRPr="00D56598">
        <w:rPr>
          <w:sz w:val="28"/>
          <w:szCs w:val="28"/>
        </w:rPr>
        <w:t>бережного</w:t>
      </w:r>
      <w:r w:rsidRPr="00D56598">
        <w:rPr>
          <w:spacing w:val="-14"/>
          <w:sz w:val="28"/>
          <w:szCs w:val="28"/>
        </w:rPr>
        <w:t xml:space="preserve"> </w:t>
      </w:r>
      <w:r w:rsidRPr="00D56598">
        <w:rPr>
          <w:sz w:val="28"/>
          <w:szCs w:val="28"/>
        </w:rPr>
        <w:t>отношения</w:t>
      </w:r>
      <w:r w:rsidRPr="00D56598">
        <w:rPr>
          <w:spacing w:val="-14"/>
          <w:sz w:val="28"/>
          <w:szCs w:val="28"/>
        </w:rPr>
        <w:t xml:space="preserve"> </w:t>
      </w:r>
      <w:r w:rsidRPr="00D56598">
        <w:rPr>
          <w:sz w:val="28"/>
          <w:szCs w:val="28"/>
        </w:rPr>
        <w:t>к</w:t>
      </w:r>
      <w:r w:rsidRPr="00D56598">
        <w:rPr>
          <w:spacing w:val="-15"/>
          <w:sz w:val="28"/>
          <w:szCs w:val="28"/>
        </w:rPr>
        <w:t xml:space="preserve"> </w:t>
      </w:r>
      <w:r w:rsidRPr="00D56598">
        <w:rPr>
          <w:sz w:val="28"/>
          <w:szCs w:val="28"/>
        </w:rPr>
        <w:t>вещам</w:t>
      </w:r>
      <w:r w:rsidRPr="00D56598">
        <w:rPr>
          <w:spacing w:val="-16"/>
          <w:sz w:val="28"/>
          <w:szCs w:val="28"/>
        </w:rPr>
        <w:t xml:space="preserve"> </w:t>
      </w:r>
      <w:r w:rsidRPr="00D56598">
        <w:rPr>
          <w:sz w:val="28"/>
          <w:szCs w:val="28"/>
        </w:rPr>
        <w:t>и</w:t>
      </w:r>
      <w:r w:rsidRPr="00D56598">
        <w:rPr>
          <w:spacing w:val="-13"/>
          <w:sz w:val="28"/>
          <w:szCs w:val="28"/>
        </w:rPr>
        <w:t xml:space="preserve"> </w:t>
      </w:r>
      <w:r w:rsidRPr="00D56598">
        <w:rPr>
          <w:sz w:val="28"/>
          <w:szCs w:val="28"/>
        </w:rPr>
        <w:t>игрушкам.</w:t>
      </w:r>
    </w:p>
    <w:p w:rsidR="00DD6525" w:rsidRPr="00D56598" w:rsidRDefault="00DD6525" w:rsidP="004A5A8B">
      <w:pPr>
        <w:pStyle w:val="af5"/>
        <w:spacing w:line="360" w:lineRule="auto"/>
        <w:ind w:left="0" w:right="113" w:firstLine="709"/>
        <w:rPr>
          <w:sz w:val="28"/>
          <w:szCs w:val="28"/>
        </w:rPr>
      </w:pPr>
      <w:r w:rsidRPr="00D56598">
        <w:rPr>
          <w:sz w:val="28"/>
          <w:szCs w:val="28"/>
        </w:rPr>
        <w:t>Важно, чтобы у ребёнка всегда была возможность выбора свободной деятельности,</w:t>
      </w:r>
      <w:r w:rsidRPr="00D56598">
        <w:rPr>
          <w:spacing w:val="1"/>
          <w:sz w:val="28"/>
          <w:szCs w:val="28"/>
        </w:rPr>
        <w:t xml:space="preserve"> </w:t>
      </w:r>
      <w:r w:rsidRPr="00D56598">
        <w:rPr>
          <w:sz w:val="28"/>
          <w:szCs w:val="28"/>
        </w:rPr>
        <w:t>поэтому атрибуты и оборудование для детских видов деятельности должны быть достаточно</w:t>
      </w:r>
      <w:r w:rsidRPr="00D56598">
        <w:rPr>
          <w:spacing w:val="1"/>
          <w:sz w:val="28"/>
          <w:szCs w:val="28"/>
        </w:rPr>
        <w:t xml:space="preserve"> </w:t>
      </w:r>
      <w:r w:rsidRPr="00D56598">
        <w:rPr>
          <w:sz w:val="28"/>
          <w:szCs w:val="28"/>
        </w:rPr>
        <w:t>разнообразными</w:t>
      </w:r>
      <w:r w:rsidRPr="00D56598">
        <w:rPr>
          <w:spacing w:val="-11"/>
          <w:sz w:val="28"/>
          <w:szCs w:val="28"/>
        </w:rPr>
        <w:t xml:space="preserve"> </w:t>
      </w:r>
      <w:r w:rsidRPr="00D56598">
        <w:rPr>
          <w:sz w:val="28"/>
          <w:szCs w:val="28"/>
        </w:rPr>
        <w:t>и</w:t>
      </w:r>
      <w:r w:rsidRPr="00D56598">
        <w:rPr>
          <w:spacing w:val="-10"/>
          <w:sz w:val="28"/>
          <w:szCs w:val="28"/>
        </w:rPr>
        <w:t xml:space="preserve"> </w:t>
      </w:r>
      <w:r w:rsidRPr="00D56598">
        <w:rPr>
          <w:sz w:val="28"/>
          <w:szCs w:val="28"/>
        </w:rPr>
        <w:t>постоянно</w:t>
      </w:r>
      <w:r w:rsidRPr="00D56598">
        <w:rPr>
          <w:spacing w:val="-12"/>
          <w:sz w:val="28"/>
          <w:szCs w:val="28"/>
        </w:rPr>
        <w:t xml:space="preserve"> </w:t>
      </w:r>
      <w:r w:rsidRPr="00D56598">
        <w:rPr>
          <w:sz w:val="28"/>
          <w:szCs w:val="28"/>
        </w:rPr>
        <w:t>меняющимися</w:t>
      </w:r>
      <w:r w:rsidRPr="00D56598">
        <w:rPr>
          <w:spacing w:val="-9"/>
          <w:sz w:val="28"/>
          <w:szCs w:val="28"/>
        </w:rPr>
        <w:t xml:space="preserve"> </w:t>
      </w:r>
      <w:r w:rsidRPr="00D56598">
        <w:rPr>
          <w:sz w:val="28"/>
          <w:szCs w:val="28"/>
        </w:rPr>
        <w:t>(смена</w:t>
      </w:r>
      <w:r w:rsidRPr="00D56598">
        <w:rPr>
          <w:spacing w:val="-9"/>
          <w:sz w:val="28"/>
          <w:szCs w:val="28"/>
        </w:rPr>
        <w:t xml:space="preserve"> </w:t>
      </w:r>
      <w:r w:rsidRPr="00D56598">
        <w:rPr>
          <w:sz w:val="28"/>
          <w:szCs w:val="28"/>
        </w:rPr>
        <w:t>примерно</w:t>
      </w:r>
      <w:r w:rsidRPr="00D56598">
        <w:rPr>
          <w:spacing w:val="-12"/>
          <w:sz w:val="28"/>
          <w:szCs w:val="28"/>
        </w:rPr>
        <w:t xml:space="preserve"> </w:t>
      </w:r>
      <w:r w:rsidRPr="00D56598">
        <w:rPr>
          <w:sz w:val="28"/>
          <w:szCs w:val="28"/>
        </w:rPr>
        <w:t>раз</w:t>
      </w:r>
      <w:r w:rsidRPr="00D56598">
        <w:rPr>
          <w:spacing w:val="-13"/>
          <w:sz w:val="28"/>
          <w:szCs w:val="28"/>
        </w:rPr>
        <w:t xml:space="preserve"> </w:t>
      </w:r>
      <w:r w:rsidRPr="00D56598">
        <w:rPr>
          <w:sz w:val="28"/>
          <w:szCs w:val="28"/>
        </w:rPr>
        <w:t>в</w:t>
      </w:r>
      <w:r w:rsidRPr="00D56598">
        <w:rPr>
          <w:spacing w:val="-9"/>
          <w:sz w:val="28"/>
          <w:szCs w:val="28"/>
        </w:rPr>
        <w:t xml:space="preserve"> </w:t>
      </w:r>
      <w:r w:rsidRPr="00D56598">
        <w:rPr>
          <w:sz w:val="28"/>
          <w:szCs w:val="28"/>
        </w:rPr>
        <w:t>два</w:t>
      </w:r>
      <w:r w:rsidRPr="00D56598">
        <w:rPr>
          <w:spacing w:val="-11"/>
          <w:sz w:val="28"/>
          <w:szCs w:val="28"/>
        </w:rPr>
        <w:t xml:space="preserve"> </w:t>
      </w:r>
      <w:r w:rsidRPr="00D56598">
        <w:rPr>
          <w:sz w:val="28"/>
          <w:szCs w:val="28"/>
        </w:rPr>
        <w:t>месяца).</w:t>
      </w:r>
    </w:p>
    <w:p w:rsidR="00DD6525" w:rsidRPr="00D56598" w:rsidRDefault="00DD6525" w:rsidP="004A5A8B">
      <w:pPr>
        <w:pStyle w:val="af5"/>
        <w:spacing w:line="360" w:lineRule="auto"/>
        <w:ind w:left="0" w:right="113" w:firstLine="709"/>
        <w:rPr>
          <w:sz w:val="28"/>
          <w:szCs w:val="28"/>
        </w:rPr>
      </w:pPr>
      <w:r w:rsidRPr="00D56598">
        <w:rPr>
          <w:w w:val="95"/>
          <w:sz w:val="28"/>
          <w:szCs w:val="28"/>
        </w:rPr>
        <w:t>Дети пяти-семи лет имеют яркую потребность в самоутверждении и признании со стороны</w:t>
      </w:r>
      <w:r w:rsidRPr="00D56598">
        <w:rPr>
          <w:spacing w:val="1"/>
          <w:w w:val="95"/>
          <w:sz w:val="28"/>
          <w:szCs w:val="28"/>
        </w:rPr>
        <w:t xml:space="preserve"> </w:t>
      </w:r>
      <w:r w:rsidRPr="00D56598">
        <w:rPr>
          <w:sz w:val="28"/>
          <w:szCs w:val="28"/>
        </w:rPr>
        <w:t>взрослых. Поэтому педагогу важно обратить внимание на те педагогические условия, которые</w:t>
      </w:r>
      <w:r w:rsidRPr="00D56598">
        <w:rPr>
          <w:spacing w:val="-68"/>
          <w:sz w:val="28"/>
          <w:szCs w:val="28"/>
        </w:rPr>
        <w:t xml:space="preserve"> </w:t>
      </w:r>
      <w:r w:rsidRPr="00D56598">
        <w:rPr>
          <w:sz w:val="28"/>
          <w:szCs w:val="28"/>
        </w:rPr>
        <w:t>развивают детскую самостоятельность, инициативу и творчество. Для этого педагог создает</w:t>
      </w:r>
      <w:r w:rsidRPr="00D56598">
        <w:rPr>
          <w:spacing w:val="1"/>
          <w:sz w:val="28"/>
          <w:szCs w:val="28"/>
        </w:rPr>
        <w:t xml:space="preserve"> </w:t>
      </w:r>
      <w:r w:rsidRPr="00D56598">
        <w:rPr>
          <w:w w:val="95"/>
          <w:sz w:val="28"/>
          <w:szCs w:val="28"/>
        </w:rPr>
        <w:t>ситуации, активизирующие желание детей применять свои знания и умения, имеющийся опыт для</w:t>
      </w:r>
      <w:r w:rsidRPr="00D56598">
        <w:rPr>
          <w:spacing w:val="1"/>
          <w:w w:val="95"/>
          <w:sz w:val="28"/>
          <w:szCs w:val="28"/>
        </w:rPr>
        <w:t xml:space="preserve"> </w:t>
      </w:r>
      <w:r w:rsidRPr="00D56598">
        <w:rPr>
          <w:sz w:val="28"/>
          <w:szCs w:val="28"/>
        </w:rPr>
        <w:t>самостоятельного решения задач. Он регулярно поощряет стремление к самостоятельности,</w:t>
      </w:r>
      <w:r w:rsidRPr="00D56598">
        <w:rPr>
          <w:spacing w:val="1"/>
          <w:sz w:val="28"/>
          <w:szCs w:val="28"/>
        </w:rPr>
        <w:t xml:space="preserve"> </w:t>
      </w:r>
      <w:r w:rsidRPr="00D56598">
        <w:rPr>
          <w:sz w:val="28"/>
          <w:szCs w:val="28"/>
        </w:rPr>
        <w:t xml:space="preserve">старается определять для детей все </w:t>
      </w:r>
      <w:r w:rsidRPr="00D56598">
        <w:rPr>
          <w:sz w:val="28"/>
          <w:szCs w:val="28"/>
        </w:rPr>
        <w:lastRenderedPageBreak/>
        <w:t>более сложные задачи, активизируя их усилия, развивая</w:t>
      </w:r>
      <w:r w:rsidRPr="00D56598">
        <w:rPr>
          <w:spacing w:val="1"/>
          <w:sz w:val="28"/>
          <w:szCs w:val="28"/>
        </w:rPr>
        <w:t xml:space="preserve"> </w:t>
      </w:r>
      <w:r w:rsidRPr="00D56598">
        <w:rPr>
          <w:sz w:val="28"/>
          <w:szCs w:val="28"/>
        </w:rPr>
        <w:t>произвольвые умения и волю, постоянно поддерживает желание преодолевать трудности и</w:t>
      </w:r>
      <w:r w:rsidRPr="00D56598">
        <w:rPr>
          <w:spacing w:val="1"/>
          <w:sz w:val="28"/>
          <w:szCs w:val="28"/>
        </w:rPr>
        <w:t xml:space="preserve"> </w:t>
      </w:r>
      <w:r w:rsidRPr="00D56598">
        <w:rPr>
          <w:sz w:val="28"/>
          <w:szCs w:val="28"/>
        </w:rPr>
        <w:t>поощряет ребёнка за стремление к таким действиям, нацеливает на поиск новых, творческих</w:t>
      </w:r>
      <w:r w:rsidRPr="00D56598">
        <w:rPr>
          <w:spacing w:val="1"/>
          <w:sz w:val="28"/>
          <w:szCs w:val="28"/>
        </w:rPr>
        <w:t xml:space="preserve"> </w:t>
      </w:r>
      <w:r w:rsidRPr="00D56598">
        <w:rPr>
          <w:sz w:val="28"/>
          <w:szCs w:val="28"/>
        </w:rPr>
        <w:t>решений</w:t>
      </w:r>
      <w:r w:rsidRPr="00D56598">
        <w:rPr>
          <w:spacing w:val="-17"/>
          <w:sz w:val="28"/>
          <w:szCs w:val="28"/>
        </w:rPr>
        <w:t xml:space="preserve"> </w:t>
      </w:r>
      <w:r w:rsidRPr="00D56598">
        <w:rPr>
          <w:sz w:val="28"/>
          <w:szCs w:val="28"/>
        </w:rPr>
        <w:t>возникших</w:t>
      </w:r>
      <w:r w:rsidRPr="00D56598">
        <w:rPr>
          <w:spacing w:val="-17"/>
          <w:sz w:val="28"/>
          <w:szCs w:val="28"/>
        </w:rPr>
        <w:t xml:space="preserve"> </w:t>
      </w:r>
      <w:r w:rsidRPr="00D56598">
        <w:rPr>
          <w:sz w:val="28"/>
          <w:szCs w:val="28"/>
        </w:rPr>
        <w:t>затруднений.</w:t>
      </w:r>
    </w:p>
    <w:p w:rsidR="00DD6525" w:rsidRPr="00795D13" w:rsidRDefault="00DD6525" w:rsidP="004A5A8B">
      <w:pPr>
        <w:spacing w:after="0" w:line="360" w:lineRule="auto"/>
        <w:ind w:right="113" w:firstLine="709"/>
        <w:jc w:val="both"/>
        <w:rPr>
          <w:rFonts w:ascii="Times New Roman" w:hAnsi="Times New Roman"/>
          <w:sz w:val="28"/>
          <w:szCs w:val="28"/>
        </w:rPr>
      </w:pPr>
      <w:r w:rsidRPr="00D56598">
        <w:rPr>
          <w:rFonts w:ascii="Times New Roman" w:hAnsi="Times New Roman"/>
          <w:w w:val="95"/>
          <w:sz w:val="28"/>
          <w:szCs w:val="28"/>
        </w:rPr>
        <w:t xml:space="preserve">Для поддержки детской инициативы педагогу рекомендуется использовать ряд </w:t>
      </w:r>
      <w:r w:rsidRPr="00795D13">
        <w:rPr>
          <w:rFonts w:ascii="Times New Roman" w:hAnsi="Times New Roman"/>
          <w:w w:val="95"/>
          <w:sz w:val="28"/>
          <w:szCs w:val="28"/>
        </w:rPr>
        <w:t>способов и</w:t>
      </w:r>
      <w:r w:rsidRPr="00795D13">
        <w:rPr>
          <w:rFonts w:ascii="Times New Roman" w:hAnsi="Times New Roman"/>
          <w:spacing w:val="1"/>
          <w:w w:val="95"/>
          <w:sz w:val="28"/>
          <w:szCs w:val="28"/>
        </w:rPr>
        <w:t xml:space="preserve"> </w:t>
      </w:r>
      <w:r w:rsidRPr="00795D13">
        <w:rPr>
          <w:rFonts w:ascii="Times New Roman" w:hAnsi="Times New Roman"/>
          <w:sz w:val="28"/>
          <w:szCs w:val="28"/>
        </w:rPr>
        <w:t>приемов.</w:t>
      </w:r>
    </w:p>
    <w:p w:rsidR="00DD6525" w:rsidRDefault="00DD6525" w:rsidP="00120B4D">
      <w:pPr>
        <w:pStyle w:val="a9"/>
        <w:widowControl w:val="0"/>
        <w:numPr>
          <w:ilvl w:val="0"/>
          <w:numId w:val="53"/>
        </w:numPr>
        <w:tabs>
          <w:tab w:val="left" w:pos="851"/>
        </w:tabs>
        <w:autoSpaceDE w:val="0"/>
        <w:autoSpaceDN w:val="0"/>
        <w:spacing w:after="0" w:line="360" w:lineRule="auto"/>
        <w:ind w:left="0" w:right="115" w:firstLine="360"/>
        <w:jc w:val="both"/>
        <w:rPr>
          <w:rFonts w:ascii="Times New Roman" w:hAnsi="Times New Roman"/>
          <w:sz w:val="28"/>
          <w:szCs w:val="28"/>
        </w:rPr>
      </w:pPr>
      <w:r w:rsidRPr="005B33FC">
        <w:rPr>
          <w:rFonts w:ascii="Times New Roman" w:hAnsi="Times New Roman"/>
          <w:w w:val="95"/>
          <w:sz w:val="28"/>
          <w:szCs w:val="28"/>
        </w:rPr>
        <w:t>Не следует сразу помогать ребёнку, если он испытывает затруднения решения задачи, важно</w:t>
      </w:r>
      <w:r w:rsidRPr="005B33FC">
        <w:rPr>
          <w:rFonts w:ascii="Times New Roman" w:hAnsi="Times New Roman"/>
          <w:spacing w:val="1"/>
          <w:w w:val="95"/>
          <w:sz w:val="28"/>
          <w:szCs w:val="28"/>
        </w:rPr>
        <w:t xml:space="preserve"> </w:t>
      </w:r>
      <w:r w:rsidRPr="005B33FC">
        <w:rPr>
          <w:rFonts w:ascii="Times New Roman" w:hAnsi="Times New Roman"/>
          <w:sz w:val="28"/>
          <w:szCs w:val="28"/>
        </w:rPr>
        <w:t>побуждать его к самостоятельному</w:t>
      </w:r>
      <w:r w:rsidRPr="005B33FC">
        <w:rPr>
          <w:rFonts w:ascii="Times New Roman" w:hAnsi="Times New Roman"/>
          <w:spacing w:val="1"/>
          <w:sz w:val="28"/>
          <w:szCs w:val="28"/>
        </w:rPr>
        <w:t xml:space="preserve"> </w:t>
      </w:r>
      <w:r w:rsidRPr="005B33FC">
        <w:rPr>
          <w:rFonts w:ascii="Times New Roman" w:hAnsi="Times New Roman"/>
          <w:sz w:val="28"/>
          <w:szCs w:val="28"/>
        </w:rPr>
        <w:t>решению, подбадривать и поощрять попытки найти</w:t>
      </w:r>
      <w:r w:rsidRPr="005B33FC">
        <w:rPr>
          <w:rFonts w:ascii="Times New Roman" w:hAnsi="Times New Roman"/>
          <w:spacing w:val="1"/>
          <w:sz w:val="28"/>
          <w:szCs w:val="28"/>
        </w:rPr>
        <w:t xml:space="preserve"> </w:t>
      </w:r>
      <w:r w:rsidRPr="005B33FC">
        <w:rPr>
          <w:rFonts w:ascii="Times New Roman" w:hAnsi="Times New Roman"/>
          <w:sz w:val="28"/>
          <w:szCs w:val="28"/>
        </w:rPr>
        <w:t>решение. В случае необходимости оказания помощи ребёнку, педагог сначала стремится к</w:t>
      </w:r>
      <w:r w:rsidRPr="005B33FC">
        <w:rPr>
          <w:rFonts w:ascii="Times New Roman" w:hAnsi="Times New Roman"/>
          <w:spacing w:val="-68"/>
          <w:sz w:val="28"/>
          <w:szCs w:val="28"/>
        </w:rPr>
        <w:t xml:space="preserve"> </w:t>
      </w:r>
      <w:r w:rsidRPr="005B33FC">
        <w:rPr>
          <w:rFonts w:ascii="Times New Roman" w:hAnsi="Times New Roman"/>
          <w:w w:val="95"/>
          <w:sz w:val="28"/>
          <w:szCs w:val="28"/>
        </w:rPr>
        <w:t>её минимизации: лучше дать совет, задать наводящие вопросы, активизировать имеющийся у</w:t>
      </w:r>
      <w:r w:rsidRPr="005B33FC">
        <w:rPr>
          <w:rFonts w:ascii="Times New Roman" w:hAnsi="Times New Roman"/>
          <w:spacing w:val="1"/>
          <w:w w:val="95"/>
          <w:sz w:val="28"/>
          <w:szCs w:val="28"/>
        </w:rPr>
        <w:t xml:space="preserve"> </w:t>
      </w:r>
      <w:r w:rsidRPr="005B33FC">
        <w:rPr>
          <w:rFonts w:ascii="Times New Roman" w:hAnsi="Times New Roman"/>
          <w:sz w:val="28"/>
          <w:szCs w:val="28"/>
        </w:rPr>
        <w:t>ребёнка</w:t>
      </w:r>
      <w:r w:rsidRPr="005B33FC">
        <w:rPr>
          <w:rFonts w:ascii="Times New Roman" w:hAnsi="Times New Roman"/>
          <w:spacing w:val="-16"/>
          <w:sz w:val="28"/>
          <w:szCs w:val="28"/>
        </w:rPr>
        <w:t xml:space="preserve"> </w:t>
      </w:r>
      <w:r w:rsidRPr="005B33FC">
        <w:rPr>
          <w:rFonts w:ascii="Times New Roman" w:hAnsi="Times New Roman"/>
          <w:sz w:val="28"/>
          <w:szCs w:val="28"/>
        </w:rPr>
        <w:t>прошлый</w:t>
      </w:r>
      <w:r w:rsidRPr="005B33FC">
        <w:rPr>
          <w:rFonts w:ascii="Times New Roman" w:hAnsi="Times New Roman"/>
          <w:spacing w:val="-16"/>
          <w:sz w:val="28"/>
          <w:szCs w:val="28"/>
        </w:rPr>
        <w:t xml:space="preserve"> </w:t>
      </w:r>
      <w:r w:rsidRPr="005B33FC">
        <w:rPr>
          <w:rFonts w:ascii="Times New Roman" w:hAnsi="Times New Roman"/>
          <w:sz w:val="28"/>
          <w:szCs w:val="28"/>
        </w:rPr>
        <w:t>опыт.</w:t>
      </w:r>
    </w:p>
    <w:p w:rsidR="00DD6525" w:rsidRDefault="00DD6525" w:rsidP="00120B4D">
      <w:pPr>
        <w:pStyle w:val="a9"/>
        <w:widowControl w:val="0"/>
        <w:numPr>
          <w:ilvl w:val="0"/>
          <w:numId w:val="53"/>
        </w:numPr>
        <w:tabs>
          <w:tab w:val="left" w:pos="851"/>
        </w:tabs>
        <w:autoSpaceDE w:val="0"/>
        <w:autoSpaceDN w:val="0"/>
        <w:spacing w:after="0" w:line="360" w:lineRule="auto"/>
        <w:ind w:left="0" w:right="115" w:firstLine="360"/>
        <w:jc w:val="both"/>
        <w:rPr>
          <w:rFonts w:ascii="Times New Roman" w:hAnsi="Times New Roman"/>
          <w:sz w:val="28"/>
          <w:szCs w:val="28"/>
        </w:rPr>
      </w:pPr>
      <w:r w:rsidRPr="005B33FC">
        <w:rPr>
          <w:rFonts w:ascii="Times New Roman" w:hAnsi="Times New Roman"/>
          <w:w w:val="95"/>
          <w:sz w:val="28"/>
          <w:szCs w:val="28"/>
        </w:rPr>
        <w:t>У ребёнка всегда должна быть возможность самостоятельного решения поставленных задач.</w:t>
      </w:r>
      <w:r w:rsidRPr="005B33FC">
        <w:rPr>
          <w:rFonts w:ascii="Times New Roman" w:hAnsi="Times New Roman"/>
          <w:spacing w:val="1"/>
          <w:w w:val="95"/>
          <w:sz w:val="28"/>
          <w:szCs w:val="28"/>
        </w:rPr>
        <w:t xml:space="preserve"> </w:t>
      </w:r>
      <w:r w:rsidRPr="005B33FC">
        <w:rPr>
          <w:rFonts w:ascii="Times New Roman" w:hAnsi="Times New Roman"/>
          <w:w w:val="95"/>
          <w:sz w:val="28"/>
          <w:szCs w:val="28"/>
        </w:rPr>
        <w:t>При этом педагог помогает детям искать разные варианты решения одной задачи, поощряет</w:t>
      </w:r>
      <w:r w:rsidRPr="005B33FC">
        <w:rPr>
          <w:rFonts w:ascii="Times New Roman" w:hAnsi="Times New Roman"/>
          <w:spacing w:val="1"/>
          <w:w w:val="95"/>
          <w:sz w:val="28"/>
          <w:szCs w:val="28"/>
        </w:rPr>
        <w:t xml:space="preserve"> </w:t>
      </w:r>
      <w:r w:rsidRPr="005B33FC">
        <w:rPr>
          <w:rFonts w:ascii="Times New Roman" w:hAnsi="Times New Roman"/>
          <w:sz w:val="28"/>
          <w:szCs w:val="28"/>
        </w:rPr>
        <w:t>активность</w:t>
      </w:r>
      <w:r w:rsidRPr="005B33FC">
        <w:rPr>
          <w:rFonts w:ascii="Times New Roman" w:hAnsi="Times New Roman"/>
          <w:spacing w:val="-15"/>
          <w:sz w:val="28"/>
          <w:szCs w:val="28"/>
        </w:rPr>
        <w:t xml:space="preserve"> </w:t>
      </w:r>
      <w:r w:rsidRPr="005B33FC">
        <w:rPr>
          <w:rFonts w:ascii="Times New Roman" w:hAnsi="Times New Roman"/>
          <w:sz w:val="28"/>
          <w:szCs w:val="28"/>
        </w:rPr>
        <w:t>детей</w:t>
      </w:r>
      <w:r w:rsidRPr="005B33FC">
        <w:rPr>
          <w:rFonts w:ascii="Times New Roman" w:hAnsi="Times New Roman"/>
          <w:spacing w:val="-16"/>
          <w:sz w:val="28"/>
          <w:szCs w:val="28"/>
        </w:rPr>
        <w:t xml:space="preserve"> </w:t>
      </w:r>
      <w:r w:rsidRPr="005B33FC">
        <w:rPr>
          <w:rFonts w:ascii="Times New Roman" w:hAnsi="Times New Roman"/>
          <w:sz w:val="28"/>
          <w:szCs w:val="28"/>
        </w:rPr>
        <w:t>в</w:t>
      </w:r>
      <w:r w:rsidRPr="005B33FC">
        <w:rPr>
          <w:rFonts w:ascii="Times New Roman" w:hAnsi="Times New Roman"/>
          <w:spacing w:val="-15"/>
          <w:sz w:val="28"/>
          <w:szCs w:val="28"/>
        </w:rPr>
        <w:t xml:space="preserve"> </w:t>
      </w:r>
      <w:r w:rsidRPr="005B33FC">
        <w:rPr>
          <w:rFonts w:ascii="Times New Roman" w:hAnsi="Times New Roman"/>
          <w:sz w:val="28"/>
          <w:szCs w:val="28"/>
        </w:rPr>
        <w:t>поиске,</w:t>
      </w:r>
      <w:r w:rsidRPr="005B33FC">
        <w:rPr>
          <w:rFonts w:ascii="Times New Roman" w:hAnsi="Times New Roman"/>
          <w:spacing w:val="-17"/>
          <w:sz w:val="28"/>
          <w:szCs w:val="28"/>
        </w:rPr>
        <w:t xml:space="preserve"> </w:t>
      </w:r>
      <w:r w:rsidRPr="005B33FC">
        <w:rPr>
          <w:rFonts w:ascii="Times New Roman" w:hAnsi="Times New Roman"/>
          <w:sz w:val="28"/>
          <w:szCs w:val="28"/>
        </w:rPr>
        <w:t>принимает</w:t>
      </w:r>
      <w:r w:rsidRPr="005B33FC">
        <w:rPr>
          <w:rFonts w:ascii="Times New Roman" w:hAnsi="Times New Roman"/>
          <w:spacing w:val="-14"/>
          <w:sz w:val="28"/>
          <w:szCs w:val="28"/>
        </w:rPr>
        <w:t xml:space="preserve"> </w:t>
      </w:r>
      <w:r w:rsidRPr="005B33FC">
        <w:rPr>
          <w:rFonts w:ascii="Times New Roman" w:hAnsi="Times New Roman"/>
          <w:sz w:val="28"/>
          <w:szCs w:val="28"/>
        </w:rPr>
        <w:t>любые</w:t>
      </w:r>
      <w:r w:rsidRPr="005B33FC">
        <w:rPr>
          <w:rFonts w:ascii="Times New Roman" w:hAnsi="Times New Roman"/>
          <w:spacing w:val="-14"/>
          <w:sz w:val="28"/>
          <w:szCs w:val="28"/>
        </w:rPr>
        <w:t xml:space="preserve"> </w:t>
      </w:r>
      <w:r w:rsidRPr="005B33FC">
        <w:rPr>
          <w:rFonts w:ascii="Times New Roman" w:hAnsi="Times New Roman"/>
          <w:sz w:val="28"/>
          <w:szCs w:val="28"/>
        </w:rPr>
        <w:t>предположения</w:t>
      </w:r>
      <w:r w:rsidRPr="005B33FC">
        <w:rPr>
          <w:rFonts w:ascii="Times New Roman" w:hAnsi="Times New Roman"/>
          <w:spacing w:val="-13"/>
          <w:sz w:val="28"/>
          <w:szCs w:val="28"/>
        </w:rPr>
        <w:t xml:space="preserve"> </w:t>
      </w:r>
      <w:r w:rsidRPr="005B33FC">
        <w:rPr>
          <w:rFonts w:ascii="Times New Roman" w:hAnsi="Times New Roman"/>
          <w:sz w:val="28"/>
          <w:szCs w:val="28"/>
        </w:rPr>
        <w:t>детей,</w:t>
      </w:r>
      <w:r w:rsidRPr="005B33FC">
        <w:rPr>
          <w:rFonts w:ascii="Times New Roman" w:hAnsi="Times New Roman"/>
          <w:spacing w:val="-14"/>
          <w:sz w:val="28"/>
          <w:szCs w:val="28"/>
        </w:rPr>
        <w:t xml:space="preserve"> </w:t>
      </w:r>
      <w:r w:rsidRPr="005B33FC">
        <w:rPr>
          <w:rFonts w:ascii="Times New Roman" w:hAnsi="Times New Roman"/>
          <w:sz w:val="28"/>
          <w:szCs w:val="28"/>
        </w:rPr>
        <w:t>связанные</w:t>
      </w:r>
      <w:r w:rsidRPr="005B33FC">
        <w:rPr>
          <w:rFonts w:ascii="Times New Roman" w:hAnsi="Times New Roman"/>
          <w:spacing w:val="-15"/>
          <w:sz w:val="28"/>
          <w:szCs w:val="28"/>
        </w:rPr>
        <w:t xml:space="preserve"> </w:t>
      </w:r>
      <w:r w:rsidRPr="005B33FC">
        <w:rPr>
          <w:rFonts w:ascii="Times New Roman" w:hAnsi="Times New Roman"/>
          <w:sz w:val="28"/>
          <w:szCs w:val="28"/>
        </w:rPr>
        <w:t>с</w:t>
      </w:r>
      <w:r w:rsidRPr="005B33FC">
        <w:rPr>
          <w:rFonts w:ascii="Times New Roman" w:hAnsi="Times New Roman"/>
          <w:spacing w:val="-15"/>
          <w:sz w:val="28"/>
          <w:szCs w:val="28"/>
        </w:rPr>
        <w:t xml:space="preserve"> </w:t>
      </w:r>
      <w:r w:rsidRPr="005B33FC">
        <w:rPr>
          <w:rFonts w:ascii="Times New Roman" w:hAnsi="Times New Roman"/>
          <w:sz w:val="28"/>
          <w:szCs w:val="28"/>
        </w:rPr>
        <w:t>решением</w:t>
      </w:r>
      <w:r w:rsidRPr="005B33FC">
        <w:rPr>
          <w:rFonts w:ascii="Times New Roman" w:hAnsi="Times New Roman"/>
          <w:spacing w:val="-68"/>
          <w:sz w:val="28"/>
          <w:szCs w:val="28"/>
        </w:rPr>
        <w:t xml:space="preserve"> </w:t>
      </w:r>
      <w:r w:rsidRPr="005B33FC">
        <w:rPr>
          <w:rFonts w:ascii="Times New Roman" w:hAnsi="Times New Roman"/>
          <w:w w:val="95"/>
          <w:sz w:val="28"/>
          <w:szCs w:val="28"/>
        </w:rPr>
        <w:t>задачи, поддерживает инициативу и творческие решения, а также обязательно акцентирует</w:t>
      </w:r>
      <w:r w:rsidRPr="005B33FC">
        <w:rPr>
          <w:rFonts w:ascii="Times New Roman" w:hAnsi="Times New Roman"/>
          <w:spacing w:val="1"/>
          <w:w w:val="95"/>
          <w:sz w:val="28"/>
          <w:szCs w:val="28"/>
        </w:rPr>
        <w:t xml:space="preserve"> </w:t>
      </w:r>
      <w:r w:rsidRPr="005B33FC">
        <w:rPr>
          <w:rFonts w:ascii="Times New Roman" w:hAnsi="Times New Roman"/>
          <w:sz w:val="28"/>
          <w:szCs w:val="28"/>
        </w:rPr>
        <w:t>внимание детей на качестве результата, их достижениях, одобряет и хвалит за результат,</w:t>
      </w:r>
      <w:r w:rsidRPr="005B33FC">
        <w:rPr>
          <w:rFonts w:ascii="Times New Roman" w:hAnsi="Times New Roman"/>
          <w:spacing w:val="1"/>
          <w:sz w:val="28"/>
          <w:szCs w:val="28"/>
        </w:rPr>
        <w:t xml:space="preserve"> </w:t>
      </w:r>
      <w:r w:rsidRPr="005B33FC">
        <w:rPr>
          <w:rFonts w:ascii="Times New Roman" w:hAnsi="Times New Roman"/>
          <w:spacing w:val="-1"/>
          <w:sz w:val="28"/>
          <w:szCs w:val="28"/>
        </w:rPr>
        <w:t xml:space="preserve">вызывает у них чувство радости </w:t>
      </w:r>
      <w:r w:rsidRPr="005B33FC">
        <w:rPr>
          <w:rFonts w:ascii="Times New Roman" w:hAnsi="Times New Roman"/>
          <w:sz w:val="28"/>
          <w:szCs w:val="28"/>
        </w:rPr>
        <w:t>и гордости от успешных самостоятельных, инициативных</w:t>
      </w:r>
      <w:r w:rsidRPr="005B33FC">
        <w:rPr>
          <w:rFonts w:ascii="Times New Roman" w:hAnsi="Times New Roman"/>
          <w:spacing w:val="1"/>
          <w:sz w:val="28"/>
          <w:szCs w:val="28"/>
        </w:rPr>
        <w:t xml:space="preserve"> </w:t>
      </w:r>
      <w:r w:rsidRPr="005B33FC">
        <w:rPr>
          <w:rFonts w:ascii="Times New Roman" w:hAnsi="Times New Roman"/>
          <w:sz w:val="28"/>
          <w:szCs w:val="28"/>
        </w:rPr>
        <w:t>действий.</w:t>
      </w:r>
    </w:p>
    <w:p w:rsidR="00DD6525" w:rsidRDefault="00DD6525" w:rsidP="00120B4D">
      <w:pPr>
        <w:pStyle w:val="a9"/>
        <w:widowControl w:val="0"/>
        <w:numPr>
          <w:ilvl w:val="0"/>
          <w:numId w:val="53"/>
        </w:numPr>
        <w:tabs>
          <w:tab w:val="left" w:pos="851"/>
        </w:tabs>
        <w:autoSpaceDE w:val="0"/>
        <w:autoSpaceDN w:val="0"/>
        <w:spacing w:after="0" w:line="360" w:lineRule="auto"/>
        <w:ind w:left="0" w:right="115" w:firstLine="360"/>
        <w:jc w:val="both"/>
        <w:rPr>
          <w:rFonts w:ascii="Times New Roman" w:hAnsi="Times New Roman"/>
          <w:sz w:val="28"/>
          <w:szCs w:val="28"/>
        </w:rPr>
      </w:pPr>
      <w:r w:rsidRPr="005B33FC">
        <w:rPr>
          <w:rFonts w:ascii="Times New Roman" w:hAnsi="Times New Roman"/>
          <w:sz w:val="28"/>
          <w:szCs w:val="28"/>
        </w:rPr>
        <w:t>Особое</w:t>
      </w:r>
      <w:r w:rsidRPr="005B33FC">
        <w:rPr>
          <w:rFonts w:ascii="Times New Roman" w:hAnsi="Times New Roman"/>
          <w:spacing w:val="-7"/>
          <w:sz w:val="28"/>
          <w:szCs w:val="28"/>
        </w:rPr>
        <w:t xml:space="preserve"> </w:t>
      </w:r>
      <w:r w:rsidRPr="005B33FC">
        <w:rPr>
          <w:rFonts w:ascii="Times New Roman" w:hAnsi="Times New Roman"/>
          <w:sz w:val="28"/>
          <w:szCs w:val="28"/>
        </w:rPr>
        <w:t>внимание</w:t>
      </w:r>
      <w:r w:rsidRPr="005B33FC">
        <w:rPr>
          <w:rFonts w:ascii="Times New Roman" w:hAnsi="Times New Roman"/>
          <w:spacing w:val="-8"/>
          <w:sz w:val="28"/>
          <w:szCs w:val="28"/>
        </w:rPr>
        <w:t xml:space="preserve"> </w:t>
      </w:r>
      <w:r w:rsidRPr="005B33FC">
        <w:rPr>
          <w:rFonts w:ascii="Times New Roman" w:hAnsi="Times New Roman"/>
          <w:sz w:val="28"/>
          <w:szCs w:val="28"/>
        </w:rPr>
        <w:t>педагог</w:t>
      </w:r>
      <w:r w:rsidRPr="005B33FC">
        <w:rPr>
          <w:rFonts w:ascii="Times New Roman" w:hAnsi="Times New Roman"/>
          <w:spacing w:val="-6"/>
          <w:sz w:val="28"/>
          <w:szCs w:val="28"/>
        </w:rPr>
        <w:t xml:space="preserve"> </w:t>
      </w:r>
      <w:r w:rsidRPr="005B33FC">
        <w:rPr>
          <w:rFonts w:ascii="Times New Roman" w:hAnsi="Times New Roman"/>
          <w:sz w:val="28"/>
          <w:szCs w:val="28"/>
        </w:rPr>
        <w:t>уделяет</w:t>
      </w:r>
      <w:r w:rsidRPr="005B33FC">
        <w:rPr>
          <w:rFonts w:ascii="Times New Roman" w:hAnsi="Times New Roman"/>
          <w:spacing w:val="-5"/>
          <w:sz w:val="28"/>
          <w:szCs w:val="28"/>
        </w:rPr>
        <w:t xml:space="preserve"> </w:t>
      </w:r>
      <w:r w:rsidRPr="005B33FC">
        <w:rPr>
          <w:rFonts w:ascii="Times New Roman" w:hAnsi="Times New Roman"/>
          <w:sz w:val="28"/>
          <w:szCs w:val="28"/>
        </w:rPr>
        <w:t>общению</w:t>
      </w:r>
      <w:r w:rsidRPr="005B33FC">
        <w:rPr>
          <w:rFonts w:ascii="Times New Roman" w:hAnsi="Times New Roman"/>
          <w:spacing w:val="-5"/>
          <w:sz w:val="28"/>
          <w:szCs w:val="28"/>
        </w:rPr>
        <w:t xml:space="preserve"> </w:t>
      </w:r>
      <w:r w:rsidRPr="005B33FC">
        <w:rPr>
          <w:rFonts w:ascii="Times New Roman" w:hAnsi="Times New Roman"/>
          <w:sz w:val="28"/>
          <w:szCs w:val="28"/>
        </w:rPr>
        <w:t>с</w:t>
      </w:r>
      <w:r w:rsidRPr="005B33FC">
        <w:rPr>
          <w:rFonts w:ascii="Times New Roman" w:hAnsi="Times New Roman"/>
          <w:spacing w:val="-7"/>
          <w:sz w:val="28"/>
          <w:szCs w:val="28"/>
        </w:rPr>
        <w:t xml:space="preserve"> </w:t>
      </w:r>
      <w:r w:rsidRPr="005B33FC">
        <w:rPr>
          <w:rFonts w:ascii="Times New Roman" w:hAnsi="Times New Roman"/>
          <w:sz w:val="28"/>
          <w:szCs w:val="28"/>
        </w:rPr>
        <w:t>ребёнком</w:t>
      </w:r>
      <w:r w:rsidRPr="005B33FC">
        <w:rPr>
          <w:rFonts w:ascii="Times New Roman" w:hAnsi="Times New Roman"/>
          <w:spacing w:val="-7"/>
          <w:sz w:val="28"/>
          <w:szCs w:val="28"/>
        </w:rPr>
        <w:t xml:space="preserve"> </w:t>
      </w:r>
      <w:r w:rsidRPr="005B33FC">
        <w:rPr>
          <w:rFonts w:ascii="Times New Roman" w:hAnsi="Times New Roman"/>
          <w:sz w:val="28"/>
          <w:szCs w:val="28"/>
        </w:rPr>
        <w:t>в</w:t>
      </w:r>
      <w:r w:rsidRPr="005B33FC">
        <w:rPr>
          <w:rFonts w:ascii="Times New Roman" w:hAnsi="Times New Roman"/>
          <w:spacing w:val="1"/>
          <w:sz w:val="28"/>
          <w:szCs w:val="28"/>
        </w:rPr>
        <w:t xml:space="preserve"> </w:t>
      </w:r>
      <w:r w:rsidRPr="005B33FC">
        <w:rPr>
          <w:rFonts w:ascii="Times New Roman" w:hAnsi="Times New Roman"/>
          <w:sz w:val="28"/>
          <w:szCs w:val="28"/>
        </w:rPr>
        <w:t>период</w:t>
      </w:r>
      <w:r w:rsidRPr="005B33FC">
        <w:rPr>
          <w:rFonts w:ascii="Times New Roman" w:hAnsi="Times New Roman"/>
          <w:spacing w:val="-8"/>
          <w:sz w:val="28"/>
          <w:szCs w:val="28"/>
        </w:rPr>
        <w:t xml:space="preserve"> </w:t>
      </w:r>
      <w:r w:rsidRPr="005B33FC">
        <w:rPr>
          <w:rFonts w:ascii="Times New Roman" w:hAnsi="Times New Roman"/>
          <w:sz w:val="28"/>
          <w:szCs w:val="28"/>
        </w:rPr>
        <w:t>проявления</w:t>
      </w:r>
      <w:r w:rsidRPr="005B33FC">
        <w:rPr>
          <w:rFonts w:ascii="Times New Roman" w:hAnsi="Times New Roman"/>
          <w:spacing w:val="-8"/>
          <w:sz w:val="28"/>
          <w:szCs w:val="28"/>
        </w:rPr>
        <w:t xml:space="preserve"> </w:t>
      </w:r>
      <w:r w:rsidRPr="005B33FC">
        <w:rPr>
          <w:rFonts w:ascii="Times New Roman" w:hAnsi="Times New Roman"/>
          <w:sz w:val="28"/>
          <w:szCs w:val="28"/>
        </w:rPr>
        <w:t>кризиса</w:t>
      </w:r>
      <w:r w:rsidRPr="005B33FC">
        <w:rPr>
          <w:rFonts w:ascii="Times New Roman" w:hAnsi="Times New Roman"/>
          <w:spacing w:val="-5"/>
          <w:sz w:val="28"/>
          <w:szCs w:val="28"/>
        </w:rPr>
        <w:t xml:space="preserve"> </w:t>
      </w:r>
      <w:r w:rsidRPr="005B33FC">
        <w:rPr>
          <w:rFonts w:ascii="Times New Roman" w:hAnsi="Times New Roman"/>
          <w:sz w:val="28"/>
          <w:szCs w:val="28"/>
        </w:rPr>
        <w:t>семи</w:t>
      </w:r>
      <w:r w:rsidRPr="005B33FC">
        <w:rPr>
          <w:rFonts w:ascii="Times New Roman" w:hAnsi="Times New Roman"/>
          <w:spacing w:val="-68"/>
          <w:sz w:val="28"/>
          <w:szCs w:val="28"/>
        </w:rPr>
        <w:t xml:space="preserve"> </w:t>
      </w:r>
      <w:r w:rsidRPr="005B33FC">
        <w:rPr>
          <w:rFonts w:ascii="Times New Roman" w:hAnsi="Times New Roman"/>
          <w:w w:val="95"/>
          <w:sz w:val="28"/>
          <w:szCs w:val="28"/>
        </w:rPr>
        <w:t>лет: характерные для ребёнка изменения в поведении и деятельности становятся поводом для</w:t>
      </w:r>
      <w:r w:rsidRPr="005B33FC">
        <w:rPr>
          <w:rFonts w:ascii="Times New Roman" w:hAnsi="Times New Roman"/>
          <w:spacing w:val="1"/>
          <w:w w:val="95"/>
          <w:sz w:val="28"/>
          <w:szCs w:val="28"/>
        </w:rPr>
        <w:t xml:space="preserve"> </w:t>
      </w:r>
      <w:r w:rsidRPr="005B33FC">
        <w:rPr>
          <w:rFonts w:ascii="Times New Roman" w:hAnsi="Times New Roman"/>
          <w:sz w:val="28"/>
          <w:szCs w:val="28"/>
        </w:rPr>
        <w:t>смены</w:t>
      </w:r>
      <w:r w:rsidRPr="005B33FC">
        <w:rPr>
          <w:rFonts w:ascii="Times New Roman" w:hAnsi="Times New Roman"/>
          <w:spacing w:val="-15"/>
          <w:sz w:val="28"/>
          <w:szCs w:val="28"/>
        </w:rPr>
        <w:t xml:space="preserve"> </w:t>
      </w:r>
      <w:r w:rsidRPr="005B33FC">
        <w:rPr>
          <w:rFonts w:ascii="Times New Roman" w:hAnsi="Times New Roman"/>
          <w:sz w:val="28"/>
          <w:szCs w:val="28"/>
        </w:rPr>
        <w:t>стиля</w:t>
      </w:r>
      <w:r w:rsidRPr="005B33FC">
        <w:rPr>
          <w:rFonts w:ascii="Times New Roman" w:hAnsi="Times New Roman"/>
          <w:spacing w:val="-14"/>
          <w:sz w:val="28"/>
          <w:szCs w:val="28"/>
        </w:rPr>
        <w:t xml:space="preserve"> </w:t>
      </w:r>
      <w:r w:rsidRPr="005B33FC">
        <w:rPr>
          <w:rFonts w:ascii="Times New Roman" w:hAnsi="Times New Roman"/>
          <w:sz w:val="28"/>
          <w:szCs w:val="28"/>
        </w:rPr>
        <w:t>общения</w:t>
      </w:r>
      <w:r w:rsidRPr="005B33FC">
        <w:rPr>
          <w:rFonts w:ascii="Times New Roman" w:hAnsi="Times New Roman"/>
          <w:spacing w:val="-13"/>
          <w:sz w:val="28"/>
          <w:szCs w:val="28"/>
        </w:rPr>
        <w:t xml:space="preserve"> </w:t>
      </w:r>
      <w:r w:rsidRPr="005B33FC">
        <w:rPr>
          <w:rFonts w:ascii="Times New Roman" w:hAnsi="Times New Roman"/>
          <w:sz w:val="28"/>
          <w:szCs w:val="28"/>
        </w:rPr>
        <w:t>с</w:t>
      </w:r>
      <w:r w:rsidRPr="005B33FC">
        <w:rPr>
          <w:rFonts w:ascii="Times New Roman" w:hAnsi="Times New Roman"/>
          <w:spacing w:val="-14"/>
          <w:sz w:val="28"/>
          <w:szCs w:val="28"/>
        </w:rPr>
        <w:t xml:space="preserve"> </w:t>
      </w:r>
      <w:r w:rsidRPr="005B33FC">
        <w:rPr>
          <w:rFonts w:ascii="Times New Roman" w:hAnsi="Times New Roman"/>
          <w:sz w:val="28"/>
          <w:szCs w:val="28"/>
        </w:rPr>
        <w:t>ребёнком.</w:t>
      </w:r>
      <w:r w:rsidRPr="005B33FC">
        <w:rPr>
          <w:rFonts w:ascii="Times New Roman" w:hAnsi="Times New Roman"/>
          <w:spacing w:val="-17"/>
          <w:sz w:val="28"/>
          <w:szCs w:val="28"/>
        </w:rPr>
        <w:t xml:space="preserve"> </w:t>
      </w:r>
      <w:r w:rsidRPr="005B33FC">
        <w:rPr>
          <w:rFonts w:ascii="Times New Roman" w:hAnsi="Times New Roman"/>
          <w:sz w:val="28"/>
          <w:szCs w:val="28"/>
        </w:rPr>
        <w:t>Важно</w:t>
      </w:r>
      <w:r w:rsidRPr="005B33FC">
        <w:rPr>
          <w:rFonts w:ascii="Times New Roman" w:hAnsi="Times New Roman"/>
          <w:spacing w:val="-13"/>
          <w:sz w:val="28"/>
          <w:szCs w:val="28"/>
        </w:rPr>
        <w:t xml:space="preserve"> </w:t>
      </w:r>
      <w:r w:rsidRPr="005B33FC">
        <w:rPr>
          <w:rFonts w:ascii="Times New Roman" w:hAnsi="Times New Roman"/>
          <w:sz w:val="28"/>
          <w:szCs w:val="28"/>
        </w:rPr>
        <w:t>уделять</w:t>
      </w:r>
      <w:r w:rsidRPr="005B33FC">
        <w:rPr>
          <w:rFonts w:ascii="Times New Roman" w:hAnsi="Times New Roman"/>
          <w:spacing w:val="-11"/>
          <w:sz w:val="28"/>
          <w:szCs w:val="28"/>
        </w:rPr>
        <w:t xml:space="preserve"> </w:t>
      </w:r>
      <w:r w:rsidRPr="005B33FC">
        <w:rPr>
          <w:rFonts w:ascii="Times New Roman" w:hAnsi="Times New Roman"/>
          <w:sz w:val="28"/>
          <w:szCs w:val="28"/>
        </w:rPr>
        <w:t>внимание</w:t>
      </w:r>
      <w:r w:rsidRPr="005B33FC">
        <w:rPr>
          <w:rFonts w:ascii="Times New Roman" w:hAnsi="Times New Roman"/>
          <w:spacing w:val="-15"/>
          <w:sz w:val="28"/>
          <w:szCs w:val="28"/>
        </w:rPr>
        <w:t xml:space="preserve"> </w:t>
      </w:r>
      <w:r w:rsidRPr="005B33FC">
        <w:rPr>
          <w:rFonts w:ascii="Times New Roman" w:hAnsi="Times New Roman"/>
          <w:sz w:val="28"/>
          <w:szCs w:val="28"/>
        </w:rPr>
        <w:t>ребёнку,</w:t>
      </w:r>
      <w:r w:rsidRPr="005B33FC">
        <w:rPr>
          <w:rFonts w:ascii="Times New Roman" w:hAnsi="Times New Roman"/>
          <w:spacing w:val="-15"/>
          <w:sz w:val="28"/>
          <w:szCs w:val="28"/>
        </w:rPr>
        <w:t xml:space="preserve"> </w:t>
      </w:r>
      <w:r w:rsidRPr="005B33FC">
        <w:rPr>
          <w:rFonts w:ascii="Times New Roman" w:hAnsi="Times New Roman"/>
          <w:sz w:val="28"/>
          <w:szCs w:val="28"/>
        </w:rPr>
        <w:t>уважать</w:t>
      </w:r>
      <w:r w:rsidRPr="005B33FC">
        <w:rPr>
          <w:rFonts w:ascii="Times New Roman" w:hAnsi="Times New Roman"/>
          <w:spacing w:val="-11"/>
          <w:sz w:val="28"/>
          <w:szCs w:val="28"/>
        </w:rPr>
        <w:t xml:space="preserve"> </w:t>
      </w:r>
      <w:r w:rsidRPr="005B33FC">
        <w:rPr>
          <w:rFonts w:ascii="Times New Roman" w:hAnsi="Times New Roman"/>
          <w:sz w:val="28"/>
          <w:szCs w:val="28"/>
        </w:rPr>
        <w:t>его</w:t>
      </w:r>
      <w:r w:rsidRPr="005B33FC">
        <w:rPr>
          <w:rFonts w:ascii="Times New Roman" w:hAnsi="Times New Roman"/>
          <w:spacing w:val="-15"/>
          <w:sz w:val="28"/>
          <w:szCs w:val="28"/>
        </w:rPr>
        <w:t xml:space="preserve"> </w:t>
      </w:r>
      <w:r w:rsidRPr="005B33FC">
        <w:rPr>
          <w:rFonts w:ascii="Times New Roman" w:hAnsi="Times New Roman"/>
          <w:sz w:val="28"/>
          <w:szCs w:val="28"/>
        </w:rPr>
        <w:t>интересы,</w:t>
      </w:r>
      <w:r w:rsidRPr="005B33FC">
        <w:rPr>
          <w:rFonts w:ascii="Times New Roman" w:hAnsi="Times New Roman"/>
          <w:spacing w:val="-68"/>
          <w:sz w:val="28"/>
          <w:szCs w:val="28"/>
        </w:rPr>
        <w:t xml:space="preserve"> </w:t>
      </w:r>
      <w:r w:rsidRPr="005B33FC">
        <w:rPr>
          <w:rFonts w:ascii="Times New Roman" w:hAnsi="Times New Roman"/>
          <w:sz w:val="28"/>
          <w:szCs w:val="28"/>
        </w:rPr>
        <w:t>стремления,</w:t>
      </w:r>
      <w:r w:rsidRPr="005B33FC">
        <w:rPr>
          <w:rFonts w:ascii="Times New Roman" w:hAnsi="Times New Roman"/>
          <w:spacing w:val="1"/>
          <w:sz w:val="28"/>
          <w:szCs w:val="28"/>
        </w:rPr>
        <w:t xml:space="preserve"> </w:t>
      </w:r>
      <w:r w:rsidRPr="005B33FC">
        <w:rPr>
          <w:rFonts w:ascii="Times New Roman" w:hAnsi="Times New Roman"/>
          <w:sz w:val="28"/>
          <w:szCs w:val="28"/>
        </w:rPr>
        <w:t>инициативы</w:t>
      </w:r>
      <w:r w:rsidRPr="005B33FC">
        <w:rPr>
          <w:rFonts w:ascii="Times New Roman" w:hAnsi="Times New Roman"/>
          <w:spacing w:val="1"/>
          <w:sz w:val="28"/>
          <w:szCs w:val="28"/>
        </w:rPr>
        <w:t xml:space="preserve"> </w:t>
      </w:r>
      <w:r w:rsidRPr="005B33FC">
        <w:rPr>
          <w:rFonts w:ascii="Times New Roman" w:hAnsi="Times New Roman"/>
          <w:sz w:val="28"/>
          <w:szCs w:val="28"/>
        </w:rPr>
        <w:t>в</w:t>
      </w:r>
      <w:r w:rsidRPr="005B33FC">
        <w:rPr>
          <w:rFonts w:ascii="Times New Roman" w:hAnsi="Times New Roman"/>
          <w:spacing w:val="1"/>
          <w:sz w:val="28"/>
          <w:szCs w:val="28"/>
        </w:rPr>
        <w:t xml:space="preserve"> </w:t>
      </w:r>
      <w:r w:rsidRPr="005B33FC">
        <w:rPr>
          <w:rFonts w:ascii="Times New Roman" w:hAnsi="Times New Roman"/>
          <w:sz w:val="28"/>
          <w:szCs w:val="28"/>
        </w:rPr>
        <w:t>познании,</w:t>
      </w:r>
      <w:r w:rsidRPr="005B33FC">
        <w:rPr>
          <w:rFonts w:ascii="Times New Roman" w:hAnsi="Times New Roman"/>
          <w:spacing w:val="1"/>
          <w:sz w:val="28"/>
          <w:szCs w:val="28"/>
        </w:rPr>
        <w:t xml:space="preserve"> </w:t>
      </w:r>
      <w:r w:rsidRPr="005B33FC">
        <w:rPr>
          <w:rFonts w:ascii="Times New Roman" w:hAnsi="Times New Roman"/>
          <w:sz w:val="28"/>
          <w:szCs w:val="28"/>
        </w:rPr>
        <w:t>активно</w:t>
      </w:r>
      <w:r w:rsidRPr="005B33FC">
        <w:rPr>
          <w:rFonts w:ascii="Times New Roman" w:hAnsi="Times New Roman"/>
          <w:spacing w:val="1"/>
          <w:sz w:val="28"/>
          <w:szCs w:val="28"/>
        </w:rPr>
        <w:t xml:space="preserve"> </w:t>
      </w:r>
      <w:r w:rsidRPr="005B33FC">
        <w:rPr>
          <w:rFonts w:ascii="Times New Roman" w:hAnsi="Times New Roman"/>
          <w:sz w:val="28"/>
          <w:szCs w:val="28"/>
        </w:rPr>
        <w:t>поддерживать</w:t>
      </w:r>
      <w:r w:rsidRPr="005B33FC">
        <w:rPr>
          <w:rFonts w:ascii="Times New Roman" w:hAnsi="Times New Roman"/>
          <w:spacing w:val="1"/>
          <w:sz w:val="28"/>
          <w:szCs w:val="28"/>
        </w:rPr>
        <w:t xml:space="preserve"> </w:t>
      </w:r>
      <w:r w:rsidRPr="005B33FC">
        <w:rPr>
          <w:rFonts w:ascii="Times New Roman" w:hAnsi="Times New Roman"/>
          <w:sz w:val="28"/>
          <w:szCs w:val="28"/>
        </w:rPr>
        <w:t>стремление</w:t>
      </w:r>
      <w:r w:rsidRPr="005B33FC">
        <w:rPr>
          <w:rFonts w:ascii="Times New Roman" w:hAnsi="Times New Roman"/>
          <w:spacing w:val="1"/>
          <w:sz w:val="28"/>
          <w:szCs w:val="28"/>
        </w:rPr>
        <w:t xml:space="preserve"> </w:t>
      </w:r>
      <w:r w:rsidRPr="005B33FC">
        <w:rPr>
          <w:rFonts w:ascii="Times New Roman" w:hAnsi="Times New Roman"/>
          <w:sz w:val="28"/>
          <w:szCs w:val="28"/>
        </w:rPr>
        <w:t>к</w:t>
      </w:r>
      <w:r w:rsidRPr="005B33FC">
        <w:rPr>
          <w:rFonts w:ascii="Times New Roman" w:hAnsi="Times New Roman"/>
          <w:spacing w:val="1"/>
          <w:sz w:val="28"/>
          <w:szCs w:val="28"/>
        </w:rPr>
        <w:t xml:space="preserve"> </w:t>
      </w:r>
      <w:r w:rsidRPr="005B33FC">
        <w:rPr>
          <w:rFonts w:ascii="Times New Roman" w:hAnsi="Times New Roman"/>
          <w:sz w:val="28"/>
          <w:szCs w:val="28"/>
        </w:rPr>
        <w:t>самостоятельности. Дети седьмого года жизни очень чувствительны к мнению взрослых.</w:t>
      </w:r>
      <w:r w:rsidRPr="005B33FC">
        <w:rPr>
          <w:rFonts w:ascii="Times New Roman" w:hAnsi="Times New Roman"/>
          <w:spacing w:val="1"/>
          <w:sz w:val="28"/>
          <w:szCs w:val="28"/>
        </w:rPr>
        <w:t xml:space="preserve"> </w:t>
      </w:r>
      <w:r w:rsidRPr="005B33FC">
        <w:rPr>
          <w:rFonts w:ascii="Times New Roman" w:hAnsi="Times New Roman"/>
          <w:w w:val="95"/>
          <w:sz w:val="28"/>
          <w:szCs w:val="28"/>
        </w:rPr>
        <w:t>Необходимо поддерживать у них ощущение своего взросления, вселять уверенность в своих</w:t>
      </w:r>
      <w:r w:rsidRPr="005B33FC">
        <w:rPr>
          <w:rFonts w:ascii="Times New Roman" w:hAnsi="Times New Roman"/>
          <w:spacing w:val="1"/>
          <w:w w:val="95"/>
          <w:sz w:val="28"/>
          <w:szCs w:val="28"/>
        </w:rPr>
        <w:t xml:space="preserve"> </w:t>
      </w:r>
      <w:r w:rsidRPr="005B33FC">
        <w:rPr>
          <w:rFonts w:ascii="Times New Roman" w:hAnsi="Times New Roman"/>
          <w:sz w:val="28"/>
          <w:szCs w:val="28"/>
        </w:rPr>
        <w:t>силах.</w:t>
      </w:r>
    </w:p>
    <w:p w:rsidR="00DD6525" w:rsidRDefault="00DD6525" w:rsidP="00120B4D">
      <w:pPr>
        <w:pStyle w:val="a9"/>
        <w:widowControl w:val="0"/>
        <w:numPr>
          <w:ilvl w:val="0"/>
          <w:numId w:val="53"/>
        </w:numPr>
        <w:tabs>
          <w:tab w:val="left" w:pos="851"/>
        </w:tabs>
        <w:autoSpaceDE w:val="0"/>
        <w:autoSpaceDN w:val="0"/>
        <w:spacing w:after="0" w:line="360" w:lineRule="auto"/>
        <w:ind w:left="0" w:right="115" w:firstLine="360"/>
        <w:jc w:val="both"/>
        <w:rPr>
          <w:rFonts w:ascii="Times New Roman" w:hAnsi="Times New Roman"/>
          <w:sz w:val="28"/>
          <w:szCs w:val="28"/>
        </w:rPr>
      </w:pPr>
      <w:r w:rsidRPr="005B33FC">
        <w:rPr>
          <w:rFonts w:ascii="Times New Roman" w:hAnsi="Times New Roman"/>
          <w:sz w:val="28"/>
          <w:szCs w:val="28"/>
        </w:rPr>
        <w:t>Педагог может акцентировать внимание на освоении ребёнком универсальных умений</w:t>
      </w:r>
      <w:r w:rsidRPr="005B33FC">
        <w:rPr>
          <w:rFonts w:ascii="Times New Roman" w:hAnsi="Times New Roman"/>
          <w:spacing w:val="1"/>
          <w:sz w:val="28"/>
          <w:szCs w:val="28"/>
        </w:rPr>
        <w:t xml:space="preserve"> </w:t>
      </w:r>
      <w:r w:rsidRPr="005B33FC">
        <w:rPr>
          <w:rFonts w:ascii="Times New Roman" w:hAnsi="Times New Roman"/>
          <w:sz w:val="28"/>
          <w:szCs w:val="28"/>
        </w:rPr>
        <w:t>организации своей деятельности и формировании у него основ целеполагания: поставить</w:t>
      </w:r>
      <w:r w:rsidRPr="005B33FC">
        <w:rPr>
          <w:rFonts w:ascii="Times New Roman" w:hAnsi="Times New Roman"/>
          <w:spacing w:val="1"/>
          <w:sz w:val="28"/>
          <w:szCs w:val="28"/>
        </w:rPr>
        <w:t xml:space="preserve"> </w:t>
      </w:r>
      <w:r w:rsidRPr="005B33FC">
        <w:rPr>
          <w:rFonts w:ascii="Times New Roman" w:hAnsi="Times New Roman"/>
          <w:sz w:val="28"/>
          <w:szCs w:val="28"/>
        </w:rPr>
        <w:t>цель (или принять её от педагога), обдумать способы её достижения, осуществить свой</w:t>
      </w:r>
      <w:r w:rsidRPr="005B33FC">
        <w:rPr>
          <w:rFonts w:ascii="Times New Roman" w:hAnsi="Times New Roman"/>
          <w:spacing w:val="1"/>
          <w:sz w:val="28"/>
          <w:szCs w:val="28"/>
        </w:rPr>
        <w:t xml:space="preserve"> </w:t>
      </w:r>
      <w:r w:rsidRPr="005B33FC">
        <w:rPr>
          <w:rFonts w:ascii="Times New Roman" w:hAnsi="Times New Roman"/>
          <w:sz w:val="28"/>
          <w:szCs w:val="28"/>
        </w:rPr>
        <w:t>замысел, оценить полученный результат с позиции цели. Задача развития данных умений</w:t>
      </w:r>
      <w:r w:rsidRPr="005B33FC">
        <w:rPr>
          <w:rFonts w:ascii="Times New Roman" w:hAnsi="Times New Roman"/>
          <w:spacing w:val="1"/>
          <w:sz w:val="28"/>
          <w:szCs w:val="28"/>
        </w:rPr>
        <w:t xml:space="preserve"> </w:t>
      </w:r>
      <w:r w:rsidRPr="005B33FC">
        <w:rPr>
          <w:rFonts w:ascii="Times New Roman" w:hAnsi="Times New Roman"/>
          <w:w w:val="95"/>
          <w:sz w:val="28"/>
          <w:szCs w:val="28"/>
        </w:rPr>
        <w:t>ставится педагогом в разных видах деятельности. Педагог использует средства, помогающие</w:t>
      </w:r>
      <w:r w:rsidRPr="005B33FC">
        <w:rPr>
          <w:rFonts w:ascii="Times New Roman" w:hAnsi="Times New Roman"/>
          <w:spacing w:val="1"/>
          <w:w w:val="95"/>
          <w:sz w:val="28"/>
          <w:szCs w:val="28"/>
        </w:rPr>
        <w:t xml:space="preserve"> </w:t>
      </w:r>
      <w:r w:rsidRPr="005B33FC">
        <w:rPr>
          <w:rFonts w:ascii="Times New Roman" w:hAnsi="Times New Roman"/>
          <w:sz w:val="28"/>
          <w:szCs w:val="28"/>
        </w:rPr>
        <w:t>детям</w:t>
      </w:r>
      <w:r w:rsidRPr="005B33FC">
        <w:rPr>
          <w:rFonts w:ascii="Times New Roman" w:hAnsi="Times New Roman"/>
          <w:spacing w:val="1"/>
          <w:sz w:val="28"/>
          <w:szCs w:val="28"/>
        </w:rPr>
        <w:t xml:space="preserve"> </w:t>
      </w:r>
      <w:r w:rsidRPr="005B33FC">
        <w:rPr>
          <w:rFonts w:ascii="Times New Roman" w:hAnsi="Times New Roman"/>
          <w:sz w:val="28"/>
          <w:szCs w:val="28"/>
        </w:rPr>
        <w:t>планомерно</w:t>
      </w:r>
      <w:r w:rsidRPr="005B33FC">
        <w:rPr>
          <w:rFonts w:ascii="Times New Roman" w:hAnsi="Times New Roman"/>
          <w:spacing w:val="1"/>
          <w:sz w:val="28"/>
          <w:szCs w:val="28"/>
        </w:rPr>
        <w:t xml:space="preserve"> </w:t>
      </w:r>
      <w:r w:rsidRPr="005B33FC">
        <w:rPr>
          <w:rFonts w:ascii="Times New Roman" w:hAnsi="Times New Roman"/>
          <w:sz w:val="28"/>
          <w:szCs w:val="28"/>
        </w:rPr>
        <w:t>и</w:t>
      </w:r>
      <w:r w:rsidRPr="005B33FC">
        <w:rPr>
          <w:rFonts w:ascii="Times New Roman" w:hAnsi="Times New Roman"/>
          <w:spacing w:val="1"/>
          <w:sz w:val="28"/>
          <w:szCs w:val="28"/>
        </w:rPr>
        <w:t xml:space="preserve"> </w:t>
      </w:r>
      <w:r w:rsidRPr="005B33FC">
        <w:rPr>
          <w:rFonts w:ascii="Times New Roman" w:hAnsi="Times New Roman"/>
          <w:sz w:val="28"/>
          <w:szCs w:val="28"/>
        </w:rPr>
        <w:lastRenderedPageBreak/>
        <w:t>самостоятельно</w:t>
      </w:r>
      <w:r w:rsidRPr="005B33FC">
        <w:rPr>
          <w:rFonts w:ascii="Times New Roman" w:hAnsi="Times New Roman"/>
          <w:spacing w:val="1"/>
          <w:sz w:val="28"/>
          <w:szCs w:val="28"/>
        </w:rPr>
        <w:t xml:space="preserve"> </w:t>
      </w:r>
      <w:r w:rsidRPr="005B33FC">
        <w:rPr>
          <w:rFonts w:ascii="Times New Roman" w:hAnsi="Times New Roman"/>
          <w:sz w:val="28"/>
          <w:szCs w:val="28"/>
        </w:rPr>
        <w:t>осуществлять</w:t>
      </w:r>
      <w:r w:rsidRPr="005B33FC">
        <w:rPr>
          <w:rFonts w:ascii="Times New Roman" w:hAnsi="Times New Roman"/>
          <w:spacing w:val="1"/>
          <w:sz w:val="28"/>
          <w:szCs w:val="28"/>
        </w:rPr>
        <w:t xml:space="preserve"> </w:t>
      </w:r>
      <w:r w:rsidRPr="005B33FC">
        <w:rPr>
          <w:rFonts w:ascii="Times New Roman" w:hAnsi="Times New Roman"/>
          <w:sz w:val="28"/>
          <w:szCs w:val="28"/>
        </w:rPr>
        <w:t>свой</w:t>
      </w:r>
      <w:r w:rsidRPr="005B33FC">
        <w:rPr>
          <w:rFonts w:ascii="Times New Roman" w:hAnsi="Times New Roman"/>
          <w:spacing w:val="1"/>
          <w:sz w:val="28"/>
          <w:szCs w:val="28"/>
        </w:rPr>
        <w:t xml:space="preserve"> </w:t>
      </w:r>
      <w:r w:rsidRPr="005B33FC">
        <w:rPr>
          <w:rFonts w:ascii="Times New Roman" w:hAnsi="Times New Roman"/>
          <w:sz w:val="28"/>
          <w:szCs w:val="28"/>
        </w:rPr>
        <w:t>замысел:</w:t>
      </w:r>
      <w:r w:rsidRPr="005B33FC">
        <w:rPr>
          <w:rFonts w:ascii="Times New Roman" w:hAnsi="Times New Roman"/>
          <w:spacing w:val="1"/>
          <w:sz w:val="28"/>
          <w:szCs w:val="28"/>
        </w:rPr>
        <w:t xml:space="preserve"> </w:t>
      </w:r>
      <w:r w:rsidRPr="005B33FC">
        <w:rPr>
          <w:rFonts w:ascii="Times New Roman" w:hAnsi="Times New Roman"/>
          <w:sz w:val="28"/>
          <w:szCs w:val="28"/>
        </w:rPr>
        <w:t>опорные</w:t>
      </w:r>
      <w:r w:rsidRPr="005B33FC">
        <w:rPr>
          <w:rFonts w:ascii="Times New Roman" w:hAnsi="Times New Roman"/>
          <w:spacing w:val="1"/>
          <w:sz w:val="28"/>
          <w:szCs w:val="28"/>
        </w:rPr>
        <w:t xml:space="preserve"> </w:t>
      </w:r>
      <w:r w:rsidRPr="005B33FC">
        <w:rPr>
          <w:rFonts w:ascii="Times New Roman" w:hAnsi="Times New Roman"/>
          <w:sz w:val="28"/>
          <w:szCs w:val="28"/>
        </w:rPr>
        <w:t>схемы,</w:t>
      </w:r>
      <w:r w:rsidRPr="005B33FC">
        <w:rPr>
          <w:rFonts w:ascii="Times New Roman" w:hAnsi="Times New Roman"/>
          <w:spacing w:val="1"/>
          <w:sz w:val="28"/>
          <w:szCs w:val="28"/>
        </w:rPr>
        <w:t xml:space="preserve"> </w:t>
      </w:r>
      <w:r w:rsidRPr="005B33FC">
        <w:rPr>
          <w:rFonts w:ascii="Times New Roman" w:hAnsi="Times New Roman"/>
          <w:sz w:val="28"/>
          <w:szCs w:val="28"/>
        </w:rPr>
        <w:t>наглядные</w:t>
      </w:r>
      <w:r w:rsidRPr="005B33FC">
        <w:rPr>
          <w:rFonts w:ascii="Times New Roman" w:hAnsi="Times New Roman"/>
          <w:spacing w:val="-18"/>
          <w:sz w:val="28"/>
          <w:szCs w:val="28"/>
        </w:rPr>
        <w:t xml:space="preserve"> </w:t>
      </w:r>
      <w:r w:rsidRPr="005B33FC">
        <w:rPr>
          <w:rFonts w:ascii="Times New Roman" w:hAnsi="Times New Roman"/>
          <w:sz w:val="28"/>
          <w:szCs w:val="28"/>
        </w:rPr>
        <w:t>модели,</w:t>
      </w:r>
      <w:r w:rsidRPr="005B33FC">
        <w:rPr>
          <w:rFonts w:ascii="Times New Roman" w:hAnsi="Times New Roman"/>
          <w:spacing w:val="-17"/>
          <w:sz w:val="28"/>
          <w:szCs w:val="28"/>
        </w:rPr>
        <w:t xml:space="preserve"> </w:t>
      </w:r>
      <w:r w:rsidRPr="005B33FC">
        <w:rPr>
          <w:rFonts w:ascii="Times New Roman" w:hAnsi="Times New Roman"/>
          <w:sz w:val="28"/>
          <w:szCs w:val="28"/>
        </w:rPr>
        <w:t>пооперационные</w:t>
      </w:r>
      <w:r w:rsidRPr="005B33FC">
        <w:rPr>
          <w:rFonts w:ascii="Times New Roman" w:hAnsi="Times New Roman"/>
          <w:spacing w:val="-17"/>
          <w:sz w:val="28"/>
          <w:szCs w:val="28"/>
        </w:rPr>
        <w:t xml:space="preserve"> </w:t>
      </w:r>
      <w:r w:rsidRPr="005B33FC">
        <w:rPr>
          <w:rFonts w:ascii="Times New Roman" w:hAnsi="Times New Roman"/>
          <w:sz w:val="28"/>
          <w:szCs w:val="28"/>
        </w:rPr>
        <w:t>карты.</w:t>
      </w:r>
    </w:p>
    <w:p w:rsidR="00DD6525" w:rsidRDefault="00DD6525" w:rsidP="00120B4D">
      <w:pPr>
        <w:pStyle w:val="a9"/>
        <w:widowControl w:val="0"/>
        <w:numPr>
          <w:ilvl w:val="0"/>
          <w:numId w:val="53"/>
        </w:numPr>
        <w:tabs>
          <w:tab w:val="left" w:pos="851"/>
        </w:tabs>
        <w:autoSpaceDE w:val="0"/>
        <w:autoSpaceDN w:val="0"/>
        <w:spacing w:after="0" w:line="360" w:lineRule="auto"/>
        <w:ind w:left="0" w:right="115" w:firstLine="360"/>
        <w:jc w:val="both"/>
        <w:rPr>
          <w:rFonts w:ascii="Times New Roman" w:hAnsi="Times New Roman"/>
          <w:sz w:val="28"/>
          <w:szCs w:val="28"/>
        </w:rPr>
      </w:pPr>
      <w:r w:rsidRPr="005B33FC">
        <w:rPr>
          <w:rFonts w:ascii="Times New Roman" w:hAnsi="Times New Roman"/>
          <w:sz w:val="28"/>
          <w:szCs w:val="28"/>
        </w:rPr>
        <w:t>Создание творческих ситуаций в игровой, музыкальной, изобразительной деятельности и</w:t>
      </w:r>
      <w:r w:rsidRPr="005B33FC">
        <w:rPr>
          <w:rFonts w:ascii="Times New Roman" w:hAnsi="Times New Roman"/>
          <w:spacing w:val="1"/>
          <w:sz w:val="28"/>
          <w:szCs w:val="28"/>
        </w:rPr>
        <w:t xml:space="preserve"> </w:t>
      </w:r>
      <w:r w:rsidRPr="005B33FC">
        <w:rPr>
          <w:rFonts w:ascii="Times New Roman" w:hAnsi="Times New Roman"/>
          <w:sz w:val="28"/>
          <w:szCs w:val="28"/>
        </w:rPr>
        <w:t>театрализации, в ручном труде также способствует развитию самостоятельности у детей.</w:t>
      </w:r>
      <w:r w:rsidRPr="005B33FC">
        <w:rPr>
          <w:rFonts w:ascii="Times New Roman" w:hAnsi="Times New Roman"/>
          <w:spacing w:val="1"/>
          <w:sz w:val="28"/>
          <w:szCs w:val="28"/>
        </w:rPr>
        <w:t xml:space="preserve"> </w:t>
      </w:r>
      <w:r w:rsidRPr="005B33FC">
        <w:rPr>
          <w:rFonts w:ascii="Times New Roman" w:hAnsi="Times New Roman"/>
          <w:sz w:val="28"/>
          <w:szCs w:val="28"/>
        </w:rPr>
        <w:t>Сочетание увлекательной творческой деятельности и необходимости решения задачи и</w:t>
      </w:r>
      <w:r w:rsidRPr="005B33FC">
        <w:rPr>
          <w:rFonts w:ascii="Times New Roman" w:hAnsi="Times New Roman"/>
          <w:spacing w:val="1"/>
          <w:sz w:val="28"/>
          <w:szCs w:val="28"/>
        </w:rPr>
        <w:t xml:space="preserve"> </w:t>
      </w:r>
      <w:r w:rsidRPr="005B33FC">
        <w:rPr>
          <w:rFonts w:ascii="Times New Roman" w:hAnsi="Times New Roman"/>
          <w:sz w:val="28"/>
          <w:szCs w:val="28"/>
        </w:rPr>
        <w:t>проблемы прив</w:t>
      </w:r>
      <w:r>
        <w:rPr>
          <w:rFonts w:ascii="Times New Roman" w:hAnsi="Times New Roman"/>
          <w:sz w:val="28"/>
          <w:szCs w:val="28"/>
        </w:rPr>
        <w:t>л</w:t>
      </w:r>
      <w:r w:rsidRPr="005B33FC">
        <w:rPr>
          <w:rFonts w:ascii="Times New Roman" w:hAnsi="Times New Roman"/>
          <w:sz w:val="28"/>
          <w:szCs w:val="28"/>
        </w:rPr>
        <w:t>екает ребёнка, активизирует его</w:t>
      </w:r>
      <w:r w:rsidRPr="005B33FC">
        <w:rPr>
          <w:rFonts w:ascii="Times New Roman" w:hAnsi="Times New Roman"/>
          <w:spacing w:val="1"/>
          <w:sz w:val="28"/>
          <w:szCs w:val="28"/>
        </w:rPr>
        <w:t xml:space="preserve"> </w:t>
      </w:r>
      <w:r w:rsidRPr="005B33FC">
        <w:rPr>
          <w:rFonts w:ascii="Times New Roman" w:hAnsi="Times New Roman"/>
          <w:sz w:val="28"/>
          <w:szCs w:val="28"/>
        </w:rPr>
        <w:t>желание самостоятельно определить</w:t>
      </w:r>
      <w:r w:rsidRPr="005B33FC">
        <w:rPr>
          <w:rFonts w:ascii="Times New Roman" w:hAnsi="Times New Roman"/>
          <w:spacing w:val="1"/>
          <w:sz w:val="28"/>
          <w:szCs w:val="28"/>
        </w:rPr>
        <w:t xml:space="preserve"> </w:t>
      </w:r>
      <w:r w:rsidRPr="005B33FC">
        <w:rPr>
          <w:rFonts w:ascii="Times New Roman" w:hAnsi="Times New Roman"/>
          <w:sz w:val="28"/>
          <w:szCs w:val="28"/>
        </w:rPr>
        <w:t>замысел,</w:t>
      </w:r>
      <w:r w:rsidRPr="005B33FC">
        <w:rPr>
          <w:rFonts w:ascii="Times New Roman" w:hAnsi="Times New Roman"/>
          <w:spacing w:val="-18"/>
          <w:sz w:val="28"/>
          <w:szCs w:val="28"/>
        </w:rPr>
        <w:t xml:space="preserve"> </w:t>
      </w:r>
      <w:r w:rsidRPr="005B33FC">
        <w:rPr>
          <w:rFonts w:ascii="Times New Roman" w:hAnsi="Times New Roman"/>
          <w:sz w:val="28"/>
          <w:szCs w:val="28"/>
        </w:rPr>
        <w:t>способы</w:t>
      </w:r>
      <w:r w:rsidRPr="005B33FC">
        <w:rPr>
          <w:rFonts w:ascii="Times New Roman" w:hAnsi="Times New Roman"/>
          <w:spacing w:val="-14"/>
          <w:sz w:val="28"/>
          <w:szCs w:val="28"/>
        </w:rPr>
        <w:t xml:space="preserve"> </w:t>
      </w:r>
      <w:r w:rsidRPr="005B33FC">
        <w:rPr>
          <w:rFonts w:ascii="Times New Roman" w:hAnsi="Times New Roman"/>
          <w:sz w:val="28"/>
          <w:szCs w:val="28"/>
        </w:rPr>
        <w:t>и</w:t>
      </w:r>
      <w:r w:rsidRPr="005B33FC">
        <w:rPr>
          <w:rFonts w:ascii="Times New Roman" w:hAnsi="Times New Roman"/>
          <w:spacing w:val="-15"/>
          <w:sz w:val="28"/>
          <w:szCs w:val="28"/>
        </w:rPr>
        <w:t xml:space="preserve"> </w:t>
      </w:r>
      <w:r w:rsidRPr="005B33FC">
        <w:rPr>
          <w:rFonts w:ascii="Times New Roman" w:hAnsi="Times New Roman"/>
          <w:sz w:val="28"/>
          <w:szCs w:val="28"/>
        </w:rPr>
        <w:t>формы</w:t>
      </w:r>
      <w:r w:rsidRPr="005B33FC">
        <w:rPr>
          <w:rFonts w:ascii="Times New Roman" w:hAnsi="Times New Roman"/>
          <w:spacing w:val="-15"/>
          <w:sz w:val="28"/>
          <w:szCs w:val="28"/>
        </w:rPr>
        <w:t xml:space="preserve"> </w:t>
      </w:r>
      <w:r w:rsidRPr="005B33FC">
        <w:rPr>
          <w:rFonts w:ascii="Times New Roman" w:hAnsi="Times New Roman"/>
          <w:sz w:val="28"/>
          <w:szCs w:val="28"/>
        </w:rPr>
        <w:t>его</w:t>
      </w:r>
      <w:r w:rsidRPr="005B33FC">
        <w:rPr>
          <w:rFonts w:ascii="Times New Roman" w:hAnsi="Times New Roman"/>
          <w:spacing w:val="-13"/>
          <w:sz w:val="28"/>
          <w:szCs w:val="28"/>
        </w:rPr>
        <w:t xml:space="preserve"> </w:t>
      </w:r>
      <w:r w:rsidRPr="005B33FC">
        <w:rPr>
          <w:rFonts w:ascii="Times New Roman" w:hAnsi="Times New Roman"/>
          <w:sz w:val="28"/>
          <w:szCs w:val="28"/>
        </w:rPr>
        <w:t>воплощения.</w:t>
      </w:r>
    </w:p>
    <w:p w:rsidR="00DD6525" w:rsidRPr="005B33FC" w:rsidRDefault="00DD6525" w:rsidP="00120B4D">
      <w:pPr>
        <w:pStyle w:val="a9"/>
        <w:widowControl w:val="0"/>
        <w:numPr>
          <w:ilvl w:val="0"/>
          <w:numId w:val="53"/>
        </w:numPr>
        <w:tabs>
          <w:tab w:val="left" w:pos="851"/>
        </w:tabs>
        <w:autoSpaceDE w:val="0"/>
        <w:autoSpaceDN w:val="0"/>
        <w:spacing w:after="0" w:line="360" w:lineRule="auto"/>
        <w:ind w:left="0" w:right="115" w:firstLine="360"/>
        <w:jc w:val="both"/>
        <w:rPr>
          <w:rFonts w:ascii="Times New Roman" w:hAnsi="Times New Roman"/>
          <w:sz w:val="28"/>
          <w:szCs w:val="28"/>
        </w:rPr>
      </w:pPr>
      <w:r w:rsidRPr="005B33FC">
        <w:rPr>
          <w:rFonts w:ascii="Times New Roman" w:hAnsi="Times New Roman"/>
          <w:sz w:val="28"/>
          <w:szCs w:val="28"/>
        </w:rPr>
        <w:t>Педагог</w:t>
      </w:r>
      <w:r w:rsidRPr="005B33FC">
        <w:rPr>
          <w:rFonts w:ascii="Times New Roman" w:hAnsi="Times New Roman"/>
          <w:spacing w:val="1"/>
          <w:sz w:val="28"/>
          <w:szCs w:val="28"/>
        </w:rPr>
        <w:t xml:space="preserve"> </w:t>
      </w:r>
      <w:r w:rsidRPr="005B33FC">
        <w:rPr>
          <w:rFonts w:ascii="Times New Roman" w:hAnsi="Times New Roman"/>
          <w:sz w:val="28"/>
          <w:szCs w:val="28"/>
        </w:rPr>
        <w:t>уделяет</w:t>
      </w:r>
      <w:r w:rsidRPr="005B33FC">
        <w:rPr>
          <w:rFonts w:ascii="Times New Roman" w:hAnsi="Times New Roman"/>
          <w:spacing w:val="1"/>
          <w:sz w:val="28"/>
          <w:szCs w:val="28"/>
        </w:rPr>
        <w:t xml:space="preserve"> </w:t>
      </w:r>
      <w:r w:rsidRPr="005B33FC">
        <w:rPr>
          <w:rFonts w:ascii="Times New Roman" w:hAnsi="Times New Roman"/>
          <w:sz w:val="28"/>
          <w:szCs w:val="28"/>
        </w:rPr>
        <w:t>особое</w:t>
      </w:r>
      <w:r w:rsidRPr="005B33FC">
        <w:rPr>
          <w:rFonts w:ascii="Times New Roman" w:hAnsi="Times New Roman"/>
          <w:spacing w:val="1"/>
          <w:sz w:val="28"/>
          <w:szCs w:val="28"/>
        </w:rPr>
        <w:t xml:space="preserve"> </w:t>
      </w:r>
      <w:r w:rsidRPr="005B33FC">
        <w:rPr>
          <w:rFonts w:ascii="Times New Roman" w:hAnsi="Times New Roman"/>
          <w:sz w:val="28"/>
          <w:szCs w:val="28"/>
        </w:rPr>
        <w:t>внимание</w:t>
      </w:r>
      <w:r w:rsidRPr="005B33FC">
        <w:rPr>
          <w:rFonts w:ascii="Times New Roman" w:hAnsi="Times New Roman"/>
          <w:spacing w:val="1"/>
          <w:sz w:val="28"/>
          <w:szCs w:val="28"/>
        </w:rPr>
        <w:t xml:space="preserve"> </w:t>
      </w:r>
      <w:r w:rsidRPr="005B33FC">
        <w:rPr>
          <w:rFonts w:ascii="Times New Roman" w:hAnsi="Times New Roman"/>
          <w:sz w:val="28"/>
          <w:szCs w:val="28"/>
        </w:rPr>
        <w:t>обогащению</w:t>
      </w:r>
      <w:r w:rsidRPr="005B33FC">
        <w:rPr>
          <w:rFonts w:ascii="Times New Roman" w:hAnsi="Times New Roman"/>
          <w:spacing w:val="1"/>
          <w:sz w:val="28"/>
          <w:szCs w:val="28"/>
        </w:rPr>
        <w:t xml:space="preserve"> </w:t>
      </w:r>
      <w:r w:rsidRPr="005B33FC">
        <w:rPr>
          <w:rFonts w:ascii="Times New Roman" w:hAnsi="Times New Roman"/>
          <w:sz w:val="28"/>
          <w:szCs w:val="28"/>
        </w:rPr>
        <w:t>РППС,</w:t>
      </w:r>
      <w:r w:rsidRPr="005B33FC">
        <w:rPr>
          <w:rFonts w:ascii="Times New Roman" w:hAnsi="Times New Roman"/>
          <w:spacing w:val="1"/>
          <w:sz w:val="28"/>
          <w:szCs w:val="28"/>
        </w:rPr>
        <w:t xml:space="preserve"> </w:t>
      </w:r>
      <w:r w:rsidRPr="005B33FC">
        <w:rPr>
          <w:rFonts w:ascii="Times New Roman" w:hAnsi="Times New Roman"/>
          <w:sz w:val="28"/>
          <w:szCs w:val="28"/>
        </w:rPr>
        <w:t>обеспечивающей</w:t>
      </w:r>
      <w:r w:rsidRPr="005B33FC">
        <w:rPr>
          <w:rFonts w:ascii="Times New Roman" w:hAnsi="Times New Roman"/>
          <w:spacing w:val="1"/>
          <w:sz w:val="28"/>
          <w:szCs w:val="28"/>
        </w:rPr>
        <w:t xml:space="preserve"> </w:t>
      </w:r>
      <w:r w:rsidRPr="005B33FC">
        <w:rPr>
          <w:rFonts w:ascii="Times New Roman" w:hAnsi="Times New Roman"/>
          <w:sz w:val="28"/>
          <w:szCs w:val="28"/>
        </w:rPr>
        <w:t>поддержку</w:t>
      </w:r>
      <w:r w:rsidRPr="005B33FC">
        <w:rPr>
          <w:rFonts w:ascii="Times New Roman" w:hAnsi="Times New Roman"/>
          <w:spacing w:val="1"/>
          <w:sz w:val="28"/>
          <w:szCs w:val="28"/>
        </w:rPr>
        <w:t xml:space="preserve"> </w:t>
      </w:r>
      <w:r w:rsidRPr="005B33FC">
        <w:rPr>
          <w:rFonts w:ascii="Times New Roman" w:hAnsi="Times New Roman"/>
          <w:w w:val="95"/>
          <w:sz w:val="28"/>
          <w:szCs w:val="28"/>
        </w:rPr>
        <w:t>инициативности</w:t>
      </w:r>
      <w:r w:rsidRPr="005B33FC">
        <w:rPr>
          <w:rFonts w:ascii="Times New Roman" w:hAnsi="Times New Roman"/>
          <w:spacing w:val="24"/>
          <w:w w:val="95"/>
          <w:sz w:val="28"/>
          <w:szCs w:val="28"/>
        </w:rPr>
        <w:t xml:space="preserve"> </w:t>
      </w:r>
      <w:r w:rsidRPr="005B33FC">
        <w:rPr>
          <w:rFonts w:ascii="Times New Roman" w:hAnsi="Times New Roman"/>
          <w:w w:val="95"/>
          <w:sz w:val="28"/>
          <w:szCs w:val="28"/>
        </w:rPr>
        <w:t>ребёнка.</w:t>
      </w:r>
      <w:r w:rsidRPr="005B33FC">
        <w:rPr>
          <w:rFonts w:ascii="Times New Roman" w:hAnsi="Times New Roman"/>
          <w:spacing w:val="21"/>
          <w:w w:val="95"/>
          <w:sz w:val="28"/>
          <w:szCs w:val="28"/>
        </w:rPr>
        <w:t xml:space="preserve"> </w:t>
      </w:r>
      <w:r w:rsidRPr="005B33FC">
        <w:rPr>
          <w:rFonts w:ascii="Times New Roman" w:hAnsi="Times New Roman"/>
          <w:w w:val="95"/>
          <w:sz w:val="28"/>
          <w:szCs w:val="28"/>
        </w:rPr>
        <w:t>В</w:t>
      </w:r>
      <w:r w:rsidRPr="005B33FC">
        <w:rPr>
          <w:rFonts w:ascii="Times New Roman" w:hAnsi="Times New Roman"/>
          <w:spacing w:val="28"/>
          <w:w w:val="95"/>
          <w:sz w:val="28"/>
          <w:szCs w:val="28"/>
        </w:rPr>
        <w:t xml:space="preserve"> </w:t>
      </w:r>
      <w:r w:rsidRPr="005B33FC">
        <w:rPr>
          <w:rFonts w:ascii="Times New Roman" w:hAnsi="Times New Roman"/>
          <w:w w:val="95"/>
          <w:sz w:val="28"/>
          <w:szCs w:val="28"/>
        </w:rPr>
        <w:t>пространстве</w:t>
      </w:r>
      <w:r w:rsidRPr="005B33FC">
        <w:rPr>
          <w:rFonts w:ascii="Times New Roman" w:hAnsi="Times New Roman"/>
          <w:spacing w:val="24"/>
          <w:w w:val="95"/>
          <w:sz w:val="28"/>
          <w:szCs w:val="28"/>
        </w:rPr>
        <w:t xml:space="preserve"> </w:t>
      </w:r>
      <w:r w:rsidRPr="005B33FC">
        <w:rPr>
          <w:rFonts w:ascii="Times New Roman" w:hAnsi="Times New Roman"/>
          <w:w w:val="95"/>
          <w:sz w:val="28"/>
          <w:szCs w:val="28"/>
        </w:rPr>
        <w:t>группы</w:t>
      </w:r>
      <w:r w:rsidRPr="005B33FC">
        <w:rPr>
          <w:rFonts w:ascii="Times New Roman" w:hAnsi="Times New Roman"/>
          <w:spacing w:val="26"/>
          <w:w w:val="95"/>
          <w:sz w:val="28"/>
          <w:szCs w:val="28"/>
        </w:rPr>
        <w:t xml:space="preserve"> </w:t>
      </w:r>
      <w:r w:rsidRPr="005B33FC">
        <w:rPr>
          <w:rFonts w:ascii="Times New Roman" w:hAnsi="Times New Roman"/>
          <w:w w:val="95"/>
          <w:sz w:val="28"/>
          <w:szCs w:val="28"/>
        </w:rPr>
        <w:t>появляются</w:t>
      </w:r>
      <w:r w:rsidRPr="005B33FC">
        <w:rPr>
          <w:rFonts w:ascii="Times New Roman" w:hAnsi="Times New Roman"/>
          <w:spacing w:val="28"/>
          <w:w w:val="95"/>
          <w:sz w:val="28"/>
          <w:szCs w:val="28"/>
        </w:rPr>
        <w:t xml:space="preserve"> </w:t>
      </w:r>
      <w:r w:rsidRPr="005B33FC">
        <w:rPr>
          <w:rFonts w:ascii="Times New Roman" w:hAnsi="Times New Roman"/>
          <w:w w:val="95"/>
          <w:sz w:val="28"/>
          <w:szCs w:val="28"/>
        </w:rPr>
        <w:t>предметы,</w:t>
      </w:r>
      <w:r w:rsidRPr="005B33FC">
        <w:rPr>
          <w:rFonts w:ascii="Times New Roman" w:hAnsi="Times New Roman"/>
          <w:spacing w:val="22"/>
          <w:w w:val="95"/>
          <w:sz w:val="28"/>
          <w:szCs w:val="28"/>
        </w:rPr>
        <w:t xml:space="preserve"> </w:t>
      </w:r>
      <w:r w:rsidRPr="005B33FC">
        <w:rPr>
          <w:rFonts w:ascii="Times New Roman" w:hAnsi="Times New Roman"/>
          <w:w w:val="95"/>
          <w:sz w:val="28"/>
          <w:szCs w:val="28"/>
        </w:rPr>
        <w:t>побуждающие</w:t>
      </w:r>
      <w:r w:rsidRPr="005B33FC">
        <w:rPr>
          <w:rFonts w:ascii="Times New Roman" w:hAnsi="Times New Roman"/>
          <w:spacing w:val="27"/>
          <w:w w:val="95"/>
          <w:sz w:val="28"/>
          <w:szCs w:val="28"/>
        </w:rPr>
        <w:t xml:space="preserve"> </w:t>
      </w:r>
      <w:r w:rsidRPr="005B33FC">
        <w:rPr>
          <w:rFonts w:ascii="Times New Roman" w:hAnsi="Times New Roman"/>
          <w:w w:val="95"/>
          <w:sz w:val="28"/>
          <w:szCs w:val="28"/>
        </w:rPr>
        <w:t>детей</w:t>
      </w:r>
      <w:r w:rsidRPr="005B33FC">
        <w:rPr>
          <w:rFonts w:ascii="Times New Roman" w:hAnsi="Times New Roman"/>
          <w:spacing w:val="-65"/>
          <w:w w:val="95"/>
          <w:sz w:val="28"/>
          <w:szCs w:val="28"/>
        </w:rPr>
        <w:t xml:space="preserve"> </w:t>
      </w:r>
      <w:r w:rsidRPr="005B33FC">
        <w:rPr>
          <w:rFonts w:ascii="Times New Roman" w:hAnsi="Times New Roman"/>
          <w:w w:val="95"/>
          <w:sz w:val="28"/>
          <w:szCs w:val="28"/>
        </w:rPr>
        <w:t>к проявлению интеллектуальной активности. Это могут быть новые игры и материалы, детали</w:t>
      </w:r>
      <w:r w:rsidRPr="005B33FC">
        <w:rPr>
          <w:rFonts w:ascii="Times New Roman" w:hAnsi="Times New Roman"/>
          <w:spacing w:val="1"/>
          <w:w w:val="95"/>
          <w:sz w:val="28"/>
          <w:szCs w:val="28"/>
        </w:rPr>
        <w:t xml:space="preserve"> </w:t>
      </w:r>
      <w:r w:rsidRPr="005B33FC">
        <w:rPr>
          <w:rFonts w:ascii="Times New Roman" w:hAnsi="Times New Roman"/>
          <w:sz w:val="28"/>
          <w:szCs w:val="28"/>
        </w:rPr>
        <w:t>незнакомых устройств, сломанные игрушки, нуждающиеся в починке, зашифрованные</w:t>
      </w:r>
      <w:r w:rsidRPr="005B33FC">
        <w:rPr>
          <w:rFonts w:ascii="Times New Roman" w:hAnsi="Times New Roman"/>
          <w:spacing w:val="1"/>
          <w:sz w:val="28"/>
          <w:szCs w:val="28"/>
        </w:rPr>
        <w:t xml:space="preserve"> </w:t>
      </w:r>
      <w:r w:rsidRPr="005B33FC">
        <w:rPr>
          <w:rFonts w:ascii="Times New Roman" w:hAnsi="Times New Roman"/>
          <w:w w:val="95"/>
          <w:sz w:val="28"/>
          <w:szCs w:val="28"/>
        </w:rPr>
        <w:t>записи, посылки, письма-схемы, новые таинственные книги и прочее. Разгадывая загадки,</w:t>
      </w:r>
      <w:r w:rsidRPr="005B33FC">
        <w:rPr>
          <w:rFonts w:ascii="Times New Roman" w:hAnsi="Times New Roman"/>
          <w:spacing w:val="1"/>
          <w:w w:val="95"/>
          <w:sz w:val="28"/>
          <w:szCs w:val="28"/>
        </w:rPr>
        <w:t xml:space="preserve"> </w:t>
      </w:r>
      <w:r w:rsidRPr="005B33FC">
        <w:rPr>
          <w:rFonts w:ascii="Times New Roman" w:hAnsi="Times New Roman"/>
          <w:sz w:val="28"/>
          <w:szCs w:val="28"/>
        </w:rPr>
        <w:t>заключенные в таких предметах, дети учатся рассуждать, анализировать, отстаивать свою</w:t>
      </w:r>
      <w:r w:rsidRPr="005B33FC">
        <w:rPr>
          <w:rFonts w:ascii="Times New Roman" w:hAnsi="Times New Roman"/>
          <w:spacing w:val="-68"/>
          <w:sz w:val="28"/>
          <w:szCs w:val="28"/>
        </w:rPr>
        <w:t xml:space="preserve"> </w:t>
      </w:r>
      <w:r w:rsidRPr="005B33FC">
        <w:rPr>
          <w:rFonts w:ascii="Times New Roman" w:hAnsi="Times New Roman"/>
          <w:w w:val="90"/>
          <w:sz w:val="28"/>
          <w:szCs w:val="28"/>
        </w:rPr>
        <w:t>точку зрения,</w:t>
      </w:r>
      <w:r w:rsidRPr="005B33FC">
        <w:rPr>
          <w:rFonts w:ascii="Times New Roman" w:hAnsi="Times New Roman"/>
          <w:spacing w:val="-3"/>
          <w:w w:val="90"/>
          <w:sz w:val="28"/>
          <w:szCs w:val="28"/>
        </w:rPr>
        <w:t xml:space="preserve"> </w:t>
      </w:r>
      <w:r w:rsidRPr="005B33FC">
        <w:rPr>
          <w:rFonts w:ascii="Times New Roman" w:hAnsi="Times New Roman"/>
          <w:w w:val="90"/>
          <w:sz w:val="28"/>
          <w:szCs w:val="28"/>
        </w:rPr>
        <w:t>строить предположения, испытывают</w:t>
      </w:r>
      <w:r w:rsidRPr="005B33FC">
        <w:rPr>
          <w:rFonts w:ascii="Times New Roman" w:hAnsi="Times New Roman"/>
          <w:spacing w:val="1"/>
          <w:w w:val="90"/>
          <w:sz w:val="28"/>
          <w:szCs w:val="28"/>
        </w:rPr>
        <w:t xml:space="preserve"> </w:t>
      </w:r>
      <w:r w:rsidRPr="005B33FC">
        <w:rPr>
          <w:rFonts w:ascii="Times New Roman" w:hAnsi="Times New Roman"/>
          <w:w w:val="90"/>
          <w:sz w:val="28"/>
          <w:szCs w:val="28"/>
        </w:rPr>
        <w:t>радость открытия и познания.</w:t>
      </w:r>
    </w:p>
    <w:p w:rsidR="00DD6525" w:rsidRPr="005B33FC" w:rsidRDefault="00DD6525" w:rsidP="004A5A8B">
      <w:pPr>
        <w:widowControl w:val="0"/>
        <w:tabs>
          <w:tab w:val="left" w:pos="851"/>
        </w:tabs>
        <w:autoSpaceDE w:val="0"/>
        <w:autoSpaceDN w:val="0"/>
        <w:spacing w:after="0" w:line="360" w:lineRule="auto"/>
        <w:ind w:right="113" w:firstLine="709"/>
        <w:jc w:val="both"/>
        <w:rPr>
          <w:rFonts w:ascii="Times New Roman" w:hAnsi="Times New Roman"/>
          <w:sz w:val="28"/>
          <w:szCs w:val="28"/>
        </w:rPr>
      </w:pPr>
      <w:r w:rsidRPr="005B33FC">
        <w:rPr>
          <w:rFonts w:ascii="Times New Roman" w:hAnsi="Times New Roman"/>
          <w:sz w:val="28"/>
          <w:szCs w:val="28"/>
        </w:rPr>
        <w:t>Важнейшим условием реализации Программы в МАДОУ Д/с №</w:t>
      </w:r>
      <w:r>
        <w:rPr>
          <w:rFonts w:ascii="Times New Roman" w:hAnsi="Times New Roman"/>
          <w:sz w:val="28"/>
          <w:szCs w:val="28"/>
        </w:rPr>
        <w:t xml:space="preserve"> </w:t>
      </w:r>
      <w:r w:rsidR="00DD1CE6">
        <w:rPr>
          <w:rFonts w:ascii="Times New Roman" w:hAnsi="Times New Roman"/>
          <w:sz w:val="28"/>
          <w:szCs w:val="28"/>
        </w:rPr>
        <w:t>40</w:t>
      </w:r>
      <w:r w:rsidRPr="005B33FC">
        <w:rPr>
          <w:rFonts w:ascii="Times New Roman" w:hAnsi="Times New Roman"/>
          <w:sz w:val="28"/>
          <w:szCs w:val="28"/>
        </w:rPr>
        <w:t xml:space="preserve"> является создание развивающей и образовательной среды, эмоционально комфортной для ребенка.</w:t>
      </w:r>
      <w:r w:rsidRPr="005B33FC">
        <w:rPr>
          <w:rFonts w:ascii="Times New Roman" w:hAnsi="Times New Roman"/>
          <w:b/>
          <w:sz w:val="28"/>
          <w:szCs w:val="28"/>
        </w:rPr>
        <w:t xml:space="preserve"> </w:t>
      </w:r>
      <w:r w:rsidRPr="005B33FC">
        <w:rPr>
          <w:rFonts w:ascii="Times New Roman" w:hAnsi="Times New Roman"/>
          <w:sz w:val="28"/>
          <w:szCs w:val="28"/>
        </w:rPr>
        <w:t>Пребывание в детском саду предоставляет ребенку радость, а образовательные ситуации являются увлекательными.</w:t>
      </w:r>
    </w:p>
    <w:p w:rsidR="00DD6525" w:rsidRPr="00BD4B05" w:rsidRDefault="00DD6525" w:rsidP="004A5A8B">
      <w:pPr>
        <w:autoSpaceDE w:val="0"/>
        <w:autoSpaceDN w:val="0"/>
        <w:adjustRightInd w:val="0"/>
        <w:spacing w:after="0" w:line="360" w:lineRule="auto"/>
        <w:ind w:firstLine="567"/>
        <w:jc w:val="both"/>
        <w:rPr>
          <w:rFonts w:ascii="Times New Roman" w:hAnsi="Times New Roman"/>
          <w:b/>
          <w:sz w:val="28"/>
          <w:szCs w:val="28"/>
        </w:rPr>
      </w:pPr>
      <w:r w:rsidRPr="00BD4B05">
        <w:rPr>
          <w:rFonts w:ascii="Times New Roman" w:hAnsi="Times New Roman"/>
          <w:b/>
          <w:sz w:val="28"/>
          <w:szCs w:val="28"/>
        </w:rPr>
        <w:t>В раненом возрасте педагогами, родителями обеспечивается:</w:t>
      </w:r>
    </w:p>
    <w:p w:rsidR="00DD6525" w:rsidRPr="00BD4B05" w:rsidRDefault="00DD6525" w:rsidP="003062A8">
      <w:pPr>
        <w:pStyle w:val="a9"/>
        <w:numPr>
          <w:ilvl w:val="0"/>
          <w:numId w:val="16"/>
        </w:numPr>
        <w:autoSpaceDE w:val="0"/>
        <w:autoSpaceDN w:val="0"/>
        <w:adjustRightInd w:val="0"/>
        <w:spacing w:after="0" w:line="360" w:lineRule="auto"/>
        <w:ind w:left="0" w:firstLine="360"/>
        <w:jc w:val="both"/>
        <w:rPr>
          <w:rFonts w:ascii="Times New Roman" w:hAnsi="Times New Roman"/>
          <w:sz w:val="28"/>
          <w:szCs w:val="28"/>
        </w:rPr>
      </w:pPr>
      <w:r w:rsidRPr="00BD4B05">
        <w:rPr>
          <w:rFonts w:ascii="Times New Roman" w:hAnsi="Times New Roman"/>
          <w:sz w:val="28"/>
          <w:szCs w:val="28"/>
        </w:rPr>
        <w:t>поддержка инициативы в разных видах деятельности;</w:t>
      </w:r>
    </w:p>
    <w:p w:rsidR="00DD6525" w:rsidRPr="00BD4B05" w:rsidRDefault="00DD6525" w:rsidP="003062A8">
      <w:pPr>
        <w:pStyle w:val="a9"/>
        <w:numPr>
          <w:ilvl w:val="0"/>
          <w:numId w:val="16"/>
        </w:numPr>
        <w:autoSpaceDE w:val="0"/>
        <w:autoSpaceDN w:val="0"/>
        <w:adjustRightInd w:val="0"/>
        <w:spacing w:after="0" w:line="360" w:lineRule="auto"/>
        <w:ind w:left="0" w:firstLine="360"/>
        <w:jc w:val="both"/>
        <w:rPr>
          <w:rFonts w:ascii="Times New Roman" w:hAnsi="Times New Roman"/>
          <w:sz w:val="28"/>
          <w:szCs w:val="28"/>
        </w:rPr>
      </w:pPr>
      <w:r w:rsidRPr="00BD4B05">
        <w:rPr>
          <w:rFonts w:ascii="Times New Roman" w:hAnsi="Times New Roman"/>
          <w:sz w:val="28"/>
          <w:szCs w:val="28"/>
        </w:rPr>
        <w:t>предоставление возможности выбора игрушек, действий, занятий, партнёров по игре и совместным действиям;</w:t>
      </w:r>
    </w:p>
    <w:p w:rsidR="00DD6525" w:rsidRPr="00BD4B05" w:rsidRDefault="00DD6525" w:rsidP="003062A8">
      <w:pPr>
        <w:pStyle w:val="a9"/>
        <w:numPr>
          <w:ilvl w:val="0"/>
          <w:numId w:val="16"/>
        </w:numPr>
        <w:autoSpaceDE w:val="0"/>
        <w:autoSpaceDN w:val="0"/>
        <w:adjustRightInd w:val="0"/>
        <w:spacing w:after="0" w:line="360" w:lineRule="auto"/>
        <w:ind w:left="0" w:firstLine="360"/>
        <w:jc w:val="both"/>
        <w:rPr>
          <w:rFonts w:ascii="Times New Roman" w:hAnsi="Times New Roman"/>
          <w:sz w:val="28"/>
          <w:szCs w:val="28"/>
        </w:rPr>
      </w:pPr>
      <w:r w:rsidRPr="00BD4B05">
        <w:rPr>
          <w:rFonts w:ascii="Times New Roman" w:hAnsi="Times New Roman"/>
          <w:sz w:val="28"/>
          <w:szCs w:val="28"/>
        </w:rPr>
        <w:t>помощь ребёнку в осознании собственных целей, предоставление возможности реализовать задуманное;</w:t>
      </w:r>
    </w:p>
    <w:p w:rsidR="00DD6525" w:rsidRPr="00BD4B05" w:rsidRDefault="00DD6525" w:rsidP="003062A8">
      <w:pPr>
        <w:pStyle w:val="a9"/>
        <w:numPr>
          <w:ilvl w:val="0"/>
          <w:numId w:val="16"/>
        </w:numPr>
        <w:autoSpaceDE w:val="0"/>
        <w:autoSpaceDN w:val="0"/>
        <w:adjustRightInd w:val="0"/>
        <w:spacing w:after="0" w:line="360" w:lineRule="auto"/>
        <w:ind w:left="0" w:firstLine="360"/>
        <w:jc w:val="both"/>
        <w:rPr>
          <w:rFonts w:ascii="Times New Roman" w:hAnsi="Times New Roman"/>
          <w:sz w:val="28"/>
          <w:szCs w:val="28"/>
        </w:rPr>
      </w:pPr>
      <w:r w:rsidRPr="00BD4B05">
        <w:rPr>
          <w:rFonts w:ascii="Times New Roman" w:hAnsi="Times New Roman"/>
          <w:sz w:val="28"/>
          <w:szCs w:val="28"/>
        </w:rPr>
        <w:t>поощрение стремления ребёнка к речевому общению всеми доступными средствами (пение, движение, мимика, жесты, слова) со взрослыми и сверстниками;</w:t>
      </w:r>
    </w:p>
    <w:p w:rsidR="00DD6525" w:rsidRPr="00BD4B05" w:rsidRDefault="00DD6525" w:rsidP="003062A8">
      <w:pPr>
        <w:pStyle w:val="a9"/>
        <w:numPr>
          <w:ilvl w:val="0"/>
          <w:numId w:val="16"/>
        </w:numPr>
        <w:autoSpaceDE w:val="0"/>
        <w:autoSpaceDN w:val="0"/>
        <w:adjustRightInd w:val="0"/>
        <w:spacing w:after="0" w:line="360" w:lineRule="auto"/>
        <w:ind w:left="0" w:firstLine="360"/>
        <w:jc w:val="both"/>
        <w:rPr>
          <w:rFonts w:ascii="Times New Roman" w:hAnsi="Times New Roman"/>
          <w:sz w:val="28"/>
          <w:szCs w:val="28"/>
        </w:rPr>
      </w:pPr>
      <w:r w:rsidRPr="00BD4B05">
        <w:rPr>
          <w:rFonts w:ascii="Times New Roman" w:hAnsi="Times New Roman"/>
          <w:sz w:val="28"/>
          <w:szCs w:val="28"/>
        </w:rPr>
        <w:t>поддержка инициативы ребёнка в движении, в стремлении преодолевать препятствия;</w:t>
      </w:r>
    </w:p>
    <w:p w:rsidR="00DD6525" w:rsidRPr="00BD4B05" w:rsidRDefault="00DD6525" w:rsidP="003062A8">
      <w:pPr>
        <w:pStyle w:val="a9"/>
        <w:numPr>
          <w:ilvl w:val="0"/>
          <w:numId w:val="16"/>
        </w:numPr>
        <w:autoSpaceDE w:val="0"/>
        <w:autoSpaceDN w:val="0"/>
        <w:adjustRightInd w:val="0"/>
        <w:spacing w:after="0" w:line="360" w:lineRule="auto"/>
        <w:ind w:left="0" w:firstLine="360"/>
        <w:jc w:val="both"/>
        <w:rPr>
          <w:rFonts w:ascii="Times New Roman" w:hAnsi="Times New Roman"/>
          <w:sz w:val="28"/>
          <w:szCs w:val="28"/>
        </w:rPr>
      </w:pPr>
      <w:r w:rsidRPr="00BD4B05">
        <w:rPr>
          <w:rFonts w:ascii="Times New Roman" w:hAnsi="Times New Roman"/>
          <w:sz w:val="28"/>
          <w:szCs w:val="28"/>
        </w:rPr>
        <w:t>поощрение инициативы в обследовании новых предметов, стремлении освоить действия с ними;</w:t>
      </w:r>
    </w:p>
    <w:p w:rsidR="00DD6525" w:rsidRPr="00BD4B05" w:rsidRDefault="00DD6525" w:rsidP="003062A8">
      <w:pPr>
        <w:pStyle w:val="a9"/>
        <w:numPr>
          <w:ilvl w:val="0"/>
          <w:numId w:val="16"/>
        </w:numPr>
        <w:autoSpaceDE w:val="0"/>
        <w:autoSpaceDN w:val="0"/>
        <w:adjustRightInd w:val="0"/>
        <w:spacing w:after="0" w:line="360" w:lineRule="auto"/>
        <w:ind w:left="0" w:firstLine="360"/>
        <w:jc w:val="both"/>
        <w:rPr>
          <w:rFonts w:ascii="Times New Roman" w:hAnsi="Times New Roman"/>
          <w:sz w:val="28"/>
          <w:szCs w:val="28"/>
        </w:rPr>
      </w:pPr>
      <w:r w:rsidRPr="00BD4B05">
        <w:rPr>
          <w:rFonts w:ascii="Times New Roman" w:hAnsi="Times New Roman"/>
          <w:sz w:val="28"/>
          <w:szCs w:val="28"/>
        </w:rPr>
        <w:lastRenderedPageBreak/>
        <w:t>поддержка стремления детей проговаривать свои желания, чувства и мысли;</w:t>
      </w:r>
    </w:p>
    <w:p w:rsidR="00DD6525" w:rsidRPr="00BD4B05" w:rsidRDefault="00DD6525" w:rsidP="003062A8">
      <w:pPr>
        <w:pStyle w:val="a9"/>
        <w:numPr>
          <w:ilvl w:val="0"/>
          <w:numId w:val="16"/>
        </w:numPr>
        <w:autoSpaceDE w:val="0"/>
        <w:autoSpaceDN w:val="0"/>
        <w:adjustRightInd w:val="0"/>
        <w:spacing w:after="0" w:line="360" w:lineRule="auto"/>
        <w:ind w:left="0" w:firstLine="360"/>
        <w:jc w:val="both"/>
        <w:rPr>
          <w:rFonts w:ascii="Times New Roman" w:hAnsi="Times New Roman"/>
          <w:sz w:val="28"/>
          <w:szCs w:val="28"/>
        </w:rPr>
      </w:pPr>
      <w:r w:rsidRPr="00BD4B05">
        <w:rPr>
          <w:rFonts w:ascii="Times New Roman" w:hAnsi="Times New Roman"/>
          <w:sz w:val="28"/>
          <w:szCs w:val="28"/>
        </w:rPr>
        <w:t>поддержка и поощрение самостоятельности в действиях с предметами;</w:t>
      </w:r>
    </w:p>
    <w:p w:rsidR="00DD6525" w:rsidRPr="00BD4B05" w:rsidRDefault="00DD6525" w:rsidP="003062A8">
      <w:pPr>
        <w:pStyle w:val="a9"/>
        <w:numPr>
          <w:ilvl w:val="0"/>
          <w:numId w:val="16"/>
        </w:numPr>
        <w:autoSpaceDE w:val="0"/>
        <w:autoSpaceDN w:val="0"/>
        <w:adjustRightInd w:val="0"/>
        <w:spacing w:after="0" w:line="360" w:lineRule="auto"/>
        <w:ind w:left="0" w:firstLine="360"/>
        <w:jc w:val="both"/>
        <w:rPr>
          <w:rFonts w:ascii="Times New Roman" w:hAnsi="Times New Roman"/>
          <w:sz w:val="28"/>
          <w:szCs w:val="28"/>
        </w:rPr>
      </w:pPr>
      <w:r w:rsidRPr="00BD4B05">
        <w:rPr>
          <w:rFonts w:ascii="Times New Roman" w:hAnsi="Times New Roman"/>
          <w:sz w:val="28"/>
          <w:szCs w:val="28"/>
        </w:rPr>
        <w:t>предоставление возможности детям проявлять самостоятельность в быту;</w:t>
      </w:r>
    </w:p>
    <w:p w:rsidR="00DD6525" w:rsidRPr="00BD4B05" w:rsidRDefault="00DD6525" w:rsidP="003062A8">
      <w:pPr>
        <w:pStyle w:val="a9"/>
        <w:numPr>
          <w:ilvl w:val="0"/>
          <w:numId w:val="16"/>
        </w:numPr>
        <w:autoSpaceDE w:val="0"/>
        <w:autoSpaceDN w:val="0"/>
        <w:adjustRightInd w:val="0"/>
        <w:spacing w:after="0" w:line="360" w:lineRule="auto"/>
        <w:ind w:left="0" w:firstLine="360"/>
        <w:jc w:val="both"/>
        <w:rPr>
          <w:rFonts w:ascii="Times New Roman" w:hAnsi="Times New Roman"/>
          <w:sz w:val="28"/>
          <w:szCs w:val="28"/>
        </w:rPr>
      </w:pPr>
      <w:r w:rsidRPr="00BD4B05">
        <w:rPr>
          <w:rFonts w:ascii="Times New Roman" w:hAnsi="Times New Roman"/>
          <w:sz w:val="28"/>
          <w:szCs w:val="28"/>
        </w:rPr>
        <w:t xml:space="preserve">поддержка стремления к самостоятельному познанию пространства;   </w:t>
      </w:r>
    </w:p>
    <w:p w:rsidR="00DD6525" w:rsidRPr="00BD4B05" w:rsidRDefault="00DD6525" w:rsidP="003062A8">
      <w:pPr>
        <w:pStyle w:val="a9"/>
        <w:numPr>
          <w:ilvl w:val="0"/>
          <w:numId w:val="16"/>
        </w:numPr>
        <w:autoSpaceDE w:val="0"/>
        <w:autoSpaceDN w:val="0"/>
        <w:adjustRightInd w:val="0"/>
        <w:spacing w:after="0" w:line="360" w:lineRule="auto"/>
        <w:ind w:left="0" w:firstLine="360"/>
        <w:jc w:val="both"/>
        <w:rPr>
          <w:rFonts w:ascii="Times New Roman" w:hAnsi="Times New Roman"/>
          <w:sz w:val="28"/>
          <w:szCs w:val="28"/>
        </w:rPr>
      </w:pPr>
      <w:r w:rsidRPr="00BD4B05">
        <w:rPr>
          <w:rFonts w:ascii="Times New Roman" w:hAnsi="Times New Roman"/>
          <w:sz w:val="28"/>
          <w:szCs w:val="28"/>
        </w:rPr>
        <w:t>предоставление возможности самостоятельно устанавливать контакты со сверстниками и взрослыми;</w:t>
      </w:r>
    </w:p>
    <w:p w:rsidR="00DD6525" w:rsidRPr="00BD4B05" w:rsidRDefault="00DD6525" w:rsidP="003062A8">
      <w:pPr>
        <w:pStyle w:val="a9"/>
        <w:numPr>
          <w:ilvl w:val="0"/>
          <w:numId w:val="16"/>
        </w:numPr>
        <w:autoSpaceDE w:val="0"/>
        <w:autoSpaceDN w:val="0"/>
        <w:adjustRightInd w:val="0"/>
        <w:spacing w:after="0" w:line="360" w:lineRule="auto"/>
        <w:ind w:left="0" w:firstLine="360"/>
        <w:jc w:val="both"/>
        <w:rPr>
          <w:rFonts w:ascii="Times New Roman" w:hAnsi="Times New Roman"/>
          <w:sz w:val="28"/>
          <w:szCs w:val="28"/>
        </w:rPr>
      </w:pPr>
      <w:r w:rsidRPr="00BD4B05">
        <w:rPr>
          <w:rFonts w:ascii="Times New Roman" w:hAnsi="Times New Roman"/>
          <w:sz w:val="28"/>
          <w:szCs w:val="28"/>
        </w:rPr>
        <w:t>обеспечение социального и эмоционального развития детей;</w:t>
      </w:r>
    </w:p>
    <w:p w:rsidR="00DD6525" w:rsidRPr="00BD4B05" w:rsidRDefault="00DD6525" w:rsidP="003062A8">
      <w:pPr>
        <w:pStyle w:val="a9"/>
        <w:numPr>
          <w:ilvl w:val="0"/>
          <w:numId w:val="16"/>
        </w:numPr>
        <w:autoSpaceDE w:val="0"/>
        <w:autoSpaceDN w:val="0"/>
        <w:adjustRightInd w:val="0"/>
        <w:spacing w:after="0" w:line="360" w:lineRule="auto"/>
        <w:ind w:left="0" w:firstLine="360"/>
        <w:jc w:val="both"/>
        <w:rPr>
          <w:rFonts w:ascii="Times New Roman" w:hAnsi="Times New Roman"/>
          <w:sz w:val="28"/>
          <w:szCs w:val="28"/>
        </w:rPr>
      </w:pPr>
      <w:r w:rsidRPr="00BD4B05">
        <w:rPr>
          <w:rFonts w:ascii="Times New Roman" w:hAnsi="Times New Roman"/>
          <w:sz w:val="28"/>
          <w:szCs w:val="28"/>
        </w:rPr>
        <w:t>обучения способам установления положительных контактов со сверстниками;</w:t>
      </w:r>
    </w:p>
    <w:p w:rsidR="00DD6525" w:rsidRPr="00BD4B05" w:rsidRDefault="00DD6525" w:rsidP="003062A8">
      <w:pPr>
        <w:pStyle w:val="a9"/>
        <w:numPr>
          <w:ilvl w:val="0"/>
          <w:numId w:val="16"/>
        </w:numPr>
        <w:autoSpaceDE w:val="0"/>
        <w:autoSpaceDN w:val="0"/>
        <w:adjustRightInd w:val="0"/>
        <w:spacing w:after="0" w:line="360" w:lineRule="auto"/>
        <w:ind w:left="0" w:firstLine="360"/>
        <w:jc w:val="both"/>
        <w:rPr>
          <w:rFonts w:ascii="Times New Roman" w:hAnsi="Times New Roman"/>
          <w:sz w:val="28"/>
          <w:szCs w:val="28"/>
        </w:rPr>
      </w:pPr>
      <w:r w:rsidRPr="00BD4B05">
        <w:rPr>
          <w:rFonts w:ascii="Times New Roman" w:hAnsi="Times New Roman"/>
          <w:sz w:val="28"/>
          <w:szCs w:val="28"/>
        </w:rPr>
        <w:t>развитие потребности в самостоятельности («Я сам», уверенности в себе, в своих силах («Я могу», «Я хороший»).</w:t>
      </w:r>
    </w:p>
    <w:p w:rsidR="00DD6525" w:rsidRPr="00BD4B05" w:rsidRDefault="00DD6525" w:rsidP="004A5A8B">
      <w:pPr>
        <w:autoSpaceDE w:val="0"/>
        <w:autoSpaceDN w:val="0"/>
        <w:adjustRightInd w:val="0"/>
        <w:spacing w:after="0" w:line="360" w:lineRule="auto"/>
        <w:ind w:firstLine="567"/>
        <w:jc w:val="both"/>
        <w:rPr>
          <w:rFonts w:ascii="Times New Roman" w:hAnsi="Times New Roman"/>
          <w:b/>
          <w:sz w:val="28"/>
          <w:szCs w:val="28"/>
        </w:rPr>
      </w:pPr>
      <w:r w:rsidRPr="00BD4B05">
        <w:rPr>
          <w:rFonts w:ascii="Times New Roman" w:hAnsi="Times New Roman"/>
          <w:b/>
          <w:sz w:val="28"/>
          <w:szCs w:val="28"/>
        </w:rPr>
        <w:t>В дошкольном возрасте педагогами, родителями обеспечивается:</w:t>
      </w:r>
    </w:p>
    <w:p w:rsidR="00DD6525" w:rsidRPr="00BD4B05" w:rsidRDefault="00DD6525" w:rsidP="003062A8">
      <w:pPr>
        <w:pStyle w:val="a9"/>
        <w:numPr>
          <w:ilvl w:val="0"/>
          <w:numId w:val="16"/>
        </w:numPr>
        <w:autoSpaceDE w:val="0"/>
        <w:autoSpaceDN w:val="0"/>
        <w:adjustRightInd w:val="0"/>
        <w:spacing w:after="0" w:line="360" w:lineRule="auto"/>
        <w:ind w:left="0" w:firstLine="360"/>
        <w:jc w:val="both"/>
        <w:rPr>
          <w:rFonts w:ascii="Times New Roman" w:hAnsi="Times New Roman"/>
          <w:sz w:val="28"/>
          <w:szCs w:val="28"/>
        </w:rPr>
      </w:pPr>
      <w:r w:rsidRPr="00BD4B05">
        <w:rPr>
          <w:rFonts w:ascii="Times New Roman" w:hAnsi="Times New Roman"/>
          <w:sz w:val="28"/>
          <w:szCs w:val="28"/>
        </w:rPr>
        <w:t>обеспечение эмоционального благополучия детей;</w:t>
      </w:r>
    </w:p>
    <w:p w:rsidR="00DD6525" w:rsidRPr="00BD4B05" w:rsidRDefault="00DD6525" w:rsidP="003062A8">
      <w:pPr>
        <w:pStyle w:val="a9"/>
        <w:numPr>
          <w:ilvl w:val="0"/>
          <w:numId w:val="16"/>
        </w:numPr>
        <w:autoSpaceDE w:val="0"/>
        <w:autoSpaceDN w:val="0"/>
        <w:adjustRightInd w:val="0"/>
        <w:spacing w:after="0" w:line="360" w:lineRule="auto"/>
        <w:ind w:left="0" w:firstLine="360"/>
        <w:jc w:val="both"/>
        <w:rPr>
          <w:rFonts w:ascii="Times New Roman" w:hAnsi="Times New Roman"/>
          <w:sz w:val="28"/>
          <w:szCs w:val="28"/>
        </w:rPr>
      </w:pPr>
      <w:r w:rsidRPr="00BD4B05">
        <w:rPr>
          <w:rFonts w:ascii="Times New Roman" w:hAnsi="Times New Roman"/>
          <w:sz w:val="28"/>
          <w:szCs w:val="28"/>
        </w:rPr>
        <w:t>создание условий для формирования доброжелательного и внимательного отношения детей к другим людям;</w:t>
      </w:r>
    </w:p>
    <w:p w:rsidR="00DD6525" w:rsidRPr="00BD4B05" w:rsidRDefault="00DD6525" w:rsidP="003062A8">
      <w:pPr>
        <w:pStyle w:val="a9"/>
        <w:numPr>
          <w:ilvl w:val="0"/>
          <w:numId w:val="16"/>
        </w:numPr>
        <w:autoSpaceDE w:val="0"/>
        <w:autoSpaceDN w:val="0"/>
        <w:adjustRightInd w:val="0"/>
        <w:spacing w:after="0" w:line="360" w:lineRule="auto"/>
        <w:ind w:left="0" w:firstLine="360"/>
        <w:jc w:val="both"/>
        <w:rPr>
          <w:rFonts w:ascii="Times New Roman" w:hAnsi="Times New Roman"/>
          <w:sz w:val="28"/>
          <w:szCs w:val="28"/>
        </w:rPr>
      </w:pPr>
      <w:r w:rsidRPr="00BD4B05">
        <w:rPr>
          <w:rFonts w:ascii="Times New Roman" w:hAnsi="Times New Roman"/>
          <w:sz w:val="28"/>
          <w:szCs w:val="28"/>
        </w:rPr>
        <w:t>развитие детской самостоятельности (инициативности, автономии и ответственности);</w:t>
      </w:r>
    </w:p>
    <w:p w:rsidR="00DD6525" w:rsidRPr="00BD4B05" w:rsidRDefault="00DD6525" w:rsidP="003062A8">
      <w:pPr>
        <w:pStyle w:val="a9"/>
        <w:numPr>
          <w:ilvl w:val="0"/>
          <w:numId w:val="16"/>
        </w:numPr>
        <w:autoSpaceDE w:val="0"/>
        <w:autoSpaceDN w:val="0"/>
        <w:adjustRightInd w:val="0"/>
        <w:spacing w:after="0" w:line="360" w:lineRule="auto"/>
        <w:ind w:left="0" w:firstLine="360"/>
        <w:jc w:val="both"/>
        <w:rPr>
          <w:rFonts w:ascii="Times New Roman" w:hAnsi="Times New Roman"/>
          <w:sz w:val="28"/>
          <w:szCs w:val="28"/>
        </w:rPr>
      </w:pPr>
      <w:r w:rsidRPr="00BD4B05">
        <w:rPr>
          <w:rFonts w:ascii="Times New Roman" w:hAnsi="Times New Roman"/>
          <w:sz w:val="28"/>
          <w:szCs w:val="28"/>
        </w:rPr>
        <w:t>развитие детских способностей, формирующихся в разных видах деятельности.</w:t>
      </w:r>
    </w:p>
    <w:p w:rsidR="00DD6525" w:rsidRDefault="00DD6525" w:rsidP="004A5A8B">
      <w:pPr>
        <w:jc w:val="both"/>
        <w:rPr>
          <w:rFonts w:ascii="Times New Roman" w:hAnsi="Times New Roman"/>
          <w:sz w:val="28"/>
          <w:szCs w:val="28"/>
        </w:rPr>
      </w:pPr>
    </w:p>
    <w:p w:rsidR="00DD6525" w:rsidRPr="005B33FC" w:rsidRDefault="00DD6525" w:rsidP="004A5A8B">
      <w:pPr>
        <w:pStyle w:val="a9"/>
        <w:numPr>
          <w:ilvl w:val="2"/>
          <w:numId w:val="1"/>
        </w:numPr>
        <w:jc w:val="both"/>
        <w:rPr>
          <w:rFonts w:ascii="Times New Roman" w:hAnsi="Times New Roman"/>
          <w:b/>
          <w:sz w:val="28"/>
          <w:szCs w:val="28"/>
        </w:rPr>
      </w:pPr>
      <w:r w:rsidRPr="005B33FC">
        <w:rPr>
          <w:rFonts w:ascii="Times New Roman" w:eastAsia="Batang" w:hAnsi="Times New Roman"/>
          <w:b/>
          <w:sz w:val="28"/>
          <w:szCs w:val="28"/>
          <w:lang w:eastAsia="ko-KR"/>
        </w:rPr>
        <w:t>Особенности взаимодействия с семьями воспитанников и участниками о</w:t>
      </w:r>
      <w:r w:rsidRPr="005B33FC">
        <w:rPr>
          <w:rFonts w:ascii="Times New Roman" w:hAnsi="Times New Roman"/>
          <w:b/>
          <w:sz w:val="28"/>
          <w:szCs w:val="28"/>
        </w:rPr>
        <w:t>б</w:t>
      </w:r>
      <w:r w:rsidRPr="005B33FC">
        <w:rPr>
          <w:rFonts w:ascii="Times New Roman" w:eastAsia="Batang" w:hAnsi="Times New Roman"/>
          <w:b/>
          <w:sz w:val="28"/>
          <w:szCs w:val="28"/>
          <w:lang w:eastAsia="ko-KR"/>
        </w:rPr>
        <w:t>разовательного процесса.</w:t>
      </w:r>
    </w:p>
    <w:p w:rsidR="00DD6525" w:rsidRPr="00F61E97" w:rsidRDefault="00DD6525" w:rsidP="004A5A8B">
      <w:pPr>
        <w:pStyle w:val="a9"/>
        <w:ind w:left="1095"/>
        <w:jc w:val="both"/>
        <w:rPr>
          <w:rFonts w:ascii="Times New Roman" w:hAnsi="Times New Roman"/>
          <w:b/>
          <w:sz w:val="28"/>
          <w:szCs w:val="28"/>
        </w:rPr>
      </w:pPr>
    </w:p>
    <w:p w:rsidR="00DD6525" w:rsidRPr="00F61E97" w:rsidRDefault="00DD6525" w:rsidP="004A5A8B">
      <w:pPr>
        <w:autoSpaceDE w:val="0"/>
        <w:autoSpaceDN w:val="0"/>
        <w:adjustRightInd w:val="0"/>
        <w:spacing w:after="0" w:line="360" w:lineRule="auto"/>
        <w:ind w:firstLine="709"/>
        <w:jc w:val="both"/>
        <w:rPr>
          <w:rFonts w:ascii="Times New Roman" w:eastAsia="TimesNewRoman" w:hAnsi="Times New Roman"/>
          <w:sz w:val="28"/>
          <w:szCs w:val="24"/>
        </w:rPr>
      </w:pPr>
      <w:r w:rsidRPr="00F61E97">
        <w:rPr>
          <w:rFonts w:ascii="Times New Roman" w:eastAsia="TimesNewRoman" w:hAnsi="Times New Roman"/>
          <w:sz w:val="28"/>
          <w:szCs w:val="24"/>
        </w:rPr>
        <w:t>Одним из важных условий реализации</w:t>
      </w:r>
      <w:r>
        <w:rPr>
          <w:rFonts w:ascii="Times New Roman" w:eastAsia="TimesNewRoman" w:hAnsi="Times New Roman"/>
          <w:sz w:val="28"/>
          <w:szCs w:val="24"/>
        </w:rPr>
        <w:t xml:space="preserve"> Программы </w:t>
      </w:r>
      <w:r w:rsidRPr="00F61E97">
        <w:rPr>
          <w:rFonts w:ascii="Times New Roman" w:eastAsia="TimesNewRoman" w:hAnsi="Times New Roman"/>
          <w:sz w:val="28"/>
          <w:szCs w:val="24"/>
        </w:rPr>
        <w:t xml:space="preserve">является взаимодействие с семьей. Философия взаимодействия с семьей: не родители и дети должны подстраиваться под цели, задачи и внутренний уклад дошкольной организации, а дошкольная организация делает все, чтобы поддержать собственные действия родителей в воспитании и развитии детей и при необходимости сблизить детей и родителей к социокультурным нормам, традициям семьи. Практика </w:t>
      </w:r>
      <w:r w:rsidR="00AC2E39">
        <w:rPr>
          <w:rFonts w:ascii="Times New Roman" w:eastAsia="TimesNewRoman" w:hAnsi="Times New Roman"/>
          <w:sz w:val="28"/>
          <w:szCs w:val="24"/>
        </w:rPr>
        <w:t xml:space="preserve">работы педагогов МАДОУ Д/с № 40 </w:t>
      </w:r>
      <w:r w:rsidRPr="00F61E97">
        <w:rPr>
          <w:rFonts w:ascii="Times New Roman" w:eastAsia="TimesNewRoman" w:hAnsi="Times New Roman"/>
          <w:sz w:val="28"/>
          <w:szCs w:val="24"/>
        </w:rPr>
        <w:t xml:space="preserve">определена желанием придерживаться традиций, связанных с уважительным отношением к семьям, необходимостью прислушиваться к мнениям и желаниям родителей, готовностью учиться у них способам взаимодействия с </w:t>
      </w:r>
      <w:r w:rsidRPr="00F61E97">
        <w:rPr>
          <w:rFonts w:ascii="Times New Roman" w:eastAsia="TimesNewRoman" w:hAnsi="Times New Roman"/>
          <w:sz w:val="28"/>
          <w:szCs w:val="24"/>
        </w:rPr>
        <w:lastRenderedPageBreak/>
        <w:t>ребенком. Партнерство с семьей строится на основе взаимного уважения и добровольности.</w:t>
      </w:r>
    </w:p>
    <w:p w:rsidR="00DD6525" w:rsidRPr="00F61E97" w:rsidRDefault="00DD6525" w:rsidP="004A5A8B">
      <w:pPr>
        <w:autoSpaceDE w:val="0"/>
        <w:autoSpaceDN w:val="0"/>
        <w:adjustRightInd w:val="0"/>
        <w:spacing w:after="0" w:line="360" w:lineRule="auto"/>
        <w:ind w:firstLine="709"/>
        <w:jc w:val="both"/>
        <w:rPr>
          <w:rFonts w:ascii="Times New Roman" w:eastAsia="TimesNewRoman" w:hAnsi="Times New Roman"/>
          <w:iCs/>
          <w:sz w:val="28"/>
          <w:szCs w:val="24"/>
        </w:rPr>
      </w:pPr>
      <w:r w:rsidRPr="00F61E97">
        <w:rPr>
          <w:rFonts w:ascii="Times New Roman" w:eastAsia="TimesNewRoman" w:hAnsi="Times New Roman"/>
          <w:sz w:val="28"/>
          <w:szCs w:val="24"/>
        </w:rPr>
        <w:t xml:space="preserve">Цель взаимодействия с семьей – </w:t>
      </w:r>
      <w:r w:rsidRPr="00F61E97">
        <w:rPr>
          <w:rFonts w:ascii="Times New Roman" w:eastAsia="TimesNewRoman" w:hAnsi="Times New Roman"/>
          <w:iCs/>
          <w:sz w:val="28"/>
          <w:szCs w:val="24"/>
        </w:rPr>
        <w:t xml:space="preserve">сделать родителей активными участниками </w:t>
      </w:r>
      <w:r w:rsidRPr="00F61E97">
        <w:rPr>
          <w:rFonts w:ascii="Times New Roman" w:eastAsia="TimesNewRoman" w:hAnsi="Times New Roman"/>
          <w:bCs/>
          <w:iCs/>
          <w:sz w:val="28"/>
          <w:szCs w:val="24"/>
        </w:rPr>
        <w:t>образовательных отношений</w:t>
      </w:r>
      <w:r w:rsidRPr="00F61E97">
        <w:rPr>
          <w:rFonts w:ascii="Times New Roman" w:eastAsia="TimesNewRoman" w:hAnsi="Times New Roman"/>
          <w:iCs/>
          <w:sz w:val="28"/>
          <w:szCs w:val="24"/>
        </w:rPr>
        <w:t>, оказав им помощь в реализации ответственности за воспитание и обучение детей.</w:t>
      </w:r>
    </w:p>
    <w:p w:rsidR="00DD6525" w:rsidRPr="00F61E97" w:rsidRDefault="00DD6525" w:rsidP="004A5A8B">
      <w:pPr>
        <w:autoSpaceDE w:val="0"/>
        <w:autoSpaceDN w:val="0"/>
        <w:adjustRightInd w:val="0"/>
        <w:spacing w:after="0" w:line="360" w:lineRule="auto"/>
        <w:ind w:firstLine="709"/>
        <w:jc w:val="both"/>
        <w:rPr>
          <w:rFonts w:ascii="Times New Roman" w:eastAsia="TimesNewRoman" w:hAnsi="Times New Roman"/>
          <w:iCs/>
          <w:sz w:val="28"/>
          <w:szCs w:val="24"/>
        </w:rPr>
      </w:pPr>
      <w:r w:rsidRPr="00F61E97">
        <w:rPr>
          <w:rFonts w:ascii="Times New Roman" w:hAnsi="Times New Roman"/>
          <w:bCs/>
          <w:sz w:val="28"/>
          <w:szCs w:val="24"/>
        </w:rPr>
        <w:t xml:space="preserve">Задачи </w:t>
      </w:r>
      <w:r w:rsidR="00D26891">
        <w:rPr>
          <w:rFonts w:ascii="Times New Roman" w:eastAsia="TimesNewRoman" w:hAnsi="Times New Roman"/>
          <w:sz w:val="28"/>
          <w:szCs w:val="24"/>
        </w:rPr>
        <w:t>МАДОУ Д/с № 40</w:t>
      </w:r>
      <w:r w:rsidRPr="00F61E97">
        <w:rPr>
          <w:rFonts w:ascii="Times New Roman" w:eastAsia="TimesNewRoman" w:hAnsi="Times New Roman"/>
          <w:sz w:val="28"/>
          <w:szCs w:val="24"/>
        </w:rPr>
        <w:t xml:space="preserve"> </w:t>
      </w:r>
      <w:r w:rsidRPr="00F61E97">
        <w:rPr>
          <w:rFonts w:ascii="Times New Roman" w:hAnsi="Times New Roman"/>
          <w:bCs/>
          <w:sz w:val="28"/>
          <w:szCs w:val="24"/>
        </w:rPr>
        <w:t>по работе с семьей:</w:t>
      </w:r>
    </w:p>
    <w:p w:rsidR="00DD6525" w:rsidRPr="00F61E97" w:rsidRDefault="00DD6525" w:rsidP="003062A8">
      <w:pPr>
        <w:pStyle w:val="a9"/>
        <w:numPr>
          <w:ilvl w:val="0"/>
          <w:numId w:val="17"/>
        </w:numPr>
        <w:autoSpaceDE w:val="0"/>
        <w:autoSpaceDN w:val="0"/>
        <w:adjustRightInd w:val="0"/>
        <w:spacing w:after="0" w:line="360" w:lineRule="auto"/>
        <w:ind w:left="0" w:firstLine="360"/>
        <w:jc w:val="both"/>
        <w:rPr>
          <w:rFonts w:ascii="Times New Roman" w:eastAsia="TimesNewRoman" w:hAnsi="Times New Roman"/>
          <w:sz w:val="28"/>
          <w:szCs w:val="24"/>
        </w:rPr>
      </w:pPr>
      <w:r w:rsidRPr="00F61E97">
        <w:rPr>
          <w:rFonts w:ascii="Times New Roman" w:eastAsia="TimesNewRoman" w:hAnsi="Times New Roman"/>
          <w:sz w:val="28"/>
          <w:szCs w:val="24"/>
        </w:rPr>
        <w:t>изучать запросы и потребности в дошкольном образовании семей, находящихся в с</w:t>
      </w:r>
      <w:r w:rsidR="00D26891">
        <w:rPr>
          <w:rFonts w:ascii="Times New Roman" w:eastAsia="TimesNewRoman" w:hAnsi="Times New Roman"/>
          <w:sz w:val="28"/>
          <w:szCs w:val="24"/>
        </w:rPr>
        <w:t>фере деятельности МАДОУ Д/с № 40</w:t>
      </w:r>
      <w:r>
        <w:rPr>
          <w:rFonts w:ascii="Times New Roman" w:eastAsia="TimesNewRoman" w:hAnsi="Times New Roman"/>
          <w:sz w:val="28"/>
          <w:szCs w:val="24"/>
        </w:rPr>
        <w:t>;</w:t>
      </w:r>
    </w:p>
    <w:p w:rsidR="00DD6525" w:rsidRPr="00F61E97" w:rsidRDefault="00DD6525" w:rsidP="003062A8">
      <w:pPr>
        <w:pStyle w:val="a9"/>
        <w:numPr>
          <w:ilvl w:val="0"/>
          <w:numId w:val="17"/>
        </w:numPr>
        <w:autoSpaceDE w:val="0"/>
        <w:autoSpaceDN w:val="0"/>
        <w:adjustRightInd w:val="0"/>
        <w:spacing w:after="0" w:line="360" w:lineRule="auto"/>
        <w:ind w:left="0" w:firstLine="360"/>
        <w:jc w:val="both"/>
        <w:rPr>
          <w:rFonts w:ascii="Times New Roman" w:eastAsia="TimesNewRoman" w:hAnsi="Times New Roman"/>
          <w:sz w:val="28"/>
          <w:szCs w:val="24"/>
        </w:rPr>
      </w:pPr>
      <w:r w:rsidRPr="00F61E97">
        <w:rPr>
          <w:rFonts w:ascii="Times New Roman" w:eastAsia="TimesNewRoman" w:hAnsi="Times New Roman"/>
          <w:sz w:val="28"/>
          <w:szCs w:val="24"/>
        </w:rPr>
        <w:t>повышать компетентность родителей;</w:t>
      </w:r>
    </w:p>
    <w:p w:rsidR="00DD6525" w:rsidRPr="00F61E97" w:rsidRDefault="00DD6525" w:rsidP="003062A8">
      <w:pPr>
        <w:pStyle w:val="a9"/>
        <w:numPr>
          <w:ilvl w:val="0"/>
          <w:numId w:val="17"/>
        </w:numPr>
        <w:autoSpaceDE w:val="0"/>
        <w:autoSpaceDN w:val="0"/>
        <w:adjustRightInd w:val="0"/>
        <w:spacing w:after="0" w:line="360" w:lineRule="auto"/>
        <w:ind w:left="0" w:firstLine="360"/>
        <w:jc w:val="both"/>
        <w:rPr>
          <w:rFonts w:ascii="Times New Roman" w:eastAsia="TimesNewRoman" w:hAnsi="Times New Roman"/>
          <w:sz w:val="28"/>
          <w:szCs w:val="24"/>
        </w:rPr>
      </w:pPr>
      <w:r w:rsidRPr="00F61E97">
        <w:rPr>
          <w:rFonts w:ascii="Times New Roman" w:eastAsia="TimesNewRoman" w:hAnsi="Times New Roman"/>
          <w:sz w:val="28"/>
          <w:szCs w:val="24"/>
        </w:rPr>
        <w:t>учить родителей общаться с детьми в формах, адекватных их возрасту; не травмирующим приемам управления поведением детей;</w:t>
      </w:r>
    </w:p>
    <w:p w:rsidR="00DD6525" w:rsidRPr="00F61E97" w:rsidRDefault="00DD6525" w:rsidP="003062A8">
      <w:pPr>
        <w:pStyle w:val="a9"/>
        <w:numPr>
          <w:ilvl w:val="0"/>
          <w:numId w:val="17"/>
        </w:numPr>
        <w:autoSpaceDE w:val="0"/>
        <w:autoSpaceDN w:val="0"/>
        <w:adjustRightInd w:val="0"/>
        <w:spacing w:after="0" w:line="360" w:lineRule="auto"/>
        <w:ind w:left="0" w:firstLine="360"/>
        <w:jc w:val="both"/>
        <w:rPr>
          <w:rFonts w:ascii="Times New Roman" w:eastAsia="TimesNewRoman" w:hAnsi="Times New Roman"/>
          <w:sz w:val="28"/>
          <w:szCs w:val="24"/>
        </w:rPr>
      </w:pPr>
      <w:r w:rsidRPr="00F61E97">
        <w:rPr>
          <w:rFonts w:ascii="Times New Roman" w:eastAsia="TimesNewRoman" w:hAnsi="Times New Roman"/>
          <w:sz w:val="28"/>
          <w:szCs w:val="24"/>
        </w:rPr>
        <w:t>убеждать родителей в необходимости собл</w:t>
      </w:r>
      <w:r w:rsidR="00DD1CE6">
        <w:rPr>
          <w:rFonts w:ascii="Times New Roman" w:eastAsia="TimesNewRoman" w:hAnsi="Times New Roman"/>
          <w:sz w:val="28"/>
          <w:szCs w:val="24"/>
        </w:rPr>
        <w:t xml:space="preserve">юдения единого с МАДОУ Д/с № 40 </w:t>
      </w:r>
      <w:r w:rsidRPr="00F61E97">
        <w:rPr>
          <w:rFonts w:ascii="Times New Roman" w:eastAsia="TimesNewRoman" w:hAnsi="Times New Roman"/>
          <w:sz w:val="28"/>
          <w:szCs w:val="24"/>
        </w:rPr>
        <w:t>режима дня для ребенка дошкольного возраста;</w:t>
      </w:r>
    </w:p>
    <w:p w:rsidR="00DD6525" w:rsidRPr="00F61E97" w:rsidRDefault="00DD6525" w:rsidP="003062A8">
      <w:pPr>
        <w:pStyle w:val="a9"/>
        <w:numPr>
          <w:ilvl w:val="0"/>
          <w:numId w:val="17"/>
        </w:numPr>
        <w:autoSpaceDE w:val="0"/>
        <w:autoSpaceDN w:val="0"/>
        <w:adjustRightInd w:val="0"/>
        <w:spacing w:after="0" w:line="360" w:lineRule="auto"/>
        <w:ind w:left="0" w:firstLine="360"/>
        <w:jc w:val="both"/>
        <w:rPr>
          <w:rFonts w:ascii="Times New Roman" w:eastAsia="TimesNewRoman" w:hAnsi="Times New Roman"/>
          <w:sz w:val="28"/>
          <w:szCs w:val="24"/>
        </w:rPr>
      </w:pPr>
      <w:r w:rsidRPr="00F61E97">
        <w:rPr>
          <w:rFonts w:ascii="Times New Roman" w:eastAsia="TimesNewRoman" w:hAnsi="Times New Roman"/>
          <w:sz w:val="28"/>
          <w:szCs w:val="24"/>
        </w:rPr>
        <w:t>учить родителей разнообразным формам организации досуга с детьми в семье;</w:t>
      </w:r>
    </w:p>
    <w:p w:rsidR="00DD6525" w:rsidRPr="00F61E97" w:rsidRDefault="00DD6525" w:rsidP="003062A8">
      <w:pPr>
        <w:pStyle w:val="a9"/>
        <w:numPr>
          <w:ilvl w:val="0"/>
          <w:numId w:val="17"/>
        </w:numPr>
        <w:autoSpaceDE w:val="0"/>
        <w:autoSpaceDN w:val="0"/>
        <w:adjustRightInd w:val="0"/>
        <w:spacing w:after="0" w:line="360" w:lineRule="auto"/>
        <w:ind w:left="0" w:firstLine="360"/>
        <w:jc w:val="both"/>
        <w:rPr>
          <w:rFonts w:ascii="Times New Roman" w:eastAsia="TimesNewRoman" w:hAnsi="Times New Roman"/>
          <w:sz w:val="28"/>
          <w:szCs w:val="24"/>
        </w:rPr>
      </w:pPr>
      <w:r w:rsidRPr="00F61E97">
        <w:rPr>
          <w:rFonts w:ascii="Times New Roman" w:eastAsia="TimesNewRoman" w:hAnsi="Times New Roman"/>
          <w:sz w:val="28"/>
          <w:szCs w:val="24"/>
        </w:rPr>
        <w:t>вести работу по профилактике нарушений и по защите прав и достоинств ребенка в</w:t>
      </w:r>
      <w:r>
        <w:rPr>
          <w:rFonts w:ascii="Times New Roman" w:eastAsia="TimesNewRoman" w:hAnsi="Times New Roman"/>
          <w:sz w:val="28"/>
          <w:szCs w:val="24"/>
        </w:rPr>
        <w:t xml:space="preserve"> </w:t>
      </w:r>
      <w:r w:rsidR="00D26891">
        <w:rPr>
          <w:rFonts w:ascii="Times New Roman" w:eastAsia="TimesNewRoman" w:hAnsi="Times New Roman"/>
          <w:sz w:val="28"/>
          <w:szCs w:val="24"/>
        </w:rPr>
        <w:t>МАДОУ Д/с № 40</w:t>
      </w:r>
      <w:r w:rsidRPr="00F61E97">
        <w:rPr>
          <w:rFonts w:ascii="Times New Roman" w:eastAsia="TimesNewRoman" w:hAnsi="Times New Roman"/>
          <w:sz w:val="28"/>
          <w:szCs w:val="24"/>
        </w:rPr>
        <w:t xml:space="preserve"> и семье;</w:t>
      </w:r>
    </w:p>
    <w:p w:rsidR="00DD6525" w:rsidRPr="00F61E97" w:rsidRDefault="00DD6525" w:rsidP="003062A8">
      <w:pPr>
        <w:pStyle w:val="a9"/>
        <w:numPr>
          <w:ilvl w:val="0"/>
          <w:numId w:val="17"/>
        </w:numPr>
        <w:autoSpaceDE w:val="0"/>
        <w:autoSpaceDN w:val="0"/>
        <w:adjustRightInd w:val="0"/>
        <w:spacing w:after="0" w:line="360" w:lineRule="auto"/>
        <w:ind w:left="0" w:firstLine="360"/>
        <w:jc w:val="both"/>
        <w:rPr>
          <w:rFonts w:ascii="Times New Roman" w:eastAsia="TimesNewRoman" w:hAnsi="Times New Roman"/>
          <w:sz w:val="28"/>
          <w:szCs w:val="24"/>
        </w:rPr>
      </w:pPr>
      <w:r w:rsidRPr="00F61E97">
        <w:rPr>
          <w:rFonts w:ascii="Times New Roman" w:eastAsia="TimesNewRoman" w:hAnsi="Times New Roman"/>
          <w:sz w:val="28"/>
          <w:szCs w:val="24"/>
        </w:rPr>
        <w:t>выстраивать отношения через создание ситуаций приятного совместного досуга детей и родителей, условия для доверительного и неформального общения педагогов с родителями;</w:t>
      </w:r>
    </w:p>
    <w:p w:rsidR="00DD6525" w:rsidRPr="00F61E97" w:rsidRDefault="00DD6525" w:rsidP="003062A8">
      <w:pPr>
        <w:pStyle w:val="a9"/>
        <w:numPr>
          <w:ilvl w:val="0"/>
          <w:numId w:val="17"/>
        </w:numPr>
        <w:autoSpaceDE w:val="0"/>
        <w:autoSpaceDN w:val="0"/>
        <w:adjustRightInd w:val="0"/>
        <w:spacing w:after="0" w:line="360" w:lineRule="auto"/>
        <w:ind w:left="0" w:firstLine="360"/>
        <w:jc w:val="both"/>
        <w:rPr>
          <w:rFonts w:ascii="Times New Roman" w:eastAsia="TimesNewRoman" w:hAnsi="Times New Roman"/>
          <w:sz w:val="28"/>
          <w:szCs w:val="24"/>
        </w:rPr>
      </w:pPr>
      <w:r w:rsidRPr="00F61E97">
        <w:rPr>
          <w:rFonts w:ascii="Times New Roman" w:eastAsia="TimesNewRoman" w:hAnsi="Times New Roman"/>
          <w:sz w:val="28"/>
          <w:szCs w:val="24"/>
        </w:rPr>
        <w:t>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DD6525" w:rsidRPr="00F61E97" w:rsidRDefault="00DD6525" w:rsidP="003062A8">
      <w:pPr>
        <w:pStyle w:val="a9"/>
        <w:numPr>
          <w:ilvl w:val="0"/>
          <w:numId w:val="17"/>
        </w:numPr>
        <w:autoSpaceDE w:val="0"/>
        <w:autoSpaceDN w:val="0"/>
        <w:adjustRightInd w:val="0"/>
        <w:spacing w:after="0" w:line="360" w:lineRule="auto"/>
        <w:ind w:left="0" w:firstLine="360"/>
        <w:jc w:val="both"/>
        <w:rPr>
          <w:rFonts w:ascii="Times New Roman" w:eastAsia="TimesNewRoman" w:hAnsi="Times New Roman"/>
          <w:sz w:val="28"/>
          <w:szCs w:val="24"/>
        </w:rPr>
      </w:pPr>
      <w:r w:rsidRPr="00F61E97">
        <w:rPr>
          <w:rFonts w:ascii="Times New Roman" w:eastAsia="TimesNewRoman" w:hAnsi="Times New Roman"/>
          <w:sz w:val="28"/>
          <w:szCs w:val="24"/>
        </w:rPr>
        <w:t>оказать помощь родителям (законным представителям) в воспитании детей, охране и</w:t>
      </w:r>
    </w:p>
    <w:p w:rsidR="00DD6525" w:rsidRPr="00F61E97" w:rsidRDefault="00DD6525" w:rsidP="004A5A8B">
      <w:pPr>
        <w:autoSpaceDE w:val="0"/>
        <w:autoSpaceDN w:val="0"/>
        <w:adjustRightInd w:val="0"/>
        <w:spacing w:after="0" w:line="360" w:lineRule="auto"/>
        <w:jc w:val="both"/>
        <w:rPr>
          <w:rFonts w:ascii="Times New Roman" w:eastAsia="TimesNewRoman" w:hAnsi="Times New Roman"/>
          <w:sz w:val="28"/>
          <w:szCs w:val="24"/>
        </w:rPr>
      </w:pPr>
      <w:r w:rsidRPr="00F61E97">
        <w:rPr>
          <w:rFonts w:ascii="Times New Roman" w:eastAsia="TimesNewRoman" w:hAnsi="Times New Roman"/>
          <w:sz w:val="28"/>
          <w:szCs w:val="24"/>
        </w:rPr>
        <w:t>укреплении их физического и психического здоровья, в развитии индивидуальных способностей и необходимой коррекции нарушений их развития;</w:t>
      </w:r>
    </w:p>
    <w:p w:rsidR="00DD6525" w:rsidRPr="00F61E97" w:rsidRDefault="00DD6525" w:rsidP="003062A8">
      <w:pPr>
        <w:pStyle w:val="a9"/>
        <w:numPr>
          <w:ilvl w:val="0"/>
          <w:numId w:val="17"/>
        </w:numPr>
        <w:autoSpaceDE w:val="0"/>
        <w:autoSpaceDN w:val="0"/>
        <w:adjustRightInd w:val="0"/>
        <w:spacing w:after="0" w:line="360" w:lineRule="auto"/>
        <w:ind w:left="0" w:firstLine="360"/>
        <w:jc w:val="both"/>
        <w:rPr>
          <w:rFonts w:ascii="Times New Roman" w:eastAsia="TimesNewRoman" w:hAnsi="Times New Roman"/>
          <w:sz w:val="28"/>
          <w:szCs w:val="24"/>
        </w:rPr>
      </w:pPr>
      <w:r w:rsidRPr="00F61E97">
        <w:rPr>
          <w:rFonts w:ascii="Times New Roman" w:eastAsia="TimesNewRoman" w:hAnsi="Times New Roman"/>
          <w:sz w:val="28"/>
          <w:szCs w:val="24"/>
        </w:rPr>
        <w:t>обеспечить учет образовательных потребностей, интересов и мотивов детей, членов их</w:t>
      </w:r>
    </w:p>
    <w:p w:rsidR="00DD6525" w:rsidRPr="00F61E97" w:rsidRDefault="00DD6525" w:rsidP="004A5A8B">
      <w:pPr>
        <w:autoSpaceDE w:val="0"/>
        <w:autoSpaceDN w:val="0"/>
        <w:adjustRightInd w:val="0"/>
        <w:spacing w:after="0" w:line="360" w:lineRule="auto"/>
        <w:jc w:val="both"/>
        <w:rPr>
          <w:rFonts w:ascii="Times New Roman" w:eastAsia="TimesNewRoman" w:hAnsi="Times New Roman"/>
          <w:sz w:val="28"/>
          <w:szCs w:val="24"/>
        </w:rPr>
      </w:pPr>
      <w:r w:rsidRPr="00F61E97">
        <w:rPr>
          <w:rFonts w:ascii="Times New Roman" w:eastAsia="TimesNewRoman" w:hAnsi="Times New Roman"/>
          <w:sz w:val="28"/>
          <w:szCs w:val="24"/>
        </w:rPr>
        <w:t xml:space="preserve">семей в определении: специфики национальных, социокультурных и иных условий, в которых осуществляется образовательная деятельность; </w:t>
      </w:r>
    </w:p>
    <w:p w:rsidR="00DD6525" w:rsidRPr="00457F87" w:rsidRDefault="00DD6525" w:rsidP="003062A8">
      <w:pPr>
        <w:pStyle w:val="a9"/>
        <w:numPr>
          <w:ilvl w:val="0"/>
          <w:numId w:val="17"/>
        </w:numPr>
        <w:autoSpaceDE w:val="0"/>
        <w:autoSpaceDN w:val="0"/>
        <w:adjustRightInd w:val="0"/>
        <w:spacing w:after="0" w:line="360" w:lineRule="auto"/>
        <w:ind w:left="0" w:firstLine="360"/>
        <w:jc w:val="both"/>
        <w:rPr>
          <w:rFonts w:ascii="Times New Roman" w:eastAsia="TimesNewRoman" w:hAnsi="Times New Roman"/>
          <w:sz w:val="28"/>
          <w:szCs w:val="24"/>
        </w:rPr>
      </w:pPr>
      <w:r w:rsidRPr="00F61E97">
        <w:rPr>
          <w:rFonts w:ascii="Times New Roman" w:eastAsia="TimesNewRoman" w:hAnsi="Times New Roman"/>
          <w:sz w:val="28"/>
          <w:szCs w:val="24"/>
        </w:rPr>
        <w:lastRenderedPageBreak/>
        <w:t>выбора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сл</w:t>
      </w:r>
      <w:r w:rsidR="00344DD4">
        <w:rPr>
          <w:rFonts w:ascii="Times New Roman" w:eastAsia="TimesNewRoman" w:hAnsi="Times New Roman"/>
          <w:sz w:val="28"/>
          <w:szCs w:val="24"/>
        </w:rPr>
        <w:t>ожившиеся традиции МАДОУ Д/с № 40</w:t>
      </w:r>
      <w:r w:rsidRPr="00F61E97">
        <w:rPr>
          <w:rFonts w:ascii="Times New Roman" w:eastAsia="TimesNewRoman" w:hAnsi="Times New Roman"/>
          <w:sz w:val="28"/>
          <w:szCs w:val="24"/>
        </w:rPr>
        <w:t>.</w:t>
      </w:r>
    </w:p>
    <w:p w:rsidR="00DD6525" w:rsidRPr="00A02E23" w:rsidRDefault="00DD6525" w:rsidP="004A5A8B">
      <w:pPr>
        <w:spacing w:after="0" w:line="360" w:lineRule="auto"/>
        <w:ind w:firstLine="709"/>
        <w:jc w:val="both"/>
        <w:rPr>
          <w:rFonts w:ascii="Times New Roman" w:hAnsi="Times New Roman"/>
          <w:sz w:val="28"/>
          <w:szCs w:val="28"/>
        </w:rPr>
      </w:pPr>
      <w:r w:rsidRPr="00A02E23">
        <w:rPr>
          <w:rFonts w:ascii="Times New Roman" w:hAnsi="Times New Roman"/>
          <w:sz w:val="28"/>
          <w:szCs w:val="28"/>
        </w:rPr>
        <w:t>Направления взаимодействия с семьями воспитанников:</w:t>
      </w:r>
    </w:p>
    <w:p w:rsidR="00DD6525" w:rsidRPr="00A02E23" w:rsidRDefault="00DD6525" w:rsidP="003062A8">
      <w:pPr>
        <w:pStyle w:val="a9"/>
        <w:numPr>
          <w:ilvl w:val="0"/>
          <w:numId w:val="18"/>
        </w:numPr>
        <w:spacing w:after="0" w:line="360" w:lineRule="auto"/>
        <w:jc w:val="both"/>
        <w:rPr>
          <w:rFonts w:ascii="Times New Roman" w:hAnsi="Times New Roman"/>
          <w:color w:val="0D0D0D"/>
          <w:sz w:val="28"/>
          <w:szCs w:val="28"/>
        </w:rPr>
      </w:pPr>
      <w:r w:rsidRPr="00A02E23">
        <w:rPr>
          <w:rFonts w:ascii="Times New Roman" w:hAnsi="Times New Roman"/>
          <w:color w:val="0D0D0D"/>
          <w:sz w:val="28"/>
          <w:szCs w:val="28"/>
        </w:rPr>
        <w:t>Ин</w:t>
      </w:r>
      <w:r>
        <w:rPr>
          <w:rFonts w:ascii="Times New Roman" w:hAnsi="Times New Roman"/>
          <w:color w:val="0D0D0D"/>
          <w:sz w:val="28"/>
          <w:szCs w:val="28"/>
        </w:rPr>
        <w:t xml:space="preserve">формационно – аналитическое: </w:t>
      </w:r>
    </w:p>
    <w:p w:rsidR="00DD6525" w:rsidRPr="00A02E23" w:rsidRDefault="00DD6525" w:rsidP="003062A8">
      <w:pPr>
        <w:pStyle w:val="a9"/>
        <w:numPr>
          <w:ilvl w:val="0"/>
          <w:numId w:val="17"/>
        </w:numPr>
        <w:spacing w:after="0" w:line="360" w:lineRule="auto"/>
        <w:jc w:val="both"/>
        <w:rPr>
          <w:rFonts w:ascii="Times New Roman" w:hAnsi="Times New Roman"/>
          <w:color w:val="0D0D0D"/>
          <w:sz w:val="28"/>
          <w:szCs w:val="28"/>
        </w:rPr>
      </w:pPr>
      <w:r w:rsidRPr="00A02E23">
        <w:rPr>
          <w:rFonts w:ascii="Times New Roman" w:hAnsi="Times New Roman"/>
          <w:color w:val="0D0D0D"/>
          <w:sz w:val="28"/>
          <w:szCs w:val="28"/>
        </w:rPr>
        <w:t>сбор и анализ сведений о родителях и детях;</w:t>
      </w:r>
    </w:p>
    <w:p w:rsidR="00DD6525" w:rsidRPr="00A02E23" w:rsidRDefault="00DD6525" w:rsidP="003062A8">
      <w:pPr>
        <w:pStyle w:val="a9"/>
        <w:numPr>
          <w:ilvl w:val="0"/>
          <w:numId w:val="17"/>
        </w:numPr>
        <w:spacing w:after="0" w:line="360" w:lineRule="auto"/>
        <w:jc w:val="both"/>
        <w:rPr>
          <w:rFonts w:ascii="Times New Roman" w:hAnsi="Times New Roman"/>
          <w:color w:val="0D0D0D"/>
          <w:sz w:val="28"/>
          <w:szCs w:val="28"/>
        </w:rPr>
      </w:pPr>
      <w:r w:rsidRPr="00A02E23">
        <w:rPr>
          <w:rFonts w:ascii="Times New Roman" w:hAnsi="Times New Roman"/>
          <w:color w:val="0D0D0D"/>
          <w:sz w:val="28"/>
          <w:szCs w:val="28"/>
        </w:rPr>
        <w:t>изучение семей их трудностей и запросов;</w:t>
      </w:r>
    </w:p>
    <w:p w:rsidR="00DD6525" w:rsidRPr="00A02E23" w:rsidRDefault="00DD6525" w:rsidP="003062A8">
      <w:pPr>
        <w:pStyle w:val="a9"/>
        <w:numPr>
          <w:ilvl w:val="0"/>
          <w:numId w:val="17"/>
        </w:numPr>
        <w:spacing w:after="0" w:line="360" w:lineRule="auto"/>
        <w:jc w:val="both"/>
        <w:rPr>
          <w:rFonts w:ascii="Times New Roman" w:hAnsi="Times New Roman"/>
          <w:color w:val="0D0D0D"/>
          <w:sz w:val="28"/>
          <w:szCs w:val="28"/>
        </w:rPr>
      </w:pPr>
      <w:r w:rsidRPr="00A02E23">
        <w:rPr>
          <w:rFonts w:ascii="Times New Roman" w:hAnsi="Times New Roman"/>
          <w:color w:val="0D0D0D"/>
          <w:sz w:val="28"/>
          <w:szCs w:val="28"/>
        </w:rPr>
        <w:t>выявление готовности семьи сотрудничать с детским садом;</w:t>
      </w:r>
    </w:p>
    <w:p w:rsidR="00DD6525" w:rsidRPr="00A02E23" w:rsidRDefault="00DD6525" w:rsidP="003062A8">
      <w:pPr>
        <w:pStyle w:val="a9"/>
        <w:numPr>
          <w:ilvl w:val="0"/>
          <w:numId w:val="17"/>
        </w:numPr>
        <w:spacing w:after="0" w:line="360" w:lineRule="auto"/>
        <w:jc w:val="both"/>
        <w:rPr>
          <w:rFonts w:ascii="Times New Roman" w:hAnsi="Times New Roman"/>
          <w:color w:val="0D0D0D"/>
          <w:sz w:val="28"/>
          <w:szCs w:val="28"/>
        </w:rPr>
      </w:pPr>
      <w:r w:rsidRPr="00A02E23">
        <w:rPr>
          <w:rFonts w:ascii="Times New Roman" w:hAnsi="Times New Roman"/>
          <w:color w:val="0D0D0D"/>
          <w:sz w:val="28"/>
          <w:szCs w:val="28"/>
        </w:rPr>
        <w:t>анкетирование;</w:t>
      </w:r>
    </w:p>
    <w:p w:rsidR="00DD6525" w:rsidRPr="00A02E23" w:rsidRDefault="00DD6525" w:rsidP="003062A8">
      <w:pPr>
        <w:pStyle w:val="a9"/>
        <w:numPr>
          <w:ilvl w:val="0"/>
          <w:numId w:val="17"/>
        </w:numPr>
        <w:spacing w:after="0" w:line="360" w:lineRule="auto"/>
        <w:jc w:val="both"/>
        <w:rPr>
          <w:rFonts w:ascii="Times New Roman" w:hAnsi="Times New Roman"/>
          <w:color w:val="0D0D0D"/>
          <w:sz w:val="28"/>
          <w:szCs w:val="28"/>
        </w:rPr>
      </w:pPr>
      <w:r w:rsidRPr="00A02E23">
        <w:rPr>
          <w:rFonts w:ascii="Times New Roman" w:hAnsi="Times New Roman"/>
          <w:color w:val="0D0D0D"/>
          <w:sz w:val="28"/>
          <w:szCs w:val="28"/>
        </w:rPr>
        <w:t>интервьюирование;</w:t>
      </w:r>
    </w:p>
    <w:p w:rsidR="00DD6525" w:rsidRPr="00A02E23" w:rsidRDefault="00DD6525" w:rsidP="003062A8">
      <w:pPr>
        <w:pStyle w:val="a9"/>
        <w:numPr>
          <w:ilvl w:val="0"/>
          <w:numId w:val="17"/>
        </w:numPr>
        <w:spacing w:after="0" w:line="360" w:lineRule="auto"/>
        <w:jc w:val="both"/>
        <w:rPr>
          <w:rFonts w:ascii="Times New Roman" w:hAnsi="Times New Roman"/>
          <w:color w:val="0D0D0D"/>
          <w:sz w:val="28"/>
          <w:szCs w:val="28"/>
        </w:rPr>
      </w:pPr>
      <w:r w:rsidRPr="00A02E23">
        <w:rPr>
          <w:rFonts w:ascii="Times New Roman" w:hAnsi="Times New Roman"/>
          <w:color w:val="0D0D0D"/>
          <w:sz w:val="28"/>
          <w:szCs w:val="28"/>
        </w:rPr>
        <w:t>наблюдение;</w:t>
      </w:r>
    </w:p>
    <w:p w:rsidR="00DD6525" w:rsidRPr="00A02E23" w:rsidRDefault="00DD6525" w:rsidP="003062A8">
      <w:pPr>
        <w:pStyle w:val="a9"/>
        <w:numPr>
          <w:ilvl w:val="0"/>
          <w:numId w:val="17"/>
        </w:numPr>
        <w:spacing w:after="0" w:line="360" w:lineRule="auto"/>
        <w:jc w:val="both"/>
        <w:rPr>
          <w:rFonts w:ascii="Times New Roman" w:hAnsi="Times New Roman"/>
          <w:color w:val="0D0D0D"/>
          <w:sz w:val="28"/>
          <w:szCs w:val="28"/>
        </w:rPr>
      </w:pPr>
      <w:r w:rsidRPr="00A02E23">
        <w:rPr>
          <w:rFonts w:ascii="Times New Roman" w:hAnsi="Times New Roman"/>
          <w:color w:val="0D0D0D"/>
          <w:sz w:val="28"/>
          <w:szCs w:val="28"/>
        </w:rPr>
        <w:t>изучение медицинских карт;</w:t>
      </w:r>
    </w:p>
    <w:p w:rsidR="00DD6525" w:rsidRPr="00A02E23" w:rsidRDefault="00DD6525" w:rsidP="003062A8">
      <w:pPr>
        <w:pStyle w:val="a9"/>
        <w:numPr>
          <w:ilvl w:val="0"/>
          <w:numId w:val="17"/>
        </w:numPr>
        <w:spacing w:after="0" w:line="360" w:lineRule="auto"/>
        <w:jc w:val="both"/>
        <w:rPr>
          <w:rFonts w:ascii="Times New Roman" w:hAnsi="Times New Roman"/>
          <w:color w:val="0D0D0D"/>
          <w:sz w:val="28"/>
          <w:szCs w:val="28"/>
        </w:rPr>
      </w:pPr>
      <w:r w:rsidRPr="00A02E23">
        <w:rPr>
          <w:rFonts w:ascii="Times New Roman" w:hAnsi="Times New Roman"/>
          <w:color w:val="0D0D0D"/>
          <w:sz w:val="28"/>
          <w:szCs w:val="28"/>
        </w:rPr>
        <w:t xml:space="preserve">заполнение документации группы. </w:t>
      </w:r>
    </w:p>
    <w:p w:rsidR="00DD6525" w:rsidRPr="00A02E23" w:rsidRDefault="00DD6525" w:rsidP="003062A8">
      <w:pPr>
        <w:pStyle w:val="a9"/>
        <w:numPr>
          <w:ilvl w:val="0"/>
          <w:numId w:val="18"/>
        </w:numPr>
        <w:spacing w:after="0" w:line="360" w:lineRule="auto"/>
        <w:jc w:val="both"/>
        <w:rPr>
          <w:rFonts w:ascii="Times New Roman" w:hAnsi="Times New Roman"/>
          <w:color w:val="0D0D0D"/>
          <w:sz w:val="28"/>
          <w:szCs w:val="28"/>
        </w:rPr>
      </w:pPr>
      <w:r w:rsidRPr="00A02E23">
        <w:rPr>
          <w:rFonts w:ascii="Times New Roman" w:hAnsi="Times New Roman"/>
          <w:color w:val="0D0D0D"/>
          <w:sz w:val="28"/>
          <w:szCs w:val="28"/>
        </w:rPr>
        <w:t>Практическое:</w:t>
      </w:r>
    </w:p>
    <w:p w:rsidR="00DD6525" w:rsidRPr="00A02E23" w:rsidRDefault="00DD6525" w:rsidP="003062A8">
      <w:pPr>
        <w:pStyle w:val="a9"/>
        <w:numPr>
          <w:ilvl w:val="0"/>
          <w:numId w:val="19"/>
        </w:numPr>
        <w:spacing w:after="0" w:line="360" w:lineRule="auto"/>
        <w:ind w:left="0" w:firstLine="360"/>
        <w:jc w:val="both"/>
        <w:rPr>
          <w:rFonts w:ascii="Times New Roman" w:hAnsi="Times New Roman"/>
          <w:color w:val="0D0D0D"/>
          <w:sz w:val="28"/>
          <w:szCs w:val="28"/>
        </w:rPr>
      </w:pPr>
      <w:r w:rsidRPr="00A02E23">
        <w:rPr>
          <w:rFonts w:ascii="Times New Roman" w:hAnsi="Times New Roman"/>
          <w:color w:val="0D0D0D"/>
          <w:sz w:val="28"/>
          <w:szCs w:val="28"/>
        </w:rPr>
        <w:t>просвещение родителей с целью повышения их психолого – педагогической, правовой культуры;</w:t>
      </w:r>
    </w:p>
    <w:p w:rsidR="00DD6525" w:rsidRPr="00A02E23" w:rsidRDefault="00DD6525" w:rsidP="003062A8">
      <w:pPr>
        <w:pStyle w:val="a9"/>
        <w:numPr>
          <w:ilvl w:val="0"/>
          <w:numId w:val="19"/>
        </w:numPr>
        <w:spacing w:after="0" w:line="360" w:lineRule="auto"/>
        <w:ind w:left="0" w:firstLine="360"/>
        <w:jc w:val="both"/>
        <w:rPr>
          <w:rFonts w:ascii="Times New Roman" w:hAnsi="Times New Roman"/>
          <w:color w:val="0D0D0D"/>
          <w:sz w:val="28"/>
          <w:szCs w:val="28"/>
        </w:rPr>
      </w:pPr>
      <w:r w:rsidRPr="00A02E23">
        <w:rPr>
          <w:rFonts w:ascii="Times New Roman" w:hAnsi="Times New Roman"/>
          <w:color w:val="0D0D0D"/>
          <w:sz w:val="28"/>
          <w:szCs w:val="28"/>
        </w:rPr>
        <w:t>развитие творческих способностей, вовлечение детей и взрослых в творческий процесс:</w:t>
      </w:r>
    </w:p>
    <w:p w:rsidR="00DD6525" w:rsidRPr="00A02E23" w:rsidRDefault="00DD6525" w:rsidP="003062A8">
      <w:pPr>
        <w:pStyle w:val="a9"/>
        <w:numPr>
          <w:ilvl w:val="0"/>
          <w:numId w:val="19"/>
        </w:numPr>
        <w:spacing w:after="0" w:line="360" w:lineRule="auto"/>
        <w:ind w:left="0" w:firstLine="360"/>
        <w:jc w:val="both"/>
        <w:rPr>
          <w:rFonts w:ascii="Times New Roman" w:hAnsi="Times New Roman"/>
          <w:color w:val="0D0D0D"/>
          <w:sz w:val="28"/>
          <w:szCs w:val="28"/>
        </w:rPr>
      </w:pPr>
      <w:r w:rsidRPr="00A02E23">
        <w:rPr>
          <w:rFonts w:ascii="Times New Roman" w:hAnsi="Times New Roman"/>
          <w:color w:val="0D0D0D"/>
          <w:sz w:val="28"/>
          <w:szCs w:val="28"/>
        </w:rPr>
        <w:t>день открытых дверей для родителей;</w:t>
      </w:r>
    </w:p>
    <w:p w:rsidR="00DD6525" w:rsidRPr="00A02E23" w:rsidRDefault="00DD6525" w:rsidP="003062A8">
      <w:pPr>
        <w:pStyle w:val="a9"/>
        <w:numPr>
          <w:ilvl w:val="0"/>
          <w:numId w:val="19"/>
        </w:numPr>
        <w:spacing w:after="0" w:line="360" w:lineRule="auto"/>
        <w:ind w:left="0" w:firstLine="360"/>
        <w:jc w:val="both"/>
        <w:rPr>
          <w:rFonts w:ascii="Times New Roman" w:hAnsi="Times New Roman"/>
          <w:color w:val="0D0D0D"/>
          <w:sz w:val="28"/>
          <w:szCs w:val="28"/>
        </w:rPr>
      </w:pPr>
      <w:r w:rsidRPr="00A02E23">
        <w:rPr>
          <w:rFonts w:ascii="Times New Roman" w:hAnsi="Times New Roman"/>
          <w:color w:val="0D0D0D"/>
          <w:sz w:val="28"/>
          <w:szCs w:val="28"/>
        </w:rPr>
        <w:t>родительские конференции;</w:t>
      </w:r>
    </w:p>
    <w:p w:rsidR="00DD6525" w:rsidRPr="00A02E23" w:rsidRDefault="00DD6525" w:rsidP="003062A8">
      <w:pPr>
        <w:pStyle w:val="a9"/>
        <w:numPr>
          <w:ilvl w:val="0"/>
          <w:numId w:val="19"/>
        </w:numPr>
        <w:spacing w:after="0" w:line="360" w:lineRule="auto"/>
        <w:ind w:left="0" w:firstLine="360"/>
        <w:jc w:val="both"/>
        <w:rPr>
          <w:rFonts w:ascii="Times New Roman" w:hAnsi="Times New Roman"/>
          <w:color w:val="0D0D0D"/>
          <w:sz w:val="28"/>
          <w:szCs w:val="28"/>
        </w:rPr>
      </w:pPr>
      <w:r w:rsidRPr="00A02E23">
        <w:rPr>
          <w:rFonts w:ascii="Times New Roman" w:hAnsi="Times New Roman"/>
          <w:color w:val="0D0D0D"/>
          <w:sz w:val="28"/>
          <w:szCs w:val="28"/>
        </w:rPr>
        <w:t>родительские встречи;</w:t>
      </w:r>
    </w:p>
    <w:p w:rsidR="00DD6525" w:rsidRPr="00A02E23" w:rsidRDefault="00DD6525" w:rsidP="003062A8">
      <w:pPr>
        <w:pStyle w:val="a9"/>
        <w:numPr>
          <w:ilvl w:val="0"/>
          <w:numId w:val="19"/>
        </w:numPr>
        <w:spacing w:after="0" w:line="360" w:lineRule="auto"/>
        <w:ind w:left="0" w:firstLine="360"/>
        <w:jc w:val="both"/>
        <w:rPr>
          <w:rFonts w:ascii="Times New Roman" w:hAnsi="Times New Roman"/>
          <w:color w:val="0D0D0D"/>
          <w:sz w:val="28"/>
          <w:szCs w:val="28"/>
        </w:rPr>
      </w:pPr>
      <w:r w:rsidRPr="00A02E23">
        <w:rPr>
          <w:rFonts w:ascii="Times New Roman" w:hAnsi="Times New Roman"/>
          <w:color w:val="0D0D0D"/>
          <w:sz w:val="28"/>
          <w:szCs w:val="28"/>
        </w:rPr>
        <w:t>групповая библиотека методической литературы;</w:t>
      </w:r>
    </w:p>
    <w:p w:rsidR="00DD6525" w:rsidRPr="00A02E23" w:rsidRDefault="00DD6525" w:rsidP="003062A8">
      <w:pPr>
        <w:pStyle w:val="a9"/>
        <w:numPr>
          <w:ilvl w:val="0"/>
          <w:numId w:val="19"/>
        </w:numPr>
        <w:spacing w:after="0" w:line="360" w:lineRule="auto"/>
        <w:ind w:left="0" w:firstLine="360"/>
        <w:jc w:val="both"/>
        <w:rPr>
          <w:rFonts w:ascii="Times New Roman" w:hAnsi="Times New Roman"/>
          <w:color w:val="0D0D0D"/>
          <w:sz w:val="28"/>
          <w:szCs w:val="28"/>
        </w:rPr>
      </w:pPr>
      <w:r w:rsidRPr="00A02E23">
        <w:rPr>
          <w:rFonts w:ascii="Times New Roman" w:hAnsi="Times New Roman"/>
          <w:color w:val="0D0D0D"/>
          <w:sz w:val="28"/>
          <w:szCs w:val="28"/>
        </w:rPr>
        <w:t>индивидуальные беседы, консультации;</w:t>
      </w:r>
    </w:p>
    <w:p w:rsidR="00DD6525" w:rsidRPr="00A02E23" w:rsidRDefault="00DD6525" w:rsidP="003062A8">
      <w:pPr>
        <w:pStyle w:val="a9"/>
        <w:numPr>
          <w:ilvl w:val="0"/>
          <w:numId w:val="19"/>
        </w:numPr>
        <w:spacing w:after="0" w:line="360" w:lineRule="auto"/>
        <w:ind w:left="0" w:firstLine="360"/>
        <w:jc w:val="both"/>
        <w:rPr>
          <w:rFonts w:ascii="Times New Roman" w:hAnsi="Times New Roman"/>
          <w:color w:val="0D0D0D"/>
          <w:sz w:val="28"/>
          <w:szCs w:val="28"/>
        </w:rPr>
      </w:pPr>
      <w:r w:rsidRPr="00A02E23">
        <w:rPr>
          <w:rFonts w:ascii="Times New Roman" w:hAnsi="Times New Roman"/>
          <w:color w:val="0D0D0D"/>
          <w:sz w:val="28"/>
          <w:szCs w:val="28"/>
        </w:rPr>
        <w:t>наглядные формы: информация в родительском центре, папки – передвижки, ширмы, журналы, альбомы, брошюры, информационные листы;</w:t>
      </w:r>
    </w:p>
    <w:p w:rsidR="00DD6525" w:rsidRPr="00A02E23" w:rsidRDefault="00DD6525" w:rsidP="003062A8">
      <w:pPr>
        <w:pStyle w:val="a9"/>
        <w:numPr>
          <w:ilvl w:val="0"/>
          <w:numId w:val="19"/>
        </w:numPr>
        <w:spacing w:after="0" w:line="360" w:lineRule="auto"/>
        <w:ind w:left="0" w:firstLine="360"/>
        <w:jc w:val="both"/>
        <w:rPr>
          <w:rFonts w:ascii="Times New Roman" w:hAnsi="Times New Roman"/>
          <w:color w:val="0D0D0D"/>
          <w:sz w:val="28"/>
          <w:szCs w:val="28"/>
        </w:rPr>
      </w:pPr>
      <w:r w:rsidRPr="00A02E23">
        <w:rPr>
          <w:rFonts w:ascii="Times New Roman" w:hAnsi="Times New Roman"/>
          <w:color w:val="0D0D0D"/>
          <w:sz w:val="28"/>
          <w:szCs w:val="28"/>
        </w:rPr>
        <w:t>детско – родительские выставки: рисунок выходного дня, фотовыставки (тематические, индивидуальные), макеты;</w:t>
      </w:r>
    </w:p>
    <w:p w:rsidR="00DD6525" w:rsidRPr="00A02E23" w:rsidRDefault="00DD6525" w:rsidP="003062A8">
      <w:pPr>
        <w:pStyle w:val="a9"/>
        <w:numPr>
          <w:ilvl w:val="0"/>
          <w:numId w:val="19"/>
        </w:numPr>
        <w:spacing w:after="0" w:line="360" w:lineRule="auto"/>
        <w:ind w:left="0" w:firstLine="360"/>
        <w:jc w:val="both"/>
        <w:rPr>
          <w:rFonts w:ascii="Times New Roman" w:hAnsi="Times New Roman"/>
          <w:color w:val="0D0D0D"/>
          <w:sz w:val="28"/>
          <w:szCs w:val="28"/>
        </w:rPr>
      </w:pPr>
      <w:r w:rsidRPr="00A02E23">
        <w:rPr>
          <w:rFonts w:ascii="Times New Roman" w:hAnsi="Times New Roman"/>
          <w:color w:val="0D0D0D"/>
          <w:sz w:val="28"/>
          <w:szCs w:val="28"/>
        </w:rPr>
        <w:t>мастер – классы (домашние коллекции, выставки рукоделия и т.д.);</w:t>
      </w:r>
    </w:p>
    <w:p w:rsidR="00DD6525" w:rsidRPr="00A02E23" w:rsidRDefault="00DD6525" w:rsidP="003062A8">
      <w:pPr>
        <w:pStyle w:val="a9"/>
        <w:numPr>
          <w:ilvl w:val="0"/>
          <w:numId w:val="19"/>
        </w:numPr>
        <w:spacing w:after="0" w:line="360" w:lineRule="auto"/>
        <w:ind w:left="0" w:firstLine="360"/>
        <w:jc w:val="both"/>
        <w:rPr>
          <w:rFonts w:ascii="Times New Roman" w:hAnsi="Times New Roman"/>
          <w:color w:val="0D0D0D"/>
          <w:sz w:val="28"/>
          <w:szCs w:val="28"/>
        </w:rPr>
      </w:pPr>
      <w:r w:rsidRPr="00A02E23">
        <w:rPr>
          <w:rFonts w:ascii="Times New Roman" w:hAnsi="Times New Roman"/>
          <w:color w:val="0D0D0D"/>
          <w:sz w:val="28"/>
          <w:szCs w:val="28"/>
        </w:rPr>
        <w:t>домашняя игротека;</w:t>
      </w:r>
    </w:p>
    <w:p w:rsidR="00DD6525" w:rsidRPr="00A02E23" w:rsidRDefault="00DD6525" w:rsidP="003062A8">
      <w:pPr>
        <w:pStyle w:val="a9"/>
        <w:numPr>
          <w:ilvl w:val="0"/>
          <w:numId w:val="19"/>
        </w:numPr>
        <w:spacing w:after="0" w:line="360" w:lineRule="auto"/>
        <w:ind w:left="0" w:firstLine="360"/>
        <w:jc w:val="both"/>
        <w:rPr>
          <w:rFonts w:ascii="Times New Roman" w:hAnsi="Times New Roman"/>
          <w:color w:val="0D0D0D"/>
          <w:sz w:val="28"/>
          <w:szCs w:val="28"/>
        </w:rPr>
      </w:pPr>
      <w:r w:rsidRPr="00A02E23">
        <w:rPr>
          <w:rFonts w:ascii="Times New Roman" w:hAnsi="Times New Roman"/>
          <w:color w:val="0D0D0D"/>
          <w:sz w:val="28"/>
          <w:szCs w:val="28"/>
        </w:rPr>
        <w:t>помощь родителей в обогащении предметно – развивающей среды.</w:t>
      </w:r>
    </w:p>
    <w:p w:rsidR="00DD6525" w:rsidRPr="00A02E23" w:rsidRDefault="00DD6525" w:rsidP="003062A8">
      <w:pPr>
        <w:pStyle w:val="a9"/>
        <w:numPr>
          <w:ilvl w:val="0"/>
          <w:numId w:val="18"/>
        </w:numPr>
        <w:spacing w:after="0" w:line="360" w:lineRule="auto"/>
        <w:jc w:val="both"/>
        <w:rPr>
          <w:rFonts w:ascii="Times New Roman" w:hAnsi="Times New Roman"/>
          <w:color w:val="0D0D0D"/>
          <w:sz w:val="28"/>
          <w:szCs w:val="28"/>
        </w:rPr>
      </w:pPr>
      <w:r w:rsidRPr="00A02E23">
        <w:rPr>
          <w:rFonts w:ascii="Times New Roman" w:hAnsi="Times New Roman"/>
          <w:color w:val="0D0D0D"/>
          <w:sz w:val="28"/>
          <w:szCs w:val="28"/>
        </w:rPr>
        <w:lastRenderedPageBreak/>
        <w:t>Контрольно – оценочное:</w:t>
      </w:r>
    </w:p>
    <w:p w:rsidR="00DD6525" w:rsidRPr="00A02E23" w:rsidRDefault="00DD6525" w:rsidP="003062A8">
      <w:pPr>
        <w:pStyle w:val="a9"/>
        <w:numPr>
          <w:ilvl w:val="0"/>
          <w:numId w:val="19"/>
        </w:numPr>
        <w:spacing w:after="0" w:line="360" w:lineRule="auto"/>
        <w:ind w:left="0" w:firstLine="360"/>
        <w:jc w:val="both"/>
        <w:rPr>
          <w:rFonts w:ascii="Times New Roman" w:hAnsi="Times New Roman"/>
          <w:color w:val="0D0D0D"/>
          <w:sz w:val="28"/>
          <w:szCs w:val="28"/>
        </w:rPr>
      </w:pPr>
      <w:r w:rsidRPr="00A02E23">
        <w:rPr>
          <w:rFonts w:ascii="Times New Roman" w:hAnsi="Times New Roman"/>
          <w:color w:val="0D0D0D"/>
          <w:sz w:val="28"/>
          <w:szCs w:val="28"/>
        </w:rPr>
        <w:t>анализ эффективности (количественный и качественный) мероприятий, проводимых в детском саду;</w:t>
      </w:r>
    </w:p>
    <w:p w:rsidR="00DD6525" w:rsidRPr="00A02E23" w:rsidRDefault="00DD6525" w:rsidP="003062A8">
      <w:pPr>
        <w:pStyle w:val="a9"/>
        <w:numPr>
          <w:ilvl w:val="0"/>
          <w:numId w:val="19"/>
        </w:numPr>
        <w:spacing w:after="0" w:line="360" w:lineRule="auto"/>
        <w:ind w:left="0" w:firstLine="360"/>
        <w:jc w:val="both"/>
        <w:rPr>
          <w:rFonts w:ascii="Times New Roman" w:hAnsi="Times New Roman"/>
          <w:color w:val="0D0D0D"/>
          <w:sz w:val="28"/>
          <w:szCs w:val="28"/>
        </w:rPr>
      </w:pPr>
      <w:r w:rsidRPr="00A02E23">
        <w:rPr>
          <w:rFonts w:ascii="Times New Roman" w:hAnsi="Times New Roman"/>
          <w:color w:val="0D0D0D"/>
          <w:sz w:val="28"/>
          <w:szCs w:val="28"/>
        </w:rPr>
        <w:t>составление индивидуальных маршрутов здоровья детей;</w:t>
      </w:r>
    </w:p>
    <w:p w:rsidR="00DD6525" w:rsidRPr="00A02E23" w:rsidRDefault="00DD6525" w:rsidP="003062A8">
      <w:pPr>
        <w:pStyle w:val="a9"/>
        <w:numPr>
          <w:ilvl w:val="0"/>
          <w:numId w:val="19"/>
        </w:numPr>
        <w:spacing w:after="0" w:line="360" w:lineRule="auto"/>
        <w:ind w:left="0" w:firstLine="360"/>
        <w:jc w:val="both"/>
        <w:rPr>
          <w:rFonts w:ascii="Times New Roman" w:hAnsi="Times New Roman"/>
          <w:color w:val="0D0D0D"/>
          <w:sz w:val="28"/>
          <w:szCs w:val="28"/>
        </w:rPr>
      </w:pPr>
      <w:r w:rsidRPr="00A02E23">
        <w:rPr>
          <w:rFonts w:ascii="Times New Roman" w:hAnsi="Times New Roman"/>
          <w:color w:val="0D0D0D"/>
          <w:sz w:val="28"/>
          <w:szCs w:val="28"/>
        </w:rPr>
        <w:t>составление индивидуально – образовательных программ;</w:t>
      </w:r>
    </w:p>
    <w:p w:rsidR="00DD6525" w:rsidRPr="00A02E23" w:rsidRDefault="00DD6525" w:rsidP="003062A8">
      <w:pPr>
        <w:pStyle w:val="a9"/>
        <w:numPr>
          <w:ilvl w:val="0"/>
          <w:numId w:val="19"/>
        </w:numPr>
        <w:spacing w:after="0" w:line="360" w:lineRule="auto"/>
        <w:ind w:left="0" w:firstLine="360"/>
        <w:jc w:val="both"/>
        <w:rPr>
          <w:rFonts w:ascii="Times New Roman" w:hAnsi="Times New Roman"/>
          <w:color w:val="0D0D0D"/>
          <w:sz w:val="28"/>
          <w:szCs w:val="28"/>
        </w:rPr>
      </w:pPr>
      <w:r w:rsidRPr="00A02E23">
        <w:rPr>
          <w:rFonts w:ascii="Times New Roman" w:hAnsi="Times New Roman"/>
          <w:color w:val="0D0D0D"/>
          <w:sz w:val="28"/>
          <w:szCs w:val="28"/>
        </w:rPr>
        <w:t>опрос;</w:t>
      </w:r>
    </w:p>
    <w:p w:rsidR="00DD6525" w:rsidRPr="00A02E23" w:rsidRDefault="00DD6525" w:rsidP="003062A8">
      <w:pPr>
        <w:pStyle w:val="a9"/>
        <w:numPr>
          <w:ilvl w:val="0"/>
          <w:numId w:val="19"/>
        </w:numPr>
        <w:spacing w:after="0" w:line="360" w:lineRule="auto"/>
        <w:ind w:left="0" w:firstLine="360"/>
        <w:jc w:val="both"/>
        <w:rPr>
          <w:rFonts w:ascii="Times New Roman" w:hAnsi="Times New Roman"/>
          <w:color w:val="0D0D0D"/>
          <w:sz w:val="28"/>
          <w:szCs w:val="28"/>
        </w:rPr>
      </w:pPr>
      <w:r w:rsidRPr="00A02E23">
        <w:rPr>
          <w:rFonts w:ascii="Times New Roman" w:hAnsi="Times New Roman"/>
          <w:color w:val="0D0D0D"/>
          <w:sz w:val="28"/>
          <w:szCs w:val="28"/>
        </w:rPr>
        <w:t>книги отзывов;</w:t>
      </w:r>
    </w:p>
    <w:p w:rsidR="00DD6525" w:rsidRPr="00A02E23" w:rsidRDefault="00DD6525" w:rsidP="003062A8">
      <w:pPr>
        <w:pStyle w:val="a9"/>
        <w:numPr>
          <w:ilvl w:val="0"/>
          <w:numId w:val="19"/>
        </w:numPr>
        <w:spacing w:after="0" w:line="360" w:lineRule="auto"/>
        <w:ind w:left="0" w:firstLine="360"/>
        <w:jc w:val="both"/>
        <w:rPr>
          <w:rFonts w:ascii="Times New Roman" w:hAnsi="Times New Roman"/>
          <w:color w:val="0D0D0D"/>
          <w:sz w:val="28"/>
          <w:szCs w:val="28"/>
        </w:rPr>
      </w:pPr>
      <w:r w:rsidRPr="00A02E23">
        <w:rPr>
          <w:rFonts w:ascii="Times New Roman" w:hAnsi="Times New Roman"/>
          <w:color w:val="0D0D0D"/>
          <w:sz w:val="28"/>
          <w:szCs w:val="28"/>
        </w:rPr>
        <w:t>оценочные листы;</w:t>
      </w:r>
    </w:p>
    <w:p w:rsidR="00DD6525" w:rsidRPr="00A02E23" w:rsidRDefault="00DD6525" w:rsidP="003062A8">
      <w:pPr>
        <w:pStyle w:val="a9"/>
        <w:numPr>
          <w:ilvl w:val="0"/>
          <w:numId w:val="19"/>
        </w:numPr>
        <w:spacing w:after="0" w:line="360" w:lineRule="auto"/>
        <w:ind w:left="0" w:firstLine="360"/>
        <w:jc w:val="both"/>
        <w:rPr>
          <w:rFonts w:ascii="Times New Roman" w:hAnsi="Times New Roman"/>
          <w:color w:val="0D0D0D"/>
          <w:sz w:val="28"/>
          <w:szCs w:val="28"/>
        </w:rPr>
      </w:pPr>
      <w:r w:rsidRPr="00A02E23">
        <w:rPr>
          <w:rFonts w:ascii="Times New Roman" w:hAnsi="Times New Roman"/>
          <w:color w:val="0D0D0D"/>
          <w:sz w:val="28"/>
          <w:szCs w:val="28"/>
        </w:rPr>
        <w:t>анкетирование;</w:t>
      </w:r>
    </w:p>
    <w:p w:rsidR="00DD6525" w:rsidRPr="00A02E23" w:rsidRDefault="00DD6525" w:rsidP="003062A8">
      <w:pPr>
        <w:pStyle w:val="a9"/>
        <w:numPr>
          <w:ilvl w:val="0"/>
          <w:numId w:val="19"/>
        </w:numPr>
        <w:spacing w:after="0" w:line="360" w:lineRule="auto"/>
        <w:ind w:left="0" w:firstLine="360"/>
        <w:jc w:val="both"/>
        <w:rPr>
          <w:rFonts w:ascii="Times New Roman" w:hAnsi="Times New Roman"/>
          <w:sz w:val="28"/>
          <w:szCs w:val="28"/>
        </w:rPr>
      </w:pPr>
      <w:r w:rsidRPr="00A02E23">
        <w:rPr>
          <w:rFonts w:ascii="Times New Roman" w:hAnsi="Times New Roman"/>
          <w:color w:val="0D0D0D"/>
          <w:sz w:val="28"/>
          <w:szCs w:val="28"/>
        </w:rPr>
        <w:t>учёт активности родителей.</w:t>
      </w:r>
    </w:p>
    <w:p w:rsidR="00DD6525" w:rsidRDefault="00DD6525" w:rsidP="004A5A8B">
      <w:pPr>
        <w:pStyle w:val="Style24"/>
        <w:widowControl/>
        <w:spacing w:line="360" w:lineRule="auto"/>
        <w:ind w:left="360" w:firstLine="0"/>
        <w:jc w:val="both"/>
        <w:rPr>
          <w:rStyle w:val="FontStyle207"/>
          <w:rFonts w:ascii="Times New Roman" w:hAnsi="Times New Roman" w:cs="Times New Roman"/>
          <w:sz w:val="28"/>
          <w:szCs w:val="28"/>
        </w:rPr>
      </w:pPr>
    </w:p>
    <w:p w:rsidR="00DD6525" w:rsidRDefault="00DD6525" w:rsidP="004A5A8B">
      <w:pPr>
        <w:pStyle w:val="a9"/>
        <w:numPr>
          <w:ilvl w:val="2"/>
          <w:numId w:val="1"/>
        </w:numPr>
        <w:jc w:val="both"/>
        <w:rPr>
          <w:rFonts w:ascii="Times New Roman" w:eastAsia="Batang" w:hAnsi="Times New Roman"/>
          <w:b/>
          <w:sz w:val="28"/>
          <w:szCs w:val="28"/>
          <w:lang w:eastAsia="ko-KR"/>
        </w:rPr>
      </w:pPr>
      <w:r w:rsidRPr="00367167">
        <w:rPr>
          <w:rFonts w:ascii="Times New Roman" w:eastAsia="Batang" w:hAnsi="Times New Roman"/>
          <w:b/>
          <w:sz w:val="28"/>
          <w:szCs w:val="28"/>
          <w:lang w:eastAsia="ko-KR"/>
        </w:rPr>
        <w:t>Направления и задачи коррекционно-развивающей работы</w:t>
      </w:r>
      <w:r>
        <w:rPr>
          <w:rFonts w:ascii="Times New Roman" w:eastAsia="Batang" w:hAnsi="Times New Roman"/>
          <w:b/>
          <w:sz w:val="28"/>
          <w:szCs w:val="28"/>
          <w:lang w:eastAsia="ko-KR"/>
        </w:rPr>
        <w:t>.</w:t>
      </w:r>
    </w:p>
    <w:p w:rsidR="00DD6525" w:rsidRPr="00650A40" w:rsidRDefault="00DD6525" w:rsidP="004A5A8B">
      <w:pPr>
        <w:pStyle w:val="a9"/>
        <w:ind w:left="1095"/>
        <w:jc w:val="both"/>
        <w:rPr>
          <w:rStyle w:val="FontStyle207"/>
          <w:rFonts w:ascii="Times New Roman" w:eastAsia="Batang" w:hAnsi="Times New Roman"/>
          <w:b/>
          <w:sz w:val="28"/>
          <w:szCs w:val="28"/>
          <w:lang w:eastAsia="ko-KR"/>
        </w:rPr>
      </w:pPr>
    </w:p>
    <w:p w:rsidR="00DD6525" w:rsidRPr="00650A40" w:rsidRDefault="00DD6525" w:rsidP="004A5A8B">
      <w:pPr>
        <w:spacing w:after="0" w:line="360" w:lineRule="auto"/>
        <w:ind w:firstLine="567"/>
        <w:jc w:val="both"/>
        <w:rPr>
          <w:rFonts w:ascii="Times New Roman" w:hAnsi="Times New Roman"/>
          <w:b/>
          <w:sz w:val="28"/>
          <w:szCs w:val="28"/>
        </w:rPr>
      </w:pPr>
      <w:r w:rsidRPr="00650A40">
        <w:rPr>
          <w:rFonts w:ascii="Times New Roman" w:hAnsi="Times New Roman"/>
          <w:sz w:val="28"/>
          <w:szCs w:val="28"/>
        </w:rPr>
        <w:t>К</w:t>
      </w:r>
      <w:r>
        <w:rPr>
          <w:rFonts w:ascii="Times New Roman" w:hAnsi="Times New Roman"/>
          <w:sz w:val="28"/>
          <w:szCs w:val="28"/>
        </w:rPr>
        <w:t xml:space="preserve">оррекционно-развивающая работа (далее по тексту – КРР)  </w:t>
      </w:r>
      <w:r w:rsidRPr="00650A40">
        <w:rPr>
          <w:rFonts w:ascii="Times New Roman" w:hAnsi="Times New Roman"/>
          <w:sz w:val="28"/>
          <w:szCs w:val="28"/>
        </w:rPr>
        <w:t xml:space="preserve">в </w:t>
      </w:r>
      <w:r w:rsidR="00344DD4">
        <w:rPr>
          <w:rFonts w:ascii="Times New Roman" w:hAnsi="Times New Roman"/>
          <w:sz w:val="28"/>
          <w:szCs w:val="28"/>
        </w:rPr>
        <w:t>МАДОУ Д/с № 40</w:t>
      </w:r>
      <w:r w:rsidRPr="00650A40">
        <w:rPr>
          <w:rFonts w:ascii="Times New Roman" w:hAnsi="Times New Roman"/>
          <w:sz w:val="28"/>
          <w:szCs w:val="28"/>
        </w:rPr>
        <w:t xml:space="preserve"> представляет собой комплекс мер по психолого-педагогическому сопровождению, включающий психолого-педагогическое обследование воспитанников, проведение индивидуальных и групповых коррекционно-развивающих занятий, а также мониторинг динамики их развития.</w:t>
      </w:r>
    </w:p>
    <w:p w:rsidR="00DD6525" w:rsidRPr="00650A40" w:rsidRDefault="00DD6525" w:rsidP="004A5A8B">
      <w:pPr>
        <w:spacing w:after="0" w:line="360" w:lineRule="auto"/>
        <w:ind w:firstLine="567"/>
        <w:jc w:val="both"/>
        <w:rPr>
          <w:rFonts w:ascii="Times New Roman" w:hAnsi="Times New Roman"/>
          <w:sz w:val="28"/>
          <w:szCs w:val="28"/>
        </w:rPr>
      </w:pPr>
      <w:r w:rsidRPr="00650A40">
        <w:rPr>
          <w:rFonts w:ascii="Times New Roman" w:hAnsi="Times New Roman"/>
          <w:b/>
          <w:sz w:val="28"/>
          <w:szCs w:val="28"/>
        </w:rPr>
        <w:t>Цель программы</w:t>
      </w:r>
      <w:r w:rsidRPr="00650A40">
        <w:rPr>
          <w:rFonts w:ascii="Times New Roman" w:hAnsi="Times New Roman"/>
          <w:sz w:val="28"/>
          <w:szCs w:val="28"/>
        </w:rPr>
        <w:t>:</w:t>
      </w:r>
    </w:p>
    <w:p w:rsidR="00DD6525" w:rsidRPr="00650A40" w:rsidRDefault="00DD6525" w:rsidP="004A5A8B">
      <w:pPr>
        <w:tabs>
          <w:tab w:val="left" w:pos="851"/>
        </w:tabs>
        <w:spacing w:after="0" w:line="360" w:lineRule="auto"/>
        <w:ind w:firstLine="567"/>
        <w:jc w:val="both"/>
        <w:rPr>
          <w:rFonts w:ascii="Times New Roman" w:hAnsi="Times New Roman"/>
          <w:sz w:val="28"/>
          <w:szCs w:val="28"/>
        </w:rPr>
      </w:pPr>
      <w:r w:rsidRPr="00650A40">
        <w:rPr>
          <w:rFonts w:ascii="Times New Roman" w:hAnsi="Times New Roman"/>
          <w:sz w:val="28"/>
          <w:szCs w:val="28"/>
        </w:rPr>
        <w:t>Программа коррекционно-развивающей работы в дошкольной образовательной организации (далее – Программа КРР) в соответствии с требованиями ФГОС ДО направлена на выявление и удовлетворение особых (индивидуальных) образовательных потребностей воспитанников дошкольного возраста.</w:t>
      </w:r>
    </w:p>
    <w:p w:rsidR="00DD6525" w:rsidRPr="00650A40" w:rsidRDefault="00DD6525" w:rsidP="004A5A8B">
      <w:pPr>
        <w:pStyle w:val="afe"/>
        <w:spacing w:line="360" w:lineRule="auto"/>
        <w:ind w:firstLine="567"/>
        <w:rPr>
          <w:rFonts w:ascii="Times New Roman" w:hAnsi="Times New Roman"/>
          <w:color w:val="auto"/>
          <w:sz w:val="28"/>
          <w:szCs w:val="28"/>
        </w:rPr>
      </w:pPr>
      <w:r w:rsidRPr="00650A40">
        <w:rPr>
          <w:rFonts w:ascii="Times New Roman" w:hAnsi="Times New Roman"/>
          <w:b/>
          <w:bCs/>
          <w:color w:val="auto"/>
          <w:sz w:val="28"/>
          <w:szCs w:val="28"/>
        </w:rPr>
        <w:t>Задачи программы:</w:t>
      </w:r>
    </w:p>
    <w:p w:rsidR="00DD6525" w:rsidRPr="00650A40" w:rsidRDefault="00DD6525" w:rsidP="003062A8">
      <w:pPr>
        <w:pStyle w:val="a9"/>
        <w:numPr>
          <w:ilvl w:val="0"/>
          <w:numId w:val="30"/>
        </w:numPr>
        <w:tabs>
          <w:tab w:val="left" w:pos="851"/>
        </w:tabs>
        <w:spacing w:after="0" w:line="360" w:lineRule="auto"/>
        <w:ind w:left="0" w:firstLine="360"/>
        <w:jc w:val="both"/>
        <w:rPr>
          <w:rFonts w:ascii="Times New Roman" w:hAnsi="Times New Roman"/>
          <w:sz w:val="28"/>
          <w:szCs w:val="28"/>
        </w:rPr>
      </w:pPr>
      <w:r w:rsidRPr="00650A40">
        <w:rPr>
          <w:rFonts w:ascii="Times New Roman" w:hAnsi="Times New Roman"/>
          <w:sz w:val="28"/>
          <w:szCs w:val="28"/>
        </w:rPr>
        <w:t>определение особых (индивидуальных) образовательных потребностей воспитанников, в том числе с трудностями освоения федеральной образовательной программы и социализации в ДОО;</w:t>
      </w:r>
    </w:p>
    <w:p w:rsidR="00DD6525" w:rsidRPr="00650A40" w:rsidRDefault="00DD6525" w:rsidP="003062A8">
      <w:pPr>
        <w:pStyle w:val="a9"/>
        <w:numPr>
          <w:ilvl w:val="0"/>
          <w:numId w:val="30"/>
        </w:numPr>
        <w:tabs>
          <w:tab w:val="left" w:pos="851"/>
        </w:tabs>
        <w:spacing w:after="0" w:line="360" w:lineRule="auto"/>
        <w:ind w:left="0" w:firstLine="360"/>
        <w:jc w:val="both"/>
        <w:rPr>
          <w:rFonts w:ascii="Times New Roman" w:hAnsi="Times New Roman"/>
          <w:sz w:val="28"/>
          <w:szCs w:val="28"/>
        </w:rPr>
      </w:pPr>
      <w:r w:rsidRPr="00650A40">
        <w:rPr>
          <w:rFonts w:ascii="Times New Roman" w:hAnsi="Times New Roman"/>
          <w:sz w:val="28"/>
          <w:szCs w:val="28"/>
        </w:rPr>
        <w:t>своевременное выявление детей с трудностями адаптации, обусловленными различными причинами;</w:t>
      </w:r>
    </w:p>
    <w:p w:rsidR="00DD6525" w:rsidRPr="00650A40" w:rsidRDefault="00DD6525" w:rsidP="003062A8">
      <w:pPr>
        <w:pStyle w:val="a9"/>
        <w:numPr>
          <w:ilvl w:val="0"/>
          <w:numId w:val="30"/>
        </w:numPr>
        <w:tabs>
          <w:tab w:val="left" w:pos="851"/>
        </w:tabs>
        <w:spacing w:after="0" w:line="360" w:lineRule="auto"/>
        <w:ind w:left="0" w:firstLine="360"/>
        <w:jc w:val="both"/>
        <w:rPr>
          <w:rFonts w:ascii="Times New Roman" w:hAnsi="Times New Roman"/>
          <w:sz w:val="28"/>
          <w:szCs w:val="28"/>
        </w:rPr>
      </w:pPr>
      <w:r w:rsidRPr="00650A40">
        <w:rPr>
          <w:rFonts w:ascii="Times New Roman" w:hAnsi="Times New Roman"/>
          <w:sz w:val="28"/>
          <w:szCs w:val="28"/>
        </w:rPr>
        <w:t xml:space="preserve">осуществление индивидуально ориентированной психолого-педагогической помощи воспитанникам с учетом особенностей психического и (или) физического </w:t>
      </w:r>
      <w:r w:rsidRPr="00650A40">
        <w:rPr>
          <w:rFonts w:ascii="Times New Roman" w:hAnsi="Times New Roman"/>
          <w:sz w:val="28"/>
          <w:szCs w:val="28"/>
        </w:rPr>
        <w:lastRenderedPageBreak/>
        <w:t>развития, индивидуальных возможностей и потребностей в соответствии с рекомендациями психолого-педагогического консилиума образовательной организации (ППк);</w:t>
      </w:r>
    </w:p>
    <w:p w:rsidR="00DD6525" w:rsidRPr="00650A40" w:rsidRDefault="00DD6525" w:rsidP="003062A8">
      <w:pPr>
        <w:pStyle w:val="a9"/>
        <w:numPr>
          <w:ilvl w:val="0"/>
          <w:numId w:val="30"/>
        </w:numPr>
        <w:tabs>
          <w:tab w:val="left" w:pos="851"/>
        </w:tabs>
        <w:spacing w:after="0" w:line="360" w:lineRule="auto"/>
        <w:ind w:left="0" w:firstLine="360"/>
        <w:jc w:val="both"/>
        <w:rPr>
          <w:rFonts w:ascii="Times New Roman" w:hAnsi="Times New Roman"/>
          <w:sz w:val="28"/>
          <w:szCs w:val="28"/>
        </w:rPr>
      </w:pPr>
      <w:r w:rsidRPr="00650A40">
        <w:rPr>
          <w:rFonts w:ascii="Times New Roman" w:hAnsi="Times New Roman"/>
          <w:sz w:val="28"/>
          <w:szCs w:val="28"/>
        </w:rPr>
        <w:t xml:space="preserve">оказание родителям (законным представителям) обучающихся консультативной </w:t>
      </w:r>
      <w:r w:rsidRPr="00650A40">
        <w:rPr>
          <w:rFonts w:ascii="Times New Roman" w:hAnsi="Times New Roman"/>
          <w:sz w:val="28"/>
          <w:szCs w:val="28"/>
        </w:rPr>
        <w:br/>
        <w:t>психолого-педагогической помощи по вопросам развития и воспитания детей дошкольного возраста.</w:t>
      </w:r>
    </w:p>
    <w:p w:rsidR="00DD6525" w:rsidRPr="00650A40" w:rsidRDefault="00DD6525" w:rsidP="004A5A8B">
      <w:pPr>
        <w:spacing w:after="0" w:line="360" w:lineRule="auto"/>
        <w:ind w:firstLine="567"/>
        <w:jc w:val="both"/>
        <w:rPr>
          <w:rFonts w:ascii="Times New Roman" w:hAnsi="Times New Roman"/>
          <w:sz w:val="28"/>
          <w:szCs w:val="28"/>
        </w:rPr>
      </w:pPr>
      <w:r w:rsidRPr="00650A40">
        <w:rPr>
          <w:rFonts w:ascii="Times New Roman" w:hAnsi="Times New Roman"/>
          <w:b/>
          <w:sz w:val="28"/>
          <w:szCs w:val="28"/>
        </w:rPr>
        <w:t>Форма реализации программы КРР</w:t>
      </w:r>
      <w:r>
        <w:rPr>
          <w:rFonts w:ascii="Times New Roman" w:hAnsi="Times New Roman"/>
          <w:b/>
          <w:sz w:val="28"/>
          <w:szCs w:val="28"/>
        </w:rPr>
        <w:t xml:space="preserve">. </w:t>
      </w:r>
      <w:r w:rsidRPr="00650A40">
        <w:rPr>
          <w:rFonts w:ascii="Times New Roman" w:hAnsi="Times New Roman"/>
          <w:sz w:val="28"/>
          <w:szCs w:val="28"/>
        </w:rPr>
        <w:t xml:space="preserve">Коррекционно-развивающая работа в </w:t>
      </w:r>
      <w:r w:rsidR="00344DD4">
        <w:rPr>
          <w:rFonts w:ascii="Times New Roman" w:hAnsi="Times New Roman"/>
          <w:sz w:val="28"/>
          <w:szCs w:val="28"/>
        </w:rPr>
        <w:t>МАДОУ Д/с № 40</w:t>
      </w:r>
      <w:r w:rsidRPr="00650A40">
        <w:rPr>
          <w:rFonts w:ascii="Times New Roman" w:hAnsi="Times New Roman"/>
          <w:sz w:val="28"/>
          <w:szCs w:val="28"/>
        </w:rPr>
        <w:t xml:space="preserve"> реализуется в форме подгрупповых </w:t>
      </w:r>
      <w:r>
        <w:rPr>
          <w:rFonts w:ascii="Times New Roman" w:hAnsi="Times New Roman"/>
          <w:sz w:val="28"/>
          <w:szCs w:val="28"/>
        </w:rPr>
        <w:t>и</w:t>
      </w:r>
      <w:r w:rsidRPr="00650A40">
        <w:rPr>
          <w:rFonts w:ascii="Times New Roman" w:hAnsi="Times New Roman"/>
          <w:sz w:val="28"/>
          <w:szCs w:val="28"/>
        </w:rPr>
        <w:t xml:space="preserve"> индивидуальных коррекционно-развивающих занятий. Выбор конкретной программы коррекционно-развивающих занятий, их количественное соотношение определяется </w:t>
      </w:r>
      <w:r w:rsidR="00344DD4">
        <w:rPr>
          <w:rFonts w:ascii="Times New Roman" w:hAnsi="Times New Roman"/>
          <w:sz w:val="28"/>
          <w:szCs w:val="28"/>
        </w:rPr>
        <w:t>МАДОУ Д/с № 40</w:t>
      </w:r>
      <w:r w:rsidRPr="00650A40">
        <w:rPr>
          <w:rFonts w:ascii="Times New Roman" w:hAnsi="Times New Roman"/>
          <w:sz w:val="28"/>
          <w:szCs w:val="28"/>
        </w:rPr>
        <w:t xml:space="preserve"> самостоятельно, исходя из психофизических особенностей и особых образовательных потребностей обучающихся.</w:t>
      </w:r>
    </w:p>
    <w:p w:rsidR="00DD6525" w:rsidRPr="00650A40" w:rsidRDefault="00DD6525" w:rsidP="004A5A8B">
      <w:pPr>
        <w:spacing w:after="0" w:line="360" w:lineRule="auto"/>
        <w:ind w:firstLine="567"/>
        <w:jc w:val="both"/>
        <w:rPr>
          <w:rFonts w:ascii="Times New Roman" w:hAnsi="Times New Roman"/>
          <w:sz w:val="28"/>
          <w:szCs w:val="28"/>
        </w:rPr>
      </w:pPr>
      <w:r w:rsidRPr="00650A40">
        <w:rPr>
          <w:rFonts w:ascii="Times New Roman" w:hAnsi="Times New Roman"/>
          <w:sz w:val="28"/>
          <w:szCs w:val="28"/>
        </w:rP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w:t>
      </w:r>
      <w:r>
        <w:rPr>
          <w:rFonts w:ascii="Times New Roman" w:hAnsi="Times New Roman"/>
          <w:sz w:val="28"/>
          <w:szCs w:val="28"/>
        </w:rPr>
        <w:t>ТОПМПК и ППк.</w:t>
      </w:r>
      <w:r w:rsidRPr="00650A40">
        <w:rPr>
          <w:rFonts w:ascii="Times New Roman" w:hAnsi="Times New Roman"/>
          <w:sz w:val="28"/>
          <w:szCs w:val="28"/>
        </w:rPr>
        <w:t xml:space="preserve">  </w:t>
      </w:r>
    </w:p>
    <w:p w:rsidR="00DD6525" w:rsidRPr="00650A40" w:rsidRDefault="00DD6525" w:rsidP="004A5A8B">
      <w:pPr>
        <w:spacing w:after="0" w:line="360" w:lineRule="auto"/>
        <w:ind w:firstLine="567"/>
        <w:jc w:val="both"/>
        <w:rPr>
          <w:rFonts w:ascii="Times New Roman" w:hAnsi="Times New Roman"/>
          <w:sz w:val="28"/>
          <w:szCs w:val="28"/>
        </w:rPr>
      </w:pPr>
      <w:r w:rsidRPr="00650A40">
        <w:rPr>
          <w:rFonts w:ascii="Times New Roman" w:hAnsi="Times New Roman"/>
          <w:b/>
          <w:sz w:val="28"/>
          <w:szCs w:val="28"/>
        </w:rPr>
        <w:t>Программа КРР включает</w:t>
      </w:r>
      <w:r w:rsidRPr="00650A40">
        <w:rPr>
          <w:rFonts w:ascii="Times New Roman" w:hAnsi="Times New Roman"/>
          <w:sz w:val="28"/>
          <w:szCs w:val="28"/>
        </w:rPr>
        <w:t>:</w:t>
      </w:r>
    </w:p>
    <w:p w:rsidR="00DD6525" w:rsidRDefault="00DD6525" w:rsidP="00C474C4">
      <w:pPr>
        <w:pStyle w:val="a9"/>
        <w:numPr>
          <w:ilvl w:val="0"/>
          <w:numId w:val="1"/>
        </w:numPr>
        <w:tabs>
          <w:tab w:val="left" w:pos="851"/>
        </w:tabs>
        <w:spacing w:after="0" w:line="360" w:lineRule="auto"/>
        <w:jc w:val="both"/>
        <w:rPr>
          <w:rFonts w:ascii="Times New Roman" w:hAnsi="Times New Roman"/>
          <w:sz w:val="28"/>
          <w:szCs w:val="28"/>
        </w:rPr>
      </w:pPr>
      <w:r w:rsidRPr="00650A40">
        <w:rPr>
          <w:rFonts w:ascii="Times New Roman" w:hAnsi="Times New Roman"/>
          <w:sz w:val="28"/>
          <w:szCs w:val="28"/>
        </w:rPr>
        <w:t xml:space="preserve">План диагностических и коррекционно-развивающих мероприятий; </w:t>
      </w:r>
    </w:p>
    <w:p w:rsidR="00DD6525" w:rsidRPr="00650A40" w:rsidRDefault="00DD6525" w:rsidP="00C474C4">
      <w:pPr>
        <w:pStyle w:val="a9"/>
        <w:numPr>
          <w:ilvl w:val="0"/>
          <w:numId w:val="1"/>
        </w:numPr>
        <w:tabs>
          <w:tab w:val="left" w:pos="851"/>
        </w:tabs>
        <w:spacing w:after="0" w:line="360" w:lineRule="auto"/>
        <w:ind w:left="0" w:firstLine="360"/>
        <w:jc w:val="both"/>
        <w:rPr>
          <w:rFonts w:ascii="Times New Roman" w:hAnsi="Times New Roman"/>
          <w:sz w:val="28"/>
          <w:szCs w:val="28"/>
        </w:rPr>
      </w:pPr>
      <w:r w:rsidRPr="00650A40">
        <w:rPr>
          <w:rFonts w:ascii="Times New Roman" w:hAnsi="Times New Roman"/>
          <w:sz w:val="28"/>
          <w:szCs w:val="28"/>
        </w:rPr>
        <w:t>Рабочие программы коррекционно /развивающей работы с детьми с разными образовательными потребностями и разными стартовыми условиями освоения образовательной программы (уточнить в соответствии с целевыми группами).</w:t>
      </w:r>
    </w:p>
    <w:p w:rsidR="00DD6525" w:rsidRPr="00650A40" w:rsidRDefault="00DD6525" w:rsidP="004A5A8B">
      <w:pPr>
        <w:spacing w:after="0" w:line="360" w:lineRule="auto"/>
        <w:ind w:firstLine="567"/>
        <w:rPr>
          <w:rFonts w:ascii="Times New Roman" w:hAnsi="Times New Roman"/>
          <w:iCs/>
          <w:sz w:val="28"/>
          <w:szCs w:val="28"/>
        </w:rPr>
      </w:pPr>
      <w:r w:rsidRPr="00650A40">
        <w:rPr>
          <w:rFonts w:ascii="Times New Roman" w:hAnsi="Times New Roman"/>
          <w:b/>
          <w:bCs/>
          <w:sz w:val="28"/>
          <w:szCs w:val="28"/>
        </w:rPr>
        <w:t>Содержание коррекционно-развивающей работы</w:t>
      </w:r>
    </w:p>
    <w:p w:rsidR="00DD6525" w:rsidRPr="00650A40" w:rsidRDefault="00DD6525" w:rsidP="004A5A8B">
      <w:pPr>
        <w:spacing w:after="0" w:line="360" w:lineRule="auto"/>
        <w:ind w:firstLine="567"/>
        <w:jc w:val="both"/>
        <w:rPr>
          <w:rFonts w:ascii="Times New Roman" w:hAnsi="Times New Roman"/>
          <w:sz w:val="28"/>
          <w:szCs w:val="28"/>
        </w:rPr>
      </w:pPr>
      <w:r w:rsidRPr="00650A40">
        <w:rPr>
          <w:rFonts w:ascii="Times New Roman" w:hAnsi="Times New Roman"/>
          <w:sz w:val="28"/>
          <w:szCs w:val="28"/>
        </w:rPr>
        <w:t xml:space="preserve">Диагностическая работа включает: </w:t>
      </w:r>
    </w:p>
    <w:p w:rsidR="00DD6525" w:rsidRPr="00650A40" w:rsidRDefault="00DD6525" w:rsidP="003062A8">
      <w:pPr>
        <w:pStyle w:val="a9"/>
        <w:numPr>
          <w:ilvl w:val="0"/>
          <w:numId w:val="31"/>
        </w:numPr>
        <w:tabs>
          <w:tab w:val="left" w:pos="851"/>
        </w:tabs>
        <w:spacing w:after="0" w:line="360" w:lineRule="auto"/>
        <w:ind w:left="0" w:firstLine="360"/>
        <w:jc w:val="both"/>
        <w:rPr>
          <w:rFonts w:ascii="Times New Roman" w:hAnsi="Times New Roman"/>
          <w:sz w:val="28"/>
          <w:szCs w:val="28"/>
        </w:rPr>
      </w:pPr>
      <w:r w:rsidRPr="00650A40">
        <w:rPr>
          <w:rFonts w:ascii="Times New Roman" w:hAnsi="Times New Roman"/>
          <w:sz w:val="28"/>
          <w:szCs w:val="28"/>
        </w:rPr>
        <w:t xml:space="preserve">своевременное выявление детей, нуждающихся в специализированной помощи </w:t>
      </w:r>
      <w:r w:rsidRPr="00650A40">
        <w:rPr>
          <w:rFonts w:ascii="Times New Roman" w:hAnsi="Times New Roman"/>
          <w:sz w:val="28"/>
          <w:szCs w:val="28"/>
        </w:rPr>
        <w:br/>
        <w:t>и психолого-педагогическом сопровождении;</w:t>
      </w:r>
    </w:p>
    <w:p w:rsidR="00DD6525" w:rsidRPr="00650A40" w:rsidRDefault="00DD6525" w:rsidP="003062A8">
      <w:pPr>
        <w:pStyle w:val="a9"/>
        <w:numPr>
          <w:ilvl w:val="0"/>
          <w:numId w:val="31"/>
        </w:numPr>
        <w:tabs>
          <w:tab w:val="left" w:pos="851"/>
        </w:tabs>
        <w:spacing w:after="0" w:line="360" w:lineRule="auto"/>
        <w:ind w:left="0" w:firstLine="360"/>
        <w:jc w:val="both"/>
        <w:rPr>
          <w:rFonts w:ascii="Times New Roman" w:hAnsi="Times New Roman"/>
          <w:sz w:val="28"/>
          <w:szCs w:val="28"/>
        </w:rPr>
      </w:pPr>
      <w:r w:rsidRPr="00650A40">
        <w:rPr>
          <w:rFonts w:ascii="Times New Roman" w:hAnsi="Times New Roman"/>
          <w:sz w:val="28"/>
          <w:szCs w:val="28"/>
        </w:rPr>
        <w:t>раннюю (с первых дней пребывания обучающегося в образовательной организации) диагностику отклонений в развитии и анализ причин трудностей адаптации;</w:t>
      </w:r>
    </w:p>
    <w:p w:rsidR="00DD6525" w:rsidRPr="00650A40" w:rsidRDefault="00DD6525" w:rsidP="003062A8">
      <w:pPr>
        <w:pStyle w:val="a9"/>
        <w:numPr>
          <w:ilvl w:val="0"/>
          <w:numId w:val="31"/>
        </w:numPr>
        <w:tabs>
          <w:tab w:val="left" w:pos="851"/>
        </w:tabs>
        <w:spacing w:after="0" w:line="360" w:lineRule="auto"/>
        <w:ind w:left="0" w:firstLine="360"/>
        <w:jc w:val="both"/>
        <w:rPr>
          <w:rFonts w:ascii="Times New Roman" w:hAnsi="Times New Roman"/>
          <w:sz w:val="28"/>
          <w:szCs w:val="28"/>
        </w:rPr>
      </w:pPr>
      <w:r w:rsidRPr="00650A40">
        <w:rPr>
          <w:rFonts w:ascii="Times New Roman" w:hAnsi="Times New Roman"/>
          <w:sz w:val="28"/>
          <w:szCs w:val="28"/>
        </w:rPr>
        <w:t>комплексный сбор сведений об обучающемся на основании диагностической информации от специалистов разного профиля;</w:t>
      </w:r>
    </w:p>
    <w:p w:rsidR="00DD6525" w:rsidRPr="00650A40" w:rsidRDefault="00DD6525" w:rsidP="003062A8">
      <w:pPr>
        <w:pStyle w:val="a9"/>
        <w:numPr>
          <w:ilvl w:val="0"/>
          <w:numId w:val="31"/>
        </w:numPr>
        <w:tabs>
          <w:tab w:val="left" w:pos="851"/>
        </w:tabs>
        <w:spacing w:after="0" w:line="360" w:lineRule="auto"/>
        <w:ind w:left="0" w:firstLine="360"/>
        <w:jc w:val="both"/>
        <w:rPr>
          <w:rFonts w:ascii="Times New Roman" w:hAnsi="Times New Roman"/>
          <w:sz w:val="28"/>
          <w:szCs w:val="28"/>
        </w:rPr>
      </w:pPr>
      <w:r w:rsidRPr="00650A40">
        <w:rPr>
          <w:rFonts w:ascii="Times New Roman" w:hAnsi="Times New Roman"/>
          <w:sz w:val="28"/>
          <w:szCs w:val="28"/>
        </w:rPr>
        <w:lastRenderedPageBreak/>
        <w:t>определение уровня актуального и зоны ближайше</w:t>
      </w:r>
      <w:r>
        <w:rPr>
          <w:rFonts w:ascii="Times New Roman" w:hAnsi="Times New Roman"/>
          <w:sz w:val="28"/>
          <w:szCs w:val="28"/>
        </w:rPr>
        <w:t xml:space="preserve">го развития обучающегося с ОВЗ, </w:t>
      </w:r>
      <w:r w:rsidRPr="00650A40">
        <w:rPr>
          <w:rFonts w:ascii="Times New Roman" w:hAnsi="Times New Roman"/>
          <w:sz w:val="28"/>
          <w:szCs w:val="28"/>
        </w:rPr>
        <w:t>с трудностями в обучении и социализации, выявление его резервных возможностей;</w:t>
      </w:r>
    </w:p>
    <w:p w:rsidR="00DD6525" w:rsidRPr="00650A40" w:rsidRDefault="00DD6525" w:rsidP="003062A8">
      <w:pPr>
        <w:pStyle w:val="a9"/>
        <w:numPr>
          <w:ilvl w:val="0"/>
          <w:numId w:val="31"/>
        </w:numPr>
        <w:tabs>
          <w:tab w:val="left" w:pos="851"/>
        </w:tabs>
        <w:spacing w:after="0" w:line="360" w:lineRule="auto"/>
        <w:ind w:left="0" w:firstLine="360"/>
        <w:jc w:val="both"/>
        <w:rPr>
          <w:rFonts w:ascii="Times New Roman" w:hAnsi="Times New Roman"/>
          <w:sz w:val="28"/>
          <w:szCs w:val="28"/>
        </w:rPr>
      </w:pPr>
      <w:r w:rsidRPr="00650A40">
        <w:rPr>
          <w:rFonts w:ascii="Times New Roman" w:hAnsi="Times New Roman"/>
          <w:sz w:val="28"/>
          <w:szCs w:val="28"/>
        </w:rPr>
        <w:t>изучение уровня общего и речевого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DD6525" w:rsidRPr="00650A40" w:rsidRDefault="00DD6525" w:rsidP="003062A8">
      <w:pPr>
        <w:pStyle w:val="a9"/>
        <w:numPr>
          <w:ilvl w:val="0"/>
          <w:numId w:val="31"/>
        </w:numPr>
        <w:tabs>
          <w:tab w:val="left" w:pos="851"/>
        </w:tabs>
        <w:spacing w:after="0" w:line="360" w:lineRule="auto"/>
        <w:ind w:left="0" w:firstLine="360"/>
        <w:jc w:val="both"/>
        <w:rPr>
          <w:rFonts w:ascii="Times New Roman" w:hAnsi="Times New Roman"/>
          <w:sz w:val="28"/>
          <w:szCs w:val="28"/>
        </w:rPr>
      </w:pPr>
      <w:r w:rsidRPr="00650A40">
        <w:rPr>
          <w:rFonts w:ascii="Times New Roman" w:hAnsi="Times New Roman"/>
          <w:sz w:val="28"/>
          <w:szCs w:val="28"/>
        </w:rPr>
        <w:t>изучение развития эмоционально-волевой сферы и личностных особенностей, обучающихся;</w:t>
      </w:r>
    </w:p>
    <w:p w:rsidR="00DD6525" w:rsidRPr="00650A40" w:rsidRDefault="00DD6525" w:rsidP="003062A8">
      <w:pPr>
        <w:pStyle w:val="a9"/>
        <w:numPr>
          <w:ilvl w:val="0"/>
          <w:numId w:val="31"/>
        </w:numPr>
        <w:tabs>
          <w:tab w:val="left" w:pos="851"/>
        </w:tabs>
        <w:spacing w:after="0" w:line="360" w:lineRule="auto"/>
        <w:ind w:left="0" w:firstLine="360"/>
        <w:jc w:val="both"/>
        <w:rPr>
          <w:rFonts w:ascii="Times New Roman" w:hAnsi="Times New Roman"/>
          <w:sz w:val="28"/>
          <w:szCs w:val="28"/>
        </w:rPr>
      </w:pPr>
      <w:r w:rsidRPr="00650A40">
        <w:rPr>
          <w:rFonts w:ascii="Times New Roman" w:hAnsi="Times New Roman"/>
          <w:sz w:val="28"/>
          <w:szCs w:val="28"/>
        </w:rPr>
        <w:t>изучение индивидуальных образовательных и социально-коммуникативных потребностей обучающихся;</w:t>
      </w:r>
    </w:p>
    <w:p w:rsidR="00DD6525" w:rsidRPr="00650A40" w:rsidRDefault="00DD6525" w:rsidP="003062A8">
      <w:pPr>
        <w:pStyle w:val="a9"/>
        <w:numPr>
          <w:ilvl w:val="0"/>
          <w:numId w:val="31"/>
        </w:numPr>
        <w:tabs>
          <w:tab w:val="left" w:pos="851"/>
        </w:tabs>
        <w:spacing w:after="0" w:line="360" w:lineRule="auto"/>
        <w:ind w:left="0" w:firstLine="360"/>
        <w:jc w:val="both"/>
        <w:rPr>
          <w:rFonts w:ascii="Times New Roman" w:hAnsi="Times New Roman"/>
          <w:sz w:val="28"/>
          <w:szCs w:val="28"/>
        </w:rPr>
      </w:pPr>
      <w:r w:rsidRPr="00650A40">
        <w:rPr>
          <w:rFonts w:ascii="Times New Roman" w:hAnsi="Times New Roman"/>
          <w:sz w:val="28"/>
          <w:szCs w:val="28"/>
        </w:rPr>
        <w:t>изучение социальной ситуации развития и условий семейного воспитания ребенка;</w:t>
      </w:r>
    </w:p>
    <w:p w:rsidR="00DD6525" w:rsidRPr="00650A40" w:rsidRDefault="00DD6525" w:rsidP="003062A8">
      <w:pPr>
        <w:pStyle w:val="a9"/>
        <w:numPr>
          <w:ilvl w:val="0"/>
          <w:numId w:val="31"/>
        </w:numPr>
        <w:tabs>
          <w:tab w:val="left" w:pos="851"/>
        </w:tabs>
        <w:spacing w:after="0" w:line="360" w:lineRule="auto"/>
        <w:ind w:left="0" w:firstLine="360"/>
        <w:jc w:val="both"/>
        <w:rPr>
          <w:rFonts w:ascii="Times New Roman" w:hAnsi="Times New Roman"/>
          <w:sz w:val="28"/>
          <w:szCs w:val="28"/>
        </w:rPr>
      </w:pPr>
      <w:r w:rsidRPr="00650A40">
        <w:rPr>
          <w:rFonts w:ascii="Times New Roman" w:hAnsi="Times New Roman"/>
          <w:sz w:val="28"/>
          <w:szCs w:val="28"/>
        </w:rPr>
        <w:t>изучение адаптивных возможностей и уровня адаптации обучающегося;</w:t>
      </w:r>
    </w:p>
    <w:p w:rsidR="00DD6525" w:rsidRPr="00650A40" w:rsidRDefault="00DD6525" w:rsidP="003062A8">
      <w:pPr>
        <w:pStyle w:val="a9"/>
        <w:numPr>
          <w:ilvl w:val="0"/>
          <w:numId w:val="31"/>
        </w:numPr>
        <w:tabs>
          <w:tab w:val="left" w:pos="851"/>
        </w:tabs>
        <w:spacing w:after="0" w:line="360" w:lineRule="auto"/>
        <w:ind w:left="0" w:firstLine="360"/>
        <w:jc w:val="both"/>
        <w:rPr>
          <w:rFonts w:ascii="Times New Roman" w:hAnsi="Times New Roman"/>
          <w:sz w:val="28"/>
          <w:szCs w:val="28"/>
        </w:rPr>
      </w:pPr>
      <w:r w:rsidRPr="00650A40">
        <w:rPr>
          <w:rFonts w:ascii="Times New Roman" w:hAnsi="Times New Roman"/>
          <w:sz w:val="28"/>
          <w:szCs w:val="28"/>
        </w:rPr>
        <w:t>по одаренности</w:t>
      </w:r>
      <w:r>
        <w:rPr>
          <w:rFonts w:ascii="Times New Roman" w:hAnsi="Times New Roman"/>
          <w:sz w:val="28"/>
          <w:szCs w:val="28"/>
        </w:rPr>
        <w:t>;</w:t>
      </w:r>
    </w:p>
    <w:p w:rsidR="00DD6525" w:rsidRPr="00650A40" w:rsidRDefault="00DD6525" w:rsidP="003062A8">
      <w:pPr>
        <w:pStyle w:val="a9"/>
        <w:numPr>
          <w:ilvl w:val="0"/>
          <w:numId w:val="31"/>
        </w:numPr>
        <w:tabs>
          <w:tab w:val="left" w:pos="851"/>
        </w:tabs>
        <w:spacing w:after="0" w:line="360" w:lineRule="auto"/>
        <w:ind w:left="0" w:firstLine="360"/>
        <w:jc w:val="both"/>
        <w:rPr>
          <w:rFonts w:ascii="Times New Roman" w:hAnsi="Times New Roman"/>
          <w:sz w:val="28"/>
          <w:szCs w:val="28"/>
        </w:rPr>
      </w:pPr>
      <w:r w:rsidRPr="00650A40">
        <w:rPr>
          <w:rFonts w:ascii="Times New Roman" w:hAnsi="Times New Roman"/>
          <w:sz w:val="28"/>
          <w:szCs w:val="28"/>
        </w:rPr>
        <w:t>по билингвизму</w:t>
      </w:r>
      <w:r>
        <w:rPr>
          <w:rFonts w:ascii="Times New Roman" w:hAnsi="Times New Roman"/>
          <w:sz w:val="28"/>
          <w:szCs w:val="28"/>
        </w:rPr>
        <w:t>;</w:t>
      </w:r>
    </w:p>
    <w:p w:rsidR="00DD6525" w:rsidRPr="00650A40" w:rsidRDefault="00DD6525" w:rsidP="003062A8">
      <w:pPr>
        <w:pStyle w:val="a9"/>
        <w:numPr>
          <w:ilvl w:val="0"/>
          <w:numId w:val="31"/>
        </w:numPr>
        <w:tabs>
          <w:tab w:val="left" w:pos="851"/>
        </w:tabs>
        <w:spacing w:after="0" w:line="360" w:lineRule="auto"/>
        <w:ind w:left="0" w:firstLine="360"/>
        <w:jc w:val="both"/>
        <w:rPr>
          <w:rFonts w:ascii="Times New Roman" w:hAnsi="Times New Roman"/>
          <w:sz w:val="28"/>
          <w:szCs w:val="28"/>
        </w:rPr>
      </w:pPr>
      <w:r w:rsidRPr="00650A40">
        <w:rPr>
          <w:rFonts w:ascii="Times New Roman" w:hAnsi="Times New Roman"/>
          <w:sz w:val="28"/>
          <w:szCs w:val="28"/>
        </w:rPr>
        <w:t>по девиации</w:t>
      </w:r>
      <w:r>
        <w:rPr>
          <w:rFonts w:ascii="Times New Roman" w:hAnsi="Times New Roman"/>
          <w:sz w:val="28"/>
          <w:szCs w:val="28"/>
        </w:rPr>
        <w:t>.</w:t>
      </w:r>
    </w:p>
    <w:p w:rsidR="00DD6525" w:rsidRPr="00650A40" w:rsidRDefault="00DD6525" w:rsidP="004A5A8B">
      <w:pPr>
        <w:spacing w:after="0" w:line="360" w:lineRule="auto"/>
        <w:ind w:firstLine="567"/>
        <w:jc w:val="both"/>
        <w:rPr>
          <w:rFonts w:ascii="Times New Roman" w:hAnsi="Times New Roman"/>
          <w:sz w:val="28"/>
          <w:szCs w:val="28"/>
        </w:rPr>
      </w:pPr>
      <w:r w:rsidRPr="00650A40">
        <w:rPr>
          <w:rFonts w:ascii="Times New Roman" w:hAnsi="Times New Roman"/>
          <w:sz w:val="28"/>
          <w:szCs w:val="28"/>
        </w:rPr>
        <w:t>Коррекционно-развивающая работа включает:</w:t>
      </w:r>
    </w:p>
    <w:p w:rsidR="00DD6525" w:rsidRPr="00650A40" w:rsidRDefault="00DD6525" w:rsidP="003062A8">
      <w:pPr>
        <w:pStyle w:val="a9"/>
        <w:numPr>
          <w:ilvl w:val="0"/>
          <w:numId w:val="31"/>
        </w:numPr>
        <w:tabs>
          <w:tab w:val="left" w:pos="851"/>
        </w:tabs>
        <w:spacing w:after="0" w:line="360" w:lineRule="auto"/>
        <w:ind w:left="0" w:firstLine="360"/>
        <w:jc w:val="both"/>
        <w:rPr>
          <w:rFonts w:ascii="Times New Roman" w:hAnsi="Times New Roman"/>
          <w:sz w:val="28"/>
          <w:szCs w:val="28"/>
        </w:rPr>
      </w:pPr>
      <w:r w:rsidRPr="00650A40">
        <w:rPr>
          <w:rFonts w:ascii="Times New Roman" w:hAnsi="Times New Roman"/>
          <w:sz w:val="28"/>
          <w:szCs w:val="28"/>
        </w:rPr>
        <w:t>выбор оптимальных для развития обучающегося коррекционно-развивающих программ/методик психолого-педагогического сопровождения в соответствии с его особыми (индивидуальными) образовательными потребностями;</w:t>
      </w:r>
    </w:p>
    <w:p w:rsidR="00DD6525" w:rsidRPr="00650A40" w:rsidRDefault="00DD6525" w:rsidP="003062A8">
      <w:pPr>
        <w:pStyle w:val="a9"/>
        <w:numPr>
          <w:ilvl w:val="0"/>
          <w:numId w:val="31"/>
        </w:numPr>
        <w:tabs>
          <w:tab w:val="left" w:pos="851"/>
        </w:tabs>
        <w:spacing w:after="0" w:line="360" w:lineRule="auto"/>
        <w:ind w:left="0" w:firstLine="360"/>
        <w:jc w:val="both"/>
        <w:rPr>
          <w:rFonts w:ascii="Times New Roman" w:hAnsi="Times New Roman"/>
          <w:sz w:val="28"/>
          <w:szCs w:val="28"/>
        </w:rPr>
      </w:pPr>
      <w:r w:rsidRPr="00650A40">
        <w:rPr>
          <w:rFonts w:ascii="Times New Roman" w:hAnsi="Times New Roman"/>
          <w:sz w:val="28"/>
          <w:szCs w:val="28"/>
        </w:rPr>
        <w:t>организацию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DD6525" w:rsidRPr="00650A40" w:rsidRDefault="00DD6525" w:rsidP="003062A8">
      <w:pPr>
        <w:pStyle w:val="a9"/>
        <w:numPr>
          <w:ilvl w:val="0"/>
          <w:numId w:val="31"/>
        </w:numPr>
        <w:tabs>
          <w:tab w:val="left" w:pos="851"/>
        </w:tabs>
        <w:spacing w:after="0" w:line="360" w:lineRule="auto"/>
        <w:ind w:left="0" w:firstLine="360"/>
        <w:jc w:val="both"/>
        <w:rPr>
          <w:rFonts w:ascii="Times New Roman" w:hAnsi="Times New Roman"/>
          <w:sz w:val="28"/>
          <w:szCs w:val="28"/>
        </w:rPr>
      </w:pPr>
      <w:r w:rsidRPr="00650A40">
        <w:rPr>
          <w:rFonts w:ascii="Times New Roman" w:hAnsi="Times New Roman"/>
          <w:sz w:val="28"/>
          <w:szCs w:val="28"/>
        </w:rPr>
        <w:t>коррекцию и развитие высших психических функций;</w:t>
      </w:r>
    </w:p>
    <w:p w:rsidR="00DD6525" w:rsidRPr="00650A40" w:rsidRDefault="00DD6525" w:rsidP="003062A8">
      <w:pPr>
        <w:pStyle w:val="a9"/>
        <w:numPr>
          <w:ilvl w:val="0"/>
          <w:numId w:val="31"/>
        </w:numPr>
        <w:tabs>
          <w:tab w:val="left" w:pos="851"/>
        </w:tabs>
        <w:spacing w:after="0" w:line="360" w:lineRule="auto"/>
        <w:ind w:left="0" w:firstLine="360"/>
        <w:jc w:val="both"/>
        <w:rPr>
          <w:rFonts w:ascii="Times New Roman" w:hAnsi="Times New Roman"/>
          <w:sz w:val="28"/>
          <w:szCs w:val="28"/>
        </w:rPr>
      </w:pPr>
      <w:r w:rsidRPr="00650A40">
        <w:rPr>
          <w:rFonts w:ascii="Times New Roman" w:hAnsi="Times New Roman"/>
          <w:sz w:val="28"/>
          <w:szCs w:val="28"/>
        </w:rPr>
        <w:t>развитие эмоционально-волевой и личностной сферы обучающегося и психокоррекцию его поведения;</w:t>
      </w:r>
    </w:p>
    <w:p w:rsidR="00DD6525" w:rsidRPr="00650A40" w:rsidRDefault="00DD6525" w:rsidP="003062A8">
      <w:pPr>
        <w:pStyle w:val="a9"/>
        <w:numPr>
          <w:ilvl w:val="0"/>
          <w:numId w:val="31"/>
        </w:numPr>
        <w:tabs>
          <w:tab w:val="left" w:pos="851"/>
        </w:tabs>
        <w:spacing w:after="0" w:line="360" w:lineRule="auto"/>
        <w:ind w:left="0" w:firstLine="360"/>
        <w:jc w:val="both"/>
        <w:rPr>
          <w:rFonts w:ascii="Times New Roman" w:hAnsi="Times New Roman"/>
          <w:sz w:val="28"/>
          <w:szCs w:val="28"/>
        </w:rPr>
      </w:pPr>
      <w:r w:rsidRPr="00650A40">
        <w:rPr>
          <w:rFonts w:ascii="Times New Roman" w:hAnsi="Times New Roman"/>
          <w:sz w:val="28"/>
          <w:szCs w:val="28"/>
        </w:rPr>
        <w:t>развитие коммуникативной компетентности обучающихся, их социального и эмоционального интеллекта;</w:t>
      </w:r>
    </w:p>
    <w:p w:rsidR="00DD6525" w:rsidRPr="00650A40" w:rsidRDefault="00DD6525" w:rsidP="003062A8">
      <w:pPr>
        <w:pStyle w:val="a9"/>
        <w:numPr>
          <w:ilvl w:val="0"/>
          <w:numId w:val="31"/>
        </w:numPr>
        <w:tabs>
          <w:tab w:val="left" w:pos="851"/>
        </w:tabs>
        <w:spacing w:after="0" w:line="360" w:lineRule="auto"/>
        <w:ind w:left="0" w:firstLine="360"/>
        <w:jc w:val="both"/>
        <w:rPr>
          <w:rFonts w:ascii="Times New Roman" w:hAnsi="Times New Roman"/>
          <w:sz w:val="28"/>
          <w:szCs w:val="28"/>
        </w:rPr>
      </w:pPr>
      <w:r w:rsidRPr="00650A40">
        <w:rPr>
          <w:rFonts w:ascii="Times New Roman" w:hAnsi="Times New Roman"/>
          <w:sz w:val="28"/>
          <w:szCs w:val="28"/>
        </w:rPr>
        <w:t>коррекцию и развитие психомоторной сферы, координации и регуляции движений;</w:t>
      </w:r>
    </w:p>
    <w:p w:rsidR="00DD6525" w:rsidRPr="00650A40" w:rsidRDefault="00DD6525" w:rsidP="003062A8">
      <w:pPr>
        <w:pStyle w:val="a9"/>
        <w:numPr>
          <w:ilvl w:val="0"/>
          <w:numId w:val="31"/>
        </w:numPr>
        <w:tabs>
          <w:tab w:val="left" w:pos="851"/>
        </w:tabs>
        <w:spacing w:after="0" w:line="360" w:lineRule="auto"/>
        <w:ind w:left="0" w:firstLine="360"/>
        <w:jc w:val="both"/>
        <w:rPr>
          <w:rFonts w:ascii="Times New Roman" w:hAnsi="Times New Roman"/>
          <w:sz w:val="28"/>
          <w:szCs w:val="28"/>
        </w:rPr>
      </w:pPr>
      <w:r w:rsidRPr="00650A40">
        <w:rPr>
          <w:rFonts w:ascii="Times New Roman" w:hAnsi="Times New Roman"/>
          <w:sz w:val="28"/>
          <w:szCs w:val="28"/>
        </w:rPr>
        <w:lastRenderedPageBreak/>
        <w:t>по одаренности</w:t>
      </w:r>
      <w:r>
        <w:rPr>
          <w:rFonts w:ascii="Times New Roman" w:hAnsi="Times New Roman"/>
          <w:sz w:val="28"/>
          <w:szCs w:val="28"/>
        </w:rPr>
        <w:t>;</w:t>
      </w:r>
    </w:p>
    <w:p w:rsidR="00DD6525" w:rsidRPr="00650A40" w:rsidRDefault="00DD6525" w:rsidP="003062A8">
      <w:pPr>
        <w:pStyle w:val="a9"/>
        <w:numPr>
          <w:ilvl w:val="0"/>
          <w:numId w:val="31"/>
        </w:numPr>
        <w:tabs>
          <w:tab w:val="left" w:pos="851"/>
        </w:tabs>
        <w:spacing w:after="0" w:line="360" w:lineRule="auto"/>
        <w:ind w:left="0" w:firstLine="360"/>
        <w:jc w:val="both"/>
        <w:rPr>
          <w:rFonts w:ascii="Times New Roman" w:hAnsi="Times New Roman"/>
          <w:sz w:val="28"/>
          <w:szCs w:val="28"/>
        </w:rPr>
      </w:pPr>
      <w:r w:rsidRPr="00650A40">
        <w:rPr>
          <w:rFonts w:ascii="Times New Roman" w:hAnsi="Times New Roman"/>
          <w:sz w:val="28"/>
          <w:szCs w:val="28"/>
        </w:rPr>
        <w:t>по билингвизму</w:t>
      </w:r>
      <w:r>
        <w:rPr>
          <w:rFonts w:ascii="Times New Roman" w:hAnsi="Times New Roman"/>
          <w:sz w:val="28"/>
          <w:szCs w:val="28"/>
        </w:rPr>
        <w:t>;</w:t>
      </w:r>
    </w:p>
    <w:p w:rsidR="00DD6525" w:rsidRPr="00650A40" w:rsidRDefault="00DD6525" w:rsidP="003062A8">
      <w:pPr>
        <w:pStyle w:val="a9"/>
        <w:numPr>
          <w:ilvl w:val="0"/>
          <w:numId w:val="31"/>
        </w:numPr>
        <w:tabs>
          <w:tab w:val="left" w:pos="851"/>
        </w:tabs>
        <w:spacing w:after="0" w:line="360" w:lineRule="auto"/>
        <w:ind w:left="0" w:firstLine="360"/>
        <w:jc w:val="both"/>
        <w:rPr>
          <w:rFonts w:ascii="Times New Roman" w:hAnsi="Times New Roman"/>
          <w:sz w:val="28"/>
          <w:szCs w:val="28"/>
        </w:rPr>
      </w:pPr>
      <w:r w:rsidRPr="00650A40">
        <w:rPr>
          <w:rFonts w:ascii="Times New Roman" w:hAnsi="Times New Roman"/>
          <w:sz w:val="28"/>
          <w:szCs w:val="28"/>
        </w:rPr>
        <w:t>по девиациям</w:t>
      </w:r>
      <w:r>
        <w:rPr>
          <w:rFonts w:ascii="Times New Roman" w:hAnsi="Times New Roman"/>
          <w:sz w:val="28"/>
          <w:szCs w:val="28"/>
        </w:rPr>
        <w:t>.</w:t>
      </w:r>
    </w:p>
    <w:p w:rsidR="00DD6525" w:rsidRPr="00650A40" w:rsidRDefault="00DD6525" w:rsidP="004A5A8B">
      <w:pPr>
        <w:spacing w:after="0" w:line="360" w:lineRule="auto"/>
        <w:ind w:firstLine="567"/>
        <w:jc w:val="both"/>
        <w:rPr>
          <w:rFonts w:ascii="Times New Roman" w:hAnsi="Times New Roman"/>
          <w:sz w:val="28"/>
          <w:szCs w:val="28"/>
        </w:rPr>
      </w:pPr>
      <w:r w:rsidRPr="00650A40">
        <w:rPr>
          <w:rFonts w:ascii="Times New Roman" w:hAnsi="Times New Roman"/>
          <w:sz w:val="28"/>
          <w:szCs w:val="28"/>
        </w:rPr>
        <w:t>Консультативная работа включает:</w:t>
      </w:r>
    </w:p>
    <w:p w:rsidR="00DD6525" w:rsidRPr="001F7852" w:rsidRDefault="00DD6525" w:rsidP="003062A8">
      <w:pPr>
        <w:pStyle w:val="a9"/>
        <w:numPr>
          <w:ilvl w:val="0"/>
          <w:numId w:val="31"/>
        </w:numPr>
        <w:tabs>
          <w:tab w:val="left" w:pos="851"/>
        </w:tabs>
        <w:spacing w:after="0" w:line="360" w:lineRule="auto"/>
        <w:ind w:left="0" w:firstLine="360"/>
        <w:jc w:val="both"/>
        <w:rPr>
          <w:rFonts w:ascii="Times New Roman" w:hAnsi="Times New Roman"/>
          <w:sz w:val="28"/>
          <w:szCs w:val="28"/>
        </w:rPr>
      </w:pPr>
      <w:r w:rsidRPr="001F7852">
        <w:rPr>
          <w:rFonts w:ascii="Times New Roman" w:hAnsi="Times New Roman"/>
          <w:sz w:val="28"/>
          <w:szCs w:val="28"/>
        </w:rPr>
        <w:t>разработку совместных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DD6525" w:rsidRPr="001F7852" w:rsidRDefault="00DD6525" w:rsidP="003062A8">
      <w:pPr>
        <w:pStyle w:val="a9"/>
        <w:numPr>
          <w:ilvl w:val="0"/>
          <w:numId w:val="31"/>
        </w:numPr>
        <w:tabs>
          <w:tab w:val="left" w:pos="851"/>
        </w:tabs>
        <w:spacing w:after="0" w:line="360" w:lineRule="auto"/>
        <w:ind w:left="0" w:firstLine="360"/>
        <w:jc w:val="both"/>
        <w:rPr>
          <w:rFonts w:ascii="Times New Roman" w:hAnsi="Times New Roman"/>
          <w:sz w:val="28"/>
          <w:szCs w:val="28"/>
        </w:rPr>
      </w:pPr>
      <w:r w:rsidRPr="001F7852">
        <w:rPr>
          <w:rFonts w:ascii="Times New Roman" w:hAnsi="Times New Roman"/>
          <w:sz w:val="28"/>
          <w:szCs w:val="28"/>
        </w:rPr>
        <w:t>консультирование специалистами педагогов по выбору индивидуально ориентированных методов и приемов работы с обучающимся;</w:t>
      </w:r>
    </w:p>
    <w:p w:rsidR="00DD6525" w:rsidRPr="001F7852" w:rsidRDefault="00DD6525" w:rsidP="003062A8">
      <w:pPr>
        <w:pStyle w:val="a9"/>
        <w:numPr>
          <w:ilvl w:val="0"/>
          <w:numId w:val="31"/>
        </w:numPr>
        <w:tabs>
          <w:tab w:val="left" w:pos="851"/>
        </w:tabs>
        <w:spacing w:after="0" w:line="360" w:lineRule="auto"/>
        <w:ind w:left="0" w:firstLine="360"/>
        <w:jc w:val="both"/>
        <w:rPr>
          <w:rFonts w:ascii="Times New Roman" w:hAnsi="Times New Roman"/>
          <w:sz w:val="28"/>
          <w:szCs w:val="28"/>
        </w:rPr>
      </w:pPr>
      <w:r w:rsidRPr="001F7852">
        <w:rPr>
          <w:rFonts w:ascii="Times New Roman" w:hAnsi="Times New Roman"/>
          <w:sz w:val="28"/>
          <w:szCs w:val="28"/>
        </w:rPr>
        <w:t>консультативную помощь семье в вопросах выбора стратегии воспитания и приемов коррекционно-развивающей работы с ребенком.</w:t>
      </w:r>
    </w:p>
    <w:p w:rsidR="00DD6525" w:rsidRPr="00650A40" w:rsidRDefault="00DD6525" w:rsidP="004A5A8B">
      <w:pPr>
        <w:spacing w:after="0" w:line="360" w:lineRule="auto"/>
        <w:ind w:firstLine="567"/>
        <w:jc w:val="both"/>
        <w:rPr>
          <w:rFonts w:ascii="Times New Roman" w:hAnsi="Times New Roman"/>
          <w:sz w:val="28"/>
          <w:szCs w:val="28"/>
        </w:rPr>
      </w:pPr>
      <w:r w:rsidRPr="00650A40">
        <w:rPr>
          <w:rFonts w:ascii="Times New Roman" w:hAnsi="Times New Roman"/>
          <w:sz w:val="28"/>
          <w:szCs w:val="28"/>
        </w:rPr>
        <w:t>Информационно-просветительская работа предусматривает:</w:t>
      </w:r>
    </w:p>
    <w:p w:rsidR="00DD6525" w:rsidRPr="001F7852" w:rsidRDefault="00DD6525" w:rsidP="003062A8">
      <w:pPr>
        <w:pStyle w:val="a9"/>
        <w:numPr>
          <w:ilvl w:val="0"/>
          <w:numId w:val="32"/>
        </w:numPr>
        <w:tabs>
          <w:tab w:val="left" w:pos="851"/>
        </w:tabs>
        <w:spacing w:after="0" w:line="360" w:lineRule="auto"/>
        <w:ind w:left="0" w:firstLine="360"/>
        <w:jc w:val="both"/>
        <w:rPr>
          <w:rFonts w:ascii="Times New Roman" w:hAnsi="Times New Roman"/>
          <w:sz w:val="28"/>
          <w:szCs w:val="28"/>
        </w:rPr>
      </w:pPr>
      <w:r>
        <w:rPr>
          <w:rFonts w:ascii="Times New Roman" w:hAnsi="Times New Roman"/>
          <w:sz w:val="28"/>
          <w:szCs w:val="28"/>
        </w:rPr>
        <w:t>Р</w:t>
      </w:r>
      <w:r w:rsidRPr="001F7852">
        <w:rPr>
          <w:rFonts w:ascii="Times New Roman" w:hAnsi="Times New Roman"/>
          <w:sz w:val="28"/>
          <w:szCs w:val="28"/>
        </w:rPr>
        <w:t>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DD6525" w:rsidRPr="001F7852" w:rsidRDefault="00DD6525" w:rsidP="003062A8">
      <w:pPr>
        <w:pStyle w:val="a9"/>
        <w:numPr>
          <w:ilvl w:val="0"/>
          <w:numId w:val="32"/>
        </w:numPr>
        <w:tabs>
          <w:tab w:val="left" w:pos="851"/>
        </w:tabs>
        <w:spacing w:after="0" w:line="360" w:lineRule="auto"/>
        <w:ind w:left="0" w:firstLine="360"/>
        <w:jc w:val="both"/>
        <w:rPr>
          <w:rFonts w:ascii="Times New Roman" w:hAnsi="Times New Roman"/>
          <w:sz w:val="28"/>
          <w:szCs w:val="28"/>
        </w:rPr>
      </w:pPr>
      <w:r>
        <w:rPr>
          <w:rFonts w:ascii="Times New Roman" w:hAnsi="Times New Roman"/>
          <w:sz w:val="28"/>
          <w:szCs w:val="28"/>
        </w:rPr>
        <w:t>П</w:t>
      </w:r>
      <w:r w:rsidRPr="001F7852">
        <w:rPr>
          <w:rFonts w:ascii="Times New Roman" w:hAnsi="Times New Roman"/>
          <w:sz w:val="28"/>
          <w:szCs w:val="28"/>
        </w:rPr>
        <w:t>роведение тематических выступлений, онлайн-консультаций для педагогов и родителей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DD6525" w:rsidRPr="00650A40" w:rsidRDefault="00DD6525" w:rsidP="004A5A8B">
      <w:pPr>
        <w:spacing w:after="0" w:line="360" w:lineRule="auto"/>
        <w:ind w:firstLine="709"/>
        <w:rPr>
          <w:rFonts w:ascii="Times New Roman" w:hAnsi="Times New Roman"/>
          <w:b/>
          <w:sz w:val="28"/>
          <w:szCs w:val="28"/>
        </w:rPr>
      </w:pPr>
      <w:r w:rsidRPr="00650A40">
        <w:rPr>
          <w:rFonts w:ascii="Times New Roman" w:hAnsi="Times New Roman"/>
          <w:b/>
          <w:sz w:val="28"/>
          <w:szCs w:val="28"/>
        </w:rPr>
        <w:t>Особенности реализации Программы КРР с воспитанниками с ОВЗ</w:t>
      </w:r>
      <w:r>
        <w:rPr>
          <w:rFonts w:ascii="Times New Roman" w:hAnsi="Times New Roman"/>
          <w:b/>
          <w:sz w:val="28"/>
          <w:szCs w:val="28"/>
        </w:rPr>
        <w:t>.</w:t>
      </w:r>
    </w:p>
    <w:p w:rsidR="00DD6525" w:rsidRPr="00650A40" w:rsidRDefault="00DD6525" w:rsidP="004A5A8B">
      <w:pPr>
        <w:spacing w:after="0" w:line="360" w:lineRule="auto"/>
        <w:ind w:firstLine="567"/>
        <w:jc w:val="both"/>
        <w:rPr>
          <w:rFonts w:ascii="Times New Roman" w:hAnsi="Times New Roman"/>
          <w:sz w:val="28"/>
          <w:szCs w:val="28"/>
        </w:rPr>
      </w:pPr>
      <w:r w:rsidRPr="00650A40">
        <w:rPr>
          <w:rFonts w:ascii="Times New Roman" w:hAnsi="Times New Roman"/>
          <w:sz w:val="28"/>
          <w:szCs w:val="28"/>
        </w:rPr>
        <w:t xml:space="preserve">Программа КРР с обучающимися с ОВЗ </w:t>
      </w:r>
      <w:r>
        <w:rPr>
          <w:rFonts w:ascii="Times New Roman" w:hAnsi="Times New Roman"/>
          <w:sz w:val="28"/>
          <w:szCs w:val="28"/>
        </w:rPr>
        <w:t>предусматривает</w:t>
      </w:r>
      <w:r w:rsidRPr="00650A40">
        <w:rPr>
          <w:rFonts w:ascii="Times New Roman" w:hAnsi="Times New Roman"/>
          <w:sz w:val="28"/>
          <w:szCs w:val="28"/>
        </w:rPr>
        <w:t xml:space="preserve">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w:t>
      </w:r>
      <w:r w:rsidRPr="00650A40">
        <w:rPr>
          <w:rFonts w:ascii="Times New Roman" w:hAnsi="Times New Roman"/>
          <w:sz w:val="28"/>
          <w:szCs w:val="28"/>
        </w:rPr>
        <w:lastRenderedPageBreak/>
        <w:t>дефицитарных функций, не поддающихся коррекции, в том числе с использования ассистивных технологий.</w:t>
      </w:r>
    </w:p>
    <w:p w:rsidR="00DD6525" w:rsidRDefault="00DD6525" w:rsidP="004A5A8B">
      <w:pPr>
        <w:pStyle w:val="af5"/>
        <w:spacing w:before="59" w:line="360" w:lineRule="auto"/>
        <w:ind w:left="0" w:firstLine="709"/>
        <w:rPr>
          <w:sz w:val="28"/>
          <w:szCs w:val="28"/>
        </w:rPr>
      </w:pPr>
      <w:r w:rsidRPr="001F7852">
        <w:rPr>
          <w:sz w:val="28"/>
          <w:szCs w:val="28"/>
        </w:rPr>
        <w:t>Реализация КРР с обучающимися с ОВЗ и детьми-инвалидами согласно нозологическим</w:t>
      </w:r>
      <w:r w:rsidRPr="001F7852">
        <w:rPr>
          <w:spacing w:val="1"/>
          <w:sz w:val="28"/>
          <w:szCs w:val="28"/>
        </w:rPr>
        <w:t xml:space="preserve"> </w:t>
      </w:r>
      <w:r w:rsidRPr="001F7852">
        <w:rPr>
          <w:sz w:val="28"/>
          <w:szCs w:val="28"/>
        </w:rPr>
        <w:t>группам осуществляется в соответствии с Адаптированной основной общеобразовательной</w:t>
      </w:r>
      <w:r w:rsidRPr="001F7852">
        <w:rPr>
          <w:spacing w:val="1"/>
          <w:sz w:val="28"/>
          <w:szCs w:val="28"/>
        </w:rPr>
        <w:t xml:space="preserve"> </w:t>
      </w:r>
      <w:r w:rsidRPr="001F7852">
        <w:rPr>
          <w:sz w:val="28"/>
          <w:szCs w:val="28"/>
        </w:rPr>
        <w:t>программ</w:t>
      </w:r>
      <w:r>
        <w:rPr>
          <w:sz w:val="28"/>
          <w:szCs w:val="28"/>
        </w:rPr>
        <w:t>ой</w:t>
      </w:r>
      <w:r w:rsidRPr="001F7852">
        <w:rPr>
          <w:spacing w:val="1"/>
          <w:sz w:val="28"/>
          <w:szCs w:val="28"/>
        </w:rPr>
        <w:t xml:space="preserve"> </w:t>
      </w:r>
      <w:r w:rsidRPr="001F7852">
        <w:rPr>
          <w:sz w:val="28"/>
          <w:szCs w:val="28"/>
        </w:rPr>
        <w:t>–</w:t>
      </w:r>
      <w:r w:rsidRPr="001F7852">
        <w:rPr>
          <w:spacing w:val="1"/>
          <w:sz w:val="28"/>
          <w:szCs w:val="28"/>
        </w:rPr>
        <w:t xml:space="preserve"> </w:t>
      </w:r>
      <w:r w:rsidRPr="001F7852">
        <w:rPr>
          <w:sz w:val="28"/>
          <w:szCs w:val="28"/>
        </w:rPr>
        <w:t>образовательной</w:t>
      </w:r>
      <w:r w:rsidRPr="001F7852">
        <w:rPr>
          <w:spacing w:val="1"/>
          <w:sz w:val="28"/>
          <w:szCs w:val="28"/>
        </w:rPr>
        <w:t xml:space="preserve"> </w:t>
      </w:r>
      <w:r w:rsidRPr="001F7852">
        <w:rPr>
          <w:sz w:val="28"/>
          <w:szCs w:val="28"/>
        </w:rPr>
        <w:t>программы</w:t>
      </w:r>
      <w:r w:rsidRPr="001F7852">
        <w:rPr>
          <w:spacing w:val="1"/>
          <w:sz w:val="28"/>
          <w:szCs w:val="28"/>
        </w:rPr>
        <w:t xml:space="preserve"> </w:t>
      </w:r>
      <w:r w:rsidRPr="001F7852">
        <w:rPr>
          <w:sz w:val="28"/>
          <w:szCs w:val="28"/>
        </w:rPr>
        <w:t>дошкольного</w:t>
      </w:r>
      <w:r w:rsidRPr="001F7852">
        <w:rPr>
          <w:spacing w:val="1"/>
          <w:sz w:val="28"/>
          <w:szCs w:val="28"/>
        </w:rPr>
        <w:t xml:space="preserve"> </w:t>
      </w:r>
      <w:r w:rsidRPr="001F7852">
        <w:rPr>
          <w:sz w:val="28"/>
          <w:szCs w:val="28"/>
        </w:rPr>
        <w:t>образования</w:t>
      </w:r>
      <w:r w:rsidRPr="001F7852">
        <w:rPr>
          <w:spacing w:val="1"/>
          <w:sz w:val="28"/>
          <w:szCs w:val="28"/>
        </w:rPr>
        <w:t xml:space="preserve"> </w:t>
      </w:r>
      <w:r w:rsidRPr="001F7852">
        <w:rPr>
          <w:sz w:val="28"/>
          <w:szCs w:val="28"/>
        </w:rPr>
        <w:t>составленной</w:t>
      </w:r>
      <w:r w:rsidRPr="001F7852">
        <w:rPr>
          <w:spacing w:val="1"/>
          <w:sz w:val="28"/>
          <w:szCs w:val="28"/>
        </w:rPr>
        <w:t xml:space="preserve"> </w:t>
      </w:r>
      <w:r w:rsidRPr="001F7852">
        <w:rPr>
          <w:sz w:val="28"/>
          <w:szCs w:val="28"/>
        </w:rPr>
        <w:t>в</w:t>
      </w:r>
      <w:r w:rsidRPr="001F7852">
        <w:rPr>
          <w:spacing w:val="1"/>
          <w:sz w:val="28"/>
          <w:szCs w:val="28"/>
        </w:rPr>
        <w:t xml:space="preserve"> </w:t>
      </w:r>
      <w:r w:rsidRPr="001F7852">
        <w:rPr>
          <w:sz w:val="28"/>
          <w:szCs w:val="28"/>
        </w:rPr>
        <w:t>соответствии</w:t>
      </w:r>
      <w:r w:rsidRPr="001F7852">
        <w:rPr>
          <w:spacing w:val="1"/>
          <w:sz w:val="28"/>
          <w:szCs w:val="28"/>
        </w:rPr>
        <w:t xml:space="preserve"> </w:t>
      </w:r>
      <w:r w:rsidRPr="001F7852">
        <w:rPr>
          <w:sz w:val="28"/>
          <w:szCs w:val="28"/>
        </w:rPr>
        <w:t>с</w:t>
      </w:r>
      <w:r w:rsidRPr="001F7852">
        <w:rPr>
          <w:spacing w:val="1"/>
          <w:sz w:val="28"/>
          <w:szCs w:val="28"/>
        </w:rPr>
        <w:t xml:space="preserve"> </w:t>
      </w:r>
      <w:r w:rsidRPr="001F7852">
        <w:rPr>
          <w:sz w:val="28"/>
          <w:szCs w:val="28"/>
        </w:rPr>
        <w:t>ФГОС</w:t>
      </w:r>
      <w:r w:rsidRPr="001F7852">
        <w:rPr>
          <w:spacing w:val="1"/>
          <w:sz w:val="28"/>
          <w:szCs w:val="28"/>
        </w:rPr>
        <w:t xml:space="preserve"> </w:t>
      </w:r>
      <w:r w:rsidRPr="001F7852">
        <w:rPr>
          <w:sz w:val="28"/>
          <w:szCs w:val="28"/>
        </w:rPr>
        <w:t>ДО</w:t>
      </w:r>
      <w:r w:rsidRPr="001F7852">
        <w:rPr>
          <w:spacing w:val="1"/>
          <w:sz w:val="28"/>
          <w:szCs w:val="28"/>
        </w:rPr>
        <w:t xml:space="preserve"> </w:t>
      </w:r>
      <w:r w:rsidRPr="001F7852">
        <w:rPr>
          <w:sz w:val="28"/>
          <w:szCs w:val="28"/>
        </w:rPr>
        <w:t>и</w:t>
      </w:r>
      <w:r w:rsidRPr="001F7852">
        <w:rPr>
          <w:spacing w:val="1"/>
          <w:sz w:val="28"/>
          <w:szCs w:val="28"/>
        </w:rPr>
        <w:t xml:space="preserve"> </w:t>
      </w:r>
      <w:r w:rsidRPr="001F7852">
        <w:rPr>
          <w:sz w:val="28"/>
          <w:szCs w:val="28"/>
        </w:rPr>
        <w:t>Федеральной</w:t>
      </w:r>
      <w:r w:rsidRPr="001F7852">
        <w:rPr>
          <w:spacing w:val="1"/>
          <w:sz w:val="28"/>
          <w:szCs w:val="28"/>
        </w:rPr>
        <w:t xml:space="preserve"> </w:t>
      </w:r>
      <w:r w:rsidRPr="001F7852">
        <w:rPr>
          <w:sz w:val="28"/>
          <w:szCs w:val="28"/>
        </w:rPr>
        <w:t>адаптированной</w:t>
      </w:r>
      <w:r w:rsidRPr="001F7852">
        <w:rPr>
          <w:spacing w:val="1"/>
          <w:sz w:val="28"/>
          <w:szCs w:val="28"/>
        </w:rPr>
        <w:t xml:space="preserve"> </w:t>
      </w:r>
      <w:r w:rsidRPr="001F7852">
        <w:rPr>
          <w:sz w:val="28"/>
          <w:szCs w:val="28"/>
        </w:rPr>
        <w:t>образовательной</w:t>
      </w:r>
      <w:r w:rsidRPr="001F7852">
        <w:rPr>
          <w:spacing w:val="1"/>
          <w:sz w:val="28"/>
          <w:szCs w:val="28"/>
        </w:rPr>
        <w:t xml:space="preserve"> </w:t>
      </w:r>
      <w:r w:rsidRPr="001F7852">
        <w:rPr>
          <w:sz w:val="28"/>
          <w:szCs w:val="28"/>
        </w:rPr>
        <w:t>программой</w:t>
      </w:r>
      <w:r w:rsidRPr="001F7852">
        <w:rPr>
          <w:spacing w:val="1"/>
          <w:sz w:val="28"/>
          <w:szCs w:val="28"/>
        </w:rPr>
        <w:t xml:space="preserve"> </w:t>
      </w:r>
      <w:r w:rsidRPr="001F7852">
        <w:rPr>
          <w:sz w:val="28"/>
          <w:szCs w:val="28"/>
        </w:rPr>
        <w:t>дошкольного</w:t>
      </w:r>
      <w:r w:rsidRPr="001F7852">
        <w:rPr>
          <w:spacing w:val="1"/>
          <w:sz w:val="28"/>
          <w:szCs w:val="28"/>
        </w:rPr>
        <w:t xml:space="preserve"> </w:t>
      </w:r>
      <w:r w:rsidRPr="001F7852">
        <w:rPr>
          <w:sz w:val="28"/>
          <w:szCs w:val="28"/>
        </w:rPr>
        <w:t>образования.</w:t>
      </w:r>
      <w:r w:rsidRPr="001F7852">
        <w:rPr>
          <w:spacing w:val="1"/>
          <w:sz w:val="28"/>
          <w:szCs w:val="28"/>
        </w:rPr>
        <w:t xml:space="preserve"> </w:t>
      </w:r>
      <w:r w:rsidRPr="001F7852">
        <w:rPr>
          <w:sz w:val="28"/>
          <w:szCs w:val="28"/>
        </w:rPr>
        <w:t>КРР</w:t>
      </w:r>
      <w:r w:rsidRPr="001F7852">
        <w:rPr>
          <w:spacing w:val="1"/>
          <w:sz w:val="28"/>
          <w:szCs w:val="28"/>
        </w:rPr>
        <w:t xml:space="preserve"> </w:t>
      </w:r>
      <w:r w:rsidRPr="001F7852">
        <w:rPr>
          <w:sz w:val="28"/>
          <w:szCs w:val="28"/>
        </w:rPr>
        <w:t>с</w:t>
      </w:r>
      <w:r w:rsidRPr="001F7852">
        <w:rPr>
          <w:spacing w:val="1"/>
          <w:sz w:val="28"/>
          <w:szCs w:val="28"/>
        </w:rPr>
        <w:t xml:space="preserve"> </w:t>
      </w:r>
      <w:r w:rsidRPr="001F7852">
        <w:rPr>
          <w:sz w:val="28"/>
          <w:szCs w:val="28"/>
        </w:rPr>
        <w:t>обучающимися</w:t>
      </w:r>
      <w:r w:rsidRPr="001F7852">
        <w:rPr>
          <w:spacing w:val="1"/>
          <w:sz w:val="28"/>
          <w:szCs w:val="28"/>
        </w:rPr>
        <w:t xml:space="preserve"> </w:t>
      </w:r>
      <w:r w:rsidRPr="001F7852">
        <w:rPr>
          <w:sz w:val="28"/>
          <w:szCs w:val="28"/>
        </w:rPr>
        <w:t>с</w:t>
      </w:r>
      <w:r w:rsidRPr="001F7852">
        <w:rPr>
          <w:spacing w:val="1"/>
          <w:sz w:val="28"/>
          <w:szCs w:val="28"/>
        </w:rPr>
        <w:t xml:space="preserve"> </w:t>
      </w:r>
      <w:r w:rsidRPr="001F7852">
        <w:rPr>
          <w:sz w:val="28"/>
          <w:szCs w:val="28"/>
        </w:rPr>
        <w:t>ОВЗ</w:t>
      </w:r>
      <w:r w:rsidRPr="001F7852">
        <w:rPr>
          <w:spacing w:val="1"/>
          <w:sz w:val="28"/>
          <w:szCs w:val="28"/>
        </w:rPr>
        <w:t xml:space="preserve"> </w:t>
      </w:r>
      <w:r w:rsidRPr="001F7852">
        <w:rPr>
          <w:sz w:val="28"/>
          <w:szCs w:val="28"/>
        </w:rPr>
        <w:t>и</w:t>
      </w:r>
      <w:r w:rsidRPr="001F7852">
        <w:rPr>
          <w:spacing w:val="1"/>
          <w:sz w:val="28"/>
          <w:szCs w:val="28"/>
        </w:rPr>
        <w:t xml:space="preserve"> </w:t>
      </w:r>
      <w:r w:rsidRPr="001F7852">
        <w:rPr>
          <w:sz w:val="28"/>
          <w:szCs w:val="28"/>
        </w:rPr>
        <w:t>детьми-инвалидами</w:t>
      </w:r>
      <w:r w:rsidRPr="001F7852">
        <w:rPr>
          <w:spacing w:val="1"/>
          <w:sz w:val="28"/>
          <w:szCs w:val="28"/>
        </w:rPr>
        <w:t xml:space="preserve"> </w:t>
      </w:r>
      <w:r w:rsidRPr="001F7852">
        <w:rPr>
          <w:sz w:val="28"/>
          <w:szCs w:val="28"/>
        </w:rPr>
        <w:t>должна</w:t>
      </w:r>
      <w:r w:rsidRPr="001F7852">
        <w:rPr>
          <w:spacing w:val="1"/>
          <w:sz w:val="28"/>
          <w:szCs w:val="28"/>
        </w:rPr>
        <w:t xml:space="preserve"> </w:t>
      </w:r>
      <w:r w:rsidRPr="001F7852">
        <w:rPr>
          <w:sz w:val="28"/>
          <w:szCs w:val="28"/>
        </w:rPr>
        <w:t>предусматривать</w:t>
      </w:r>
      <w:r w:rsidRPr="001F7852">
        <w:rPr>
          <w:spacing w:val="1"/>
          <w:sz w:val="28"/>
          <w:szCs w:val="28"/>
        </w:rPr>
        <w:t xml:space="preserve"> </w:t>
      </w:r>
      <w:r w:rsidRPr="001F7852">
        <w:rPr>
          <w:sz w:val="28"/>
          <w:szCs w:val="28"/>
        </w:rPr>
        <w:t>предупреждение</w:t>
      </w:r>
      <w:r w:rsidRPr="001F7852">
        <w:rPr>
          <w:spacing w:val="1"/>
          <w:sz w:val="28"/>
          <w:szCs w:val="28"/>
        </w:rPr>
        <w:t xml:space="preserve"> </w:t>
      </w:r>
      <w:r w:rsidRPr="001F7852">
        <w:rPr>
          <w:sz w:val="28"/>
          <w:szCs w:val="28"/>
        </w:rPr>
        <w:t>вторичных</w:t>
      </w:r>
      <w:r w:rsidRPr="001F7852">
        <w:rPr>
          <w:spacing w:val="1"/>
          <w:sz w:val="28"/>
          <w:szCs w:val="28"/>
        </w:rPr>
        <w:t xml:space="preserve"> </w:t>
      </w:r>
      <w:r w:rsidRPr="001F7852">
        <w:rPr>
          <w:sz w:val="28"/>
          <w:szCs w:val="28"/>
        </w:rPr>
        <w:t>биологических</w:t>
      </w:r>
      <w:r w:rsidRPr="001F7852">
        <w:rPr>
          <w:spacing w:val="1"/>
          <w:sz w:val="28"/>
          <w:szCs w:val="28"/>
        </w:rPr>
        <w:t xml:space="preserve"> </w:t>
      </w:r>
      <w:r w:rsidRPr="001F7852">
        <w:rPr>
          <w:sz w:val="28"/>
          <w:szCs w:val="28"/>
        </w:rPr>
        <w:t>и</w:t>
      </w:r>
      <w:r w:rsidRPr="001F7852">
        <w:rPr>
          <w:spacing w:val="1"/>
          <w:sz w:val="28"/>
          <w:szCs w:val="28"/>
        </w:rPr>
        <w:t xml:space="preserve"> </w:t>
      </w:r>
      <w:r w:rsidRPr="001F7852">
        <w:rPr>
          <w:sz w:val="28"/>
          <w:szCs w:val="28"/>
        </w:rPr>
        <w:t>социальных</w:t>
      </w:r>
      <w:r w:rsidRPr="001F7852">
        <w:rPr>
          <w:spacing w:val="1"/>
          <w:sz w:val="28"/>
          <w:szCs w:val="28"/>
        </w:rPr>
        <w:t xml:space="preserve"> </w:t>
      </w:r>
      <w:r w:rsidRPr="001F7852">
        <w:rPr>
          <w:sz w:val="28"/>
          <w:szCs w:val="28"/>
        </w:rPr>
        <w:t>отклонений</w:t>
      </w:r>
      <w:r w:rsidRPr="001F7852">
        <w:rPr>
          <w:spacing w:val="1"/>
          <w:sz w:val="28"/>
          <w:szCs w:val="28"/>
        </w:rPr>
        <w:t xml:space="preserve"> </w:t>
      </w:r>
      <w:r w:rsidRPr="001F7852">
        <w:rPr>
          <w:sz w:val="28"/>
          <w:szCs w:val="28"/>
        </w:rPr>
        <w:t>в</w:t>
      </w:r>
      <w:r w:rsidRPr="001F7852">
        <w:rPr>
          <w:spacing w:val="1"/>
          <w:sz w:val="28"/>
          <w:szCs w:val="28"/>
        </w:rPr>
        <w:t xml:space="preserve"> </w:t>
      </w:r>
      <w:r w:rsidRPr="001F7852">
        <w:rPr>
          <w:sz w:val="28"/>
          <w:szCs w:val="28"/>
        </w:rPr>
        <w:t>развитии, затрудняющих образование и социализацию обучающихся, коррекцию нарушений</w:t>
      </w:r>
      <w:r w:rsidRPr="001F7852">
        <w:rPr>
          <w:spacing w:val="1"/>
          <w:sz w:val="28"/>
          <w:szCs w:val="28"/>
        </w:rPr>
        <w:t xml:space="preserve"> </w:t>
      </w:r>
      <w:r w:rsidRPr="001F7852">
        <w:rPr>
          <w:sz w:val="28"/>
          <w:szCs w:val="28"/>
        </w:rPr>
        <w:t>психического и физического развития средствами коррекционной педагогики, специальной</w:t>
      </w:r>
      <w:r w:rsidRPr="001F7852">
        <w:rPr>
          <w:spacing w:val="1"/>
          <w:sz w:val="28"/>
          <w:szCs w:val="28"/>
        </w:rPr>
        <w:t xml:space="preserve"> </w:t>
      </w:r>
      <w:r w:rsidRPr="001F7852">
        <w:rPr>
          <w:sz w:val="28"/>
          <w:szCs w:val="28"/>
        </w:rPr>
        <w:t>психологии</w:t>
      </w:r>
      <w:r w:rsidRPr="001F7852">
        <w:rPr>
          <w:spacing w:val="1"/>
          <w:sz w:val="28"/>
          <w:szCs w:val="28"/>
        </w:rPr>
        <w:t xml:space="preserve"> </w:t>
      </w:r>
      <w:r w:rsidRPr="001F7852">
        <w:rPr>
          <w:sz w:val="28"/>
          <w:szCs w:val="28"/>
        </w:rPr>
        <w:t>и</w:t>
      </w:r>
      <w:r w:rsidRPr="001F7852">
        <w:rPr>
          <w:spacing w:val="1"/>
          <w:sz w:val="28"/>
          <w:szCs w:val="28"/>
        </w:rPr>
        <w:t xml:space="preserve"> </w:t>
      </w:r>
      <w:r w:rsidRPr="001F7852">
        <w:rPr>
          <w:sz w:val="28"/>
          <w:szCs w:val="28"/>
        </w:rPr>
        <w:t>медицины;</w:t>
      </w:r>
      <w:r w:rsidRPr="001F7852">
        <w:rPr>
          <w:spacing w:val="1"/>
          <w:sz w:val="28"/>
          <w:szCs w:val="28"/>
        </w:rPr>
        <w:t xml:space="preserve"> </w:t>
      </w:r>
      <w:r w:rsidRPr="001F7852">
        <w:rPr>
          <w:sz w:val="28"/>
          <w:szCs w:val="28"/>
        </w:rPr>
        <w:t>формирование</w:t>
      </w:r>
      <w:r w:rsidRPr="001F7852">
        <w:rPr>
          <w:spacing w:val="1"/>
          <w:sz w:val="28"/>
          <w:szCs w:val="28"/>
        </w:rPr>
        <w:t xml:space="preserve"> </w:t>
      </w:r>
      <w:r w:rsidRPr="001F7852">
        <w:rPr>
          <w:sz w:val="28"/>
          <w:szCs w:val="28"/>
        </w:rPr>
        <w:t>у</w:t>
      </w:r>
      <w:r w:rsidRPr="001F7852">
        <w:rPr>
          <w:spacing w:val="1"/>
          <w:sz w:val="28"/>
          <w:szCs w:val="28"/>
        </w:rPr>
        <w:t xml:space="preserve"> </w:t>
      </w:r>
      <w:r w:rsidRPr="001F7852">
        <w:rPr>
          <w:sz w:val="28"/>
          <w:szCs w:val="28"/>
        </w:rPr>
        <w:t>обучающихся</w:t>
      </w:r>
      <w:r w:rsidRPr="001F7852">
        <w:rPr>
          <w:spacing w:val="1"/>
          <w:sz w:val="28"/>
          <w:szCs w:val="28"/>
        </w:rPr>
        <w:t xml:space="preserve"> </w:t>
      </w:r>
      <w:r w:rsidRPr="001F7852">
        <w:rPr>
          <w:sz w:val="28"/>
          <w:szCs w:val="28"/>
        </w:rPr>
        <w:t>механизмов</w:t>
      </w:r>
      <w:r w:rsidRPr="001F7852">
        <w:rPr>
          <w:spacing w:val="1"/>
          <w:sz w:val="28"/>
          <w:szCs w:val="28"/>
        </w:rPr>
        <w:t xml:space="preserve"> </w:t>
      </w:r>
      <w:r w:rsidRPr="001F7852">
        <w:rPr>
          <w:sz w:val="28"/>
          <w:szCs w:val="28"/>
        </w:rPr>
        <w:t>компенсации</w:t>
      </w:r>
      <w:r w:rsidRPr="001F7852">
        <w:rPr>
          <w:spacing w:val="1"/>
          <w:sz w:val="28"/>
          <w:szCs w:val="28"/>
        </w:rPr>
        <w:t xml:space="preserve"> </w:t>
      </w:r>
      <w:r w:rsidRPr="001F7852">
        <w:rPr>
          <w:sz w:val="28"/>
          <w:szCs w:val="28"/>
        </w:rPr>
        <w:t>дефицитарных</w:t>
      </w:r>
      <w:r w:rsidRPr="001F7852">
        <w:rPr>
          <w:spacing w:val="1"/>
          <w:sz w:val="28"/>
          <w:szCs w:val="28"/>
        </w:rPr>
        <w:t xml:space="preserve"> </w:t>
      </w:r>
      <w:r w:rsidRPr="001F7852">
        <w:rPr>
          <w:sz w:val="28"/>
          <w:szCs w:val="28"/>
        </w:rPr>
        <w:t>функций,</w:t>
      </w:r>
      <w:r w:rsidRPr="001F7852">
        <w:rPr>
          <w:spacing w:val="1"/>
          <w:sz w:val="28"/>
          <w:szCs w:val="28"/>
        </w:rPr>
        <w:t xml:space="preserve"> </w:t>
      </w:r>
      <w:r w:rsidRPr="001F7852">
        <w:rPr>
          <w:sz w:val="28"/>
          <w:szCs w:val="28"/>
        </w:rPr>
        <w:t>не</w:t>
      </w:r>
      <w:r w:rsidRPr="001F7852">
        <w:rPr>
          <w:spacing w:val="1"/>
          <w:sz w:val="28"/>
          <w:szCs w:val="28"/>
        </w:rPr>
        <w:t xml:space="preserve"> </w:t>
      </w:r>
      <w:r w:rsidRPr="001F7852">
        <w:rPr>
          <w:sz w:val="28"/>
          <w:szCs w:val="28"/>
        </w:rPr>
        <w:t>поддающихся</w:t>
      </w:r>
      <w:r w:rsidRPr="001F7852">
        <w:rPr>
          <w:spacing w:val="1"/>
          <w:sz w:val="28"/>
          <w:szCs w:val="28"/>
        </w:rPr>
        <w:t xml:space="preserve"> </w:t>
      </w:r>
      <w:r w:rsidRPr="001F7852">
        <w:rPr>
          <w:sz w:val="28"/>
          <w:szCs w:val="28"/>
        </w:rPr>
        <w:t>коррекции,</w:t>
      </w:r>
      <w:r w:rsidRPr="001F7852">
        <w:rPr>
          <w:spacing w:val="1"/>
          <w:sz w:val="28"/>
          <w:szCs w:val="28"/>
        </w:rPr>
        <w:t xml:space="preserve"> </w:t>
      </w:r>
      <w:r w:rsidRPr="001F7852">
        <w:rPr>
          <w:sz w:val="28"/>
          <w:szCs w:val="28"/>
        </w:rPr>
        <w:t>в</w:t>
      </w:r>
      <w:r w:rsidRPr="001F7852">
        <w:rPr>
          <w:spacing w:val="1"/>
          <w:sz w:val="28"/>
          <w:szCs w:val="28"/>
        </w:rPr>
        <w:t xml:space="preserve"> </w:t>
      </w:r>
      <w:r w:rsidRPr="001F7852">
        <w:rPr>
          <w:sz w:val="28"/>
          <w:szCs w:val="28"/>
        </w:rPr>
        <w:t>том</w:t>
      </w:r>
      <w:r w:rsidRPr="001F7852">
        <w:rPr>
          <w:spacing w:val="1"/>
          <w:sz w:val="28"/>
          <w:szCs w:val="28"/>
        </w:rPr>
        <w:t xml:space="preserve"> </w:t>
      </w:r>
      <w:r w:rsidRPr="001F7852">
        <w:rPr>
          <w:sz w:val="28"/>
          <w:szCs w:val="28"/>
        </w:rPr>
        <w:t>числе</w:t>
      </w:r>
      <w:r w:rsidRPr="001F7852">
        <w:rPr>
          <w:spacing w:val="1"/>
          <w:sz w:val="28"/>
          <w:szCs w:val="28"/>
        </w:rPr>
        <w:t xml:space="preserve"> </w:t>
      </w:r>
      <w:r w:rsidRPr="001F7852">
        <w:rPr>
          <w:sz w:val="28"/>
          <w:szCs w:val="28"/>
        </w:rPr>
        <w:t>с</w:t>
      </w:r>
      <w:r w:rsidRPr="001F7852">
        <w:rPr>
          <w:spacing w:val="1"/>
          <w:sz w:val="28"/>
          <w:szCs w:val="28"/>
        </w:rPr>
        <w:t xml:space="preserve"> </w:t>
      </w:r>
      <w:r w:rsidRPr="001F7852">
        <w:rPr>
          <w:sz w:val="28"/>
          <w:szCs w:val="28"/>
        </w:rPr>
        <w:t>использованием</w:t>
      </w:r>
      <w:r w:rsidRPr="001F7852">
        <w:rPr>
          <w:spacing w:val="1"/>
          <w:sz w:val="28"/>
          <w:szCs w:val="28"/>
        </w:rPr>
        <w:t xml:space="preserve"> </w:t>
      </w:r>
      <w:r w:rsidRPr="001F7852">
        <w:rPr>
          <w:sz w:val="28"/>
          <w:szCs w:val="28"/>
        </w:rPr>
        <w:t>ассистивных</w:t>
      </w:r>
      <w:r w:rsidRPr="001F7852">
        <w:rPr>
          <w:spacing w:val="-17"/>
          <w:sz w:val="28"/>
          <w:szCs w:val="28"/>
        </w:rPr>
        <w:t xml:space="preserve"> </w:t>
      </w:r>
      <w:r w:rsidRPr="001F7852">
        <w:rPr>
          <w:sz w:val="28"/>
          <w:szCs w:val="28"/>
        </w:rPr>
        <w:t>технологий.</w:t>
      </w:r>
    </w:p>
    <w:p w:rsidR="00DD6525" w:rsidRPr="005B33FC" w:rsidRDefault="00DD6525" w:rsidP="004A5A8B">
      <w:pPr>
        <w:pStyle w:val="af5"/>
        <w:spacing w:before="59" w:line="360" w:lineRule="auto"/>
        <w:ind w:left="0" w:firstLine="709"/>
        <w:rPr>
          <w:sz w:val="28"/>
          <w:szCs w:val="28"/>
        </w:rPr>
      </w:pPr>
      <w:r w:rsidRPr="001F7852">
        <w:rPr>
          <w:b/>
          <w:w w:val="95"/>
          <w:sz w:val="28"/>
          <w:szCs w:val="28"/>
        </w:rPr>
        <w:t>Направленность</w:t>
      </w:r>
      <w:r w:rsidRPr="001F7852">
        <w:rPr>
          <w:b/>
          <w:spacing w:val="26"/>
          <w:w w:val="95"/>
          <w:sz w:val="28"/>
          <w:szCs w:val="28"/>
        </w:rPr>
        <w:t xml:space="preserve"> </w:t>
      </w:r>
      <w:r w:rsidRPr="001F7852">
        <w:rPr>
          <w:b/>
          <w:w w:val="95"/>
          <w:sz w:val="28"/>
          <w:szCs w:val="28"/>
        </w:rPr>
        <w:t>КРР</w:t>
      </w:r>
      <w:r w:rsidRPr="001F7852">
        <w:rPr>
          <w:b/>
          <w:spacing w:val="27"/>
          <w:w w:val="95"/>
          <w:sz w:val="28"/>
          <w:szCs w:val="28"/>
        </w:rPr>
        <w:t xml:space="preserve"> </w:t>
      </w:r>
      <w:r w:rsidRPr="001F7852">
        <w:rPr>
          <w:b/>
          <w:w w:val="95"/>
          <w:sz w:val="28"/>
          <w:szCs w:val="28"/>
        </w:rPr>
        <w:t>с</w:t>
      </w:r>
      <w:r w:rsidRPr="001F7852">
        <w:rPr>
          <w:b/>
          <w:spacing w:val="30"/>
          <w:w w:val="95"/>
          <w:sz w:val="28"/>
          <w:szCs w:val="28"/>
        </w:rPr>
        <w:t xml:space="preserve"> </w:t>
      </w:r>
      <w:r w:rsidRPr="001F7852">
        <w:rPr>
          <w:b/>
          <w:w w:val="95"/>
          <w:sz w:val="28"/>
          <w:szCs w:val="28"/>
        </w:rPr>
        <w:t>одаренными</w:t>
      </w:r>
      <w:r w:rsidRPr="001F7852">
        <w:rPr>
          <w:b/>
          <w:spacing w:val="28"/>
          <w:w w:val="95"/>
          <w:sz w:val="28"/>
          <w:szCs w:val="28"/>
        </w:rPr>
        <w:t xml:space="preserve"> </w:t>
      </w:r>
      <w:r w:rsidRPr="001F7852">
        <w:rPr>
          <w:b/>
          <w:w w:val="95"/>
          <w:sz w:val="28"/>
          <w:szCs w:val="28"/>
        </w:rPr>
        <w:t>обучающимися</w:t>
      </w:r>
      <w:r w:rsidRPr="001F7852">
        <w:rPr>
          <w:b/>
          <w:spacing w:val="25"/>
          <w:w w:val="95"/>
          <w:sz w:val="28"/>
          <w:szCs w:val="28"/>
        </w:rPr>
        <w:t xml:space="preserve"> </w:t>
      </w:r>
      <w:r w:rsidRPr="001F7852">
        <w:rPr>
          <w:b/>
          <w:w w:val="95"/>
          <w:sz w:val="28"/>
          <w:szCs w:val="28"/>
        </w:rPr>
        <w:t>на</w:t>
      </w:r>
      <w:r w:rsidRPr="001F7852">
        <w:rPr>
          <w:b/>
          <w:spacing w:val="30"/>
          <w:w w:val="95"/>
          <w:sz w:val="28"/>
          <w:szCs w:val="28"/>
        </w:rPr>
        <w:t xml:space="preserve"> </w:t>
      </w:r>
      <w:r w:rsidRPr="001F7852">
        <w:rPr>
          <w:b/>
          <w:w w:val="95"/>
          <w:sz w:val="28"/>
          <w:szCs w:val="28"/>
        </w:rPr>
        <w:t>дошкольном</w:t>
      </w:r>
      <w:r w:rsidRPr="001F7852">
        <w:rPr>
          <w:b/>
          <w:spacing w:val="27"/>
          <w:w w:val="95"/>
          <w:sz w:val="28"/>
          <w:szCs w:val="28"/>
        </w:rPr>
        <w:t xml:space="preserve"> </w:t>
      </w:r>
      <w:r w:rsidRPr="001F7852">
        <w:rPr>
          <w:b/>
          <w:w w:val="95"/>
          <w:sz w:val="28"/>
          <w:szCs w:val="28"/>
        </w:rPr>
        <w:t>уровне</w:t>
      </w:r>
      <w:r w:rsidRPr="001F7852">
        <w:rPr>
          <w:b/>
          <w:spacing w:val="28"/>
          <w:w w:val="95"/>
          <w:sz w:val="28"/>
          <w:szCs w:val="28"/>
        </w:rPr>
        <w:t xml:space="preserve"> </w:t>
      </w:r>
      <w:r w:rsidRPr="001F7852">
        <w:rPr>
          <w:b/>
          <w:w w:val="95"/>
          <w:sz w:val="28"/>
          <w:szCs w:val="28"/>
        </w:rPr>
        <w:t>образования:</w:t>
      </w:r>
    </w:p>
    <w:p w:rsidR="00DD6525" w:rsidRPr="001F7852" w:rsidRDefault="00DD6525" w:rsidP="003062A8">
      <w:pPr>
        <w:pStyle w:val="a9"/>
        <w:widowControl w:val="0"/>
        <w:numPr>
          <w:ilvl w:val="0"/>
          <w:numId w:val="33"/>
        </w:numPr>
        <w:autoSpaceDE w:val="0"/>
        <w:autoSpaceDN w:val="0"/>
        <w:spacing w:before="99" w:after="0" w:line="360" w:lineRule="auto"/>
        <w:ind w:left="0" w:firstLine="360"/>
        <w:jc w:val="both"/>
        <w:rPr>
          <w:rFonts w:ascii="Times New Roman" w:hAnsi="Times New Roman"/>
          <w:color w:val="974705"/>
          <w:sz w:val="28"/>
          <w:szCs w:val="28"/>
        </w:rPr>
      </w:pPr>
      <w:r w:rsidRPr="001F7852">
        <w:rPr>
          <w:rFonts w:ascii="Times New Roman" w:hAnsi="Times New Roman"/>
          <w:sz w:val="28"/>
          <w:szCs w:val="28"/>
        </w:rPr>
        <w:t>определение</w:t>
      </w:r>
      <w:r w:rsidRPr="001F7852">
        <w:rPr>
          <w:rFonts w:ascii="Times New Roman" w:hAnsi="Times New Roman"/>
          <w:spacing w:val="34"/>
          <w:sz w:val="28"/>
          <w:szCs w:val="28"/>
        </w:rPr>
        <w:t xml:space="preserve"> </w:t>
      </w:r>
      <w:r w:rsidRPr="001F7852">
        <w:rPr>
          <w:rFonts w:ascii="Times New Roman" w:hAnsi="Times New Roman"/>
          <w:sz w:val="28"/>
          <w:szCs w:val="28"/>
        </w:rPr>
        <w:t>вида</w:t>
      </w:r>
      <w:r w:rsidRPr="001F7852">
        <w:rPr>
          <w:rFonts w:ascii="Times New Roman" w:hAnsi="Times New Roman"/>
          <w:spacing w:val="37"/>
          <w:sz w:val="28"/>
          <w:szCs w:val="28"/>
        </w:rPr>
        <w:t xml:space="preserve"> </w:t>
      </w:r>
      <w:r w:rsidRPr="001F7852">
        <w:rPr>
          <w:rFonts w:ascii="Times New Roman" w:hAnsi="Times New Roman"/>
          <w:sz w:val="28"/>
          <w:szCs w:val="28"/>
        </w:rPr>
        <w:t>одаренности,</w:t>
      </w:r>
      <w:r w:rsidRPr="001F7852">
        <w:rPr>
          <w:rFonts w:ascii="Times New Roman" w:hAnsi="Times New Roman"/>
          <w:spacing w:val="35"/>
          <w:sz w:val="28"/>
          <w:szCs w:val="28"/>
        </w:rPr>
        <w:t xml:space="preserve"> </w:t>
      </w:r>
      <w:r w:rsidRPr="001F7852">
        <w:rPr>
          <w:rFonts w:ascii="Times New Roman" w:hAnsi="Times New Roman"/>
          <w:sz w:val="28"/>
          <w:szCs w:val="28"/>
        </w:rPr>
        <w:t>интеллектуальных</w:t>
      </w:r>
      <w:r w:rsidRPr="001F7852">
        <w:rPr>
          <w:rFonts w:ascii="Times New Roman" w:hAnsi="Times New Roman"/>
          <w:spacing w:val="35"/>
          <w:sz w:val="28"/>
          <w:szCs w:val="28"/>
        </w:rPr>
        <w:t xml:space="preserve"> </w:t>
      </w:r>
      <w:r w:rsidRPr="001F7852">
        <w:rPr>
          <w:rFonts w:ascii="Times New Roman" w:hAnsi="Times New Roman"/>
          <w:sz w:val="28"/>
          <w:szCs w:val="28"/>
        </w:rPr>
        <w:t>и</w:t>
      </w:r>
      <w:r w:rsidRPr="001F7852">
        <w:rPr>
          <w:rFonts w:ascii="Times New Roman" w:hAnsi="Times New Roman"/>
          <w:spacing w:val="35"/>
          <w:sz w:val="28"/>
          <w:szCs w:val="28"/>
        </w:rPr>
        <w:t xml:space="preserve"> </w:t>
      </w:r>
      <w:r w:rsidRPr="001F7852">
        <w:rPr>
          <w:rFonts w:ascii="Times New Roman" w:hAnsi="Times New Roman"/>
          <w:sz w:val="28"/>
          <w:szCs w:val="28"/>
        </w:rPr>
        <w:t>личностных</w:t>
      </w:r>
      <w:r w:rsidRPr="001F7852">
        <w:rPr>
          <w:rFonts w:ascii="Times New Roman" w:hAnsi="Times New Roman"/>
          <w:spacing w:val="37"/>
          <w:sz w:val="28"/>
          <w:szCs w:val="28"/>
        </w:rPr>
        <w:t xml:space="preserve"> </w:t>
      </w:r>
      <w:r w:rsidRPr="001F7852">
        <w:rPr>
          <w:rFonts w:ascii="Times New Roman" w:hAnsi="Times New Roman"/>
          <w:sz w:val="28"/>
          <w:szCs w:val="28"/>
        </w:rPr>
        <w:t>особенностей</w:t>
      </w:r>
      <w:r>
        <w:rPr>
          <w:rFonts w:ascii="Times New Roman" w:hAnsi="Times New Roman"/>
          <w:sz w:val="28"/>
          <w:szCs w:val="28"/>
        </w:rPr>
        <w:t xml:space="preserve"> </w:t>
      </w:r>
      <w:r w:rsidRPr="001F7852">
        <w:rPr>
          <w:rFonts w:ascii="Times New Roman" w:hAnsi="Times New Roman"/>
          <w:w w:val="95"/>
          <w:sz w:val="28"/>
          <w:szCs w:val="28"/>
        </w:rPr>
        <w:t>детей,</w:t>
      </w:r>
      <w:r w:rsidRPr="001F7852">
        <w:rPr>
          <w:rFonts w:ascii="Times New Roman" w:hAnsi="Times New Roman"/>
          <w:spacing w:val="3"/>
          <w:w w:val="95"/>
          <w:sz w:val="28"/>
          <w:szCs w:val="28"/>
        </w:rPr>
        <w:t xml:space="preserve"> </w:t>
      </w:r>
      <w:r w:rsidRPr="001F7852">
        <w:rPr>
          <w:rFonts w:ascii="Times New Roman" w:hAnsi="Times New Roman"/>
          <w:w w:val="95"/>
          <w:sz w:val="28"/>
          <w:szCs w:val="28"/>
        </w:rPr>
        <w:t>прогноз</w:t>
      </w:r>
      <w:r w:rsidRPr="001F7852">
        <w:rPr>
          <w:rFonts w:ascii="Times New Roman" w:hAnsi="Times New Roman"/>
          <w:spacing w:val="5"/>
          <w:w w:val="95"/>
          <w:sz w:val="28"/>
          <w:szCs w:val="28"/>
        </w:rPr>
        <w:t xml:space="preserve"> </w:t>
      </w:r>
      <w:r w:rsidRPr="001F7852">
        <w:rPr>
          <w:rFonts w:ascii="Times New Roman" w:hAnsi="Times New Roman"/>
          <w:w w:val="95"/>
          <w:sz w:val="28"/>
          <w:szCs w:val="28"/>
        </w:rPr>
        <w:t>возможных</w:t>
      </w:r>
      <w:r w:rsidRPr="001F7852">
        <w:rPr>
          <w:rFonts w:ascii="Times New Roman" w:hAnsi="Times New Roman"/>
          <w:spacing w:val="6"/>
          <w:w w:val="95"/>
          <w:sz w:val="28"/>
          <w:szCs w:val="28"/>
        </w:rPr>
        <w:t xml:space="preserve"> </w:t>
      </w:r>
      <w:r w:rsidRPr="001F7852">
        <w:rPr>
          <w:rFonts w:ascii="Times New Roman" w:hAnsi="Times New Roman"/>
          <w:w w:val="95"/>
          <w:sz w:val="28"/>
          <w:szCs w:val="28"/>
        </w:rPr>
        <w:t>проблем</w:t>
      </w:r>
      <w:r w:rsidRPr="001F7852">
        <w:rPr>
          <w:rFonts w:ascii="Times New Roman" w:hAnsi="Times New Roman"/>
          <w:spacing w:val="6"/>
          <w:w w:val="95"/>
          <w:sz w:val="28"/>
          <w:szCs w:val="28"/>
        </w:rPr>
        <w:t xml:space="preserve"> </w:t>
      </w:r>
      <w:r w:rsidRPr="001F7852">
        <w:rPr>
          <w:rFonts w:ascii="Times New Roman" w:hAnsi="Times New Roman"/>
          <w:w w:val="95"/>
          <w:sz w:val="28"/>
          <w:szCs w:val="28"/>
        </w:rPr>
        <w:t>и</w:t>
      </w:r>
      <w:r w:rsidRPr="001F7852">
        <w:rPr>
          <w:rFonts w:ascii="Times New Roman" w:hAnsi="Times New Roman"/>
          <w:spacing w:val="5"/>
          <w:w w:val="95"/>
          <w:sz w:val="28"/>
          <w:szCs w:val="28"/>
        </w:rPr>
        <w:t xml:space="preserve"> </w:t>
      </w:r>
      <w:r w:rsidRPr="001F7852">
        <w:rPr>
          <w:rFonts w:ascii="Times New Roman" w:hAnsi="Times New Roman"/>
          <w:w w:val="95"/>
          <w:sz w:val="28"/>
          <w:szCs w:val="28"/>
        </w:rPr>
        <w:t>потенциала</w:t>
      </w:r>
      <w:r w:rsidRPr="001F7852">
        <w:rPr>
          <w:rFonts w:ascii="Times New Roman" w:hAnsi="Times New Roman"/>
          <w:spacing w:val="7"/>
          <w:w w:val="95"/>
          <w:sz w:val="28"/>
          <w:szCs w:val="28"/>
        </w:rPr>
        <w:t xml:space="preserve"> </w:t>
      </w:r>
      <w:r w:rsidRPr="001F7852">
        <w:rPr>
          <w:rFonts w:ascii="Times New Roman" w:hAnsi="Times New Roman"/>
          <w:w w:val="95"/>
          <w:sz w:val="28"/>
          <w:szCs w:val="28"/>
        </w:rPr>
        <w:t>развития.</w:t>
      </w:r>
    </w:p>
    <w:p w:rsidR="00DD6525" w:rsidRPr="001F7852" w:rsidRDefault="00DD6525" w:rsidP="003062A8">
      <w:pPr>
        <w:pStyle w:val="a9"/>
        <w:widowControl w:val="0"/>
        <w:numPr>
          <w:ilvl w:val="0"/>
          <w:numId w:val="33"/>
        </w:numPr>
        <w:autoSpaceDE w:val="0"/>
        <w:autoSpaceDN w:val="0"/>
        <w:spacing w:before="40" w:after="0" w:line="360" w:lineRule="auto"/>
        <w:ind w:left="0" w:firstLine="360"/>
        <w:jc w:val="both"/>
        <w:rPr>
          <w:rFonts w:ascii="Times New Roman" w:hAnsi="Times New Roman"/>
          <w:color w:val="974705"/>
          <w:sz w:val="28"/>
          <w:szCs w:val="28"/>
        </w:rPr>
      </w:pPr>
      <w:r w:rsidRPr="001F7852">
        <w:rPr>
          <w:rFonts w:ascii="Times New Roman" w:hAnsi="Times New Roman"/>
          <w:sz w:val="28"/>
          <w:szCs w:val="28"/>
        </w:rPr>
        <w:t>вовлечение родителей (законных представителей) в образовательный процесс и</w:t>
      </w:r>
      <w:r w:rsidRPr="001F7852">
        <w:rPr>
          <w:rFonts w:ascii="Times New Roman" w:hAnsi="Times New Roman"/>
          <w:spacing w:val="1"/>
          <w:sz w:val="28"/>
          <w:szCs w:val="28"/>
        </w:rPr>
        <w:t xml:space="preserve"> </w:t>
      </w:r>
      <w:r w:rsidRPr="001F7852">
        <w:rPr>
          <w:rFonts w:ascii="Times New Roman" w:hAnsi="Times New Roman"/>
          <w:sz w:val="28"/>
          <w:szCs w:val="28"/>
        </w:rPr>
        <w:t>установление</w:t>
      </w:r>
      <w:r w:rsidRPr="001F7852">
        <w:rPr>
          <w:rFonts w:ascii="Times New Roman" w:hAnsi="Times New Roman"/>
          <w:spacing w:val="1"/>
          <w:sz w:val="28"/>
          <w:szCs w:val="28"/>
        </w:rPr>
        <w:t xml:space="preserve"> </w:t>
      </w:r>
      <w:r w:rsidRPr="001F7852">
        <w:rPr>
          <w:rFonts w:ascii="Times New Roman" w:hAnsi="Times New Roman"/>
          <w:sz w:val="28"/>
          <w:szCs w:val="28"/>
        </w:rPr>
        <w:t>с</w:t>
      </w:r>
      <w:r w:rsidRPr="001F7852">
        <w:rPr>
          <w:rFonts w:ascii="Times New Roman" w:hAnsi="Times New Roman"/>
          <w:spacing w:val="1"/>
          <w:sz w:val="28"/>
          <w:szCs w:val="28"/>
        </w:rPr>
        <w:t xml:space="preserve"> </w:t>
      </w:r>
      <w:r w:rsidRPr="001F7852">
        <w:rPr>
          <w:rFonts w:ascii="Times New Roman" w:hAnsi="Times New Roman"/>
          <w:sz w:val="28"/>
          <w:szCs w:val="28"/>
        </w:rPr>
        <w:t>ними</w:t>
      </w:r>
      <w:r w:rsidRPr="001F7852">
        <w:rPr>
          <w:rFonts w:ascii="Times New Roman" w:hAnsi="Times New Roman"/>
          <w:spacing w:val="1"/>
          <w:sz w:val="28"/>
          <w:szCs w:val="28"/>
        </w:rPr>
        <w:t xml:space="preserve"> </w:t>
      </w:r>
      <w:r w:rsidRPr="001F7852">
        <w:rPr>
          <w:rFonts w:ascii="Times New Roman" w:hAnsi="Times New Roman"/>
          <w:sz w:val="28"/>
          <w:szCs w:val="28"/>
        </w:rPr>
        <w:t>отношений</w:t>
      </w:r>
      <w:r w:rsidRPr="001F7852">
        <w:rPr>
          <w:rFonts w:ascii="Times New Roman" w:hAnsi="Times New Roman"/>
          <w:spacing w:val="1"/>
          <w:sz w:val="28"/>
          <w:szCs w:val="28"/>
        </w:rPr>
        <w:t xml:space="preserve"> </w:t>
      </w:r>
      <w:r w:rsidRPr="001F7852">
        <w:rPr>
          <w:rFonts w:ascii="Times New Roman" w:hAnsi="Times New Roman"/>
          <w:sz w:val="28"/>
          <w:szCs w:val="28"/>
        </w:rPr>
        <w:t>сотрудничества</w:t>
      </w:r>
      <w:r w:rsidRPr="001F7852">
        <w:rPr>
          <w:rFonts w:ascii="Times New Roman" w:hAnsi="Times New Roman"/>
          <w:spacing w:val="1"/>
          <w:sz w:val="28"/>
          <w:szCs w:val="28"/>
        </w:rPr>
        <w:t xml:space="preserve"> </w:t>
      </w:r>
      <w:r w:rsidRPr="001F7852">
        <w:rPr>
          <w:rFonts w:ascii="Times New Roman" w:hAnsi="Times New Roman"/>
          <w:sz w:val="28"/>
          <w:szCs w:val="28"/>
        </w:rPr>
        <w:t>как</w:t>
      </w:r>
      <w:r w:rsidRPr="001F7852">
        <w:rPr>
          <w:rFonts w:ascii="Times New Roman" w:hAnsi="Times New Roman"/>
          <w:spacing w:val="1"/>
          <w:sz w:val="28"/>
          <w:szCs w:val="28"/>
        </w:rPr>
        <w:t xml:space="preserve"> </w:t>
      </w:r>
      <w:r w:rsidRPr="001F7852">
        <w:rPr>
          <w:rFonts w:ascii="Times New Roman" w:hAnsi="Times New Roman"/>
          <w:sz w:val="28"/>
          <w:szCs w:val="28"/>
        </w:rPr>
        <w:t>обязательного</w:t>
      </w:r>
      <w:r w:rsidRPr="001F7852">
        <w:rPr>
          <w:rFonts w:ascii="Times New Roman" w:hAnsi="Times New Roman"/>
          <w:spacing w:val="1"/>
          <w:sz w:val="28"/>
          <w:szCs w:val="28"/>
        </w:rPr>
        <w:t xml:space="preserve"> </w:t>
      </w:r>
      <w:r w:rsidRPr="001F7852">
        <w:rPr>
          <w:rFonts w:ascii="Times New Roman" w:hAnsi="Times New Roman"/>
          <w:sz w:val="28"/>
          <w:szCs w:val="28"/>
        </w:rPr>
        <w:t>условия</w:t>
      </w:r>
      <w:r w:rsidRPr="001F7852">
        <w:rPr>
          <w:rFonts w:ascii="Times New Roman" w:hAnsi="Times New Roman"/>
          <w:spacing w:val="1"/>
          <w:sz w:val="28"/>
          <w:szCs w:val="28"/>
        </w:rPr>
        <w:t xml:space="preserve"> </w:t>
      </w:r>
      <w:r w:rsidRPr="001F7852">
        <w:rPr>
          <w:rFonts w:ascii="Times New Roman" w:hAnsi="Times New Roman"/>
          <w:w w:val="95"/>
          <w:sz w:val="28"/>
          <w:szCs w:val="28"/>
        </w:rPr>
        <w:t>поддержки и развития одаренного ребёнка, как в ДОО, так и в условиях семенного</w:t>
      </w:r>
      <w:r w:rsidRPr="001F7852">
        <w:rPr>
          <w:rFonts w:ascii="Times New Roman" w:hAnsi="Times New Roman"/>
          <w:spacing w:val="1"/>
          <w:w w:val="95"/>
          <w:sz w:val="28"/>
          <w:szCs w:val="28"/>
        </w:rPr>
        <w:t xml:space="preserve"> </w:t>
      </w:r>
      <w:r w:rsidRPr="001F7852">
        <w:rPr>
          <w:rFonts w:ascii="Times New Roman" w:hAnsi="Times New Roman"/>
          <w:sz w:val="28"/>
          <w:szCs w:val="28"/>
        </w:rPr>
        <w:t>воспитания;</w:t>
      </w:r>
    </w:p>
    <w:p w:rsidR="00DD6525" w:rsidRPr="001F7852" w:rsidRDefault="00DD6525" w:rsidP="003062A8">
      <w:pPr>
        <w:pStyle w:val="a9"/>
        <w:widowControl w:val="0"/>
        <w:numPr>
          <w:ilvl w:val="0"/>
          <w:numId w:val="33"/>
        </w:numPr>
        <w:autoSpaceDE w:val="0"/>
        <w:autoSpaceDN w:val="0"/>
        <w:spacing w:before="1" w:after="0" w:line="360" w:lineRule="auto"/>
        <w:ind w:left="0" w:firstLine="360"/>
        <w:jc w:val="both"/>
        <w:rPr>
          <w:rFonts w:ascii="Times New Roman" w:hAnsi="Times New Roman"/>
          <w:color w:val="974705"/>
          <w:sz w:val="28"/>
          <w:szCs w:val="28"/>
        </w:rPr>
      </w:pPr>
      <w:r w:rsidRPr="001F7852">
        <w:rPr>
          <w:rFonts w:ascii="Times New Roman" w:hAnsi="Times New Roman"/>
          <w:sz w:val="28"/>
          <w:szCs w:val="28"/>
        </w:rPr>
        <w:t>создание атмосферы доброжелательности, заботы и уважения по отношению к</w:t>
      </w:r>
      <w:r w:rsidRPr="001F7852">
        <w:rPr>
          <w:rFonts w:ascii="Times New Roman" w:hAnsi="Times New Roman"/>
          <w:spacing w:val="1"/>
          <w:sz w:val="28"/>
          <w:szCs w:val="28"/>
        </w:rPr>
        <w:t xml:space="preserve"> </w:t>
      </w:r>
      <w:r w:rsidRPr="001F7852">
        <w:rPr>
          <w:rFonts w:ascii="Times New Roman" w:hAnsi="Times New Roman"/>
          <w:sz w:val="28"/>
          <w:szCs w:val="28"/>
        </w:rPr>
        <w:t>ребёнку, обстановки, формирующей у ребёнка чувство собственной значимости,</w:t>
      </w:r>
      <w:r w:rsidRPr="001F7852">
        <w:rPr>
          <w:rFonts w:ascii="Times New Roman" w:hAnsi="Times New Roman"/>
          <w:spacing w:val="1"/>
          <w:sz w:val="28"/>
          <w:szCs w:val="28"/>
        </w:rPr>
        <w:t xml:space="preserve"> </w:t>
      </w:r>
      <w:r w:rsidRPr="001F7852">
        <w:rPr>
          <w:rFonts w:ascii="Times New Roman" w:hAnsi="Times New Roman"/>
          <w:w w:val="95"/>
          <w:sz w:val="28"/>
          <w:szCs w:val="28"/>
        </w:rPr>
        <w:t>поощряющей</w:t>
      </w:r>
      <w:r w:rsidRPr="001F7852">
        <w:rPr>
          <w:rFonts w:ascii="Times New Roman" w:hAnsi="Times New Roman"/>
          <w:spacing w:val="-12"/>
          <w:w w:val="95"/>
          <w:sz w:val="28"/>
          <w:szCs w:val="28"/>
        </w:rPr>
        <w:t xml:space="preserve"> </w:t>
      </w:r>
      <w:r w:rsidRPr="001F7852">
        <w:rPr>
          <w:rFonts w:ascii="Times New Roman" w:hAnsi="Times New Roman"/>
          <w:w w:val="95"/>
          <w:sz w:val="28"/>
          <w:szCs w:val="28"/>
        </w:rPr>
        <w:t>проявление</w:t>
      </w:r>
      <w:r w:rsidRPr="001F7852">
        <w:rPr>
          <w:rFonts w:ascii="Times New Roman" w:hAnsi="Times New Roman"/>
          <w:spacing w:val="-11"/>
          <w:w w:val="95"/>
          <w:sz w:val="28"/>
          <w:szCs w:val="28"/>
        </w:rPr>
        <w:t xml:space="preserve"> </w:t>
      </w:r>
      <w:r w:rsidRPr="001F7852">
        <w:rPr>
          <w:rFonts w:ascii="Times New Roman" w:hAnsi="Times New Roman"/>
          <w:w w:val="95"/>
          <w:sz w:val="28"/>
          <w:szCs w:val="28"/>
        </w:rPr>
        <w:t>его</w:t>
      </w:r>
      <w:r w:rsidRPr="001F7852">
        <w:rPr>
          <w:rFonts w:ascii="Times New Roman" w:hAnsi="Times New Roman"/>
          <w:spacing w:val="-9"/>
          <w:w w:val="95"/>
          <w:sz w:val="28"/>
          <w:szCs w:val="28"/>
        </w:rPr>
        <w:t xml:space="preserve"> </w:t>
      </w:r>
      <w:r w:rsidRPr="001F7852">
        <w:rPr>
          <w:rFonts w:ascii="Times New Roman" w:hAnsi="Times New Roman"/>
          <w:w w:val="95"/>
          <w:sz w:val="28"/>
          <w:szCs w:val="28"/>
        </w:rPr>
        <w:t>индивидуальности;</w:t>
      </w:r>
    </w:p>
    <w:p w:rsidR="00DD6525" w:rsidRPr="001F7852" w:rsidRDefault="00DD6525" w:rsidP="003062A8">
      <w:pPr>
        <w:pStyle w:val="a9"/>
        <w:widowControl w:val="0"/>
        <w:numPr>
          <w:ilvl w:val="0"/>
          <w:numId w:val="33"/>
        </w:numPr>
        <w:autoSpaceDE w:val="0"/>
        <w:autoSpaceDN w:val="0"/>
        <w:spacing w:after="0" w:line="360" w:lineRule="auto"/>
        <w:ind w:left="0" w:firstLine="360"/>
        <w:jc w:val="both"/>
        <w:rPr>
          <w:rFonts w:ascii="Times New Roman" w:hAnsi="Times New Roman"/>
          <w:color w:val="974705"/>
          <w:sz w:val="28"/>
          <w:szCs w:val="28"/>
        </w:rPr>
      </w:pPr>
      <w:r w:rsidRPr="001F7852">
        <w:rPr>
          <w:rFonts w:ascii="Times New Roman" w:hAnsi="Times New Roman"/>
          <w:w w:val="95"/>
          <w:sz w:val="28"/>
          <w:szCs w:val="28"/>
        </w:rPr>
        <w:t>сохранение и поддержка индивидуальности ребёнка, развитие его индивидуальных</w:t>
      </w:r>
      <w:r w:rsidRPr="001F7852">
        <w:rPr>
          <w:rFonts w:ascii="Times New Roman" w:hAnsi="Times New Roman"/>
          <w:spacing w:val="1"/>
          <w:w w:val="95"/>
          <w:sz w:val="28"/>
          <w:szCs w:val="28"/>
        </w:rPr>
        <w:t xml:space="preserve"> </w:t>
      </w:r>
      <w:r w:rsidRPr="001F7852">
        <w:rPr>
          <w:rFonts w:ascii="Times New Roman" w:hAnsi="Times New Roman"/>
          <w:sz w:val="28"/>
          <w:szCs w:val="28"/>
        </w:rPr>
        <w:t>способностей</w:t>
      </w:r>
      <w:r w:rsidRPr="001F7852">
        <w:rPr>
          <w:rFonts w:ascii="Times New Roman" w:hAnsi="Times New Roman"/>
          <w:spacing w:val="1"/>
          <w:sz w:val="28"/>
          <w:szCs w:val="28"/>
        </w:rPr>
        <w:t xml:space="preserve"> </w:t>
      </w:r>
      <w:r w:rsidRPr="001F7852">
        <w:rPr>
          <w:rFonts w:ascii="Times New Roman" w:hAnsi="Times New Roman"/>
          <w:sz w:val="28"/>
          <w:szCs w:val="28"/>
        </w:rPr>
        <w:t>и</w:t>
      </w:r>
      <w:r w:rsidRPr="001F7852">
        <w:rPr>
          <w:rFonts w:ascii="Times New Roman" w:hAnsi="Times New Roman"/>
          <w:spacing w:val="1"/>
          <w:sz w:val="28"/>
          <w:szCs w:val="28"/>
        </w:rPr>
        <w:t xml:space="preserve"> </w:t>
      </w:r>
      <w:r w:rsidRPr="001F7852">
        <w:rPr>
          <w:rFonts w:ascii="Times New Roman" w:hAnsi="Times New Roman"/>
          <w:sz w:val="28"/>
          <w:szCs w:val="28"/>
        </w:rPr>
        <w:t>творческого</w:t>
      </w:r>
      <w:r w:rsidRPr="001F7852">
        <w:rPr>
          <w:rFonts w:ascii="Times New Roman" w:hAnsi="Times New Roman"/>
          <w:spacing w:val="1"/>
          <w:sz w:val="28"/>
          <w:szCs w:val="28"/>
        </w:rPr>
        <w:t xml:space="preserve"> </w:t>
      </w:r>
      <w:r w:rsidRPr="001F7852">
        <w:rPr>
          <w:rFonts w:ascii="Times New Roman" w:hAnsi="Times New Roman"/>
          <w:sz w:val="28"/>
          <w:szCs w:val="28"/>
        </w:rPr>
        <w:t>потенциала</w:t>
      </w:r>
      <w:r w:rsidRPr="001F7852">
        <w:rPr>
          <w:rFonts w:ascii="Times New Roman" w:hAnsi="Times New Roman"/>
          <w:spacing w:val="1"/>
          <w:sz w:val="28"/>
          <w:szCs w:val="28"/>
        </w:rPr>
        <w:t xml:space="preserve"> </w:t>
      </w:r>
      <w:r w:rsidRPr="001F7852">
        <w:rPr>
          <w:rFonts w:ascii="Times New Roman" w:hAnsi="Times New Roman"/>
          <w:sz w:val="28"/>
          <w:szCs w:val="28"/>
        </w:rPr>
        <w:t>как</w:t>
      </w:r>
      <w:r w:rsidRPr="001F7852">
        <w:rPr>
          <w:rFonts w:ascii="Times New Roman" w:hAnsi="Times New Roman"/>
          <w:spacing w:val="1"/>
          <w:sz w:val="28"/>
          <w:szCs w:val="28"/>
        </w:rPr>
        <w:t xml:space="preserve"> </w:t>
      </w:r>
      <w:r w:rsidRPr="001F7852">
        <w:rPr>
          <w:rFonts w:ascii="Times New Roman" w:hAnsi="Times New Roman"/>
          <w:sz w:val="28"/>
          <w:szCs w:val="28"/>
        </w:rPr>
        <w:t>субъекта</w:t>
      </w:r>
      <w:r w:rsidRPr="001F7852">
        <w:rPr>
          <w:rFonts w:ascii="Times New Roman" w:hAnsi="Times New Roman"/>
          <w:spacing w:val="1"/>
          <w:sz w:val="28"/>
          <w:szCs w:val="28"/>
        </w:rPr>
        <w:t xml:space="preserve"> </w:t>
      </w:r>
      <w:r w:rsidRPr="001F7852">
        <w:rPr>
          <w:rFonts w:ascii="Times New Roman" w:hAnsi="Times New Roman"/>
          <w:sz w:val="28"/>
          <w:szCs w:val="28"/>
        </w:rPr>
        <w:t>отношений</w:t>
      </w:r>
      <w:r w:rsidRPr="001F7852">
        <w:rPr>
          <w:rFonts w:ascii="Times New Roman" w:hAnsi="Times New Roman"/>
          <w:spacing w:val="1"/>
          <w:sz w:val="28"/>
          <w:szCs w:val="28"/>
        </w:rPr>
        <w:t xml:space="preserve"> </w:t>
      </w:r>
      <w:r w:rsidRPr="001F7852">
        <w:rPr>
          <w:rFonts w:ascii="Times New Roman" w:hAnsi="Times New Roman"/>
          <w:sz w:val="28"/>
          <w:szCs w:val="28"/>
        </w:rPr>
        <w:t>с</w:t>
      </w:r>
      <w:r w:rsidRPr="001F7852">
        <w:rPr>
          <w:rFonts w:ascii="Times New Roman" w:hAnsi="Times New Roman"/>
          <w:spacing w:val="1"/>
          <w:sz w:val="28"/>
          <w:szCs w:val="28"/>
        </w:rPr>
        <w:t xml:space="preserve"> </w:t>
      </w:r>
      <w:r w:rsidRPr="001F7852">
        <w:rPr>
          <w:rFonts w:ascii="Times New Roman" w:hAnsi="Times New Roman"/>
          <w:sz w:val="28"/>
          <w:szCs w:val="28"/>
        </w:rPr>
        <w:t>людьми,</w:t>
      </w:r>
      <w:r w:rsidRPr="001F7852">
        <w:rPr>
          <w:rFonts w:ascii="Times New Roman" w:hAnsi="Times New Roman"/>
          <w:spacing w:val="-68"/>
          <w:sz w:val="28"/>
          <w:szCs w:val="28"/>
        </w:rPr>
        <w:t xml:space="preserve"> </w:t>
      </w:r>
      <w:r w:rsidRPr="001F7852">
        <w:rPr>
          <w:rFonts w:ascii="Times New Roman" w:hAnsi="Times New Roman"/>
          <w:sz w:val="28"/>
          <w:szCs w:val="28"/>
        </w:rPr>
        <w:t>миром</w:t>
      </w:r>
      <w:r w:rsidRPr="001F7852">
        <w:rPr>
          <w:rFonts w:ascii="Times New Roman" w:hAnsi="Times New Roman"/>
          <w:spacing w:val="-12"/>
          <w:sz w:val="28"/>
          <w:szCs w:val="28"/>
        </w:rPr>
        <w:t xml:space="preserve"> </w:t>
      </w:r>
      <w:r w:rsidRPr="001F7852">
        <w:rPr>
          <w:rFonts w:ascii="Times New Roman" w:hAnsi="Times New Roman"/>
          <w:sz w:val="28"/>
          <w:szCs w:val="28"/>
        </w:rPr>
        <w:t>и</w:t>
      </w:r>
      <w:r w:rsidRPr="001F7852">
        <w:rPr>
          <w:rFonts w:ascii="Times New Roman" w:hAnsi="Times New Roman"/>
          <w:spacing w:val="-14"/>
          <w:sz w:val="28"/>
          <w:szCs w:val="28"/>
        </w:rPr>
        <w:t xml:space="preserve"> </w:t>
      </w:r>
      <w:r w:rsidRPr="001F7852">
        <w:rPr>
          <w:rFonts w:ascii="Times New Roman" w:hAnsi="Times New Roman"/>
          <w:sz w:val="28"/>
          <w:szCs w:val="28"/>
        </w:rPr>
        <w:t>самим</w:t>
      </w:r>
      <w:r w:rsidRPr="001F7852">
        <w:rPr>
          <w:rFonts w:ascii="Times New Roman" w:hAnsi="Times New Roman"/>
          <w:spacing w:val="-11"/>
          <w:sz w:val="28"/>
          <w:szCs w:val="28"/>
        </w:rPr>
        <w:t xml:space="preserve"> </w:t>
      </w:r>
      <w:r w:rsidRPr="001F7852">
        <w:rPr>
          <w:rFonts w:ascii="Times New Roman" w:hAnsi="Times New Roman"/>
          <w:sz w:val="28"/>
          <w:szCs w:val="28"/>
        </w:rPr>
        <w:t>собой;</w:t>
      </w:r>
    </w:p>
    <w:p w:rsidR="00DD6525" w:rsidRPr="001F7852" w:rsidRDefault="00DD6525" w:rsidP="003062A8">
      <w:pPr>
        <w:pStyle w:val="a9"/>
        <w:widowControl w:val="0"/>
        <w:numPr>
          <w:ilvl w:val="0"/>
          <w:numId w:val="33"/>
        </w:numPr>
        <w:autoSpaceDE w:val="0"/>
        <w:autoSpaceDN w:val="0"/>
        <w:spacing w:after="0" w:line="360" w:lineRule="auto"/>
        <w:ind w:left="0" w:firstLine="360"/>
        <w:jc w:val="both"/>
        <w:rPr>
          <w:rFonts w:ascii="Times New Roman" w:hAnsi="Times New Roman"/>
          <w:color w:val="974705"/>
          <w:sz w:val="28"/>
          <w:szCs w:val="28"/>
        </w:rPr>
      </w:pPr>
      <w:r w:rsidRPr="001F7852">
        <w:rPr>
          <w:rFonts w:ascii="Times New Roman" w:hAnsi="Times New Roman"/>
          <w:sz w:val="28"/>
          <w:szCs w:val="28"/>
        </w:rPr>
        <w:t>формирование</w:t>
      </w:r>
      <w:r w:rsidRPr="001F7852">
        <w:rPr>
          <w:rFonts w:ascii="Times New Roman" w:hAnsi="Times New Roman"/>
          <w:spacing w:val="1"/>
          <w:sz w:val="28"/>
          <w:szCs w:val="28"/>
        </w:rPr>
        <w:t xml:space="preserve"> </w:t>
      </w:r>
      <w:r w:rsidRPr="001F7852">
        <w:rPr>
          <w:rFonts w:ascii="Times New Roman" w:hAnsi="Times New Roman"/>
          <w:sz w:val="28"/>
          <w:szCs w:val="28"/>
        </w:rPr>
        <w:t>коммуникативных</w:t>
      </w:r>
      <w:r w:rsidRPr="001F7852">
        <w:rPr>
          <w:rFonts w:ascii="Times New Roman" w:hAnsi="Times New Roman"/>
          <w:spacing w:val="1"/>
          <w:sz w:val="28"/>
          <w:szCs w:val="28"/>
        </w:rPr>
        <w:t xml:space="preserve"> </w:t>
      </w:r>
      <w:r w:rsidRPr="001F7852">
        <w:rPr>
          <w:rFonts w:ascii="Times New Roman" w:hAnsi="Times New Roman"/>
          <w:sz w:val="28"/>
          <w:szCs w:val="28"/>
        </w:rPr>
        <w:t>навыков</w:t>
      </w:r>
      <w:r w:rsidRPr="001F7852">
        <w:rPr>
          <w:rFonts w:ascii="Times New Roman" w:hAnsi="Times New Roman"/>
          <w:spacing w:val="1"/>
          <w:sz w:val="28"/>
          <w:szCs w:val="28"/>
        </w:rPr>
        <w:t xml:space="preserve"> </w:t>
      </w:r>
      <w:r w:rsidRPr="001F7852">
        <w:rPr>
          <w:rFonts w:ascii="Times New Roman" w:hAnsi="Times New Roman"/>
          <w:sz w:val="28"/>
          <w:szCs w:val="28"/>
        </w:rPr>
        <w:t>и</w:t>
      </w:r>
      <w:r w:rsidRPr="001F7852">
        <w:rPr>
          <w:rFonts w:ascii="Times New Roman" w:hAnsi="Times New Roman"/>
          <w:spacing w:val="1"/>
          <w:sz w:val="28"/>
          <w:szCs w:val="28"/>
        </w:rPr>
        <w:t xml:space="preserve"> </w:t>
      </w:r>
      <w:r w:rsidRPr="001F7852">
        <w:rPr>
          <w:rFonts w:ascii="Times New Roman" w:hAnsi="Times New Roman"/>
          <w:sz w:val="28"/>
          <w:szCs w:val="28"/>
        </w:rPr>
        <w:t>развитие</w:t>
      </w:r>
      <w:r w:rsidRPr="001F7852">
        <w:rPr>
          <w:rFonts w:ascii="Times New Roman" w:hAnsi="Times New Roman"/>
          <w:spacing w:val="1"/>
          <w:sz w:val="28"/>
          <w:szCs w:val="28"/>
        </w:rPr>
        <w:t xml:space="preserve"> </w:t>
      </w:r>
      <w:r w:rsidRPr="001F7852">
        <w:rPr>
          <w:rFonts w:ascii="Times New Roman" w:hAnsi="Times New Roman"/>
          <w:sz w:val="28"/>
          <w:szCs w:val="28"/>
        </w:rPr>
        <w:t>эмоциональной</w:t>
      </w:r>
      <w:r w:rsidRPr="001F7852">
        <w:rPr>
          <w:rFonts w:ascii="Times New Roman" w:hAnsi="Times New Roman"/>
          <w:spacing w:val="1"/>
          <w:sz w:val="28"/>
          <w:szCs w:val="28"/>
        </w:rPr>
        <w:t xml:space="preserve"> </w:t>
      </w:r>
      <w:r w:rsidRPr="001F7852">
        <w:rPr>
          <w:rFonts w:ascii="Times New Roman" w:hAnsi="Times New Roman"/>
          <w:sz w:val="28"/>
          <w:szCs w:val="28"/>
        </w:rPr>
        <w:t>устойчивости;</w:t>
      </w:r>
    </w:p>
    <w:p w:rsidR="00DD6525" w:rsidRPr="001F7852" w:rsidRDefault="00DD6525" w:rsidP="003062A8">
      <w:pPr>
        <w:pStyle w:val="a9"/>
        <w:widowControl w:val="0"/>
        <w:numPr>
          <w:ilvl w:val="0"/>
          <w:numId w:val="33"/>
        </w:numPr>
        <w:autoSpaceDE w:val="0"/>
        <w:autoSpaceDN w:val="0"/>
        <w:spacing w:before="4" w:after="0" w:line="360" w:lineRule="auto"/>
        <w:ind w:left="0" w:firstLine="360"/>
        <w:jc w:val="both"/>
        <w:rPr>
          <w:rFonts w:ascii="Times New Roman" w:hAnsi="Times New Roman"/>
          <w:color w:val="974705"/>
          <w:sz w:val="28"/>
          <w:szCs w:val="28"/>
        </w:rPr>
      </w:pPr>
      <w:r w:rsidRPr="001F7852">
        <w:rPr>
          <w:rFonts w:ascii="Times New Roman" w:hAnsi="Times New Roman"/>
          <w:sz w:val="28"/>
          <w:szCs w:val="28"/>
        </w:rPr>
        <w:lastRenderedPageBreak/>
        <w:t>организация предметно-развивающей, обогащённой образовательной среды в</w:t>
      </w:r>
      <w:r w:rsidRPr="001F7852">
        <w:rPr>
          <w:rFonts w:ascii="Times New Roman" w:hAnsi="Times New Roman"/>
          <w:spacing w:val="1"/>
          <w:sz w:val="28"/>
          <w:szCs w:val="28"/>
        </w:rPr>
        <w:t xml:space="preserve"> </w:t>
      </w:r>
      <w:r w:rsidRPr="001F7852">
        <w:rPr>
          <w:rFonts w:ascii="Times New Roman" w:hAnsi="Times New Roman"/>
          <w:sz w:val="28"/>
          <w:szCs w:val="28"/>
        </w:rPr>
        <w:t>условиях ДОО, благоприятную для развития различных видов способностей и</w:t>
      </w:r>
      <w:r w:rsidRPr="001F7852">
        <w:rPr>
          <w:rFonts w:ascii="Times New Roman" w:hAnsi="Times New Roman"/>
          <w:spacing w:val="1"/>
          <w:sz w:val="28"/>
          <w:szCs w:val="28"/>
        </w:rPr>
        <w:t xml:space="preserve"> </w:t>
      </w:r>
      <w:r w:rsidRPr="001F7852">
        <w:rPr>
          <w:rFonts w:ascii="Times New Roman" w:hAnsi="Times New Roman"/>
          <w:sz w:val="28"/>
          <w:szCs w:val="28"/>
        </w:rPr>
        <w:t>одаренности.</w:t>
      </w:r>
    </w:p>
    <w:p w:rsidR="00DD6525" w:rsidRPr="001F7852" w:rsidRDefault="00DD6525" w:rsidP="004A5A8B">
      <w:pPr>
        <w:widowControl w:val="0"/>
        <w:autoSpaceDE w:val="0"/>
        <w:autoSpaceDN w:val="0"/>
        <w:spacing w:after="0" w:line="360" w:lineRule="auto"/>
        <w:ind w:firstLine="709"/>
        <w:jc w:val="both"/>
        <w:rPr>
          <w:rFonts w:ascii="Times New Roman" w:hAnsi="Times New Roman"/>
          <w:color w:val="974705"/>
          <w:sz w:val="28"/>
          <w:szCs w:val="28"/>
        </w:rPr>
      </w:pPr>
      <w:r w:rsidRPr="001F7852">
        <w:rPr>
          <w:rFonts w:ascii="Times New Roman" w:hAnsi="Times New Roman"/>
          <w:sz w:val="28"/>
          <w:szCs w:val="28"/>
        </w:rPr>
        <w:t>Включение</w:t>
      </w:r>
      <w:r w:rsidRPr="001F7852">
        <w:rPr>
          <w:rFonts w:ascii="Times New Roman" w:hAnsi="Times New Roman"/>
          <w:spacing w:val="1"/>
          <w:sz w:val="28"/>
          <w:szCs w:val="28"/>
        </w:rPr>
        <w:t xml:space="preserve"> </w:t>
      </w:r>
      <w:r w:rsidRPr="001F7852">
        <w:rPr>
          <w:rFonts w:ascii="Times New Roman" w:hAnsi="Times New Roman"/>
          <w:sz w:val="28"/>
          <w:szCs w:val="28"/>
        </w:rPr>
        <w:t>ребёнка</w:t>
      </w:r>
      <w:r w:rsidRPr="001F7852">
        <w:rPr>
          <w:rFonts w:ascii="Times New Roman" w:hAnsi="Times New Roman"/>
          <w:spacing w:val="1"/>
          <w:sz w:val="28"/>
          <w:szCs w:val="28"/>
        </w:rPr>
        <w:t xml:space="preserve"> </w:t>
      </w:r>
      <w:r w:rsidRPr="001F7852">
        <w:rPr>
          <w:rFonts w:ascii="Times New Roman" w:hAnsi="Times New Roman"/>
          <w:sz w:val="28"/>
          <w:szCs w:val="28"/>
        </w:rPr>
        <w:t>в</w:t>
      </w:r>
      <w:r w:rsidRPr="001F7852">
        <w:rPr>
          <w:rFonts w:ascii="Times New Roman" w:hAnsi="Times New Roman"/>
          <w:spacing w:val="1"/>
          <w:sz w:val="28"/>
          <w:szCs w:val="28"/>
        </w:rPr>
        <w:t xml:space="preserve"> </w:t>
      </w:r>
      <w:r w:rsidRPr="001F7852">
        <w:rPr>
          <w:rFonts w:ascii="Times New Roman" w:hAnsi="Times New Roman"/>
          <w:sz w:val="28"/>
          <w:szCs w:val="28"/>
        </w:rPr>
        <w:t>программу</w:t>
      </w:r>
      <w:r w:rsidRPr="001F7852">
        <w:rPr>
          <w:rFonts w:ascii="Times New Roman" w:hAnsi="Times New Roman"/>
          <w:spacing w:val="1"/>
          <w:sz w:val="28"/>
          <w:szCs w:val="28"/>
        </w:rPr>
        <w:t xml:space="preserve"> </w:t>
      </w:r>
      <w:r w:rsidRPr="001F7852">
        <w:rPr>
          <w:rFonts w:ascii="Times New Roman" w:hAnsi="Times New Roman"/>
          <w:sz w:val="28"/>
          <w:szCs w:val="28"/>
        </w:rPr>
        <w:t>КРР,</w:t>
      </w:r>
      <w:r w:rsidRPr="001F7852">
        <w:rPr>
          <w:rFonts w:ascii="Times New Roman" w:hAnsi="Times New Roman"/>
          <w:spacing w:val="1"/>
          <w:sz w:val="28"/>
          <w:szCs w:val="28"/>
        </w:rPr>
        <w:t xml:space="preserve"> </w:t>
      </w:r>
      <w:r w:rsidRPr="001F7852">
        <w:rPr>
          <w:rFonts w:ascii="Times New Roman" w:hAnsi="Times New Roman"/>
          <w:sz w:val="28"/>
          <w:szCs w:val="28"/>
        </w:rPr>
        <w:t>определение</w:t>
      </w:r>
      <w:r w:rsidRPr="001F7852">
        <w:rPr>
          <w:rFonts w:ascii="Times New Roman" w:hAnsi="Times New Roman"/>
          <w:spacing w:val="1"/>
          <w:sz w:val="28"/>
          <w:szCs w:val="28"/>
        </w:rPr>
        <w:t xml:space="preserve"> </w:t>
      </w:r>
      <w:r w:rsidRPr="001F7852">
        <w:rPr>
          <w:rFonts w:ascii="Times New Roman" w:hAnsi="Times New Roman"/>
          <w:sz w:val="28"/>
          <w:szCs w:val="28"/>
        </w:rPr>
        <w:t>индивидуального</w:t>
      </w:r>
      <w:r w:rsidRPr="001F7852">
        <w:rPr>
          <w:rFonts w:ascii="Times New Roman" w:hAnsi="Times New Roman"/>
          <w:spacing w:val="1"/>
          <w:sz w:val="28"/>
          <w:szCs w:val="28"/>
        </w:rPr>
        <w:t xml:space="preserve"> </w:t>
      </w:r>
      <w:r w:rsidRPr="001F7852">
        <w:rPr>
          <w:rFonts w:ascii="Times New Roman" w:hAnsi="Times New Roman"/>
          <w:sz w:val="28"/>
          <w:szCs w:val="28"/>
        </w:rPr>
        <w:t>маршрута</w:t>
      </w:r>
      <w:r w:rsidRPr="001F7852">
        <w:rPr>
          <w:rFonts w:ascii="Times New Roman" w:hAnsi="Times New Roman"/>
          <w:spacing w:val="1"/>
          <w:sz w:val="28"/>
          <w:szCs w:val="28"/>
        </w:rPr>
        <w:t xml:space="preserve"> </w:t>
      </w:r>
      <w:r w:rsidRPr="001F7852">
        <w:rPr>
          <w:rFonts w:ascii="Times New Roman" w:hAnsi="Times New Roman"/>
          <w:sz w:val="28"/>
          <w:szCs w:val="28"/>
        </w:rPr>
        <w:t>психолого-педагогического сопровождения</w:t>
      </w:r>
      <w:r w:rsidRPr="001F7852">
        <w:rPr>
          <w:rFonts w:ascii="Times New Roman" w:hAnsi="Times New Roman"/>
          <w:spacing w:val="1"/>
          <w:sz w:val="28"/>
          <w:szCs w:val="28"/>
        </w:rPr>
        <w:t xml:space="preserve"> </w:t>
      </w:r>
      <w:r w:rsidRPr="001F7852">
        <w:rPr>
          <w:rFonts w:ascii="Times New Roman" w:hAnsi="Times New Roman"/>
          <w:sz w:val="28"/>
          <w:szCs w:val="28"/>
        </w:rPr>
        <w:t>осуществляется на</w:t>
      </w:r>
      <w:r w:rsidRPr="001F7852">
        <w:rPr>
          <w:rFonts w:ascii="Times New Roman" w:hAnsi="Times New Roman"/>
          <w:spacing w:val="1"/>
          <w:sz w:val="28"/>
          <w:szCs w:val="28"/>
        </w:rPr>
        <w:t xml:space="preserve"> </w:t>
      </w:r>
      <w:r w:rsidRPr="001F7852">
        <w:rPr>
          <w:rFonts w:ascii="Times New Roman" w:hAnsi="Times New Roman"/>
          <w:sz w:val="28"/>
          <w:szCs w:val="28"/>
        </w:rPr>
        <w:t>основе</w:t>
      </w:r>
      <w:r w:rsidRPr="001F7852">
        <w:rPr>
          <w:rFonts w:ascii="Times New Roman" w:hAnsi="Times New Roman"/>
          <w:spacing w:val="1"/>
          <w:sz w:val="28"/>
          <w:szCs w:val="28"/>
        </w:rPr>
        <w:t xml:space="preserve"> </w:t>
      </w:r>
      <w:r w:rsidRPr="001F7852">
        <w:rPr>
          <w:rFonts w:ascii="Times New Roman" w:hAnsi="Times New Roman"/>
          <w:sz w:val="28"/>
          <w:szCs w:val="28"/>
        </w:rPr>
        <w:t xml:space="preserve">заключения </w:t>
      </w:r>
      <w:r>
        <w:rPr>
          <w:rFonts w:ascii="Times New Roman" w:hAnsi="Times New Roman"/>
          <w:sz w:val="28"/>
          <w:szCs w:val="28"/>
        </w:rPr>
        <w:t>ТО</w:t>
      </w:r>
      <w:r w:rsidRPr="001F7852">
        <w:rPr>
          <w:rFonts w:ascii="Times New Roman" w:hAnsi="Times New Roman"/>
          <w:sz w:val="28"/>
          <w:szCs w:val="28"/>
        </w:rPr>
        <w:t>П</w:t>
      </w:r>
      <w:r>
        <w:rPr>
          <w:rFonts w:ascii="Times New Roman" w:hAnsi="Times New Roman"/>
          <w:sz w:val="28"/>
          <w:szCs w:val="28"/>
        </w:rPr>
        <w:t>М</w:t>
      </w:r>
      <w:r w:rsidRPr="001F7852">
        <w:rPr>
          <w:rFonts w:ascii="Times New Roman" w:hAnsi="Times New Roman"/>
          <w:sz w:val="28"/>
          <w:szCs w:val="28"/>
        </w:rPr>
        <w:t>К по</w:t>
      </w:r>
      <w:r w:rsidRPr="001F7852">
        <w:rPr>
          <w:rFonts w:ascii="Times New Roman" w:hAnsi="Times New Roman"/>
          <w:spacing w:val="1"/>
          <w:sz w:val="28"/>
          <w:szCs w:val="28"/>
        </w:rPr>
        <w:t xml:space="preserve"> </w:t>
      </w:r>
      <w:r w:rsidRPr="001F7852">
        <w:rPr>
          <w:rFonts w:ascii="Times New Roman" w:hAnsi="Times New Roman"/>
          <w:w w:val="95"/>
          <w:sz w:val="28"/>
          <w:szCs w:val="28"/>
        </w:rPr>
        <w:t>результатам</w:t>
      </w:r>
      <w:r w:rsidRPr="001F7852">
        <w:rPr>
          <w:rFonts w:ascii="Times New Roman" w:hAnsi="Times New Roman"/>
          <w:spacing w:val="-11"/>
          <w:w w:val="95"/>
          <w:sz w:val="28"/>
          <w:szCs w:val="28"/>
        </w:rPr>
        <w:t xml:space="preserve"> </w:t>
      </w:r>
      <w:r w:rsidRPr="001F7852">
        <w:rPr>
          <w:rFonts w:ascii="Times New Roman" w:hAnsi="Times New Roman"/>
          <w:w w:val="95"/>
          <w:sz w:val="28"/>
          <w:szCs w:val="28"/>
        </w:rPr>
        <w:t>психологической</w:t>
      </w:r>
      <w:r w:rsidRPr="001F7852">
        <w:rPr>
          <w:rFonts w:ascii="Times New Roman" w:hAnsi="Times New Roman"/>
          <w:spacing w:val="-11"/>
          <w:w w:val="95"/>
          <w:sz w:val="28"/>
          <w:szCs w:val="28"/>
        </w:rPr>
        <w:t xml:space="preserve"> </w:t>
      </w:r>
      <w:r w:rsidRPr="001F7852">
        <w:rPr>
          <w:rFonts w:ascii="Times New Roman" w:hAnsi="Times New Roman"/>
          <w:w w:val="95"/>
          <w:sz w:val="28"/>
          <w:szCs w:val="28"/>
        </w:rPr>
        <w:t>и</w:t>
      </w:r>
      <w:r w:rsidRPr="001F7852">
        <w:rPr>
          <w:rFonts w:ascii="Times New Roman" w:hAnsi="Times New Roman"/>
          <w:spacing w:val="-11"/>
          <w:w w:val="95"/>
          <w:sz w:val="28"/>
          <w:szCs w:val="28"/>
        </w:rPr>
        <w:t xml:space="preserve"> </w:t>
      </w:r>
      <w:r w:rsidRPr="001F7852">
        <w:rPr>
          <w:rFonts w:ascii="Times New Roman" w:hAnsi="Times New Roman"/>
          <w:w w:val="95"/>
          <w:sz w:val="28"/>
          <w:szCs w:val="28"/>
        </w:rPr>
        <w:t>педагогической</w:t>
      </w:r>
      <w:r w:rsidRPr="001F7852">
        <w:rPr>
          <w:rFonts w:ascii="Times New Roman" w:hAnsi="Times New Roman"/>
          <w:spacing w:val="-10"/>
          <w:w w:val="95"/>
          <w:sz w:val="28"/>
          <w:szCs w:val="28"/>
        </w:rPr>
        <w:t xml:space="preserve"> </w:t>
      </w:r>
      <w:r w:rsidRPr="001F7852">
        <w:rPr>
          <w:rFonts w:ascii="Times New Roman" w:hAnsi="Times New Roman"/>
          <w:w w:val="95"/>
          <w:sz w:val="28"/>
          <w:szCs w:val="28"/>
        </w:rPr>
        <w:t>диагностики.</w:t>
      </w:r>
    </w:p>
    <w:p w:rsidR="00DD6525" w:rsidRPr="001F7852" w:rsidRDefault="00DD6525" w:rsidP="004A5A8B">
      <w:pPr>
        <w:spacing w:after="0" w:line="360" w:lineRule="auto"/>
        <w:ind w:right="-1" w:firstLine="709"/>
        <w:jc w:val="both"/>
        <w:rPr>
          <w:rFonts w:ascii="Times New Roman" w:hAnsi="Times New Roman"/>
          <w:sz w:val="28"/>
          <w:szCs w:val="28"/>
        </w:rPr>
      </w:pPr>
      <w:r w:rsidRPr="001F7852">
        <w:rPr>
          <w:rFonts w:ascii="Times New Roman" w:hAnsi="Times New Roman"/>
          <w:sz w:val="28"/>
          <w:szCs w:val="28"/>
        </w:rPr>
        <w:t>Направленность</w:t>
      </w:r>
      <w:r w:rsidRPr="001F7852">
        <w:rPr>
          <w:rFonts w:ascii="Times New Roman" w:hAnsi="Times New Roman"/>
          <w:spacing w:val="1"/>
          <w:sz w:val="28"/>
          <w:szCs w:val="28"/>
        </w:rPr>
        <w:t xml:space="preserve"> </w:t>
      </w:r>
      <w:r w:rsidRPr="001F7852">
        <w:rPr>
          <w:rFonts w:ascii="Times New Roman" w:hAnsi="Times New Roman"/>
          <w:sz w:val="28"/>
          <w:szCs w:val="28"/>
        </w:rPr>
        <w:t>КРР</w:t>
      </w:r>
      <w:r w:rsidRPr="001F7852">
        <w:rPr>
          <w:rFonts w:ascii="Times New Roman" w:hAnsi="Times New Roman"/>
          <w:spacing w:val="1"/>
          <w:sz w:val="28"/>
          <w:szCs w:val="28"/>
        </w:rPr>
        <w:t xml:space="preserve"> </w:t>
      </w:r>
      <w:r w:rsidRPr="001F7852">
        <w:rPr>
          <w:rFonts w:ascii="Times New Roman" w:hAnsi="Times New Roman"/>
          <w:sz w:val="28"/>
          <w:szCs w:val="28"/>
        </w:rPr>
        <w:t>с</w:t>
      </w:r>
      <w:r w:rsidRPr="001F7852">
        <w:rPr>
          <w:rFonts w:ascii="Times New Roman" w:hAnsi="Times New Roman"/>
          <w:spacing w:val="1"/>
          <w:sz w:val="28"/>
          <w:szCs w:val="28"/>
        </w:rPr>
        <w:t xml:space="preserve"> </w:t>
      </w:r>
      <w:r w:rsidRPr="001F7852">
        <w:rPr>
          <w:rFonts w:ascii="Times New Roman" w:hAnsi="Times New Roman"/>
          <w:sz w:val="28"/>
          <w:szCs w:val="28"/>
        </w:rPr>
        <w:t>билингвами</w:t>
      </w:r>
      <w:r w:rsidRPr="001F7852">
        <w:rPr>
          <w:rFonts w:ascii="Times New Roman" w:hAnsi="Times New Roman"/>
          <w:spacing w:val="1"/>
          <w:sz w:val="28"/>
          <w:szCs w:val="28"/>
        </w:rPr>
        <w:t xml:space="preserve"> </w:t>
      </w:r>
      <w:r w:rsidRPr="001F7852">
        <w:rPr>
          <w:rFonts w:ascii="Times New Roman" w:hAnsi="Times New Roman"/>
          <w:sz w:val="28"/>
          <w:szCs w:val="28"/>
        </w:rPr>
        <w:t>обучающимися,</w:t>
      </w:r>
      <w:r w:rsidRPr="001F7852">
        <w:rPr>
          <w:rFonts w:ascii="Times New Roman" w:hAnsi="Times New Roman"/>
          <w:spacing w:val="1"/>
          <w:sz w:val="28"/>
          <w:szCs w:val="28"/>
        </w:rPr>
        <w:t xml:space="preserve"> </w:t>
      </w:r>
      <w:r w:rsidRPr="001F7852">
        <w:rPr>
          <w:rFonts w:ascii="Times New Roman" w:hAnsi="Times New Roman"/>
          <w:sz w:val="28"/>
          <w:szCs w:val="28"/>
        </w:rPr>
        <w:t>детьми</w:t>
      </w:r>
      <w:r w:rsidRPr="001F7852">
        <w:rPr>
          <w:rFonts w:ascii="Times New Roman" w:hAnsi="Times New Roman"/>
          <w:spacing w:val="1"/>
          <w:sz w:val="28"/>
          <w:szCs w:val="28"/>
        </w:rPr>
        <w:t xml:space="preserve"> </w:t>
      </w:r>
      <w:r w:rsidRPr="001F7852">
        <w:rPr>
          <w:rFonts w:ascii="Times New Roman" w:hAnsi="Times New Roman"/>
          <w:sz w:val="28"/>
          <w:szCs w:val="28"/>
        </w:rPr>
        <w:t>мигрантов,</w:t>
      </w:r>
      <w:r w:rsidRPr="001F7852">
        <w:rPr>
          <w:rFonts w:ascii="Times New Roman" w:hAnsi="Times New Roman"/>
          <w:spacing w:val="1"/>
          <w:sz w:val="28"/>
          <w:szCs w:val="28"/>
        </w:rPr>
        <w:t xml:space="preserve"> </w:t>
      </w:r>
      <w:r w:rsidRPr="001F7852">
        <w:rPr>
          <w:rFonts w:ascii="Times New Roman" w:hAnsi="Times New Roman"/>
          <w:sz w:val="28"/>
          <w:szCs w:val="28"/>
        </w:rPr>
        <w:t>испытывающими трудности с пониманием государственного языка Российской Федерации на</w:t>
      </w:r>
      <w:r w:rsidRPr="001F7852">
        <w:rPr>
          <w:rFonts w:ascii="Times New Roman" w:hAnsi="Times New Roman"/>
          <w:spacing w:val="1"/>
          <w:sz w:val="28"/>
          <w:szCs w:val="28"/>
        </w:rPr>
        <w:t xml:space="preserve"> </w:t>
      </w:r>
      <w:r w:rsidRPr="001F7852">
        <w:rPr>
          <w:rFonts w:ascii="Times New Roman" w:hAnsi="Times New Roman"/>
          <w:sz w:val="28"/>
          <w:szCs w:val="28"/>
        </w:rPr>
        <w:t>дошкольном</w:t>
      </w:r>
      <w:r w:rsidRPr="001F7852">
        <w:rPr>
          <w:rFonts w:ascii="Times New Roman" w:hAnsi="Times New Roman"/>
          <w:spacing w:val="-14"/>
          <w:sz w:val="28"/>
          <w:szCs w:val="28"/>
        </w:rPr>
        <w:t xml:space="preserve"> </w:t>
      </w:r>
      <w:r w:rsidRPr="001F7852">
        <w:rPr>
          <w:rFonts w:ascii="Times New Roman" w:hAnsi="Times New Roman"/>
          <w:sz w:val="28"/>
          <w:szCs w:val="28"/>
        </w:rPr>
        <w:t>уровне</w:t>
      </w:r>
      <w:r w:rsidRPr="001F7852">
        <w:rPr>
          <w:rFonts w:ascii="Times New Roman" w:hAnsi="Times New Roman"/>
          <w:spacing w:val="-16"/>
          <w:sz w:val="28"/>
          <w:szCs w:val="28"/>
        </w:rPr>
        <w:t xml:space="preserve"> </w:t>
      </w:r>
      <w:r w:rsidRPr="001F7852">
        <w:rPr>
          <w:rFonts w:ascii="Times New Roman" w:hAnsi="Times New Roman"/>
          <w:sz w:val="28"/>
          <w:szCs w:val="28"/>
        </w:rPr>
        <w:t>образования:</w:t>
      </w:r>
    </w:p>
    <w:p w:rsidR="00DD6525" w:rsidRPr="00A73D56" w:rsidRDefault="00DD6525" w:rsidP="003062A8">
      <w:pPr>
        <w:pStyle w:val="a9"/>
        <w:widowControl w:val="0"/>
        <w:numPr>
          <w:ilvl w:val="0"/>
          <w:numId w:val="33"/>
        </w:numPr>
        <w:autoSpaceDE w:val="0"/>
        <w:autoSpaceDN w:val="0"/>
        <w:spacing w:after="0" w:line="360" w:lineRule="auto"/>
        <w:ind w:left="0" w:right="140" w:firstLine="360"/>
        <w:jc w:val="both"/>
        <w:rPr>
          <w:rFonts w:ascii="Times New Roman" w:hAnsi="Times New Roman"/>
          <w:color w:val="974705"/>
          <w:sz w:val="28"/>
          <w:szCs w:val="28"/>
        </w:rPr>
      </w:pPr>
      <w:r w:rsidRPr="00A73D56">
        <w:rPr>
          <w:rFonts w:ascii="Times New Roman" w:hAnsi="Times New Roman"/>
          <w:w w:val="95"/>
          <w:sz w:val="28"/>
          <w:szCs w:val="28"/>
        </w:rPr>
        <w:t>развитие коммуникативных навыков, формирование чувствительности к сверстнику,</w:t>
      </w:r>
      <w:r w:rsidRPr="00A73D56">
        <w:rPr>
          <w:rFonts w:ascii="Times New Roman" w:hAnsi="Times New Roman"/>
          <w:spacing w:val="1"/>
          <w:w w:val="95"/>
          <w:sz w:val="28"/>
          <w:szCs w:val="28"/>
        </w:rPr>
        <w:t xml:space="preserve"> </w:t>
      </w:r>
      <w:r w:rsidRPr="00A73D56">
        <w:rPr>
          <w:rFonts w:ascii="Times New Roman" w:hAnsi="Times New Roman"/>
          <w:sz w:val="28"/>
          <w:szCs w:val="28"/>
        </w:rPr>
        <w:t>его</w:t>
      </w:r>
      <w:r w:rsidRPr="00A73D56">
        <w:rPr>
          <w:rFonts w:ascii="Times New Roman" w:hAnsi="Times New Roman"/>
          <w:spacing w:val="-15"/>
          <w:sz w:val="28"/>
          <w:szCs w:val="28"/>
        </w:rPr>
        <w:t xml:space="preserve"> </w:t>
      </w:r>
      <w:r w:rsidRPr="00A73D56">
        <w:rPr>
          <w:rFonts w:ascii="Times New Roman" w:hAnsi="Times New Roman"/>
          <w:sz w:val="28"/>
          <w:szCs w:val="28"/>
        </w:rPr>
        <w:t>эмоциональному</w:t>
      </w:r>
      <w:r w:rsidRPr="00A73D56">
        <w:rPr>
          <w:rFonts w:ascii="Times New Roman" w:hAnsi="Times New Roman"/>
          <w:spacing w:val="-16"/>
          <w:sz w:val="28"/>
          <w:szCs w:val="28"/>
        </w:rPr>
        <w:t xml:space="preserve"> </w:t>
      </w:r>
      <w:r w:rsidRPr="00A73D56">
        <w:rPr>
          <w:rFonts w:ascii="Times New Roman" w:hAnsi="Times New Roman"/>
          <w:sz w:val="28"/>
          <w:szCs w:val="28"/>
        </w:rPr>
        <w:t>состоянию,</w:t>
      </w:r>
      <w:r w:rsidRPr="00A73D56">
        <w:rPr>
          <w:rFonts w:ascii="Times New Roman" w:hAnsi="Times New Roman"/>
          <w:spacing w:val="-17"/>
          <w:sz w:val="28"/>
          <w:szCs w:val="28"/>
        </w:rPr>
        <w:t xml:space="preserve"> </w:t>
      </w:r>
      <w:r w:rsidRPr="00A73D56">
        <w:rPr>
          <w:rFonts w:ascii="Times New Roman" w:hAnsi="Times New Roman"/>
          <w:sz w:val="28"/>
          <w:szCs w:val="28"/>
        </w:rPr>
        <w:t>намерениям</w:t>
      </w:r>
      <w:r w:rsidRPr="00A73D56">
        <w:rPr>
          <w:rFonts w:ascii="Times New Roman" w:hAnsi="Times New Roman"/>
          <w:spacing w:val="-11"/>
          <w:sz w:val="28"/>
          <w:szCs w:val="28"/>
        </w:rPr>
        <w:t xml:space="preserve"> </w:t>
      </w:r>
      <w:r w:rsidRPr="00A73D56">
        <w:rPr>
          <w:rFonts w:ascii="Times New Roman" w:hAnsi="Times New Roman"/>
          <w:sz w:val="28"/>
          <w:szCs w:val="28"/>
        </w:rPr>
        <w:t>и</w:t>
      </w:r>
      <w:r w:rsidRPr="00A73D56">
        <w:rPr>
          <w:rFonts w:ascii="Times New Roman" w:hAnsi="Times New Roman"/>
          <w:spacing w:val="-15"/>
          <w:sz w:val="28"/>
          <w:szCs w:val="28"/>
        </w:rPr>
        <w:t xml:space="preserve"> </w:t>
      </w:r>
      <w:r w:rsidRPr="00A73D56">
        <w:rPr>
          <w:rFonts w:ascii="Times New Roman" w:hAnsi="Times New Roman"/>
          <w:sz w:val="28"/>
          <w:szCs w:val="28"/>
        </w:rPr>
        <w:t>желаниям;</w:t>
      </w:r>
    </w:p>
    <w:p w:rsidR="00DD6525" w:rsidRPr="00A73D56" w:rsidRDefault="00DD6525" w:rsidP="003062A8">
      <w:pPr>
        <w:pStyle w:val="a9"/>
        <w:widowControl w:val="0"/>
        <w:numPr>
          <w:ilvl w:val="0"/>
          <w:numId w:val="33"/>
        </w:numPr>
        <w:autoSpaceDE w:val="0"/>
        <w:autoSpaceDN w:val="0"/>
        <w:spacing w:after="0" w:line="360" w:lineRule="auto"/>
        <w:ind w:left="0" w:right="140" w:firstLine="360"/>
        <w:jc w:val="both"/>
        <w:rPr>
          <w:rFonts w:ascii="Times New Roman" w:hAnsi="Times New Roman"/>
          <w:color w:val="974705"/>
          <w:sz w:val="28"/>
          <w:szCs w:val="28"/>
        </w:rPr>
      </w:pPr>
      <w:r w:rsidRPr="00A73D56">
        <w:rPr>
          <w:rFonts w:ascii="Times New Roman" w:hAnsi="Times New Roman"/>
          <w:sz w:val="28"/>
          <w:szCs w:val="28"/>
        </w:rPr>
        <w:t>формирование</w:t>
      </w:r>
      <w:r w:rsidRPr="00A73D56">
        <w:rPr>
          <w:rFonts w:ascii="Times New Roman" w:hAnsi="Times New Roman"/>
          <w:spacing w:val="-12"/>
          <w:sz w:val="28"/>
          <w:szCs w:val="28"/>
        </w:rPr>
        <w:t xml:space="preserve"> </w:t>
      </w:r>
      <w:r w:rsidRPr="00A73D56">
        <w:rPr>
          <w:rFonts w:ascii="Times New Roman" w:hAnsi="Times New Roman"/>
          <w:sz w:val="28"/>
          <w:szCs w:val="28"/>
        </w:rPr>
        <w:t>уверенного</w:t>
      </w:r>
      <w:r w:rsidRPr="00A73D56">
        <w:rPr>
          <w:rFonts w:ascii="Times New Roman" w:hAnsi="Times New Roman"/>
          <w:spacing w:val="-14"/>
          <w:sz w:val="28"/>
          <w:szCs w:val="28"/>
        </w:rPr>
        <w:t xml:space="preserve"> </w:t>
      </w:r>
      <w:r w:rsidRPr="00A73D56">
        <w:rPr>
          <w:rFonts w:ascii="Times New Roman" w:hAnsi="Times New Roman"/>
          <w:sz w:val="28"/>
          <w:szCs w:val="28"/>
        </w:rPr>
        <w:t>поведения</w:t>
      </w:r>
      <w:r w:rsidRPr="00A73D56">
        <w:rPr>
          <w:rFonts w:ascii="Times New Roman" w:hAnsi="Times New Roman"/>
          <w:spacing w:val="-14"/>
          <w:sz w:val="28"/>
          <w:szCs w:val="28"/>
        </w:rPr>
        <w:t xml:space="preserve"> </w:t>
      </w:r>
      <w:r w:rsidRPr="00A73D56">
        <w:rPr>
          <w:rFonts w:ascii="Times New Roman" w:hAnsi="Times New Roman"/>
          <w:sz w:val="28"/>
          <w:szCs w:val="28"/>
        </w:rPr>
        <w:t>и</w:t>
      </w:r>
      <w:r w:rsidRPr="00A73D56">
        <w:rPr>
          <w:rFonts w:ascii="Times New Roman" w:hAnsi="Times New Roman"/>
          <w:spacing w:val="-14"/>
          <w:sz w:val="28"/>
          <w:szCs w:val="28"/>
        </w:rPr>
        <w:t xml:space="preserve"> </w:t>
      </w:r>
      <w:r w:rsidRPr="00A73D56">
        <w:rPr>
          <w:rFonts w:ascii="Times New Roman" w:hAnsi="Times New Roman"/>
          <w:sz w:val="28"/>
          <w:szCs w:val="28"/>
        </w:rPr>
        <w:t>социальной</w:t>
      </w:r>
      <w:r w:rsidRPr="00A73D56">
        <w:rPr>
          <w:rFonts w:ascii="Times New Roman" w:hAnsi="Times New Roman"/>
          <w:spacing w:val="-12"/>
          <w:sz w:val="28"/>
          <w:szCs w:val="28"/>
        </w:rPr>
        <w:t xml:space="preserve"> </w:t>
      </w:r>
      <w:r w:rsidRPr="00A73D56">
        <w:rPr>
          <w:rFonts w:ascii="Times New Roman" w:hAnsi="Times New Roman"/>
          <w:sz w:val="28"/>
          <w:szCs w:val="28"/>
        </w:rPr>
        <w:t>успешности;</w:t>
      </w:r>
    </w:p>
    <w:p w:rsidR="00DD6525" w:rsidRPr="00A73D56" w:rsidRDefault="00DD6525" w:rsidP="003062A8">
      <w:pPr>
        <w:pStyle w:val="a9"/>
        <w:widowControl w:val="0"/>
        <w:numPr>
          <w:ilvl w:val="0"/>
          <w:numId w:val="33"/>
        </w:numPr>
        <w:autoSpaceDE w:val="0"/>
        <w:autoSpaceDN w:val="0"/>
        <w:spacing w:after="0" w:line="360" w:lineRule="auto"/>
        <w:ind w:left="0" w:right="140" w:firstLine="360"/>
        <w:jc w:val="both"/>
        <w:rPr>
          <w:rFonts w:ascii="Times New Roman" w:hAnsi="Times New Roman"/>
          <w:color w:val="974705"/>
          <w:sz w:val="28"/>
          <w:szCs w:val="28"/>
        </w:rPr>
      </w:pPr>
      <w:r w:rsidRPr="00A73D56">
        <w:rPr>
          <w:rFonts w:ascii="Times New Roman" w:hAnsi="Times New Roman"/>
          <w:sz w:val="28"/>
          <w:szCs w:val="28"/>
        </w:rPr>
        <w:t>коррекцию деструктивных эмоциональных состояний, возникающих вследствие</w:t>
      </w:r>
      <w:r w:rsidRPr="00A73D56">
        <w:rPr>
          <w:rFonts w:ascii="Times New Roman" w:hAnsi="Times New Roman"/>
          <w:spacing w:val="1"/>
          <w:sz w:val="28"/>
          <w:szCs w:val="28"/>
        </w:rPr>
        <w:t xml:space="preserve"> </w:t>
      </w:r>
      <w:r w:rsidRPr="00A73D56">
        <w:rPr>
          <w:rFonts w:ascii="Times New Roman" w:hAnsi="Times New Roman"/>
          <w:sz w:val="28"/>
          <w:szCs w:val="28"/>
        </w:rPr>
        <w:t>попадания</w:t>
      </w:r>
      <w:r w:rsidRPr="00A73D56">
        <w:rPr>
          <w:rFonts w:ascii="Times New Roman" w:hAnsi="Times New Roman"/>
          <w:spacing w:val="1"/>
          <w:sz w:val="28"/>
          <w:szCs w:val="28"/>
        </w:rPr>
        <w:t xml:space="preserve"> </w:t>
      </w:r>
      <w:r w:rsidRPr="00A73D56">
        <w:rPr>
          <w:rFonts w:ascii="Times New Roman" w:hAnsi="Times New Roman"/>
          <w:sz w:val="28"/>
          <w:szCs w:val="28"/>
        </w:rPr>
        <w:t>в</w:t>
      </w:r>
      <w:r w:rsidRPr="00A73D56">
        <w:rPr>
          <w:rFonts w:ascii="Times New Roman" w:hAnsi="Times New Roman"/>
          <w:spacing w:val="1"/>
          <w:sz w:val="28"/>
          <w:szCs w:val="28"/>
        </w:rPr>
        <w:t xml:space="preserve"> </w:t>
      </w:r>
      <w:r w:rsidRPr="00A73D56">
        <w:rPr>
          <w:rFonts w:ascii="Times New Roman" w:hAnsi="Times New Roman"/>
          <w:sz w:val="28"/>
          <w:szCs w:val="28"/>
        </w:rPr>
        <w:t>новую</w:t>
      </w:r>
      <w:r w:rsidRPr="00A73D56">
        <w:rPr>
          <w:rFonts w:ascii="Times New Roman" w:hAnsi="Times New Roman"/>
          <w:spacing w:val="1"/>
          <w:sz w:val="28"/>
          <w:szCs w:val="28"/>
        </w:rPr>
        <w:t xml:space="preserve"> </w:t>
      </w:r>
      <w:r w:rsidRPr="00A73D56">
        <w:rPr>
          <w:rFonts w:ascii="Times New Roman" w:hAnsi="Times New Roman"/>
          <w:sz w:val="28"/>
          <w:szCs w:val="28"/>
        </w:rPr>
        <w:t>языковую</w:t>
      </w:r>
      <w:r w:rsidRPr="00A73D56">
        <w:rPr>
          <w:rFonts w:ascii="Times New Roman" w:hAnsi="Times New Roman"/>
          <w:spacing w:val="1"/>
          <w:sz w:val="28"/>
          <w:szCs w:val="28"/>
        </w:rPr>
        <w:t xml:space="preserve"> </w:t>
      </w:r>
      <w:r w:rsidRPr="00A73D56">
        <w:rPr>
          <w:rFonts w:ascii="Times New Roman" w:hAnsi="Times New Roman"/>
          <w:sz w:val="28"/>
          <w:szCs w:val="28"/>
        </w:rPr>
        <w:t>и</w:t>
      </w:r>
      <w:r w:rsidRPr="00A73D56">
        <w:rPr>
          <w:rFonts w:ascii="Times New Roman" w:hAnsi="Times New Roman"/>
          <w:spacing w:val="1"/>
          <w:sz w:val="28"/>
          <w:szCs w:val="28"/>
        </w:rPr>
        <w:t xml:space="preserve"> </w:t>
      </w:r>
      <w:r w:rsidRPr="00A73D56">
        <w:rPr>
          <w:rFonts w:ascii="Times New Roman" w:hAnsi="Times New Roman"/>
          <w:sz w:val="28"/>
          <w:szCs w:val="28"/>
        </w:rPr>
        <w:t>культурную</w:t>
      </w:r>
      <w:r w:rsidRPr="00A73D56">
        <w:rPr>
          <w:rFonts w:ascii="Times New Roman" w:hAnsi="Times New Roman"/>
          <w:spacing w:val="1"/>
          <w:sz w:val="28"/>
          <w:szCs w:val="28"/>
        </w:rPr>
        <w:t xml:space="preserve"> </w:t>
      </w:r>
      <w:r w:rsidRPr="00A73D56">
        <w:rPr>
          <w:rFonts w:ascii="Times New Roman" w:hAnsi="Times New Roman"/>
          <w:sz w:val="28"/>
          <w:szCs w:val="28"/>
        </w:rPr>
        <w:t>среду</w:t>
      </w:r>
      <w:r w:rsidRPr="00A73D56">
        <w:rPr>
          <w:rFonts w:ascii="Times New Roman" w:hAnsi="Times New Roman"/>
          <w:spacing w:val="1"/>
          <w:sz w:val="28"/>
          <w:szCs w:val="28"/>
        </w:rPr>
        <w:t xml:space="preserve"> </w:t>
      </w:r>
      <w:r w:rsidRPr="00A73D56">
        <w:rPr>
          <w:rFonts w:ascii="Times New Roman" w:hAnsi="Times New Roman"/>
          <w:sz w:val="28"/>
          <w:szCs w:val="28"/>
        </w:rPr>
        <w:t>(тревога,</w:t>
      </w:r>
      <w:r w:rsidRPr="00A73D56">
        <w:rPr>
          <w:rFonts w:ascii="Times New Roman" w:hAnsi="Times New Roman"/>
          <w:spacing w:val="1"/>
          <w:sz w:val="28"/>
          <w:szCs w:val="28"/>
        </w:rPr>
        <w:t xml:space="preserve"> </w:t>
      </w:r>
      <w:r w:rsidRPr="00A73D56">
        <w:rPr>
          <w:rFonts w:ascii="Times New Roman" w:hAnsi="Times New Roman"/>
          <w:sz w:val="28"/>
          <w:szCs w:val="28"/>
        </w:rPr>
        <w:t>неуверенность,</w:t>
      </w:r>
      <w:r w:rsidRPr="00A73D56">
        <w:rPr>
          <w:rFonts w:ascii="Times New Roman" w:hAnsi="Times New Roman"/>
          <w:spacing w:val="-68"/>
          <w:sz w:val="28"/>
          <w:szCs w:val="28"/>
        </w:rPr>
        <w:t xml:space="preserve"> </w:t>
      </w:r>
      <w:r w:rsidRPr="00A73D56">
        <w:rPr>
          <w:rFonts w:ascii="Times New Roman" w:hAnsi="Times New Roman"/>
          <w:sz w:val="28"/>
          <w:szCs w:val="28"/>
        </w:rPr>
        <w:t>агрессия);</w:t>
      </w:r>
    </w:p>
    <w:p w:rsidR="00DD6525" w:rsidRPr="00A73D56" w:rsidRDefault="00DD6525" w:rsidP="003062A8">
      <w:pPr>
        <w:pStyle w:val="a9"/>
        <w:widowControl w:val="0"/>
        <w:numPr>
          <w:ilvl w:val="0"/>
          <w:numId w:val="33"/>
        </w:numPr>
        <w:autoSpaceDE w:val="0"/>
        <w:autoSpaceDN w:val="0"/>
        <w:spacing w:after="0" w:line="360" w:lineRule="auto"/>
        <w:ind w:left="0" w:right="140" w:firstLine="360"/>
        <w:jc w:val="both"/>
        <w:rPr>
          <w:rFonts w:ascii="Times New Roman" w:hAnsi="Times New Roman"/>
          <w:color w:val="974705"/>
          <w:sz w:val="28"/>
          <w:szCs w:val="28"/>
        </w:rPr>
      </w:pPr>
      <w:r w:rsidRPr="00A73D56">
        <w:rPr>
          <w:rFonts w:ascii="Times New Roman" w:hAnsi="Times New Roman"/>
          <w:sz w:val="28"/>
          <w:szCs w:val="28"/>
        </w:rPr>
        <w:t>создание атмосферы доброжелательности, заботы и уважения по отношению к</w:t>
      </w:r>
      <w:r w:rsidRPr="00A73D56">
        <w:rPr>
          <w:rFonts w:ascii="Times New Roman" w:hAnsi="Times New Roman"/>
          <w:spacing w:val="1"/>
          <w:sz w:val="28"/>
          <w:szCs w:val="28"/>
        </w:rPr>
        <w:t xml:space="preserve"> </w:t>
      </w:r>
      <w:r w:rsidRPr="00A73D56">
        <w:rPr>
          <w:rFonts w:ascii="Times New Roman" w:hAnsi="Times New Roman"/>
          <w:sz w:val="28"/>
          <w:szCs w:val="28"/>
        </w:rPr>
        <w:t>ребёнку.</w:t>
      </w:r>
    </w:p>
    <w:p w:rsidR="00DD6525" w:rsidRPr="001F7852" w:rsidRDefault="00DD6525" w:rsidP="004A5A8B">
      <w:pPr>
        <w:pStyle w:val="af5"/>
        <w:spacing w:line="360" w:lineRule="auto"/>
        <w:ind w:left="0" w:right="140" w:firstLine="709"/>
        <w:rPr>
          <w:sz w:val="28"/>
          <w:szCs w:val="28"/>
        </w:rPr>
      </w:pPr>
      <w:r w:rsidRPr="001F7852">
        <w:rPr>
          <w:w w:val="95"/>
          <w:sz w:val="28"/>
          <w:szCs w:val="28"/>
        </w:rPr>
        <w:t>Работу</w:t>
      </w:r>
      <w:r w:rsidRPr="001F7852">
        <w:rPr>
          <w:spacing w:val="17"/>
          <w:w w:val="95"/>
          <w:sz w:val="28"/>
          <w:szCs w:val="28"/>
        </w:rPr>
        <w:t xml:space="preserve"> </w:t>
      </w:r>
      <w:r w:rsidRPr="001F7852">
        <w:rPr>
          <w:w w:val="95"/>
          <w:sz w:val="28"/>
          <w:szCs w:val="28"/>
        </w:rPr>
        <w:t>по</w:t>
      </w:r>
      <w:r w:rsidRPr="001F7852">
        <w:rPr>
          <w:spacing w:val="17"/>
          <w:w w:val="95"/>
          <w:sz w:val="28"/>
          <w:szCs w:val="28"/>
        </w:rPr>
        <w:t xml:space="preserve"> </w:t>
      </w:r>
      <w:r w:rsidRPr="001F7852">
        <w:rPr>
          <w:w w:val="95"/>
          <w:sz w:val="28"/>
          <w:szCs w:val="28"/>
        </w:rPr>
        <w:t>социализации</w:t>
      </w:r>
      <w:r w:rsidRPr="001F7852">
        <w:rPr>
          <w:spacing w:val="19"/>
          <w:w w:val="95"/>
          <w:sz w:val="28"/>
          <w:szCs w:val="28"/>
        </w:rPr>
        <w:t xml:space="preserve"> </w:t>
      </w:r>
      <w:r w:rsidRPr="001F7852">
        <w:rPr>
          <w:w w:val="95"/>
          <w:sz w:val="28"/>
          <w:szCs w:val="28"/>
        </w:rPr>
        <w:t>и</w:t>
      </w:r>
      <w:r w:rsidRPr="001F7852">
        <w:rPr>
          <w:spacing w:val="19"/>
          <w:w w:val="95"/>
          <w:sz w:val="28"/>
          <w:szCs w:val="28"/>
        </w:rPr>
        <w:t xml:space="preserve"> </w:t>
      </w:r>
      <w:r w:rsidRPr="001F7852">
        <w:rPr>
          <w:w w:val="95"/>
          <w:sz w:val="28"/>
          <w:szCs w:val="28"/>
        </w:rPr>
        <w:t>языковой</w:t>
      </w:r>
      <w:r w:rsidRPr="001F7852">
        <w:rPr>
          <w:spacing w:val="19"/>
          <w:w w:val="95"/>
          <w:sz w:val="28"/>
          <w:szCs w:val="28"/>
        </w:rPr>
        <w:t xml:space="preserve"> </w:t>
      </w:r>
      <w:r w:rsidRPr="001F7852">
        <w:rPr>
          <w:w w:val="95"/>
          <w:sz w:val="28"/>
          <w:szCs w:val="28"/>
        </w:rPr>
        <w:t>адаптации</w:t>
      </w:r>
      <w:r w:rsidRPr="001F7852">
        <w:rPr>
          <w:spacing w:val="21"/>
          <w:w w:val="95"/>
          <w:sz w:val="28"/>
          <w:szCs w:val="28"/>
        </w:rPr>
        <w:t xml:space="preserve"> </w:t>
      </w:r>
      <w:r w:rsidRPr="001F7852">
        <w:rPr>
          <w:w w:val="95"/>
          <w:sz w:val="28"/>
          <w:szCs w:val="28"/>
        </w:rPr>
        <w:t>детей</w:t>
      </w:r>
      <w:r w:rsidRPr="001F7852">
        <w:rPr>
          <w:spacing w:val="19"/>
          <w:w w:val="95"/>
          <w:sz w:val="28"/>
          <w:szCs w:val="28"/>
        </w:rPr>
        <w:t xml:space="preserve"> </w:t>
      </w:r>
      <w:r w:rsidRPr="001F7852">
        <w:rPr>
          <w:w w:val="95"/>
          <w:sz w:val="28"/>
          <w:szCs w:val="28"/>
        </w:rPr>
        <w:t>иностранных</w:t>
      </w:r>
      <w:r w:rsidRPr="001F7852">
        <w:rPr>
          <w:spacing w:val="19"/>
          <w:w w:val="95"/>
          <w:sz w:val="28"/>
          <w:szCs w:val="28"/>
        </w:rPr>
        <w:t xml:space="preserve"> </w:t>
      </w:r>
      <w:r w:rsidRPr="001F7852">
        <w:rPr>
          <w:w w:val="95"/>
          <w:sz w:val="28"/>
          <w:szCs w:val="28"/>
        </w:rPr>
        <w:t>граждан,</w:t>
      </w:r>
      <w:r w:rsidRPr="001F7852">
        <w:rPr>
          <w:spacing w:val="19"/>
          <w:w w:val="95"/>
          <w:sz w:val="28"/>
          <w:szCs w:val="28"/>
        </w:rPr>
        <w:t xml:space="preserve"> </w:t>
      </w:r>
      <w:r w:rsidRPr="001F7852">
        <w:rPr>
          <w:w w:val="95"/>
          <w:sz w:val="28"/>
          <w:szCs w:val="28"/>
        </w:rPr>
        <w:t>обучающихся</w:t>
      </w:r>
      <w:r w:rsidRPr="001F7852">
        <w:rPr>
          <w:spacing w:val="-65"/>
          <w:w w:val="95"/>
          <w:sz w:val="28"/>
          <w:szCs w:val="28"/>
        </w:rPr>
        <w:t xml:space="preserve"> </w:t>
      </w:r>
      <w:r w:rsidRPr="001F7852">
        <w:rPr>
          <w:sz w:val="28"/>
          <w:szCs w:val="28"/>
        </w:rPr>
        <w:t>в</w:t>
      </w:r>
      <w:r w:rsidRPr="001F7852">
        <w:rPr>
          <w:spacing w:val="1"/>
          <w:sz w:val="28"/>
          <w:szCs w:val="28"/>
        </w:rPr>
        <w:t xml:space="preserve"> </w:t>
      </w:r>
      <w:r w:rsidRPr="001F7852">
        <w:rPr>
          <w:sz w:val="28"/>
          <w:szCs w:val="28"/>
        </w:rPr>
        <w:t>организациях,</w:t>
      </w:r>
      <w:r w:rsidRPr="001F7852">
        <w:rPr>
          <w:spacing w:val="1"/>
          <w:sz w:val="28"/>
          <w:szCs w:val="28"/>
        </w:rPr>
        <w:t xml:space="preserve"> </w:t>
      </w:r>
      <w:r w:rsidRPr="001F7852">
        <w:rPr>
          <w:sz w:val="28"/>
          <w:szCs w:val="28"/>
        </w:rPr>
        <w:t>реализующих</w:t>
      </w:r>
      <w:r w:rsidRPr="001F7852">
        <w:rPr>
          <w:spacing w:val="1"/>
          <w:sz w:val="28"/>
          <w:szCs w:val="28"/>
        </w:rPr>
        <w:t xml:space="preserve"> </w:t>
      </w:r>
      <w:r w:rsidRPr="001F7852">
        <w:rPr>
          <w:sz w:val="28"/>
          <w:szCs w:val="28"/>
        </w:rPr>
        <w:t>программы</w:t>
      </w:r>
      <w:r w:rsidRPr="001F7852">
        <w:rPr>
          <w:spacing w:val="1"/>
          <w:sz w:val="28"/>
          <w:szCs w:val="28"/>
        </w:rPr>
        <w:t xml:space="preserve"> </w:t>
      </w:r>
      <w:r w:rsidRPr="001F7852">
        <w:rPr>
          <w:sz w:val="28"/>
          <w:szCs w:val="28"/>
        </w:rPr>
        <w:t>ДО</w:t>
      </w:r>
      <w:r w:rsidRPr="001F7852">
        <w:rPr>
          <w:spacing w:val="1"/>
          <w:sz w:val="28"/>
          <w:szCs w:val="28"/>
        </w:rPr>
        <w:t xml:space="preserve"> </w:t>
      </w:r>
      <w:r w:rsidRPr="001F7852">
        <w:rPr>
          <w:sz w:val="28"/>
          <w:szCs w:val="28"/>
        </w:rPr>
        <w:t>в</w:t>
      </w:r>
      <w:r w:rsidRPr="001F7852">
        <w:rPr>
          <w:spacing w:val="1"/>
          <w:sz w:val="28"/>
          <w:szCs w:val="28"/>
        </w:rPr>
        <w:t xml:space="preserve"> </w:t>
      </w:r>
      <w:r w:rsidRPr="001F7852">
        <w:rPr>
          <w:sz w:val="28"/>
          <w:szCs w:val="28"/>
        </w:rPr>
        <w:t>Российской</w:t>
      </w:r>
      <w:r w:rsidRPr="001F7852">
        <w:rPr>
          <w:spacing w:val="1"/>
          <w:sz w:val="28"/>
          <w:szCs w:val="28"/>
        </w:rPr>
        <w:t xml:space="preserve"> </w:t>
      </w:r>
      <w:r w:rsidRPr="001F7852">
        <w:rPr>
          <w:sz w:val="28"/>
          <w:szCs w:val="28"/>
        </w:rPr>
        <w:t>Федерации,</w:t>
      </w:r>
      <w:r w:rsidRPr="001F7852">
        <w:rPr>
          <w:spacing w:val="1"/>
          <w:sz w:val="28"/>
          <w:szCs w:val="28"/>
        </w:rPr>
        <w:t xml:space="preserve"> </w:t>
      </w:r>
      <w:r w:rsidRPr="001F7852">
        <w:rPr>
          <w:sz w:val="28"/>
          <w:szCs w:val="28"/>
        </w:rPr>
        <w:t>рекомендуется</w:t>
      </w:r>
      <w:r w:rsidRPr="001F7852">
        <w:rPr>
          <w:spacing w:val="1"/>
          <w:sz w:val="28"/>
          <w:szCs w:val="28"/>
        </w:rPr>
        <w:t xml:space="preserve"> </w:t>
      </w:r>
      <w:r w:rsidRPr="001F7852">
        <w:rPr>
          <w:spacing w:val="-1"/>
          <w:sz w:val="28"/>
          <w:szCs w:val="28"/>
        </w:rPr>
        <w:t>организовывать</w:t>
      </w:r>
      <w:r w:rsidRPr="001F7852">
        <w:rPr>
          <w:spacing w:val="-17"/>
          <w:sz w:val="28"/>
          <w:szCs w:val="28"/>
        </w:rPr>
        <w:t xml:space="preserve"> </w:t>
      </w:r>
      <w:r w:rsidRPr="001F7852">
        <w:rPr>
          <w:spacing w:val="-1"/>
          <w:sz w:val="28"/>
          <w:szCs w:val="28"/>
        </w:rPr>
        <w:t>с</w:t>
      </w:r>
      <w:r w:rsidRPr="001F7852">
        <w:rPr>
          <w:spacing w:val="-13"/>
          <w:sz w:val="28"/>
          <w:szCs w:val="28"/>
        </w:rPr>
        <w:t xml:space="preserve"> </w:t>
      </w:r>
      <w:r w:rsidRPr="001F7852">
        <w:rPr>
          <w:spacing w:val="-1"/>
          <w:sz w:val="28"/>
          <w:szCs w:val="28"/>
        </w:rPr>
        <w:t>учётом</w:t>
      </w:r>
      <w:r w:rsidRPr="001F7852">
        <w:rPr>
          <w:spacing w:val="-16"/>
          <w:sz w:val="28"/>
          <w:szCs w:val="28"/>
        </w:rPr>
        <w:t xml:space="preserve"> </w:t>
      </w:r>
      <w:r w:rsidRPr="001F7852">
        <w:rPr>
          <w:spacing w:val="-1"/>
          <w:sz w:val="28"/>
          <w:szCs w:val="28"/>
        </w:rPr>
        <w:t>особенностей</w:t>
      </w:r>
      <w:r w:rsidRPr="001F7852">
        <w:rPr>
          <w:spacing w:val="-17"/>
          <w:sz w:val="28"/>
          <w:szCs w:val="28"/>
        </w:rPr>
        <w:t xml:space="preserve"> </w:t>
      </w:r>
      <w:r w:rsidRPr="001F7852">
        <w:rPr>
          <w:sz w:val="28"/>
          <w:szCs w:val="28"/>
        </w:rPr>
        <w:t>социальной</w:t>
      </w:r>
      <w:r w:rsidRPr="001F7852">
        <w:rPr>
          <w:spacing w:val="-16"/>
          <w:sz w:val="28"/>
          <w:szCs w:val="28"/>
        </w:rPr>
        <w:t xml:space="preserve"> </w:t>
      </w:r>
      <w:r w:rsidRPr="001F7852">
        <w:rPr>
          <w:sz w:val="28"/>
          <w:szCs w:val="28"/>
        </w:rPr>
        <w:t>ситуации</w:t>
      </w:r>
      <w:r w:rsidRPr="001F7852">
        <w:rPr>
          <w:spacing w:val="-16"/>
          <w:sz w:val="28"/>
          <w:szCs w:val="28"/>
        </w:rPr>
        <w:t xml:space="preserve"> </w:t>
      </w:r>
      <w:r w:rsidRPr="001F7852">
        <w:rPr>
          <w:sz w:val="28"/>
          <w:szCs w:val="28"/>
        </w:rPr>
        <w:t>каждого</w:t>
      </w:r>
      <w:r w:rsidRPr="001F7852">
        <w:rPr>
          <w:spacing w:val="-16"/>
          <w:sz w:val="28"/>
          <w:szCs w:val="28"/>
        </w:rPr>
        <w:t xml:space="preserve"> </w:t>
      </w:r>
      <w:r w:rsidRPr="001F7852">
        <w:rPr>
          <w:sz w:val="28"/>
          <w:szCs w:val="28"/>
        </w:rPr>
        <w:t>ребёнка</w:t>
      </w:r>
      <w:r w:rsidRPr="001F7852">
        <w:rPr>
          <w:spacing w:val="-16"/>
          <w:sz w:val="28"/>
          <w:szCs w:val="28"/>
        </w:rPr>
        <w:t xml:space="preserve"> </w:t>
      </w:r>
      <w:r w:rsidRPr="001F7852">
        <w:rPr>
          <w:sz w:val="28"/>
          <w:szCs w:val="28"/>
        </w:rPr>
        <w:t>персонально.</w:t>
      </w:r>
    </w:p>
    <w:p w:rsidR="00DD6525" w:rsidRPr="001F7852" w:rsidRDefault="00DD6525" w:rsidP="004A5A8B">
      <w:pPr>
        <w:pStyle w:val="af5"/>
        <w:spacing w:line="360" w:lineRule="auto"/>
        <w:ind w:left="0" w:right="140" w:firstLine="709"/>
        <w:rPr>
          <w:sz w:val="28"/>
          <w:szCs w:val="28"/>
        </w:rPr>
      </w:pPr>
      <w:r w:rsidRPr="001F7852">
        <w:rPr>
          <w:sz w:val="28"/>
          <w:szCs w:val="28"/>
        </w:rPr>
        <w:t>Психолого-педагогическое</w:t>
      </w:r>
      <w:r w:rsidRPr="001F7852">
        <w:rPr>
          <w:spacing w:val="1"/>
          <w:sz w:val="28"/>
          <w:szCs w:val="28"/>
        </w:rPr>
        <w:t xml:space="preserve"> </w:t>
      </w:r>
      <w:r w:rsidRPr="001F7852">
        <w:rPr>
          <w:sz w:val="28"/>
          <w:szCs w:val="28"/>
        </w:rPr>
        <w:t>сопровождение</w:t>
      </w:r>
      <w:r w:rsidRPr="001F7852">
        <w:rPr>
          <w:spacing w:val="1"/>
          <w:sz w:val="28"/>
          <w:szCs w:val="28"/>
        </w:rPr>
        <w:t xml:space="preserve"> </w:t>
      </w:r>
      <w:r w:rsidRPr="001F7852">
        <w:rPr>
          <w:sz w:val="28"/>
          <w:szCs w:val="28"/>
        </w:rPr>
        <w:t>детей</w:t>
      </w:r>
      <w:r w:rsidRPr="001F7852">
        <w:rPr>
          <w:spacing w:val="1"/>
          <w:sz w:val="28"/>
          <w:szCs w:val="28"/>
        </w:rPr>
        <w:t xml:space="preserve"> </w:t>
      </w:r>
      <w:r w:rsidRPr="001F7852">
        <w:rPr>
          <w:sz w:val="28"/>
          <w:szCs w:val="28"/>
        </w:rPr>
        <w:t>данной</w:t>
      </w:r>
      <w:r w:rsidRPr="001F7852">
        <w:rPr>
          <w:spacing w:val="1"/>
          <w:sz w:val="28"/>
          <w:szCs w:val="28"/>
        </w:rPr>
        <w:t xml:space="preserve"> </w:t>
      </w:r>
      <w:r w:rsidRPr="001F7852">
        <w:rPr>
          <w:sz w:val="28"/>
          <w:szCs w:val="28"/>
        </w:rPr>
        <w:t>целевой</w:t>
      </w:r>
      <w:r w:rsidRPr="001F7852">
        <w:rPr>
          <w:spacing w:val="1"/>
          <w:sz w:val="28"/>
          <w:szCs w:val="28"/>
        </w:rPr>
        <w:t xml:space="preserve"> </w:t>
      </w:r>
      <w:r w:rsidRPr="001F7852">
        <w:rPr>
          <w:sz w:val="28"/>
          <w:szCs w:val="28"/>
        </w:rPr>
        <w:t>группы</w:t>
      </w:r>
      <w:r w:rsidRPr="001F7852">
        <w:rPr>
          <w:spacing w:val="1"/>
          <w:sz w:val="28"/>
          <w:szCs w:val="28"/>
        </w:rPr>
        <w:t xml:space="preserve"> </w:t>
      </w:r>
      <w:r w:rsidRPr="001F7852">
        <w:rPr>
          <w:sz w:val="28"/>
          <w:szCs w:val="28"/>
        </w:rPr>
        <w:t>может</w:t>
      </w:r>
      <w:r w:rsidRPr="001F7852">
        <w:rPr>
          <w:spacing w:val="-68"/>
          <w:sz w:val="28"/>
          <w:szCs w:val="28"/>
        </w:rPr>
        <w:t xml:space="preserve"> </w:t>
      </w:r>
      <w:r w:rsidRPr="001F7852">
        <w:rPr>
          <w:w w:val="95"/>
          <w:sz w:val="28"/>
          <w:szCs w:val="28"/>
        </w:rPr>
        <w:t>осуществляться в контексте общей программы адаптации ребёнка к ДОО. В случаях выраженных</w:t>
      </w:r>
      <w:r w:rsidRPr="001F7852">
        <w:rPr>
          <w:spacing w:val="1"/>
          <w:w w:val="95"/>
          <w:sz w:val="28"/>
          <w:szCs w:val="28"/>
        </w:rPr>
        <w:t xml:space="preserve"> </w:t>
      </w:r>
      <w:r w:rsidRPr="001F7852">
        <w:rPr>
          <w:sz w:val="28"/>
          <w:szCs w:val="28"/>
        </w:rPr>
        <w:t>проблем</w:t>
      </w:r>
      <w:r w:rsidRPr="001F7852">
        <w:rPr>
          <w:spacing w:val="-11"/>
          <w:sz w:val="28"/>
          <w:szCs w:val="28"/>
        </w:rPr>
        <w:t xml:space="preserve"> </w:t>
      </w:r>
      <w:r w:rsidRPr="001F7852">
        <w:rPr>
          <w:sz w:val="28"/>
          <w:szCs w:val="28"/>
        </w:rPr>
        <w:t>социализации,</w:t>
      </w:r>
      <w:r w:rsidRPr="001F7852">
        <w:rPr>
          <w:spacing w:val="-12"/>
          <w:sz w:val="28"/>
          <w:szCs w:val="28"/>
        </w:rPr>
        <w:t xml:space="preserve"> </w:t>
      </w:r>
      <w:r w:rsidRPr="001F7852">
        <w:rPr>
          <w:sz w:val="28"/>
          <w:szCs w:val="28"/>
        </w:rPr>
        <w:t>личностного</w:t>
      </w:r>
      <w:r w:rsidRPr="001F7852">
        <w:rPr>
          <w:spacing w:val="-11"/>
          <w:sz w:val="28"/>
          <w:szCs w:val="28"/>
        </w:rPr>
        <w:t xml:space="preserve"> </w:t>
      </w:r>
      <w:r w:rsidRPr="001F7852">
        <w:rPr>
          <w:sz w:val="28"/>
          <w:szCs w:val="28"/>
        </w:rPr>
        <w:t>развития</w:t>
      </w:r>
      <w:r w:rsidRPr="001F7852">
        <w:rPr>
          <w:spacing w:val="-9"/>
          <w:sz w:val="28"/>
          <w:szCs w:val="28"/>
        </w:rPr>
        <w:t xml:space="preserve"> </w:t>
      </w:r>
      <w:r w:rsidRPr="001F7852">
        <w:rPr>
          <w:sz w:val="28"/>
          <w:szCs w:val="28"/>
        </w:rPr>
        <w:t>и</w:t>
      </w:r>
      <w:r w:rsidRPr="001F7852">
        <w:rPr>
          <w:spacing w:val="-11"/>
          <w:sz w:val="28"/>
          <w:szCs w:val="28"/>
        </w:rPr>
        <w:t xml:space="preserve"> </w:t>
      </w:r>
      <w:r w:rsidRPr="001F7852">
        <w:rPr>
          <w:sz w:val="28"/>
          <w:szCs w:val="28"/>
        </w:rPr>
        <w:t>общей</w:t>
      </w:r>
      <w:r w:rsidRPr="001F7852">
        <w:rPr>
          <w:spacing w:val="-9"/>
          <w:sz w:val="28"/>
          <w:szCs w:val="28"/>
        </w:rPr>
        <w:t xml:space="preserve"> </w:t>
      </w:r>
      <w:r w:rsidRPr="001F7852">
        <w:rPr>
          <w:sz w:val="28"/>
          <w:szCs w:val="28"/>
        </w:rPr>
        <w:t>дезадаптации</w:t>
      </w:r>
      <w:r w:rsidRPr="001F7852">
        <w:rPr>
          <w:spacing w:val="-12"/>
          <w:sz w:val="28"/>
          <w:szCs w:val="28"/>
        </w:rPr>
        <w:t xml:space="preserve"> </w:t>
      </w:r>
      <w:r w:rsidRPr="001F7852">
        <w:rPr>
          <w:sz w:val="28"/>
          <w:szCs w:val="28"/>
        </w:rPr>
        <w:t>ребёнка,</w:t>
      </w:r>
      <w:r w:rsidRPr="001F7852">
        <w:rPr>
          <w:spacing w:val="-13"/>
          <w:sz w:val="28"/>
          <w:szCs w:val="28"/>
        </w:rPr>
        <w:t xml:space="preserve"> </w:t>
      </w:r>
      <w:r w:rsidRPr="001F7852">
        <w:rPr>
          <w:sz w:val="28"/>
          <w:szCs w:val="28"/>
        </w:rPr>
        <w:t>его</w:t>
      </w:r>
      <w:r w:rsidRPr="001F7852">
        <w:rPr>
          <w:spacing w:val="-11"/>
          <w:sz w:val="28"/>
          <w:szCs w:val="28"/>
        </w:rPr>
        <w:t xml:space="preserve"> </w:t>
      </w:r>
      <w:r w:rsidRPr="001F7852">
        <w:rPr>
          <w:sz w:val="28"/>
          <w:szCs w:val="28"/>
        </w:rPr>
        <w:t>включение</w:t>
      </w:r>
      <w:r w:rsidRPr="001F7852">
        <w:rPr>
          <w:spacing w:val="-12"/>
          <w:sz w:val="28"/>
          <w:szCs w:val="28"/>
        </w:rPr>
        <w:t xml:space="preserve"> </w:t>
      </w:r>
      <w:r w:rsidRPr="001F7852">
        <w:rPr>
          <w:sz w:val="28"/>
          <w:szCs w:val="28"/>
        </w:rPr>
        <w:t>в</w:t>
      </w:r>
      <w:r w:rsidRPr="001F7852">
        <w:rPr>
          <w:spacing w:val="-68"/>
          <w:sz w:val="28"/>
          <w:szCs w:val="28"/>
        </w:rPr>
        <w:t xml:space="preserve"> </w:t>
      </w:r>
      <w:r w:rsidRPr="001F7852">
        <w:rPr>
          <w:sz w:val="28"/>
          <w:szCs w:val="28"/>
        </w:rPr>
        <w:t>программу</w:t>
      </w:r>
      <w:r w:rsidRPr="001F7852">
        <w:rPr>
          <w:spacing w:val="1"/>
          <w:sz w:val="28"/>
          <w:szCs w:val="28"/>
        </w:rPr>
        <w:t xml:space="preserve"> </w:t>
      </w:r>
      <w:r w:rsidRPr="001F7852">
        <w:rPr>
          <w:sz w:val="28"/>
          <w:szCs w:val="28"/>
        </w:rPr>
        <w:t>КРР</w:t>
      </w:r>
      <w:r w:rsidRPr="001F7852">
        <w:rPr>
          <w:spacing w:val="1"/>
          <w:sz w:val="28"/>
          <w:szCs w:val="28"/>
        </w:rPr>
        <w:t xml:space="preserve"> </w:t>
      </w:r>
      <w:r w:rsidRPr="001F7852">
        <w:rPr>
          <w:sz w:val="28"/>
          <w:szCs w:val="28"/>
        </w:rPr>
        <w:t>может</w:t>
      </w:r>
      <w:r w:rsidRPr="001F7852">
        <w:rPr>
          <w:spacing w:val="1"/>
          <w:sz w:val="28"/>
          <w:szCs w:val="28"/>
        </w:rPr>
        <w:t xml:space="preserve"> </w:t>
      </w:r>
      <w:r w:rsidRPr="001F7852">
        <w:rPr>
          <w:sz w:val="28"/>
          <w:szCs w:val="28"/>
        </w:rPr>
        <w:t>быть</w:t>
      </w:r>
      <w:r w:rsidRPr="001F7852">
        <w:rPr>
          <w:spacing w:val="1"/>
          <w:sz w:val="28"/>
          <w:szCs w:val="28"/>
        </w:rPr>
        <w:t xml:space="preserve"> </w:t>
      </w:r>
      <w:r w:rsidRPr="001F7852">
        <w:rPr>
          <w:sz w:val="28"/>
          <w:szCs w:val="28"/>
        </w:rPr>
        <w:t>осуществлено</w:t>
      </w:r>
      <w:r w:rsidRPr="001F7852">
        <w:rPr>
          <w:spacing w:val="1"/>
          <w:sz w:val="28"/>
          <w:szCs w:val="28"/>
        </w:rPr>
        <w:t xml:space="preserve"> </w:t>
      </w:r>
      <w:r w:rsidRPr="001F7852">
        <w:rPr>
          <w:sz w:val="28"/>
          <w:szCs w:val="28"/>
        </w:rPr>
        <w:t>на</w:t>
      </w:r>
      <w:r w:rsidRPr="001F7852">
        <w:rPr>
          <w:spacing w:val="1"/>
          <w:sz w:val="28"/>
          <w:szCs w:val="28"/>
        </w:rPr>
        <w:t xml:space="preserve"> </w:t>
      </w:r>
      <w:r w:rsidRPr="001F7852">
        <w:rPr>
          <w:sz w:val="28"/>
          <w:szCs w:val="28"/>
        </w:rPr>
        <w:t>основе</w:t>
      </w:r>
      <w:r w:rsidRPr="001F7852">
        <w:rPr>
          <w:spacing w:val="1"/>
          <w:sz w:val="28"/>
          <w:szCs w:val="28"/>
        </w:rPr>
        <w:t xml:space="preserve"> </w:t>
      </w:r>
      <w:r w:rsidRPr="001F7852">
        <w:rPr>
          <w:sz w:val="28"/>
          <w:szCs w:val="28"/>
        </w:rPr>
        <w:t>заключения</w:t>
      </w:r>
      <w:r w:rsidRPr="001F7852">
        <w:rPr>
          <w:spacing w:val="1"/>
          <w:sz w:val="28"/>
          <w:szCs w:val="28"/>
        </w:rPr>
        <w:t xml:space="preserve"> </w:t>
      </w:r>
      <w:r w:rsidRPr="001F7852">
        <w:rPr>
          <w:sz w:val="28"/>
          <w:szCs w:val="28"/>
        </w:rPr>
        <w:t>ППК</w:t>
      </w:r>
      <w:r w:rsidRPr="001F7852">
        <w:rPr>
          <w:spacing w:val="1"/>
          <w:sz w:val="28"/>
          <w:szCs w:val="28"/>
        </w:rPr>
        <w:t xml:space="preserve"> </w:t>
      </w:r>
      <w:r w:rsidRPr="001F7852">
        <w:rPr>
          <w:sz w:val="28"/>
          <w:szCs w:val="28"/>
        </w:rPr>
        <w:t>по</w:t>
      </w:r>
      <w:r w:rsidRPr="001F7852">
        <w:rPr>
          <w:spacing w:val="1"/>
          <w:sz w:val="28"/>
          <w:szCs w:val="28"/>
        </w:rPr>
        <w:t xml:space="preserve"> </w:t>
      </w:r>
      <w:r w:rsidRPr="001F7852">
        <w:rPr>
          <w:sz w:val="28"/>
          <w:szCs w:val="28"/>
        </w:rPr>
        <w:t>результатам</w:t>
      </w:r>
      <w:r w:rsidRPr="001F7852">
        <w:rPr>
          <w:spacing w:val="1"/>
          <w:sz w:val="28"/>
          <w:szCs w:val="28"/>
        </w:rPr>
        <w:t xml:space="preserve"> </w:t>
      </w:r>
      <w:r w:rsidRPr="001F7852">
        <w:rPr>
          <w:w w:val="95"/>
          <w:sz w:val="28"/>
          <w:szCs w:val="28"/>
        </w:rPr>
        <w:t>психологической</w:t>
      </w:r>
      <w:r w:rsidRPr="001F7852">
        <w:rPr>
          <w:spacing w:val="2"/>
          <w:w w:val="95"/>
          <w:sz w:val="28"/>
          <w:szCs w:val="28"/>
        </w:rPr>
        <w:t xml:space="preserve"> </w:t>
      </w:r>
      <w:r w:rsidRPr="001F7852">
        <w:rPr>
          <w:w w:val="95"/>
          <w:sz w:val="28"/>
          <w:szCs w:val="28"/>
        </w:rPr>
        <w:t>диагностики</w:t>
      </w:r>
      <w:r w:rsidRPr="001F7852">
        <w:rPr>
          <w:spacing w:val="2"/>
          <w:w w:val="95"/>
          <w:sz w:val="28"/>
          <w:szCs w:val="28"/>
        </w:rPr>
        <w:t xml:space="preserve"> </w:t>
      </w:r>
      <w:r w:rsidRPr="001F7852">
        <w:rPr>
          <w:w w:val="95"/>
          <w:sz w:val="28"/>
          <w:szCs w:val="28"/>
        </w:rPr>
        <w:t>или</w:t>
      </w:r>
      <w:r w:rsidRPr="001F7852">
        <w:rPr>
          <w:spacing w:val="2"/>
          <w:w w:val="95"/>
          <w:sz w:val="28"/>
          <w:szCs w:val="28"/>
        </w:rPr>
        <w:t xml:space="preserve"> </w:t>
      </w:r>
      <w:r w:rsidRPr="001F7852">
        <w:rPr>
          <w:w w:val="95"/>
          <w:sz w:val="28"/>
          <w:szCs w:val="28"/>
        </w:rPr>
        <w:t>по</w:t>
      </w:r>
      <w:r w:rsidRPr="001F7852">
        <w:rPr>
          <w:spacing w:val="5"/>
          <w:w w:val="95"/>
          <w:sz w:val="28"/>
          <w:szCs w:val="28"/>
        </w:rPr>
        <w:t xml:space="preserve"> </w:t>
      </w:r>
      <w:r w:rsidRPr="001F7852">
        <w:rPr>
          <w:w w:val="95"/>
          <w:sz w:val="28"/>
          <w:szCs w:val="28"/>
        </w:rPr>
        <w:t>запросу</w:t>
      </w:r>
      <w:r w:rsidRPr="001F7852">
        <w:rPr>
          <w:spacing w:val="3"/>
          <w:w w:val="95"/>
          <w:sz w:val="28"/>
          <w:szCs w:val="28"/>
        </w:rPr>
        <w:t xml:space="preserve"> </w:t>
      </w:r>
      <w:r w:rsidRPr="001F7852">
        <w:rPr>
          <w:w w:val="95"/>
          <w:sz w:val="28"/>
          <w:szCs w:val="28"/>
        </w:rPr>
        <w:t>родителей</w:t>
      </w:r>
      <w:r w:rsidRPr="001F7852">
        <w:rPr>
          <w:spacing w:val="5"/>
          <w:w w:val="95"/>
          <w:sz w:val="28"/>
          <w:szCs w:val="28"/>
        </w:rPr>
        <w:t xml:space="preserve"> </w:t>
      </w:r>
      <w:r w:rsidRPr="001F7852">
        <w:rPr>
          <w:w w:val="95"/>
          <w:sz w:val="28"/>
          <w:szCs w:val="28"/>
        </w:rPr>
        <w:t>(законных</w:t>
      </w:r>
      <w:r w:rsidRPr="001F7852">
        <w:rPr>
          <w:spacing w:val="2"/>
          <w:w w:val="95"/>
          <w:sz w:val="28"/>
          <w:szCs w:val="28"/>
        </w:rPr>
        <w:t xml:space="preserve"> </w:t>
      </w:r>
      <w:r w:rsidRPr="001F7852">
        <w:rPr>
          <w:w w:val="95"/>
          <w:sz w:val="28"/>
          <w:szCs w:val="28"/>
        </w:rPr>
        <w:t>представителей)</w:t>
      </w:r>
      <w:r w:rsidRPr="001F7852">
        <w:rPr>
          <w:spacing w:val="1"/>
          <w:w w:val="95"/>
          <w:sz w:val="28"/>
          <w:szCs w:val="28"/>
        </w:rPr>
        <w:t xml:space="preserve"> </w:t>
      </w:r>
      <w:r w:rsidRPr="001F7852">
        <w:rPr>
          <w:w w:val="95"/>
          <w:sz w:val="28"/>
          <w:szCs w:val="28"/>
        </w:rPr>
        <w:t>ребёнка.</w:t>
      </w:r>
    </w:p>
    <w:p w:rsidR="00DD6525" w:rsidRDefault="00DD6525" w:rsidP="004A5A8B">
      <w:pPr>
        <w:pStyle w:val="af5"/>
        <w:spacing w:line="360" w:lineRule="auto"/>
        <w:ind w:left="0" w:right="140" w:firstLine="709"/>
        <w:rPr>
          <w:sz w:val="28"/>
          <w:szCs w:val="28"/>
        </w:rPr>
      </w:pPr>
      <w:r w:rsidRPr="001F7852">
        <w:rPr>
          <w:sz w:val="28"/>
          <w:szCs w:val="28"/>
        </w:rPr>
        <w:t>К целевой группе обучающихся «группы риска» могут быть отнесены дети, имеющие</w:t>
      </w:r>
      <w:r w:rsidRPr="001F7852">
        <w:rPr>
          <w:spacing w:val="1"/>
          <w:sz w:val="28"/>
          <w:szCs w:val="28"/>
        </w:rPr>
        <w:t xml:space="preserve"> </w:t>
      </w:r>
      <w:r w:rsidRPr="001F7852">
        <w:rPr>
          <w:sz w:val="28"/>
          <w:szCs w:val="28"/>
        </w:rPr>
        <w:t>проблемы</w:t>
      </w:r>
      <w:r w:rsidRPr="001F7852">
        <w:rPr>
          <w:spacing w:val="1"/>
          <w:sz w:val="28"/>
          <w:szCs w:val="28"/>
        </w:rPr>
        <w:t xml:space="preserve"> </w:t>
      </w:r>
      <w:r w:rsidRPr="001F7852">
        <w:rPr>
          <w:sz w:val="28"/>
          <w:szCs w:val="28"/>
        </w:rPr>
        <w:t>с</w:t>
      </w:r>
      <w:r w:rsidRPr="001F7852">
        <w:rPr>
          <w:spacing w:val="1"/>
          <w:sz w:val="28"/>
          <w:szCs w:val="28"/>
        </w:rPr>
        <w:t xml:space="preserve"> </w:t>
      </w:r>
      <w:r w:rsidRPr="001F7852">
        <w:rPr>
          <w:sz w:val="28"/>
          <w:szCs w:val="28"/>
        </w:rPr>
        <w:t>психологическим</w:t>
      </w:r>
      <w:r w:rsidRPr="001F7852">
        <w:rPr>
          <w:spacing w:val="1"/>
          <w:sz w:val="28"/>
          <w:szCs w:val="28"/>
        </w:rPr>
        <w:t xml:space="preserve"> </w:t>
      </w:r>
      <w:r w:rsidRPr="001F7852">
        <w:rPr>
          <w:sz w:val="28"/>
          <w:szCs w:val="28"/>
        </w:rPr>
        <w:t>здоровьем;</w:t>
      </w:r>
      <w:r w:rsidRPr="001F7852">
        <w:rPr>
          <w:spacing w:val="1"/>
          <w:sz w:val="28"/>
          <w:szCs w:val="28"/>
        </w:rPr>
        <w:t xml:space="preserve"> </w:t>
      </w:r>
      <w:r w:rsidRPr="001F7852">
        <w:rPr>
          <w:sz w:val="28"/>
          <w:szCs w:val="28"/>
        </w:rPr>
        <w:t>эмоциональные</w:t>
      </w:r>
      <w:r w:rsidRPr="001F7852">
        <w:rPr>
          <w:spacing w:val="1"/>
          <w:sz w:val="28"/>
          <w:szCs w:val="28"/>
        </w:rPr>
        <w:t xml:space="preserve"> </w:t>
      </w:r>
      <w:r w:rsidRPr="001F7852">
        <w:rPr>
          <w:sz w:val="28"/>
          <w:szCs w:val="28"/>
        </w:rPr>
        <w:t>проблемы</w:t>
      </w:r>
      <w:r w:rsidRPr="001F7852">
        <w:rPr>
          <w:spacing w:val="71"/>
          <w:sz w:val="28"/>
          <w:szCs w:val="28"/>
        </w:rPr>
        <w:t xml:space="preserve"> </w:t>
      </w:r>
      <w:r w:rsidRPr="001F7852">
        <w:rPr>
          <w:sz w:val="28"/>
          <w:szCs w:val="28"/>
        </w:rPr>
        <w:t>(повышенная</w:t>
      </w:r>
      <w:r w:rsidRPr="001F7852">
        <w:rPr>
          <w:spacing w:val="1"/>
          <w:sz w:val="28"/>
          <w:szCs w:val="28"/>
        </w:rPr>
        <w:t xml:space="preserve"> </w:t>
      </w:r>
      <w:r w:rsidRPr="001F7852">
        <w:rPr>
          <w:w w:val="95"/>
          <w:sz w:val="28"/>
          <w:szCs w:val="28"/>
        </w:rPr>
        <w:t>возбудимость, апатия, раздражительность, тревога, появление фобий); поведенческие проблемы</w:t>
      </w:r>
      <w:r w:rsidRPr="001F7852">
        <w:rPr>
          <w:spacing w:val="1"/>
          <w:w w:val="95"/>
          <w:sz w:val="28"/>
          <w:szCs w:val="28"/>
        </w:rPr>
        <w:t xml:space="preserve"> </w:t>
      </w:r>
      <w:r w:rsidRPr="001F7852">
        <w:rPr>
          <w:sz w:val="28"/>
          <w:szCs w:val="28"/>
        </w:rPr>
        <w:t>(грубость,</w:t>
      </w:r>
      <w:r w:rsidRPr="001F7852">
        <w:rPr>
          <w:spacing w:val="1"/>
          <w:sz w:val="28"/>
          <w:szCs w:val="28"/>
        </w:rPr>
        <w:t xml:space="preserve"> </w:t>
      </w:r>
      <w:r w:rsidRPr="001F7852">
        <w:rPr>
          <w:sz w:val="28"/>
          <w:szCs w:val="28"/>
        </w:rPr>
        <w:t>агрессия,</w:t>
      </w:r>
      <w:r w:rsidRPr="001F7852">
        <w:rPr>
          <w:spacing w:val="1"/>
          <w:sz w:val="28"/>
          <w:szCs w:val="28"/>
        </w:rPr>
        <w:t xml:space="preserve"> </w:t>
      </w:r>
      <w:r w:rsidRPr="001F7852">
        <w:rPr>
          <w:sz w:val="28"/>
          <w:szCs w:val="28"/>
        </w:rPr>
        <w:t>обман);</w:t>
      </w:r>
      <w:r w:rsidRPr="001F7852">
        <w:rPr>
          <w:spacing w:val="1"/>
          <w:sz w:val="28"/>
          <w:szCs w:val="28"/>
        </w:rPr>
        <w:t xml:space="preserve"> </w:t>
      </w:r>
      <w:r w:rsidRPr="001F7852">
        <w:rPr>
          <w:sz w:val="28"/>
          <w:szCs w:val="28"/>
        </w:rPr>
        <w:t>проблемы</w:t>
      </w:r>
      <w:r w:rsidRPr="001F7852">
        <w:rPr>
          <w:spacing w:val="1"/>
          <w:sz w:val="28"/>
          <w:szCs w:val="28"/>
        </w:rPr>
        <w:t xml:space="preserve"> </w:t>
      </w:r>
      <w:r w:rsidRPr="001F7852">
        <w:rPr>
          <w:sz w:val="28"/>
          <w:szCs w:val="28"/>
        </w:rPr>
        <w:t>неврологического</w:t>
      </w:r>
      <w:r w:rsidRPr="001F7852">
        <w:rPr>
          <w:spacing w:val="1"/>
          <w:sz w:val="28"/>
          <w:szCs w:val="28"/>
        </w:rPr>
        <w:t xml:space="preserve"> </w:t>
      </w:r>
      <w:r w:rsidRPr="001F7852">
        <w:rPr>
          <w:sz w:val="28"/>
          <w:szCs w:val="28"/>
        </w:rPr>
        <w:lastRenderedPageBreak/>
        <w:t>характера</w:t>
      </w:r>
      <w:r w:rsidRPr="001F7852">
        <w:rPr>
          <w:spacing w:val="1"/>
          <w:sz w:val="28"/>
          <w:szCs w:val="28"/>
        </w:rPr>
        <w:t xml:space="preserve"> </w:t>
      </w:r>
      <w:r w:rsidRPr="001F7852">
        <w:rPr>
          <w:sz w:val="28"/>
          <w:szCs w:val="28"/>
        </w:rPr>
        <w:t>(потеря</w:t>
      </w:r>
      <w:r w:rsidRPr="001F7852">
        <w:rPr>
          <w:spacing w:val="1"/>
          <w:sz w:val="28"/>
          <w:szCs w:val="28"/>
        </w:rPr>
        <w:t xml:space="preserve"> </w:t>
      </w:r>
      <w:r w:rsidRPr="001F7852">
        <w:rPr>
          <w:sz w:val="28"/>
          <w:szCs w:val="28"/>
        </w:rPr>
        <w:t>аппетита);</w:t>
      </w:r>
      <w:r w:rsidRPr="001F7852">
        <w:rPr>
          <w:spacing w:val="1"/>
          <w:sz w:val="28"/>
          <w:szCs w:val="28"/>
        </w:rPr>
        <w:t xml:space="preserve"> </w:t>
      </w:r>
      <w:r w:rsidRPr="001F7852">
        <w:rPr>
          <w:w w:val="95"/>
          <w:sz w:val="28"/>
          <w:szCs w:val="28"/>
        </w:rPr>
        <w:t>проблемы</w:t>
      </w:r>
      <w:r w:rsidRPr="001F7852">
        <w:rPr>
          <w:spacing w:val="1"/>
          <w:w w:val="95"/>
          <w:sz w:val="28"/>
          <w:szCs w:val="28"/>
        </w:rPr>
        <w:t xml:space="preserve"> </w:t>
      </w:r>
      <w:r w:rsidRPr="001F7852">
        <w:rPr>
          <w:w w:val="95"/>
          <w:sz w:val="28"/>
          <w:szCs w:val="28"/>
        </w:rPr>
        <w:t>общения</w:t>
      </w:r>
      <w:r w:rsidRPr="001F7852">
        <w:rPr>
          <w:spacing w:val="1"/>
          <w:w w:val="95"/>
          <w:sz w:val="28"/>
          <w:szCs w:val="28"/>
        </w:rPr>
        <w:t xml:space="preserve"> </w:t>
      </w:r>
      <w:r w:rsidRPr="001F7852">
        <w:rPr>
          <w:w w:val="95"/>
          <w:sz w:val="28"/>
          <w:szCs w:val="28"/>
        </w:rPr>
        <w:t>(стеснительность,</w:t>
      </w:r>
      <w:r w:rsidRPr="001F7852">
        <w:rPr>
          <w:spacing w:val="1"/>
          <w:w w:val="95"/>
          <w:sz w:val="28"/>
          <w:szCs w:val="28"/>
        </w:rPr>
        <w:t xml:space="preserve"> </w:t>
      </w:r>
      <w:r w:rsidRPr="001F7852">
        <w:rPr>
          <w:w w:val="95"/>
          <w:sz w:val="28"/>
          <w:szCs w:val="28"/>
        </w:rPr>
        <w:t>замкнутость,</w:t>
      </w:r>
      <w:r w:rsidRPr="001F7852">
        <w:rPr>
          <w:spacing w:val="1"/>
          <w:w w:val="95"/>
          <w:sz w:val="28"/>
          <w:szCs w:val="28"/>
        </w:rPr>
        <w:t xml:space="preserve"> </w:t>
      </w:r>
      <w:r w:rsidRPr="001F7852">
        <w:rPr>
          <w:w w:val="95"/>
          <w:sz w:val="28"/>
          <w:szCs w:val="28"/>
        </w:rPr>
        <w:t>излишняя</w:t>
      </w:r>
      <w:r w:rsidRPr="001F7852">
        <w:rPr>
          <w:spacing w:val="1"/>
          <w:w w:val="95"/>
          <w:sz w:val="28"/>
          <w:szCs w:val="28"/>
        </w:rPr>
        <w:t xml:space="preserve"> </w:t>
      </w:r>
      <w:r w:rsidRPr="001F7852">
        <w:rPr>
          <w:w w:val="95"/>
          <w:sz w:val="28"/>
          <w:szCs w:val="28"/>
        </w:rPr>
        <w:t>чувствительность,</w:t>
      </w:r>
      <w:r w:rsidRPr="001F7852">
        <w:rPr>
          <w:spacing w:val="1"/>
          <w:w w:val="95"/>
          <w:sz w:val="28"/>
          <w:szCs w:val="28"/>
        </w:rPr>
        <w:t xml:space="preserve"> </w:t>
      </w:r>
      <w:r w:rsidRPr="001F7852">
        <w:rPr>
          <w:w w:val="95"/>
          <w:sz w:val="28"/>
          <w:szCs w:val="28"/>
        </w:rPr>
        <w:t>выраженная</w:t>
      </w:r>
      <w:r w:rsidRPr="001F7852">
        <w:rPr>
          <w:spacing w:val="1"/>
          <w:w w:val="95"/>
          <w:sz w:val="28"/>
          <w:szCs w:val="28"/>
        </w:rPr>
        <w:t xml:space="preserve"> </w:t>
      </w:r>
      <w:r w:rsidRPr="001F7852">
        <w:rPr>
          <w:sz w:val="28"/>
          <w:szCs w:val="28"/>
        </w:rPr>
        <w:t>нереализованная потребность в лидерстве); проблемы регуляторного характера (расстройство</w:t>
      </w:r>
      <w:r w:rsidRPr="001F7852">
        <w:rPr>
          <w:spacing w:val="-68"/>
          <w:sz w:val="28"/>
          <w:szCs w:val="28"/>
        </w:rPr>
        <w:t xml:space="preserve"> </w:t>
      </w:r>
      <w:r w:rsidRPr="001F7852">
        <w:rPr>
          <w:w w:val="95"/>
          <w:sz w:val="28"/>
          <w:szCs w:val="28"/>
        </w:rPr>
        <w:t>сна,</w:t>
      </w:r>
      <w:r w:rsidRPr="001F7852">
        <w:rPr>
          <w:spacing w:val="1"/>
          <w:w w:val="95"/>
          <w:sz w:val="28"/>
          <w:szCs w:val="28"/>
        </w:rPr>
        <w:t xml:space="preserve"> </w:t>
      </w:r>
      <w:r w:rsidRPr="001F7852">
        <w:rPr>
          <w:w w:val="95"/>
          <w:sz w:val="28"/>
          <w:szCs w:val="28"/>
        </w:rPr>
        <w:t>быстрая</w:t>
      </w:r>
      <w:r w:rsidRPr="001F7852">
        <w:rPr>
          <w:spacing w:val="1"/>
          <w:w w:val="95"/>
          <w:sz w:val="28"/>
          <w:szCs w:val="28"/>
        </w:rPr>
        <w:t xml:space="preserve"> </w:t>
      </w:r>
      <w:r w:rsidRPr="001F7852">
        <w:rPr>
          <w:w w:val="95"/>
          <w:sz w:val="28"/>
          <w:szCs w:val="28"/>
        </w:rPr>
        <w:t>утомляемость,</w:t>
      </w:r>
      <w:r w:rsidRPr="001F7852">
        <w:rPr>
          <w:spacing w:val="1"/>
          <w:w w:val="95"/>
          <w:sz w:val="28"/>
          <w:szCs w:val="28"/>
        </w:rPr>
        <w:t xml:space="preserve"> </w:t>
      </w:r>
      <w:r w:rsidRPr="001F7852">
        <w:rPr>
          <w:w w:val="95"/>
          <w:sz w:val="28"/>
          <w:szCs w:val="28"/>
        </w:rPr>
        <w:t>навязчивые</w:t>
      </w:r>
      <w:r w:rsidRPr="001F7852">
        <w:rPr>
          <w:spacing w:val="1"/>
          <w:w w:val="95"/>
          <w:sz w:val="28"/>
          <w:szCs w:val="28"/>
        </w:rPr>
        <w:t xml:space="preserve"> </w:t>
      </w:r>
      <w:r w:rsidRPr="001F7852">
        <w:rPr>
          <w:w w:val="95"/>
          <w:sz w:val="28"/>
          <w:szCs w:val="28"/>
        </w:rPr>
        <w:t>движения,</w:t>
      </w:r>
      <w:r w:rsidRPr="001F7852">
        <w:rPr>
          <w:spacing w:val="1"/>
          <w:w w:val="95"/>
          <w:sz w:val="28"/>
          <w:szCs w:val="28"/>
        </w:rPr>
        <w:t xml:space="preserve"> </w:t>
      </w:r>
      <w:r w:rsidRPr="001F7852">
        <w:rPr>
          <w:w w:val="95"/>
          <w:sz w:val="28"/>
          <w:szCs w:val="28"/>
        </w:rPr>
        <w:t>двигательная</w:t>
      </w:r>
      <w:r w:rsidRPr="001F7852">
        <w:rPr>
          <w:spacing w:val="1"/>
          <w:w w:val="95"/>
          <w:sz w:val="28"/>
          <w:szCs w:val="28"/>
        </w:rPr>
        <w:t xml:space="preserve"> </w:t>
      </w:r>
      <w:r w:rsidRPr="001F7852">
        <w:rPr>
          <w:w w:val="95"/>
          <w:sz w:val="28"/>
          <w:szCs w:val="28"/>
        </w:rPr>
        <w:t>расторможенность,</w:t>
      </w:r>
      <w:r w:rsidRPr="001F7852">
        <w:rPr>
          <w:spacing w:val="1"/>
          <w:w w:val="95"/>
          <w:sz w:val="28"/>
          <w:szCs w:val="28"/>
        </w:rPr>
        <w:t xml:space="preserve"> </w:t>
      </w:r>
      <w:r w:rsidRPr="001F7852">
        <w:rPr>
          <w:w w:val="95"/>
          <w:sz w:val="28"/>
          <w:szCs w:val="28"/>
        </w:rPr>
        <w:t>снижение</w:t>
      </w:r>
      <w:r w:rsidRPr="001F7852">
        <w:rPr>
          <w:spacing w:val="-64"/>
          <w:w w:val="95"/>
          <w:sz w:val="28"/>
          <w:szCs w:val="28"/>
        </w:rPr>
        <w:t xml:space="preserve"> </w:t>
      </w:r>
      <w:r w:rsidRPr="001F7852">
        <w:rPr>
          <w:sz w:val="28"/>
          <w:szCs w:val="28"/>
        </w:rPr>
        <w:t>произвольности</w:t>
      </w:r>
      <w:r w:rsidRPr="001F7852">
        <w:rPr>
          <w:spacing w:val="-15"/>
          <w:sz w:val="28"/>
          <w:szCs w:val="28"/>
        </w:rPr>
        <w:t xml:space="preserve"> </w:t>
      </w:r>
      <w:r>
        <w:rPr>
          <w:sz w:val="28"/>
          <w:szCs w:val="28"/>
        </w:rPr>
        <w:t>внимания).</w:t>
      </w:r>
    </w:p>
    <w:p w:rsidR="00DD6525" w:rsidRPr="00A96E19" w:rsidRDefault="00DD6525" w:rsidP="004A5A8B">
      <w:pPr>
        <w:pStyle w:val="af5"/>
        <w:spacing w:line="360" w:lineRule="auto"/>
        <w:ind w:left="0" w:right="140" w:firstLine="709"/>
        <w:rPr>
          <w:b/>
          <w:sz w:val="28"/>
          <w:szCs w:val="28"/>
        </w:rPr>
      </w:pPr>
      <w:r w:rsidRPr="001F7852">
        <w:rPr>
          <w:b/>
          <w:sz w:val="28"/>
          <w:szCs w:val="28"/>
        </w:rPr>
        <w:t xml:space="preserve">Направленность КРР с обучающимися, имеющими девиации развития и поведения </w:t>
      </w:r>
      <w:r w:rsidRPr="00A96E19">
        <w:rPr>
          <w:b/>
          <w:sz w:val="28"/>
          <w:szCs w:val="28"/>
        </w:rPr>
        <w:t>на</w:t>
      </w:r>
      <w:r w:rsidRPr="00A96E19">
        <w:rPr>
          <w:b/>
          <w:spacing w:val="1"/>
          <w:sz w:val="28"/>
          <w:szCs w:val="28"/>
        </w:rPr>
        <w:t xml:space="preserve"> </w:t>
      </w:r>
      <w:r w:rsidRPr="00A96E19">
        <w:rPr>
          <w:b/>
          <w:sz w:val="28"/>
          <w:szCs w:val="28"/>
        </w:rPr>
        <w:t>дошкольном</w:t>
      </w:r>
      <w:r w:rsidRPr="00A96E19">
        <w:rPr>
          <w:b/>
          <w:spacing w:val="-14"/>
          <w:sz w:val="28"/>
          <w:szCs w:val="28"/>
        </w:rPr>
        <w:t xml:space="preserve"> </w:t>
      </w:r>
      <w:r w:rsidRPr="00A96E19">
        <w:rPr>
          <w:b/>
          <w:sz w:val="28"/>
          <w:szCs w:val="28"/>
        </w:rPr>
        <w:t>уровне</w:t>
      </w:r>
      <w:r w:rsidRPr="00A96E19">
        <w:rPr>
          <w:b/>
          <w:spacing w:val="-16"/>
          <w:sz w:val="28"/>
          <w:szCs w:val="28"/>
        </w:rPr>
        <w:t xml:space="preserve"> </w:t>
      </w:r>
      <w:r w:rsidRPr="00A96E19">
        <w:rPr>
          <w:b/>
          <w:sz w:val="28"/>
          <w:szCs w:val="28"/>
        </w:rPr>
        <w:t>образования:</w:t>
      </w:r>
    </w:p>
    <w:p w:rsidR="00DD6525" w:rsidRPr="00A73D56" w:rsidRDefault="00DD6525" w:rsidP="003062A8">
      <w:pPr>
        <w:pStyle w:val="a9"/>
        <w:widowControl w:val="0"/>
        <w:numPr>
          <w:ilvl w:val="0"/>
          <w:numId w:val="33"/>
        </w:numPr>
        <w:autoSpaceDE w:val="0"/>
        <w:autoSpaceDN w:val="0"/>
        <w:spacing w:after="0" w:line="360" w:lineRule="auto"/>
        <w:ind w:right="567"/>
        <w:rPr>
          <w:rFonts w:ascii="Times New Roman" w:hAnsi="Times New Roman"/>
          <w:color w:val="974705"/>
          <w:sz w:val="28"/>
          <w:szCs w:val="28"/>
        </w:rPr>
      </w:pPr>
      <w:r w:rsidRPr="00A73D56">
        <w:rPr>
          <w:rFonts w:ascii="Times New Roman" w:hAnsi="Times New Roman"/>
          <w:sz w:val="28"/>
          <w:szCs w:val="28"/>
        </w:rPr>
        <w:t>коррекция</w:t>
      </w:r>
      <w:r w:rsidRPr="00A73D56">
        <w:rPr>
          <w:rFonts w:ascii="Times New Roman" w:hAnsi="Times New Roman"/>
          <w:spacing w:val="32"/>
          <w:sz w:val="28"/>
          <w:szCs w:val="28"/>
        </w:rPr>
        <w:t xml:space="preserve"> </w:t>
      </w:r>
      <w:r w:rsidRPr="00A73D56">
        <w:rPr>
          <w:rFonts w:ascii="Times New Roman" w:hAnsi="Times New Roman"/>
          <w:sz w:val="28"/>
          <w:szCs w:val="28"/>
        </w:rPr>
        <w:t>(развитие)</w:t>
      </w:r>
      <w:r w:rsidRPr="00A73D56">
        <w:rPr>
          <w:rFonts w:ascii="Times New Roman" w:hAnsi="Times New Roman"/>
          <w:spacing w:val="31"/>
          <w:sz w:val="28"/>
          <w:szCs w:val="28"/>
        </w:rPr>
        <w:t xml:space="preserve"> </w:t>
      </w:r>
      <w:r w:rsidRPr="00A73D56">
        <w:rPr>
          <w:rFonts w:ascii="Times New Roman" w:hAnsi="Times New Roman"/>
          <w:sz w:val="28"/>
          <w:szCs w:val="28"/>
        </w:rPr>
        <w:t>социально-коммуникативной,</w:t>
      </w:r>
      <w:r w:rsidRPr="00A73D56">
        <w:rPr>
          <w:rFonts w:ascii="Times New Roman" w:hAnsi="Times New Roman"/>
          <w:spacing w:val="28"/>
          <w:sz w:val="28"/>
          <w:szCs w:val="28"/>
        </w:rPr>
        <w:t xml:space="preserve"> </w:t>
      </w:r>
      <w:r w:rsidRPr="00A73D56">
        <w:rPr>
          <w:rFonts w:ascii="Times New Roman" w:hAnsi="Times New Roman"/>
          <w:sz w:val="28"/>
          <w:szCs w:val="28"/>
        </w:rPr>
        <w:t>личностной,</w:t>
      </w:r>
      <w:r w:rsidRPr="00A73D56">
        <w:rPr>
          <w:rFonts w:ascii="Times New Roman" w:hAnsi="Times New Roman"/>
          <w:spacing w:val="31"/>
          <w:sz w:val="28"/>
          <w:szCs w:val="28"/>
        </w:rPr>
        <w:t xml:space="preserve"> </w:t>
      </w:r>
      <w:r w:rsidRPr="00A73D56">
        <w:rPr>
          <w:rFonts w:ascii="Times New Roman" w:hAnsi="Times New Roman"/>
          <w:sz w:val="28"/>
          <w:szCs w:val="28"/>
        </w:rPr>
        <w:t>эмоционально-</w:t>
      </w:r>
      <w:r w:rsidRPr="00A73D56">
        <w:rPr>
          <w:rFonts w:ascii="Times New Roman" w:hAnsi="Times New Roman"/>
          <w:spacing w:val="-68"/>
          <w:sz w:val="28"/>
          <w:szCs w:val="28"/>
        </w:rPr>
        <w:t xml:space="preserve"> </w:t>
      </w:r>
      <w:r w:rsidRPr="00A73D56">
        <w:rPr>
          <w:rFonts w:ascii="Times New Roman" w:hAnsi="Times New Roman"/>
          <w:w w:val="94"/>
          <w:sz w:val="28"/>
          <w:szCs w:val="28"/>
        </w:rPr>
        <w:t>волев</w:t>
      </w:r>
      <w:r w:rsidRPr="00A73D56">
        <w:rPr>
          <w:rFonts w:ascii="Times New Roman" w:hAnsi="Times New Roman"/>
          <w:spacing w:val="1"/>
          <w:w w:val="94"/>
          <w:sz w:val="28"/>
          <w:szCs w:val="28"/>
        </w:rPr>
        <w:t>о</w:t>
      </w:r>
      <w:r w:rsidRPr="00A73D56">
        <w:rPr>
          <w:rFonts w:ascii="Times New Roman" w:hAnsi="Times New Roman"/>
          <w:w w:val="95"/>
          <w:sz w:val="28"/>
          <w:szCs w:val="28"/>
        </w:rPr>
        <w:t>й</w:t>
      </w:r>
      <w:r w:rsidRPr="00A73D56">
        <w:rPr>
          <w:rFonts w:ascii="Times New Roman" w:hAnsi="Times New Roman"/>
          <w:spacing w:val="-16"/>
          <w:sz w:val="28"/>
          <w:szCs w:val="28"/>
        </w:rPr>
        <w:t xml:space="preserve"> </w:t>
      </w:r>
      <w:r w:rsidRPr="00A73D56">
        <w:rPr>
          <w:rFonts w:ascii="Times New Roman" w:hAnsi="Times New Roman"/>
          <w:w w:val="125"/>
          <w:sz w:val="28"/>
          <w:szCs w:val="28"/>
        </w:rPr>
        <w:t>сф</w:t>
      </w:r>
      <w:r w:rsidRPr="00A73D56">
        <w:rPr>
          <w:rFonts w:ascii="Times New Roman" w:hAnsi="Times New Roman"/>
          <w:w w:val="108"/>
          <w:sz w:val="28"/>
          <w:szCs w:val="28"/>
        </w:rPr>
        <w:t>ер</w:t>
      </w:r>
      <w:r w:rsidRPr="00A73D56">
        <w:rPr>
          <w:rFonts w:ascii="Times New Roman" w:hAnsi="Times New Roman"/>
          <w:spacing w:val="3"/>
          <w:w w:val="84"/>
          <w:sz w:val="28"/>
          <w:szCs w:val="28"/>
        </w:rPr>
        <w:t>ы</w:t>
      </w:r>
      <w:r w:rsidRPr="00A73D56">
        <w:rPr>
          <w:rFonts w:ascii="Times New Roman" w:hAnsi="Times New Roman"/>
          <w:w w:val="60"/>
          <w:sz w:val="28"/>
          <w:szCs w:val="28"/>
        </w:rPr>
        <w:t>;</w:t>
      </w:r>
    </w:p>
    <w:p w:rsidR="00DD6525" w:rsidRPr="00A73D56" w:rsidRDefault="00DD6525" w:rsidP="003062A8">
      <w:pPr>
        <w:pStyle w:val="a9"/>
        <w:widowControl w:val="0"/>
        <w:numPr>
          <w:ilvl w:val="0"/>
          <w:numId w:val="33"/>
        </w:numPr>
        <w:autoSpaceDE w:val="0"/>
        <w:autoSpaceDN w:val="0"/>
        <w:spacing w:after="0" w:line="360" w:lineRule="auto"/>
        <w:rPr>
          <w:rFonts w:ascii="Times New Roman" w:hAnsi="Times New Roman"/>
          <w:color w:val="974705"/>
          <w:sz w:val="28"/>
          <w:szCs w:val="28"/>
        </w:rPr>
      </w:pPr>
      <w:r w:rsidRPr="00A73D56">
        <w:rPr>
          <w:rFonts w:ascii="Times New Roman" w:hAnsi="Times New Roman"/>
          <w:w w:val="93"/>
          <w:sz w:val="28"/>
          <w:szCs w:val="28"/>
        </w:rPr>
        <w:t>п</w:t>
      </w:r>
      <w:r w:rsidRPr="00A73D56">
        <w:rPr>
          <w:rFonts w:ascii="Times New Roman" w:hAnsi="Times New Roman"/>
          <w:spacing w:val="-1"/>
          <w:w w:val="107"/>
          <w:sz w:val="28"/>
          <w:szCs w:val="28"/>
        </w:rPr>
        <w:t>о</w:t>
      </w:r>
      <w:r w:rsidRPr="00A73D56">
        <w:rPr>
          <w:rFonts w:ascii="Times New Roman" w:hAnsi="Times New Roman"/>
          <w:w w:val="117"/>
          <w:sz w:val="28"/>
          <w:szCs w:val="28"/>
        </w:rPr>
        <w:t>м</w:t>
      </w:r>
      <w:r w:rsidRPr="00A73D56">
        <w:rPr>
          <w:rFonts w:ascii="Times New Roman" w:hAnsi="Times New Roman"/>
          <w:spacing w:val="1"/>
          <w:w w:val="117"/>
          <w:sz w:val="28"/>
          <w:szCs w:val="28"/>
        </w:rPr>
        <w:t>о</w:t>
      </w:r>
      <w:r w:rsidRPr="00A73D56">
        <w:rPr>
          <w:rFonts w:ascii="Times New Roman" w:hAnsi="Times New Roman"/>
          <w:sz w:val="28"/>
          <w:szCs w:val="28"/>
        </w:rPr>
        <w:t>щь</w:t>
      </w:r>
      <w:r w:rsidRPr="00A73D56">
        <w:rPr>
          <w:rFonts w:ascii="Times New Roman" w:hAnsi="Times New Roman"/>
          <w:spacing w:val="-16"/>
          <w:sz w:val="28"/>
          <w:szCs w:val="28"/>
        </w:rPr>
        <w:t xml:space="preserve"> </w:t>
      </w:r>
      <w:r w:rsidRPr="00A73D56">
        <w:rPr>
          <w:rFonts w:ascii="Times New Roman" w:hAnsi="Times New Roman"/>
          <w:w w:val="78"/>
          <w:sz w:val="28"/>
          <w:szCs w:val="28"/>
        </w:rPr>
        <w:t>в</w:t>
      </w:r>
      <w:r w:rsidRPr="00A73D56">
        <w:rPr>
          <w:rFonts w:ascii="Times New Roman" w:hAnsi="Times New Roman"/>
          <w:spacing w:val="-16"/>
          <w:sz w:val="28"/>
          <w:szCs w:val="28"/>
        </w:rPr>
        <w:t xml:space="preserve"> </w:t>
      </w:r>
      <w:r w:rsidRPr="00A73D56">
        <w:rPr>
          <w:rFonts w:ascii="Times New Roman" w:hAnsi="Times New Roman"/>
          <w:w w:val="109"/>
          <w:sz w:val="28"/>
          <w:szCs w:val="28"/>
        </w:rPr>
        <w:t>р</w:t>
      </w:r>
      <w:r w:rsidRPr="00A73D56">
        <w:rPr>
          <w:rFonts w:ascii="Times New Roman" w:hAnsi="Times New Roman"/>
          <w:w w:val="107"/>
          <w:sz w:val="28"/>
          <w:szCs w:val="28"/>
        </w:rPr>
        <w:t>е</w:t>
      </w:r>
      <w:r w:rsidRPr="00A73D56">
        <w:rPr>
          <w:rFonts w:ascii="Times New Roman" w:hAnsi="Times New Roman"/>
          <w:spacing w:val="1"/>
          <w:w w:val="107"/>
          <w:sz w:val="28"/>
          <w:szCs w:val="28"/>
        </w:rPr>
        <w:t>ш</w:t>
      </w:r>
      <w:r w:rsidRPr="00A73D56">
        <w:rPr>
          <w:rFonts w:ascii="Times New Roman" w:hAnsi="Times New Roman"/>
          <w:sz w:val="28"/>
          <w:szCs w:val="28"/>
        </w:rPr>
        <w:t>ен</w:t>
      </w:r>
      <w:r w:rsidRPr="00A73D56">
        <w:rPr>
          <w:rFonts w:ascii="Times New Roman" w:hAnsi="Times New Roman"/>
          <w:spacing w:val="1"/>
          <w:w w:val="95"/>
          <w:sz w:val="28"/>
          <w:szCs w:val="28"/>
        </w:rPr>
        <w:t>и</w:t>
      </w:r>
      <w:r w:rsidRPr="00A73D56">
        <w:rPr>
          <w:rFonts w:ascii="Times New Roman" w:hAnsi="Times New Roman"/>
          <w:w w:val="95"/>
          <w:sz w:val="28"/>
          <w:szCs w:val="28"/>
        </w:rPr>
        <w:t>и</w:t>
      </w:r>
      <w:r w:rsidRPr="00A73D56">
        <w:rPr>
          <w:rFonts w:ascii="Times New Roman" w:hAnsi="Times New Roman"/>
          <w:spacing w:val="-16"/>
          <w:sz w:val="28"/>
          <w:szCs w:val="28"/>
        </w:rPr>
        <w:t xml:space="preserve"> </w:t>
      </w:r>
      <w:r w:rsidRPr="00A73D56">
        <w:rPr>
          <w:rFonts w:ascii="Times New Roman" w:hAnsi="Times New Roman"/>
          <w:spacing w:val="-1"/>
          <w:w w:val="93"/>
          <w:sz w:val="28"/>
          <w:szCs w:val="28"/>
        </w:rPr>
        <w:t>по</w:t>
      </w:r>
      <w:r w:rsidRPr="00A73D56">
        <w:rPr>
          <w:rFonts w:ascii="Times New Roman" w:hAnsi="Times New Roman"/>
          <w:spacing w:val="2"/>
          <w:w w:val="93"/>
          <w:sz w:val="28"/>
          <w:szCs w:val="28"/>
        </w:rPr>
        <w:t>в</w:t>
      </w:r>
      <w:r w:rsidRPr="00A73D56">
        <w:rPr>
          <w:rFonts w:ascii="Times New Roman" w:hAnsi="Times New Roman"/>
          <w:w w:val="101"/>
          <w:sz w:val="28"/>
          <w:szCs w:val="28"/>
        </w:rPr>
        <w:t>еден</w:t>
      </w:r>
      <w:r w:rsidRPr="00A73D56">
        <w:rPr>
          <w:rFonts w:ascii="Times New Roman" w:hAnsi="Times New Roman"/>
          <w:sz w:val="28"/>
          <w:szCs w:val="28"/>
        </w:rPr>
        <w:t>чес</w:t>
      </w:r>
      <w:r w:rsidRPr="00A73D56">
        <w:rPr>
          <w:rFonts w:ascii="Times New Roman" w:hAnsi="Times New Roman"/>
          <w:w w:val="84"/>
          <w:sz w:val="28"/>
          <w:szCs w:val="28"/>
        </w:rPr>
        <w:t>к</w:t>
      </w:r>
      <w:r w:rsidRPr="00A73D56">
        <w:rPr>
          <w:rFonts w:ascii="Times New Roman" w:hAnsi="Times New Roman"/>
          <w:spacing w:val="-1"/>
          <w:w w:val="88"/>
          <w:sz w:val="28"/>
          <w:szCs w:val="28"/>
        </w:rPr>
        <w:t>и</w:t>
      </w:r>
      <w:r w:rsidRPr="00A73D56">
        <w:rPr>
          <w:rFonts w:ascii="Times New Roman" w:hAnsi="Times New Roman"/>
          <w:w w:val="88"/>
          <w:sz w:val="28"/>
          <w:szCs w:val="28"/>
        </w:rPr>
        <w:t>х</w:t>
      </w:r>
      <w:r w:rsidRPr="00A73D56">
        <w:rPr>
          <w:rFonts w:ascii="Times New Roman" w:hAnsi="Times New Roman"/>
          <w:spacing w:val="-16"/>
          <w:sz w:val="28"/>
          <w:szCs w:val="28"/>
        </w:rPr>
        <w:t xml:space="preserve"> </w:t>
      </w:r>
      <w:r w:rsidRPr="00A73D56">
        <w:rPr>
          <w:rFonts w:ascii="Times New Roman" w:hAnsi="Times New Roman"/>
          <w:w w:val="93"/>
          <w:sz w:val="28"/>
          <w:szCs w:val="28"/>
        </w:rPr>
        <w:t>п</w:t>
      </w:r>
      <w:r w:rsidRPr="00A73D56">
        <w:rPr>
          <w:rFonts w:ascii="Times New Roman" w:hAnsi="Times New Roman"/>
          <w:w w:val="109"/>
          <w:sz w:val="28"/>
          <w:szCs w:val="28"/>
        </w:rPr>
        <w:t>р</w:t>
      </w:r>
      <w:r w:rsidRPr="00A73D56">
        <w:rPr>
          <w:rFonts w:ascii="Times New Roman" w:hAnsi="Times New Roman"/>
          <w:spacing w:val="-1"/>
          <w:w w:val="107"/>
          <w:sz w:val="28"/>
          <w:szCs w:val="28"/>
        </w:rPr>
        <w:t>о</w:t>
      </w:r>
      <w:r w:rsidRPr="00A73D56">
        <w:rPr>
          <w:rFonts w:ascii="Times New Roman" w:hAnsi="Times New Roman"/>
          <w:spacing w:val="1"/>
          <w:w w:val="108"/>
          <w:sz w:val="28"/>
          <w:szCs w:val="28"/>
        </w:rPr>
        <w:t>б</w:t>
      </w:r>
      <w:r w:rsidRPr="00A73D56">
        <w:rPr>
          <w:rFonts w:ascii="Times New Roman" w:hAnsi="Times New Roman"/>
          <w:spacing w:val="-1"/>
          <w:w w:val="98"/>
          <w:sz w:val="28"/>
          <w:szCs w:val="28"/>
        </w:rPr>
        <w:t>л</w:t>
      </w:r>
      <w:r w:rsidRPr="00A73D56">
        <w:rPr>
          <w:rFonts w:ascii="Times New Roman" w:hAnsi="Times New Roman"/>
          <w:spacing w:val="2"/>
          <w:w w:val="98"/>
          <w:sz w:val="28"/>
          <w:szCs w:val="28"/>
        </w:rPr>
        <w:t>е</w:t>
      </w:r>
      <w:r w:rsidRPr="00A73D56">
        <w:rPr>
          <w:rFonts w:ascii="Times New Roman" w:hAnsi="Times New Roman"/>
          <w:spacing w:val="2"/>
          <w:w w:val="125"/>
          <w:sz w:val="28"/>
          <w:szCs w:val="28"/>
        </w:rPr>
        <w:t>м</w:t>
      </w:r>
      <w:r w:rsidRPr="00A73D56">
        <w:rPr>
          <w:rFonts w:ascii="Times New Roman" w:hAnsi="Times New Roman"/>
          <w:w w:val="60"/>
          <w:sz w:val="28"/>
          <w:szCs w:val="28"/>
        </w:rPr>
        <w:t>;</w:t>
      </w:r>
    </w:p>
    <w:p w:rsidR="00DD6525" w:rsidRPr="00A73D56" w:rsidRDefault="00DD6525" w:rsidP="003062A8">
      <w:pPr>
        <w:pStyle w:val="a9"/>
        <w:widowControl w:val="0"/>
        <w:numPr>
          <w:ilvl w:val="0"/>
          <w:numId w:val="33"/>
        </w:numPr>
        <w:autoSpaceDE w:val="0"/>
        <w:autoSpaceDN w:val="0"/>
        <w:spacing w:after="0" w:line="360" w:lineRule="auto"/>
        <w:rPr>
          <w:rFonts w:ascii="Times New Roman" w:hAnsi="Times New Roman"/>
          <w:color w:val="974705"/>
          <w:sz w:val="28"/>
          <w:szCs w:val="28"/>
        </w:rPr>
      </w:pPr>
      <w:r w:rsidRPr="00A73D56">
        <w:rPr>
          <w:rFonts w:ascii="Times New Roman" w:hAnsi="Times New Roman"/>
          <w:w w:val="95"/>
          <w:sz w:val="28"/>
          <w:szCs w:val="28"/>
        </w:rPr>
        <w:t>формирование</w:t>
      </w:r>
      <w:r w:rsidRPr="00A73D56">
        <w:rPr>
          <w:rFonts w:ascii="Times New Roman" w:hAnsi="Times New Roman"/>
          <w:spacing w:val="59"/>
          <w:w w:val="95"/>
          <w:sz w:val="28"/>
          <w:szCs w:val="28"/>
        </w:rPr>
        <w:t xml:space="preserve"> </w:t>
      </w:r>
      <w:r w:rsidRPr="00A73D56">
        <w:rPr>
          <w:rFonts w:ascii="Times New Roman" w:hAnsi="Times New Roman"/>
          <w:w w:val="95"/>
          <w:sz w:val="28"/>
          <w:szCs w:val="28"/>
        </w:rPr>
        <w:t>адекватных,</w:t>
      </w:r>
      <w:r w:rsidRPr="00A73D56">
        <w:rPr>
          <w:rFonts w:ascii="Times New Roman" w:hAnsi="Times New Roman"/>
          <w:spacing w:val="55"/>
          <w:w w:val="95"/>
          <w:sz w:val="28"/>
          <w:szCs w:val="28"/>
        </w:rPr>
        <w:t xml:space="preserve"> </w:t>
      </w:r>
      <w:r w:rsidRPr="00A73D56">
        <w:rPr>
          <w:rFonts w:ascii="Times New Roman" w:hAnsi="Times New Roman"/>
          <w:w w:val="95"/>
          <w:sz w:val="28"/>
          <w:szCs w:val="28"/>
        </w:rPr>
        <w:t>социально-приемлемых</w:t>
      </w:r>
      <w:r w:rsidRPr="00A73D56">
        <w:rPr>
          <w:rFonts w:ascii="Times New Roman" w:hAnsi="Times New Roman"/>
          <w:spacing w:val="60"/>
          <w:w w:val="95"/>
          <w:sz w:val="28"/>
          <w:szCs w:val="28"/>
        </w:rPr>
        <w:t xml:space="preserve"> </w:t>
      </w:r>
      <w:r w:rsidRPr="00A73D56">
        <w:rPr>
          <w:rFonts w:ascii="Times New Roman" w:hAnsi="Times New Roman"/>
          <w:w w:val="95"/>
          <w:sz w:val="28"/>
          <w:szCs w:val="28"/>
        </w:rPr>
        <w:t>способов</w:t>
      </w:r>
      <w:r w:rsidRPr="00A73D56">
        <w:rPr>
          <w:rFonts w:ascii="Times New Roman" w:hAnsi="Times New Roman"/>
          <w:spacing w:val="59"/>
          <w:w w:val="95"/>
          <w:sz w:val="28"/>
          <w:szCs w:val="28"/>
        </w:rPr>
        <w:t xml:space="preserve"> </w:t>
      </w:r>
      <w:r w:rsidRPr="00A73D56">
        <w:rPr>
          <w:rFonts w:ascii="Times New Roman" w:hAnsi="Times New Roman"/>
          <w:w w:val="95"/>
          <w:sz w:val="28"/>
          <w:szCs w:val="28"/>
        </w:rPr>
        <w:t>поведения;</w:t>
      </w:r>
    </w:p>
    <w:p w:rsidR="00DD6525" w:rsidRPr="00A73D56" w:rsidRDefault="00DD6525" w:rsidP="003062A8">
      <w:pPr>
        <w:pStyle w:val="a9"/>
        <w:widowControl w:val="0"/>
        <w:numPr>
          <w:ilvl w:val="0"/>
          <w:numId w:val="33"/>
        </w:numPr>
        <w:autoSpaceDE w:val="0"/>
        <w:autoSpaceDN w:val="0"/>
        <w:spacing w:after="0" w:line="360" w:lineRule="auto"/>
        <w:rPr>
          <w:rFonts w:ascii="Times New Roman" w:hAnsi="Times New Roman"/>
          <w:color w:val="974705"/>
          <w:sz w:val="28"/>
          <w:szCs w:val="28"/>
        </w:rPr>
      </w:pPr>
      <w:r w:rsidRPr="00A73D56">
        <w:rPr>
          <w:rFonts w:ascii="Times New Roman" w:hAnsi="Times New Roman"/>
          <w:w w:val="95"/>
          <w:sz w:val="28"/>
          <w:szCs w:val="28"/>
        </w:rPr>
        <w:t>развитие</w:t>
      </w:r>
      <w:r w:rsidRPr="00A73D56">
        <w:rPr>
          <w:rFonts w:ascii="Times New Roman" w:hAnsi="Times New Roman"/>
          <w:spacing w:val="41"/>
          <w:w w:val="95"/>
          <w:sz w:val="28"/>
          <w:szCs w:val="28"/>
        </w:rPr>
        <w:t xml:space="preserve"> </w:t>
      </w:r>
      <w:r w:rsidRPr="00A73D56">
        <w:rPr>
          <w:rFonts w:ascii="Times New Roman" w:hAnsi="Times New Roman"/>
          <w:w w:val="95"/>
          <w:sz w:val="28"/>
          <w:szCs w:val="28"/>
        </w:rPr>
        <w:t>рефлексивных</w:t>
      </w:r>
      <w:r w:rsidRPr="00A73D56">
        <w:rPr>
          <w:rFonts w:ascii="Times New Roman" w:hAnsi="Times New Roman"/>
          <w:spacing w:val="41"/>
          <w:w w:val="95"/>
          <w:sz w:val="28"/>
          <w:szCs w:val="28"/>
        </w:rPr>
        <w:t xml:space="preserve"> </w:t>
      </w:r>
      <w:r w:rsidRPr="00A73D56">
        <w:rPr>
          <w:rFonts w:ascii="Times New Roman" w:hAnsi="Times New Roman"/>
          <w:w w:val="95"/>
          <w:sz w:val="28"/>
          <w:szCs w:val="28"/>
        </w:rPr>
        <w:t>способностей;</w:t>
      </w:r>
    </w:p>
    <w:p w:rsidR="00DD6525" w:rsidRPr="00A73D56" w:rsidRDefault="00DD6525" w:rsidP="003062A8">
      <w:pPr>
        <w:pStyle w:val="a9"/>
        <w:widowControl w:val="0"/>
        <w:numPr>
          <w:ilvl w:val="0"/>
          <w:numId w:val="33"/>
        </w:numPr>
        <w:autoSpaceDE w:val="0"/>
        <w:autoSpaceDN w:val="0"/>
        <w:spacing w:after="0" w:line="360" w:lineRule="auto"/>
        <w:jc w:val="both"/>
        <w:rPr>
          <w:rFonts w:ascii="Times New Roman" w:hAnsi="Times New Roman"/>
          <w:color w:val="974705"/>
          <w:sz w:val="28"/>
          <w:szCs w:val="28"/>
        </w:rPr>
      </w:pPr>
      <w:r w:rsidRPr="00A73D56">
        <w:rPr>
          <w:rFonts w:ascii="Times New Roman" w:hAnsi="Times New Roman"/>
          <w:sz w:val="28"/>
          <w:szCs w:val="28"/>
        </w:rPr>
        <w:t>совершенствование</w:t>
      </w:r>
      <w:r w:rsidRPr="00A73D56">
        <w:rPr>
          <w:rFonts w:ascii="Times New Roman" w:hAnsi="Times New Roman"/>
          <w:spacing w:val="3"/>
          <w:sz w:val="28"/>
          <w:szCs w:val="28"/>
        </w:rPr>
        <w:t xml:space="preserve"> </w:t>
      </w:r>
      <w:r w:rsidRPr="00A73D56">
        <w:rPr>
          <w:rFonts w:ascii="Times New Roman" w:hAnsi="Times New Roman"/>
          <w:sz w:val="28"/>
          <w:szCs w:val="28"/>
        </w:rPr>
        <w:t>способов</w:t>
      </w:r>
      <w:r w:rsidRPr="00A73D56">
        <w:rPr>
          <w:rFonts w:ascii="Times New Roman" w:hAnsi="Times New Roman"/>
          <w:spacing w:val="3"/>
          <w:sz w:val="28"/>
          <w:szCs w:val="28"/>
        </w:rPr>
        <w:t xml:space="preserve"> </w:t>
      </w:r>
      <w:r w:rsidRPr="00A73D56">
        <w:rPr>
          <w:rFonts w:ascii="Times New Roman" w:hAnsi="Times New Roman"/>
          <w:sz w:val="28"/>
          <w:szCs w:val="28"/>
        </w:rPr>
        <w:t>саморегуляции.</w:t>
      </w:r>
    </w:p>
    <w:p w:rsidR="00DD6525" w:rsidRDefault="00DD6525" w:rsidP="004A5A8B">
      <w:pPr>
        <w:spacing w:after="0" w:line="360" w:lineRule="auto"/>
        <w:ind w:firstLine="709"/>
        <w:jc w:val="both"/>
        <w:rPr>
          <w:rFonts w:ascii="Times New Roman" w:hAnsi="Times New Roman"/>
          <w:sz w:val="28"/>
          <w:szCs w:val="28"/>
        </w:rPr>
      </w:pPr>
      <w:r w:rsidRPr="00A73D56">
        <w:rPr>
          <w:rFonts w:ascii="Times New Roman" w:hAnsi="Times New Roman"/>
          <w:sz w:val="28"/>
          <w:szCs w:val="28"/>
        </w:rPr>
        <w:t>Включение ребёнка из «группы риска» в программу КРР, определение индивидуального</w:t>
      </w:r>
      <w:r w:rsidRPr="00A73D56">
        <w:rPr>
          <w:rFonts w:ascii="Times New Roman" w:hAnsi="Times New Roman"/>
          <w:spacing w:val="-69"/>
          <w:sz w:val="28"/>
          <w:szCs w:val="28"/>
        </w:rPr>
        <w:t xml:space="preserve"> </w:t>
      </w:r>
      <w:r w:rsidRPr="00A73D56">
        <w:rPr>
          <w:rFonts w:ascii="Times New Roman" w:hAnsi="Times New Roman"/>
          <w:sz w:val="28"/>
          <w:szCs w:val="28"/>
        </w:rPr>
        <w:t>маршрута психолого-педагогического сопровождения осуществляется на основе заключения</w:t>
      </w:r>
      <w:r w:rsidRPr="00A73D56">
        <w:rPr>
          <w:rFonts w:ascii="Times New Roman" w:hAnsi="Times New Roman"/>
          <w:spacing w:val="1"/>
          <w:sz w:val="28"/>
          <w:szCs w:val="28"/>
        </w:rPr>
        <w:t xml:space="preserve"> </w:t>
      </w:r>
      <w:r w:rsidRPr="00A73D56">
        <w:rPr>
          <w:rFonts w:ascii="Times New Roman" w:hAnsi="Times New Roman"/>
          <w:sz w:val="28"/>
          <w:szCs w:val="28"/>
        </w:rPr>
        <w:t>ППК по результатам психологической диагностики или по обоснованному запросу педагога и</w:t>
      </w:r>
      <w:r w:rsidRPr="00A73D56">
        <w:rPr>
          <w:rFonts w:ascii="Times New Roman" w:hAnsi="Times New Roman"/>
          <w:spacing w:val="1"/>
          <w:sz w:val="28"/>
          <w:szCs w:val="28"/>
        </w:rPr>
        <w:t xml:space="preserve"> </w:t>
      </w:r>
      <w:r w:rsidRPr="00A73D56">
        <w:rPr>
          <w:rFonts w:ascii="Times New Roman" w:hAnsi="Times New Roman"/>
          <w:sz w:val="28"/>
          <w:szCs w:val="28"/>
        </w:rPr>
        <w:t>(или)</w:t>
      </w:r>
      <w:r w:rsidRPr="00A73D56">
        <w:rPr>
          <w:rFonts w:ascii="Times New Roman" w:hAnsi="Times New Roman"/>
          <w:spacing w:val="-20"/>
          <w:sz w:val="28"/>
          <w:szCs w:val="28"/>
        </w:rPr>
        <w:t xml:space="preserve"> </w:t>
      </w:r>
      <w:r w:rsidRPr="00A73D56">
        <w:rPr>
          <w:rFonts w:ascii="Times New Roman" w:hAnsi="Times New Roman"/>
          <w:sz w:val="28"/>
          <w:szCs w:val="28"/>
        </w:rPr>
        <w:t>родителей</w:t>
      </w:r>
      <w:r w:rsidRPr="00A73D56">
        <w:rPr>
          <w:rFonts w:ascii="Times New Roman" w:hAnsi="Times New Roman"/>
          <w:spacing w:val="-13"/>
          <w:sz w:val="28"/>
          <w:szCs w:val="28"/>
        </w:rPr>
        <w:t xml:space="preserve"> </w:t>
      </w:r>
      <w:r w:rsidRPr="00A73D56">
        <w:rPr>
          <w:rFonts w:ascii="Times New Roman" w:hAnsi="Times New Roman"/>
          <w:sz w:val="28"/>
          <w:szCs w:val="28"/>
        </w:rPr>
        <w:t>(законных</w:t>
      </w:r>
      <w:r w:rsidRPr="00A73D56">
        <w:rPr>
          <w:rFonts w:ascii="Times New Roman" w:hAnsi="Times New Roman"/>
          <w:spacing w:val="-18"/>
          <w:sz w:val="28"/>
          <w:szCs w:val="28"/>
        </w:rPr>
        <w:t xml:space="preserve"> </w:t>
      </w:r>
      <w:r>
        <w:rPr>
          <w:rFonts w:ascii="Times New Roman" w:hAnsi="Times New Roman"/>
          <w:sz w:val="28"/>
          <w:szCs w:val="28"/>
        </w:rPr>
        <w:t>представителей).</w:t>
      </w:r>
    </w:p>
    <w:p w:rsidR="00DD6525" w:rsidRPr="00911D52" w:rsidRDefault="00DD6525" w:rsidP="004A5A8B">
      <w:pPr>
        <w:spacing w:after="0" w:line="360" w:lineRule="auto"/>
        <w:ind w:firstLine="709"/>
        <w:jc w:val="both"/>
        <w:rPr>
          <w:rFonts w:ascii="Times New Roman" w:hAnsi="Times New Roman"/>
          <w:sz w:val="28"/>
          <w:szCs w:val="28"/>
        </w:rPr>
      </w:pPr>
      <w:r w:rsidRPr="00911D52">
        <w:rPr>
          <w:rFonts w:ascii="Times New Roman" w:hAnsi="Times New Roman"/>
          <w:w w:val="95"/>
          <w:sz w:val="28"/>
          <w:szCs w:val="28"/>
        </w:rPr>
        <w:t>Психолого-педагогические</w:t>
      </w:r>
      <w:r w:rsidRPr="00911D52">
        <w:rPr>
          <w:rFonts w:ascii="Times New Roman" w:hAnsi="Times New Roman"/>
          <w:spacing w:val="26"/>
          <w:w w:val="95"/>
          <w:sz w:val="28"/>
          <w:szCs w:val="28"/>
        </w:rPr>
        <w:t xml:space="preserve"> </w:t>
      </w:r>
      <w:r w:rsidRPr="00911D52">
        <w:rPr>
          <w:rFonts w:ascii="Times New Roman" w:hAnsi="Times New Roman"/>
          <w:w w:val="95"/>
          <w:sz w:val="28"/>
          <w:szCs w:val="28"/>
        </w:rPr>
        <w:t>условия:</w:t>
      </w:r>
    </w:p>
    <w:p w:rsidR="00DD6525" w:rsidRPr="00911D52" w:rsidRDefault="00DD6525" w:rsidP="003062A8">
      <w:pPr>
        <w:pStyle w:val="a9"/>
        <w:widowControl w:val="0"/>
        <w:numPr>
          <w:ilvl w:val="0"/>
          <w:numId w:val="34"/>
        </w:numPr>
        <w:autoSpaceDE w:val="0"/>
        <w:autoSpaceDN w:val="0"/>
        <w:spacing w:after="0" w:line="360" w:lineRule="auto"/>
        <w:jc w:val="both"/>
        <w:rPr>
          <w:rFonts w:ascii="Times New Roman" w:hAnsi="Times New Roman"/>
          <w:sz w:val="28"/>
          <w:szCs w:val="28"/>
        </w:rPr>
      </w:pPr>
      <w:r w:rsidRPr="00911D52">
        <w:rPr>
          <w:rFonts w:ascii="Times New Roman" w:hAnsi="Times New Roman"/>
          <w:w w:val="95"/>
          <w:sz w:val="28"/>
          <w:szCs w:val="28"/>
        </w:rPr>
        <w:t>коррекционная</w:t>
      </w:r>
      <w:r w:rsidRPr="00911D52">
        <w:rPr>
          <w:rFonts w:ascii="Times New Roman" w:hAnsi="Times New Roman"/>
          <w:spacing w:val="55"/>
          <w:w w:val="95"/>
          <w:sz w:val="28"/>
          <w:szCs w:val="28"/>
        </w:rPr>
        <w:t xml:space="preserve"> </w:t>
      </w:r>
      <w:r w:rsidRPr="00911D52">
        <w:rPr>
          <w:rFonts w:ascii="Times New Roman" w:hAnsi="Times New Roman"/>
          <w:w w:val="95"/>
          <w:sz w:val="28"/>
          <w:szCs w:val="28"/>
        </w:rPr>
        <w:t>направленность</w:t>
      </w:r>
      <w:r w:rsidRPr="00911D52">
        <w:rPr>
          <w:rFonts w:ascii="Times New Roman" w:hAnsi="Times New Roman"/>
          <w:spacing w:val="56"/>
          <w:w w:val="95"/>
          <w:sz w:val="28"/>
          <w:szCs w:val="28"/>
        </w:rPr>
        <w:t xml:space="preserve"> </w:t>
      </w:r>
      <w:r w:rsidRPr="00911D52">
        <w:rPr>
          <w:rFonts w:ascii="Times New Roman" w:hAnsi="Times New Roman"/>
          <w:w w:val="95"/>
          <w:sz w:val="28"/>
          <w:szCs w:val="28"/>
        </w:rPr>
        <w:t>образовательно-воспитательного</w:t>
      </w:r>
      <w:r w:rsidRPr="00911D52">
        <w:rPr>
          <w:rFonts w:ascii="Times New Roman" w:hAnsi="Times New Roman"/>
          <w:spacing w:val="56"/>
          <w:w w:val="95"/>
          <w:sz w:val="28"/>
          <w:szCs w:val="28"/>
        </w:rPr>
        <w:t xml:space="preserve"> </w:t>
      </w:r>
      <w:r w:rsidRPr="00911D52">
        <w:rPr>
          <w:rFonts w:ascii="Times New Roman" w:hAnsi="Times New Roman"/>
          <w:w w:val="95"/>
          <w:sz w:val="28"/>
          <w:szCs w:val="28"/>
        </w:rPr>
        <w:t>процесса;</w:t>
      </w:r>
    </w:p>
    <w:p w:rsidR="00DD6525" w:rsidRPr="00911D52" w:rsidRDefault="00DD6525" w:rsidP="003062A8">
      <w:pPr>
        <w:pStyle w:val="a9"/>
        <w:widowControl w:val="0"/>
        <w:numPr>
          <w:ilvl w:val="0"/>
          <w:numId w:val="34"/>
        </w:numPr>
        <w:autoSpaceDE w:val="0"/>
        <w:autoSpaceDN w:val="0"/>
        <w:spacing w:after="0" w:line="360" w:lineRule="auto"/>
        <w:jc w:val="both"/>
        <w:rPr>
          <w:rFonts w:ascii="Times New Roman" w:hAnsi="Times New Roman"/>
          <w:sz w:val="28"/>
          <w:szCs w:val="28"/>
        </w:rPr>
      </w:pPr>
      <w:r w:rsidRPr="00911D52">
        <w:rPr>
          <w:rFonts w:ascii="Times New Roman" w:hAnsi="Times New Roman"/>
          <w:w w:val="95"/>
          <w:sz w:val="28"/>
          <w:szCs w:val="28"/>
        </w:rPr>
        <w:t>учёт</w:t>
      </w:r>
      <w:r w:rsidRPr="00911D52">
        <w:rPr>
          <w:rFonts w:ascii="Times New Roman" w:hAnsi="Times New Roman"/>
          <w:spacing w:val="7"/>
          <w:w w:val="95"/>
          <w:sz w:val="28"/>
          <w:szCs w:val="28"/>
        </w:rPr>
        <w:t xml:space="preserve"> </w:t>
      </w:r>
      <w:r w:rsidRPr="00911D52">
        <w:rPr>
          <w:rFonts w:ascii="Times New Roman" w:hAnsi="Times New Roman"/>
          <w:w w:val="95"/>
          <w:sz w:val="28"/>
          <w:szCs w:val="28"/>
        </w:rPr>
        <w:t>индивидуальных</w:t>
      </w:r>
      <w:r w:rsidRPr="00911D52">
        <w:rPr>
          <w:rFonts w:ascii="Times New Roman" w:hAnsi="Times New Roman"/>
          <w:spacing w:val="7"/>
          <w:w w:val="95"/>
          <w:sz w:val="28"/>
          <w:szCs w:val="28"/>
        </w:rPr>
        <w:t xml:space="preserve"> </w:t>
      </w:r>
      <w:r w:rsidRPr="00911D52">
        <w:rPr>
          <w:rFonts w:ascii="Times New Roman" w:hAnsi="Times New Roman"/>
          <w:w w:val="95"/>
          <w:sz w:val="28"/>
          <w:szCs w:val="28"/>
        </w:rPr>
        <w:t>особенностей</w:t>
      </w:r>
      <w:r w:rsidRPr="00911D52">
        <w:rPr>
          <w:rFonts w:ascii="Times New Roman" w:hAnsi="Times New Roman"/>
          <w:spacing w:val="7"/>
          <w:w w:val="95"/>
          <w:sz w:val="28"/>
          <w:szCs w:val="28"/>
        </w:rPr>
        <w:t xml:space="preserve"> </w:t>
      </w:r>
      <w:r w:rsidRPr="00911D52">
        <w:rPr>
          <w:rFonts w:ascii="Times New Roman" w:hAnsi="Times New Roman"/>
          <w:w w:val="95"/>
          <w:sz w:val="28"/>
          <w:szCs w:val="28"/>
        </w:rPr>
        <w:t>ребёнка</w:t>
      </w:r>
      <w:r w:rsidRPr="00911D52">
        <w:rPr>
          <w:rFonts w:ascii="Times New Roman" w:hAnsi="Times New Roman"/>
          <w:spacing w:val="8"/>
          <w:w w:val="95"/>
          <w:sz w:val="28"/>
          <w:szCs w:val="28"/>
        </w:rPr>
        <w:t xml:space="preserve"> </w:t>
      </w:r>
      <w:r w:rsidRPr="00911D52">
        <w:rPr>
          <w:rFonts w:ascii="Times New Roman" w:hAnsi="Times New Roman"/>
          <w:w w:val="95"/>
          <w:sz w:val="28"/>
          <w:szCs w:val="28"/>
        </w:rPr>
        <w:t>с</w:t>
      </w:r>
      <w:r w:rsidRPr="00911D52">
        <w:rPr>
          <w:rFonts w:ascii="Times New Roman" w:hAnsi="Times New Roman"/>
          <w:spacing w:val="10"/>
          <w:w w:val="95"/>
          <w:sz w:val="28"/>
          <w:szCs w:val="28"/>
        </w:rPr>
        <w:t xml:space="preserve"> </w:t>
      </w:r>
      <w:r w:rsidRPr="00911D52">
        <w:rPr>
          <w:rFonts w:ascii="Times New Roman" w:hAnsi="Times New Roman"/>
          <w:w w:val="95"/>
          <w:sz w:val="28"/>
          <w:szCs w:val="28"/>
        </w:rPr>
        <w:t>ОВЗ;</w:t>
      </w:r>
    </w:p>
    <w:p w:rsidR="00DD6525" w:rsidRPr="00911D52" w:rsidRDefault="00DD6525" w:rsidP="003062A8">
      <w:pPr>
        <w:pStyle w:val="a9"/>
        <w:widowControl w:val="0"/>
        <w:numPr>
          <w:ilvl w:val="0"/>
          <w:numId w:val="34"/>
        </w:numPr>
        <w:autoSpaceDE w:val="0"/>
        <w:autoSpaceDN w:val="0"/>
        <w:spacing w:after="0" w:line="360" w:lineRule="auto"/>
        <w:jc w:val="both"/>
        <w:rPr>
          <w:rFonts w:ascii="Times New Roman" w:hAnsi="Times New Roman"/>
          <w:sz w:val="28"/>
          <w:szCs w:val="28"/>
        </w:rPr>
      </w:pPr>
      <w:r w:rsidRPr="00911D52">
        <w:rPr>
          <w:rFonts w:ascii="Times New Roman" w:hAnsi="Times New Roman"/>
          <w:sz w:val="28"/>
          <w:szCs w:val="28"/>
        </w:rPr>
        <w:t>соблюдение</w:t>
      </w:r>
      <w:r w:rsidRPr="00911D52">
        <w:rPr>
          <w:rFonts w:ascii="Times New Roman" w:hAnsi="Times New Roman"/>
          <w:spacing w:val="18"/>
          <w:sz w:val="28"/>
          <w:szCs w:val="28"/>
        </w:rPr>
        <w:t xml:space="preserve"> </w:t>
      </w:r>
      <w:r w:rsidRPr="00911D52">
        <w:rPr>
          <w:rFonts w:ascii="Times New Roman" w:hAnsi="Times New Roman"/>
          <w:sz w:val="28"/>
          <w:szCs w:val="28"/>
        </w:rPr>
        <w:t>комфортного</w:t>
      </w:r>
      <w:r w:rsidRPr="00911D52">
        <w:rPr>
          <w:rFonts w:ascii="Times New Roman" w:hAnsi="Times New Roman"/>
          <w:spacing w:val="18"/>
          <w:sz w:val="28"/>
          <w:szCs w:val="28"/>
        </w:rPr>
        <w:t xml:space="preserve"> </w:t>
      </w:r>
      <w:r w:rsidRPr="00911D52">
        <w:rPr>
          <w:rFonts w:ascii="Times New Roman" w:hAnsi="Times New Roman"/>
          <w:sz w:val="28"/>
          <w:szCs w:val="28"/>
        </w:rPr>
        <w:t>психоэмоционального</w:t>
      </w:r>
      <w:r w:rsidRPr="00911D52">
        <w:rPr>
          <w:rFonts w:ascii="Times New Roman" w:hAnsi="Times New Roman"/>
          <w:spacing w:val="18"/>
          <w:sz w:val="28"/>
          <w:szCs w:val="28"/>
        </w:rPr>
        <w:t xml:space="preserve"> </w:t>
      </w:r>
      <w:r w:rsidRPr="00911D52">
        <w:rPr>
          <w:rFonts w:ascii="Times New Roman" w:hAnsi="Times New Roman"/>
          <w:sz w:val="28"/>
          <w:szCs w:val="28"/>
        </w:rPr>
        <w:t>режима;</w:t>
      </w:r>
    </w:p>
    <w:p w:rsidR="00DD6525" w:rsidRPr="00911D52" w:rsidRDefault="00DD6525" w:rsidP="003062A8">
      <w:pPr>
        <w:pStyle w:val="a9"/>
        <w:widowControl w:val="0"/>
        <w:numPr>
          <w:ilvl w:val="0"/>
          <w:numId w:val="34"/>
        </w:numPr>
        <w:tabs>
          <w:tab w:val="left" w:pos="709"/>
        </w:tabs>
        <w:autoSpaceDE w:val="0"/>
        <w:autoSpaceDN w:val="0"/>
        <w:spacing w:after="0" w:line="360" w:lineRule="auto"/>
        <w:ind w:left="0" w:right="-1" w:firstLine="360"/>
        <w:jc w:val="both"/>
        <w:rPr>
          <w:rFonts w:ascii="Times New Roman" w:hAnsi="Times New Roman"/>
          <w:sz w:val="28"/>
          <w:szCs w:val="28"/>
        </w:rPr>
      </w:pPr>
      <w:r w:rsidRPr="00911D52">
        <w:rPr>
          <w:rFonts w:ascii="Times New Roman" w:hAnsi="Times New Roman"/>
          <w:sz w:val="28"/>
          <w:szCs w:val="28"/>
        </w:rPr>
        <w:t>использование</w:t>
      </w:r>
      <w:r w:rsidRPr="00911D52">
        <w:rPr>
          <w:rFonts w:ascii="Times New Roman" w:hAnsi="Times New Roman"/>
          <w:spacing w:val="1"/>
          <w:sz w:val="28"/>
          <w:szCs w:val="28"/>
        </w:rPr>
        <w:t xml:space="preserve"> </w:t>
      </w:r>
      <w:r w:rsidRPr="00911D52">
        <w:rPr>
          <w:rFonts w:ascii="Times New Roman" w:hAnsi="Times New Roman"/>
          <w:sz w:val="28"/>
          <w:szCs w:val="28"/>
        </w:rPr>
        <w:t>современных</w:t>
      </w:r>
      <w:r w:rsidRPr="00911D52">
        <w:rPr>
          <w:rFonts w:ascii="Times New Roman" w:hAnsi="Times New Roman"/>
          <w:spacing w:val="1"/>
          <w:sz w:val="28"/>
          <w:szCs w:val="28"/>
        </w:rPr>
        <w:t xml:space="preserve"> </w:t>
      </w:r>
      <w:r w:rsidRPr="00911D52">
        <w:rPr>
          <w:rFonts w:ascii="Times New Roman" w:hAnsi="Times New Roman"/>
          <w:sz w:val="28"/>
          <w:szCs w:val="28"/>
        </w:rPr>
        <w:t>педагогических</w:t>
      </w:r>
      <w:r w:rsidRPr="00911D52">
        <w:rPr>
          <w:rFonts w:ascii="Times New Roman" w:hAnsi="Times New Roman"/>
          <w:spacing w:val="1"/>
          <w:sz w:val="28"/>
          <w:szCs w:val="28"/>
        </w:rPr>
        <w:t xml:space="preserve"> </w:t>
      </w:r>
      <w:r w:rsidRPr="00911D52">
        <w:rPr>
          <w:rFonts w:ascii="Times New Roman" w:hAnsi="Times New Roman"/>
          <w:sz w:val="28"/>
          <w:szCs w:val="28"/>
        </w:rPr>
        <w:t>технологий,</w:t>
      </w:r>
      <w:r w:rsidRPr="00911D52">
        <w:rPr>
          <w:rFonts w:ascii="Times New Roman" w:hAnsi="Times New Roman"/>
          <w:spacing w:val="1"/>
          <w:sz w:val="28"/>
          <w:szCs w:val="28"/>
        </w:rPr>
        <w:t xml:space="preserve"> </w:t>
      </w:r>
      <w:r w:rsidRPr="00911D52">
        <w:rPr>
          <w:rFonts w:ascii="Times New Roman" w:hAnsi="Times New Roman"/>
          <w:sz w:val="28"/>
          <w:szCs w:val="28"/>
        </w:rPr>
        <w:t>в</w:t>
      </w:r>
      <w:r w:rsidRPr="00911D52">
        <w:rPr>
          <w:rFonts w:ascii="Times New Roman" w:hAnsi="Times New Roman"/>
          <w:spacing w:val="1"/>
          <w:sz w:val="28"/>
          <w:szCs w:val="28"/>
        </w:rPr>
        <w:t xml:space="preserve"> </w:t>
      </w:r>
      <w:r w:rsidRPr="00911D52">
        <w:rPr>
          <w:rFonts w:ascii="Times New Roman" w:hAnsi="Times New Roman"/>
          <w:sz w:val="28"/>
          <w:szCs w:val="28"/>
        </w:rPr>
        <w:t>том</w:t>
      </w:r>
      <w:r w:rsidRPr="00911D52">
        <w:rPr>
          <w:rFonts w:ascii="Times New Roman" w:hAnsi="Times New Roman"/>
          <w:spacing w:val="1"/>
          <w:sz w:val="28"/>
          <w:szCs w:val="28"/>
        </w:rPr>
        <w:t xml:space="preserve"> </w:t>
      </w:r>
      <w:r w:rsidRPr="00911D52">
        <w:rPr>
          <w:rFonts w:ascii="Times New Roman" w:hAnsi="Times New Roman"/>
          <w:sz w:val="28"/>
          <w:szCs w:val="28"/>
        </w:rPr>
        <w:t>числе</w:t>
      </w:r>
      <w:r w:rsidRPr="00911D52">
        <w:rPr>
          <w:rFonts w:ascii="Times New Roman" w:hAnsi="Times New Roman"/>
          <w:spacing w:val="-68"/>
          <w:sz w:val="28"/>
          <w:szCs w:val="28"/>
        </w:rPr>
        <w:t xml:space="preserve"> </w:t>
      </w:r>
      <w:r w:rsidRPr="00911D52">
        <w:rPr>
          <w:rFonts w:ascii="Times New Roman" w:hAnsi="Times New Roman"/>
          <w:sz w:val="28"/>
          <w:szCs w:val="28"/>
        </w:rPr>
        <w:t>информационных, компьютерных для оптимизации образовательного процесса,</w:t>
      </w:r>
      <w:r w:rsidRPr="00911D52">
        <w:rPr>
          <w:rFonts w:ascii="Times New Roman" w:hAnsi="Times New Roman"/>
          <w:spacing w:val="1"/>
          <w:sz w:val="28"/>
          <w:szCs w:val="28"/>
        </w:rPr>
        <w:t xml:space="preserve"> </w:t>
      </w:r>
      <w:r w:rsidRPr="00911D52">
        <w:rPr>
          <w:rFonts w:ascii="Times New Roman" w:hAnsi="Times New Roman"/>
          <w:sz w:val="28"/>
          <w:szCs w:val="28"/>
        </w:rPr>
        <w:t>повышения</w:t>
      </w:r>
      <w:r w:rsidRPr="00911D52">
        <w:rPr>
          <w:rFonts w:ascii="Times New Roman" w:hAnsi="Times New Roman"/>
          <w:spacing w:val="-17"/>
          <w:sz w:val="28"/>
          <w:szCs w:val="28"/>
        </w:rPr>
        <w:t xml:space="preserve"> </w:t>
      </w:r>
      <w:r w:rsidRPr="00911D52">
        <w:rPr>
          <w:rFonts w:ascii="Times New Roman" w:hAnsi="Times New Roman"/>
          <w:sz w:val="28"/>
          <w:szCs w:val="28"/>
        </w:rPr>
        <w:t>его</w:t>
      </w:r>
      <w:r w:rsidRPr="00911D52">
        <w:rPr>
          <w:rFonts w:ascii="Times New Roman" w:hAnsi="Times New Roman"/>
          <w:spacing w:val="-15"/>
          <w:sz w:val="28"/>
          <w:szCs w:val="28"/>
        </w:rPr>
        <w:t xml:space="preserve"> </w:t>
      </w:r>
      <w:r w:rsidRPr="00911D52">
        <w:rPr>
          <w:rFonts w:ascii="Times New Roman" w:hAnsi="Times New Roman"/>
          <w:sz w:val="28"/>
          <w:szCs w:val="28"/>
        </w:rPr>
        <w:t>эффективности,</w:t>
      </w:r>
      <w:r w:rsidRPr="00911D52">
        <w:rPr>
          <w:rFonts w:ascii="Times New Roman" w:hAnsi="Times New Roman"/>
          <w:spacing w:val="-17"/>
          <w:sz w:val="28"/>
          <w:szCs w:val="28"/>
        </w:rPr>
        <w:t xml:space="preserve"> </w:t>
      </w:r>
      <w:r w:rsidRPr="00911D52">
        <w:rPr>
          <w:rFonts w:ascii="Times New Roman" w:hAnsi="Times New Roman"/>
          <w:sz w:val="28"/>
          <w:szCs w:val="28"/>
        </w:rPr>
        <w:t>доступности</w:t>
      </w:r>
    </w:p>
    <w:p w:rsidR="00DD6525" w:rsidRPr="00911D52" w:rsidRDefault="00DD6525" w:rsidP="003062A8">
      <w:pPr>
        <w:pStyle w:val="a9"/>
        <w:widowControl w:val="0"/>
        <w:numPr>
          <w:ilvl w:val="0"/>
          <w:numId w:val="34"/>
        </w:numPr>
        <w:tabs>
          <w:tab w:val="left" w:pos="709"/>
        </w:tabs>
        <w:autoSpaceDE w:val="0"/>
        <w:autoSpaceDN w:val="0"/>
        <w:spacing w:after="0" w:line="360" w:lineRule="auto"/>
        <w:ind w:left="0" w:firstLine="360"/>
        <w:jc w:val="both"/>
        <w:rPr>
          <w:rFonts w:ascii="Times New Roman" w:hAnsi="Times New Roman"/>
          <w:sz w:val="28"/>
          <w:szCs w:val="28"/>
        </w:rPr>
      </w:pPr>
      <w:r w:rsidRPr="00911D52">
        <w:rPr>
          <w:rFonts w:ascii="Times New Roman" w:hAnsi="Times New Roman"/>
          <w:w w:val="95"/>
          <w:sz w:val="28"/>
          <w:szCs w:val="28"/>
        </w:rPr>
        <w:t>система</w:t>
      </w:r>
      <w:r w:rsidRPr="00911D52">
        <w:rPr>
          <w:rFonts w:ascii="Times New Roman" w:hAnsi="Times New Roman"/>
          <w:spacing w:val="34"/>
          <w:w w:val="95"/>
          <w:sz w:val="28"/>
          <w:szCs w:val="28"/>
        </w:rPr>
        <w:t xml:space="preserve"> </w:t>
      </w:r>
      <w:r w:rsidRPr="00911D52">
        <w:rPr>
          <w:rFonts w:ascii="Times New Roman" w:hAnsi="Times New Roman"/>
          <w:w w:val="95"/>
          <w:sz w:val="28"/>
          <w:szCs w:val="28"/>
        </w:rPr>
        <w:t>комплексного</w:t>
      </w:r>
      <w:r w:rsidRPr="00911D52">
        <w:rPr>
          <w:rFonts w:ascii="Times New Roman" w:hAnsi="Times New Roman"/>
          <w:spacing w:val="37"/>
          <w:w w:val="95"/>
          <w:sz w:val="28"/>
          <w:szCs w:val="28"/>
        </w:rPr>
        <w:t xml:space="preserve"> </w:t>
      </w:r>
      <w:r w:rsidRPr="00911D52">
        <w:rPr>
          <w:rFonts w:ascii="Times New Roman" w:hAnsi="Times New Roman"/>
          <w:w w:val="95"/>
          <w:sz w:val="28"/>
          <w:szCs w:val="28"/>
        </w:rPr>
        <w:t>психолого-педагогического</w:t>
      </w:r>
      <w:r w:rsidRPr="00911D52">
        <w:rPr>
          <w:rFonts w:ascii="Times New Roman" w:hAnsi="Times New Roman"/>
          <w:spacing w:val="33"/>
          <w:w w:val="95"/>
          <w:sz w:val="28"/>
          <w:szCs w:val="28"/>
        </w:rPr>
        <w:t xml:space="preserve"> </w:t>
      </w:r>
      <w:r w:rsidRPr="00911D52">
        <w:rPr>
          <w:rFonts w:ascii="Times New Roman" w:hAnsi="Times New Roman"/>
          <w:w w:val="95"/>
          <w:sz w:val="28"/>
          <w:szCs w:val="28"/>
        </w:rPr>
        <w:t>сопровождения</w:t>
      </w:r>
      <w:r w:rsidRPr="00911D52">
        <w:rPr>
          <w:rFonts w:ascii="Times New Roman" w:hAnsi="Times New Roman"/>
          <w:spacing w:val="37"/>
          <w:w w:val="95"/>
          <w:sz w:val="28"/>
          <w:szCs w:val="28"/>
        </w:rPr>
        <w:t xml:space="preserve"> </w:t>
      </w:r>
      <w:r w:rsidRPr="00911D52">
        <w:rPr>
          <w:rFonts w:ascii="Times New Roman" w:hAnsi="Times New Roman"/>
          <w:w w:val="95"/>
          <w:sz w:val="28"/>
          <w:szCs w:val="28"/>
        </w:rPr>
        <w:t>детей</w:t>
      </w:r>
      <w:r w:rsidRPr="00911D52">
        <w:rPr>
          <w:rFonts w:ascii="Times New Roman" w:hAnsi="Times New Roman"/>
          <w:spacing w:val="33"/>
          <w:w w:val="95"/>
          <w:sz w:val="28"/>
          <w:szCs w:val="28"/>
        </w:rPr>
        <w:t xml:space="preserve"> </w:t>
      </w:r>
      <w:r w:rsidRPr="00911D52">
        <w:rPr>
          <w:rFonts w:ascii="Times New Roman" w:hAnsi="Times New Roman"/>
          <w:w w:val="95"/>
          <w:sz w:val="28"/>
          <w:szCs w:val="28"/>
        </w:rPr>
        <w:t>с</w:t>
      </w:r>
      <w:r w:rsidRPr="00911D52">
        <w:rPr>
          <w:rFonts w:ascii="Times New Roman" w:hAnsi="Times New Roman"/>
          <w:spacing w:val="33"/>
          <w:w w:val="95"/>
          <w:sz w:val="28"/>
          <w:szCs w:val="28"/>
        </w:rPr>
        <w:t xml:space="preserve"> </w:t>
      </w:r>
      <w:r w:rsidRPr="00911D52">
        <w:rPr>
          <w:rFonts w:ascii="Times New Roman" w:hAnsi="Times New Roman"/>
          <w:w w:val="95"/>
          <w:sz w:val="28"/>
          <w:szCs w:val="28"/>
        </w:rPr>
        <w:t>ОВЗ;</w:t>
      </w:r>
    </w:p>
    <w:p w:rsidR="00DD6525" w:rsidRDefault="00DD6525" w:rsidP="003062A8">
      <w:pPr>
        <w:pStyle w:val="a9"/>
        <w:widowControl w:val="0"/>
        <w:numPr>
          <w:ilvl w:val="0"/>
          <w:numId w:val="34"/>
        </w:numPr>
        <w:tabs>
          <w:tab w:val="left" w:pos="709"/>
        </w:tabs>
        <w:autoSpaceDE w:val="0"/>
        <w:autoSpaceDN w:val="0"/>
        <w:spacing w:after="0" w:line="360" w:lineRule="auto"/>
        <w:ind w:left="0" w:right="-1" w:firstLine="360"/>
        <w:jc w:val="both"/>
        <w:rPr>
          <w:rFonts w:ascii="Times New Roman" w:hAnsi="Times New Roman"/>
          <w:sz w:val="28"/>
          <w:szCs w:val="28"/>
        </w:rPr>
      </w:pPr>
      <w:r w:rsidRPr="00911D52">
        <w:rPr>
          <w:rFonts w:ascii="Times New Roman" w:hAnsi="Times New Roman"/>
          <w:sz w:val="28"/>
          <w:szCs w:val="28"/>
        </w:rPr>
        <w:t>тесное взаимодействие в разработке и реализации коррекционных мероприятий</w:t>
      </w:r>
      <w:r w:rsidRPr="00911D52">
        <w:rPr>
          <w:rFonts w:ascii="Times New Roman" w:hAnsi="Times New Roman"/>
          <w:spacing w:val="1"/>
          <w:sz w:val="28"/>
          <w:szCs w:val="28"/>
        </w:rPr>
        <w:t xml:space="preserve"> </w:t>
      </w:r>
      <w:r w:rsidRPr="00911D52">
        <w:rPr>
          <w:rFonts w:ascii="Times New Roman" w:hAnsi="Times New Roman"/>
          <w:sz w:val="28"/>
          <w:szCs w:val="28"/>
        </w:rPr>
        <w:t>воспитателей</w:t>
      </w:r>
      <w:r w:rsidRPr="00911D52">
        <w:rPr>
          <w:rFonts w:ascii="Times New Roman" w:hAnsi="Times New Roman"/>
          <w:spacing w:val="1"/>
          <w:sz w:val="28"/>
          <w:szCs w:val="28"/>
        </w:rPr>
        <w:t xml:space="preserve"> </w:t>
      </w:r>
      <w:r w:rsidRPr="00911D52">
        <w:rPr>
          <w:rFonts w:ascii="Times New Roman" w:hAnsi="Times New Roman"/>
          <w:sz w:val="28"/>
          <w:szCs w:val="28"/>
        </w:rPr>
        <w:t>и</w:t>
      </w:r>
      <w:r w:rsidRPr="00911D52">
        <w:rPr>
          <w:rFonts w:ascii="Times New Roman" w:hAnsi="Times New Roman"/>
          <w:spacing w:val="1"/>
          <w:sz w:val="28"/>
          <w:szCs w:val="28"/>
        </w:rPr>
        <w:t xml:space="preserve"> </w:t>
      </w:r>
      <w:r w:rsidRPr="00911D52">
        <w:rPr>
          <w:rFonts w:ascii="Times New Roman" w:hAnsi="Times New Roman"/>
          <w:sz w:val="28"/>
          <w:szCs w:val="28"/>
        </w:rPr>
        <w:t>специалистов</w:t>
      </w:r>
      <w:r w:rsidRPr="00911D52">
        <w:rPr>
          <w:rFonts w:ascii="Times New Roman" w:hAnsi="Times New Roman"/>
          <w:spacing w:val="1"/>
          <w:sz w:val="28"/>
          <w:szCs w:val="28"/>
        </w:rPr>
        <w:t xml:space="preserve"> </w:t>
      </w:r>
      <w:r w:rsidRPr="00911D52">
        <w:rPr>
          <w:rFonts w:ascii="Times New Roman" w:hAnsi="Times New Roman"/>
          <w:sz w:val="28"/>
          <w:szCs w:val="28"/>
        </w:rPr>
        <w:t>ДОО,</w:t>
      </w:r>
      <w:r w:rsidRPr="00911D52">
        <w:rPr>
          <w:rFonts w:ascii="Times New Roman" w:hAnsi="Times New Roman"/>
          <w:spacing w:val="1"/>
          <w:sz w:val="28"/>
          <w:szCs w:val="28"/>
        </w:rPr>
        <w:t xml:space="preserve"> </w:t>
      </w:r>
      <w:r w:rsidRPr="00911D52">
        <w:rPr>
          <w:rFonts w:ascii="Times New Roman" w:hAnsi="Times New Roman"/>
          <w:sz w:val="28"/>
          <w:szCs w:val="28"/>
        </w:rPr>
        <w:t>специалистов</w:t>
      </w:r>
      <w:r w:rsidRPr="00911D52">
        <w:rPr>
          <w:rFonts w:ascii="Times New Roman" w:hAnsi="Times New Roman"/>
          <w:spacing w:val="1"/>
          <w:sz w:val="28"/>
          <w:szCs w:val="28"/>
        </w:rPr>
        <w:t xml:space="preserve"> </w:t>
      </w:r>
      <w:r w:rsidRPr="00911D52">
        <w:rPr>
          <w:rFonts w:ascii="Times New Roman" w:hAnsi="Times New Roman"/>
          <w:sz w:val="28"/>
          <w:szCs w:val="28"/>
        </w:rPr>
        <w:t>в</w:t>
      </w:r>
      <w:r w:rsidRPr="00911D52">
        <w:rPr>
          <w:rFonts w:ascii="Times New Roman" w:hAnsi="Times New Roman"/>
          <w:spacing w:val="1"/>
          <w:sz w:val="28"/>
          <w:szCs w:val="28"/>
        </w:rPr>
        <w:t xml:space="preserve"> </w:t>
      </w:r>
      <w:r w:rsidRPr="00911D52">
        <w:rPr>
          <w:rFonts w:ascii="Times New Roman" w:hAnsi="Times New Roman"/>
          <w:sz w:val="28"/>
          <w:szCs w:val="28"/>
        </w:rPr>
        <w:t>области</w:t>
      </w:r>
      <w:r w:rsidRPr="00911D52">
        <w:rPr>
          <w:rFonts w:ascii="Times New Roman" w:hAnsi="Times New Roman"/>
          <w:spacing w:val="1"/>
          <w:sz w:val="28"/>
          <w:szCs w:val="28"/>
        </w:rPr>
        <w:t xml:space="preserve"> </w:t>
      </w:r>
      <w:r w:rsidRPr="00911D52">
        <w:rPr>
          <w:rFonts w:ascii="Times New Roman" w:hAnsi="Times New Roman"/>
          <w:sz w:val="28"/>
          <w:szCs w:val="28"/>
        </w:rPr>
        <w:t>коррекционной</w:t>
      </w:r>
      <w:r w:rsidRPr="00911D52">
        <w:rPr>
          <w:rFonts w:ascii="Times New Roman" w:hAnsi="Times New Roman"/>
          <w:spacing w:val="1"/>
          <w:sz w:val="28"/>
          <w:szCs w:val="28"/>
        </w:rPr>
        <w:t xml:space="preserve"> </w:t>
      </w:r>
      <w:r w:rsidRPr="00911D52">
        <w:rPr>
          <w:rFonts w:ascii="Times New Roman" w:hAnsi="Times New Roman"/>
          <w:w w:val="95"/>
          <w:sz w:val="28"/>
          <w:szCs w:val="28"/>
        </w:rPr>
        <w:t>педагогики и медицинских работников других организаций, специализирующихся в</w:t>
      </w:r>
      <w:r w:rsidRPr="00911D52">
        <w:rPr>
          <w:rFonts w:ascii="Times New Roman" w:hAnsi="Times New Roman"/>
          <w:spacing w:val="1"/>
          <w:w w:val="95"/>
          <w:sz w:val="28"/>
          <w:szCs w:val="28"/>
        </w:rPr>
        <w:t xml:space="preserve"> </w:t>
      </w:r>
      <w:r w:rsidRPr="00911D52">
        <w:rPr>
          <w:rFonts w:ascii="Times New Roman" w:hAnsi="Times New Roman"/>
          <w:sz w:val="28"/>
          <w:szCs w:val="28"/>
        </w:rPr>
        <w:t>области</w:t>
      </w:r>
      <w:r w:rsidRPr="00911D52">
        <w:rPr>
          <w:rFonts w:ascii="Times New Roman" w:hAnsi="Times New Roman"/>
          <w:spacing w:val="-17"/>
          <w:sz w:val="28"/>
          <w:szCs w:val="28"/>
        </w:rPr>
        <w:t xml:space="preserve"> </w:t>
      </w:r>
      <w:r w:rsidRPr="00911D52">
        <w:rPr>
          <w:rFonts w:ascii="Times New Roman" w:hAnsi="Times New Roman"/>
          <w:sz w:val="28"/>
          <w:szCs w:val="28"/>
        </w:rPr>
        <w:t>оказания</w:t>
      </w:r>
      <w:r w:rsidRPr="00911D52">
        <w:rPr>
          <w:rFonts w:ascii="Times New Roman" w:hAnsi="Times New Roman"/>
          <w:spacing w:val="-15"/>
          <w:sz w:val="28"/>
          <w:szCs w:val="28"/>
        </w:rPr>
        <w:t xml:space="preserve"> </w:t>
      </w:r>
      <w:r w:rsidRPr="00911D52">
        <w:rPr>
          <w:rFonts w:ascii="Times New Roman" w:hAnsi="Times New Roman"/>
          <w:sz w:val="28"/>
          <w:szCs w:val="28"/>
        </w:rPr>
        <w:t>поддержки</w:t>
      </w:r>
      <w:r w:rsidRPr="00911D52">
        <w:rPr>
          <w:rFonts w:ascii="Times New Roman" w:hAnsi="Times New Roman"/>
          <w:spacing w:val="-17"/>
          <w:sz w:val="28"/>
          <w:szCs w:val="28"/>
        </w:rPr>
        <w:t xml:space="preserve"> </w:t>
      </w:r>
      <w:r w:rsidRPr="00911D52">
        <w:rPr>
          <w:rFonts w:ascii="Times New Roman" w:hAnsi="Times New Roman"/>
          <w:sz w:val="28"/>
          <w:szCs w:val="28"/>
        </w:rPr>
        <w:t>детям</w:t>
      </w:r>
      <w:r w:rsidRPr="00911D52">
        <w:rPr>
          <w:rFonts w:ascii="Times New Roman" w:hAnsi="Times New Roman"/>
          <w:spacing w:val="-17"/>
          <w:sz w:val="28"/>
          <w:szCs w:val="28"/>
        </w:rPr>
        <w:t xml:space="preserve"> </w:t>
      </w:r>
      <w:r w:rsidRPr="00911D52">
        <w:rPr>
          <w:rFonts w:ascii="Times New Roman" w:hAnsi="Times New Roman"/>
          <w:sz w:val="28"/>
          <w:szCs w:val="28"/>
        </w:rPr>
        <w:t>с</w:t>
      </w:r>
      <w:r w:rsidRPr="00911D52">
        <w:rPr>
          <w:rFonts w:ascii="Times New Roman" w:hAnsi="Times New Roman"/>
          <w:spacing w:val="-14"/>
          <w:sz w:val="28"/>
          <w:szCs w:val="28"/>
        </w:rPr>
        <w:t xml:space="preserve"> </w:t>
      </w:r>
      <w:r w:rsidRPr="00911D52">
        <w:rPr>
          <w:rFonts w:ascii="Times New Roman" w:hAnsi="Times New Roman"/>
          <w:sz w:val="28"/>
          <w:szCs w:val="28"/>
        </w:rPr>
        <w:t>ОВЗ.</w:t>
      </w:r>
    </w:p>
    <w:p w:rsidR="00DD6525" w:rsidRPr="00A96E19" w:rsidRDefault="00DD6525" w:rsidP="004A5A8B">
      <w:pPr>
        <w:pStyle w:val="a9"/>
        <w:widowControl w:val="0"/>
        <w:tabs>
          <w:tab w:val="left" w:pos="1852"/>
        </w:tabs>
        <w:autoSpaceDE w:val="0"/>
        <w:autoSpaceDN w:val="0"/>
        <w:spacing w:after="0" w:line="360" w:lineRule="auto"/>
        <w:ind w:right="-1"/>
        <w:jc w:val="both"/>
        <w:rPr>
          <w:rFonts w:ascii="Times New Roman" w:hAnsi="Times New Roman"/>
          <w:sz w:val="28"/>
          <w:szCs w:val="28"/>
        </w:rPr>
      </w:pPr>
      <w:r w:rsidRPr="00A96E19">
        <w:rPr>
          <w:rFonts w:ascii="Times New Roman" w:hAnsi="Times New Roman"/>
          <w:spacing w:val="-1"/>
          <w:sz w:val="28"/>
          <w:szCs w:val="28"/>
        </w:rPr>
        <w:t>Здоровьесберегающие</w:t>
      </w:r>
      <w:r w:rsidRPr="00A96E19">
        <w:rPr>
          <w:rFonts w:ascii="Times New Roman" w:hAnsi="Times New Roman"/>
          <w:spacing w:val="-16"/>
          <w:sz w:val="28"/>
          <w:szCs w:val="28"/>
        </w:rPr>
        <w:t xml:space="preserve"> </w:t>
      </w:r>
      <w:r w:rsidRPr="00A96E19">
        <w:rPr>
          <w:rFonts w:ascii="Times New Roman" w:hAnsi="Times New Roman"/>
          <w:spacing w:val="-1"/>
          <w:sz w:val="28"/>
          <w:szCs w:val="28"/>
        </w:rPr>
        <w:t>условия:</w:t>
      </w:r>
    </w:p>
    <w:p w:rsidR="00DD6525" w:rsidRPr="00911D52" w:rsidRDefault="00DD6525" w:rsidP="003062A8">
      <w:pPr>
        <w:pStyle w:val="a9"/>
        <w:widowControl w:val="0"/>
        <w:numPr>
          <w:ilvl w:val="0"/>
          <w:numId w:val="35"/>
        </w:numPr>
        <w:autoSpaceDE w:val="0"/>
        <w:autoSpaceDN w:val="0"/>
        <w:spacing w:after="0" w:line="360" w:lineRule="auto"/>
        <w:jc w:val="both"/>
        <w:rPr>
          <w:rFonts w:ascii="Times New Roman" w:hAnsi="Times New Roman"/>
          <w:sz w:val="28"/>
          <w:szCs w:val="28"/>
        </w:rPr>
      </w:pPr>
      <w:r w:rsidRPr="00911D52">
        <w:rPr>
          <w:rFonts w:ascii="Times New Roman" w:hAnsi="Times New Roman"/>
          <w:spacing w:val="-1"/>
          <w:w w:val="107"/>
          <w:sz w:val="28"/>
          <w:szCs w:val="28"/>
        </w:rPr>
        <w:lastRenderedPageBreak/>
        <w:t>о</w:t>
      </w:r>
      <w:r w:rsidRPr="00911D52">
        <w:rPr>
          <w:rFonts w:ascii="Times New Roman" w:hAnsi="Times New Roman"/>
          <w:w w:val="89"/>
          <w:sz w:val="28"/>
          <w:szCs w:val="28"/>
        </w:rPr>
        <w:t>з</w:t>
      </w:r>
      <w:r w:rsidRPr="00911D52">
        <w:rPr>
          <w:rFonts w:ascii="Times New Roman" w:hAnsi="Times New Roman"/>
          <w:spacing w:val="1"/>
          <w:w w:val="89"/>
          <w:sz w:val="28"/>
          <w:szCs w:val="28"/>
        </w:rPr>
        <w:t>д</w:t>
      </w:r>
      <w:r w:rsidRPr="00911D52">
        <w:rPr>
          <w:rFonts w:ascii="Times New Roman" w:hAnsi="Times New Roman"/>
          <w:spacing w:val="-1"/>
          <w:w w:val="107"/>
          <w:sz w:val="28"/>
          <w:szCs w:val="28"/>
        </w:rPr>
        <w:t>о</w:t>
      </w:r>
      <w:r w:rsidRPr="00911D52">
        <w:rPr>
          <w:rFonts w:ascii="Times New Roman" w:hAnsi="Times New Roman"/>
          <w:w w:val="109"/>
          <w:sz w:val="28"/>
          <w:szCs w:val="28"/>
        </w:rPr>
        <w:t>р</w:t>
      </w:r>
      <w:r w:rsidRPr="00911D52">
        <w:rPr>
          <w:rFonts w:ascii="Times New Roman" w:hAnsi="Times New Roman"/>
          <w:spacing w:val="-1"/>
          <w:w w:val="107"/>
          <w:sz w:val="28"/>
          <w:szCs w:val="28"/>
        </w:rPr>
        <w:t>о</w:t>
      </w:r>
      <w:r w:rsidRPr="00911D52">
        <w:rPr>
          <w:rFonts w:ascii="Times New Roman" w:hAnsi="Times New Roman"/>
          <w:spacing w:val="2"/>
          <w:w w:val="78"/>
          <w:sz w:val="28"/>
          <w:szCs w:val="28"/>
        </w:rPr>
        <w:t>в</w:t>
      </w:r>
      <w:r w:rsidRPr="00911D52">
        <w:rPr>
          <w:rFonts w:ascii="Times New Roman" w:hAnsi="Times New Roman"/>
          <w:spacing w:val="-1"/>
          <w:w w:val="91"/>
          <w:sz w:val="28"/>
          <w:szCs w:val="28"/>
        </w:rPr>
        <w:t>итель</w:t>
      </w:r>
      <w:r w:rsidRPr="00911D52">
        <w:rPr>
          <w:rFonts w:ascii="Times New Roman" w:hAnsi="Times New Roman"/>
          <w:w w:val="91"/>
          <w:sz w:val="28"/>
          <w:szCs w:val="28"/>
        </w:rPr>
        <w:t>н</w:t>
      </w:r>
      <w:r w:rsidRPr="00911D52">
        <w:rPr>
          <w:rFonts w:ascii="Times New Roman" w:hAnsi="Times New Roman"/>
          <w:w w:val="84"/>
          <w:sz w:val="28"/>
          <w:szCs w:val="28"/>
        </w:rPr>
        <w:t>ы</w:t>
      </w:r>
      <w:r w:rsidRPr="00911D52">
        <w:rPr>
          <w:rFonts w:ascii="Times New Roman" w:hAnsi="Times New Roman"/>
          <w:w w:val="95"/>
          <w:sz w:val="28"/>
          <w:szCs w:val="28"/>
        </w:rPr>
        <w:t>й</w:t>
      </w:r>
      <w:r w:rsidRPr="00911D52">
        <w:rPr>
          <w:rFonts w:ascii="Times New Roman" w:hAnsi="Times New Roman"/>
          <w:spacing w:val="-14"/>
          <w:sz w:val="28"/>
          <w:szCs w:val="28"/>
        </w:rPr>
        <w:t xml:space="preserve"> </w:t>
      </w:r>
      <w:r w:rsidRPr="00911D52">
        <w:rPr>
          <w:rFonts w:ascii="Times New Roman" w:hAnsi="Times New Roman"/>
          <w:w w:val="95"/>
          <w:sz w:val="28"/>
          <w:szCs w:val="28"/>
        </w:rPr>
        <w:t>и</w:t>
      </w:r>
      <w:r w:rsidRPr="00911D52">
        <w:rPr>
          <w:rFonts w:ascii="Times New Roman" w:hAnsi="Times New Roman"/>
          <w:spacing w:val="-16"/>
          <w:sz w:val="28"/>
          <w:szCs w:val="28"/>
        </w:rPr>
        <w:t xml:space="preserve"> </w:t>
      </w:r>
      <w:r w:rsidRPr="00911D52">
        <w:rPr>
          <w:rFonts w:ascii="Times New Roman" w:hAnsi="Times New Roman"/>
          <w:spacing w:val="-2"/>
          <w:w w:val="107"/>
          <w:sz w:val="28"/>
          <w:szCs w:val="28"/>
        </w:rPr>
        <w:t>о</w:t>
      </w:r>
      <w:r w:rsidRPr="00911D52">
        <w:rPr>
          <w:rFonts w:ascii="Times New Roman" w:hAnsi="Times New Roman"/>
          <w:w w:val="95"/>
          <w:sz w:val="28"/>
          <w:szCs w:val="28"/>
        </w:rPr>
        <w:t>х</w:t>
      </w:r>
      <w:r w:rsidRPr="00911D52">
        <w:rPr>
          <w:rFonts w:ascii="Times New Roman" w:hAnsi="Times New Roman"/>
          <w:spacing w:val="3"/>
          <w:w w:val="95"/>
          <w:sz w:val="28"/>
          <w:szCs w:val="28"/>
        </w:rPr>
        <w:t>р</w:t>
      </w:r>
      <w:r w:rsidRPr="00911D52">
        <w:rPr>
          <w:rFonts w:ascii="Times New Roman" w:hAnsi="Times New Roman"/>
          <w:w w:val="113"/>
          <w:sz w:val="28"/>
          <w:szCs w:val="28"/>
        </w:rPr>
        <w:t>а</w:t>
      </w:r>
      <w:r w:rsidRPr="00911D52">
        <w:rPr>
          <w:rFonts w:ascii="Times New Roman" w:hAnsi="Times New Roman"/>
          <w:w w:val="93"/>
          <w:sz w:val="28"/>
          <w:szCs w:val="28"/>
        </w:rPr>
        <w:t>н</w:t>
      </w:r>
      <w:r w:rsidRPr="00911D52">
        <w:rPr>
          <w:rFonts w:ascii="Times New Roman" w:hAnsi="Times New Roman"/>
          <w:spacing w:val="-1"/>
          <w:w w:val="91"/>
          <w:sz w:val="28"/>
          <w:szCs w:val="28"/>
        </w:rPr>
        <w:t>итель</w:t>
      </w:r>
      <w:r w:rsidRPr="00911D52">
        <w:rPr>
          <w:rFonts w:ascii="Times New Roman" w:hAnsi="Times New Roman"/>
          <w:w w:val="91"/>
          <w:sz w:val="28"/>
          <w:szCs w:val="28"/>
        </w:rPr>
        <w:t>н</w:t>
      </w:r>
      <w:r w:rsidRPr="00911D52">
        <w:rPr>
          <w:rFonts w:ascii="Times New Roman" w:hAnsi="Times New Roman"/>
          <w:w w:val="84"/>
          <w:sz w:val="28"/>
          <w:szCs w:val="28"/>
        </w:rPr>
        <w:t>ы</w:t>
      </w:r>
      <w:r w:rsidRPr="00911D52">
        <w:rPr>
          <w:rFonts w:ascii="Times New Roman" w:hAnsi="Times New Roman"/>
          <w:w w:val="95"/>
          <w:sz w:val="28"/>
          <w:szCs w:val="28"/>
        </w:rPr>
        <w:t>й</w:t>
      </w:r>
      <w:r w:rsidRPr="00911D52">
        <w:rPr>
          <w:rFonts w:ascii="Times New Roman" w:hAnsi="Times New Roman"/>
          <w:spacing w:val="-16"/>
          <w:sz w:val="28"/>
          <w:szCs w:val="28"/>
        </w:rPr>
        <w:t xml:space="preserve"> </w:t>
      </w:r>
      <w:r w:rsidRPr="00911D52">
        <w:rPr>
          <w:rFonts w:ascii="Times New Roman" w:hAnsi="Times New Roman"/>
          <w:w w:val="109"/>
          <w:sz w:val="28"/>
          <w:szCs w:val="28"/>
        </w:rPr>
        <w:t>р</w:t>
      </w:r>
      <w:r w:rsidRPr="00911D52">
        <w:rPr>
          <w:rFonts w:ascii="Times New Roman" w:hAnsi="Times New Roman"/>
          <w:w w:val="99"/>
          <w:sz w:val="28"/>
          <w:szCs w:val="28"/>
        </w:rPr>
        <w:t>еж</w:t>
      </w:r>
      <w:r w:rsidRPr="00911D52">
        <w:rPr>
          <w:rFonts w:ascii="Times New Roman" w:hAnsi="Times New Roman"/>
          <w:spacing w:val="2"/>
          <w:w w:val="99"/>
          <w:sz w:val="28"/>
          <w:szCs w:val="28"/>
        </w:rPr>
        <w:t>и</w:t>
      </w:r>
      <w:r w:rsidRPr="00911D52">
        <w:rPr>
          <w:rFonts w:ascii="Times New Roman" w:hAnsi="Times New Roman"/>
          <w:spacing w:val="2"/>
          <w:w w:val="125"/>
          <w:sz w:val="28"/>
          <w:szCs w:val="28"/>
        </w:rPr>
        <w:t>м</w:t>
      </w:r>
      <w:r w:rsidRPr="00911D52">
        <w:rPr>
          <w:rFonts w:ascii="Times New Roman" w:hAnsi="Times New Roman"/>
          <w:w w:val="60"/>
          <w:sz w:val="28"/>
          <w:szCs w:val="28"/>
        </w:rPr>
        <w:t>;</w:t>
      </w:r>
    </w:p>
    <w:p w:rsidR="00DD6525" w:rsidRPr="00911D52" w:rsidRDefault="00DD6525" w:rsidP="003062A8">
      <w:pPr>
        <w:pStyle w:val="a9"/>
        <w:widowControl w:val="0"/>
        <w:numPr>
          <w:ilvl w:val="0"/>
          <w:numId w:val="35"/>
        </w:numPr>
        <w:autoSpaceDE w:val="0"/>
        <w:autoSpaceDN w:val="0"/>
        <w:spacing w:after="0" w:line="360" w:lineRule="auto"/>
        <w:jc w:val="both"/>
        <w:rPr>
          <w:rFonts w:ascii="Times New Roman" w:hAnsi="Times New Roman"/>
          <w:sz w:val="28"/>
          <w:szCs w:val="28"/>
        </w:rPr>
      </w:pPr>
      <w:r w:rsidRPr="00911D52">
        <w:rPr>
          <w:rFonts w:ascii="Times New Roman" w:hAnsi="Times New Roman"/>
          <w:w w:val="95"/>
          <w:sz w:val="28"/>
          <w:szCs w:val="28"/>
        </w:rPr>
        <w:t>укрепление</w:t>
      </w:r>
      <w:r w:rsidRPr="00911D52">
        <w:rPr>
          <w:rFonts w:ascii="Times New Roman" w:hAnsi="Times New Roman"/>
          <w:spacing w:val="5"/>
          <w:w w:val="95"/>
          <w:sz w:val="28"/>
          <w:szCs w:val="28"/>
        </w:rPr>
        <w:t xml:space="preserve"> </w:t>
      </w:r>
      <w:r w:rsidRPr="00911D52">
        <w:rPr>
          <w:rFonts w:ascii="Times New Roman" w:hAnsi="Times New Roman"/>
          <w:w w:val="95"/>
          <w:sz w:val="28"/>
          <w:szCs w:val="28"/>
        </w:rPr>
        <w:t>физического</w:t>
      </w:r>
      <w:r w:rsidRPr="00911D52">
        <w:rPr>
          <w:rFonts w:ascii="Times New Roman" w:hAnsi="Times New Roman"/>
          <w:spacing w:val="5"/>
          <w:w w:val="95"/>
          <w:sz w:val="28"/>
          <w:szCs w:val="28"/>
        </w:rPr>
        <w:t xml:space="preserve"> </w:t>
      </w:r>
      <w:r w:rsidRPr="00911D52">
        <w:rPr>
          <w:rFonts w:ascii="Times New Roman" w:hAnsi="Times New Roman"/>
          <w:w w:val="95"/>
          <w:sz w:val="28"/>
          <w:szCs w:val="28"/>
        </w:rPr>
        <w:t>и</w:t>
      </w:r>
      <w:r w:rsidRPr="00911D52">
        <w:rPr>
          <w:rFonts w:ascii="Times New Roman" w:hAnsi="Times New Roman"/>
          <w:spacing w:val="6"/>
          <w:w w:val="95"/>
          <w:sz w:val="28"/>
          <w:szCs w:val="28"/>
        </w:rPr>
        <w:t xml:space="preserve"> </w:t>
      </w:r>
      <w:r w:rsidRPr="00911D52">
        <w:rPr>
          <w:rFonts w:ascii="Times New Roman" w:hAnsi="Times New Roman"/>
          <w:w w:val="95"/>
          <w:sz w:val="28"/>
          <w:szCs w:val="28"/>
        </w:rPr>
        <w:t>психического</w:t>
      </w:r>
      <w:r w:rsidRPr="00911D52">
        <w:rPr>
          <w:rFonts w:ascii="Times New Roman" w:hAnsi="Times New Roman"/>
          <w:spacing w:val="5"/>
          <w:w w:val="95"/>
          <w:sz w:val="28"/>
          <w:szCs w:val="28"/>
        </w:rPr>
        <w:t xml:space="preserve"> </w:t>
      </w:r>
      <w:r w:rsidRPr="00911D52">
        <w:rPr>
          <w:rFonts w:ascii="Times New Roman" w:hAnsi="Times New Roman"/>
          <w:w w:val="95"/>
          <w:sz w:val="28"/>
          <w:szCs w:val="28"/>
        </w:rPr>
        <w:t>здоровья,</w:t>
      </w:r>
    </w:p>
    <w:p w:rsidR="00DD6525" w:rsidRPr="00911D52" w:rsidRDefault="00DD6525" w:rsidP="003062A8">
      <w:pPr>
        <w:pStyle w:val="a9"/>
        <w:widowControl w:val="0"/>
        <w:numPr>
          <w:ilvl w:val="0"/>
          <w:numId w:val="35"/>
        </w:numPr>
        <w:autoSpaceDE w:val="0"/>
        <w:autoSpaceDN w:val="0"/>
        <w:spacing w:after="0" w:line="360" w:lineRule="auto"/>
        <w:ind w:left="0" w:right="573" w:firstLine="360"/>
        <w:jc w:val="both"/>
        <w:rPr>
          <w:rFonts w:ascii="Times New Roman" w:hAnsi="Times New Roman"/>
          <w:sz w:val="28"/>
          <w:szCs w:val="28"/>
        </w:rPr>
      </w:pPr>
      <w:r w:rsidRPr="00911D52">
        <w:rPr>
          <w:rFonts w:ascii="Times New Roman" w:hAnsi="Times New Roman"/>
          <w:sz w:val="28"/>
          <w:szCs w:val="28"/>
        </w:rPr>
        <w:t>профилактика</w:t>
      </w:r>
      <w:r w:rsidRPr="00911D52">
        <w:rPr>
          <w:rFonts w:ascii="Times New Roman" w:hAnsi="Times New Roman"/>
          <w:spacing w:val="1"/>
          <w:sz w:val="28"/>
          <w:szCs w:val="28"/>
        </w:rPr>
        <w:t xml:space="preserve"> </w:t>
      </w:r>
      <w:r w:rsidRPr="00911D52">
        <w:rPr>
          <w:rFonts w:ascii="Times New Roman" w:hAnsi="Times New Roman"/>
          <w:sz w:val="28"/>
          <w:szCs w:val="28"/>
        </w:rPr>
        <w:t>физических,</w:t>
      </w:r>
      <w:r w:rsidRPr="00911D52">
        <w:rPr>
          <w:rFonts w:ascii="Times New Roman" w:hAnsi="Times New Roman"/>
          <w:spacing w:val="1"/>
          <w:sz w:val="28"/>
          <w:szCs w:val="28"/>
        </w:rPr>
        <w:t xml:space="preserve"> </w:t>
      </w:r>
      <w:r w:rsidRPr="00911D52">
        <w:rPr>
          <w:rFonts w:ascii="Times New Roman" w:hAnsi="Times New Roman"/>
          <w:sz w:val="28"/>
          <w:szCs w:val="28"/>
        </w:rPr>
        <w:t>умственных</w:t>
      </w:r>
      <w:r w:rsidRPr="00911D52">
        <w:rPr>
          <w:rFonts w:ascii="Times New Roman" w:hAnsi="Times New Roman"/>
          <w:spacing w:val="1"/>
          <w:sz w:val="28"/>
          <w:szCs w:val="28"/>
        </w:rPr>
        <w:t xml:space="preserve"> </w:t>
      </w:r>
      <w:r w:rsidRPr="00911D52">
        <w:rPr>
          <w:rFonts w:ascii="Times New Roman" w:hAnsi="Times New Roman"/>
          <w:sz w:val="28"/>
          <w:szCs w:val="28"/>
        </w:rPr>
        <w:t>и</w:t>
      </w:r>
      <w:r w:rsidRPr="00911D52">
        <w:rPr>
          <w:rFonts w:ascii="Times New Roman" w:hAnsi="Times New Roman"/>
          <w:spacing w:val="1"/>
          <w:sz w:val="28"/>
          <w:szCs w:val="28"/>
        </w:rPr>
        <w:t xml:space="preserve"> </w:t>
      </w:r>
      <w:r w:rsidRPr="00911D52">
        <w:rPr>
          <w:rFonts w:ascii="Times New Roman" w:hAnsi="Times New Roman"/>
          <w:sz w:val="28"/>
          <w:szCs w:val="28"/>
        </w:rPr>
        <w:t>психологических</w:t>
      </w:r>
      <w:r w:rsidRPr="00911D52">
        <w:rPr>
          <w:rFonts w:ascii="Times New Roman" w:hAnsi="Times New Roman"/>
          <w:spacing w:val="1"/>
          <w:sz w:val="28"/>
          <w:szCs w:val="28"/>
        </w:rPr>
        <w:t xml:space="preserve"> </w:t>
      </w:r>
      <w:r w:rsidRPr="00911D52">
        <w:rPr>
          <w:rFonts w:ascii="Times New Roman" w:hAnsi="Times New Roman"/>
          <w:sz w:val="28"/>
          <w:szCs w:val="28"/>
        </w:rPr>
        <w:t>перегрузок</w:t>
      </w:r>
      <w:r w:rsidRPr="00911D52">
        <w:rPr>
          <w:rFonts w:ascii="Times New Roman" w:hAnsi="Times New Roman"/>
          <w:spacing w:val="1"/>
          <w:sz w:val="28"/>
          <w:szCs w:val="28"/>
        </w:rPr>
        <w:t xml:space="preserve"> </w:t>
      </w:r>
      <w:r w:rsidRPr="00911D52">
        <w:rPr>
          <w:rFonts w:ascii="Times New Roman" w:hAnsi="Times New Roman"/>
          <w:sz w:val="28"/>
          <w:szCs w:val="28"/>
        </w:rPr>
        <w:t>воспитанников,</w:t>
      </w:r>
    </w:p>
    <w:p w:rsidR="00DD6525" w:rsidRPr="00911D52" w:rsidRDefault="00DD6525" w:rsidP="003062A8">
      <w:pPr>
        <w:pStyle w:val="a9"/>
        <w:widowControl w:val="0"/>
        <w:numPr>
          <w:ilvl w:val="0"/>
          <w:numId w:val="35"/>
        </w:numPr>
        <w:autoSpaceDE w:val="0"/>
        <w:autoSpaceDN w:val="0"/>
        <w:spacing w:after="0" w:line="360" w:lineRule="auto"/>
        <w:ind w:left="0" w:firstLine="360"/>
        <w:jc w:val="both"/>
        <w:rPr>
          <w:rFonts w:ascii="Times New Roman" w:hAnsi="Times New Roman"/>
          <w:sz w:val="28"/>
          <w:szCs w:val="28"/>
        </w:rPr>
      </w:pPr>
      <w:r w:rsidRPr="00911D52">
        <w:rPr>
          <w:rFonts w:ascii="Times New Roman" w:hAnsi="Times New Roman"/>
          <w:w w:val="95"/>
          <w:sz w:val="28"/>
          <w:szCs w:val="28"/>
        </w:rPr>
        <w:t>соблюдение</w:t>
      </w:r>
      <w:r w:rsidRPr="00911D52">
        <w:rPr>
          <w:rFonts w:ascii="Times New Roman" w:hAnsi="Times New Roman"/>
          <w:spacing w:val="26"/>
          <w:w w:val="95"/>
          <w:sz w:val="28"/>
          <w:szCs w:val="28"/>
        </w:rPr>
        <w:t xml:space="preserve"> </w:t>
      </w:r>
      <w:r w:rsidRPr="00911D52">
        <w:rPr>
          <w:rFonts w:ascii="Times New Roman" w:hAnsi="Times New Roman"/>
          <w:w w:val="95"/>
          <w:sz w:val="28"/>
          <w:szCs w:val="28"/>
        </w:rPr>
        <w:t>санитарно-гигиенических</w:t>
      </w:r>
      <w:r w:rsidRPr="00911D52">
        <w:rPr>
          <w:rFonts w:ascii="Times New Roman" w:hAnsi="Times New Roman"/>
          <w:spacing w:val="27"/>
          <w:w w:val="95"/>
          <w:sz w:val="28"/>
          <w:szCs w:val="28"/>
        </w:rPr>
        <w:t xml:space="preserve"> </w:t>
      </w:r>
      <w:r w:rsidRPr="00911D52">
        <w:rPr>
          <w:rFonts w:ascii="Times New Roman" w:hAnsi="Times New Roman"/>
          <w:w w:val="95"/>
          <w:sz w:val="28"/>
          <w:szCs w:val="28"/>
        </w:rPr>
        <w:t>правил</w:t>
      </w:r>
      <w:r w:rsidRPr="00911D52">
        <w:rPr>
          <w:rFonts w:ascii="Times New Roman" w:hAnsi="Times New Roman"/>
          <w:spacing w:val="31"/>
          <w:w w:val="95"/>
          <w:sz w:val="28"/>
          <w:szCs w:val="28"/>
        </w:rPr>
        <w:t xml:space="preserve"> </w:t>
      </w:r>
      <w:r w:rsidRPr="00911D52">
        <w:rPr>
          <w:rFonts w:ascii="Times New Roman" w:hAnsi="Times New Roman"/>
          <w:w w:val="95"/>
          <w:sz w:val="28"/>
          <w:szCs w:val="28"/>
        </w:rPr>
        <w:t>и</w:t>
      </w:r>
      <w:r w:rsidRPr="00911D52">
        <w:rPr>
          <w:rFonts w:ascii="Times New Roman" w:hAnsi="Times New Roman"/>
          <w:spacing w:val="27"/>
          <w:w w:val="95"/>
          <w:sz w:val="28"/>
          <w:szCs w:val="28"/>
        </w:rPr>
        <w:t xml:space="preserve"> </w:t>
      </w:r>
      <w:r w:rsidRPr="00911D52">
        <w:rPr>
          <w:rFonts w:ascii="Times New Roman" w:hAnsi="Times New Roman"/>
          <w:w w:val="95"/>
          <w:sz w:val="28"/>
          <w:szCs w:val="28"/>
        </w:rPr>
        <w:t>норм.</w:t>
      </w:r>
    </w:p>
    <w:p w:rsidR="00DD6525" w:rsidRPr="00A96E19" w:rsidRDefault="00DD6525" w:rsidP="003062A8">
      <w:pPr>
        <w:pStyle w:val="a9"/>
        <w:widowControl w:val="0"/>
        <w:numPr>
          <w:ilvl w:val="0"/>
          <w:numId w:val="35"/>
        </w:numPr>
        <w:autoSpaceDE w:val="0"/>
        <w:autoSpaceDN w:val="0"/>
        <w:spacing w:after="0" w:line="360" w:lineRule="auto"/>
        <w:ind w:left="0" w:right="569" w:firstLine="360"/>
        <w:jc w:val="both"/>
        <w:rPr>
          <w:rFonts w:ascii="Times New Roman" w:hAnsi="Times New Roman"/>
          <w:sz w:val="28"/>
          <w:szCs w:val="28"/>
        </w:rPr>
      </w:pPr>
      <w:r w:rsidRPr="00911D52">
        <w:rPr>
          <w:rFonts w:ascii="Times New Roman" w:hAnsi="Times New Roman"/>
          <w:sz w:val="28"/>
          <w:szCs w:val="28"/>
        </w:rPr>
        <w:t>обеспечение</w:t>
      </w:r>
      <w:r w:rsidRPr="00911D52">
        <w:rPr>
          <w:rFonts w:ascii="Times New Roman" w:hAnsi="Times New Roman"/>
          <w:spacing w:val="1"/>
          <w:sz w:val="28"/>
          <w:szCs w:val="28"/>
        </w:rPr>
        <w:t xml:space="preserve"> </w:t>
      </w:r>
      <w:r w:rsidRPr="00911D52">
        <w:rPr>
          <w:rFonts w:ascii="Times New Roman" w:hAnsi="Times New Roman"/>
          <w:sz w:val="28"/>
          <w:szCs w:val="28"/>
        </w:rPr>
        <w:t>участия</w:t>
      </w:r>
      <w:r w:rsidRPr="00911D52">
        <w:rPr>
          <w:rFonts w:ascii="Times New Roman" w:hAnsi="Times New Roman"/>
          <w:spacing w:val="1"/>
          <w:sz w:val="28"/>
          <w:szCs w:val="28"/>
        </w:rPr>
        <w:t xml:space="preserve"> </w:t>
      </w:r>
      <w:r w:rsidRPr="00911D52">
        <w:rPr>
          <w:rFonts w:ascii="Times New Roman" w:hAnsi="Times New Roman"/>
          <w:sz w:val="28"/>
          <w:szCs w:val="28"/>
        </w:rPr>
        <w:t>всех</w:t>
      </w:r>
      <w:r w:rsidRPr="00911D52">
        <w:rPr>
          <w:rFonts w:ascii="Times New Roman" w:hAnsi="Times New Roman"/>
          <w:spacing w:val="1"/>
          <w:sz w:val="28"/>
          <w:szCs w:val="28"/>
        </w:rPr>
        <w:t xml:space="preserve"> </w:t>
      </w:r>
      <w:r w:rsidRPr="00911D52">
        <w:rPr>
          <w:rFonts w:ascii="Times New Roman" w:hAnsi="Times New Roman"/>
          <w:sz w:val="28"/>
          <w:szCs w:val="28"/>
        </w:rPr>
        <w:t>детей</w:t>
      </w:r>
      <w:r w:rsidRPr="00911D52">
        <w:rPr>
          <w:rFonts w:ascii="Times New Roman" w:hAnsi="Times New Roman"/>
          <w:spacing w:val="1"/>
          <w:sz w:val="28"/>
          <w:szCs w:val="28"/>
        </w:rPr>
        <w:t xml:space="preserve"> </w:t>
      </w:r>
      <w:r w:rsidRPr="00911D52">
        <w:rPr>
          <w:rFonts w:ascii="Times New Roman" w:hAnsi="Times New Roman"/>
          <w:sz w:val="28"/>
          <w:szCs w:val="28"/>
        </w:rPr>
        <w:t>дошкольного</w:t>
      </w:r>
      <w:r w:rsidRPr="00911D52">
        <w:rPr>
          <w:rFonts w:ascii="Times New Roman" w:hAnsi="Times New Roman"/>
          <w:spacing w:val="1"/>
          <w:sz w:val="28"/>
          <w:szCs w:val="28"/>
        </w:rPr>
        <w:t xml:space="preserve"> </w:t>
      </w:r>
      <w:r w:rsidRPr="00911D52">
        <w:rPr>
          <w:rFonts w:ascii="Times New Roman" w:hAnsi="Times New Roman"/>
          <w:sz w:val="28"/>
          <w:szCs w:val="28"/>
        </w:rPr>
        <w:t>возраста</w:t>
      </w:r>
      <w:r w:rsidRPr="00911D52">
        <w:rPr>
          <w:rFonts w:ascii="Times New Roman" w:hAnsi="Times New Roman"/>
          <w:spacing w:val="1"/>
          <w:sz w:val="28"/>
          <w:szCs w:val="28"/>
        </w:rPr>
        <w:t xml:space="preserve"> </w:t>
      </w:r>
      <w:r w:rsidRPr="00911D52">
        <w:rPr>
          <w:rFonts w:ascii="Times New Roman" w:hAnsi="Times New Roman"/>
          <w:sz w:val="28"/>
          <w:szCs w:val="28"/>
        </w:rPr>
        <w:t>с</w:t>
      </w:r>
      <w:r w:rsidRPr="00911D52">
        <w:rPr>
          <w:rFonts w:ascii="Times New Roman" w:hAnsi="Times New Roman"/>
          <w:spacing w:val="1"/>
          <w:sz w:val="28"/>
          <w:szCs w:val="28"/>
        </w:rPr>
        <w:t xml:space="preserve"> </w:t>
      </w:r>
      <w:r w:rsidRPr="00911D52">
        <w:rPr>
          <w:rFonts w:ascii="Times New Roman" w:hAnsi="Times New Roman"/>
          <w:sz w:val="28"/>
          <w:szCs w:val="28"/>
        </w:rPr>
        <w:t>ограниченными</w:t>
      </w:r>
      <w:r w:rsidRPr="00911D52">
        <w:rPr>
          <w:rFonts w:ascii="Times New Roman" w:hAnsi="Times New Roman"/>
          <w:spacing w:val="1"/>
          <w:sz w:val="28"/>
          <w:szCs w:val="28"/>
        </w:rPr>
        <w:t xml:space="preserve"> </w:t>
      </w:r>
      <w:r w:rsidRPr="00911D52">
        <w:rPr>
          <w:rFonts w:ascii="Times New Roman" w:hAnsi="Times New Roman"/>
          <w:sz w:val="28"/>
          <w:szCs w:val="28"/>
        </w:rPr>
        <w:t>возможностями развития, независимо от степени выраженности нарушений их</w:t>
      </w:r>
      <w:r w:rsidRPr="00911D52">
        <w:rPr>
          <w:rFonts w:ascii="Times New Roman" w:hAnsi="Times New Roman"/>
          <w:spacing w:val="1"/>
          <w:sz w:val="28"/>
          <w:szCs w:val="28"/>
        </w:rPr>
        <w:t xml:space="preserve"> </w:t>
      </w:r>
      <w:r w:rsidRPr="00911D52">
        <w:rPr>
          <w:rFonts w:ascii="Times New Roman" w:hAnsi="Times New Roman"/>
          <w:sz w:val="28"/>
          <w:szCs w:val="28"/>
        </w:rPr>
        <w:t>развития,</w:t>
      </w:r>
      <w:r w:rsidRPr="00911D52">
        <w:rPr>
          <w:rFonts w:ascii="Times New Roman" w:hAnsi="Times New Roman"/>
          <w:spacing w:val="1"/>
          <w:sz w:val="28"/>
          <w:szCs w:val="28"/>
        </w:rPr>
        <w:t xml:space="preserve"> </w:t>
      </w:r>
      <w:r w:rsidRPr="00911D52">
        <w:rPr>
          <w:rFonts w:ascii="Times New Roman" w:hAnsi="Times New Roman"/>
          <w:sz w:val="28"/>
          <w:szCs w:val="28"/>
        </w:rPr>
        <w:t>вместе</w:t>
      </w:r>
      <w:r w:rsidRPr="00911D52">
        <w:rPr>
          <w:rFonts w:ascii="Times New Roman" w:hAnsi="Times New Roman"/>
          <w:spacing w:val="1"/>
          <w:sz w:val="28"/>
          <w:szCs w:val="28"/>
        </w:rPr>
        <w:t xml:space="preserve"> </w:t>
      </w:r>
      <w:r w:rsidRPr="00911D52">
        <w:rPr>
          <w:rFonts w:ascii="Times New Roman" w:hAnsi="Times New Roman"/>
          <w:sz w:val="28"/>
          <w:szCs w:val="28"/>
        </w:rPr>
        <w:t>с</w:t>
      </w:r>
      <w:r w:rsidRPr="00911D52">
        <w:rPr>
          <w:rFonts w:ascii="Times New Roman" w:hAnsi="Times New Roman"/>
          <w:spacing w:val="1"/>
          <w:sz w:val="28"/>
          <w:szCs w:val="28"/>
        </w:rPr>
        <w:t xml:space="preserve"> </w:t>
      </w:r>
      <w:r w:rsidRPr="00911D52">
        <w:rPr>
          <w:rFonts w:ascii="Times New Roman" w:hAnsi="Times New Roman"/>
          <w:sz w:val="28"/>
          <w:szCs w:val="28"/>
        </w:rPr>
        <w:t>нормально</w:t>
      </w:r>
      <w:r w:rsidRPr="00911D52">
        <w:rPr>
          <w:rFonts w:ascii="Times New Roman" w:hAnsi="Times New Roman"/>
          <w:spacing w:val="1"/>
          <w:sz w:val="28"/>
          <w:szCs w:val="28"/>
        </w:rPr>
        <w:t xml:space="preserve"> </w:t>
      </w:r>
      <w:r w:rsidRPr="00911D52">
        <w:rPr>
          <w:rFonts w:ascii="Times New Roman" w:hAnsi="Times New Roman"/>
          <w:sz w:val="28"/>
          <w:szCs w:val="28"/>
        </w:rPr>
        <w:t>развивающимися</w:t>
      </w:r>
      <w:r w:rsidRPr="00911D52">
        <w:rPr>
          <w:rFonts w:ascii="Times New Roman" w:hAnsi="Times New Roman"/>
          <w:spacing w:val="1"/>
          <w:sz w:val="28"/>
          <w:szCs w:val="28"/>
        </w:rPr>
        <w:t xml:space="preserve"> </w:t>
      </w:r>
      <w:r w:rsidRPr="00911D52">
        <w:rPr>
          <w:rFonts w:ascii="Times New Roman" w:hAnsi="Times New Roman"/>
          <w:sz w:val="28"/>
          <w:szCs w:val="28"/>
        </w:rPr>
        <w:t>детьми</w:t>
      </w:r>
      <w:r w:rsidRPr="00911D52">
        <w:rPr>
          <w:rFonts w:ascii="Times New Roman" w:hAnsi="Times New Roman"/>
          <w:spacing w:val="1"/>
          <w:sz w:val="28"/>
          <w:szCs w:val="28"/>
        </w:rPr>
        <w:t xml:space="preserve"> </w:t>
      </w:r>
      <w:r w:rsidRPr="00911D52">
        <w:rPr>
          <w:rFonts w:ascii="Times New Roman" w:hAnsi="Times New Roman"/>
          <w:sz w:val="28"/>
          <w:szCs w:val="28"/>
        </w:rPr>
        <w:t>в</w:t>
      </w:r>
      <w:r w:rsidRPr="00911D52">
        <w:rPr>
          <w:rFonts w:ascii="Times New Roman" w:hAnsi="Times New Roman"/>
          <w:spacing w:val="1"/>
          <w:sz w:val="28"/>
          <w:szCs w:val="28"/>
        </w:rPr>
        <w:t xml:space="preserve"> </w:t>
      </w:r>
      <w:r w:rsidRPr="00911D52">
        <w:rPr>
          <w:rFonts w:ascii="Times New Roman" w:hAnsi="Times New Roman"/>
          <w:sz w:val="28"/>
          <w:szCs w:val="28"/>
        </w:rPr>
        <w:t>проведении</w:t>
      </w:r>
      <w:r w:rsidRPr="00911D52">
        <w:rPr>
          <w:rFonts w:ascii="Times New Roman" w:hAnsi="Times New Roman"/>
          <w:spacing w:val="1"/>
          <w:sz w:val="28"/>
          <w:szCs w:val="28"/>
        </w:rPr>
        <w:t xml:space="preserve"> </w:t>
      </w:r>
      <w:r w:rsidRPr="00911D52">
        <w:rPr>
          <w:rFonts w:ascii="Times New Roman" w:hAnsi="Times New Roman"/>
          <w:w w:val="95"/>
          <w:sz w:val="28"/>
          <w:szCs w:val="28"/>
        </w:rPr>
        <w:t>воспитательных,</w:t>
      </w:r>
      <w:r w:rsidRPr="00911D52">
        <w:rPr>
          <w:rFonts w:ascii="Times New Roman" w:hAnsi="Times New Roman"/>
          <w:spacing w:val="1"/>
          <w:w w:val="95"/>
          <w:sz w:val="28"/>
          <w:szCs w:val="28"/>
        </w:rPr>
        <w:t xml:space="preserve"> </w:t>
      </w:r>
      <w:r w:rsidRPr="00911D52">
        <w:rPr>
          <w:rFonts w:ascii="Times New Roman" w:hAnsi="Times New Roman"/>
          <w:w w:val="95"/>
          <w:sz w:val="28"/>
          <w:szCs w:val="28"/>
        </w:rPr>
        <w:t>культурно-развлекательных,</w:t>
      </w:r>
      <w:r w:rsidRPr="00911D52">
        <w:rPr>
          <w:rFonts w:ascii="Times New Roman" w:hAnsi="Times New Roman"/>
          <w:spacing w:val="1"/>
          <w:w w:val="95"/>
          <w:sz w:val="28"/>
          <w:szCs w:val="28"/>
        </w:rPr>
        <w:t xml:space="preserve"> </w:t>
      </w:r>
      <w:r w:rsidRPr="00911D52">
        <w:rPr>
          <w:rFonts w:ascii="Times New Roman" w:hAnsi="Times New Roman"/>
          <w:w w:val="95"/>
          <w:sz w:val="28"/>
          <w:szCs w:val="28"/>
        </w:rPr>
        <w:t>спортивно-оздоровительных</w:t>
      </w:r>
      <w:r w:rsidRPr="00911D52">
        <w:rPr>
          <w:rFonts w:ascii="Times New Roman" w:hAnsi="Times New Roman"/>
          <w:spacing w:val="1"/>
          <w:w w:val="95"/>
          <w:sz w:val="28"/>
          <w:szCs w:val="28"/>
        </w:rPr>
        <w:t xml:space="preserve"> </w:t>
      </w:r>
      <w:r w:rsidRPr="00911D52">
        <w:rPr>
          <w:rFonts w:ascii="Times New Roman" w:hAnsi="Times New Roman"/>
          <w:w w:val="95"/>
          <w:sz w:val="28"/>
          <w:szCs w:val="28"/>
        </w:rPr>
        <w:t>и</w:t>
      </w:r>
      <w:r w:rsidRPr="00911D52">
        <w:rPr>
          <w:rFonts w:ascii="Times New Roman" w:hAnsi="Times New Roman"/>
          <w:spacing w:val="1"/>
          <w:w w:val="95"/>
          <w:sz w:val="28"/>
          <w:szCs w:val="28"/>
        </w:rPr>
        <w:t xml:space="preserve"> </w:t>
      </w:r>
      <w:r w:rsidRPr="00911D52">
        <w:rPr>
          <w:rFonts w:ascii="Times New Roman" w:hAnsi="Times New Roman"/>
          <w:w w:val="95"/>
          <w:sz w:val="28"/>
          <w:szCs w:val="28"/>
        </w:rPr>
        <w:t>иных</w:t>
      </w:r>
      <w:r w:rsidRPr="00911D52">
        <w:rPr>
          <w:rFonts w:ascii="Times New Roman" w:hAnsi="Times New Roman"/>
          <w:spacing w:val="-64"/>
          <w:w w:val="95"/>
          <w:sz w:val="28"/>
          <w:szCs w:val="28"/>
        </w:rPr>
        <w:t xml:space="preserve"> </w:t>
      </w:r>
      <w:r w:rsidRPr="00911D52">
        <w:rPr>
          <w:rFonts w:ascii="Times New Roman" w:hAnsi="Times New Roman"/>
          <w:sz w:val="28"/>
          <w:szCs w:val="28"/>
        </w:rPr>
        <w:t>досуговых</w:t>
      </w:r>
      <w:r w:rsidRPr="00911D52">
        <w:rPr>
          <w:rFonts w:ascii="Times New Roman" w:hAnsi="Times New Roman"/>
          <w:spacing w:val="-17"/>
          <w:sz w:val="28"/>
          <w:szCs w:val="28"/>
        </w:rPr>
        <w:t xml:space="preserve"> </w:t>
      </w:r>
      <w:r w:rsidRPr="00911D52">
        <w:rPr>
          <w:rFonts w:ascii="Times New Roman" w:hAnsi="Times New Roman"/>
          <w:sz w:val="28"/>
          <w:szCs w:val="28"/>
        </w:rPr>
        <w:t>мероприятий.</w:t>
      </w:r>
    </w:p>
    <w:p w:rsidR="00DD6525" w:rsidRPr="00A96E19" w:rsidRDefault="00DD6525" w:rsidP="004A5A8B">
      <w:pPr>
        <w:widowControl w:val="0"/>
        <w:tabs>
          <w:tab w:val="left" w:pos="1852"/>
        </w:tabs>
        <w:autoSpaceDE w:val="0"/>
        <w:autoSpaceDN w:val="0"/>
        <w:spacing w:after="0" w:line="360" w:lineRule="auto"/>
        <w:ind w:right="408"/>
        <w:jc w:val="both"/>
        <w:rPr>
          <w:rFonts w:ascii="Times New Roman" w:hAnsi="Times New Roman"/>
          <w:sz w:val="28"/>
          <w:szCs w:val="28"/>
        </w:rPr>
      </w:pPr>
    </w:p>
    <w:tbl>
      <w:tblPr>
        <w:tblW w:w="1050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4566"/>
        <w:gridCol w:w="3949"/>
      </w:tblGrid>
      <w:tr w:rsidR="00DD6525" w:rsidRPr="00382E09" w:rsidTr="006217D9">
        <w:trPr>
          <w:trHeight w:val="568"/>
        </w:trPr>
        <w:tc>
          <w:tcPr>
            <w:tcW w:w="1985" w:type="dxa"/>
          </w:tcPr>
          <w:p w:rsidR="00DD6525" w:rsidRPr="00382E09" w:rsidRDefault="00DD6525" w:rsidP="006217D9">
            <w:pPr>
              <w:pStyle w:val="TableParagraph"/>
              <w:spacing w:before="177"/>
              <w:ind w:left="342"/>
              <w:jc w:val="center"/>
              <w:rPr>
                <w:b/>
                <w:sz w:val="24"/>
                <w:szCs w:val="24"/>
                <w:lang w:val="en-US"/>
              </w:rPr>
            </w:pPr>
            <w:r w:rsidRPr="00382E09">
              <w:rPr>
                <w:b/>
                <w:sz w:val="24"/>
                <w:szCs w:val="24"/>
                <w:lang w:val="en-US"/>
              </w:rPr>
              <w:t>Специалист</w:t>
            </w:r>
          </w:p>
        </w:tc>
        <w:tc>
          <w:tcPr>
            <w:tcW w:w="4566" w:type="dxa"/>
          </w:tcPr>
          <w:p w:rsidR="00DD6525" w:rsidRPr="00382E09" w:rsidRDefault="00DD6525" w:rsidP="006217D9">
            <w:pPr>
              <w:pStyle w:val="TableParagraph"/>
              <w:spacing w:before="67" w:line="244" w:lineRule="auto"/>
              <w:ind w:left="1370" w:right="467" w:hanging="886"/>
              <w:jc w:val="center"/>
              <w:rPr>
                <w:b/>
                <w:sz w:val="24"/>
                <w:szCs w:val="24"/>
                <w:lang w:val="en-US"/>
              </w:rPr>
            </w:pPr>
            <w:r w:rsidRPr="00382E09">
              <w:rPr>
                <w:b/>
                <w:sz w:val="24"/>
                <w:szCs w:val="24"/>
                <w:lang w:val="en-US"/>
              </w:rPr>
              <w:t>Основные</w:t>
            </w:r>
            <w:r w:rsidRPr="00382E09">
              <w:rPr>
                <w:b/>
                <w:spacing w:val="-11"/>
                <w:sz w:val="24"/>
                <w:szCs w:val="24"/>
                <w:lang w:val="en-US"/>
              </w:rPr>
              <w:t xml:space="preserve"> </w:t>
            </w:r>
            <w:r w:rsidRPr="00382E09">
              <w:rPr>
                <w:b/>
                <w:sz w:val="24"/>
                <w:szCs w:val="24"/>
                <w:lang w:val="en-US"/>
              </w:rPr>
              <w:t>области</w:t>
            </w:r>
            <w:r w:rsidRPr="00382E09">
              <w:rPr>
                <w:b/>
                <w:spacing w:val="-10"/>
                <w:sz w:val="24"/>
                <w:szCs w:val="24"/>
                <w:lang w:val="en-US"/>
              </w:rPr>
              <w:t xml:space="preserve"> </w:t>
            </w:r>
            <w:r w:rsidRPr="00382E09">
              <w:rPr>
                <w:b/>
                <w:sz w:val="24"/>
                <w:szCs w:val="24"/>
                <w:lang w:val="en-US"/>
              </w:rPr>
              <w:t>деятельности</w:t>
            </w:r>
            <w:r w:rsidRPr="00382E09">
              <w:rPr>
                <w:b/>
                <w:spacing w:val="-50"/>
                <w:sz w:val="24"/>
                <w:szCs w:val="24"/>
                <w:lang w:val="en-US"/>
              </w:rPr>
              <w:t xml:space="preserve"> </w:t>
            </w:r>
            <w:r w:rsidRPr="00382E09">
              <w:rPr>
                <w:b/>
                <w:sz w:val="24"/>
                <w:szCs w:val="24"/>
                <w:lang w:val="en-US"/>
              </w:rPr>
              <w:t>специалистов</w:t>
            </w:r>
          </w:p>
        </w:tc>
        <w:tc>
          <w:tcPr>
            <w:tcW w:w="3949" w:type="dxa"/>
          </w:tcPr>
          <w:p w:rsidR="00DD6525" w:rsidRPr="00382E09" w:rsidRDefault="00DD6525" w:rsidP="006217D9">
            <w:pPr>
              <w:pStyle w:val="TableParagraph"/>
              <w:spacing w:before="177"/>
              <w:ind w:left="64"/>
              <w:jc w:val="center"/>
              <w:rPr>
                <w:b/>
                <w:sz w:val="24"/>
                <w:szCs w:val="24"/>
                <w:lang w:val="en-US"/>
              </w:rPr>
            </w:pPr>
            <w:r w:rsidRPr="00382E09">
              <w:rPr>
                <w:b/>
                <w:sz w:val="24"/>
                <w:szCs w:val="24"/>
                <w:lang w:val="en-US"/>
              </w:rPr>
              <w:t>Основные</w:t>
            </w:r>
            <w:r w:rsidRPr="00382E09">
              <w:rPr>
                <w:b/>
                <w:spacing w:val="-7"/>
                <w:sz w:val="24"/>
                <w:szCs w:val="24"/>
                <w:lang w:val="en-US"/>
              </w:rPr>
              <w:t xml:space="preserve"> </w:t>
            </w:r>
            <w:r w:rsidRPr="00382E09">
              <w:rPr>
                <w:b/>
                <w:sz w:val="24"/>
                <w:szCs w:val="24"/>
                <w:lang w:val="en-US"/>
              </w:rPr>
              <w:t>направления</w:t>
            </w:r>
            <w:r w:rsidRPr="00382E09">
              <w:rPr>
                <w:b/>
                <w:spacing w:val="-6"/>
                <w:sz w:val="24"/>
                <w:szCs w:val="24"/>
                <w:lang w:val="en-US"/>
              </w:rPr>
              <w:t xml:space="preserve"> </w:t>
            </w:r>
            <w:r w:rsidRPr="00382E09">
              <w:rPr>
                <w:b/>
                <w:sz w:val="24"/>
                <w:szCs w:val="24"/>
                <w:lang w:val="en-US"/>
              </w:rPr>
              <w:t>совместной</w:t>
            </w:r>
            <w:r w:rsidRPr="00382E09">
              <w:rPr>
                <w:b/>
                <w:spacing w:val="-7"/>
                <w:sz w:val="24"/>
                <w:szCs w:val="24"/>
                <w:lang w:val="en-US"/>
              </w:rPr>
              <w:t xml:space="preserve"> </w:t>
            </w:r>
            <w:r w:rsidRPr="00382E09">
              <w:rPr>
                <w:b/>
                <w:sz w:val="24"/>
                <w:szCs w:val="24"/>
                <w:lang w:val="en-US"/>
              </w:rPr>
              <w:t>работы</w:t>
            </w:r>
          </w:p>
        </w:tc>
      </w:tr>
      <w:tr w:rsidR="00DD6525" w:rsidRPr="00382E09" w:rsidTr="006217D9">
        <w:trPr>
          <w:trHeight w:val="2208"/>
        </w:trPr>
        <w:tc>
          <w:tcPr>
            <w:tcW w:w="1985" w:type="dxa"/>
          </w:tcPr>
          <w:p w:rsidR="00DD6525" w:rsidRPr="00382E09" w:rsidRDefault="00DD6525" w:rsidP="006217D9">
            <w:pPr>
              <w:pStyle w:val="TableParagraph"/>
              <w:spacing w:before="1"/>
              <w:ind w:left="40"/>
              <w:rPr>
                <w:sz w:val="24"/>
                <w:szCs w:val="24"/>
                <w:lang w:val="en-US"/>
              </w:rPr>
            </w:pPr>
            <w:r w:rsidRPr="00382E09">
              <w:rPr>
                <w:sz w:val="24"/>
                <w:szCs w:val="24"/>
                <w:lang w:val="en-US"/>
              </w:rPr>
              <w:t>Учитель-логопед</w:t>
            </w:r>
          </w:p>
        </w:tc>
        <w:tc>
          <w:tcPr>
            <w:tcW w:w="4566" w:type="dxa"/>
          </w:tcPr>
          <w:p w:rsidR="00DD6525" w:rsidRPr="00382E09" w:rsidRDefault="00DD6525" w:rsidP="006217D9">
            <w:pPr>
              <w:pStyle w:val="TableParagraph"/>
              <w:spacing w:before="1" w:line="242" w:lineRule="auto"/>
              <w:ind w:left="40"/>
              <w:rPr>
                <w:sz w:val="24"/>
                <w:szCs w:val="24"/>
              </w:rPr>
            </w:pPr>
            <w:r w:rsidRPr="00382E09">
              <w:rPr>
                <w:w w:val="95"/>
                <w:sz w:val="24"/>
                <w:szCs w:val="24"/>
              </w:rPr>
              <w:t>Логопедическая</w:t>
            </w:r>
            <w:r w:rsidRPr="00382E09">
              <w:rPr>
                <w:spacing w:val="7"/>
                <w:w w:val="95"/>
                <w:sz w:val="24"/>
                <w:szCs w:val="24"/>
              </w:rPr>
              <w:t xml:space="preserve"> </w:t>
            </w:r>
            <w:r w:rsidRPr="00382E09">
              <w:rPr>
                <w:w w:val="95"/>
                <w:sz w:val="24"/>
                <w:szCs w:val="24"/>
              </w:rPr>
              <w:t>диагностика,</w:t>
            </w:r>
            <w:r w:rsidRPr="00382E09">
              <w:rPr>
                <w:spacing w:val="7"/>
                <w:w w:val="95"/>
                <w:sz w:val="24"/>
                <w:szCs w:val="24"/>
              </w:rPr>
              <w:t xml:space="preserve"> </w:t>
            </w:r>
            <w:r w:rsidRPr="00382E09">
              <w:rPr>
                <w:w w:val="95"/>
                <w:sz w:val="24"/>
                <w:szCs w:val="24"/>
              </w:rPr>
              <w:t>коррекция</w:t>
            </w:r>
            <w:r w:rsidRPr="00382E09">
              <w:rPr>
                <w:spacing w:val="7"/>
                <w:w w:val="95"/>
                <w:sz w:val="24"/>
                <w:szCs w:val="24"/>
              </w:rPr>
              <w:t xml:space="preserve"> </w:t>
            </w:r>
            <w:r w:rsidRPr="00382E09">
              <w:rPr>
                <w:w w:val="95"/>
                <w:sz w:val="24"/>
                <w:szCs w:val="24"/>
              </w:rPr>
              <w:t>и</w:t>
            </w:r>
            <w:r w:rsidRPr="00382E09">
              <w:rPr>
                <w:spacing w:val="1"/>
                <w:w w:val="95"/>
                <w:sz w:val="24"/>
                <w:szCs w:val="24"/>
              </w:rPr>
              <w:t xml:space="preserve"> </w:t>
            </w:r>
            <w:r w:rsidRPr="00382E09">
              <w:rPr>
                <w:sz w:val="24"/>
                <w:szCs w:val="24"/>
              </w:rPr>
              <w:t>развитие</w:t>
            </w:r>
            <w:r w:rsidRPr="00382E09">
              <w:rPr>
                <w:spacing w:val="-11"/>
                <w:sz w:val="24"/>
                <w:szCs w:val="24"/>
              </w:rPr>
              <w:t xml:space="preserve"> </w:t>
            </w:r>
            <w:r w:rsidRPr="00382E09">
              <w:rPr>
                <w:sz w:val="24"/>
                <w:szCs w:val="24"/>
              </w:rPr>
              <w:t>речи,</w:t>
            </w:r>
            <w:r w:rsidRPr="00382E09">
              <w:rPr>
                <w:spacing w:val="-15"/>
                <w:sz w:val="24"/>
                <w:szCs w:val="24"/>
              </w:rPr>
              <w:t xml:space="preserve"> </w:t>
            </w:r>
            <w:r w:rsidRPr="00382E09">
              <w:rPr>
                <w:sz w:val="24"/>
                <w:szCs w:val="24"/>
              </w:rPr>
              <w:t>разработка</w:t>
            </w:r>
            <w:r w:rsidRPr="00382E09">
              <w:rPr>
                <w:spacing w:val="-12"/>
                <w:sz w:val="24"/>
                <w:szCs w:val="24"/>
              </w:rPr>
              <w:t xml:space="preserve"> </w:t>
            </w:r>
            <w:r w:rsidRPr="00382E09">
              <w:rPr>
                <w:sz w:val="24"/>
                <w:szCs w:val="24"/>
              </w:rPr>
              <w:t>рекомендаций</w:t>
            </w:r>
            <w:r w:rsidRPr="00382E09">
              <w:rPr>
                <w:spacing w:val="-60"/>
                <w:sz w:val="24"/>
                <w:szCs w:val="24"/>
              </w:rPr>
              <w:t xml:space="preserve"> </w:t>
            </w:r>
            <w:r w:rsidRPr="00382E09">
              <w:rPr>
                <w:sz w:val="24"/>
                <w:szCs w:val="24"/>
              </w:rPr>
              <w:t>другим специалистам по использованию</w:t>
            </w:r>
            <w:r w:rsidRPr="00382E09">
              <w:rPr>
                <w:spacing w:val="1"/>
                <w:sz w:val="24"/>
                <w:szCs w:val="24"/>
              </w:rPr>
              <w:t xml:space="preserve"> </w:t>
            </w:r>
            <w:r w:rsidRPr="00382E09">
              <w:rPr>
                <w:spacing w:val="-1"/>
                <w:sz w:val="24"/>
                <w:szCs w:val="24"/>
              </w:rPr>
              <w:t xml:space="preserve">логопедических </w:t>
            </w:r>
            <w:r w:rsidRPr="00382E09">
              <w:rPr>
                <w:sz w:val="24"/>
                <w:szCs w:val="24"/>
              </w:rPr>
              <w:t>приемов в работе с</w:t>
            </w:r>
            <w:r w:rsidRPr="00382E09">
              <w:rPr>
                <w:spacing w:val="1"/>
                <w:sz w:val="24"/>
                <w:szCs w:val="24"/>
              </w:rPr>
              <w:t xml:space="preserve"> </w:t>
            </w:r>
            <w:r w:rsidRPr="00382E09">
              <w:rPr>
                <w:w w:val="95"/>
                <w:sz w:val="24"/>
                <w:szCs w:val="24"/>
              </w:rPr>
              <w:t>ребёнком;</w:t>
            </w:r>
            <w:r w:rsidRPr="00382E09">
              <w:rPr>
                <w:spacing w:val="3"/>
                <w:w w:val="95"/>
                <w:sz w:val="24"/>
                <w:szCs w:val="24"/>
              </w:rPr>
              <w:t xml:space="preserve"> </w:t>
            </w:r>
            <w:r w:rsidRPr="00382E09">
              <w:rPr>
                <w:w w:val="95"/>
                <w:sz w:val="24"/>
                <w:szCs w:val="24"/>
              </w:rPr>
              <w:t>педагогическая</w:t>
            </w:r>
            <w:r w:rsidRPr="00382E09">
              <w:rPr>
                <w:spacing w:val="5"/>
                <w:w w:val="95"/>
                <w:sz w:val="24"/>
                <w:szCs w:val="24"/>
              </w:rPr>
              <w:t xml:space="preserve"> </w:t>
            </w:r>
            <w:r w:rsidRPr="00382E09">
              <w:rPr>
                <w:w w:val="95"/>
                <w:sz w:val="24"/>
                <w:szCs w:val="24"/>
              </w:rPr>
              <w:t>диагностика,</w:t>
            </w:r>
            <w:r w:rsidRPr="00382E09">
              <w:rPr>
                <w:spacing w:val="1"/>
                <w:w w:val="95"/>
                <w:sz w:val="24"/>
                <w:szCs w:val="24"/>
              </w:rPr>
              <w:t xml:space="preserve"> </w:t>
            </w:r>
            <w:r w:rsidRPr="00382E09">
              <w:rPr>
                <w:w w:val="95"/>
                <w:sz w:val="24"/>
                <w:szCs w:val="24"/>
              </w:rPr>
              <w:t>разработка</w:t>
            </w:r>
            <w:r w:rsidRPr="00382E09">
              <w:rPr>
                <w:spacing w:val="-9"/>
                <w:w w:val="95"/>
                <w:sz w:val="24"/>
                <w:szCs w:val="24"/>
              </w:rPr>
              <w:t xml:space="preserve"> </w:t>
            </w:r>
            <w:r w:rsidRPr="00382E09">
              <w:rPr>
                <w:w w:val="95"/>
                <w:sz w:val="24"/>
                <w:szCs w:val="24"/>
              </w:rPr>
              <w:t>и</w:t>
            </w:r>
            <w:r w:rsidRPr="00382E09">
              <w:rPr>
                <w:spacing w:val="-8"/>
                <w:w w:val="95"/>
                <w:sz w:val="24"/>
                <w:szCs w:val="24"/>
              </w:rPr>
              <w:t xml:space="preserve"> </w:t>
            </w:r>
            <w:r w:rsidRPr="00382E09">
              <w:rPr>
                <w:w w:val="95"/>
                <w:sz w:val="24"/>
                <w:szCs w:val="24"/>
              </w:rPr>
              <w:t>уточнение</w:t>
            </w:r>
            <w:r w:rsidRPr="00382E09">
              <w:rPr>
                <w:spacing w:val="-7"/>
                <w:w w:val="95"/>
                <w:sz w:val="24"/>
                <w:szCs w:val="24"/>
              </w:rPr>
              <w:t xml:space="preserve"> </w:t>
            </w:r>
            <w:r w:rsidRPr="00382E09">
              <w:rPr>
                <w:w w:val="95"/>
                <w:sz w:val="24"/>
                <w:szCs w:val="24"/>
              </w:rPr>
              <w:t>индивидуальных</w:t>
            </w:r>
          </w:p>
          <w:p w:rsidR="00DD6525" w:rsidRPr="00382E09" w:rsidRDefault="00DD6525" w:rsidP="006217D9">
            <w:pPr>
              <w:pStyle w:val="TableParagraph"/>
              <w:spacing w:line="242" w:lineRule="auto"/>
              <w:ind w:left="40" w:right="467"/>
              <w:rPr>
                <w:sz w:val="24"/>
                <w:szCs w:val="24"/>
              </w:rPr>
            </w:pPr>
            <w:r w:rsidRPr="00382E09">
              <w:rPr>
                <w:w w:val="95"/>
                <w:sz w:val="24"/>
                <w:szCs w:val="24"/>
              </w:rPr>
              <w:t>образовательных</w:t>
            </w:r>
            <w:r w:rsidRPr="00382E09">
              <w:rPr>
                <w:spacing w:val="1"/>
                <w:w w:val="95"/>
                <w:sz w:val="24"/>
                <w:szCs w:val="24"/>
              </w:rPr>
              <w:t xml:space="preserve"> </w:t>
            </w:r>
            <w:r w:rsidRPr="00382E09">
              <w:rPr>
                <w:w w:val="95"/>
                <w:sz w:val="24"/>
                <w:szCs w:val="24"/>
              </w:rPr>
              <w:t>маршрутов,</w:t>
            </w:r>
            <w:r w:rsidRPr="00382E09">
              <w:rPr>
                <w:spacing w:val="1"/>
                <w:w w:val="95"/>
                <w:sz w:val="24"/>
                <w:szCs w:val="24"/>
              </w:rPr>
              <w:t xml:space="preserve"> </w:t>
            </w:r>
            <w:r w:rsidRPr="00382E09">
              <w:rPr>
                <w:w w:val="95"/>
                <w:sz w:val="24"/>
                <w:szCs w:val="24"/>
              </w:rPr>
              <w:t>обеспечение</w:t>
            </w:r>
            <w:r w:rsidRPr="00382E09">
              <w:rPr>
                <w:spacing w:val="1"/>
                <w:w w:val="95"/>
                <w:sz w:val="24"/>
                <w:szCs w:val="24"/>
              </w:rPr>
              <w:t xml:space="preserve"> </w:t>
            </w:r>
            <w:r w:rsidRPr="00382E09">
              <w:rPr>
                <w:w w:val="95"/>
                <w:sz w:val="24"/>
                <w:szCs w:val="24"/>
              </w:rPr>
              <w:t>индивидуальных,</w:t>
            </w:r>
          </w:p>
          <w:p w:rsidR="00DD6525" w:rsidRPr="00382E09" w:rsidRDefault="00DD6525" w:rsidP="006217D9">
            <w:pPr>
              <w:pStyle w:val="TableParagraph"/>
              <w:spacing w:line="220" w:lineRule="exact"/>
              <w:ind w:left="40"/>
              <w:rPr>
                <w:sz w:val="24"/>
                <w:szCs w:val="24"/>
              </w:rPr>
            </w:pPr>
            <w:r w:rsidRPr="00382E09">
              <w:rPr>
                <w:w w:val="90"/>
                <w:sz w:val="24"/>
                <w:szCs w:val="24"/>
              </w:rPr>
              <w:t>подгрупповых</w:t>
            </w:r>
            <w:r w:rsidRPr="00382E09">
              <w:rPr>
                <w:spacing w:val="25"/>
                <w:w w:val="90"/>
                <w:sz w:val="24"/>
                <w:szCs w:val="24"/>
              </w:rPr>
              <w:t xml:space="preserve"> </w:t>
            </w:r>
            <w:r w:rsidRPr="00382E09">
              <w:rPr>
                <w:w w:val="90"/>
                <w:sz w:val="24"/>
                <w:szCs w:val="24"/>
              </w:rPr>
              <w:t>и</w:t>
            </w:r>
            <w:r w:rsidRPr="00382E09">
              <w:rPr>
                <w:spacing w:val="26"/>
                <w:w w:val="90"/>
                <w:sz w:val="24"/>
                <w:szCs w:val="24"/>
              </w:rPr>
              <w:t xml:space="preserve"> </w:t>
            </w:r>
            <w:r w:rsidRPr="00382E09">
              <w:rPr>
                <w:w w:val="90"/>
                <w:sz w:val="24"/>
                <w:szCs w:val="24"/>
              </w:rPr>
              <w:t>фронтальных</w:t>
            </w:r>
            <w:r w:rsidRPr="00382E09">
              <w:rPr>
                <w:spacing w:val="29"/>
                <w:w w:val="90"/>
                <w:sz w:val="24"/>
                <w:szCs w:val="24"/>
              </w:rPr>
              <w:t xml:space="preserve"> </w:t>
            </w:r>
            <w:r w:rsidRPr="00382E09">
              <w:rPr>
                <w:w w:val="90"/>
                <w:sz w:val="24"/>
                <w:szCs w:val="24"/>
              </w:rPr>
              <w:t>(групповых)</w:t>
            </w:r>
            <w:r w:rsidRPr="00382E09">
              <w:rPr>
                <w:spacing w:val="-54"/>
                <w:w w:val="90"/>
                <w:sz w:val="24"/>
                <w:szCs w:val="24"/>
              </w:rPr>
              <w:t xml:space="preserve"> </w:t>
            </w:r>
            <w:r w:rsidRPr="00382E09">
              <w:rPr>
                <w:w w:val="95"/>
                <w:sz w:val="24"/>
                <w:szCs w:val="24"/>
              </w:rPr>
              <w:t>занятий</w:t>
            </w:r>
            <w:r w:rsidRPr="00382E09">
              <w:rPr>
                <w:spacing w:val="-7"/>
                <w:w w:val="95"/>
                <w:sz w:val="24"/>
                <w:szCs w:val="24"/>
              </w:rPr>
              <w:t xml:space="preserve"> </w:t>
            </w:r>
            <w:r w:rsidRPr="00382E09">
              <w:rPr>
                <w:w w:val="95"/>
                <w:sz w:val="24"/>
                <w:szCs w:val="24"/>
              </w:rPr>
              <w:t>с</w:t>
            </w:r>
            <w:r w:rsidRPr="00382E09">
              <w:rPr>
                <w:spacing w:val="-3"/>
                <w:w w:val="95"/>
                <w:sz w:val="24"/>
                <w:szCs w:val="24"/>
              </w:rPr>
              <w:t xml:space="preserve"> </w:t>
            </w:r>
            <w:r w:rsidRPr="00382E09">
              <w:rPr>
                <w:w w:val="95"/>
                <w:sz w:val="24"/>
                <w:szCs w:val="24"/>
              </w:rPr>
              <w:t>детьми</w:t>
            </w:r>
            <w:r w:rsidRPr="00382E09">
              <w:rPr>
                <w:spacing w:val="-5"/>
                <w:w w:val="95"/>
                <w:sz w:val="24"/>
                <w:szCs w:val="24"/>
              </w:rPr>
              <w:t xml:space="preserve"> </w:t>
            </w:r>
            <w:r w:rsidRPr="00382E09">
              <w:rPr>
                <w:w w:val="95"/>
                <w:sz w:val="24"/>
                <w:szCs w:val="24"/>
              </w:rPr>
              <w:t>по</w:t>
            </w:r>
            <w:r w:rsidRPr="00382E09">
              <w:rPr>
                <w:spacing w:val="-5"/>
                <w:w w:val="95"/>
                <w:sz w:val="24"/>
                <w:szCs w:val="24"/>
              </w:rPr>
              <w:t xml:space="preserve"> </w:t>
            </w:r>
            <w:r w:rsidRPr="00382E09">
              <w:rPr>
                <w:w w:val="95"/>
                <w:sz w:val="24"/>
                <w:szCs w:val="24"/>
              </w:rPr>
              <w:t>коррекции</w:t>
            </w:r>
            <w:r w:rsidRPr="00382E09">
              <w:rPr>
                <w:spacing w:val="-7"/>
                <w:w w:val="95"/>
                <w:sz w:val="24"/>
                <w:szCs w:val="24"/>
              </w:rPr>
              <w:t xml:space="preserve"> </w:t>
            </w:r>
            <w:r w:rsidRPr="00382E09">
              <w:rPr>
                <w:w w:val="95"/>
                <w:sz w:val="24"/>
                <w:szCs w:val="24"/>
              </w:rPr>
              <w:t>речи.</w:t>
            </w:r>
          </w:p>
        </w:tc>
        <w:tc>
          <w:tcPr>
            <w:tcW w:w="3949" w:type="dxa"/>
          </w:tcPr>
          <w:p w:rsidR="00DD6525" w:rsidRPr="00382E09" w:rsidRDefault="00DD6525" w:rsidP="006217D9">
            <w:pPr>
              <w:pStyle w:val="TableParagraph"/>
              <w:spacing w:before="1" w:line="242" w:lineRule="auto"/>
              <w:ind w:left="40"/>
              <w:rPr>
                <w:sz w:val="24"/>
                <w:szCs w:val="24"/>
              </w:rPr>
            </w:pPr>
            <w:r w:rsidRPr="00382E09">
              <w:rPr>
                <w:w w:val="95"/>
                <w:sz w:val="24"/>
                <w:szCs w:val="24"/>
              </w:rPr>
              <w:t>Развитие</w:t>
            </w:r>
            <w:r w:rsidRPr="00382E09">
              <w:rPr>
                <w:spacing w:val="6"/>
                <w:w w:val="95"/>
                <w:sz w:val="24"/>
                <w:szCs w:val="24"/>
              </w:rPr>
              <w:t xml:space="preserve"> </w:t>
            </w:r>
            <w:r w:rsidRPr="00382E09">
              <w:rPr>
                <w:w w:val="95"/>
                <w:sz w:val="24"/>
                <w:szCs w:val="24"/>
              </w:rPr>
              <w:t>основных</w:t>
            </w:r>
            <w:r w:rsidRPr="00382E09">
              <w:rPr>
                <w:spacing w:val="5"/>
                <w:w w:val="95"/>
                <w:sz w:val="24"/>
                <w:szCs w:val="24"/>
              </w:rPr>
              <w:t xml:space="preserve"> </w:t>
            </w:r>
            <w:r w:rsidRPr="00382E09">
              <w:rPr>
                <w:w w:val="95"/>
                <w:sz w:val="24"/>
                <w:szCs w:val="24"/>
              </w:rPr>
              <w:t>компонентов</w:t>
            </w:r>
            <w:r w:rsidRPr="00382E09">
              <w:rPr>
                <w:spacing w:val="5"/>
                <w:w w:val="95"/>
                <w:sz w:val="24"/>
                <w:szCs w:val="24"/>
              </w:rPr>
              <w:t xml:space="preserve"> </w:t>
            </w:r>
            <w:r w:rsidRPr="00382E09">
              <w:rPr>
                <w:w w:val="95"/>
                <w:sz w:val="24"/>
                <w:szCs w:val="24"/>
              </w:rPr>
              <w:t>речевой</w:t>
            </w:r>
            <w:r w:rsidRPr="00382E09">
              <w:rPr>
                <w:spacing w:val="-57"/>
                <w:w w:val="95"/>
                <w:sz w:val="24"/>
                <w:szCs w:val="24"/>
              </w:rPr>
              <w:t xml:space="preserve"> </w:t>
            </w:r>
            <w:r w:rsidRPr="00382E09">
              <w:rPr>
                <w:w w:val="95"/>
                <w:sz w:val="24"/>
                <w:szCs w:val="24"/>
              </w:rPr>
              <w:t>системы:</w:t>
            </w:r>
            <w:r w:rsidRPr="00382E09">
              <w:rPr>
                <w:spacing w:val="-10"/>
                <w:w w:val="95"/>
                <w:sz w:val="24"/>
                <w:szCs w:val="24"/>
              </w:rPr>
              <w:t xml:space="preserve"> </w:t>
            </w:r>
            <w:r w:rsidRPr="00382E09">
              <w:rPr>
                <w:w w:val="95"/>
                <w:sz w:val="24"/>
                <w:szCs w:val="24"/>
              </w:rPr>
              <w:t>фонетики,</w:t>
            </w:r>
            <w:r w:rsidRPr="00382E09">
              <w:rPr>
                <w:spacing w:val="-10"/>
                <w:w w:val="95"/>
                <w:sz w:val="24"/>
                <w:szCs w:val="24"/>
              </w:rPr>
              <w:t xml:space="preserve"> </w:t>
            </w:r>
            <w:r w:rsidRPr="00382E09">
              <w:rPr>
                <w:w w:val="95"/>
                <w:sz w:val="24"/>
                <w:szCs w:val="24"/>
              </w:rPr>
              <w:t>лексики,</w:t>
            </w:r>
          </w:p>
          <w:p w:rsidR="00DD6525" w:rsidRPr="00382E09" w:rsidRDefault="00DD6525" w:rsidP="006217D9">
            <w:pPr>
              <w:pStyle w:val="TableParagraph"/>
              <w:ind w:left="40"/>
              <w:rPr>
                <w:sz w:val="24"/>
                <w:szCs w:val="24"/>
              </w:rPr>
            </w:pPr>
            <w:r w:rsidRPr="00382E09">
              <w:rPr>
                <w:w w:val="95"/>
                <w:sz w:val="24"/>
                <w:szCs w:val="24"/>
              </w:rPr>
              <w:t>грамматического</w:t>
            </w:r>
            <w:r w:rsidRPr="00382E09">
              <w:rPr>
                <w:spacing w:val="10"/>
                <w:w w:val="95"/>
                <w:sz w:val="24"/>
                <w:szCs w:val="24"/>
              </w:rPr>
              <w:t xml:space="preserve"> </w:t>
            </w:r>
            <w:r w:rsidRPr="00382E09">
              <w:rPr>
                <w:w w:val="95"/>
                <w:sz w:val="24"/>
                <w:szCs w:val="24"/>
              </w:rPr>
              <w:t>строя</w:t>
            </w:r>
            <w:r w:rsidRPr="00382E09">
              <w:rPr>
                <w:spacing w:val="11"/>
                <w:w w:val="95"/>
                <w:sz w:val="24"/>
                <w:szCs w:val="24"/>
              </w:rPr>
              <w:t xml:space="preserve"> </w:t>
            </w:r>
            <w:r w:rsidRPr="00382E09">
              <w:rPr>
                <w:w w:val="95"/>
                <w:sz w:val="24"/>
                <w:szCs w:val="24"/>
              </w:rPr>
              <w:t>и</w:t>
            </w:r>
            <w:r w:rsidRPr="00382E09">
              <w:rPr>
                <w:spacing w:val="9"/>
                <w:w w:val="95"/>
                <w:sz w:val="24"/>
                <w:szCs w:val="24"/>
              </w:rPr>
              <w:t xml:space="preserve"> </w:t>
            </w:r>
            <w:r w:rsidRPr="00382E09">
              <w:rPr>
                <w:w w:val="95"/>
                <w:sz w:val="24"/>
                <w:szCs w:val="24"/>
              </w:rPr>
              <w:t>связной</w:t>
            </w:r>
            <w:r w:rsidRPr="00382E09">
              <w:rPr>
                <w:spacing w:val="12"/>
                <w:w w:val="95"/>
                <w:sz w:val="24"/>
                <w:szCs w:val="24"/>
              </w:rPr>
              <w:t xml:space="preserve"> </w:t>
            </w:r>
            <w:r w:rsidRPr="00382E09">
              <w:rPr>
                <w:w w:val="95"/>
                <w:sz w:val="24"/>
                <w:szCs w:val="24"/>
              </w:rPr>
              <w:t>речи.</w:t>
            </w:r>
          </w:p>
        </w:tc>
      </w:tr>
      <w:tr w:rsidR="00DD6525" w:rsidRPr="00382E09" w:rsidTr="006217D9">
        <w:trPr>
          <w:trHeight w:val="1764"/>
        </w:trPr>
        <w:tc>
          <w:tcPr>
            <w:tcW w:w="1985" w:type="dxa"/>
          </w:tcPr>
          <w:p w:rsidR="00DD6525" w:rsidRPr="00382E09" w:rsidRDefault="00DD6525" w:rsidP="006217D9">
            <w:pPr>
              <w:pStyle w:val="TableParagraph"/>
              <w:ind w:left="40"/>
              <w:rPr>
                <w:sz w:val="24"/>
                <w:szCs w:val="24"/>
                <w:lang w:val="en-US"/>
              </w:rPr>
            </w:pPr>
            <w:r w:rsidRPr="00382E09">
              <w:rPr>
                <w:sz w:val="24"/>
                <w:szCs w:val="24"/>
                <w:lang w:val="en-US"/>
              </w:rPr>
              <w:t>Педагог-психолог</w:t>
            </w:r>
          </w:p>
        </w:tc>
        <w:tc>
          <w:tcPr>
            <w:tcW w:w="4566" w:type="dxa"/>
          </w:tcPr>
          <w:p w:rsidR="00DD6525" w:rsidRPr="00382E09" w:rsidRDefault="00DD6525" w:rsidP="006217D9">
            <w:pPr>
              <w:pStyle w:val="TableParagraph"/>
              <w:ind w:left="40" w:right="467"/>
              <w:rPr>
                <w:sz w:val="24"/>
                <w:szCs w:val="24"/>
              </w:rPr>
            </w:pPr>
            <w:r w:rsidRPr="00382E09">
              <w:rPr>
                <w:w w:val="95"/>
                <w:sz w:val="24"/>
                <w:szCs w:val="24"/>
              </w:rPr>
              <w:t>Психологическая диагностика,</w:t>
            </w:r>
            <w:r w:rsidRPr="00382E09">
              <w:rPr>
                <w:spacing w:val="1"/>
                <w:w w:val="95"/>
                <w:sz w:val="24"/>
                <w:szCs w:val="24"/>
              </w:rPr>
              <w:t xml:space="preserve"> </w:t>
            </w:r>
            <w:r w:rsidRPr="00382E09">
              <w:rPr>
                <w:w w:val="95"/>
                <w:sz w:val="24"/>
                <w:szCs w:val="24"/>
              </w:rPr>
              <w:t>психологическое</w:t>
            </w:r>
            <w:r w:rsidRPr="00382E09">
              <w:rPr>
                <w:spacing w:val="1"/>
                <w:w w:val="95"/>
                <w:sz w:val="24"/>
                <w:szCs w:val="24"/>
              </w:rPr>
              <w:t xml:space="preserve"> </w:t>
            </w:r>
            <w:r w:rsidRPr="00382E09">
              <w:rPr>
                <w:w w:val="95"/>
                <w:sz w:val="24"/>
                <w:szCs w:val="24"/>
              </w:rPr>
              <w:t>консультирование,</w:t>
            </w:r>
            <w:r w:rsidRPr="00382E09">
              <w:rPr>
                <w:spacing w:val="-58"/>
                <w:w w:val="95"/>
                <w:sz w:val="24"/>
                <w:szCs w:val="24"/>
              </w:rPr>
              <w:t xml:space="preserve"> </w:t>
            </w:r>
            <w:r w:rsidRPr="00382E09">
              <w:rPr>
                <w:sz w:val="24"/>
                <w:szCs w:val="24"/>
              </w:rPr>
              <w:t>разработка</w:t>
            </w:r>
            <w:r w:rsidRPr="00382E09">
              <w:rPr>
                <w:spacing w:val="-8"/>
                <w:sz w:val="24"/>
                <w:szCs w:val="24"/>
              </w:rPr>
              <w:t xml:space="preserve"> </w:t>
            </w:r>
            <w:r w:rsidRPr="00382E09">
              <w:rPr>
                <w:sz w:val="24"/>
                <w:szCs w:val="24"/>
              </w:rPr>
              <w:t>и</w:t>
            </w:r>
            <w:r w:rsidRPr="00382E09">
              <w:rPr>
                <w:spacing w:val="-8"/>
                <w:sz w:val="24"/>
                <w:szCs w:val="24"/>
              </w:rPr>
              <w:t xml:space="preserve"> </w:t>
            </w:r>
            <w:r w:rsidRPr="00382E09">
              <w:rPr>
                <w:sz w:val="24"/>
                <w:szCs w:val="24"/>
              </w:rPr>
              <w:t>оформление</w:t>
            </w:r>
          </w:p>
          <w:p w:rsidR="00DD6525" w:rsidRPr="00382E09" w:rsidRDefault="00DD6525" w:rsidP="006217D9">
            <w:pPr>
              <w:pStyle w:val="TableParagraph"/>
              <w:ind w:left="40"/>
              <w:rPr>
                <w:sz w:val="24"/>
                <w:szCs w:val="24"/>
              </w:rPr>
            </w:pPr>
            <w:r w:rsidRPr="00382E09">
              <w:rPr>
                <w:sz w:val="24"/>
                <w:szCs w:val="24"/>
              </w:rPr>
              <w:t>рекомендаций</w:t>
            </w:r>
            <w:r w:rsidRPr="00382E09">
              <w:rPr>
                <w:spacing w:val="4"/>
                <w:sz w:val="24"/>
                <w:szCs w:val="24"/>
              </w:rPr>
              <w:t xml:space="preserve"> </w:t>
            </w:r>
            <w:r w:rsidRPr="00382E09">
              <w:rPr>
                <w:sz w:val="24"/>
                <w:szCs w:val="24"/>
              </w:rPr>
              <w:t>другим</w:t>
            </w:r>
            <w:r w:rsidRPr="00382E09">
              <w:rPr>
                <w:spacing w:val="5"/>
                <w:sz w:val="24"/>
                <w:szCs w:val="24"/>
              </w:rPr>
              <w:t xml:space="preserve"> </w:t>
            </w:r>
            <w:r w:rsidRPr="00382E09">
              <w:rPr>
                <w:sz w:val="24"/>
                <w:szCs w:val="24"/>
              </w:rPr>
              <w:t>специалистам</w:t>
            </w:r>
            <w:r w:rsidRPr="00382E09">
              <w:rPr>
                <w:spacing w:val="7"/>
                <w:sz w:val="24"/>
                <w:szCs w:val="24"/>
              </w:rPr>
              <w:t xml:space="preserve"> </w:t>
            </w:r>
            <w:r w:rsidRPr="00382E09">
              <w:rPr>
                <w:sz w:val="24"/>
                <w:szCs w:val="24"/>
              </w:rPr>
              <w:t>по</w:t>
            </w:r>
            <w:r w:rsidRPr="00382E09">
              <w:rPr>
                <w:spacing w:val="1"/>
                <w:sz w:val="24"/>
                <w:szCs w:val="24"/>
              </w:rPr>
              <w:t xml:space="preserve"> </w:t>
            </w:r>
            <w:r w:rsidRPr="00382E09">
              <w:rPr>
                <w:sz w:val="24"/>
                <w:szCs w:val="24"/>
              </w:rPr>
              <w:t>организации работы с ребёнком с учётом</w:t>
            </w:r>
            <w:r w:rsidRPr="00382E09">
              <w:rPr>
                <w:spacing w:val="-61"/>
                <w:sz w:val="24"/>
                <w:szCs w:val="24"/>
              </w:rPr>
              <w:t xml:space="preserve"> </w:t>
            </w:r>
            <w:r w:rsidRPr="00382E09">
              <w:rPr>
                <w:w w:val="95"/>
                <w:sz w:val="24"/>
                <w:szCs w:val="24"/>
              </w:rPr>
              <w:t>данных психодиагностики, проведение</w:t>
            </w:r>
            <w:r w:rsidRPr="00382E09">
              <w:rPr>
                <w:spacing w:val="1"/>
                <w:w w:val="95"/>
                <w:sz w:val="24"/>
                <w:szCs w:val="24"/>
              </w:rPr>
              <w:t xml:space="preserve"> </w:t>
            </w:r>
            <w:r w:rsidRPr="00382E09">
              <w:rPr>
                <w:w w:val="95"/>
                <w:sz w:val="24"/>
                <w:szCs w:val="24"/>
              </w:rPr>
              <w:t>тренинговых,</w:t>
            </w:r>
            <w:r w:rsidRPr="00382E09">
              <w:rPr>
                <w:spacing w:val="9"/>
                <w:w w:val="95"/>
                <w:sz w:val="24"/>
                <w:szCs w:val="24"/>
              </w:rPr>
              <w:t xml:space="preserve"> </w:t>
            </w:r>
            <w:r w:rsidRPr="00382E09">
              <w:rPr>
                <w:w w:val="95"/>
                <w:sz w:val="24"/>
                <w:szCs w:val="24"/>
              </w:rPr>
              <w:t>психокоррекционных</w:t>
            </w:r>
            <w:r w:rsidRPr="00382E09">
              <w:rPr>
                <w:spacing w:val="11"/>
                <w:w w:val="95"/>
                <w:sz w:val="24"/>
                <w:szCs w:val="24"/>
              </w:rPr>
              <w:t xml:space="preserve"> </w:t>
            </w:r>
            <w:r w:rsidRPr="00382E09">
              <w:rPr>
                <w:w w:val="95"/>
                <w:sz w:val="24"/>
                <w:szCs w:val="24"/>
              </w:rPr>
              <w:t>форм</w:t>
            </w:r>
          </w:p>
          <w:p w:rsidR="00DD6525" w:rsidRPr="00382E09" w:rsidRDefault="00DD6525" w:rsidP="006217D9">
            <w:pPr>
              <w:pStyle w:val="TableParagraph"/>
              <w:ind w:left="40"/>
              <w:rPr>
                <w:sz w:val="24"/>
                <w:szCs w:val="24"/>
                <w:lang w:val="en-US"/>
              </w:rPr>
            </w:pPr>
            <w:r w:rsidRPr="00382E09">
              <w:rPr>
                <w:sz w:val="24"/>
                <w:szCs w:val="24"/>
                <w:lang w:val="en-US"/>
              </w:rPr>
              <w:t>работы.</w:t>
            </w:r>
          </w:p>
        </w:tc>
        <w:tc>
          <w:tcPr>
            <w:tcW w:w="3949" w:type="dxa"/>
          </w:tcPr>
          <w:p w:rsidR="00DD6525" w:rsidRPr="00382E09" w:rsidRDefault="00DD6525" w:rsidP="006217D9">
            <w:pPr>
              <w:pStyle w:val="TableParagraph"/>
              <w:ind w:left="40" w:right="440"/>
              <w:rPr>
                <w:sz w:val="24"/>
                <w:szCs w:val="24"/>
              </w:rPr>
            </w:pPr>
            <w:r w:rsidRPr="00382E09">
              <w:rPr>
                <w:sz w:val="24"/>
                <w:szCs w:val="24"/>
              </w:rPr>
              <w:t>Коррекционно-развивающая работа с</w:t>
            </w:r>
            <w:r w:rsidRPr="00382E09">
              <w:rPr>
                <w:spacing w:val="1"/>
                <w:sz w:val="24"/>
                <w:szCs w:val="24"/>
              </w:rPr>
              <w:t xml:space="preserve"> </w:t>
            </w:r>
            <w:r w:rsidRPr="00382E09">
              <w:rPr>
                <w:w w:val="95"/>
                <w:sz w:val="24"/>
                <w:szCs w:val="24"/>
              </w:rPr>
              <w:t>детьми по развитию высших психических</w:t>
            </w:r>
            <w:r w:rsidRPr="00382E09">
              <w:rPr>
                <w:spacing w:val="-58"/>
                <w:w w:val="95"/>
                <w:sz w:val="24"/>
                <w:szCs w:val="24"/>
              </w:rPr>
              <w:t xml:space="preserve"> </w:t>
            </w:r>
            <w:r w:rsidRPr="00382E09">
              <w:rPr>
                <w:sz w:val="24"/>
                <w:szCs w:val="24"/>
              </w:rPr>
              <w:t>функций; работа с детьми, имеющими</w:t>
            </w:r>
            <w:r w:rsidRPr="00382E09">
              <w:rPr>
                <w:spacing w:val="1"/>
                <w:sz w:val="24"/>
                <w:szCs w:val="24"/>
              </w:rPr>
              <w:t xml:space="preserve"> </w:t>
            </w:r>
            <w:r w:rsidRPr="00382E09">
              <w:rPr>
                <w:spacing w:val="-1"/>
                <w:w w:val="95"/>
                <w:sz w:val="24"/>
                <w:szCs w:val="24"/>
              </w:rPr>
              <w:t>отклонения</w:t>
            </w:r>
            <w:r w:rsidRPr="00382E09">
              <w:rPr>
                <w:spacing w:val="-12"/>
                <w:w w:val="95"/>
                <w:sz w:val="24"/>
                <w:szCs w:val="24"/>
              </w:rPr>
              <w:t xml:space="preserve"> </w:t>
            </w:r>
            <w:r w:rsidRPr="00382E09">
              <w:rPr>
                <w:spacing w:val="-1"/>
                <w:w w:val="95"/>
                <w:sz w:val="24"/>
                <w:szCs w:val="24"/>
              </w:rPr>
              <w:t>в</w:t>
            </w:r>
            <w:r w:rsidRPr="00382E09">
              <w:rPr>
                <w:spacing w:val="-10"/>
                <w:w w:val="95"/>
                <w:sz w:val="24"/>
                <w:szCs w:val="24"/>
              </w:rPr>
              <w:t xml:space="preserve"> </w:t>
            </w:r>
            <w:r w:rsidRPr="00382E09">
              <w:rPr>
                <w:spacing w:val="-1"/>
                <w:w w:val="95"/>
                <w:sz w:val="24"/>
                <w:szCs w:val="24"/>
              </w:rPr>
              <w:t>поведении;</w:t>
            </w:r>
            <w:r w:rsidRPr="00382E09">
              <w:rPr>
                <w:spacing w:val="-12"/>
                <w:w w:val="95"/>
                <w:sz w:val="24"/>
                <w:szCs w:val="24"/>
              </w:rPr>
              <w:t xml:space="preserve"> </w:t>
            </w:r>
            <w:r w:rsidRPr="00382E09">
              <w:rPr>
                <w:w w:val="95"/>
                <w:sz w:val="24"/>
                <w:szCs w:val="24"/>
              </w:rPr>
              <w:t>коррекция</w:t>
            </w:r>
          </w:p>
          <w:p w:rsidR="00DD6525" w:rsidRPr="00382E09" w:rsidRDefault="00DD6525" w:rsidP="006217D9">
            <w:pPr>
              <w:pStyle w:val="TableParagraph"/>
              <w:ind w:left="40" w:right="171"/>
              <w:rPr>
                <w:sz w:val="24"/>
                <w:szCs w:val="24"/>
              </w:rPr>
            </w:pPr>
            <w:r w:rsidRPr="00382E09">
              <w:rPr>
                <w:sz w:val="24"/>
                <w:szCs w:val="24"/>
              </w:rPr>
              <w:t>агрессивности;</w:t>
            </w:r>
            <w:r w:rsidRPr="00382E09">
              <w:rPr>
                <w:spacing w:val="-15"/>
                <w:sz w:val="24"/>
                <w:szCs w:val="24"/>
              </w:rPr>
              <w:t xml:space="preserve"> </w:t>
            </w:r>
            <w:r w:rsidRPr="00382E09">
              <w:rPr>
                <w:sz w:val="24"/>
                <w:szCs w:val="24"/>
              </w:rPr>
              <w:t>профилактическая</w:t>
            </w:r>
            <w:r w:rsidRPr="00382E09">
              <w:rPr>
                <w:spacing w:val="-14"/>
                <w:sz w:val="24"/>
                <w:szCs w:val="24"/>
              </w:rPr>
              <w:t xml:space="preserve"> </w:t>
            </w:r>
            <w:r w:rsidRPr="00382E09">
              <w:rPr>
                <w:sz w:val="24"/>
                <w:szCs w:val="24"/>
              </w:rPr>
              <w:t>работа</w:t>
            </w:r>
            <w:r w:rsidRPr="00382E09">
              <w:rPr>
                <w:spacing w:val="-60"/>
                <w:sz w:val="24"/>
                <w:szCs w:val="24"/>
              </w:rPr>
              <w:t xml:space="preserve"> </w:t>
            </w:r>
            <w:r w:rsidRPr="00382E09">
              <w:rPr>
                <w:sz w:val="24"/>
                <w:szCs w:val="24"/>
              </w:rPr>
              <w:t>по</w:t>
            </w:r>
            <w:r w:rsidRPr="00382E09">
              <w:rPr>
                <w:spacing w:val="-15"/>
                <w:sz w:val="24"/>
                <w:szCs w:val="24"/>
              </w:rPr>
              <w:t xml:space="preserve"> </w:t>
            </w:r>
            <w:r w:rsidRPr="00382E09">
              <w:rPr>
                <w:sz w:val="24"/>
                <w:szCs w:val="24"/>
              </w:rPr>
              <w:t>развитию</w:t>
            </w:r>
            <w:r w:rsidRPr="00382E09">
              <w:rPr>
                <w:spacing w:val="-13"/>
                <w:sz w:val="24"/>
                <w:szCs w:val="24"/>
              </w:rPr>
              <w:t xml:space="preserve"> </w:t>
            </w:r>
            <w:r w:rsidRPr="00382E09">
              <w:rPr>
                <w:sz w:val="24"/>
                <w:szCs w:val="24"/>
              </w:rPr>
              <w:t>эмоций</w:t>
            </w:r>
          </w:p>
        </w:tc>
      </w:tr>
      <w:tr w:rsidR="00DD6525" w:rsidRPr="00382E09" w:rsidTr="006217D9">
        <w:trPr>
          <w:trHeight w:val="273"/>
        </w:trPr>
        <w:tc>
          <w:tcPr>
            <w:tcW w:w="1985" w:type="dxa"/>
          </w:tcPr>
          <w:p w:rsidR="00DD6525" w:rsidRPr="00382E09" w:rsidRDefault="00DD6525" w:rsidP="006217D9">
            <w:pPr>
              <w:pStyle w:val="TableParagraph"/>
              <w:ind w:left="40"/>
              <w:rPr>
                <w:sz w:val="24"/>
                <w:szCs w:val="24"/>
                <w:lang w:val="en-US"/>
              </w:rPr>
            </w:pPr>
            <w:r w:rsidRPr="00382E09">
              <w:rPr>
                <w:sz w:val="24"/>
                <w:szCs w:val="24"/>
                <w:lang w:val="en-US"/>
              </w:rPr>
              <w:t>Воспитатель</w:t>
            </w:r>
          </w:p>
        </w:tc>
        <w:tc>
          <w:tcPr>
            <w:tcW w:w="4566" w:type="dxa"/>
          </w:tcPr>
          <w:p w:rsidR="00DD6525" w:rsidRPr="00382E09" w:rsidRDefault="00DD6525" w:rsidP="006217D9">
            <w:pPr>
              <w:pStyle w:val="TableParagraph"/>
              <w:ind w:left="40" w:right="541"/>
              <w:rPr>
                <w:sz w:val="24"/>
                <w:szCs w:val="24"/>
              </w:rPr>
            </w:pPr>
            <w:r w:rsidRPr="00382E09">
              <w:rPr>
                <w:w w:val="95"/>
                <w:sz w:val="24"/>
                <w:szCs w:val="24"/>
              </w:rPr>
              <w:t>Определение уровня развития разных</w:t>
            </w:r>
            <w:r w:rsidRPr="00382E09">
              <w:rPr>
                <w:spacing w:val="-58"/>
                <w:w w:val="95"/>
                <w:sz w:val="24"/>
                <w:szCs w:val="24"/>
              </w:rPr>
              <w:t xml:space="preserve"> </w:t>
            </w:r>
            <w:r w:rsidRPr="00382E09">
              <w:rPr>
                <w:w w:val="95"/>
                <w:sz w:val="24"/>
                <w:szCs w:val="24"/>
              </w:rPr>
              <w:t>видов</w:t>
            </w:r>
            <w:r w:rsidRPr="00382E09">
              <w:rPr>
                <w:spacing w:val="-10"/>
                <w:w w:val="95"/>
                <w:sz w:val="24"/>
                <w:szCs w:val="24"/>
              </w:rPr>
              <w:t xml:space="preserve"> </w:t>
            </w:r>
            <w:r w:rsidRPr="00382E09">
              <w:rPr>
                <w:w w:val="95"/>
                <w:sz w:val="24"/>
                <w:szCs w:val="24"/>
              </w:rPr>
              <w:t>деятельности</w:t>
            </w:r>
            <w:r w:rsidRPr="00382E09">
              <w:rPr>
                <w:spacing w:val="-9"/>
                <w:w w:val="95"/>
                <w:sz w:val="24"/>
                <w:szCs w:val="24"/>
              </w:rPr>
              <w:t xml:space="preserve"> </w:t>
            </w:r>
            <w:r w:rsidRPr="00382E09">
              <w:rPr>
                <w:w w:val="95"/>
                <w:sz w:val="24"/>
                <w:szCs w:val="24"/>
              </w:rPr>
              <w:t>ребёнка,</w:t>
            </w:r>
          </w:p>
          <w:p w:rsidR="00DD6525" w:rsidRPr="00382E09" w:rsidRDefault="00DD6525" w:rsidP="006217D9">
            <w:pPr>
              <w:pStyle w:val="TableParagraph"/>
              <w:ind w:left="40"/>
              <w:rPr>
                <w:sz w:val="24"/>
                <w:szCs w:val="24"/>
              </w:rPr>
            </w:pPr>
            <w:r w:rsidRPr="00382E09">
              <w:rPr>
                <w:sz w:val="24"/>
                <w:szCs w:val="24"/>
              </w:rPr>
              <w:t>особенностей</w:t>
            </w:r>
            <w:r w:rsidRPr="00382E09">
              <w:rPr>
                <w:spacing w:val="-3"/>
                <w:sz w:val="24"/>
                <w:szCs w:val="24"/>
              </w:rPr>
              <w:t xml:space="preserve"> </w:t>
            </w:r>
            <w:r w:rsidRPr="00382E09">
              <w:rPr>
                <w:sz w:val="24"/>
                <w:szCs w:val="24"/>
              </w:rPr>
              <w:t xml:space="preserve">коммуникативной </w:t>
            </w:r>
            <w:r w:rsidRPr="00382E09">
              <w:rPr>
                <w:w w:val="90"/>
                <w:sz w:val="24"/>
                <w:szCs w:val="24"/>
              </w:rPr>
              <w:t>активности и культуры, уровня</w:t>
            </w:r>
            <w:r w:rsidRPr="00382E09">
              <w:rPr>
                <w:spacing w:val="1"/>
                <w:w w:val="90"/>
                <w:sz w:val="24"/>
                <w:szCs w:val="24"/>
              </w:rPr>
              <w:t xml:space="preserve"> </w:t>
            </w:r>
            <w:r w:rsidRPr="00382E09">
              <w:rPr>
                <w:sz w:val="24"/>
                <w:szCs w:val="24"/>
              </w:rPr>
              <w:t>сформированнности</w:t>
            </w:r>
            <w:r w:rsidRPr="00382E09">
              <w:rPr>
                <w:spacing w:val="49"/>
                <w:sz w:val="24"/>
                <w:szCs w:val="24"/>
              </w:rPr>
              <w:t xml:space="preserve"> </w:t>
            </w:r>
            <w:r w:rsidRPr="00382E09">
              <w:rPr>
                <w:sz w:val="24"/>
                <w:szCs w:val="24"/>
              </w:rPr>
              <w:t>целенаправленной</w:t>
            </w:r>
          </w:p>
          <w:p w:rsidR="00DD6525" w:rsidRPr="00382E09" w:rsidRDefault="00DD6525" w:rsidP="006217D9">
            <w:pPr>
              <w:pStyle w:val="TableParagraph"/>
              <w:ind w:left="40"/>
              <w:rPr>
                <w:sz w:val="24"/>
                <w:szCs w:val="24"/>
              </w:rPr>
            </w:pPr>
            <w:r w:rsidRPr="00382E09">
              <w:rPr>
                <w:w w:val="95"/>
                <w:sz w:val="24"/>
                <w:szCs w:val="24"/>
              </w:rPr>
              <w:t>деятельности,</w:t>
            </w:r>
            <w:r w:rsidRPr="00382E09">
              <w:rPr>
                <w:spacing w:val="14"/>
                <w:w w:val="95"/>
                <w:sz w:val="24"/>
                <w:szCs w:val="24"/>
              </w:rPr>
              <w:t xml:space="preserve"> </w:t>
            </w:r>
            <w:r w:rsidRPr="00382E09">
              <w:rPr>
                <w:w w:val="95"/>
                <w:sz w:val="24"/>
                <w:szCs w:val="24"/>
              </w:rPr>
              <w:t>навыков</w:t>
            </w:r>
            <w:r w:rsidRPr="00382E09">
              <w:rPr>
                <w:spacing w:val="17"/>
                <w:w w:val="95"/>
                <w:sz w:val="24"/>
                <w:szCs w:val="24"/>
              </w:rPr>
              <w:t xml:space="preserve"> </w:t>
            </w:r>
            <w:r w:rsidRPr="00382E09">
              <w:rPr>
                <w:w w:val="95"/>
                <w:sz w:val="24"/>
                <w:szCs w:val="24"/>
              </w:rPr>
              <w:t>самообслуживания</w:t>
            </w:r>
            <w:r w:rsidRPr="00382E09">
              <w:rPr>
                <w:spacing w:val="-57"/>
                <w:w w:val="95"/>
                <w:sz w:val="24"/>
                <w:szCs w:val="24"/>
              </w:rPr>
              <w:t xml:space="preserve"> </w:t>
            </w:r>
            <w:r w:rsidRPr="00382E09">
              <w:rPr>
                <w:spacing w:val="-1"/>
                <w:sz w:val="24"/>
                <w:szCs w:val="24"/>
              </w:rPr>
              <w:t xml:space="preserve">согласно возрастному </w:t>
            </w:r>
            <w:r w:rsidRPr="00382E09">
              <w:rPr>
                <w:sz w:val="24"/>
                <w:szCs w:val="24"/>
              </w:rPr>
              <w:t>этапу, реализация</w:t>
            </w:r>
            <w:r w:rsidRPr="00382E09">
              <w:rPr>
                <w:spacing w:val="-61"/>
                <w:sz w:val="24"/>
                <w:szCs w:val="24"/>
              </w:rPr>
              <w:t xml:space="preserve"> </w:t>
            </w:r>
            <w:r w:rsidRPr="00382E09">
              <w:rPr>
                <w:sz w:val="24"/>
                <w:szCs w:val="24"/>
              </w:rPr>
              <w:t>рекомендаций</w:t>
            </w:r>
            <w:r w:rsidRPr="00382E09">
              <w:rPr>
                <w:spacing w:val="-16"/>
                <w:sz w:val="24"/>
                <w:szCs w:val="24"/>
              </w:rPr>
              <w:t xml:space="preserve"> </w:t>
            </w:r>
            <w:r w:rsidRPr="00382E09">
              <w:rPr>
                <w:sz w:val="24"/>
                <w:szCs w:val="24"/>
              </w:rPr>
              <w:t>логопеда,</w:t>
            </w:r>
            <w:r w:rsidRPr="00382E09">
              <w:rPr>
                <w:spacing w:val="-13"/>
                <w:sz w:val="24"/>
                <w:szCs w:val="24"/>
              </w:rPr>
              <w:t xml:space="preserve"> </w:t>
            </w:r>
            <w:r w:rsidRPr="00382E09">
              <w:rPr>
                <w:sz w:val="24"/>
                <w:szCs w:val="24"/>
              </w:rPr>
              <w:t>психолога,</w:t>
            </w:r>
          </w:p>
          <w:p w:rsidR="00DD6525" w:rsidRPr="00382E09" w:rsidRDefault="00DD6525" w:rsidP="006217D9">
            <w:pPr>
              <w:pStyle w:val="TableParagraph"/>
              <w:ind w:left="40"/>
              <w:rPr>
                <w:sz w:val="24"/>
                <w:szCs w:val="24"/>
              </w:rPr>
            </w:pPr>
            <w:r w:rsidRPr="00382E09">
              <w:rPr>
                <w:spacing w:val="-1"/>
                <w:sz w:val="24"/>
                <w:szCs w:val="24"/>
              </w:rPr>
              <w:t>организация</w:t>
            </w:r>
            <w:r w:rsidRPr="00382E09">
              <w:rPr>
                <w:spacing w:val="-14"/>
                <w:sz w:val="24"/>
                <w:szCs w:val="24"/>
              </w:rPr>
              <w:t xml:space="preserve"> </w:t>
            </w:r>
            <w:r w:rsidRPr="00382E09">
              <w:rPr>
                <w:spacing w:val="-1"/>
                <w:sz w:val="24"/>
                <w:szCs w:val="24"/>
              </w:rPr>
              <w:t>режима</w:t>
            </w:r>
            <w:r w:rsidRPr="00382E09">
              <w:rPr>
                <w:spacing w:val="-13"/>
                <w:sz w:val="24"/>
                <w:szCs w:val="24"/>
              </w:rPr>
              <w:t xml:space="preserve"> </w:t>
            </w:r>
            <w:r w:rsidRPr="00382E09">
              <w:rPr>
                <w:spacing w:val="-1"/>
                <w:sz w:val="24"/>
                <w:szCs w:val="24"/>
              </w:rPr>
              <w:t>развивающих</w:t>
            </w:r>
            <w:r w:rsidRPr="00382E09">
              <w:rPr>
                <w:spacing w:val="-12"/>
                <w:sz w:val="24"/>
                <w:szCs w:val="24"/>
              </w:rPr>
              <w:t xml:space="preserve"> </w:t>
            </w:r>
            <w:r w:rsidRPr="00382E09">
              <w:rPr>
                <w:sz w:val="24"/>
                <w:szCs w:val="24"/>
              </w:rPr>
              <w:t>и</w:t>
            </w:r>
          </w:p>
          <w:p w:rsidR="00DD6525" w:rsidRPr="00382E09" w:rsidRDefault="00DD6525" w:rsidP="006217D9">
            <w:pPr>
              <w:pStyle w:val="TableParagraph"/>
              <w:ind w:left="40"/>
              <w:rPr>
                <w:sz w:val="24"/>
                <w:szCs w:val="24"/>
              </w:rPr>
            </w:pPr>
            <w:r w:rsidRPr="00382E09">
              <w:rPr>
                <w:w w:val="95"/>
                <w:sz w:val="24"/>
                <w:szCs w:val="24"/>
              </w:rPr>
              <w:t>коррекционных</w:t>
            </w:r>
            <w:r w:rsidRPr="00382E09">
              <w:rPr>
                <w:spacing w:val="2"/>
                <w:w w:val="95"/>
                <w:sz w:val="24"/>
                <w:szCs w:val="24"/>
              </w:rPr>
              <w:t xml:space="preserve"> </w:t>
            </w:r>
            <w:r w:rsidRPr="00382E09">
              <w:rPr>
                <w:w w:val="95"/>
                <w:sz w:val="24"/>
                <w:szCs w:val="24"/>
              </w:rPr>
              <w:t>игр,</w:t>
            </w:r>
            <w:r w:rsidRPr="00382E09">
              <w:rPr>
                <w:spacing w:val="1"/>
                <w:w w:val="95"/>
                <w:sz w:val="24"/>
                <w:szCs w:val="24"/>
              </w:rPr>
              <w:t xml:space="preserve"> </w:t>
            </w:r>
            <w:r w:rsidRPr="00382E09">
              <w:rPr>
                <w:w w:val="95"/>
                <w:sz w:val="24"/>
                <w:szCs w:val="24"/>
              </w:rPr>
              <w:t>обеспечение</w:t>
            </w:r>
            <w:r w:rsidRPr="00382E09">
              <w:rPr>
                <w:spacing w:val="1"/>
                <w:w w:val="95"/>
                <w:sz w:val="24"/>
                <w:szCs w:val="24"/>
              </w:rPr>
              <w:t xml:space="preserve"> </w:t>
            </w:r>
            <w:r w:rsidRPr="00382E09">
              <w:rPr>
                <w:w w:val="90"/>
                <w:sz w:val="24"/>
                <w:szCs w:val="24"/>
              </w:rPr>
              <w:t>индивидуальных</w:t>
            </w:r>
            <w:r w:rsidRPr="00382E09">
              <w:rPr>
                <w:spacing w:val="1"/>
                <w:w w:val="90"/>
                <w:sz w:val="24"/>
                <w:szCs w:val="24"/>
              </w:rPr>
              <w:t xml:space="preserve"> </w:t>
            </w:r>
            <w:r w:rsidRPr="00382E09">
              <w:rPr>
                <w:w w:val="90"/>
                <w:sz w:val="24"/>
                <w:szCs w:val="24"/>
              </w:rPr>
              <w:t>и</w:t>
            </w:r>
            <w:r w:rsidRPr="00382E09">
              <w:rPr>
                <w:spacing w:val="1"/>
                <w:w w:val="90"/>
                <w:sz w:val="24"/>
                <w:szCs w:val="24"/>
              </w:rPr>
              <w:t xml:space="preserve"> </w:t>
            </w:r>
            <w:r w:rsidRPr="00382E09">
              <w:rPr>
                <w:w w:val="90"/>
                <w:sz w:val="24"/>
                <w:szCs w:val="24"/>
              </w:rPr>
              <w:t>групповых</w:t>
            </w:r>
            <w:r w:rsidRPr="00382E09">
              <w:rPr>
                <w:spacing w:val="1"/>
                <w:w w:val="90"/>
                <w:sz w:val="24"/>
                <w:szCs w:val="24"/>
              </w:rPr>
              <w:t xml:space="preserve"> </w:t>
            </w:r>
            <w:r w:rsidRPr="00382E09">
              <w:rPr>
                <w:w w:val="90"/>
                <w:sz w:val="24"/>
                <w:szCs w:val="24"/>
              </w:rPr>
              <w:t>занятий.</w:t>
            </w:r>
          </w:p>
        </w:tc>
        <w:tc>
          <w:tcPr>
            <w:tcW w:w="3949" w:type="dxa"/>
          </w:tcPr>
          <w:p w:rsidR="00DD6525" w:rsidRPr="00382E09" w:rsidRDefault="00DD6525" w:rsidP="006217D9">
            <w:pPr>
              <w:pStyle w:val="TableParagraph"/>
              <w:ind w:left="40"/>
              <w:rPr>
                <w:sz w:val="24"/>
                <w:szCs w:val="24"/>
              </w:rPr>
            </w:pPr>
            <w:r w:rsidRPr="00382E09">
              <w:rPr>
                <w:sz w:val="24"/>
                <w:szCs w:val="24"/>
              </w:rPr>
              <w:t>Решение</w:t>
            </w:r>
            <w:r w:rsidRPr="00382E09">
              <w:rPr>
                <w:spacing w:val="-3"/>
                <w:sz w:val="24"/>
                <w:szCs w:val="24"/>
              </w:rPr>
              <w:t xml:space="preserve"> </w:t>
            </w:r>
            <w:r w:rsidRPr="00382E09">
              <w:rPr>
                <w:sz w:val="24"/>
                <w:szCs w:val="24"/>
              </w:rPr>
              <w:t>общеразвивающих</w:t>
            </w:r>
            <w:r w:rsidRPr="00382E09">
              <w:rPr>
                <w:spacing w:val="-4"/>
                <w:sz w:val="24"/>
                <w:szCs w:val="24"/>
              </w:rPr>
              <w:t xml:space="preserve"> </w:t>
            </w:r>
            <w:r w:rsidRPr="00382E09">
              <w:rPr>
                <w:sz w:val="24"/>
                <w:szCs w:val="24"/>
              </w:rPr>
              <w:t>и</w:t>
            </w:r>
          </w:p>
          <w:p w:rsidR="00DD6525" w:rsidRPr="00382E09" w:rsidRDefault="00DD6525" w:rsidP="006217D9">
            <w:pPr>
              <w:pStyle w:val="TableParagraph"/>
              <w:ind w:left="40"/>
              <w:rPr>
                <w:sz w:val="24"/>
                <w:szCs w:val="24"/>
              </w:rPr>
            </w:pPr>
            <w:r w:rsidRPr="00382E09">
              <w:rPr>
                <w:w w:val="95"/>
                <w:sz w:val="24"/>
                <w:szCs w:val="24"/>
              </w:rPr>
              <w:t>коррекционных задач; логопедизация всей</w:t>
            </w:r>
            <w:r w:rsidRPr="00382E09">
              <w:rPr>
                <w:spacing w:val="1"/>
                <w:w w:val="95"/>
                <w:sz w:val="24"/>
                <w:szCs w:val="24"/>
              </w:rPr>
              <w:t xml:space="preserve"> </w:t>
            </w:r>
            <w:r w:rsidRPr="00382E09">
              <w:rPr>
                <w:w w:val="95"/>
                <w:sz w:val="24"/>
                <w:szCs w:val="24"/>
              </w:rPr>
              <w:t>жизнедеятельности</w:t>
            </w:r>
            <w:r w:rsidRPr="00382E09">
              <w:rPr>
                <w:spacing w:val="-4"/>
                <w:w w:val="95"/>
                <w:sz w:val="24"/>
                <w:szCs w:val="24"/>
              </w:rPr>
              <w:t xml:space="preserve"> </w:t>
            </w:r>
            <w:r w:rsidRPr="00382E09">
              <w:rPr>
                <w:w w:val="95"/>
                <w:sz w:val="24"/>
                <w:szCs w:val="24"/>
              </w:rPr>
              <w:t>детей</w:t>
            </w:r>
            <w:r w:rsidRPr="00382E09">
              <w:rPr>
                <w:spacing w:val="-3"/>
                <w:w w:val="95"/>
                <w:sz w:val="24"/>
                <w:szCs w:val="24"/>
              </w:rPr>
              <w:t xml:space="preserve"> </w:t>
            </w:r>
            <w:r w:rsidRPr="00382E09">
              <w:rPr>
                <w:w w:val="95"/>
                <w:sz w:val="24"/>
                <w:szCs w:val="24"/>
              </w:rPr>
              <w:t>в</w:t>
            </w:r>
            <w:r w:rsidRPr="00382E09">
              <w:rPr>
                <w:spacing w:val="-6"/>
                <w:w w:val="95"/>
                <w:sz w:val="24"/>
                <w:szCs w:val="24"/>
              </w:rPr>
              <w:t xml:space="preserve"> </w:t>
            </w:r>
            <w:r w:rsidRPr="00382E09">
              <w:rPr>
                <w:w w:val="95"/>
                <w:sz w:val="24"/>
                <w:szCs w:val="24"/>
              </w:rPr>
              <w:t>группе;</w:t>
            </w:r>
            <w:r w:rsidRPr="00382E09">
              <w:rPr>
                <w:spacing w:val="-5"/>
                <w:w w:val="95"/>
                <w:sz w:val="24"/>
                <w:szCs w:val="24"/>
              </w:rPr>
              <w:t xml:space="preserve"> </w:t>
            </w:r>
            <w:r w:rsidRPr="00382E09">
              <w:rPr>
                <w:w w:val="95"/>
                <w:sz w:val="24"/>
                <w:szCs w:val="24"/>
              </w:rPr>
              <w:t xml:space="preserve">создание </w:t>
            </w:r>
            <w:r w:rsidRPr="00382E09">
              <w:rPr>
                <w:spacing w:val="-1"/>
                <w:sz w:val="24"/>
                <w:szCs w:val="24"/>
              </w:rPr>
              <w:t>предметно-развивающей</w:t>
            </w:r>
            <w:r w:rsidRPr="00382E09">
              <w:rPr>
                <w:spacing w:val="-13"/>
                <w:sz w:val="24"/>
                <w:szCs w:val="24"/>
              </w:rPr>
              <w:t xml:space="preserve"> </w:t>
            </w:r>
            <w:r w:rsidRPr="00382E09">
              <w:rPr>
                <w:sz w:val="24"/>
                <w:szCs w:val="24"/>
              </w:rPr>
              <w:t>среды</w:t>
            </w:r>
            <w:r w:rsidRPr="00382E09">
              <w:rPr>
                <w:spacing w:val="-13"/>
                <w:sz w:val="24"/>
                <w:szCs w:val="24"/>
              </w:rPr>
              <w:t xml:space="preserve"> </w:t>
            </w:r>
            <w:r w:rsidRPr="00382E09">
              <w:rPr>
                <w:sz w:val="24"/>
                <w:szCs w:val="24"/>
              </w:rPr>
              <w:t>в</w:t>
            </w:r>
            <w:r w:rsidRPr="00382E09">
              <w:rPr>
                <w:spacing w:val="-12"/>
                <w:sz w:val="24"/>
                <w:szCs w:val="24"/>
              </w:rPr>
              <w:t xml:space="preserve"> </w:t>
            </w:r>
            <w:r w:rsidRPr="00382E09">
              <w:rPr>
                <w:sz w:val="24"/>
                <w:szCs w:val="24"/>
              </w:rPr>
              <w:t>группе</w:t>
            </w:r>
            <w:r w:rsidRPr="00382E09">
              <w:rPr>
                <w:spacing w:val="-11"/>
                <w:sz w:val="24"/>
                <w:szCs w:val="24"/>
              </w:rPr>
              <w:t xml:space="preserve"> </w:t>
            </w:r>
            <w:r w:rsidRPr="00382E09">
              <w:rPr>
                <w:sz w:val="24"/>
                <w:szCs w:val="24"/>
              </w:rPr>
              <w:t>с</w:t>
            </w:r>
            <w:r w:rsidRPr="00382E09">
              <w:rPr>
                <w:spacing w:val="-60"/>
                <w:sz w:val="24"/>
                <w:szCs w:val="24"/>
              </w:rPr>
              <w:t xml:space="preserve"> </w:t>
            </w:r>
            <w:r w:rsidRPr="00382E09">
              <w:rPr>
                <w:sz w:val="24"/>
                <w:szCs w:val="24"/>
              </w:rPr>
              <w:t>учетом</w:t>
            </w:r>
            <w:r w:rsidRPr="00382E09">
              <w:rPr>
                <w:spacing w:val="-14"/>
                <w:sz w:val="24"/>
                <w:szCs w:val="24"/>
              </w:rPr>
              <w:t xml:space="preserve"> </w:t>
            </w:r>
            <w:r w:rsidRPr="00382E09">
              <w:rPr>
                <w:sz w:val="24"/>
                <w:szCs w:val="24"/>
              </w:rPr>
              <w:t>особенностей</w:t>
            </w:r>
            <w:r w:rsidRPr="00382E09">
              <w:rPr>
                <w:spacing w:val="-14"/>
                <w:sz w:val="24"/>
                <w:szCs w:val="24"/>
              </w:rPr>
              <w:t xml:space="preserve"> </w:t>
            </w:r>
            <w:r w:rsidRPr="00382E09">
              <w:rPr>
                <w:sz w:val="24"/>
                <w:szCs w:val="24"/>
              </w:rPr>
              <w:t>детей;</w:t>
            </w:r>
          </w:p>
          <w:p w:rsidR="00DD6525" w:rsidRPr="00382E09" w:rsidRDefault="00DD6525" w:rsidP="006217D9">
            <w:pPr>
              <w:pStyle w:val="TableParagraph"/>
              <w:ind w:left="40"/>
              <w:rPr>
                <w:sz w:val="24"/>
                <w:szCs w:val="24"/>
              </w:rPr>
            </w:pPr>
            <w:r w:rsidRPr="00382E09">
              <w:rPr>
                <w:sz w:val="24"/>
                <w:szCs w:val="24"/>
              </w:rPr>
              <w:t>взаимодействие со всеми участниками</w:t>
            </w:r>
            <w:r w:rsidRPr="00382E09">
              <w:rPr>
                <w:spacing w:val="1"/>
                <w:sz w:val="24"/>
                <w:szCs w:val="24"/>
              </w:rPr>
              <w:t xml:space="preserve"> </w:t>
            </w:r>
            <w:r w:rsidRPr="00382E09">
              <w:rPr>
                <w:sz w:val="24"/>
                <w:szCs w:val="24"/>
              </w:rPr>
              <w:t>коррекционно-развивающего</w:t>
            </w:r>
            <w:r w:rsidRPr="00382E09">
              <w:rPr>
                <w:spacing w:val="5"/>
                <w:sz w:val="24"/>
                <w:szCs w:val="24"/>
              </w:rPr>
              <w:t xml:space="preserve"> </w:t>
            </w:r>
            <w:r w:rsidRPr="00382E09">
              <w:rPr>
                <w:sz w:val="24"/>
                <w:szCs w:val="24"/>
              </w:rPr>
              <w:t>процесса.</w:t>
            </w:r>
          </w:p>
        </w:tc>
      </w:tr>
      <w:tr w:rsidR="00DD6525" w:rsidRPr="00382E09" w:rsidTr="006217D9">
        <w:trPr>
          <w:trHeight w:val="664"/>
        </w:trPr>
        <w:tc>
          <w:tcPr>
            <w:tcW w:w="1985" w:type="dxa"/>
          </w:tcPr>
          <w:p w:rsidR="00DD6525" w:rsidRPr="00382E09" w:rsidRDefault="00DD6525" w:rsidP="006217D9">
            <w:pPr>
              <w:pStyle w:val="TableParagraph"/>
              <w:ind w:left="40" w:right="534"/>
              <w:rPr>
                <w:sz w:val="24"/>
                <w:szCs w:val="24"/>
                <w:lang w:val="en-US"/>
              </w:rPr>
            </w:pPr>
            <w:r w:rsidRPr="00382E09">
              <w:rPr>
                <w:w w:val="90"/>
                <w:sz w:val="24"/>
                <w:szCs w:val="24"/>
                <w:lang w:val="en-US"/>
              </w:rPr>
              <w:t>Музыкальный</w:t>
            </w:r>
            <w:r w:rsidRPr="00382E09">
              <w:rPr>
                <w:spacing w:val="-54"/>
                <w:w w:val="90"/>
                <w:sz w:val="24"/>
                <w:szCs w:val="24"/>
                <w:lang w:val="en-US"/>
              </w:rPr>
              <w:t xml:space="preserve"> </w:t>
            </w:r>
            <w:r w:rsidRPr="00382E09">
              <w:rPr>
                <w:spacing w:val="-1"/>
                <w:w w:val="95"/>
                <w:sz w:val="24"/>
                <w:szCs w:val="24"/>
                <w:lang w:val="en-US"/>
              </w:rPr>
              <w:t>руководитель</w:t>
            </w:r>
          </w:p>
        </w:tc>
        <w:tc>
          <w:tcPr>
            <w:tcW w:w="4566" w:type="dxa"/>
          </w:tcPr>
          <w:p w:rsidR="00DD6525" w:rsidRPr="00382E09" w:rsidRDefault="00DD6525" w:rsidP="006217D9">
            <w:pPr>
              <w:pStyle w:val="TableParagraph"/>
              <w:ind w:left="40" w:right="467"/>
              <w:rPr>
                <w:sz w:val="24"/>
                <w:szCs w:val="24"/>
              </w:rPr>
            </w:pPr>
            <w:r w:rsidRPr="00382E09">
              <w:rPr>
                <w:spacing w:val="-1"/>
                <w:sz w:val="24"/>
                <w:szCs w:val="24"/>
              </w:rPr>
              <w:t>Реализация</w:t>
            </w:r>
            <w:r w:rsidRPr="00382E09">
              <w:rPr>
                <w:spacing w:val="-13"/>
                <w:sz w:val="24"/>
                <w:szCs w:val="24"/>
              </w:rPr>
              <w:t xml:space="preserve"> </w:t>
            </w:r>
            <w:r w:rsidRPr="00382E09">
              <w:rPr>
                <w:sz w:val="24"/>
                <w:szCs w:val="24"/>
              </w:rPr>
              <w:t>используемых</w:t>
            </w:r>
            <w:r w:rsidRPr="00382E09">
              <w:rPr>
                <w:spacing w:val="-12"/>
                <w:sz w:val="24"/>
                <w:szCs w:val="24"/>
              </w:rPr>
              <w:t xml:space="preserve"> </w:t>
            </w:r>
            <w:r w:rsidRPr="00382E09">
              <w:rPr>
                <w:sz w:val="24"/>
                <w:szCs w:val="24"/>
              </w:rPr>
              <w:t>программ</w:t>
            </w:r>
            <w:r w:rsidRPr="00382E09">
              <w:rPr>
                <w:spacing w:val="-60"/>
                <w:sz w:val="24"/>
                <w:szCs w:val="24"/>
              </w:rPr>
              <w:t xml:space="preserve"> </w:t>
            </w:r>
            <w:r w:rsidRPr="00382E09">
              <w:rPr>
                <w:w w:val="95"/>
                <w:sz w:val="24"/>
                <w:szCs w:val="24"/>
              </w:rPr>
              <w:t>музыкального воспитания с учётом</w:t>
            </w:r>
            <w:r w:rsidRPr="00382E09">
              <w:rPr>
                <w:spacing w:val="1"/>
                <w:w w:val="95"/>
                <w:sz w:val="24"/>
                <w:szCs w:val="24"/>
              </w:rPr>
              <w:t xml:space="preserve"> </w:t>
            </w:r>
            <w:r w:rsidRPr="00382E09">
              <w:rPr>
                <w:w w:val="95"/>
                <w:sz w:val="24"/>
                <w:szCs w:val="24"/>
              </w:rPr>
              <w:t>рекомендаций</w:t>
            </w:r>
            <w:r w:rsidRPr="00382E09">
              <w:rPr>
                <w:spacing w:val="-5"/>
                <w:w w:val="95"/>
                <w:sz w:val="24"/>
                <w:szCs w:val="24"/>
              </w:rPr>
              <w:t xml:space="preserve"> </w:t>
            </w:r>
            <w:r w:rsidRPr="00382E09">
              <w:rPr>
                <w:w w:val="95"/>
                <w:sz w:val="24"/>
                <w:szCs w:val="24"/>
              </w:rPr>
              <w:t>учителя-логопеда,</w:t>
            </w:r>
          </w:p>
          <w:p w:rsidR="00DD6525" w:rsidRPr="00382E09" w:rsidRDefault="00DD6525" w:rsidP="006217D9">
            <w:pPr>
              <w:pStyle w:val="TableParagraph"/>
              <w:ind w:left="40"/>
              <w:rPr>
                <w:sz w:val="24"/>
                <w:szCs w:val="24"/>
              </w:rPr>
            </w:pPr>
            <w:r w:rsidRPr="00382E09">
              <w:rPr>
                <w:w w:val="95"/>
                <w:sz w:val="24"/>
                <w:szCs w:val="24"/>
              </w:rPr>
              <w:lastRenderedPageBreak/>
              <w:t>педагога-психолога,</w:t>
            </w:r>
            <w:r w:rsidRPr="00382E09">
              <w:rPr>
                <w:spacing w:val="17"/>
                <w:w w:val="95"/>
                <w:sz w:val="24"/>
                <w:szCs w:val="24"/>
              </w:rPr>
              <w:t xml:space="preserve"> </w:t>
            </w:r>
            <w:r w:rsidRPr="00382E09">
              <w:rPr>
                <w:w w:val="95"/>
                <w:sz w:val="24"/>
                <w:szCs w:val="24"/>
              </w:rPr>
              <w:t>представление</w:t>
            </w:r>
            <w:r w:rsidRPr="00382E09">
              <w:rPr>
                <w:spacing w:val="18"/>
                <w:w w:val="95"/>
                <w:sz w:val="24"/>
                <w:szCs w:val="24"/>
              </w:rPr>
              <w:t xml:space="preserve"> </w:t>
            </w:r>
            <w:r w:rsidRPr="00382E09">
              <w:rPr>
                <w:w w:val="95"/>
                <w:sz w:val="24"/>
                <w:szCs w:val="24"/>
              </w:rPr>
              <w:t>для</w:t>
            </w:r>
            <w:r w:rsidRPr="00382E09">
              <w:rPr>
                <w:spacing w:val="-57"/>
                <w:w w:val="95"/>
                <w:sz w:val="24"/>
                <w:szCs w:val="24"/>
              </w:rPr>
              <w:t xml:space="preserve"> </w:t>
            </w:r>
            <w:r w:rsidRPr="00382E09">
              <w:rPr>
                <w:w w:val="95"/>
                <w:sz w:val="24"/>
                <w:szCs w:val="24"/>
              </w:rPr>
              <w:t>психологического анализа продуктов</w:t>
            </w:r>
            <w:r w:rsidRPr="00382E09">
              <w:rPr>
                <w:spacing w:val="1"/>
                <w:w w:val="95"/>
                <w:sz w:val="24"/>
                <w:szCs w:val="24"/>
              </w:rPr>
              <w:t xml:space="preserve"> </w:t>
            </w:r>
            <w:r w:rsidRPr="00382E09">
              <w:rPr>
                <w:w w:val="95"/>
                <w:sz w:val="24"/>
                <w:szCs w:val="24"/>
              </w:rPr>
              <w:t>детского творчества как проективного</w:t>
            </w:r>
            <w:r w:rsidRPr="00382E09">
              <w:rPr>
                <w:spacing w:val="1"/>
                <w:w w:val="95"/>
                <w:sz w:val="24"/>
                <w:szCs w:val="24"/>
              </w:rPr>
              <w:t xml:space="preserve"> </w:t>
            </w:r>
            <w:r w:rsidRPr="00382E09">
              <w:rPr>
                <w:sz w:val="24"/>
                <w:szCs w:val="24"/>
              </w:rPr>
              <w:t>материала.</w:t>
            </w:r>
          </w:p>
        </w:tc>
        <w:tc>
          <w:tcPr>
            <w:tcW w:w="3949" w:type="dxa"/>
          </w:tcPr>
          <w:p w:rsidR="00DD6525" w:rsidRPr="00382E09" w:rsidRDefault="00DD6525" w:rsidP="006217D9">
            <w:pPr>
              <w:pStyle w:val="TableParagraph"/>
              <w:ind w:left="40"/>
              <w:rPr>
                <w:sz w:val="24"/>
                <w:szCs w:val="24"/>
              </w:rPr>
            </w:pPr>
            <w:r w:rsidRPr="00382E09">
              <w:rPr>
                <w:spacing w:val="-1"/>
                <w:sz w:val="24"/>
                <w:szCs w:val="24"/>
              </w:rPr>
              <w:lastRenderedPageBreak/>
              <w:t>Развитие</w:t>
            </w:r>
            <w:r w:rsidRPr="00382E09">
              <w:rPr>
                <w:spacing w:val="-12"/>
                <w:sz w:val="24"/>
                <w:szCs w:val="24"/>
              </w:rPr>
              <w:t xml:space="preserve"> </w:t>
            </w:r>
            <w:r w:rsidRPr="00382E09">
              <w:rPr>
                <w:spacing w:val="-1"/>
                <w:sz w:val="24"/>
                <w:szCs w:val="24"/>
              </w:rPr>
              <w:t>фонематического</w:t>
            </w:r>
            <w:r w:rsidRPr="00382E09">
              <w:rPr>
                <w:spacing w:val="-14"/>
                <w:sz w:val="24"/>
                <w:szCs w:val="24"/>
              </w:rPr>
              <w:t xml:space="preserve"> </w:t>
            </w:r>
            <w:r w:rsidRPr="00382E09">
              <w:rPr>
                <w:sz w:val="24"/>
                <w:szCs w:val="24"/>
              </w:rPr>
              <w:t>слуха,</w:t>
            </w:r>
          </w:p>
          <w:p w:rsidR="00DD6525" w:rsidRPr="00382E09" w:rsidRDefault="00DD6525" w:rsidP="006217D9">
            <w:pPr>
              <w:pStyle w:val="TableParagraph"/>
              <w:ind w:left="40"/>
              <w:rPr>
                <w:sz w:val="24"/>
                <w:szCs w:val="24"/>
              </w:rPr>
            </w:pPr>
            <w:r w:rsidRPr="00382E09">
              <w:rPr>
                <w:spacing w:val="-1"/>
                <w:sz w:val="24"/>
                <w:szCs w:val="24"/>
              </w:rPr>
              <w:t>музыкального</w:t>
            </w:r>
            <w:r w:rsidRPr="00382E09">
              <w:rPr>
                <w:spacing w:val="-13"/>
                <w:sz w:val="24"/>
                <w:szCs w:val="24"/>
              </w:rPr>
              <w:t xml:space="preserve"> </w:t>
            </w:r>
            <w:r w:rsidRPr="00382E09">
              <w:rPr>
                <w:spacing w:val="-1"/>
                <w:sz w:val="24"/>
                <w:szCs w:val="24"/>
              </w:rPr>
              <w:t>слуха,</w:t>
            </w:r>
            <w:r w:rsidRPr="00382E09">
              <w:rPr>
                <w:spacing w:val="-14"/>
                <w:sz w:val="24"/>
                <w:szCs w:val="24"/>
              </w:rPr>
              <w:t xml:space="preserve"> </w:t>
            </w:r>
            <w:r w:rsidRPr="00382E09">
              <w:rPr>
                <w:spacing w:val="-1"/>
                <w:sz w:val="24"/>
                <w:szCs w:val="24"/>
              </w:rPr>
              <w:t>фонематического</w:t>
            </w:r>
          </w:p>
          <w:p w:rsidR="00DD6525" w:rsidRPr="00382E09" w:rsidRDefault="00DD6525" w:rsidP="006217D9">
            <w:pPr>
              <w:pStyle w:val="TableParagraph"/>
              <w:ind w:left="40"/>
              <w:rPr>
                <w:sz w:val="24"/>
                <w:szCs w:val="24"/>
              </w:rPr>
            </w:pPr>
            <w:r w:rsidRPr="00382E09">
              <w:rPr>
                <w:w w:val="90"/>
                <w:sz w:val="24"/>
                <w:szCs w:val="24"/>
              </w:rPr>
              <w:lastRenderedPageBreak/>
              <w:t>восприятия; основных</w:t>
            </w:r>
            <w:r w:rsidRPr="00382E09">
              <w:rPr>
                <w:spacing w:val="1"/>
                <w:w w:val="90"/>
                <w:sz w:val="24"/>
                <w:szCs w:val="24"/>
              </w:rPr>
              <w:t xml:space="preserve"> </w:t>
            </w:r>
            <w:r w:rsidRPr="00382E09">
              <w:rPr>
                <w:w w:val="90"/>
                <w:sz w:val="24"/>
                <w:szCs w:val="24"/>
              </w:rPr>
              <w:t>компонентов</w:t>
            </w:r>
            <w:r w:rsidRPr="00382E09">
              <w:rPr>
                <w:spacing w:val="1"/>
                <w:w w:val="90"/>
                <w:sz w:val="24"/>
                <w:szCs w:val="24"/>
              </w:rPr>
              <w:t xml:space="preserve"> </w:t>
            </w:r>
            <w:r w:rsidRPr="00382E09">
              <w:rPr>
                <w:w w:val="90"/>
                <w:sz w:val="24"/>
                <w:szCs w:val="24"/>
              </w:rPr>
              <w:t>звуковой</w:t>
            </w:r>
            <w:r w:rsidRPr="00382E09">
              <w:rPr>
                <w:spacing w:val="-54"/>
                <w:w w:val="90"/>
                <w:sz w:val="24"/>
                <w:szCs w:val="24"/>
              </w:rPr>
              <w:t xml:space="preserve"> </w:t>
            </w:r>
            <w:r w:rsidRPr="00382E09">
              <w:rPr>
                <w:w w:val="90"/>
                <w:sz w:val="24"/>
                <w:szCs w:val="24"/>
              </w:rPr>
              <w:t>культуры</w:t>
            </w:r>
            <w:r w:rsidRPr="00382E09">
              <w:rPr>
                <w:spacing w:val="-2"/>
                <w:w w:val="90"/>
                <w:sz w:val="24"/>
                <w:szCs w:val="24"/>
              </w:rPr>
              <w:t xml:space="preserve"> </w:t>
            </w:r>
            <w:r w:rsidRPr="00382E09">
              <w:rPr>
                <w:w w:val="90"/>
                <w:sz w:val="24"/>
                <w:szCs w:val="24"/>
              </w:rPr>
              <w:t>речи:</w:t>
            </w:r>
            <w:r w:rsidRPr="00382E09">
              <w:rPr>
                <w:spacing w:val="-3"/>
                <w:w w:val="90"/>
                <w:sz w:val="24"/>
                <w:szCs w:val="24"/>
              </w:rPr>
              <w:t xml:space="preserve"> </w:t>
            </w:r>
            <w:r w:rsidRPr="00382E09">
              <w:rPr>
                <w:w w:val="90"/>
                <w:sz w:val="24"/>
                <w:szCs w:val="24"/>
              </w:rPr>
              <w:t>интонации, ритмико-</w:t>
            </w:r>
          </w:p>
          <w:p w:rsidR="00DD6525" w:rsidRPr="00382E09" w:rsidRDefault="00DD6525" w:rsidP="006217D9">
            <w:pPr>
              <w:pStyle w:val="TableParagraph"/>
              <w:ind w:left="40"/>
              <w:rPr>
                <w:sz w:val="24"/>
                <w:szCs w:val="24"/>
              </w:rPr>
            </w:pPr>
            <w:r w:rsidRPr="00382E09">
              <w:rPr>
                <w:sz w:val="24"/>
                <w:szCs w:val="24"/>
              </w:rPr>
              <w:t>мелодической стороны; формирование</w:t>
            </w:r>
            <w:r w:rsidRPr="00382E09">
              <w:rPr>
                <w:spacing w:val="1"/>
                <w:sz w:val="24"/>
                <w:szCs w:val="24"/>
              </w:rPr>
              <w:t xml:space="preserve"> </w:t>
            </w:r>
            <w:r w:rsidRPr="00382E09">
              <w:rPr>
                <w:spacing w:val="-1"/>
                <w:w w:val="95"/>
                <w:sz w:val="24"/>
                <w:szCs w:val="24"/>
              </w:rPr>
              <w:t>правильного</w:t>
            </w:r>
            <w:r w:rsidRPr="00382E09">
              <w:rPr>
                <w:spacing w:val="-11"/>
                <w:w w:val="95"/>
                <w:sz w:val="24"/>
                <w:szCs w:val="24"/>
              </w:rPr>
              <w:t xml:space="preserve"> </w:t>
            </w:r>
            <w:r w:rsidRPr="00382E09">
              <w:rPr>
                <w:w w:val="95"/>
                <w:sz w:val="24"/>
                <w:szCs w:val="24"/>
              </w:rPr>
              <w:t>речевого</w:t>
            </w:r>
            <w:r w:rsidRPr="00382E09">
              <w:rPr>
                <w:spacing w:val="-11"/>
                <w:w w:val="95"/>
                <w:sz w:val="24"/>
                <w:szCs w:val="24"/>
              </w:rPr>
              <w:t xml:space="preserve"> </w:t>
            </w:r>
            <w:r w:rsidRPr="00382E09">
              <w:rPr>
                <w:w w:val="95"/>
                <w:sz w:val="24"/>
                <w:szCs w:val="24"/>
              </w:rPr>
              <w:t>и</w:t>
            </w:r>
            <w:r w:rsidRPr="00382E09">
              <w:rPr>
                <w:spacing w:val="-11"/>
                <w:w w:val="95"/>
                <w:sz w:val="24"/>
                <w:szCs w:val="24"/>
              </w:rPr>
              <w:t xml:space="preserve"> </w:t>
            </w:r>
            <w:r w:rsidRPr="00382E09">
              <w:rPr>
                <w:w w:val="95"/>
                <w:sz w:val="24"/>
                <w:szCs w:val="24"/>
              </w:rPr>
              <w:t>певческого</w:t>
            </w:r>
            <w:r w:rsidRPr="00382E09">
              <w:rPr>
                <w:spacing w:val="-11"/>
                <w:w w:val="95"/>
                <w:sz w:val="24"/>
                <w:szCs w:val="24"/>
              </w:rPr>
              <w:t xml:space="preserve"> </w:t>
            </w:r>
            <w:r w:rsidRPr="00382E09">
              <w:rPr>
                <w:w w:val="95"/>
                <w:sz w:val="24"/>
                <w:szCs w:val="24"/>
              </w:rPr>
              <w:t>дыхания,</w:t>
            </w:r>
            <w:r w:rsidRPr="00382E09">
              <w:rPr>
                <w:spacing w:val="-57"/>
                <w:w w:val="95"/>
                <w:sz w:val="24"/>
                <w:szCs w:val="24"/>
              </w:rPr>
              <w:t xml:space="preserve"> </w:t>
            </w:r>
            <w:r w:rsidRPr="00382E09">
              <w:rPr>
                <w:w w:val="95"/>
                <w:sz w:val="24"/>
                <w:szCs w:val="24"/>
              </w:rPr>
              <w:t>изменение</w:t>
            </w:r>
            <w:r w:rsidRPr="00382E09">
              <w:rPr>
                <w:spacing w:val="-9"/>
                <w:w w:val="95"/>
                <w:sz w:val="24"/>
                <w:szCs w:val="24"/>
              </w:rPr>
              <w:t xml:space="preserve"> </w:t>
            </w:r>
            <w:r w:rsidRPr="00382E09">
              <w:rPr>
                <w:w w:val="95"/>
                <w:sz w:val="24"/>
                <w:szCs w:val="24"/>
              </w:rPr>
              <w:t>силы</w:t>
            </w:r>
            <w:r w:rsidRPr="00382E09">
              <w:rPr>
                <w:spacing w:val="-9"/>
                <w:w w:val="95"/>
                <w:sz w:val="24"/>
                <w:szCs w:val="24"/>
              </w:rPr>
              <w:t xml:space="preserve"> </w:t>
            </w:r>
            <w:r w:rsidRPr="00382E09">
              <w:rPr>
                <w:w w:val="95"/>
                <w:sz w:val="24"/>
                <w:szCs w:val="24"/>
              </w:rPr>
              <w:t>и</w:t>
            </w:r>
            <w:r w:rsidRPr="00382E09">
              <w:rPr>
                <w:spacing w:val="-7"/>
                <w:w w:val="95"/>
                <w:sz w:val="24"/>
                <w:szCs w:val="24"/>
              </w:rPr>
              <w:t xml:space="preserve"> </w:t>
            </w:r>
            <w:r w:rsidRPr="00382E09">
              <w:rPr>
                <w:w w:val="95"/>
                <w:sz w:val="24"/>
                <w:szCs w:val="24"/>
              </w:rPr>
              <w:t>высоты</w:t>
            </w:r>
            <w:r w:rsidRPr="00382E09">
              <w:rPr>
                <w:spacing w:val="-10"/>
                <w:w w:val="95"/>
                <w:sz w:val="24"/>
                <w:szCs w:val="24"/>
              </w:rPr>
              <w:t xml:space="preserve"> </w:t>
            </w:r>
            <w:r w:rsidRPr="00382E09">
              <w:rPr>
                <w:w w:val="95"/>
                <w:sz w:val="24"/>
                <w:szCs w:val="24"/>
              </w:rPr>
              <w:t>голоса</w:t>
            </w:r>
            <w:r w:rsidRPr="00382E09">
              <w:rPr>
                <w:spacing w:val="-7"/>
                <w:w w:val="95"/>
                <w:sz w:val="24"/>
                <w:szCs w:val="24"/>
              </w:rPr>
              <w:t xml:space="preserve"> </w:t>
            </w:r>
            <w:r w:rsidRPr="00382E09">
              <w:rPr>
                <w:w w:val="95"/>
                <w:sz w:val="24"/>
                <w:szCs w:val="24"/>
              </w:rPr>
              <w:t>в</w:t>
            </w:r>
            <w:r w:rsidRPr="00382E09">
              <w:rPr>
                <w:sz w:val="24"/>
                <w:szCs w:val="24"/>
              </w:rPr>
              <w:t xml:space="preserve"> </w:t>
            </w:r>
            <w:r w:rsidRPr="00382E09">
              <w:rPr>
                <w:spacing w:val="-1"/>
                <w:sz w:val="24"/>
                <w:szCs w:val="24"/>
              </w:rPr>
              <w:t>зависимости</w:t>
            </w:r>
            <w:r w:rsidRPr="00382E09">
              <w:rPr>
                <w:spacing w:val="-12"/>
                <w:sz w:val="24"/>
                <w:szCs w:val="24"/>
              </w:rPr>
              <w:t xml:space="preserve"> </w:t>
            </w:r>
            <w:r w:rsidRPr="00382E09">
              <w:rPr>
                <w:spacing w:val="-1"/>
                <w:sz w:val="24"/>
                <w:szCs w:val="24"/>
              </w:rPr>
              <w:t>от</w:t>
            </w:r>
            <w:r w:rsidRPr="00382E09">
              <w:rPr>
                <w:spacing w:val="-10"/>
                <w:sz w:val="24"/>
                <w:szCs w:val="24"/>
              </w:rPr>
              <w:t xml:space="preserve"> </w:t>
            </w:r>
            <w:r w:rsidRPr="00382E09">
              <w:rPr>
                <w:spacing w:val="-1"/>
                <w:sz w:val="24"/>
                <w:szCs w:val="24"/>
              </w:rPr>
              <w:t>контекста;</w:t>
            </w:r>
            <w:r w:rsidRPr="00382E09">
              <w:rPr>
                <w:spacing w:val="-13"/>
                <w:sz w:val="24"/>
                <w:szCs w:val="24"/>
              </w:rPr>
              <w:t xml:space="preserve"> </w:t>
            </w:r>
            <w:r w:rsidRPr="00382E09">
              <w:rPr>
                <w:sz w:val="24"/>
                <w:szCs w:val="24"/>
              </w:rPr>
              <w:t>обогащение</w:t>
            </w:r>
            <w:r w:rsidRPr="00382E09">
              <w:rPr>
                <w:spacing w:val="-60"/>
                <w:sz w:val="24"/>
                <w:szCs w:val="24"/>
              </w:rPr>
              <w:t xml:space="preserve"> </w:t>
            </w:r>
            <w:r w:rsidRPr="00382E09">
              <w:rPr>
                <w:w w:val="95"/>
                <w:sz w:val="24"/>
                <w:szCs w:val="24"/>
              </w:rPr>
              <w:t>словаря</w:t>
            </w:r>
            <w:r w:rsidRPr="00382E09">
              <w:rPr>
                <w:spacing w:val="-9"/>
                <w:w w:val="95"/>
                <w:sz w:val="24"/>
                <w:szCs w:val="24"/>
              </w:rPr>
              <w:t xml:space="preserve"> </w:t>
            </w:r>
            <w:r w:rsidRPr="00382E09">
              <w:rPr>
                <w:w w:val="95"/>
                <w:sz w:val="24"/>
                <w:szCs w:val="24"/>
              </w:rPr>
              <w:t>дошкольников</w:t>
            </w:r>
            <w:r w:rsidRPr="00382E09">
              <w:rPr>
                <w:spacing w:val="-8"/>
                <w:w w:val="95"/>
                <w:sz w:val="24"/>
                <w:szCs w:val="24"/>
              </w:rPr>
              <w:t xml:space="preserve"> </w:t>
            </w:r>
            <w:r w:rsidRPr="00382E09">
              <w:rPr>
                <w:w w:val="95"/>
                <w:sz w:val="24"/>
                <w:szCs w:val="24"/>
              </w:rPr>
              <w:t>с</w:t>
            </w:r>
            <w:r w:rsidRPr="00382E09">
              <w:rPr>
                <w:spacing w:val="-7"/>
                <w:w w:val="95"/>
                <w:sz w:val="24"/>
                <w:szCs w:val="24"/>
              </w:rPr>
              <w:t xml:space="preserve"> </w:t>
            </w:r>
            <w:r w:rsidRPr="00382E09">
              <w:rPr>
                <w:w w:val="95"/>
                <w:sz w:val="24"/>
                <w:szCs w:val="24"/>
              </w:rPr>
              <w:t>ЗПР</w:t>
            </w:r>
            <w:r w:rsidRPr="00382E09">
              <w:rPr>
                <w:spacing w:val="-9"/>
                <w:w w:val="95"/>
                <w:sz w:val="24"/>
                <w:szCs w:val="24"/>
              </w:rPr>
              <w:t xml:space="preserve"> </w:t>
            </w:r>
            <w:r w:rsidRPr="00382E09">
              <w:rPr>
                <w:w w:val="95"/>
                <w:sz w:val="24"/>
                <w:szCs w:val="24"/>
              </w:rPr>
              <w:t>по</w:t>
            </w:r>
          </w:p>
          <w:p w:rsidR="00DD6525" w:rsidRPr="00382E09" w:rsidRDefault="00DD6525" w:rsidP="006217D9">
            <w:pPr>
              <w:pStyle w:val="TableParagraph"/>
              <w:ind w:left="40" w:right="729"/>
              <w:rPr>
                <w:sz w:val="24"/>
                <w:szCs w:val="24"/>
              </w:rPr>
            </w:pPr>
            <w:r w:rsidRPr="00382E09">
              <w:rPr>
                <w:sz w:val="24"/>
                <w:szCs w:val="24"/>
              </w:rPr>
              <w:t xml:space="preserve">разработанным учителем-логопедом </w:t>
            </w:r>
            <w:r w:rsidRPr="00382E09">
              <w:rPr>
                <w:spacing w:val="-61"/>
                <w:sz w:val="24"/>
                <w:szCs w:val="24"/>
              </w:rPr>
              <w:t xml:space="preserve"> </w:t>
            </w:r>
            <w:r w:rsidRPr="00382E09">
              <w:rPr>
                <w:sz w:val="24"/>
                <w:szCs w:val="24"/>
              </w:rPr>
              <w:t>лексическим</w:t>
            </w:r>
            <w:r w:rsidRPr="00382E09">
              <w:rPr>
                <w:spacing w:val="-13"/>
                <w:sz w:val="24"/>
                <w:szCs w:val="24"/>
              </w:rPr>
              <w:t xml:space="preserve"> </w:t>
            </w:r>
            <w:r w:rsidRPr="00382E09">
              <w:rPr>
                <w:sz w:val="24"/>
                <w:szCs w:val="24"/>
              </w:rPr>
              <w:t>темам.</w:t>
            </w:r>
          </w:p>
        </w:tc>
      </w:tr>
      <w:tr w:rsidR="00DD6525" w:rsidRPr="00382E09" w:rsidTr="006217D9">
        <w:trPr>
          <w:trHeight w:val="664"/>
        </w:trPr>
        <w:tc>
          <w:tcPr>
            <w:tcW w:w="1985" w:type="dxa"/>
          </w:tcPr>
          <w:p w:rsidR="00DD6525" w:rsidRPr="00382E09" w:rsidRDefault="00DD6525" w:rsidP="006217D9">
            <w:pPr>
              <w:pStyle w:val="TableParagraph"/>
              <w:ind w:left="40"/>
              <w:rPr>
                <w:sz w:val="24"/>
                <w:szCs w:val="24"/>
                <w:lang w:val="en-US"/>
              </w:rPr>
            </w:pPr>
            <w:r w:rsidRPr="00382E09">
              <w:rPr>
                <w:w w:val="95"/>
                <w:sz w:val="24"/>
                <w:szCs w:val="24"/>
                <w:lang w:val="en-US"/>
              </w:rPr>
              <w:t>Инструктор</w:t>
            </w:r>
            <w:r w:rsidRPr="00382E09">
              <w:rPr>
                <w:spacing w:val="6"/>
                <w:w w:val="95"/>
                <w:sz w:val="24"/>
                <w:szCs w:val="24"/>
                <w:lang w:val="en-US"/>
              </w:rPr>
              <w:t xml:space="preserve"> </w:t>
            </w:r>
            <w:r w:rsidRPr="00382E09">
              <w:rPr>
                <w:w w:val="95"/>
                <w:sz w:val="24"/>
                <w:szCs w:val="24"/>
                <w:lang w:val="en-US"/>
              </w:rPr>
              <w:t>по</w:t>
            </w:r>
            <w:r w:rsidRPr="00382E09">
              <w:rPr>
                <w:spacing w:val="-57"/>
                <w:w w:val="95"/>
                <w:sz w:val="24"/>
                <w:szCs w:val="24"/>
                <w:lang w:val="en-US"/>
              </w:rPr>
              <w:t xml:space="preserve"> </w:t>
            </w:r>
            <w:r w:rsidRPr="00382E09">
              <w:rPr>
                <w:sz w:val="24"/>
                <w:szCs w:val="24"/>
                <w:lang w:val="en-US"/>
              </w:rPr>
              <w:t>физической</w:t>
            </w:r>
            <w:r w:rsidRPr="00382E09">
              <w:rPr>
                <w:spacing w:val="1"/>
                <w:sz w:val="24"/>
                <w:szCs w:val="24"/>
                <w:lang w:val="en-US"/>
              </w:rPr>
              <w:t xml:space="preserve"> </w:t>
            </w:r>
            <w:r w:rsidRPr="00382E09">
              <w:rPr>
                <w:sz w:val="24"/>
                <w:szCs w:val="24"/>
                <w:lang w:val="en-US"/>
              </w:rPr>
              <w:t>культуре</w:t>
            </w:r>
          </w:p>
        </w:tc>
        <w:tc>
          <w:tcPr>
            <w:tcW w:w="4566" w:type="dxa"/>
          </w:tcPr>
          <w:p w:rsidR="00DD6525" w:rsidRPr="00382E09" w:rsidRDefault="00DD6525" w:rsidP="006217D9">
            <w:pPr>
              <w:pStyle w:val="TableParagraph"/>
              <w:ind w:left="40" w:right="195"/>
              <w:rPr>
                <w:sz w:val="24"/>
                <w:szCs w:val="24"/>
              </w:rPr>
            </w:pPr>
            <w:r w:rsidRPr="00382E09">
              <w:rPr>
                <w:sz w:val="24"/>
                <w:szCs w:val="24"/>
              </w:rPr>
              <w:t>Реализация</w:t>
            </w:r>
            <w:r w:rsidRPr="00382E09">
              <w:rPr>
                <w:spacing w:val="-11"/>
                <w:sz w:val="24"/>
                <w:szCs w:val="24"/>
              </w:rPr>
              <w:t xml:space="preserve"> </w:t>
            </w:r>
            <w:r w:rsidRPr="00382E09">
              <w:rPr>
                <w:sz w:val="24"/>
                <w:szCs w:val="24"/>
              </w:rPr>
              <w:t>используемых</w:t>
            </w:r>
            <w:r w:rsidRPr="00382E09">
              <w:rPr>
                <w:spacing w:val="-9"/>
                <w:sz w:val="24"/>
                <w:szCs w:val="24"/>
              </w:rPr>
              <w:t xml:space="preserve"> </w:t>
            </w:r>
            <w:r w:rsidRPr="00382E09">
              <w:rPr>
                <w:sz w:val="24"/>
                <w:szCs w:val="24"/>
              </w:rPr>
              <w:t>программ</w:t>
            </w:r>
            <w:r w:rsidRPr="00382E09">
              <w:rPr>
                <w:spacing w:val="-9"/>
                <w:sz w:val="24"/>
                <w:szCs w:val="24"/>
              </w:rPr>
              <w:t xml:space="preserve"> </w:t>
            </w:r>
            <w:r w:rsidRPr="00382E09">
              <w:rPr>
                <w:sz w:val="24"/>
                <w:szCs w:val="24"/>
              </w:rPr>
              <w:t>с</w:t>
            </w:r>
            <w:r w:rsidRPr="00382E09">
              <w:rPr>
                <w:spacing w:val="-60"/>
                <w:sz w:val="24"/>
                <w:szCs w:val="24"/>
              </w:rPr>
              <w:t xml:space="preserve"> </w:t>
            </w:r>
            <w:r w:rsidRPr="00382E09">
              <w:rPr>
                <w:w w:val="95"/>
                <w:sz w:val="24"/>
                <w:szCs w:val="24"/>
              </w:rPr>
              <w:t>целью коррекции двигательных</w:t>
            </w:r>
            <w:r w:rsidRPr="00382E09">
              <w:rPr>
                <w:spacing w:val="1"/>
                <w:w w:val="95"/>
                <w:sz w:val="24"/>
                <w:szCs w:val="24"/>
              </w:rPr>
              <w:t xml:space="preserve"> </w:t>
            </w:r>
            <w:r w:rsidRPr="00382E09">
              <w:rPr>
                <w:w w:val="95"/>
                <w:sz w:val="24"/>
                <w:szCs w:val="24"/>
              </w:rPr>
              <w:t>нарушений,</w:t>
            </w:r>
            <w:r w:rsidRPr="00382E09">
              <w:rPr>
                <w:spacing w:val="4"/>
                <w:w w:val="95"/>
                <w:sz w:val="24"/>
                <w:szCs w:val="24"/>
              </w:rPr>
              <w:t xml:space="preserve"> </w:t>
            </w:r>
            <w:r w:rsidRPr="00382E09">
              <w:rPr>
                <w:w w:val="95"/>
                <w:sz w:val="24"/>
                <w:szCs w:val="24"/>
              </w:rPr>
              <w:t>ориентировки</w:t>
            </w:r>
            <w:r w:rsidRPr="00382E09">
              <w:rPr>
                <w:spacing w:val="9"/>
                <w:w w:val="95"/>
                <w:sz w:val="24"/>
                <w:szCs w:val="24"/>
              </w:rPr>
              <w:t xml:space="preserve"> </w:t>
            </w:r>
            <w:r w:rsidRPr="00382E09">
              <w:rPr>
                <w:w w:val="95"/>
                <w:sz w:val="24"/>
                <w:szCs w:val="24"/>
              </w:rPr>
              <w:t>в</w:t>
            </w:r>
            <w:r w:rsidRPr="00382E09">
              <w:rPr>
                <w:spacing w:val="8"/>
                <w:w w:val="95"/>
                <w:sz w:val="24"/>
                <w:szCs w:val="24"/>
              </w:rPr>
              <w:t xml:space="preserve"> </w:t>
            </w:r>
            <w:r w:rsidRPr="00382E09">
              <w:rPr>
                <w:w w:val="95"/>
                <w:sz w:val="24"/>
                <w:szCs w:val="24"/>
              </w:rPr>
              <w:t>макро-</w:t>
            </w:r>
            <w:r w:rsidRPr="00382E09">
              <w:rPr>
                <w:spacing w:val="9"/>
                <w:w w:val="95"/>
                <w:sz w:val="24"/>
                <w:szCs w:val="24"/>
              </w:rPr>
              <w:t xml:space="preserve"> </w:t>
            </w:r>
            <w:r w:rsidRPr="00382E09">
              <w:rPr>
                <w:w w:val="95"/>
                <w:sz w:val="24"/>
                <w:szCs w:val="24"/>
              </w:rPr>
              <w:t>и</w:t>
            </w:r>
            <w:r w:rsidRPr="00382E09">
              <w:rPr>
                <w:spacing w:val="1"/>
                <w:w w:val="95"/>
                <w:sz w:val="24"/>
                <w:szCs w:val="24"/>
              </w:rPr>
              <w:t xml:space="preserve"> </w:t>
            </w:r>
            <w:r w:rsidRPr="00382E09">
              <w:rPr>
                <w:sz w:val="24"/>
                <w:szCs w:val="24"/>
              </w:rPr>
              <w:t>микропространстве.</w:t>
            </w:r>
            <w:r w:rsidRPr="00382E09">
              <w:rPr>
                <w:spacing w:val="-13"/>
                <w:sz w:val="24"/>
                <w:szCs w:val="24"/>
              </w:rPr>
              <w:t xml:space="preserve"> </w:t>
            </w:r>
            <w:r w:rsidRPr="00382E09">
              <w:rPr>
                <w:sz w:val="24"/>
                <w:szCs w:val="24"/>
              </w:rPr>
              <w:t>Подбор</w:t>
            </w:r>
          </w:p>
          <w:p w:rsidR="00DD6525" w:rsidRPr="00382E09" w:rsidRDefault="00DD6525" w:rsidP="006217D9">
            <w:pPr>
              <w:pStyle w:val="TableParagraph"/>
              <w:ind w:left="40"/>
              <w:rPr>
                <w:sz w:val="24"/>
                <w:szCs w:val="24"/>
              </w:rPr>
            </w:pPr>
            <w:r w:rsidRPr="00382E09">
              <w:rPr>
                <w:w w:val="90"/>
                <w:sz w:val="24"/>
                <w:szCs w:val="24"/>
              </w:rPr>
              <w:t>индивидуальных</w:t>
            </w:r>
            <w:r w:rsidRPr="00382E09">
              <w:rPr>
                <w:spacing w:val="24"/>
                <w:w w:val="90"/>
                <w:sz w:val="24"/>
                <w:szCs w:val="24"/>
              </w:rPr>
              <w:t xml:space="preserve"> </w:t>
            </w:r>
            <w:r w:rsidRPr="00382E09">
              <w:rPr>
                <w:w w:val="90"/>
                <w:sz w:val="24"/>
                <w:szCs w:val="24"/>
              </w:rPr>
              <w:t>упражнений</w:t>
            </w:r>
            <w:r w:rsidRPr="00382E09">
              <w:rPr>
                <w:spacing w:val="25"/>
                <w:w w:val="90"/>
                <w:sz w:val="24"/>
                <w:szCs w:val="24"/>
              </w:rPr>
              <w:t xml:space="preserve"> </w:t>
            </w:r>
            <w:r w:rsidRPr="00382E09">
              <w:rPr>
                <w:w w:val="90"/>
                <w:sz w:val="24"/>
                <w:szCs w:val="24"/>
              </w:rPr>
              <w:t>для</w:t>
            </w:r>
            <w:r w:rsidRPr="00382E09">
              <w:rPr>
                <w:spacing w:val="23"/>
                <w:w w:val="90"/>
                <w:sz w:val="24"/>
                <w:szCs w:val="24"/>
              </w:rPr>
              <w:t xml:space="preserve"> </w:t>
            </w:r>
            <w:r w:rsidRPr="00382E09">
              <w:rPr>
                <w:w w:val="90"/>
                <w:sz w:val="24"/>
                <w:szCs w:val="24"/>
              </w:rPr>
              <w:t>занятий</w:t>
            </w:r>
            <w:r w:rsidRPr="00382E09">
              <w:rPr>
                <w:spacing w:val="23"/>
                <w:w w:val="90"/>
                <w:sz w:val="24"/>
                <w:szCs w:val="24"/>
              </w:rPr>
              <w:t xml:space="preserve"> </w:t>
            </w:r>
            <w:r w:rsidRPr="00382E09">
              <w:rPr>
                <w:w w:val="90"/>
                <w:sz w:val="24"/>
                <w:szCs w:val="24"/>
              </w:rPr>
              <w:t>с</w:t>
            </w:r>
            <w:r w:rsidRPr="00382E09">
              <w:rPr>
                <w:spacing w:val="-54"/>
                <w:w w:val="90"/>
                <w:sz w:val="24"/>
                <w:szCs w:val="24"/>
              </w:rPr>
              <w:t xml:space="preserve"> </w:t>
            </w:r>
            <w:r w:rsidRPr="00382E09">
              <w:rPr>
                <w:sz w:val="24"/>
                <w:szCs w:val="24"/>
              </w:rPr>
              <w:t>детьми,</w:t>
            </w:r>
            <w:r w:rsidRPr="00382E09">
              <w:rPr>
                <w:spacing w:val="-11"/>
                <w:sz w:val="24"/>
                <w:szCs w:val="24"/>
              </w:rPr>
              <w:t xml:space="preserve"> </w:t>
            </w:r>
            <w:r w:rsidRPr="00382E09">
              <w:rPr>
                <w:sz w:val="24"/>
                <w:szCs w:val="24"/>
              </w:rPr>
              <w:t>имеющими</w:t>
            </w:r>
            <w:r w:rsidRPr="00382E09">
              <w:rPr>
                <w:spacing w:val="-9"/>
                <w:sz w:val="24"/>
                <w:szCs w:val="24"/>
              </w:rPr>
              <w:t xml:space="preserve"> </w:t>
            </w:r>
            <w:r w:rsidRPr="00382E09">
              <w:rPr>
                <w:sz w:val="24"/>
                <w:szCs w:val="24"/>
              </w:rPr>
              <w:t>соматическую</w:t>
            </w:r>
          </w:p>
          <w:p w:rsidR="00DD6525" w:rsidRPr="00382E09" w:rsidRDefault="00DD6525" w:rsidP="006217D9">
            <w:pPr>
              <w:pStyle w:val="TableParagraph"/>
              <w:ind w:left="40"/>
              <w:rPr>
                <w:sz w:val="24"/>
                <w:szCs w:val="24"/>
              </w:rPr>
            </w:pPr>
            <w:r w:rsidRPr="00382E09">
              <w:rPr>
                <w:spacing w:val="-1"/>
                <w:sz w:val="24"/>
                <w:szCs w:val="24"/>
              </w:rPr>
              <w:t>слабость,</w:t>
            </w:r>
            <w:r w:rsidRPr="00382E09">
              <w:rPr>
                <w:spacing w:val="-14"/>
                <w:sz w:val="24"/>
                <w:szCs w:val="24"/>
              </w:rPr>
              <w:t xml:space="preserve"> </w:t>
            </w:r>
            <w:r w:rsidRPr="00382E09">
              <w:rPr>
                <w:sz w:val="24"/>
                <w:szCs w:val="24"/>
              </w:rPr>
              <w:t>замедленное</w:t>
            </w:r>
            <w:r w:rsidRPr="00382E09">
              <w:rPr>
                <w:spacing w:val="-14"/>
                <w:sz w:val="24"/>
                <w:szCs w:val="24"/>
              </w:rPr>
              <w:t xml:space="preserve"> </w:t>
            </w:r>
            <w:r w:rsidRPr="00382E09">
              <w:rPr>
                <w:sz w:val="24"/>
                <w:szCs w:val="24"/>
              </w:rPr>
              <w:t>развитие</w:t>
            </w:r>
          </w:p>
          <w:p w:rsidR="00DD6525" w:rsidRPr="00382E09" w:rsidRDefault="00DD6525" w:rsidP="006217D9">
            <w:pPr>
              <w:pStyle w:val="TableParagraph"/>
              <w:ind w:left="40" w:right="195"/>
              <w:rPr>
                <w:sz w:val="24"/>
                <w:szCs w:val="24"/>
              </w:rPr>
            </w:pPr>
            <w:r w:rsidRPr="00382E09">
              <w:rPr>
                <w:w w:val="95"/>
                <w:sz w:val="24"/>
                <w:szCs w:val="24"/>
              </w:rPr>
              <w:t>локомоторных функций, отставание в</w:t>
            </w:r>
            <w:r w:rsidRPr="00382E09">
              <w:rPr>
                <w:spacing w:val="1"/>
                <w:w w:val="95"/>
                <w:sz w:val="24"/>
                <w:szCs w:val="24"/>
              </w:rPr>
              <w:t xml:space="preserve"> </w:t>
            </w:r>
            <w:r w:rsidRPr="00382E09">
              <w:rPr>
                <w:w w:val="95"/>
                <w:sz w:val="24"/>
                <w:szCs w:val="24"/>
              </w:rPr>
              <w:t>развитии</w:t>
            </w:r>
            <w:r w:rsidRPr="00382E09">
              <w:rPr>
                <w:spacing w:val="25"/>
                <w:w w:val="95"/>
                <w:sz w:val="24"/>
                <w:szCs w:val="24"/>
              </w:rPr>
              <w:t xml:space="preserve"> </w:t>
            </w:r>
            <w:r w:rsidRPr="00382E09">
              <w:rPr>
                <w:w w:val="95"/>
                <w:sz w:val="24"/>
                <w:szCs w:val="24"/>
              </w:rPr>
              <w:t>двигательной</w:t>
            </w:r>
            <w:r w:rsidRPr="00382E09">
              <w:rPr>
                <w:spacing w:val="24"/>
                <w:w w:val="95"/>
                <w:sz w:val="24"/>
                <w:szCs w:val="24"/>
              </w:rPr>
              <w:t xml:space="preserve"> </w:t>
            </w:r>
            <w:r w:rsidRPr="00382E09">
              <w:rPr>
                <w:w w:val="95"/>
                <w:sz w:val="24"/>
                <w:szCs w:val="24"/>
              </w:rPr>
              <w:t>сферы,</w:t>
            </w:r>
            <w:r w:rsidRPr="00382E09">
              <w:rPr>
                <w:spacing w:val="20"/>
                <w:w w:val="95"/>
                <w:sz w:val="24"/>
                <w:szCs w:val="24"/>
              </w:rPr>
              <w:t xml:space="preserve"> </w:t>
            </w:r>
            <w:r w:rsidRPr="00382E09">
              <w:rPr>
                <w:w w:val="95"/>
                <w:sz w:val="24"/>
                <w:szCs w:val="24"/>
              </w:rPr>
              <w:t>снижение</w:t>
            </w:r>
            <w:r w:rsidRPr="00382E09">
              <w:rPr>
                <w:spacing w:val="-57"/>
                <w:w w:val="95"/>
                <w:sz w:val="24"/>
                <w:szCs w:val="24"/>
              </w:rPr>
              <w:t xml:space="preserve"> </w:t>
            </w:r>
            <w:r w:rsidRPr="00382E09">
              <w:rPr>
                <w:w w:val="95"/>
                <w:sz w:val="24"/>
                <w:szCs w:val="24"/>
              </w:rPr>
              <w:t>ловкости и скорости выполнения</w:t>
            </w:r>
            <w:r w:rsidRPr="00382E09">
              <w:rPr>
                <w:spacing w:val="1"/>
                <w:w w:val="95"/>
                <w:sz w:val="24"/>
                <w:szCs w:val="24"/>
              </w:rPr>
              <w:t xml:space="preserve"> </w:t>
            </w:r>
            <w:r w:rsidRPr="00382E09">
              <w:rPr>
                <w:sz w:val="24"/>
                <w:szCs w:val="24"/>
              </w:rPr>
              <w:t>упражнений с учётом рекомендаций</w:t>
            </w:r>
            <w:r w:rsidRPr="00382E09">
              <w:rPr>
                <w:spacing w:val="1"/>
                <w:sz w:val="24"/>
                <w:szCs w:val="24"/>
              </w:rPr>
              <w:t xml:space="preserve"> </w:t>
            </w:r>
            <w:r w:rsidRPr="00382E09">
              <w:rPr>
                <w:sz w:val="24"/>
                <w:szCs w:val="24"/>
              </w:rPr>
              <w:t>педагога-психолога.</w:t>
            </w:r>
          </w:p>
        </w:tc>
        <w:tc>
          <w:tcPr>
            <w:tcW w:w="3949" w:type="dxa"/>
          </w:tcPr>
          <w:p w:rsidR="00DD6525" w:rsidRPr="00382E09" w:rsidRDefault="00DD6525" w:rsidP="006217D9">
            <w:pPr>
              <w:pStyle w:val="TableParagraph"/>
              <w:tabs>
                <w:tab w:val="left" w:pos="3656"/>
              </w:tabs>
              <w:ind w:left="40" w:right="590"/>
              <w:rPr>
                <w:sz w:val="24"/>
                <w:szCs w:val="24"/>
              </w:rPr>
            </w:pPr>
            <w:r w:rsidRPr="00382E09">
              <w:rPr>
                <w:spacing w:val="-1"/>
                <w:sz w:val="24"/>
                <w:szCs w:val="24"/>
              </w:rPr>
              <w:t>Закрепление лексико-грамматических средств</w:t>
            </w:r>
            <w:r w:rsidRPr="00382E09">
              <w:rPr>
                <w:spacing w:val="-61"/>
                <w:sz w:val="24"/>
                <w:szCs w:val="24"/>
              </w:rPr>
              <w:t xml:space="preserve">                                                   </w:t>
            </w:r>
            <w:r w:rsidRPr="00382E09">
              <w:rPr>
                <w:spacing w:val="-8"/>
                <w:w w:val="95"/>
                <w:sz w:val="24"/>
                <w:szCs w:val="24"/>
              </w:rPr>
              <w:t xml:space="preserve"> </w:t>
            </w:r>
            <w:r w:rsidRPr="00382E09">
              <w:rPr>
                <w:w w:val="95"/>
                <w:sz w:val="24"/>
                <w:szCs w:val="24"/>
              </w:rPr>
              <w:t>языка</w:t>
            </w:r>
            <w:r w:rsidRPr="00382E09">
              <w:rPr>
                <w:spacing w:val="-7"/>
                <w:w w:val="95"/>
                <w:sz w:val="24"/>
                <w:szCs w:val="24"/>
              </w:rPr>
              <w:t xml:space="preserve"> </w:t>
            </w:r>
            <w:r w:rsidRPr="00382E09">
              <w:rPr>
                <w:w w:val="95"/>
                <w:sz w:val="24"/>
                <w:szCs w:val="24"/>
              </w:rPr>
              <w:t>и</w:t>
            </w:r>
            <w:r w:rsidRPr="00382E09">
              <w:rPr>
                <w:spacing w:val="-7"/>
                <w:w w:val="95"/>
                <w:sz w:val="24"/>
                <w:szCs w:val="24"/>
              </w:rPr>
              <w:t xml:space="preserve"> </w:t>
            </w:r>
            <w:r w:rsidRPr="00382E09">
              <w:rPr>
                <w:w w:val="95"/>
                <w:sz w:val="24"/>
                <w:szCs w:val="24"/>
              </w:rPr>
              <w:t>автоматизация</w:t>
            </w:r>
            <w:r w:rsidRPr="00382E09">
              <w:rPr>
                <w:spacing w:val="-8"/>
                <w:w w:val="95"/>
                <w:sz w:val="24"/>
                <w:szCs w:val="24"/>
              </w:rPr>
              <w:t xml:space="preserve"> </w:t>
            </w:r>
            <w:r w:rsidRPr="00382E09">
              <w:rPr>
                <w:w w:val="95"/>
                <w:sz w:val="24"/>
                <w:szCs w:val="24"/>
              </w:rPr>
              <w:t>по возможности звуков путем специально</w:t>
            </w:r>
            <w:r w:rsidRPr="00382E09">
              <w:rPr>
                <w:spacing w:val="1"/>
                <w:w w:val="95"/>
                <w:sz w:val="24"/>
                <w:szCs w:val="24"/>
              </w:rPr>
              <w:t xml:space="preserve"> </w:t>
            </w:r>
            <w:r w:rsidRPr="00382E09">
              <w:rPr>
                <w:w w:val="95"/>
                <w:sz w:val="24"/>
                <w:szCs w:val="24"/>
              </w:rPr>
              <w:t>подобранных подвижных игр и упражнений,</w:t>
            </w:r>
            <w:r w:rsidRPr="00382E09">
              <w:rPr>
                <w:spacing w:val="-58"/>
                <w:w w:val="95"/>
                <w:sz w:val="24"/>
                <w:szCs w:val="24"/>
              </w:rPr>
              <w:t xml:space="preserve"> </w:t>
            </w:r>
            <w:r w:rsidRPr="00382E09">
              <w:rPr>
                <w:sz w:val="24"/>
                <w:szCs w:val="24"/>
              </w:rPr>
              <w:t>разработанных с учетом изучаемой</w:t>
            </w:r>
            <w:r w:rsidRPr="00382E09">
              <w:rPr>
                <w:spacing w:val="1"/>
                <w:sz w:val="24"/>
                <w:szCs w:val="24"/>
              </w:rPr>
              <w:t xml:space="preserve"> </w:t>
            </w:r>
            <w:r w:rsidRPr="00382E09">
              <w:rPr>
                <w:w w:val="95"/>
                <w:sz w:val="24"/>
                <w:szCs w:val="24"/>
              </w:rPr>
              <w:t>лексической</w:t>
            </w:r>
            <w:r w:rsidRPr="00382E09">
              <w:rPr>
                <w:spacing w:val="-11"/>
                <w:w w:val="95"/>
                <w:sz w:val="24"/>
                <w:szCs w:val="24"/>
              </w:rPr>
              <w:t xml:space="preserve"> </w:t>
            </w:r>
            <w:r w:rsidRPr="00382E09">
              <w:rPr>
                <w:w w:val="95"/>
                <w:sz w:val="24"/>
                <w:szCs w:val="24"/>
              </w:rPr>
              <w:t>темы;</w:t>
            </w:r>
            <w:r w:rsidRPr="00382E09">
              <w:rPr>
                <w:spacing w:val="-12"/>
                <w:w w:val="95"/>
                <w:sz w:val="24"/>
                <w:szCs w:val="24"/>
              </w:rPr>
              <w:t xml:space="preserve"> </w:t>
            </w:r>
            <w:r w:rsidRPr="00382E09">
              <w:rPr>
                <w:w w:val="95"/>
                <w:sz w:val="24"/>
                <w:szCs w:val="24"/>
              </w:rPr>
              <w:t>развитие</w:t>
            </w:r>
          </w:p>
          <w:p w:rsidR="00DD6525" w:rsidRPr="00382E09" w:rsidRDefault="00DD6525" w:rsidP="006217D9">
            <w:pPr>
              <w:pStyle w:val="TableParagraph"/>
              <w:ind w:left="40" w:right="598"/>
              <w:rPr>
                <w:sz w:val="24"/>
                <w:szCs w:val="24"/>
              </w:rPr>
            </w:pPr>
            <w:r w:rsidRPr="00382E09">
              <w:rPr>
                <w:w w:val="95"/>
                <w:sz w:val="24"/>
                <w:szCs w:val="24"/>
              </w:rPr>
              <w:t>физиологического и речевого дыхания;</w:t>
            </w:r>
            <w:r w:rsidRPr="00382E09">
              <w:rPr>
                <w:spacing w:val="-58"/>
                <w:w w:val="95"/>
                <w:sz w:val="24"/>
                <w:szCs w:val="24"/>
              </w:rPr>
              <w:t xml:space="preserve"> </w:t>
            </w:r>
            <w:r w:rsidRPr="00382E09">
              <w:rPr>
                <w:spacing w:val="-1"/>
                <w:sz w:val="24"/>
                <w:szCs w:val="24"/>
              </w:rPr>
              <w:t xml:space="preserve">развитие </w:t>
            </w:r>
            <w:r w:rsidRPr="00382E09">
              <w:rPr>
                <w:sz w:val="24"/>
                <w:szCs w:val="24"/>
              </w:rPr>
              <w:t>общей и мелкой моторики;</w:t>
            </w:r>
            <w:r w:rsidRPr="00382E09">
              <w:rPr>
                <w:spacing w:val="1"/>
                <w:sz w:val="24"/>
                <w:szCs w:val="24"/>
              </w:rPr>
              <w:t xml:space="preserve"> </w:t>
            </w:r>
            <w:r w:rsidRPr="00382E09">
              <w:rPr>
                <w:w w:val="95"/>
                <w:sz w:val="24"/>
                <w:szCs w:val="24"/>
              </w:rPr>
              <w:t>координация</w:t>
            </w:r>
            <w:r w:rsidRPr="00382E09">
              <w:rPr>
                <w:spacing w:val="-5"/>
                <w:w w:val="95"/>
                <w:sz w:val="24"/>
                <w:szCs w:val="24"/>
              </w:rPr>
              <w:t xml:space="preserve"> </w:t>
            </w:r>
            <w:r w:rsidRPr="00382E09">
              <w:rPr>
                <w:w w:val="95"/>
                <w:sz w:val="24"/>
                <w:szCs w:val="24"/>
              </w:rPr>
              <w:t>речи</w:t>
            </w:r>
            <w:r w:rsidRPr="00382E09">
              <w:rPr>
                <w:spacing w:val="-3"/>
                <w:w w:val="95"/>
                <w:sz w:val="24"/>
                <w:szCs w:val="24"/>
              </w:rPr>
              <w:t xml:space="preserve"> </w:t>
            </w:r>
            <w:r w:rsidRPr="00382E09">
              <w:rPr>
                <w:w w:val="95"/>
                <w:sz w:val="24"/>
                <w:szCs w:val="24"/>
              </w:rPr>
              <w:t>с</w:t>
            </w:r>
            <w:r w:rsidRPr="00382E09">
              <w:rPr>
                <w:spacing w:val="-2"/>
                <w:w w:val="95"/>
                <w:sz w:val="24"/>
                <w:szCs w:val="24"/>
              </w:rPr>
              <w:t xml:space="preserve"> </w:t>
            </w:r>
            <w:r w:rsidRPr="00382E09">
              <w:rPr>
                <w:w w:val="95"/>
                <w:sz w:val="24"/>
                <w:szCs w:val="24"/>
              </w:rPr>
              <w:t>движением.</w:t>
            </w:r>
          </w:p>
        </w:tc>
      </w:tr>
    </w:tbl>
    <w:p w:rsidR="00DD6525" w:rsidRDefault="00DD6525" w:rsidP="004A5A8B">
      <w:pPr>
        <w:spacing w:after="0" w:line="360" w:lineRule="auto"/>
        <w:jc w:val="both"/>
        <w:rPr>
          <w:rStyle w:val="FontStyle207"/>
          <w:rFonts w:ascii="Times New Roman" w:hAnsi="Times New Roman"/>
          <w:sz w:val="28"/>
          <w:szCs w:val="28"/>
        </w:rPr>
      </w:pPr>
    </w:p>
    <w:p w:rsidR="00DD6525" w:rsidRDefault="00DD6525" w:rsidP="004A5A8B">
      <w:pPr>
        <w:pStyle w:val="5"/>
        <w:keepNext w:val="0"/>
        <w:keepLines w:val="0"/>
        <w:widowControl w:val="0"/>
        <w:autoSpaceDE w:val="0"/>
        <w:autoSpaceDN w:val="0"/>
        <w:spacing w:before="0" w:after="0" w:line="360" w:lineRule="auto"/>
        <w:ind w:firstLine="284"/>
        <w:rPr>
          <w:rFonts w:ascii="Times New Roman" w:hAnsi="Times New Roman"/>
          <w:sz w:val="28"/>
          <w:szCs w:val="28"/>
        </w:rPr>
      </w:pPr>
      <w:r>
        <w:rPr>
          <w:rFonts w:ascii="Times New Roman" w:hAnsi="Times New Roman"/>
          <w:sz w:val="28"/>
          <w:szCs w:val="28"/>
        </w:rPr>
        <w:t>Направления работы педагога-психолога.</w:t>
      </w:r>
    </w:p>
    <w:p w:rsidR="00DD6525" w:rsidRPr="005B37B0" w:rsidRDefault="00DD6525" w:rsidP="003062A8">
      <w:pPr>
        <w:pStyle w:val="a9"/>
        <w:numPr>
          <w:ilvl w:val="0"/>
          <w:numId w:val="36"/>
        </w:numPr>
        <w:rPr>
          <w:rFonts w:ascii="Times New Roman" w:hAnsi="Times New Roman"/>
          <w:b/>
          <w:sz w:val="28"/>
          <w:szCs w:val="28"/>
          <w:lang w:eastAsia="ru-RU"/>
        </w:rPr>
      </w:pPr>
      <w:r w:rsidRPr="005B37B0">
        <w:rPr>
          <w:rFonts w:ascii="Times New Roman" w:hAnsi="Times New Roman"/>
          <w:b/>
          <w:sz w:val="28"/>
          <w:szCs w:val="28"/>
          <w:lang w:eastAsia="ru-RU"/>
        </w:rPr>
        <w:t xml:space="preserve">Психодиагностика. </w:t>
      </w:r>
    </w:p>
    <w:p w:rsidR="00DD6525" w:rsidRPr="00911D52" w:rsidRDefault="00DD6525" w:rsidP="004A5A8B">
      <w:pPr>
        <w:pStyle w:val="af5"/>
        <w:spacing w:line="360" w:lineRule="auto"/>
        <w:ind w:left="0" w:right="-1" w:firstLine="709"/>
        <w:rPr>
          <w:sz w:val="28"/>
          <w:szCs w:val="28"/>
        </w:rPr>
      </w:pPr>
      <w:r w:rsidRPr="00911D52">
        <w:rPr>
          <w:b/>
          <w:sz w:val="28"/>
          <w:szCs w:val="28"/>
        </w:rPr>
        <w:t>Цель:</w:t>
      </w:r>
      <w:r w:rsidRPr="00911D52">
        <w:rPr>
          <w:b/>
          <w:spacing w:val="1"/>
          <w:sz w:val="28"/>
          <w:szCs w:val="28"/>
        </w:rPr>
        <w:t xml:space="preserve"> </w:t>
      </w:r>
      <w:r w:rsidRPr="00911D52">
        <w:rPr>
          <w:sz w:val="28"/>
          <w:szCs w:val="28"/>
        </w:rPr>
        <w:t>получение</w:t>
      </w:r>
      <w:r w:rsidRPr="00911D52">
        <w:rPr>
          <w:spacing w:val="1"/>
          <w:sz w:val="28"/>
          <w:szCs w:val="28"/>
        </w:rPr>
        <w:t xml:space="preserve"> </w:t>
      </w:r>
      <w:r w:rsidRPr="00911D52">
        <w:rPr>
          <w:sz w:val="28"/>
          <w:szCs w:val="28"/>
        </w:rPr>
        <w:t>информации</w:t>
      </w:r>
      <w:r w:rsidRPr="00911D52">
        <w:rPr>
          <w:spacing w:val="1"/>
          <w:sz w:val="28"/>
          <w:szCs w:val="28"/>
        </w:rPr>
        <w:t xml:space="preserve"> </w:t>
      </w:r>
      <w:r w:rsidRPr="00911D52">
        <w:rPr>
          <w:sz w:val="28"/>
          <w:szCs w:val="28"/>
        </w:rPr>
        <w:t>об</w:t>
      </w:r>
      <w:r w:rsidRPr="00911D52">
        <w:rPr>
          <w:spacing w:val="1"/>
          <w:sz w:val="28"/>
          <w:szCs w:val="28"/>
        </w:rPr>
        <w:t xml:space="preserve"> </w:t>
      </w:r>
      <w:r w:rsidRPr="00911D52">
        <w:rPr>
          <w:sz w:val="28"/>
          <w:szCs w:val="28"/>
        </w:rPr>
        <w:t>уровне</w:t>
      </w:r>
      <w:r w:rsidRPr="00911D52">
        <w:rPr>
          <w:spacing w:val="1"/>
          <w:sz w:val="28"/>
          <w:szCs w:val="28"/>
        </w:rPr>
        <w:t xml:space="preserve"> </w:t>
      </w:r>
      <w:r w:rsidRPr="00911D52">
        <w:rPr>
          <w:sz w:val="28"/>
          <w:szCs w:val="28"/>
        </w:rPr>
        <w:t>психического</w:t>
      </w:r>
      <w:r w:rsidRPr="00911D52">
        <w:rPr>
          <w:spacing w:val="1"/>
          <w:sz w:val="28"/>
          <w:szCs w:val="28"/>
        </w:rPr>
        <w:t xml:space="preserve"> </w:t>
      </w:r>
      <w:r w:rsidRPr="00911D52">
        <w:rPr>
          <w:sz w:val="28"/>
          <w:szCs w:val="28"/>
        </w:rPr>
        <w:t>развития</w:t>
      </w:r>
      <w:r w:rsidRPr="00911D52">
        <w:rPr>
          <w:spacing w:val="1"/>
          <w:sz w:val="28"/>
          <w:szCs w:val="28"/>
        </w:rPr>
        <w:t xml:space="preserve"> </w:t>
      </w:r>
      <w:r w:rsidRPr="00911D52">
        <w:rPr>
          <w:sz w:val="28"/>
          <w:szCs w:val="28"/>
        </w:rPr>
        <w:t>детей,</w:t>
      </w:r>
      <w:r w:rsidRPr="00911D52">
        <w:rPr>
          <w:spacing w:val="1"/>
          <w:sz w:val="28"/>
          <w:szCs w:val="28"/>
        </w:rPr>
        <w:t xml:space="preserve"> </w:t>
      </w:r>
      <w:r w:rsidRPr="00911D52">
        <w:rPr>
          <w:sz w:val="28"/>
          <w:szCs w:val="28"/>
        </w:rPr>
        <w:t>выявление</w:t>
      </w:r>
      <w:r w:rsidRPr="00911D52">
        <w:rPr>
          <w:spacing w:val="1"/>
          <w:sz w:val="28"/>
          <w:szCs w:val="28"/>
        </w:rPr>
        <w:t xml:space="preserve"> </w:t>
      </w:r>
      <w:r w:rsidRPr="00911D52">
        <w:rPr>
          <w:sz w:val="28"/>
          <w:szCs w:val="28"/>
        </w:rPr>
        <w:t>индивидуальных</w:t>
      </w:r>
      <w:r w:rsidRPr="00911D52">
        <w:rPr>
          <w:spacing w:val="1"/>
          <w:sz w:val="28"/>
          <w:szCs w:val="28"/>
        </w:rPr>
        <w:t xml:space="preserve"> </w:t>
      </w:r>
      <w:r w:rsidRPr="00911D52">
        <w:rPr>
          <w:sz w:val="28"/>
          <w:szCs w:val="28"/>
        </w:rPr>
        <w:t>особенностей</w:t>
      </w:r>
      <w:r w:rsidRPr="00911D52">
        <w:rPr>
          <w:spacing w:val="1"/>
          <w:sz w:val="28"/>
          <w:szCs w:val="28"/>
        </w:rPr>
        <w:t xml:space="preserve"> </w:t>
      </w:r>
      <w:r w:rsidRPr="00911D52">
        <w:rPr>
          <w:sz w:val="28"/>
          <w:szCs w:val="28"/>
        </w:rPr>
        <w:t>и</w:t>
      </w:r>
      <w:r w:rsidRPr="00911D52">
        <w:rPr>
          <w:spacing w:val="1"/>
          <w:sz w:val="28"/>
          <w:szCs w:val="28"/>
        </w:rPr>
        <w:t xml:space="preserve"> </w:t>
      </w:r>
      <w:r w:rsidRPr="00911D52">
        <w:rPr>
          <w:sz w:val="28"/>
          <w:szCs w:val="28"/>
        </w:rPr>
        <w:t>проблем</w:t>
      </w:r>
      <w:r w:rsidRPr="00911D52">
        <w:rPr>
          <w:spacing w:val="1"/>
          <w:sz w:val="28"/>
          <w:szCs w:val="28"/>
        </w:rPr>
        <w:t xml:space="preserve"> </w:t>
      </w:r>
      <w:r w:rsidRPr="00911D52">
        <w:rPr>
          <w:sz w:val="28"/>
          <w:szCs w:val="28"/>
        </w:rPr>
        <w:t>участников</w:t>
      </w:r>
      <w:r w:rsidRPr="00911D52">
        <w:rPr>
          <w:spacing w:val="1"/>
          <w:sz w:val="28"/>
          <w:szCs w:val="28"/>
        </w:rPr>
        <w:t xml:space="preserve"> </w:t>
      </w:r>
      <w:r w:rsidRPr="00911D52">
        <w:rPr>
          <w:sz w:val="28"/>
          <w:szCs w:val="28"/>
        </w:rPr>
        <w:t>воспитательно-образовательного</w:t>
      </w:r>
      <w:r w:rsidRPr="00911D52">
        <w:rPr>
          <w:spacing w:val="1"/>
          <w:sz w:val="28"/>
          <w:szCs w:val="28"/>
        </w:rPr>
        <w:t xml:space="preserve"> </w:t>
      </w:r>
      <w:r w:rsidRPr="00911D52">
        <w:rPr>
          <w:sz w:val="28"/>
          <w:szCs w:val="28"/>
        </w:rPr>
        <w:t>процесса.</w:t>
      </w:r>
    </w:p>
    <w:p w:rsidR="00DD6525" w:rsidRPr="00911D52" w:rsidRDefault="00DD6525" w:rsidP="004A5A8B">
      <w:pPr>
        <w:pStyle w:val="af5"/>
        <w:spacing w:line="360" w:lineRule="auto"/>
        <w:ind w:left="0" w:right="-1" w:firstLine="709"/>
        <w:rPr>
          <w:sz w:val="28"/>
          <w:szCs w:val="28"/>
        </w:rPr>
      </w:pPr>
      <w:r w:rsidRPr="00911D52">
        <w:rPr>
          <w:sz w:val="28"/>
          <w:szCs w:val="28"/>
        </w:rPr>
        <w:t>Плановая</w:t>
      </w:r>
      <w:r w:rsidRPr="00911D52">
        <w:rPr>
          <w:spacing w:val="1"/>
          <w:sz w:val="28"/>
          <w:szCs w:val="28"/>
        </w:rPr>
        <w:t xml:space="preserve"> </w:t>
      </w:r>
      <w:r w:rsidRPr="00911D52">
        <w:rPr>
          <w:sz w:val="28"/>
          <w:szCs w:val="28"/>
        </w:rPr>
        <w:t>диагностика</w:t>
      </w:r>
      <w:r w:rsidRPr="00911D52">
        <w:rPr>
          <w:spacing w:val="1"/>
          <w:sz w:val="28"/>
          <w:szCs w:val="28"/>
        </w:rPr>
        <w:t xml:space="preserve"> </w:t>
      </w:r>
      <w:r w:rsidRPr="00911D52">
        <w:rPr>
          <w:sz w:val="28"/>
          <w:szCs w:val="28"/>
        </w:rPr>
        <w:t>или</w:t>
      </w:r>
      <w:r w:rsidRPr="00911D52">
        <w:rPr>
          <w:spacing w:val="1"/>
          <w:sz w:val="28"/>
          <w:szCs w:val="28"/>
        </w:rPr>
        <w:t xml:space="preserve"> </w:t>
      </w:r>
      <w:r w:rsidRPr="00911D52">
        <w:rPr>
          <w:sz w:val="28"/>
          <w:szCs w:val="28"/>
        </w:rPr>
        <w:t>диагностика</w:t>
      </w:r>
      <w:r w:rsidRPr="00911D52">
        <w:rPr>
          <w:spacing w:val="1"/>
          <w:sz w:val="28"/>
          <w:szCs w:val="28"/>
        </w:rPr>
        <w:t xml:space="preserve"> </w:t>
      </w:r>
      <w:r w:rsidRPr="00911D52">
        <w:rPr>
          <w:sz w:val="28"/>
          <w:szCs w:val="28"/>
        </w:rPr>
        <w:t>по</w:t>
      </w:r>
      <w:r w:rsidRPr="00911D52">
        <w:rPr>
          <w:spacing w:val="1"/>
          <w:sz w:val="28"/>
          <w:szCs w:val="28"/>
        </w:rPr>
        <w:t xml:space="preserve"> </w:t>
      </w:r>
      <w:r w:rsidRPr="00911D52">
        <w:rPr>
          <w:sz w:val="28"/>
          <w:szCs w:val="28"/>
        </w:rPr>
        <w:t>запросу воспитанников, администрации,</w:t>
      </w:r>
      <w:r w:rsidRPr="00911D52">
        <w:rPr>
          <w:spacing w:val="1"/>
          <w:sz w:val="28"/>
          <w:szCs w:val="28"/>
        </w:rPr>
        <w:t xml:space="preserve"> </w:t>
      </w:r>
      <w:r w:rsidRPr="00911D52">
        <w:rPr>
          <w:w w:val="95"/>
          <w:sz w:val="28"/>
          <w:szCs w:val="28"/>
        </w:rPr>
        <w:t>педагогов и родителей и рассматривается как важный подготовительный этап индивидуального и</w:t>
      </w:r>
      <w:r w:rsidRPr="00911D52">
        <w:rPr>
          <w:spacing w:val="1"/>
          <w:w w:val="95"/>
          <w:sz w:val="28"/>
          <w:szCs w:val="28"/>
        </w:rPr>
        <w:t xml:space="preserve"> </w:t>
      </w:r>
      <w:r w:rsidRPr="00911D52">
        <w:rPr>
          <w:w w:val="95"/>
          <w:sz w:val="28"/>
          <w:szCs w:val="28"/>
        </w:rPr>
        <w:t>группового консультирования, психолого-педагогического консилиума, педсовета ДОУ. В ходе ее</w:t>
      </w:r>
      <w:r w:rsidRPr="00911D52">
        <w:rPr>
          <w:spacing w:val="1"/>
          <w:w w:val="95"/>
          <w:sz w:val="28"/>
          <w:szCs w:val="28"/>
        </w:rPr>
        <w:t xml:space="preserve"> </w:t>
      </w:r>
      <w:r w:rsidRPr="00911D52">
        <w:rPr>
          <w:sz w:val="28"/>
          <w:szCs w:val="28"/>
        </w:rPr>
        <w:t>проведение</w:t>
      </w:r>
      <w:r w:rsidRPr="00911D52">
        <w:rPr>
          <w:spacing w:val="1"/>
          <w:sz w:val="28"/>
          <w:szCs w:val="28"/>
        </w:rPr>
        <w:t xml:space="preserve"> </w:t>
      </w:r>
      <w:r w:rsidRPr="00911D52">
        <w:rPr>
          <w:sz w:val="28"/>
          <w:szCs w:val="28"/>
        </w:rPr>
        <w:t>происходит</w:t>
      </w:r>
      <w:r w:rsidRPr="00911D52">
        <w:rPr>
          <w:spacing w:val="1"/>
          <w:sz w:val="28"/>
          <w:szCs w:val="28"/>
        </w:rPr>
        <w:t xml:space="preserve"> </w:t>
      </w:r>
      <w:r w:rsidRPr="00911D52">
        <w:rPr>
          <w:sz w:val="28"/>
          <w:szCs w:val="28"/>
        </w:rPr>
        <w:t>выявление</w:t>
      </w:r>
      <w:r w:rsidRPr="00911D52">
        <w:rPr>
          <w:spacing w:val="1"/>
          <w:sz w:val="28"/>
          <w:szCs w:val="28"/>
        </w:rPr>
        <w:t xml:space="preserve"> </w:t>
      </w:r>
      <w:r w:rsidRPr="00911D52">
        <w:rPr>
          <w:sz w:val="28"/>
          <w:szCs w:val="28"/>
        </w:rPr>
        <w:t>особенностей</w:t>
      </w:r>
      <w:r w:rsidRPr="00911D52">
        <w:rPr>
          <w:spacing w:val="1"/>
          <w:sz w:val="28"/>
          <w:szCs w:val="28"/>
        </w:rPr>
        <w:t xml:space="preserve"> </w:t>
      </w:r>
      <w:r w:rsidRPr="00911D52">
        <w:rPr>
          <w:sz w:val="28"/>
          <w:szCs w:val="28"/>
        </w:rPr>
        <w:t>психического</w:t>
      </w:r>
      <w:r w:rsidRPr="00911D52">
        <w:rPr>
          <w:spacing w:val="1"/>
          <w:sz w:val="28"/>
          <w:szCs w:val="28"/>
        </w:rPr>
        <w:t xml:space="preserve"> </w:t>
      </w:r>
      <w:r w:rsidRPr="00911D52">
        <w:rPr>
          <w:sz w:val="28"/>
          <w:szCs w:val="28"/>
        </w:rPr>
        <w:t>развития</w:t>
      </w:r>
      <w:r w:rsidRPr="00911D52">
        <w:rPr>
          <w:spacing w:val="1"/>
          <w:sz w:val="28"/>
          <w:szCs w:val="28"/>
        </w:rPr>
        <w:t xml:space="preserve"> </w:t>
      </w:r>
      <w:r w:rsidRPr="00911D52">
        <w:rPr>
          <w:sz w:val="28"/>
          <w:szCs w:val="28"/>
        </w:rPr>
        <w:t>ребенка</w:t>
      </w:r>
      <w:r w:rsidRPr="00911D52">
        <w:rPr>
          <w:spacing w:val="1"/>
          <w:sz w:val="28"/>
          <w:szCs w:val="28"/>
        </w:rPr>
        <w:t xml:space="preserve"> </w:t>
      </w:r>
      <w:r w:rsidRPr="00911D52">
        <w:rPr>
          <w:sz w:val="28"/>
          <w:szCs w:val="28"/>
        </w:rPr>
        <w:t>и</w:t>
      </w:r>
      <w:r w:rsidRPr="00911D52">
        <w:rPr>
          <w:spacing w:val="1"/>
          <w:sz w:val="28"/>
          <w:szCs w:val="28"/>
        </w:rPr>
        <w:t xml:space="preserve"> </w:t>
      </w:r>
      <w:r w:rsidRPr="00911D52">
        <w:rPr>
          <w:sz w:val="28"/>
          <w:szCs w:val="28"/>
        </w:rPr>
        <w:t>их</w:t>
      </w:r>
      <w:r w:rsidRPr="00911D52">
        <w:rPr>
          <w:spacing w:val="1"/>
          <w:sz w:val="28"/>
          <w:szCs w:val="28"/>
        </w:rPr>
        <w:t xml:space="preserve"> </w:t>
      </w:r>
      <w:r w:rsidRPr="00911D52">
        <w:rPr>
          <w:sz w:val="28"/>
          <w:szCs w:val="28"/>
        </w:rPr>
        <w:t>соответствия</w:t>
      </w:r>
      <w:r w:rsidRPr="00911D52">
        <w:rPr>
          <w:spacing w:val="-10"/>
          <w:sz w:val="28"/>
          <w:szCs w:val="28"/>
        </w:rPr>
        <w:t xml:space="preserve"> </w:t>
      </w:r>
      <w:r w:rsidRPr="00911D52">
        <w:rPr>
          <w:sz w:val="28"/>
          <w:szCs w:val="28"/>
        </w:rPr>
        <w:t>возрастной</w:t>
      </w:r>
      <w:r w:rsidRPr="00911D52">
        <w:rPr>
          <w:spacing w:val="-9"/>
          <w:sz w:val="28"/>
          <w:szCs w:val="28"/>
        </w:rPr>
        <w:t xml:space="preserve"> </w:t>
      </w:r>
      <w:r w:rsidRPr="00911D52">
        <w:rPr>
          <w:sz w:val="28"/>
          <w:szCs w:val="28"/>
        </w:rPr>
        <w:t>норме</w:t>
      </w:r>
      <w:r w:rsidRPr="00911D52">
        <w:rPr>
          <w:spacing w:val="-9"/>
          <w:sz w:val="28"/>
          <w:szCs w:val="28"/>
        </w:rPr>
        <w:t xml:space="preserve"> </w:t>
      </w:r>
      <w:r w:rsidRPr="00911D52">
        <w:rPr>
          <w:sz w:val="28"/>
          <w:szCs w:val="28"/>
        </w:rPr>
        <w:t>и</w:t>
      </w:r>
      <w:r w:rsidRPr="00911D52">
        <w:rPr>
          <w:spacing w:val="-9"/>
          <w:sz w:val="28"/>
          <w:szCs w:val="28"/>
        </w:rPr>
        <w:t xml:space="preserve"> </w:t>
      </w:r>
      <w:r w:rsidRPr="00911D52">
        <w:rPr>
          <w:sz w:val="28"/>
          <w:szCs w:val="28"/>
        </w:rPr>
        <w:t>социальным</w:t>
      </w:r>
      <w:r w:rsidRPr="00911D52">
        <w:rPr>
          <w:spacing w:val="-8"/>
          <w:sz w:val="28"/>
          <w:szCs w:val="28"/>
        </w:rPr>
        <w:t xml:space="preserve"> </w:t>
      </w:r>
      <w:r w:rsidRPr="00911D52">
        <w:rPr>
          <w:sz w:val="28"/>
          <w:szCs w:val="28"/>
        </w:rPr>
        <w:t>требованиям,</w:t>
      </w:r>
      <w:r w:rsidRPr="00911D52">
        <w:rPr>
          <w:spacing w:val="-10"/>
          <w:sz w:val="28"/>
          <w:szCs w:val="28"/>
        </w:rPr>
        <w:t xml:space="preserve"> </w:t>
      </w:r>
      <w:r w:rsidRPr="00911D52">
        <w:rPr>
          <w:sz w:val="28"/>
          <w:szCs w:val="28"/>
        </w:rPr>
        <w:t>а</w:t>
      </w:r>
      <w:r w:rsidRPr="00911D52">
        <w:rPr>
          <w:spacing w:val="-10"/>
          <w:sz w:val="28"/>
          <w:szCs w:val="28"/>
        </w:rPr>
        <w:t xml:space="preserve"> </w:t>
      </w:r>
      <w:r w:rsidRPr="00911D52">
        <w:rPr>
          <w:sz w:val="28"/>
          <w:szCs w:val="28"/>
        </w:rPr>
        <w:t>также</w:t>
      </w:r>
      <w:r w:rsidRPr="00911D52">
        <w:rPr>
          <w:spacing w:val="-6"/>
          <w:sz w:val="28"/>
          <w:szCs w:val="28"/>
        </w:rPr>
        <w:t xml:space="preserve"> </w:t>
      </w:r>
      <w:r w:rsidRPr="00911D52">
        <w:rPr>
          <w:sz w:val="28"/>
          <w:szCs w:val="28"/>
        </w:rPr>
        <w:t>определение</w:t>
      </w:r>
      <w:r w:rsidRPr="00911D52">
        <w:rPr>
          <w:spacing w:val="-9"/>
          <w:sz w:val="28"/>
          <w:szCs w:val="28"/>
        </w:rPr>
        <w:t xml:space="preserve"> </w:t>
      </w:r>
      <w:r w:rsidRPr="00911D52">
        <w:rPr>
          <w:sz w:val="28"/>
          <w:szCs w:val="28"/>
        </w:rPr>
        <w:t>отклонений</w:t>
      </w:r>
      <w:r w:rsidRPr="00911D52">
        <w:rPr>
          <w:spacing w:val="-10"/>
          <w:sz w:val="28"/>
          <w:szCs w:val="28"/>
        </w:rPr>
        <w:t xml:space="preserve"> </w:t>
      </w:r>
      <w:r w:rsidRPr="00911D52">
        <w:rPr>
          <w:sz w:val="28"/>
          <w:szCs w:val="28"/>
        </w:rPr>
        <w:t>в</w:t>
      </w:r>
      <w:r w:rsidRPr="00911D52">
        <w:rPr>
          <w:spacing w:val="-68"/>
          <w:sz w:val="28"/>
          <w:szCs w:val="28"/>
        </w:rPr>
        <w:t xml:space="preserve"> </w:t>
      </w:r>
      <w:r w:rsidRPr="00911D52">
        <w:rPr>
          <w:sz w:val="28"/>
          <w:szCs w:val="28"/>
        </w:rPr>
        <w:t>ту или иную сторону, своевременное определение проблем в развитии ребенка и анализ их</w:t>
      </w:r>
      <w:r w:rsidRPr="00911D52">
        <w:rPr>
          <w:spacing w:val="1"/>
          <w:sz w:val="28"/>
          <w:szCs w:val="28"/>
        </w:rPr>
        <w:t xml:space="preserve"> </w:t>
      </w:r>
      <w:r w:rsidRPr="00911D52">
        <w:rPr>
          <w:sz w:val="28"/>
          <w:szCs w:val="28"/>
        </w:rPr>
        <w:t>причин, определение влияния воспитательно-образовательного процесса в ДОУ на развитие</w:t>
      </w:r>
      <w:r w:rsidRPr="00911D52">
        <w:rPr>
          <w:spacing w:val="1"/>
          <w:sz w:val="28"/>
          <w:szCs w:val="28"/>
        </w:rPr>
        <w:t xml:space="preserve"> </w:t>
      </w:r>
      <w:r w:rsidRPr="00911D52">
        <w:rPr>
          <w:sz w:val="28"/>
          <w:szCs w:val="28"/>
        </w:rPr>
        <w:t>ребенка.</w:t>
      </w:r>
      <w:r w:rsidRPr="00911D52">
        <w:rPr>
          <w:spacing w:val="-14"/>
          <w:sz w:val="28"/>
          <w:szCs w:val="28"/>
        </w:rPr>
        <w:t xml:space="preserve"> </w:t>
      </w:r>
      <w:r w:rsidRPr="00911D52">
        <w:rPr>
          <w:sz w:val="28"/>
          <w:szCs w:val="28"/>
        </w:rPr>
        <w:t>Предметом</w:t>
      </w:r>
      <w:r w:rsidRPr="00911D52">
        <w:rPr>
          <w:spacing w:val="-11"/>
          <w:sz w:val="28"/>
          <w:szCs w:val="28"/>
        </w:rPr>
        <w:t xml:space="preserve"> </w:t>
      </w:r>
      <w:r w:rsidRPr="00911D52">
        <w:rPr>
          <w:sz w:val="28"/>
          <w:szCs w:val="28"/>
        </w:rPr>
        <w:t>психологической</w:t>
      </w:r>
      <w:r w:rsidRPr="00911D52">
        <w:rPr>
          <w:spacing w:val="-10"/>
          <w:sz w:val="28"/>
          <w:szCs w:val="28"/>
        </w:rPr>
        <w:t xml:space="preserve"> </w:t>
      </w:r>
      <w:r w:rsidRPr="00911D52">
        <w:rPr>
          <w:sz w:val="28"/>
          <w:szCs w:val="28"/>
        </w:rPr>
        <w:t>диагностики</w:t>
      </w:r>
      <w:r w:rsidRPr="00911D52">
        <w:rPr>
          <w:spacing w:val="-12"/>
          <w:sz w:val="28"/>
          <w:szCs w:val="28"/>
        </w:rPr>
        <w:t xml:space="preserve"> </w:t>
      </w:r>
      <w:r w:rsidRPr="00911D52">
        <w:rPr>
          <w:sz w:val="28"/>
          <w:szCs w:val="28"/>
        </w:rPr>
        <w:t>являются</w:t>
      </w:r>
      <w:r w:rsidRPr="00911D52">
        <w:rPr>
          <w:spacing w:val="-11"/>
          <w:sz w:val="28"/>
          <w:szCs w:val="28"/>
        </w:rPr>
        <w:t xml:space="preserve"> </w:t>
      </w:r>
      <w:r w:rsidRPr="00911D52">
        <w:rPr>
          <w:sz w:val="28"/>
          <w:szCs w:val="28"/>
        </w:rPr>
        <w:t>также</w:t>
      </w:r>
      <w:r w:rsidRPr="00911D52">
        <w:rPr>
          <w:spacing w:val="-10"/>
          <w:sz w:val="28"/>
          <w:szCs w:val="28"/>
        </w:rPr>
        <w:t xml:space="preserve"> </w:t>
      </w:r>
      <w:r w:rsidRPr="00911D52">
        <w:rPr>
          <w:sz w:val="28"/>
          <w:szCs w:val="28"/>
        </w:rPr>
        <w:t>и</w:t>
      </w:r>
      <w:r w:rsidRPr="00911D52">
        <w:rPr>
          <w:spacing w:val="-10"/>
          <w:sz w:val="28"/>
          <w:szCs w:val="28"/>
        </w:rPr>
        <w:t xml:space="preserve"> </w:t>
      </w:r>
      <w:r w:rsidRPr="00911D52">
        <w:rPr>
          <w:sz w:val="28"/>
          <w:szCs w:val="28"/>
        </w:rPr>
        <w:t>адаптация</w:t>
      </w:r>
      <w:r w:rsidRPr="00911D52">
        <w:rPr>
          <w:spacing w:val="-11"/>
          <w:sz w:val="28"/>
          <w:szCs w:val="28"/>
        </w:rPr>
        <w:t xml:space="preserve"> </w:t>
      </w:r>
      <w:r w:rsidRPr="00911D52">
        <w:rPr>
          <w:sz w:val="28"/>
          <w:szCs w:val="28"/>
        </w:rPr>
        <w:t>ребенка</w:t>
      </w:r>
      <w:r w:rsidRPr="00911D52">
        <w:rPr>
          <w:spacing w:val="-11"/>
          <w:sz w:val="28"/>
          <w:szCs w:val="28"/>
        </w:rPr>
        <w:t xml:space="preserve"> </w:t>
      </w:r>
      <w:r w:rsidRPr="00911D52">
        <w:rPr>
          <w:sz w:val="28"/>
          <w:szCs w:val="28"/>
        </w:rPr>
        <w:t>к</w:t>
      </w:r>
      <w:r w:rsidRPr="00911D52">
        <w:rPr>
          <w:spacing w:val="-10"/>
          <w:sz w:val="28"/>
          <w:szCs w:val="28"/>
        </w:rPr>
        <w:t xml:space="preserve"> </w:t>
      </w:r>
      <w:r w:rsidRPr="00911D52">
        <w:rPr>
          <w:sz w:val="28"/>
          <w:szCs w:val="28"/>
        </w:rPr>
        <w:t>ДОУ,</w:t>
      </w:r>
      <w:r w:rsidRPr="00911D52">
        <w:rPr>
          <w:spacing w:val="-68"/>
          <w:sz w:val="28"/>
          <w:szCs w:val="28"/>
        </w:rPr>
        <w:t xml:space="preserve"> </w:t>
      </w:r>
      <w:r>
        <w:rPr>
          <w:spacing w:val="-68"/>
          <w:sz w:val="28"/>
          <w:szCs w:val="28"/>
        </w:rPr>
        <w:t xml:space="preserve">                                                    </w:t>
      </w:r>
      <w:r w:rsidRPr="00911D52">
        <w:rPr>
          <w:sz w:val="28"/>
          <w:szCs w:val="28"/>
        </w:rPr>
        <w:t>соответствие</w:t>
      </w:r>
      <w:r w:rsidRPr="00911D52">
        <w:rPr>
          <w:spacing w:val="1"/>
          <w:sz w:val="28"/>
          <w:szCs w:val="28"/>
        </w:rPr>
        <w:t xml:space="preserve"> </w:t>
      </w:r>
      <w:r w:rsidRPr="00911D52">
        <w:rPr>
          <w:sz w:val="28"/>
          <w:szCs w:val="28"/>
        </w:rPr>
        <w:t>или</w:t>
      </w:r>
      <w:r w:rsidRPr="00911D52">
        <w:rPr>
          <w:spacing w:val="1"/>
          <w:sz w:val="28"/>
          <w:szCs w:val="28"/>
        </w:rPr>
        <w:t xml:space="preserve"> </w:t>
      </w:r>
      <w:r w:rsidRPr="00911D52">
        <w:rPr>
          <w:sz w:val="28"/>
          <w:szCs w:val="28"/>
        </w:rPr>
        <w:t>несоответствие</w:t>
      </w:r>
      <w:r w:rsidRPr="00911D52">
        <w:rPr>
          <w:spacing w:val="1"/>
          <w:sz w:val="28"/>
          <w:szCs w:val="28"/>
        </w:rPr>
        <w:t xml:space="preserve"> </w:t>
      </w:r>
      <w:r w:rsidRPr="00911D52">
        <w:rPr>
          <w:sz w:val="28"/>
          <w:szCs w:val="28"/>
        </w:rPr>
        <w:t>уровня</w:t>
      </w:r>
      <w:r w:rsidRPr="00911D52">
        <w:rPr>
          <w:spacing w:val="1"/>
          <w:sz w:val="28"/>
          <w:szCs w:val="28"/>
        </w:rPr>
        <w:t xml:space="preserve"> </w:t>
      </w:r>
      <w:r w:rsidRPr="00911D52">
        <w:rPr>
          <w:sz w:val="28"/>
          <w:szCs w:val="28"/>
        </w:rPr>
        <w:t>его</w:t>
      </w:r>
      <w:r w:rsidRPr="00911D52">
        <w:rPr>
          <w:spacing w:val="1"/>
          <w:sz w:val="28"/>
          <w:szCs w:val="28"/>
        </w:rPr>
        <w:t xml:space="preserve"> </w:t>
      </w:r>
      <w:r w:rsidRPr="00911D52">
        <w:rPr>
          <w:sz w:val="28"/>
          <w:szCs w:val="28"/>
        </w:rPr>
        <w:t>психического</w:t>
      </w:r>
      <w:r w:rsidRPr="00911D52">
        <w:rPr>
          <w:spacing w:val="1"/>
          <w:sz w:val="28"/>
          <w:szCs w:val="28"/>
        </w:rPr>
        <w:t xml:space="preserve"> </w:t>
      </w:r>
      <w:r w:rsidRPr="00911D52">
        <w:rPr>
          <w:sz w:val="28"/>
          <w:szCs w:val="28"/>
        </w:rPr>
        <w:t>развития</w:t>
      </w:r>
      <w:r w:rsidRPr="00911D52">
        <w:rPr>
          <w:spacing w:val="1"/>
          <w:sz w:val="28"/>
          <w:szCs w:val="28"/>
        </w:rPr>
        <w:t xml:space="preserve"> </w:t>
      </w:r>
      <w:r w:rsidRPr="00911D52">
        <w:rPr>
          <w:sz w:val="28"/>
          <w:szCs w:val="28"/>
        </w:rPr>
        <w:t>возрастной</w:t>
      </w:r>
      <w:r w:rsidRPr="00911D52">
        <w:rPr>
          <w:spacing w:val="1"/>
          <w:sz w:val="28"/>
          <w:szCs w:val="28"/>
        </w:rPr>
        <w:t xml:space="preserve"> </w:t>
      </w:r>
      <w:r w:rsidRPr="00911D52">
        <w:rPr>
          <w:sz w:val="28"/>
          <w:szCs w:val="28"/>
        </w:rPr>
        <w:t>норме,</w:t>
      </w:r>
      <w:r w:rsidRPr="00911D52">
        <w:rPr>
          <w:spacing w:val="1"/>
          <w:sz w:val="28"/>
          <w:szCs w:val="28"/>
        </w:rPr>
        <w:t xml:space="preserve"> </w:t>
      </w:r>
      <w:r w:rsidRPr="00911D52">
        <w:rPr>
          <w:w w:val="95"/>
          <w:sz w:val="28"/>
          <w:szCs w:val="28"/>
        </w:rPr>
        <w:t>негативные</w:t>
      </w:r>
      <w:r w:rsidRPr="00911D52">
        <w:rPr>
          <w:spacing w:val="-11"/>
          <w:w w:val="95"/>
          <w:sz w:val="28"/>
          <w:szCs w:val="28"/>
        </w:rPr>
        <w:t xml:space="preserve"> </w:t>
      </w:r>
      <w:r w:rsidRPr="00911D52">
        <w:rPr>
          <w:w w:val="95"/>
          <w:sz w:val="28"/>
          <w:szCs w:val="28"/>
        </w:rPr>
        <w:t>тенденции</w:t>
      </w:r>
      <w:r w:rsidRPr="00911D52">
        <w:rPr>
          <w:spacing w:val="-11"/>
          <w:w w:val="95"/>
          <w:sz w:val="28"/>
          <w:szCs w:val="28"/>
        </w:rPr>
        <w:t xml:space="preserve"> </w:t>
      </w:r>
      <w:r w:rsidRPr="00911D52">
        <w:rPr>
          <w:w w:val="95"/>
          <w:sz w:val="28"/>
          <w:szCs w:val="28"/>
        </w:rPr>
        <w:t>личностного</w:t>
      </w:r>
      <w:r w:rsidRPr="00911D52">
        <w:rPr>
          <w:spacing w:val="-11"/>
          <w:w w:val="95"/>
          <w:sz w:val="28"/>
          <w:szCs w:val="28"/>
        </w:rPr>
        <w:t xml:space="preserve"> </w:t>
      </w:r>
      <w:r w:rsidRPr="00911D52">
        <w:rPr>
          <w:w w:val="95"/>
          <w:sz w:val="28"/>
          <w:szCs w:val="28"/>
        </w:rPr>
        <w:t>развития,</w:t>
      </w:r>
      <w:r w:rsidRPr="00911D52">
        <w:rPr>
          <w:spacing w:val="-13"/>
          <w:w w:val="95"/>
          <w:sz w:val="28"/>
          <w:szCs w:val="28"/>
        </w:rPr>
        <w:t xml:space="preserve"> </w:t>
      </w:r>
      <w:r w:rsidRPr="00911D52">
        <w:rPr>
          <w:w w:val="95"/>
          <w:sz w:val="28"/>
          <w:szCs w:val="28"/>
        </w:rPr>
        <w:t>психологическая</w:t>
      </w:r>
      <w:r w:rsidRPr="00911D52">
        <w:rPr>
          <w:spacing w:val="-11"/>
          <w:w w:val="95"/>
          <w:sz w:val="28"/>
          <w:szCs w:val="28"/>
        </w:rPr>
        <w:t xml:space="preserve"> </w:t>
      </w:r>
      <w:r w:rsidRPr="00911D52">
        <w:rPr>
          <w:w w:val="95"/>
          <w:sz w:val="28"/>
          <w:szCs w:val="28"/>
        </w:rPr>
        <w:lastRenderedPageBreak/>
        <w:t>готовность</w:t>
      </w:r>
      <w:r w:rsidRPr="00911D52">
        <w:rPr>
          <w:spacing w:val="-10"/>
          <w:w w:val="95"/>
          <w:sz w:val="28"/>
          <w:szCs w:val="28"/>
        </w:rPr>
        <w:t xml:space="preserve"> </w:t>
      </w:r>
      <w:r w:rsidRPr="00911D52">
        <w:rPr>
          <w:w w:val="95"/>
          <w:sz w:val="28"/>
          <w:szCs w:val="28"/>
        </w:rPr>
        <w:t>к</w:t>
      </w:r>
      <w:r w:rsidRPr="00911D52">
        <w:rPr>
          <w:spacing w:val="-10"/>
          <w:w w:val="95"/>
          <w:sz w:val="28"/>
          <w:szCs w:val="28"/>
        </w:rPr>
        <w:t xml:space="preserve"> </w:t>
      </w:r>
      <w:r w:rsidRPr="00911D52">
        <w:rPr>
          <w:w w:val="95"/>
          <w:sz w:val="28"/>
          <w:szCs w:val="28"/>
        </w:rPr>
        <w:t>школьному</w:t>
      </w:r>
      <w:r w:rsidRPr="00911D52">
        <w:rPr>
          <w:spacing w:val="-10"/>
          <w:w w:val="95"/>
          <w:sz w:val="28"/>
          <w:szCs w:val="28"/>
        </w:rPr>
        <w:t xml:space="preserve"> </w:t>
      </w:r>
      <w:r w:rsidRPr="00911D52">
        <w:rPr>
          <w:w w:val="95"/>
          <w:sz w:val="28"/>
          <w:szCs w:val="28"/>
        </w:rPr>
        <w:t>обучению.</w:t>
      </w:r>
    </w:p>
    <w:p w:rsidR="00DD6525" w:rsidRPr="00911D52" w:rsidRDefault="00DD6525" w:rsidP="003062A8">
      <w:pPr>
        <w:pStyle w:val="5"/>
        <w:keepNext w:val="0"/>
        <w:keepLines w:val="0"/>
        <w:widowControl w:val="0"/>
        <w:numPr>
          <w:ilvl w:val="0"/>
          <w:numId w:val="36"/>
        </w:numPr>
        <w:tabs>
          <w:tab w:val="left" w:pos="1144"/>
        </w:tabs>
        <w:autoSpaceDE w:val="0"/>
        <w:autoSpaceDN w:val="0"/>
        <w:spacing w:before="0" w:after="0" w:line="360" w:lineRule="auto"/>
        <w:rPr>
          <w:rFonts w:ascii="Times New Roman" w:hAnsi="Times New Roman"/>
          <w:sz w:val="28"/>
          <w:szCs w:val="28"/>
        </w:rPr>
      </w:pPr>
      <w:r>
        <w:rPr>
          <w:rFonts w:ascii="Times New Roman" w:hAnsi="Times New Roman"/>
          <w:sz w:val="28"/>
          <w:szCs w:val="28"/>
        </w:rPr>
        <w:t xml:space="preserve"> Психопрофилактика.</w:t>
      </w:r>
    </w:p>
    <w:p w:rsidR="00DD6525" w:rsidRPr="00911D52" w:rsidRDefault="00DD6525" w:rsidP="004A5A8B">
      <w:pPr>
        <w:pStyle w:val="af5"/>
        <w:spacing w:line="360" w:lineRule="auto"/>
        <w:ind w:left="0" w:firstLine="709"/>
        <w:rPr>
          <w:sz w:val="28"/>
          <w:szCs w:val="28"/>
        </w:rPr>
      </w:pPr>
      <w:r w:rsidRPr="00911D52">
        <w:rPr>
          <w:b/>
          <w:sz w:val="28"/>
          <w:szCs w:val="28"/>
        </w:rPr>
        <w:t>Цель</w:t>
      </w:r>
      <w:r w:rsidRPr="00911D52">
        <w:rPr>
          <w:sz w:val="28"/>
          <w:szCs w:val="28"/>
        </w:rPr>
        <w:t>: предотвращение возможных проблем в развитии и взаимодействии участников</w:t>
      </w:r>
      <w:r w:rsidRPr="00911D52">
        <w:rPr>
          <w:spacing w:val="1"/>
          <w:sz w:val="28"/>
          <w:szCs w:val="28"/>
        </w:rPr>
        <w:t xml:space="preserve"> </w:t>
      </w:r>
      <w:r w:rsidRPr="00911D52">
        <w:rPr>
          <w:sz w:val="28"/>
          <w:szCs w:val="28"/>
        </w:rPr>
        <w:t>воспитательно-образовательного</w:t>
      </w:r>
      <w:r w:rsidRPr="00911D52">
        <w:rPr>
          <w:spacing w:val="-17"/>
          <w:sz w:val="28"/>
          <w:szCs w:val="28"/>
        </w:rPr>
        <w:t xml:space="preserve"> </w:t>
      </w:r>
      <w:r w:rsidRPr="00911D52">
        <w:rPr>
          <w:sz w:val="28"/>
          <w:szCs w:val="28"/>
        </w:rPr>
        <w:t>процесса.</w:t>
      </w:r>
    </w:p>
    <w:p w:rsidR="00DD6525" w:rsidRPr="00911D52" w:rsidRDefault="00DD6525" w:rsidP="004A5A8B">
      <w:pPr>
        <w:pStyle w:val="af5"/>
        <w:spacing w:line="360" w:lineRule="auto"/>
        <w:ind w:right="565" w:firstLine="707"/>
        <w:rPr>
          <w:sz w:val="28"/>
          <w:szCs w:val="28"/>
        </w:rPr>
      </w:pPr>
      <w:r w:rsidRPr="00911D52">
        <w:rPr>
          <w:sz w:val="28"/>
          <w:szCs w:val="28"/>
        </w:rPr>
        <w:t>В связи с возрастанием количества детей с ограничными проблемами в психическом</w:t>
      </w:r>
      <w:r w:rsidRPr="00911D52">
        <w:rPr>
          <w:spacing w:val="1"/>
          <w:sz w:val="28"/>
          <w:szCs w:val="28"/>
        </w:rPr>
        <w:t xml:space="preserve"> </w:t>
      </w:r>
      <w:r w:rsidRPr="00911D52">
        <w:rPr>
          <w:sz w:val="28"/>
          <w:szCs w:val="28"/>
        </w:rPr>
        <w:t>развитии, перед психологической службой стоит задача в рамках психопрофилактического</w:t>
      </w:r>
      <w:r w:rsidRPr="00911D52">
        <w:rPr>
          <w:spacing w:val="1"/>
          <w:sz w:val="28"/>
          <w:szCs w:val="28"/>
        </w:rPr>
        <w:t xml:space="preserve"> </w:t>
      </w:r>
      <w:r w:rsidRPr="00911D52">
        <w:rPr>
          <w:w w:val="95"/>
          <w:sz w:val="28"/>
          <w:szCs w:val="28"/>
        </w:rPr>
        <w:t>направления</w:t>
      </w:r>
      <w:r w:rsidRPr="00911D52">
        <w:rPr>
          <w:spacing w:val="-4"/>
          <w:w w:val="95"/>
          <w:sz w:val="28"/>
          <w:szCs w:val="28"/>
        </w:rPr>
        <w:t xml:space="preserve"> </w:t>
      </w:r>
      <w:r w:rsidRPr="00911D52">
        <w:rPr>
          <w:w w:val="95"/>
          <w:sz w:val="28"/>
          <w:szCs w:val="28"/>
        </w:rPr>
        <w:t>содействовать</w:t>
      </w:r>
      <w:r w:rsidRPr="00911D52">
        <w:rPr>
          <w:spacing w:val="-4"/>
          <w:w w:val="95"/>
          <w:sz w:val="28"/>
          <w:szCs w:val="28"/>
        </w:rPr>
        <w:t xml:space="preserve"> </w:t>
      </w:r>
      <w:r w:rsidRPr="00911D52">
        <w:rPr>
          <w:w w:val="95"/>
          <w:sz w:val="28"/>
          <w:szCs w:val="28"/>
        </w:rPr>
        <w:t>первичной</w:t>
      </w:r>
      <w:r w:rsidRPr="00911D52">
        <w:rPr>
          <w:spacing w:val="-4"/>
          <w:w w:val="95"/>
          <w:sz w:val="28"/>
          <w:szCs w:val="28"/>
        </w:rPr>
        <w:t xml:space="preserve"> </w:t>
      </w:r>
      <w:r w:rsidRPr="00911D52">
        <w:rPr>
          <w:w w:val="95"/>
          <w:sz w:val="28"/>
          <w:szCs w:val="28"/>
        </w:rPr>
        <w:t>профилактике</w:t>
      </w:r>
      <w:r w:rsidRPr="00911D52">
        <w:rPr>
          <w:spacing w:val="-4"/>
          <w:w w:val="95"/>
          <w:sz w:val="28"/>
          <w:szCs w:val="28"/>
        </w:rPr>
        <w:t xml:space="preserve"> </w:t>
      </w:r>
      <w:r w:rsidRPr="00911D52">
        <w:rPr>
          <w:w w:val="95"/>
          <w:sz w:val="28"/>
          <w:szCs w:val="28"/>
        </w:rPr>
        <w:t>и</w:t>
      </w:r>
      <w:r w:rsidRPr="00911D52">
        <w:rPr>
          <w:spacing w:val="-4"/>
          <w:w w:val="95"/>
          <w:sz w:val="28"/>
          <w:szCs w:val="28"/>
        </w:rPr>
        <w:t xml:space="preserve"> </w:t>
      </w:r>
      <w:r w:rsidRPr="00911D52">
        <w:rPr>
          <w:w w:val="95"/>
          <w:sz w:val="28"/>
          <w:szCs w:val="28"/>
        </w:rPr>
        <w:t>интеграции</w:t>
      </w:r>
      <w:r w:rsidRPr="00911D52">
        <w:rPr>
          <w:spacing w:val="-4"/>
          <w:w w:val="95"/>
          <w:sz w:val="28"/>
          <w:szCs w:val="28"/>
        </w:rPr>
        <w:t xml:space="preserve"> </w:t>
      </w:r>
      <w:r w:rsidRPr="00911D52">
        <w:rPr>
          <w:w w:val="95"/>
          <w:sz w:val="28"/>
          <w:szCs w:val="28"/>
        </w:rPr>
        <w:t>этих</w:t>
      </w:r>
      <w:r w:rsidRPr="00911D52">
        <w:rPr>
          <w:spacing w:val="-4"/>
          <w:w w:val="95"/>
          <w:sz w:val="28"/>
          <w:szCs w:val="28"/>
        </w:rPr>
        <w:t xml:space="preserve"> </w:t>
      </w:r>
      <w:r w:rsidRPr="00911D52">
        <w:rPr>
          <w:w w:val="95"/>
          <w:sz w:val="28"/>
          <w:szCs w:val="28"/>
        </w:rPr>
        <w:t>детей в</w:t>
      </w:r>
      <w:r w:rsidRPr="00911D52">
        <w:rPr>
          <w:spacing w:val="-4"/>
          <w:w w:val="95"/>
          <w:sz w:val="28"/>
          <w:szCs w:val="28"/>
        </w:rPr>
        <w:t xml:space="preserve"> </w:t>
      </w:r>
      <w:r w:rsidRPr="00911D52">
        <w:rPr>
          <w:w w:val="95"/>
          <w:sz w:val="28"/>
          <w:szCs w:val="28"/>
        </w:rPr>
        <w:t>социум.</w:t>
      </w:r>
    </w:p>
    <w:p w:rsidR="00DD6525" w:rsidRPr="00911D52" w:rsidRDefault="00DD6525" w:rsidP="00120B4D">
      <w:pPr>
        <w:pStyle w:val="5"/>
        <w:keepNext w:val="0"/>
        <w:keepLines w:val="0"/>
        <w:widowControl w:val="0"/>
        <w:numPr>
          <w:ilvl w:val="0"/>
          <w:numId w:val="63"/>
        </w:numPr>
        <w:tabs>
          <w:tab w:val="left" w:pos="1144"/>
        </w:tabs>
        <w:autoSpaceDE w:val="0"/>
        <w:autoSpaceDN w:val="0"/>
        <w:spacing w:before="0" w:after="0" w:line="360" w:lineRule="auto"/>
        <w:rPr>
          <w:rFonts w:ascii="Times New Roman" w:hAnsi="Times New Roman"/>
          <w:b w:val="0"/>
          <w:sz w:val="28"/>
          <w:szCs w:val="28"/>
        </w:rPr>
      </w:pPr>
      <w:r w:rsidRPr="00911D52">
        <w:rPr>
          <w:rFonts w:ascii="Times New Roman" w:hAnsi="Times New Roman"/>
          <w:spacing w:val="-1"/>
          <w:sz w:val="28"/>
          <w:szCs w:val="28"/>
        </w:rPr>
        <w:t>Коррекционная</w:t>
      </w:r>
      <w:r w:rsidRPr="00911D52">
        <w:rPr>
          <w:rFonts w:ascii="Times New Roman" w:hAnsi="Times New Roman"/>
          <w:spacing w:val="-14"/>
          <w:sz w:val="28"/>
          <w:szCs w:val="28"/>
        </w:rPr>
        <w:t xml:space="preserve"> </w:t>
      </w:r>
      <w:r w:rsidRPr="00911D52">
        <w:rPr>
          <w:rFonts w:ascii="Times New Roman" w:hAnsi="Times New Roman"/>
          <w:spacing w:val="-1"/>
          <w:sz w:val="28"/>
          <w:szCs w:val="28"/>
        </w:rPr>
        <w:t>и</w:t>
      </w:r>
      <w:r w:rsidRPr="00911D52">
        <w:rPr>
          <w:rFonts w:ascii="Times New Roman" w:hAnsi="Times New Roman"/>
          <w:spacing w:val="-11"/>
          <w:sz w:val="28"/>
          <w:szCs w:val="28"/>
        </w:rPr>
        <w:t xml:space="preserve"> </w:t>
      </w:r>
      <w:r w:rsidRPr="00911D52">
        <w:rPr>
          <w:rFonts w:ascii="Times New Roman" w:hAnsi="Times New Roman"/>
          <w:sz w:val="28"/>
          <w:szCs w:val="28"/>
        </w:rPr>
        <w:t>развивающая</w:t>
      </w:r>
      <w:r w:rsidRPr="00911D52">
        <w:rPr>
          <w:rFonts w:ascii="Times New Roman" w:hAnsi="Times New Roman"/>
          <w:spacing w:val="-12"/>
          <w:sz w:val="28"/>
          <w:szCs w:val="28"/>
        </w:rPr>
        <w:t xml:space="preserve"> </w:t>
      </w:r>
      <w:r w:rsidRPr="00911D52">
        <w:rPr>
          <w:rFonts w:ascii="Times New Roman" w:hAnsi="Times New Roman"/>
          <w:sz w:val="28"/>
          <w:szCs w:val="28"/>
        </w:rPr>
        <w:t>работа</w:t>
      </w:r>
      <w:r w:rsidRPr="00911D52">
        <w:rPr>
          <w:rFonts w:ascii="Times New Roman" w:hAnsi="Times New Roman"/>
          <w:b w:val="0"/>
          <w:sz w:val="28"/>
          <w:szCs w:val="28"/>
        </w:rPr>
        <w:t>.</w:t>
      </w:r>
    </w:p>
    <w:p w:rsidR="00DD6525" w:rsidRPr="00911D52" w:rsidRDefault="00DD6525" w:rsidP="004A5A8B">
      <w:pPr>
        <w:pStyle w:val="af5"/>
        <w:spacing w:line="360" w:lineRule="auto"/>
        <w:ind w:left="0" w:firstLine="709"/>
        <w:rPr>
          <w:sz w:val="28"/>
          <w:szCs w:val="28"/>
        </w:rPr>
      </w:pPr>
      <w:r w:rsidRPr="00911D52">
        <w:rPr>
          <w:b/>
          <w:w w:val="95"/>
          <w:sz w:val="28"/>
          <w:szCs w:val="28"/>
        </w:rPr>
        <w:t>Цель</w:t>
      </w:r>
      <w:r w:rsidRPr="00911D52">
        <w:rPr>
          <w:w w:val="95"/>
          <w:sz w:val="28"/>
          <w:szCs w:val="28"/>
        </w:rPr>
        <w:t>: создание условий для раскрытия потенциальных возможностей ребенка, коррекция</w:t>
      </w:r>
      <w:r w:rsidRPr="00911D52">
        <w:rPr>
          <w:spacing w:val="1"/>
          <w:w w:val="95"/>
          <w:sz w:val="28"/>
          <w:szCs w:val="28"/>
        </w:rPr>
        <w:t xml:space="preserve"> </w:t>
      </w:r>
      <w:r w:rsidRPr="00911D52">
        <w:rPr>
          <w:sz w:val="28"/>
          <w:szCs w:val="28"/>
        </w:rPr>
        <w:t>отклонений</w:t>
      </w:r>
      <w:r w:rsidRPr="00911D52">
        <w:rPr>
          <w:spacing w:val="-18"/>
          <w:sz w:val="28"/>
          <w:szCs w:val="28"/>
        </w:rPr>
        <w:t xml:space="preserve"> </w:t>
      </w:r>
      <w:r w:rsidRPr="00911D52">
        <w:rPr>
          <w:sz w:val="28"/>
          <w:szCs w:val="28"/>
        </w:rPr>
        <w:t>психического</w:t>
      </w:r>
      <w:r w:rsidRPr="00911D52">
        <w:rPr>
          <w:spacing w:val="-18"/>
          <w:sz w:val="28"/>
          <w:szCs w:val="28"/>
        </w:rPr>
        <w:t xml:space="preserve"> </w:t>
      </w:r>
      <w:r w:rsidRPr="00911D52">
        <w:rPr>
          <w:sz w:val="28"/>
          <w:szCs w:val="28"/>
        </w:rPr>
        <w:t>развития.</w:t>
      </w:r>
    </w:p>
    <w:p w:rsidR="00DD6525" w:rsidRPr="00FD5324" w:rsidRDefault="00DD6525" w:rsidP="004A5A8B">
      <w:pPr>
        <w:pStyle w:val="af5"/>
        <w:spacing w:line="360" w:lineRule="auto"/>
        <w:ind w:left="0" w:firstLine="709"/>
        <w:rPr>
          <w:w w:val="95"/>
          <w:sz w:val="28"/>
          <w:szCs w:val="28"/>
        </w:rPr>
      </w:pPr>
      <w:r w:rsidRPr="00911D52">
        <w:rPr>
          <w:sz w:val="28"/>
          <w:szCs w:val="28"/>
        </w:rPr>
        <w:t>Коррекционная и развивающая работа планируется и проводится с учетом специфики</w:t>
      </w:r>
      <w:r w:rsidRPr="00911D52">
        <w:rPr>
          <w:spacing w:val="1"/>
          <w:sz w:val="28"/>
          <w:szCs w:val="28"/>
        </w:rPr>
        <w:t xml:space="preserve"> </w:t>
      </w:r>
      <w:r w:rsidRPr="00911D52">
        <w:rPr>
          <w:w w:val="95"/>
          <w:sz w:val="28"/>
          <w:szCs w:val="28"/>
        </w:rPr>
        <w:t>детского коллектива и отдельного ребенка. В коррекционной работе</w:t>
      </w:r>
      <w:r w:rsidRPr="00911D52">
        <w:rPr>
          <w:spacing w:val="63"/>
          <w:sz w:val="28"/>
          <w:szCs w:val="28"/>
        </w:rPr>
        <w:t xml:space="preserve"> </w:t>
      </w:r>
      <w:r w:rsidRPr="00911D52">
        <w:rPr>
          <w:w w:val="95"/>
          <w:sz w:val="28"/>
          <w:szCs w:val="28"/>
        </w:rPr>
        <w:t>педагог-психолог опирается</w:t>
      </w:r>
      <w:r w:rsidRPr="00911D52">
        <w:rPr>
          <w:spacing w:val="1"/>
          <w:w w:val="95"/>
          <w:sz w:val="28"/>
          <w:szCs w:val="28"/>
        </w:rPr>
        <w:t xml:space="preserve"> </w:t>
      </w:r>
      <w:r w:rsidRPr="00911D52">
        <w:rPr>
          <w:sz w:val="28"/>
          <w:szCs w:val="28"/>
        </w:rPr>
        <w:t>на</w:t>
      </w:r>
      <w:r w:rsidRPr="00911D52">
        <w:rPr>
          <w:spacing w:val="1"/>
          <w:sz w:val="28"/>
          <w:szCs w:val="28"/>
        </w:rPr>
        <w:t xml:space="preserve"> </w:t>
      </w:r>
      <w:r w:rsidRPr="00911D52">
        <w:rPr>
          <w:sz w:val="28"/>
          <w:szCs w:val="28"/>
        </w:rPr>
        <w:t>эталоны</w:t>
      </w:r>
      <w:r w:rsidRPr="00911D52">
        <w:rPr>
          <w:spacing w:val="1"/>
          <w:sz w:val="28"/>
          <w:szCs w:val="28"/>
        </w:rPr>
        <w:t xml:space="preserve"> </w:t>
      </w:r>
      <w:r w:rsidRPr="00911D52">
        <w:rPr>
          <w:sz w:val="28"/>
          <w:szCs w:val="28"/>
        </w:rPr>
        <w:t>психического</w:t>
      </w:r>
      <w:r w:rsidRPr="00911D52">
        <w:rPr>
          <w:spacing w:val="1"/>
          <w:sz w:val="28"/>
          <w:szCs w:val="28"/>
        </w:rPr>
        <w:t xml:space="preserve"> </w:t>
      </w:r>
      <w:r w:rsidRPr="00911D52">
        <w:rPr>
          <w:sz w:val="28"/>
          <w:szCs w:val="28"/>
        </w:rPr>
        <w:t>развития</w:t>
      </w:r>
      <w:r w:rsidRPr="00911D52">
        <w:rPr>
          <w:spacing w:val="1"/>
          <w:sz w:val="28"/>
          <w:szCs w:val="28"/>
        </w:rPr>
        <w:t xml:space="preserve"> </w:t>
      </w:r>
      <w:r w:rsidRPr="00911D52">
        <w:rPr>
          <w:sz w:val="28"/>
          <w:szCs w:val="28"/>
        </w:rPr>
        <w:t>детской,</w:t>
      </w:r>
      <w:r w:rsidRPr="00911D52">
        <w:rPr>
          <w:spacing w:val="1"/>
          <w:sz w:val="28"/>
          <w:szCs w:val="28"/>
        </w:rPr>
        <w:t xml:space="preserve"> </w:t>
      </w:r>
      <w:r w:rsidRPr="00911D52">
        <w:rPr>
          <w:sz w:val="28"/>
          <w:szCs w:val="28"/>
        </w:rPr>
        <w:t>возрастной</w:t>
      </w:r>
      <w:r w:rsidRPr="00911D52">
        <w:rPr>
          <w:spacing w:val="1"/>
          <w:sz w:val="28"/>
          <w:szCs w:val="28"/>
        </w:rPr>
        <w:t xml:space="preserve"> </w:t>
      </w:r>
      <w:r w:rsidRPr="00911D52">
        <w:rPr>
          <w:sz w:val="28"/>
          <w:szCs w:val="28"/>
        </w:rPr>
        <w:t>и</w:t>
      </w:r>
      <w:r w:rsidRPr="00911D52">
        <w:rPr>
          <w:spacing w:val="1"/>
          <w:sz w:val="28"/>
          <w:szCs w:val="28"/>
        </w:rPr>
        <w:t xml:space="preserve"> </w:t>
      </w:r>
      <w:r w:rsidRPr="00911D52">
        <w:rPr>
          <w:sz w:val="28"/>
          <w:szCs w:val="28"/>
        </w:rPr>
        <w:t>педагогической</w:t>
      </w:r>
      <w:r w:rsidRPr="00911D52">
        <w:rPr>
          <w:spacing w:val="1"/>
          <w:sz w:val="28"/>
          <w:szCs w:val="28"/>
        </w:rPr>
        <w:t xml:space="preserve"> </w:t>
      </w:r>
      <w:r w:rsidRPr="00911D52">
        <w:rPr>
          <w:sz w:val="28"/>
          <w:szCs w:val="28"/>
        </w:rPr>
        <w:t>психологии.</w:t>
      </w:r>
      <w:r w:rsidRPr="00911D52">
        <w:rPr>
          <w:spacing w:val="1"/>
          <w:sz w:val="28"/>
          <w:szCs w:val="28"/>
        </w:rPr>
        <w:t xml:space="preserve"> </w:t>
      </w:r>
      <w:r w:rsidRPr="00911D52">
        <w:rPr>
          <w:w w:val="95"/>
          <w:sz w:val="28"/>
          <w:szCs w:val="28"/>
        </w:rPr>
        <w:t>Коррекционная и развивающая работа проводится в следующих направлениях: развитие мелкой</w:t>
      </w:r>
      <w:r w:rsidRPr="00911D52">
        <w:rPr>
          <w:spacing w:val="1"/>
          <w:w w:val="95"/>
          <w:sz w:val="28"/>
          <w:szCs w:val="28"/>
        </w:rPr>
        <w:t xml:space="preserve"> </w:t>
      </w:r>
      <w:r w:rsidRPr="00911D52">
        <w:rPr>
          <w:w w:val="95"/>
          <w:sz w:val="28"/>
          <w:szCs w:val="28"/>
        </w:rPr>
        <w:t>моторики, развитие понимания обращенной речи, развитие выразительности движений, развитие</w:t>
      </w:r>
      <w:r w:rsidRPr="00911D52">
        <w:rPr>
          <w:spacing w:val="1"/>
          <w:w w:val="95"/>
          <w:sz w:val="28"/>
          <w:szCs w:val="28"/>
        </w:rPr>
        <w:t xml:space="preserve"> </w:t>
      </w:r>
      <w:r w:rsidRPr="00911D52">
        <w:rPr>
          <w:w w:val="95"/>
          <w:sz w:val="28"/>
          <w:szCs w:val="28"/>
        </w:rPr>
        <w:t>познавательной сферы: внимания, памяти, восприятия, мышления, снятие психоэмоционального</w:t>
      </w:r>
      <w:r w:rsidRPr="00911D52">
        <w:rPr>
          <w:spacing w:val="1"/>
          <w:w w:val="95"/>
          <w:sz w:val="28"/>
          <w:szCs w:val="28"/>
        </w:rPr>
        <w:t xml:space="preserve"> </w:t>
      </w:r>
      <w:r w:rsidRPr="00911D52">
        <w:rPr>
          <w:sz w:val="28"/>
          <w:szCs w:val="28"/>
        </w:rPr>
        <w:t>напряжения,</w:t>
      </w:r>
      <w:r w:rsidRPr="00911D52">
        <w:rPr>
          <w:spacing w:val="1"/>
          <w:sz w:val="28"/>
          <w:szCs w:val="28"/>
        </w:rPr>
        <w:t xml:space="preserve"> </w:t>
      </w:r>
      <w:r w:rsidRPr="00911D52">
        <w:rPr>
          <w:sz w:val="28"/>
          <w:szCs w:val="28"/>
        </w:rPr>
        <w:t>развитие</w:t>
      </w:r>
      <w:r w:rsidRPr="00911D52">
        <w:rPr>
          <w:spacing w:val="1"/>
          <w:sz w:val="28"/>
          <w:szCs w:val="28"/>
        </w:rPr>
        <w:t xml:space="preserve"> </w:t>
      </w:r>
      <w:r w:rsidRPr="00911D52">
        <w:rPr>
          <w:sz w:val="28"/>
          <w:szCs w:val="28"/>
        </w:rPr>
        <w:t>игровой</w:t>
      </w:r>
      <w:r w:rsidRPr="00911D52">
        <w:rPr>
          <w:spacing w:val="1"/>
          <w:sz w:val="28"/>
          <w:szCs w:val="28"/>
        </w:rPr>
        <w:t xml:space="preserve"> </w:t>
      </w:r>
      <w:r w:rsidRPr="00911D52">
        <w:rPr>
          <w:sz w:val="28"/>
          <w:szCs w:val="28"/>
        </w:rPr>
        <w:t>деятельности,</w:t>
      </w:r>
      <w:r w:rsidRPr="00911D52">
        <w:rPr>
          <w:spacing w:val="1"/>
          <w:sz w:val="28"/>
          <w:szCs w:val="28"/>
        </w:rPr>
        <w:t xml:space="preserve"> </w:t>
      </w:r>
      <w:r w:rsidRPr="00911D52">
        <w:rPr>
          <w:sz w:val="28"/>
          <w:szCs w:val="28"/>
        </w:rPr>
        <w:t>развитие</w:t>
      </w:r>
      <w:r w:rsidRPr="00911D52">
        <w:rPr>
          <w:spacing w:val="1"/>
          <w:sz w:val="28"/>
          <w:szCs w:val="28"/>
        </w:rPr>
        <w:t xml:space="preserve"> </w:t>
      </w:r>
      <w:r w:rsidRPr="00911D52">
        <w:rPr>
          <w:sz w:val="28"/>
          <w:szCs w:val="28"/>
        </w:rPr>
        <w:t>сенсорной</w:t>
      </w:r>
      <w:r w:rsidRPr="00911D52">
        <w:rPr>
          <w:spacing w:val="1"/>
          <w:sz w:val="28"/>
          <w:szCs w:val="28"/>
        </w:rPr>
        <w:t xml:space="preserve"> </w:t>
      </w:r>
      <w:r w:rsidRPr="00911D52">
        <w:rPr>
          <w:sz w:val="28"/>
          <w:szCs w:val="28"/>
        </w:rPr>
        <w:t>культуры,</w:t>
      </w:r>
      <w:r w:rsidRPr="00911D52">
        <w:rPr>
          <w:spacing w:val="1"/>
          <w:sz w:val="28"/>
          <w:szCs w:val="28"/>
        </w:rPr>
        <w:t xml:space="preserve"> </w:t>
      </w:r>
      <w:r w:rsidRPr="00911D52">
        <w:rPr>
          <w:sz w:val="28"/>
          <w:szCs w:val="28"/>
        </w:rPr>
        <w:t>развитие</w:t>
      </w:r>
      <w:r w:rsidRPr="00911D52">
        <w:rPr>
          <w:spacing w:val="1"/>
          <w:sz w:val="28"/>
          <w:szCs w:val="28"/>
        </w:rPr>
        <w:t xml:space="preserve"> </w:t>
      </w:r>
      <w:r w:rsidRPr="00911D52">
        <w:rPr>
          <w:sz w:val="28"/>
          <w:szCs w:val="28"/>
        </w:rPr>
        <w:t>коммуникативной компетентности, развитие познавательной сферы, подготовка к обучению в</w:t>
      </w:r>
      <w:r w:rsidRPr="00911D52">
        <w:rPr>
          <w:spacing w:val="1"/>
          <w:sz w:val="28"/>
          <w:szCs w:val="28"/>
        </w:rPr>
        <w:t xml:space="preserve"> </w:t>
      </w:r>
      <w:r w:rsidRPr="00911D52">
        <w:rPr>
          <w:sz w:val="28"/>
          <w:szCs w:val="28"/>
        </w:rPr>
        <w:t>школе,</w:t>
      </w:r>
      <w:r w:rsidRPr="00911D52">
        <w:rPr>
          <w:spacing w:val="1"/>
          <w:sz w:val="28"/>
          <w:szCs w:val="28"/>
        </w:rPr>
        <w:t xml:space="preserve"> </w:t>
      </w:r>
      <w:r w:rsidRPr="00911D52">
        <w:rPr>
          <w:sz w:val="28"/>
          <w:szCs w:val="28"/>
        </w:rPr>
        <w:t>коррекция</w:t>
      </w:r>
      <w:r w:rsidRPr="00911D52">
        <w:rPr>
          <w:spacing w:val="1"/>
          <w:sz w:val="28"/>
          <w:szCs w:val="28"/>
        </w:rPr>
        <w:t xml:space="preserve"> </w:t>
      </w:r>
      <w:r w:rsidRPr="00911D52">
        <w:rPr>
          <w:sz w:val="28"/>
          <w:szCs w:val="28"/>
        </w:rPr>
        <w:t>агрессивности,</w:t>
      </w:r>
      <w:r w:rsidRPr="00911D52">
        <w:rPr>
          <w:spacing w:val="1"/>
          <w:sz w:val="28"/>
          <w:szCs w:val="28"/>
        </w:rPr>
        <w:t xml:space="preserve"> </w:t>
      </w:r>
      <w:r w:rsidRPr="00911D52">
        <w:rPr>
          <w:sz w:val="28"/>
          <w:szCs w:val="28"/>
        </w:rPr>
        <w:t>развитие</w:t>
      </w:r>
      <w:r w:rsidRPr="00911D52">
        <w:rPr>
          <w:spacing w:val="1"/>
          <w:sz w:val="28"/>
          <w:szCs w:val="28"/>
        </w:rPr>
        <w:t xml:space="preserve"> </w:t>
      </w:r>
      <w:r w:rsidRPr="00911D52">
        <w:rPr>
          <w:sz w:val="28"/>
          <w:szCs w:val="28"/>
        </w:rPr>
        <w:t>зрительно-моторной</w:t>
      </w:r>
      <w:r w:rsidRPr="00911D52">
        <w:rPr>
          <w:spacing w:val="1"/>
          <w:sz w:val="28"/>
          <w:szCs w:val="28"/>
        </w:rPr>
        <w:t xml:space="preserve"> </w:t>
      </w:r>
      <w:r w:rsidRPr="00911D52">
        <w:rPr>
          <w:sz w:val="28"/>
          <w:szCs w:val="28"/>
        </w:rPr>
        <w:t>координации,</w:t>
      </w:r>
      <w:r w:rsidRPr="00911D52">
        <w:rPr>
          <w:spacing w:val="1"/>
          <w:sz w:val="28"/>
          <w:szCs w:val="28"/>
        </w:rPr>
        <w:t xml:space="preserve"> </w:t>
      </w:r>
      <w:r w:rsidRPr="00911D52">
        <w:rPr>
          <w:sz w:val="28"/>
          <w:szCs w:val="28"/>
        </w:rPr>
        <w:t>развитие</w:t>
      </w:r>
      <w:r w:rsidRPr="00911D52">
        <w:rPr>
          <w:spacing w:val="1"/>
          <w:sz w:val="28"/>
          <w:szCs w:val="28"/>
        </w:rPr>
        <w:t xml:space="preserve"> </w:t>
      </w:r>
      <w:r w:rsidRPr="00911D52">
        <w:rPr>
          <w:w w:val="95"/>
          <w:sz w:val="28"/>
          <w:szCs w:val="28"/>
        </w:rPr>
        <w:t>произвольности</w:t>
      </w:r>
      <w:r w:rsidRPr="00911D52">
        <w:rPr>
          <w:spacing w:val="-8"/>
          <w:w w:val="95"/>
          <w:sz w:val="28"/>
          <w:szCs w:val="28"/>
        </w:rPr>
        <w:t xml:space="preserve"> </w:t>
      </w:r>
      <w:r w:rsidRPr="00911D52">
        <w:rPr>
          <w:w w:val="95"/>
          <w:sz w:val="28"/>
          <w:szCs w:val="28"/>
        </w:rPr>
        <w:t>и</w:t>
      </w:r>
      <w:r w:rsidRPr="00911D52">
        <w:rPr>
          <w:spacing w:val="-10"/>
          <w:w w:val="95"/>
          <w:sz w:val="28"/>
          <w:szCs w:val="28"/>
        </w:rPr>
        <w:t xml:space="preserve"> </w:t>
      </w:r>
      <w:r w:rsidRPr="00911D52">
        <w:rPr>
          <w:w w:val="95"/>
          <w:sz w:val="28"/>
          <w:szCs w:val="28"/>
        </w:rPr>
        <w:t>навыков</w:t>
      </w:r>
      <w:r w:rsidRPr="00911D52">
        <w:rPr>
          <w:spacing w:val="-11"/>
          <w:w w:val="95"/>
          <w:sz w:val="28"/>
          <w:szCs w:val="28"/>
        </w:rPr>
        <w:t xml:space="preserve"> </w:t>
      </w:r>
      <w:r w:rsidRPr="00911D52">
        <w:rPr>
          <w:w w:val="95"/>
          <w:sz w:val="28"/>
          <w:szCs w:val="28"/>
        </w:rPr>
        <w:t>самоконтроля,</w:t>
      </w:r>
      <w:r w:rsidRPr="00911D52">
        <w:rPr>
          <w:spacing w:val="-12"/>
          <w:w w:val="95"/>
          <w:sz w:val="28"/>
          <w:szCs w:val="28"/>
        </w:rPr>
        <w:t xml:space="preserve"> </w:t>
      </w:r>
      <w:r w:rsidRPr="00911D52">
        <w:rPr>
          <w:w w:val="95"/>
          <w:sz w:val="28"/>
          <w:szCs w:val="28"/>
        </w:rPr>
        <w:t>волевых</w:t>
      </w:r>
      <w:r w:rsidRPr="00911D52">
        <w:rPr>
          <w:spacing w:val="-11"/>
          <w:w w:val="95"/>
          <w:sz w:val="28"/>
          <w:szCs w:val="28"/>
        </w:rPr>
        <w:t xml:space="preserve"> </w:t>
      </w:r>
      <w:r w:rsidRPr="00911D52">
        <w:rPr>
          <w:w w:val="95"/>
          <w:sz w:val="28"/>
          <w:szCs w:val="28"/>
        </w:rPr>
        <w:t>качеств,</w:t>
      </w:r>
      <w:r w:rsidRPr="00911D52">
        <w:rPr>
          <w:spacing w:val="-13"/>
          <w:w w:val="95"/>
          <w:sz w:val="28"/>
          <w:szCs w:val="28"/>
        </w:rPr>
        <w:t xml:space="preserve"> </w:t>
      </w:r>
      <w:r w:rsidRPr="00911D52">
        <w:rPr>
          <w:w w:val="95"/>
          <w:sz w:val="28"/>
          <w:szCs w:val="28"/>
        </w:rPr>
        <w:t>коррекция</w:t>
      </w:r>
      <w:r w:rsidRPr="00911D52">
        <w:rPr>
          <w:spacing w:val="-10"/>
          <w:w w:val="95"/>
          <w:sz w:val="28"/>
          <w:szCs w:val="28"/>
        </w:rPr>
        <w:t xml:space="preserve"> </w:t>
      </w:r>
      <w:r w:rsidRPr="00911D52">
        <w:rPr>
          <w:w w:val="95"/>
          <w:sz w:val="28"/>
          <w:szCs w:val="28"/>
        </w:rPr>
        <w:t>тревожности</w:t>
      </w:r>
      <w:r w:rsidRPr="00911D52">
        <w:rPr>
          <w:spacing w:val="-7"/>
          <w:w w:val="95"/>
          <w:sz w:val="28"/>
          <w:szCs w:val="28"/>
        </w:rPr>
        <w:t xml:space="preserve"> </w:t>
      </w:r>
      <w:r w:rsidRPr="00911D52">
        <w:rPr>
          <w:w w:val="95"/>
          <w:sz w:val="28"/>
          <w:szCs w:val="28"/>
        </w:rPr>
        <w:t>у</w:t>
      </w:r>
      <w:r w:rsidRPr="00911D52">
        <w:rPr>
          <w:spacing w:val="-12"/>
          <w:w w:val="95"/>
          <w:sz w:val="28"/>
          <w:szCs w:val="28"/>
        </w:rPr>
        <w:t xml:space="preserve"> </w:t>
      </w:r>
      <w:r w:rsidRPr="00911D52">
        <w:rPr>
          <w:w w:val="95"/>
          <w:sz w:val="28"/>
          <w:szCs w:val="28"/>
        </w:rPr>
        <w:t>детей.</w:t>
      </w:r>
    </w:p>
    <w:p w:rsidR="00DD6525" w:rsidRPr="00911D52" w:rsidRDefault="00DD6525" w:rsidP="00120B4D">
      <w:pPr>
        <w:pStyle w:val="5"/>
        <w:keepNext w:val="0"/>
        <w:keepLines w:val="0"/>
        <w:widowControl w:val="0"/>
        <w:numPr>
          <w:ilvl w:val="0"/>
          <w:numId w:val="63"/>
        </w:numPr>
        <w:tabs>
          <w:tab w:val="left" w:pos="426"/>
        </w:tabs>
        <w:autoSpaceDE w:val="0"/>
        <w:autoSpaceDN w:val="0"/>
        <w:spacing w:before="0" w:after="0" w:line="360" w:lineRule="auto"/>
        <w:ind w:left="0" w:right="-1" w:firstLine="360"/>
        <w:rPr>
          <w:rFonts w:ascii="Times New Roman" w:hAnsi="Times New Roman"/>
          <w:sz w:val="28"/>
          <w:szCs w:val="28"/>
        </w:rPr>
      </w:pPr>
      <w:r w:rsidRPr="00911D52">
        <w:rPr>
          <w:rFonts w:ascii="Times New Roman" w:hAnsi="Times New Roman"/>
          <w:spacing w:val="-1"/>
          <w:sz w:val="28"/>
          <w:szCs w:val="28"/>
        </w:rPr>
        <w:t>Психологическое</w:t>
      </w:r>
      <w:r w:rsidRPr="00911D52">
        <w:rPr>
          <w:rFonts w:ascii="Times New Roman" w:hAnsi="Times New Roman"/>
          <w:spacing w:val="-11"/>
          <w:sz w:val="28"/>
          <w:szCs w:val="28"/>
        </w:rPr>
        <w:t xml:space="preserve"> </w:t>
      </w:r>
      <w:r w:rsidRPr="00911D52">
        <w:rPr>
          <w:rFonts w:ascii="Times New Roman" w:hAnsi="Times New Roman"/>
          <w:sz w:val="28"/>
          <w:szCs w:val="28"/>
        </w:rPr>
        <w:t>просвещение</w:t>
      </w:r>
    </w:p>
    <w:p w:rsidR="00DD6525" w:rsidRDefault="00DD6525" w:rsidP="004A5A8B">
      <w:pPr>
        <w:pStyle w:val="af5"/>
        <w:spacing w:line="360" w:lineRule="auto"/>
        <w:ind w:left="0" w:firstLine="709"/>
        <w:rPr>
          <w:sz w:val="28"/>
          <w:szCs w:val="28"/>
        </w:rPr>
      </w:pPr>
      <w:r w:rsidRPr="00911D52">
        <w:rPr>
          <w:b/>
          <w:sz w:val="28"/>
          <w:szCs w:val="28"/>
        </w:rPr>
        <w:t>Цель</w:t>
      </w:r>
      <w:r w:rsidRPr="00911D52">
        <w:rPr>
          <w:sz w:val="28"/>
          <w:szCs w:val="28"/>
        </w:rPr>
        <w:t>: создание условий для повышения психологической компетентности педагогов, и</w:t>
      </w:r>
      <w:r w:rsidRPr="00911D52">
        <w:rPr>
          <w:spacing w:val="1"/>
          <w:sz w:val="28"/>
          <w:szCs w:val="28"/>
        </w:rPr>
        <w:t xml:space="preserve"> </w:t>
      </w:r>
      <w:r w:rsidRPr="00911D52">
        <w:rPr>
          <w:w w:val="95"/>
          <w:sz w:val="28"/>
          <w:szCs w:val="28"/>
        </w:rPr>
        <w:t>родителей: повышение уровня психологических знаний, включение имеющихся знаний в структуру</w:t>
      </w:r>
      <w:r w:rsidRPr="00911D52">
        <w:rPr>
          <w:spacing w:val="-64"/>
          <w:w w:val="95"/>
          <w:sz w:val="28"/>
          <w:szCs w:val="28"/>
        </w:rPr>
        <w:t xml:space="preserve"> </w:t>
      </w:r>
      <w:r w:rsidRPr="00911D52">
        <w:rPr>
          <w:sz w:val="28"/>
          <w:szCs w:val="28"/>
        </w:rPr>
        <w:t>деятельности</w:t>
      </w:r>
      <w:r w:rsidRPr="00911D52">
        <w:rPr>
          <w:spacing w:val="-17"/>
          <w:sz w:val="28"/>
          <w:szCs w:val="28"/>
        </w:rPr>
        <w:t xml:space="preserve"> </w:t>
      </w:r>
      <w:r w:rsidRPr="00911D52">
        <w:rPr>
          <w:sz w:val="28"/>
          <w:szCs w:val="28"/>
        </w:rPr>
        <w:t>ДОО.</w:t>
      </w:r>
    </w:p>
    <w:p w:rsidR="00DD6525" w:rsidRPr="00A96E19" w:rsidRDefault="00DD6525" w:rsidP="004A5A8B">
      <w:pPr>
        <w:pStyle w:val="af5"/>
        <w:spacing w:line="360" w:lineRule="auto"/>
        <w:ind w:left="0" w:firstLine="709"/>
        <w:rPr>
          <w:b/>
          <w:sz w:val="28"/>
          <w:szCs w:val="28"/>
        </w:rPr>
      </w:pPr>
      <w:r>
        <w:rPr>
          <w:b/>
          <w:sz w:val="28"/>
          <w:szCs w:val="28"/>
        </w:rPr>
        <w:t>Приоритетные направления в коррекционно</w:t>
      </w:r>
      <w:r w:rsidRPr="00A96E19">
        <w:rPr>
          <w:sz w:val="28"/>
          <w:szCs w:val="28"/>
        </w:rPr>
        <w:t>-</w:t>
      </w:r>
      <w:r w:rsidRPr="00A96E19">
        <w:rPr>
          <w:b/>
          <w:sz w:val="28"/>
          <w:szCs w:val="28"/>
        </w:rPr>
        <w:t>развивающей работе с дошкольниками:</w:t>
      </w:r>
    </w:p>
    <w:p w:rsidR="00DD6525" w:rsidRPr="00A96E19" w:rsidRDefault="00DD6525" w:rsidP="003062A8">
      <w:pPr>
        <w:pStyle w:val="a9"/>
        <w:widowControl w:val="0"/>
        <w:numPr>
          <w:ilvl w:val="0"/>
          <w:numId w:val="37"/>
        </w:numPr>
        <w:autoSpaceDE w:val="0"/>
        <w:autoSpaceDN w:val="0"/>
        <w:spacing w:after="0" w:line="360" w:lineRule="auto"/>
        <w:ind w:right="-1"/>
        <w:rPr>
          <w:rFonts w:ascii="Times New Roman" w:hAnsi="Times New Roman"/>
          <w:sz w:val="28"/>
          <w:szCs w:val="28"/>
        </w:rPr>
      </w:pPr>
      <w:r w:rsidRPr="00A96E19">
        <w:rPr>
          <w:rFonts w:ascii="Times New Roman" w:hAnsi="Times New Roman"/>
          <w:w w:val="95"/>
          <w:sz w:val="28"/>
          <w:szCs w:val="28"/>
        </w:rPr>
        <w:t>Оказание</w:t>
      </w:r>
      <w:r w:rsidRPr="00A96E19">
        <w:rPr>
          <w:rFonts w:ascii="Times New Roman" w:hAnsi="Times New Roman"/>
          <w:spacing w:val="20"/>
          <w:w w:val="95"/>
          <w:sz w:val="28"/>
          <w:szCs w:val="28"/>
        </w:rPr>
        <w:t xml:space="preserve"> </w:t>
      </w:r>
      <w:r w:rsidRPr="00A96E19">
        <w:rPr>
          <w:rFonts w:ascii="Times New Roman" w:hAnsi="Times New Roman"/>
          <w:w w:val="95"/>
          <w:sz w:val="28"/>
          <w:szCs w:val="28"/>
        </w:rPr>
        <w:t>психологической</w:t>
      </w:r>
      <w:r w:rsidRPr="00A96E19">
        <w:rPr>
          <w:rFonts w:ascii="Times New Roman" w:hAnsi="Times New Roman"/>
          <w:spacing w:val="21"/>
          <w:w w:val="95"/>
          <w:sz w:val="28"/>
          <w:szCs w:val="28"/>
        </w:rPr>
        <w:t xml:space="preserve"> </w:t>
      </w:r>
      <w:r w:rsidRPr="00A96E19">
        <w:rPr>
          <w:rFonts w:ascii="Times New Roman" w:hAnsi="Times New Roman"/>
          <w:w w:val="95"/>
          <w:sz w:val="28"/>
          <w:szCs w:val="28"/>
        </w:rPr>
        <w:t>помощи</w:t>
      </w:r>
      <w:r w:rsidRPr="00A96E19">
        <w:rPr>
          <w:rFonts w:ascii="Times New Roman" w:hAnsi="Times New Roman"/>
          <w:spacing w:val="20"/>
          <w:w w:val="95"/>
          <w:sz w:val="28"/>
          <w:szCs w:val="28"/>
        </w:rPr>
        <w:t xml:space="preserve"> </w:t>
      </w:r>
      <w:r w:rsidRPr="00A96E19">
        <w:rPr>
          <w:rFonts w:ascii="Times New Roman" w:hAnsi="Times New Roman"/>
          <w:w w:val="95"/>
          <w:sz w:val="28"/>
          <w:szCs w:val="28"/>
        </w:rPr>
        <w:t>детям</w:t>
      </w:r>
      <w:r w:rsidRPr="00A96E19">
        <w:rPr>
          <w:rFonts w:ascii="Times New Roman" w:hAnsi="Times New Roman"/>
          <w:spacing w:val="21"/>
          <w:w w:val="95"/>
          <w:sz w:val="28"/>
          <w:szCs w:val="28"/>
        </w:rPr>
        <w:t xml:space="preserve"> </w:t>
      </w:r>
      <w:r w:rsidRPr="00A96E19">
        <w:rPr>
          <w:rFonts w:ascii="Times New Roman" w:hAnsi="Times New Roman"/>
          <w:w w:val="95"/>
          <w:sz w:val="28"/>
          <w:szCs w:val="28"/>
        </w:rPr>
        <w:t>в</w:t>
      </w:r>
      <w:r w:rsidRPr="00A96E19">
        <w:rPr>
          <w:rFonts w:ascii="Times New Roman" w:hAnsi="Times New Roman"/>
          <w:spacing w:val="20"/>
          <w:w w:val="95"/>
          <w:sz w:val="28"/>
          <w:szCs w:val="28"/>
        </w:rPr>
        <w:t xml:space="preserve"> </w:t>
      </w:r>
      <w:r w:rsidRPr="00A96E19">
        <w:rPr>
          <w:rFonts w:ascii="Times New Roman" w:hAnsi="Times New Roman"/>
          <w:w w:val="95"/>
          <w:sz w:val="28"/>
          <w:szCs w:val="28"/>
        </w:rPr>
        <w:t>адаптации</w:t>
      </w:r>
      <w:r w:rsidRPr="00A96E19">
        <w:rPr>
          <w:rFonts w:ascii="Times New Roman" w:hAnsi="Times New Roman"/>
          <w:spacing w:val="21"/>
          <w:w w:val="95"/>
          <w:sz w:val="28"/>
          <w:szCs w:val="28"/>
        </w:rPr>
        <w:t xml:space="preserve"> </w:t>
      </w:r>
      <w:r w:rsidRPr="00A96E19">
        <w:rPr>
          <w:rFonts w:ascii="Times New Roman" w:hAnsi="Times New Roman"/>
          <w:w w:val="95"/>
          <w:sz w:val="28"/>
          <w:szCs w:val="28"/>
        </w:rPr>
        <w:t>к</w:t>
      </w:r>
      <w:r w:rsidRPr="00A96E19">
        <w:rPr>
          <w:rFonts w:ascii="Times New Roman" w:hAnsi="Times New Roman"/>
          <w:spacing w:val="20"/>
          <w:w w:val="95"/>
          <w:sz w:val="28"/>
          <w:szCs w:val="28"/>
        </w:rPr>
        <w:t xml:space="preserve"> </w:t>
      </w:r>
      <w:r>
        <w:rPr>
          <w:rFonts w:ascii="Times New Roman" w:hAnsi="Times New Roman"/>
          <w:spacing w:val="20"/>
          <w:w w:val="95"/>
          <w:sz w:val="28"/>
          <w:szCs w:val="28"/>
        </w:rPr>
        <w:t>ДОУ</w:t>
      </w:r>
      <w:r w:rsidRPr="00A96E19">
        <w:rPr>
          <w:rFonts w:ascii="Times New Roman" w:hAnsi="Times New Roman"/>
          <w:w w:val="95"/>
          <w:sz w:val="28"/>
          <w:szCs w:val="28"/>
        </w:rPr>
        <w:t>.</w:t>
      </w:r>
    </w:p>
    <w:p w:rsidR="00DD6525" w:rsidRPr="00A96E19" w:rsidRDefault="00DD6525" w:rsidP="003062A8">
      <w:pPr>
        <w:pStyle w:val="a9"/>
        <w:widowControl w:val="0"/>
        <w:numPr>
          <w:ilvl w:val="0"/>
          <w:numId w:val="37"/>
        </w:numPr>
        <w:autoSpaceDE w:val="0"/>
        <w:autoSpaceDN w:val="0"/>
        <w:spacing w:after="0" w:line="360" w:lineRule="auto"/>
        <w:ind w:right="-1"/>
        <w:rPr>
          <w:rFonts w:ascii="Times New Roman" w:hAnsi="Times New Roman"/>
          <w:sz w:val="28"/>
          <w:szCs w:val="28"/>
        </w:rPr>
      </w:pPr>
      <w:r w:rsidRPr="00A96E19">
        <w:rPr>
          <w:rFonts w:ascii="Times New Roman" w:hAnsi="Times New Roman"/>
          <w:w w:val="95"/>
          <w:sz w:val="28"/>
          <w:szCs w:val="28"/>
        </w:rPr>
        <w:t>Обеспечение высокого</w:t>
      </w:r>
      <w:r w:rsidRPr="00A96E19">
        <w:rPr>
          <w:rFonts w:ascii="Times New Roman" w:hAnsi="Times New Roman"/>
          <w:spacing w:val="6"/>
          <w:w w:val="95"/>
          <w:sz w:val="28"/>
          <w:szCs w:val="28"/>
        </w:rPr>
        <w:t xml:space="preserve"> </w:t>
      </w:r>
      <w:r w:rsidRPr="00A96E19">
        <w:rPr>
          <w:rFonts w:ascii="Times New Roman" w:hAnsi="Times New Roman"/>
          <w:w w:val="95"/>
          <w:sz w:val="28"/>
          <w:szCs w:val="28"/>
        </w:rPr>
        <w:t>уровня</w:t>
      </w:r>
      <w:r w:rsidRPr="00A96E19">
        <w:rPr>
          <w:rFonts w:ascii="Times New Roman" w:hAnsi="Times New Roman"/>
          <w:spacing w:val="1"/>
          <w:w w:val="95"/>
          <w:sz w:val="28"/>
          <w:szCs w:val="28"/>
        </w:rPr>
        <w:t xml:space="preserve"> </w:t>
      </w:r>
      <w:r w:rsidRPr="00A96E19">
        <w:rPr>
          <w:rFonts w:ascii="Times New Roman" w:hAnsi="Times New Roman"/>
          <w:w w:val="95"/>
          <w:sz w:val="28"/>
          <w:szCs w:val="28"/>
        </w:rPr>
        <w:t>подготовки</w:t>
      </w:r>
      <w:r w:rsidRPr="00A96E19">
        <w:rPr>
          <w:rFonts w:ascii="Times New Roman" w:hAnsi="Times New Roman"/>
          <w:spacing w:val="3"/>
          <w:w w:val="95"/>
          <w:sz w:val="28"/>
          <w:szCs w:val="28"/>
        </w:rPr>
        <w:t xml:space="preserve"> </w:t>
      </w:r>
      <w:r w:rsidRPr="00A96E19">
        <w:rPr>
          <w:rFonts w:ascii="Times New Roman" w:hAnsi="Times New Roman"/>
          <w:w w:val="95"/>
          <w:sz w:val="28"/>
          <w:szCs w:val="28"/>
        </w:rPr>
        <w:t>детей к</w:t>
      </w:r>
      <w:r w:rsidRPr="00A96E19">
        <w:rPr>
          <w:rFonts w:ascii="Times New Roman" w:hAnsi="Times New Roman"/>
          <w:spacing w:val="1"/>
          <w:w w:val="95"/>
          <w:sz w:val="28"/>
          <w:szCs w:val="28"/>
        </w:rPr>
        <w:t xml:space="preserve"> </w:t>
      </w:r>
      <w:r w:rsidRPr="00A96E19">
        <w:rPr>
          <w:rFonts w:ascii="Times New Roman" w:hAnsi="Times New Roman"/>
          <w:w w:val="95"/>
          <w:sz w:val="28"/>
          <w:szCs w:val="28"/>
        </w:rPr>
        <w:t>школе.</w:t>
      </w:r>
    </w:p>
    <w:p w:rsidR="00DD6525" w:rsidRPr="00A96E19" w:rsidRDefault="00DD6525" w:rsidP="003062A8">
      <w:pPr>
        <w:pStyle w:val="a9"/>
        <w:widowControl w:val="0"/>
        <w:numPr>
          <w:ilvl w:val="0"/>
          <w:numId w:val="37"/>
        </w:numPr>
        <w:autoSpaceDE w:val="0"/>
        <w:autoSpaceDN w:val="0"/>
        <w:spacing w:after="0" w:line="360" w:lineRule="auto"/>
        <w:ind w:right="-1"/>
        <w:rPr>
          <w:rFonts w:ascii="Times New Roman" w:hAnsi="Times New Roman"/>
          <w:sz w:val="28"/>
          <w:szCs w:val="28"/>
        </w:rPr>
      </w:pPr>
      <w:r w:rsidRPr="00A96E19">
        <w:rPr>
          <w:rFonts w:ascii="Times New Roman" w:hAnsi="Times New Roman"/>
          <w:sz w:val="28"/>
          <w:szCs w:val="28"/>
        </w:rPr>
        <w:lastRenderedPageBreak/>
        <w:t>Развитие</w:t>
      </w:r>
      <w:r w:rsidRPr="00A96E19">
        <w:rPr>
          <w:rFonts w:ascii="Times New Roman" w:hAnsi="Times New Roman"/>
          <w:spacing w:val="-10"/>
          <w:sz w:val="28"/>
          <w:szCs w:val="28"/>
        </w:rPr>
        <w:t xml:space="preserve"> </w:t>
      </w:r>
      <w:r w:rsidRPr="00A96E19">
        <w:rPr>
          <w:rFonts w:ascii="Times New Roman" w:hAnsi="Times New Roman"/>
          <w:sz w:val="28"/>
          <w:szCs w:val="28"/>
        </w:rPr>
        <w:t>эмоциональной</w:t>
      </w:r>
      <w:r w:rsidRPr="00A96E19">
        <w:rPr>
          <w:rFonts w:ascii="Times New Roman" w:hAnsi="Times New Roman"/>
          <w:spacing w:val="-12"/>
          <w:sz w:val="28"/>
          <w:szCs w:val="28"/>
        </w:rPr>
        <w:t xml:space="preserve"> </w:t>
      </w:r>
      <w:r w:rsidRPr="00A96E19">
        <w:rPr>
          <w:rFonts w:ascii="Times New Roman" w:hAnsi="Times New Roman"/>
          <w:sz w:val="28"/>
          <w:szCs w:val="28"/>
        </w:rPr>
        <w:t>сферы</w:t>
      </w:r>
      <w:r w:rsidRPr="00A96E19">
        <w:rPr>
          <w:rFonts w:ascii="Times New Roman" w:hAnsi="Times New Roman"/>
          <w:spacing w:val="-9"/>
          <w:sz w:val="28"/>
          <w:szCs w:val="28"/>
        </w:rPr>
        <w:t xml:space="preserve"> </w:t>
      </w:r>
      <w:r w:rsidRPr="00A96E19">
        <w:rPr>
          <w:rFonts w:ascii="Times New Roman" w:hAnsi="Times New Roman"/>
          <w:sz w:val="28"/>
          <w:szCs w:val="28"/>
        </w:rPr>
        <w:t>детей.</w:t>
      </w:r>
    </w:p>
    <w:p w:rsidR="00DD6525" w:rsidRPr="00A96E19" w:rsidRDefault="00DD6525" w:rsidP="004A5A8B">
      <w:pPr>
        <w:pStyle w:val="5"/>
        <w:keepNext w:val="0"/>
        <w:keepLines w:val="0"/>
        <w:widowControl w:val="0"/>
        <w:tabs>
          <w:tab w:val="left" w:pos="1144"/>
        </w:tabs>
        <w:autoSpaceDE w:val="0"/>
        <w:autoSpaceDN w:val="0"/>
        <w:spacing w:before="0" w:after="0" w:line="360" w:lineRule="auto"/>
        <w:ind w:firstLine="709"/>
        <w:rPr>
          <w:rFonts w:ascii="Times New Roman" w:hAnsi="Times New Roman"/>
          <w:sz w:val="28"/>
          <w:szCs w:val="28"/>
        </w:rPr>
      </w:pPr>
      <w:r>
        <w:rPr>
          <w:rFonts w:ascii="Times New Roman" w:hAnsi="Times New Roman"/>
          <w:sz w:val="28"/>
          <w:szCs w:val="28"/>
        </w:rPr>
        <w:t>Направления работы учителя - логопеда.</w:t>
      </w:r>
    </w:p>
    <w:p w:rsidR="00DD6525" w:rsidRPr="00A96E19" w:rsidRDefault="00DD6525" w:rsidP="004A5A8B">
      <w:pPr>
        <w:pStyle w:val="af5"/>
        <w:spacing w:line="360" w:lineRule="auto"/>
        <w:ind w:left="0" w:right="113" w:firstLine="709"/>
        <w:rPr>
          <w:sz w:val="28"/>
          <w:szCs w:val="28"/>
        </w:rPr>
      </w:pPr>
      <w:r w:rsidRPr="00A96E19">
        <w:rPr>
          <w:b/>
          <w:sz w:val="28"/>
          <w:szCs w:val="28"/>
        </w:rPr>
        <w:t>Цель:</w:t>
      </w:r>
      <w:r w:rsidRPr="00A96E19">
        <w:rPr>
          <w:b/>
          <w:spacing w:val="1"/>
          <w:sz w:val="28"/>
          <w:szCs w:val="28"/>
        </w:rPr>
        <w:t xml:space="preserve"> </w:t>
      </w:r>
      <w:r w:rsidRPr="00A96E19">
        <w:rPr>
          <w:sz w:val="28"/>
          <w:szCs w:val="28"/>
        </w:rPr>
        <w:t>оказание</w:t>
      </w:r>
      <w:r w:rsidRPr="00A96E19">
        <w:rPr>
          <w:spacing w:val="1"/>
          <w:sz w:val="28"/>
          <w:szCs w:val="28"/>
        </w:rPr>
        <w:t xml:space="preserve"> </w:t>
      </w:r>
      <w:r w:rsidRPr="00A96E19">
        <w:rPr>
          <w:sz w:val="28"/>
          <w:szCs w:val="28"/>
        </w:rPr>
        <w:t>специальной</w:t>
      </w:r>
      <w:r w:rsidRPr="00A96E19">
        <w:rPr>
          <w:spacing w:val="1"/>
          <w:sz w:val="28"/>
          <w:szCs w:val="28"/>
        </w:rPr>
        <w:t xml:space="preserve"> </w:t>
      </w:r>
      <w:r w:rsidRPr="00A96E19">
        <w:rPr>
          <w:sz w:val="28"/>
          <w:szCs w:val="28"/>
        </w:rPr>
        <w:t>коррекционно-развивающей</w:t>
      </w:r>
      <w:r w:rsidRPr="00A96E19">
        <w:rPr>
          <w:spacing w:val="1"/>
          <w:sz w:val="28"/>
          <w:szCs w:val="28"/>
        </w:rPr>
        <w:t xml:space="preserve"> </w:t>
      </w:r>
      <w:r w:rsidRPr="00A96E19">
        <w:rPr>
          <w:sz w:val="28"/>
          <w:szCs w:val="28"/>
        </w:rPr>
        <w:t>помощи</w:t>
      </w:r>
      <w:r w:rsidRPr="00A96E19">
        <w:rPr>
          <w:spacing w:val="1"/>
          <w:sz w:val="28"/>
          <w:szCs w:val="28"/>
        </w:rPr>
        <w:t xml:space="preserve"> </w:t>
      </w:r>
      <w:r w:rsidRPr="00A96E19">
        <w:rPr>
          <w:sz w:val="28"/>
          <w:szCs w:val="28"/>
        </w:rPr>
        <w:t>воспитанникам,</w:t>
      </w:r>
      <w:r w:rsidRPr="00A96E19">
        <w:rPr>
          <w:spacing w:val="1"/>
          <w:sz w:val="28"/>
          <w:szCs w:val="28"/>
        </w:rPr>
        <w:t xml:space="preserve"> </w:t>
      </w:r>
      <w:r w:rsidRPr="00A96E19">
        <w:rPr>
          <w:sz w:val="28"/>
          <w:szCs w:val="28"/>
        </w:rPr>
        <w:t>имеющим</w:t>
      </w:r>
      <w:r w:rsidRPr="00A96E19">
        <w:rPr>
          <w:spacing w:val="-15"/>
          <w:sz w:val="28"/>
          <w:szCs w:val="28"/>
        </w:rPr>
        <w:t xml:space="preserve"> </w:t>
      </w:r>
      <w:r w:rsidRPr="00A96E19">
        <w:rPr>
          <w:sz w:val="28"/>
          <w:szCs w:val="28"/>
        </w:rPr>
        <w:t>различные</w:t>
      </w:r>
      <w:r w:rsidRPr="00A96E19">
        <w:rPr>
          <w:spacing w:val="-16"/>
          <w:sz w:val="28"/>
          <w:szCs w:val="28"/>
        </w:rPr>
        <w:t xml:space="preserve"> </w:t>
      </w:r>
      <w:r w:rsidRPr="00A96E19">
        <w:rPr>
          <w:sz w:val="28"/>
          <w:szCs w:val="28"/>
        </w:rPr>
        <w:t>нарушения</w:t>
      </w:r>
      <w:r w:rsidRPr="00A96E19">
        <w:rPr>
          <w:spacing w:val="-16"/>
          <w:sz w:val="28"/>
          <w:szCs w:val="28"/>
        </w:rPr>
        <w:t xml:space="preserve"> </w:t>
      </w:r>
      <w:r w:rsidRPr="00A96E19">
        <w:rPr>
          <w:sz w:val="28"/>
          <w:szCs w:val="28"/>
        </w:rPr>
        <w:t>устной</w:t>
      </w:r>
      <w:r w:rsidRPr="00A96E19">
        <w:rPr>
          <w:spacing w:val="-17"/>
          <w:sz w:val="28"/>
          <w:szCs w:val="28"/>
        </w:rPr>
        <w:t xml:space="preserve"> </w:t>
      </w:r>
      <w:r w:rsidRPr="00A96E19">
        <w:rPr>
          <w:sz w:val="28"/>
          <w:szCs w:val="28"/>
        </w:rPr>
        <w:t>речи.</w:t>
      </w:r>
    </w:p>
    <w:p w:rsidR="00DD6525" w:rsidRPr="00A96E19" w:rsidRDefault="00DD6525" w:rsidP="004A5A8B">
      <w:pPr>
        <w:pStyle w:val="5"/>
        <w:spacing w:before="0" w:after="0" w:line="360" w:lineRule="auto"/>
        <w:ind w:right="113" w:firstLine="709"/>
        <w:jc w:val="both"/>
        <w:rPr>
          <w:rFonts w:ascii="Times New Roman" w:hAnsi="Times New Roman"/>
          <w:sz w:val="28"/>
          <w:szCs w:val="28"/>
        </w:rPr>
      </w:pPr>
      <w:r w:rsidRPr="00A96E19">
        <w:rPr>
          <w:rFonts w:ascii="Times New Roman" w:hAnsi="Times New Roman"/>
          <w:sz w:val="28"/>
          <w:szCs w:val="28"/>
        </w:rPr>
        <w:t>Задачи:</w:t>
      </w:r>
    </w:p>
    <w:p w:rsidR="00DD6525" w:rsidRPr="00EB4550" w:rsidRDefault="00DD6525" w:rsidP="003062A8">
      <w:pPr>
        <w:pStyle w:val="a9"/>
        <w:widowControl w:val="0"/>
        <w:numPr>
          <w:ilvl w:val="0"/>
          <w:numId w:val="38"/>
        </w:numPr>
        <w:autoSpaceDE w:val="0"/>
        <w:autoSpaceDN w:val="0"/>
        <w:spacing w:after="0" w:line="360" w:lineRule="auto"/>
        <w:ind w:right="113"/>
        <w:jc w:val="both"/>
        <w:rPr>
          <w:rFonts w:ascii="Times New Roman" w:hAnsi="Times New Roman"/>
          <w:spacing w:val="-68"/>
          <w:sz w:val="28"/>
          <w:szCs w:val="28"/>
        </w:rPr>
      </w:pPr>
      <w:r w:rsidRPr="00EB4550">
        <w:rPr>
          <w:rFonts w:ascii="Times New Roman" w:hAnsi="Times New Roman"/>
          <w:sz w:val="28"/>
          <w:szCs w:val="28"/>
        </w:rPr>
        <w:t>осуществление</w:t>
      </w:r>
      <w:r w:rsidRPr="00EB4550">
        <w:rPr>
          <w:rFonts w:ascii="Times New Roman" w:hAnsi="Times New Roman"/>
          <w:spacing w:val="40"/>
          <w:sz w:val="28"/>
          <w:szCs w:val="28"/>
        </w:rPr>
        <w:t xml:space="preserve"> </w:t>
      </w:r>
      <w:r w:rsidRPr="00EB4550">
        <w:rPr>
          <w:rFonts w:ascii="Times New Roman" w:hAnsi="Times New Roman"/>
          <w:sz w:val="28"/>
          <w:szCs w:val="28"/>
        </w:rPr>
        <w:t>необходимой</w:t>
      </w:r>
      <w:r w:rsidRPr="00EB4550">
        <w:rPr>
          <w:rFonts w:ascii="Times New Roman" w:hAnsi="Times New Roman"/>
          <w:spacing w:val="37"/>
          <w:sz w:val="28"/>
          <w:szCs w:val="28"/>
        </w:rPr>
        <w:t xml:space="preserve"> </w:t>
      </w:r>
      <w:r w:rsidRPr="00EB4550">
        <w:rPr>
          <w:rFonts w:ascii="Times New Roman" w:hAnsi="Times New Roman"/>
          <w:sz w:val="28"/>
          <w:szCs w:val="28"/>
        </w:rPr>
        <w:t>коррекции</w:t>
      </w:r>
      <w:r w:rsidRPr="00EB4550">
        <w:rPr>
          <w:rFonts w:ascii="Times New Roman" w:hAnsi="Times New Roman"/>
          <w:spacing w:val="39"/>
          <w:sz w:val="28"/>
          <w:szCs w:val="28"/>
        </w:rPr>
        <w:t xml:space="preserve"> </w:t>
      </w:r>
      <w:r w:rsidRPr="00EB4550">
        <w:rPr>
          <w:rFonts w:ascii="Times New Roman" w:hAnsi="Times New Roman"/>
          <w:sz w:val="28"/>
          <w:szCs w:val="28"/>
        </w:rPr>
        <w:t>речевых</w:t>
      </w:r>
      <w:r w:rsidRPr="00EB4550">
        <w:rPr>
          <w:rFonts w:ascii="Times New Roman" w:hAnsi="Times New Roman"/>
          <w:spacing w:val="38"/>
          <w:sz w:val="28"/>
          <w:szCs w:val="28"/>
        </w:rPr>
        <w:t xml:space="preserve"> </w:t>
      </w:r>
      <w:r w:rsidRPr="00EB4550">
        <w:rPr>
          <w:rFonts w:ascii="Times New Roman" w:hAnsi="Times New Roman"/>
          <w:sz w:val="28"/>
          <w:szCs w:val="28"/>
        </w:rPr>
        <w:t>нарушений</w:t>
      </w:r>
      <w:r w:rsidRPr="00EB4550">
        <w:rPr>
          <w:rFonts w:ascii="Times New Roman" w:hAnsi="Times New Roman"/>
          <w:spacing w:val="40"/>
          <w:sz w:val="28"/>
          <w:szCs w:val="28"/>
        </w:rPr>
        <w:t xml:space="preserve"> </w:t>
      </w:r>
      <w:r w:rsidRPr="00EB4550">
        <w:rPr>
          <w:rFonts w:ascii="Times New Roman" w:hAnsi="Times New Roman"/>
          <w:sz w:val="28"/>
          <w:szCs w:val="28"/>
        </w:rPr>
        <w:t>у</w:t>
      </w:r>
      <w:r w:rsidRPr="00EB4550">
        <w:rPr>
          <w:rFonts w:ascii="Times New Roman" w:hAnsi="Times New Roman"/>
          <w:spacing w:val="39"/>
          <w:sz w:val="28"/>
          <w:szCs w:val="28"/>
        </w:rPr>
        <w:t xml:space="preserve"> </w:t>
      </w:r>
      <w:r w:rsidRPr="00EB4550">
        <w:rPr>
          <w:rFonts w:ascii="Times New Roman" w:hAnsi="Times New Roman"/>
          <w:sz w:val="28"/>
          <w:szCs w:val="28"/>
        </w:rPr>
        <w:t>детей</w:t>
      </w:r>
      <w:r w:rsidRPr="00EB4550">
        <w:rPr>
          <w:rFonts w:ascii="Times New Roman" w:hAnsi="Times New Roman"/>
          <w:spacing w:val="40"/>
          <w:sz w:val="28"/>
          <w:szCs w:val="28"/>
        </w:rPr>
        <w:t xml:space="preserve"> </w:t>
      </w:r>
      <w:r w:rsidRPr="00EB4550">
        <w:rPr>
          <w:rFonts w:ascii="Times New Roman" w:hAnsi="Times New Roman"/>
          <w:sz w:val="28"/>
          <w:szCs w:val="28"/>
        </w:rPr>
        <w:t>дошкольного</w:t>
      </w:r>
    </w:p>
    <w:p w:rsidR="00DD6525" w:rsidRPr="00EB4550" w:rsidRDefault="00DD6525" w:rsidP="003062A8">
      <w:pPr>
        <w:pStyle w:val="a9"/>
        <w:widowControl w:val="0"/>
        <w:numPr>
          <w:ilvl w:val="0"/>
          <w:numId w:val="38"/>
        </w:numPr>
        <w:autoSpaceDE w:val="0"/>
        <w:autoSpaceDN w:val="0"/>
        <w:spacing w:after="0" w:line="360" w:lineRule="auto"/>
        <w:ind w:right="113"/>
        <w:jc w:val="both"/>
        <w:rPr>
          <w:rFonts w:ascii="Times New Roman" w:hAnsi="Times New Roman"/>
          <w:sz w:val="28"/>
          <w:szCs w:val="28"/>
        </w:rPr>
      </w:pPr>
      <w:r w:rsidRPr="00EB4550">
        <w:rPr>
          <w:rFonts w:ascii="Times New Roman" w:hAnsi="Times New Roman"/>
          <w:sz w:val="28"/>
          <w:szCs w:val="28"/>
        </w:rPr>
        <w:t>возраста;</w:t>
      </w:r>
    </w:p>
    <w:p w:rsidR="00DD6525" w:rsidRPr="00EB4550" w:rsidRDefault="00DD6525" w:rsidP="003062A8">
      <w:pPr>
        <w:pStyle w:val="a9"/>
        <w:widowControl w:val="0"/>
        <w:numPr>
          <w:ilvl w:val="0"/>
          <w:numId w:val="38"/>
        </w:numPr>
        <w:autoSpaceDE w:val="0"/>
        <w:autoSpaceDN w:val="0"/>
        <w:spacing w:after="0" w:line="360" w:lineRule="auto"/>
        <w:ind w:right="113"/>
        <w:jc w:val="both"/>
        <w:rPr>
          <w:rFonts w:ascii="Times New Roman" w:hAnsi="Times New Roman"/>
          <w:sz w:val="28"/>
          <w:szCs w:val="28"/>
        </w:rPr>
      </w:pPr>
      <w:r w:rsidRPr="00EB4550">
        <w:rPr>
          <w:rFonts w:ascii="Times New Roman" w:hAnsi="Times New Roman"/>
          <w:w w:val="95"/>
          <w:sz w:val="28"/>
          <w:szCs w:val="28"/>
        </w:rPr>
        <w:t>предупреждение</w:t>
      </w:r>
      <w:r w:rsidRPr="00EB4550">
        <w:rPr>
          <w:rFonts w:ascii="Times New Roman" w:hAnsi="Times New Roman"/>
          <w:spacing w:val="27"/>
          <w:w w:val="95"/>
          <w:sz w:val="28"/>
          <w:szCs w:val="28"/>
        </w:rPr>
        <w:t xml:space="preserve"> </w:t>
      </w:r>
      <w:r w:rsidRPr="00EB4550">
        <w:rPr>
          <w:rFonts w:ascii="Times New Roman" w:hAnsi="Times New Roman"/>
          <w:w w:val="95"/>
          <w:sz w:val="28"/>
          <w:szCs w:val="28"/>
        </w:rPr>
        <w:t>нарушений</w:t>
      </w:r>
      <w:r w:rsidRPr="00EB4550">
        <w:rPr>
          <w:rFonts w:ascii="Times New Roman" w:hAnsi="Times New Roman"/>
          <w:spacing w:val="27"/>
          <w:w w:val="95"/>
          <w:sz w:val="28"/>
          <w:szCs w:val="28"/>
        </w:rPr>
        <w:t xml:space="preserve"> </w:t>
      </w:r>
      <w:r w:rsidRPr="00EB4550">
        <w:rPr>
          <w:rFonts w:ascii="Times New Roman" w:hAnsi="Times New Roman"/>
          <w:w w:val="95"/>
          <w:sz w:val="28"/>
          <w:szCs w:val="28"/>
        </w:rPr>
        <w:t>устной</w:t>
      </w:r>
      <w:r w:rsidRPr="00EB4550">
        <w:rPr>
          <w:rFonts w:ascii="Times New Roman" w:hAnsi="Times New Roman"/>
          <w:spacing w:val="27"/>
          <w:w w:val="95"/>
          <w:sz w:val="28"/>
          <w:szCs w:val="28"/>
        </w:rPr>
        <w:t xml:space="preserve"> </w:t>
      </w:r>
      <w:r w:rsidRPr="00EB4550">
        <w:rPr>
          <w:rFonts w:ascii="Times New Roman" w:hAnsi="Times New Roman"/>
          <w:w w:val="95"/>
          <w:sz w:val="28"/>
          <w:szCs w:val="28"/>
        </w:rPr>
        <w:t>речи;</w:t>
      </w:r>
    </w:p>
    <w:p w:rsidR="00DD6525" w:rsidRPr="00EB4550" w:rsidRDefault="00DD6525" w:rsidP="003062A8">
      <w:pPr>
        <w:pStyle w:val="a9"/>
        <w:widowControl w:val="0"/>
        <w:numPr>
          <w:ilvl w:val="0"/>
          <w:numId w:val="38"/>
        </w:numPr>
        <w:autoSpaceDE w:val="0"/>
        <w:autoSpaceDN w:val="0"/>
        <w:spacing w:after="0" w:line="360" w:lineRule="auto"/>
        <w:ind w:right="113"/>
        <w:jc w:val="both"/>
        <w:rPr>
          <w:rFonts w:ascii="Times New Roman" w:hAnsi="Times New Roman"/>
          <w:sz w:val="28"/>
          <w:szCs w:val="28"/>
        </w:rPr>
      </w:pPr>
      <w:r w:rsidRPr="00EB4550">
        <w:rPr>
          <w:rFonts w:ascii="Times New Roman" w:hAnsi="Times New Roman"/>
          <w:w w:val="95"/>
          <w:sz w:val="28"/>
          <w:szCs w:val="28"/>
        </w:rPr>
        <w:t>развитие</w:t>
      </w:r>
      <w:r w:rsidRPr="00EB4550">
        <w:rPr>
          <w:rFonts w:ascii="Times New Roman" w:hAnsi="Times New Roman"/>
          <w:spacing w:val="-5"/>
          <w:w w:val="95"/>
          <w:sz w:val="28"/>
          <w:szCs w:val="28"/>
        </w:rPr>
        <w:t xml:space="preserve"> </w:t>
      </w:r>
      <w:r w:rsidRPr="00EB4550">
        <w:rPr>
          <w:rFonts w:ascii="Times New Roman" w:hAnsi="Times New Roman"/>
          <w:w w:val="95"/>
          <w:sz w:val="28"/>
          <w:szCs w:val="28"/>
        </w:rPr>
        <w:t>у</w:t>
      </w:r>
      <w:r w:rsidRPr="00EB4550">
        <w:rPr>
          <w:rFonts w:ascii="Times New Roman" w:hAnsi="Times New Roman"/>
          <w:spacing w:val="-10"/>
          <w:w w:val="95"/>
          <w:sz w:val="28"/>
          <w:szCs w:val="28"/>
        </w:rPr>
        <w:t xml:space="preserve"> </w:t>
      </w:r>
      <w:r w:rsidRPr="00EB4550">
        <w:rPr>
          <w:rFonts w:ascii="Times New Roman" w:hAnsi="Times New Roman"/>
          <w:w w:val="95"/>
          <w:sz w:val="28"/>
          <w:szCs w:val="28"/>
        </w:rPr>
        <w:t>детей</w:t>
      </w:r>
      <w:r w:rsidRPr="00EB4550">
        <w:rPr>
          <w:rFonts w:ascii="Times New Roman" w:hAnsi="Times New Roman"/>
          <w:spacing w:val="-8"/>
          <w:w w:val="95"/>
          <w:sz w:val="28"/>
          <w:szCs w:val="28"/>
        </w:rPr>
        <w:t xml:space="preserve"> </w:t>
      </w:r>
      <w:r w:rsidRPr="00EB4550">
        <w:rPr>
          <w:rFonts w:ascii="Times New Roman" w:hAnsi="Times New Roman"/>
          <w:w w:val="95"/>
          <w:sz w:val="28"/>
          <w:szCs w:val="28"/>
        </w:rPr>
        <w:t>произвольного</w:t>
      </w:r>
      <w:r w:rsidRPr="00EB4550">
        <w:rPr>
          <w:rFonts w:ascii="Times New Roman" w:hAnsi="Times New Roman"/>
          <w:spacing w:val="-8"/>
          <w:w w:val="95"/>
          <w:sz w:val="28"/>
          <w:szCs w:val="28"/>
        </w:rPr>
        <w:t xml:space="preserve"> </w:t>
      </w:r>
      <w:r w:rsidRPr="00EB4550">
        <w:rPr>
          <w:rFonts w:ascii="Times New Roman" w:hAnsi="Times New Roman"/>
          <w:w w:val="95"/>
          <w:sz w:val="28"/>
          <w:szCs w:val="28"/>
        </w:rPr>
        <w:t>внимания</w:t>
      </w:r>
      <w:r w:rsidRPr="00EB4550">
        <w:rPr>
          <w:rFonts w:ascii="Times New Roman" w:hAnsi="Times New Roman"/>
          <w:spacing w:val="-8"/>
          <w:w w:val="95"/>
          <w:sz w:val="28"/>
          <w:szCs w:val="28"/>
        </w:rPr>
        <w:t xml:space="preserve"> </w:t>
      </w:r>
      <w:r w:rsidRPr="00EB4550">
        <w:rPr>
          <w:rFonts w:ascii="Times New Roman" w:hAnsi="Times New Roman"/>
          <w:w w:val="95"/>
          <w:sz w:val="28"/>
          <w:szCs w:val="28"/>
        </w:rPr>
        <w:t>к</w:t>
      </w:r>
      <w:r w:rsidRPr="00EB4550">
        <w:rPr>
          <w:rFonts w:ascii="Times New Roman" w:hAnsi="Times New Roman"/>
          <w:spacing w:val="-7"/>
          <w:w w:val="95"/>
          <w:sz w:val="28"/>
          <w:szCs w:val="28"/>
        </w:rPr>
        <w:t xml:space="preserve"> </w:t>
      </w:r>
      <w:r w:rsidRPr="00EB4550">
        <w:rPr>
          <w:rFonts w:ascii="Times New Roman" w:hAnsi="Times New Roman"/>
          <w:w w:val="95"/>
          <w:sz w:val="28"/>
          <w:szCs w:val="28"/>
        </w:rPr>
        <w:t>звуковой</w:t>
      </w:r>
      <w:r w:rsidRPr="00EB4550">
        <w:rPr>
          <w:rFonts w:ascii="Times New Roman" w:hAnsi="Times New Roman"/>
          <w:spacing w:val="-6"/>
          <w:w w:val="95"/>
          <w:sz w:val="28"/>
          <w:szCs w:val="28"/>
        </w:rPr>
        <w:t xml:space="preserve"> </w:t>
      </w:r>
      <w:r w:rsidRPr="00EB4550">
        <w:rPr>
          <w:rFonts w:ascii="Times New Roman" w:hAnsi="Times New Roman"/>
          <w:w w:val="95"/>
          <w:sz w:val="28"/>
          <w:szCs w:val="28"/>
        </w:rPr>
        <w:t>стороне</w:t>
      </w:r>
      <w:r w:rsidRPr="00EB4550">
        <w:rPr>
          <w:rFonts w:ascii="Times New Roman" w:hAnsi="Times New Roman"/>
          <w:spacing w:val="-7"/>
          <w:w w:val="95"/>
          <w:sz w:val="28"/>
          <w:szCs w:val="28"/>
        </w:rPr>
        <w:t xml:space="preserve"> </w:t>
      </w:r>
      <w:r w:rsidRPr="00EB4550">
        <w:rPr>
          <w:rFonts w:ascii="Times New Roman" w:hAnsi="Times New Roman"/>
          <w:w w:val="95"/>
          <w:sz w:val="28"/>
          <w:szCs w:val="28"/>
        </w:rPr>
        <w:t>речи;</w:t>
      </w:r>
    </w:p>
    <w:p w:rsidR="00DD6525" w:rsidRPr="00EB4550" w:rsidRDefault="00DD6525" w:rsidP="003062A8">
      <w:pPr>
        <w:pStyle w:val="a9"/>
        <w:widowControl w:val="0"/>
        <w:numPr>
          <w:ilvl w:val="0"/>
          <w:numId w:val="38"/>
        </w:numPr>
        <w:autoSpaceDE w:val="0"/>
        <w:autoSpaceDN w:val="0"/>
        <w:spacing w:after="0" w:line="360" w:lineRule="auto"/>
        <w:ind w:right="113"/>
        <w:jc w:val="both"/>
        <w:rPr>
          <w:rFonts w:ascii="Times New Roman" w:hAnsi="Times New Roman"/>
          <w:sz w:val="28"/>
          <w:szCs w:val="28"/>
        </w:rPr>
      </w:pPr>
      <w:r w:rsidRPr="00EB4550">
        <w:rPr>
          <w:rFonts w:ascii="Times New Roman" w:hAnsi="Times New Roman"/>
          <w:spacing w:val="-1"/>
          <w:sz w:val="28"/>
          <w:szCs w:val="28"/>
        </w:rPr>
        <w:t>обеспечение</w:t>
      </w:r>
      <w:r w:rsidRPr="00EB4550">
        <w:rPr>
          <w:rFonts w:ascii="Times New Roman" w:hAnsi="Times New Roman"/>
          <w:spacing w:val="-14"/>
          <w:sz w:val="28"/>
          <w:szCs w:val="28"/>
        </w:rPr>
        <w:t xml:space="preserve"> </w:t>
      </w:r>
      <w:r w:rsidRPr="00EB4550">
        <w:rPr>
          <w:rFonts w:ascii="Times New Roman" w:hAnsi="Times New Roman"/>
          <w:sz w:val="28"/>
          <w:szCs w:val="28"/>
        </w:rPr>
        <w:t>индивидуального</w:t>
      </w:r>
      <w:r w:rsidRPr="00EB4550">
        <w:rPr>
          <w:rFonts w:ascii="Times New Roman" w:hAnsi="Times New Roman"/>
          <w:spacing w:val="-14"/>
          <w:sz w:val="28"/>
          <w:szCs w:val="28"/>
        </w:rPr>
        <w:t xml:space="preserve"> </w:t>
      </w:r>
      <w:r w:rsidRPr="00EB4550">
        <w:rPr>
          <w:rFonts w:ascii="Times New Roman" w:hAnsi="Times New Roman"/>
          <w:sz w:val="28"/>
          <w:szCs w:val="28"/>
        </w:rPr>
        <w:t>и</w:t>
      </w:r>
      <w:r w:rsidRPr="00EB4550">
        <w:rPr>
          <w:rFonts w:ascii="Times New Roman" w:hAnsi="Times New Roman"/>
          <w:spacing w:val="-16"/>
          <w:sz w:val="28"/>
          <w:szCs w:val="28"/>
        </w:rPr>
        <w:t xml:space="preserve"> </w:t>
      </w:r>
      <w:r w:rsidRPr="00EB4550">
        <w:rPr>
          <w:rFonts w:ascii="Times New Roman" w:hAnsi="Times New Roman"/>
          <w:sz w:val="28"/>
          <w:szCs w:val="28"/>
        </w:rPr>
        <w:t>дифференцированного</w:t>
      </w:r>
      <w:r w:rsidRPr="00EB4550">
        <w:rPr>
          <w:rFonts w:ascii="Times New Roman" w:hAnsi="Times New Roman"/>
          <w:spacing w:val="-16"/>
          <w:sz w:val="28"/>
          <w:szCs w:val="28"/>
        </w:rPr>
        <w:t xml:space="preserve"> </w:t>
      </w:r>
      <w:r w:rsidRPr="00EB4550">
        <w:rPr>
          <w:rFonts w:ascii="Times New Roman" w:hAnsi="Times New Roman"/>
          <w:sz w:val="28"/>
          <w:szCs w:val="28"/>
        </w:rPr>
        <w:t>подхода</w:t>
      </w:r>
      <w:r w:rsidRPr="00EB4550">
        <w:rPr>
          <w:rFonts w:ascii="Times New Roman" w:hAnsi="Times New Roman"/>
          <w:spacing w:val="-13"/>
          <w:sz w:val="28"/>
          <w:szCs w:val="28"/>
        </w:rPr>
        <w:t xml:space="preserve"> </w:t>
      </w:r>
      <w:r w:rsidRPr="00EB4550">
        <w:rPr>
          <w:rFonts w:ascii="Times New Roman" w:hAnsi="Times New Roman"/>
          <w:sz w:val="28"/>
          <w:szCs w:val="28"/>
        </w:rPr>
        <w:t>к</w:t>
      </w:r>
      <w:r w:rsidRPr="00EB4550">
        <w:rPr>
          <w:rFonts w:ascii="Times New Roman" w:hAnsi="Times New Roman"/>
          <w:spacing w:val="-15"/>
          <w:sz w:val="28"/>
          <w:szCs w:val="28"/>
        </w:rPr>
        <w:t xml:space="preserve"> </w:t>
      </w:r>
      <w:r w:rsidRPr="00EB4550">
        <w:rPr>
          <w:rFonts w:ascii="Times New Roman" w:hAnsi="Times New Roman"/>
          <w:sz w:val="28"/>
          <w:szCs w:val="28"/>
        </w:rPr>
        <w:t>каждому</w:t>
      </w:r>
      <w:r w:rsidRPr="00EB4550">
        <w:rPr>
          <w:rFonts w:ascii="Times New Roman" w:hAnsi="Times New Roman"/>
          <w:spacing w:val="-17"/>
          <w:sz w:val="28"/>
          <w:szCs w:val="28"/>
        </w:rPr>
        <w:t xml:space="preserve"> </w:t>
      </w:r>
      <w:r w:rsidRPr="00EB4550">
        <w:rPr>
          <w:rFonts w:ascii="Times New Roman" w:hAnsi="Times New Roman"/>
          <w:sz w:val="28"/>
          <w:szCs w:val="28"/>
        </w:rPr>
        <w:t>ребёнку;</w:t>
      </w:r>
    </w:p>
    <w:p w:rsidR="00DD6525" w:rsidRPr="00EB4550" w:rsidRDefault="00DD6525" w:rsidP="003062A8">
      <w:pPr>
        <w:pStyle w:val="a9"/>
        <w:widowControl w:val="0"/>
        <w:numPr>
          <w:ilvl w:val="0"/>
          <w:numId w:val="38"/>
        </w:numPr>
        <w:autoSpaceDE w:val="0"/>
        <w:autoSpaceDN w:val="0"/>
        <w:spacing w:after="0" w:line="360" w:lineRule="auto"/>
        <w:ind w:right="113"/>
        <w:jc w:val="both"/>
        <w:rPr>
          <w:rFonts w:ascii="Times New Roman" w:hAnsi="Times New Roman"/>
          <w:sz w:val="28"/>
          <w:szCs w:val="28"/>
        </w:rPr>
      </w:pPr>
      <w:r w:rsidRPr="00EB4550">
        <w:rPr>
          <w:rFonts w:ascii="Times New Roman" w:hAnsi="Times New Roman"/>
          <w:sz w:val="28"/>
          <w:szCs w:val="28"/>
        </w:rPr>
        <w:t>воспитание</w:t>
      </w:r>
      <w:r w:rsidRPr="00EB4550">
        <w:rPr>
          <w:rFonts w:ascii="Times New Roman" w:hAnsi="Times New Roman"/>
          <w:spacing w:val="52"/>
          <w:sz w:val="28"/>
          <w:szCs w:val="28"/>
        </w:rPr>
        <w:t xml:space="preserve"> </w:t>
      </w:r>
      <w:r w:rsidRPr="00EB4550">
        <w:rPr>
          <w:rFonts w:ascii="Times New Roman" w:hAnsi="Times New Roman"/>
          <w:sz w:val="28"/>
          <w:szCs w:val="28"/>
        </w:rPr>
        <w:t>стремления</w:t>
      </w:r>
      <w:r w:rsidRPr="00EB4550">
        <w:rPr>
          <w:rFonts w:ascii="Times New Roman" w:hAnsi="Times New Roman"/>
          <w:spacing w:val="53"/>
          <w:sz w:val="28"/>
          <w:szCs w:val="28"/>
        </w:rPr>
        <w:t xml:space="preserve"> </w:t>
      </w:r>
      <w:r w:rsidRPr="00EB4550">
        <w:rPr>
          <w:rFonts w:ascii="Times New Roman" w:hAnsi="Times New Roman"/>
          <w:sz w:val="28"/>
          <w:szCs w:val="28"/>
        </w:rPr>
        <w:t>детей</w:t>
      </w:r>
      <w:r w:rsidRPr="00EB4550">
        <w:rPr>
          <w:rFonts w:ascii="Times New Roman" w:hAnsi="Times New Roman"/>
          <w:spacing w:val="53"/>
          <w:sz w:val="28"/>
          <w:szCs w:val="28"/>
        </w:rPr>
        <w:t xml:space="preserve"> </w:t>
      </w:r>
      <w:r w:rsidRPr="00EB4550">
        <w:rPr>
          <w:rFonts w:ascii="Times New Roman" w:hAnsi="Times New Roman"/>
          <w:sz w:val="28"/>
          <w:szCs w:val="28"/>
        </w:rPr>
        <w:t>преодолеть</w:t>
      </w:r>
      <w:r w:rsidRPr="00EB4550">
        <w:rPr>
          <w:rFonts w:ascii="Times New Roman" w:hAnsi="Times New Roman"/>
          <w:spacing w:val="52"/>
          <w:sz w:val="28"/>
          <w:szCs w:val="28"/>
        </w:rPr>
        <w:t xml:space="preserve"> </w:t>
      </w:r>
      <w:r w:rsidRPr="00EB4550">
        <w:rPr>
          <w:rFonts w:ascii="Times New Roman" w:hAnsi="Times New Roman"/>
          <w:sz w:val="28"/>
          <w:szCs w:val="28"/>
        </w:rPr>
        <w:t>недостатки</w:t>
      </w:r>
      <w:r w:rsidRPr="00EB4550">
        <w:rPr>
          <w:rFonts w:ascii="Times New Roman" w:hAnsi="Times New Roman"/>
          <w:spacing w:val="52"/>
          <w:sz w:val="28"/>
          <w:szCs w:val="28"/>
        </w:rPr>
        <w:t xml:space="preserve"> </w:t>
      </w:r>
      <w:r w:rsidRPr="00EB4550">
        <w:rPr>
          <w:rFonts w:ascii="Times New Roman" w:hAnsi="Times New Roman"/>
          <w:sz w:val="28"/>
          <w:szCs w:val="28"/>
        </w:rPr>
        <w:t>речи,</w:t>
      </w:r>
      <w:r w:rsidRPr="00EB4550">
        <w:rPr>
          <w:rFonts w:ascii="Times New Roman" w:hAnsi="Times New Roman"/>
          <w:spacing w:val="51"/>
          <w:sz w:val="28"/>
          <w:szCs w:val="28"/>
        </w:rPr>
        <w:t xml:space="preserve"> </w:t>
      </w:r>
      <w:r w:rsidRPr="00EB4550">
        <w:rPr>
          <w:rFonts w:ascii="Times New Roman" w:hAnsi="Times New Roman"/>
          <w:sz w:val="28"/>
          <w:szCs w:val="28"/>
        </w:rPr>
        <w:t>сохранить</w:t>
      </w:r>
      <w:r w:rsidRPr="00EB4550">
        <w:rPr>
          <w:rFonts w:ascii="Times New Roman" w:hAnsi="Times New Roman"/>
          <w:spacing w:val="53"/>
          <w:sz w:val="28"/>
          <w:szCs w:val="28"/>
        </w:rPr>
        <w:t xml:space="preserve"> </w:t>
      </w:r>
      <w:r w:rsidRPr="00EB4550">
        <w:rPr>
          <w:rFonts w:ascii="Times New Roman" w:hAnsi="Times New Roman"/>
          <w:sz w:val="28"/>
          <w:szCs w:val="28"/>
        </w:rPr>
        <w:t>эмоциональное</w:t>
      </w:r>
      <w:r w:rsidRPr="00EB4550">
        <w:rPr>
          <w:rFonts w:ascii="Times New Roman" w:hAnsi="Times New Roman"/>
          <w:spacing w:val="-68"/>
          <w:sz w:val="28"/>
          <w:szCs w:val="28"/>
        </w:rPr>
        <w:t xml:space="preserve"> </w:t>
      </w:r>
      <w:r w:rsidRPr="00EB4550">
        <w:rPr>
          <w:rFonts w:ascii="Times New Roman" w:hAnsi="Times New Roman"/>
          <w:sz w:val="28"/>
          <w:szCs w:val="28"/>
        </w:rPr>
        <w:t>благополучие</w:t>
      </w:r>
      <w:r w:rsidRPr="00EB4550">
        <w:rPr>
          <w:rFonts w:ascii="Times New Roman" w:hAnsi="Times New Roman"/>
          <w:spacing w:val="-15"/>
          <w:sz w:val="28"/>
          <w:szCs w:val="28"/>
        </w:rPr>
        <w:t xml:space="preserve"> </w:t>
      </w:r>
      <w:r w:rsidRPr="00EB4550">
        <w:rPr>
          <w:rFonts w:ascii="Times New Roman" w:hAnsi="Times New Roman"/>
          <w:sz w:val="28"/>
          <w:szCs w:val="28"/>
        </w:rPr>
        <w:t>в</w:t>
      </w:r>
      <w:r w:rsidRPr="00EB4550">
        <w:rPr>
          <w:rFonts w:ascii="Times New Roman" w:hAnsi="Times New Roman"/>
          <w:spacing w:val="-17"/>
          <w:sz w:val="28"/>
          <w:szCs w:val="28"/>
        </w:rPr>
        <w:t xml:space="preserve"> </w:t>
      </w:r>
      <w:r w:rsidRPr="00EB4550">
        <w:rPr>
          <w:rFonts w:ascii="Times New Roman" w:hAnsi="Times New Roman"/>
          <w:sz w:val="28"/>
          <w:szCs w:val="28"/>
        </w:rPr>
        <w:t>своей</w:t>
      </w:r>
      <w:r w:rsidRPr="00EB4550">
        <w:rPr>
          <w:rFonts w:ascii="Times New Roman" w:hAnsi="Times New Roman"/>
          <w:spacing w:val="-17"/>
          <w:sz w:val="28"/>
          <w:szCs w:val="28"/>
        </w:rPr>
        <w:t xml:space="preserve"> </w:t>
      </w:r>
      <w:r w:rsidRPr="00EB4550">
        <w:rPr>
          <w:rFonts w:ascii="Times New Roman" w:hAnsi="Times New Roman"/>
          <w:sz w:val="28"/>
          <w:szCs w:val="28"/>
        </w:rPr>
        <w:t>адаптивной</w:t>
      </w:r>
      <w:r w:rsidRPr="00EB4550">
        <w:rPr>
          <w:rFonts w:ascii="Times New Roman" w:hAnsi="Times New Roman"/>
          <w:spacing w:val="-17"/>
          <w:sz w:val="28"/>
          <w:szCs w:val="28"/>
        </w:rPr>
        <w:t xml:space="preserve"> </w:t>
      </w:r>
      <w:r w:rsidRPr="00EB4550">
        <w:rPr>
          <w:rFonts w:ascii="Times New Roman" w:hAnsi="Times New Roman"/>
          <w:sz w:val="28"/>
          <w:szCs w:val="28"/>
        </w:rPr>
        <w:t>среде;</w:t>
      </w:r>
    </w:p>
    <w:p w:rsidR="00DD6525" w:rsidRPr="00EB4550" w:rsidRDefault="00DD6525" w:rsidP="003062A8">
      <w:pPr>
        <w:pStyle w:val="a9"/>
        <w:widowControl w:val="0"/>
        <w:numPr>
          <w:ilvl w:val="0"/>
          <w:numId w:val="38"/>
        </w:numPr>
        <w:autoSpaceDE w:val="0"/>
        <w:autoSpaceDN w:val="0"/>
        <w:spacing w:after="0" w:line="360" w:lineRule="auto"/>
        <w:ind w:right="113"/>
        <w:jc w:val="both"/>
        <w:rPr>
          <w:rFonts w:ascii="Times New Roman" w:hAnsi="Times New Roman"/>
          <w:sz w:val="28"/>
          <w:szCs w:val="28"/>
        </w:rPr>
      </w:pPr>
      <w:r w:rsidRPr="00EB4550">
        <w:rPr>
          <w:rFonts w:ascii="Times New Roman" w:hAnsi="Times New Roman"/>
          <w:sz w:val="28"/>
          <w:szCs w:val="28"/>
        </w:rPr>
        <w:t>совершенствование</w:t>
      </w:r>
      <w:r w:rsidRPr="00EB4550">
        <w:rPr>
          <w:rFonts w:ascii="Times New Roman" w:hAnsi="Times New Roman"/>
          <w:spacing w:val="47"/>
          <w:sz w:val="28"/>
          <w:szCs w:val="28"/>
        </w:rPr>
        <w:t xml:space="preserve"> </w:t>
      </w:r>
      <w:r w:rsidRPr="00EB4550">
        <w:rPr>
          <w:rFonts w:ascii="Times New Roman" w:hAnsi="Times New Roman"/>
          <w:sz w:val="28"/>
          <w:szCs w:val="28"/>
        </w:rPr>
        <w:t>методов</w:t>
      </w:r>
      <w:r w:rsidRPr="00EB4550">
        <w:rPr>
          <w:rFonts w:ascii="Times New Roman" w:hAnsi="Times New Roman"/>
          <w:spacing w:val="49"/>
          <w:sz w:val="28"/>
          <w:szCs w:val="28"/>
        </w:rPr>
        <w:t xml:space="preserve"> </w:t>
      </w:r>
      <w:r w:rsidRPr="00EB4550">
        <w:rPr>
          <w:rFonts w:ascii="Times New Roman" w:hAnsi="Times New Roman"/>
          <w:sz w:val="28"/>
          <w:szCs w:val="28"/>
        </w:rPr>
        <w:t>логопедической</w:t>
      </w:r>
      <w:r w:rsidRPr="00EB4550">
        <w:rPr>
          <w:rFonts w:ascii="Times New Roman" w:hAnsi="Times New Roman"/>
          <w:spacing w:val="47"/>
          <w:sz w:val="28"/>
          <w:szCs w:val="28"/>
        </w:rPr>
        <w:t xml:space="preserve"> </w:t>
      </w:r>
      <w:r w:rsidRPr="00EB4550">
        <w:rPr>
          <w:rFonts w:ascii="Times New Roman" w:hAnsi="Times New Roman"/>
          <w:sz w:val="28"/>
          <w:szCs w:val="28"/>
        </w:rPr>
        <w:t>работы</w:t>
      </w:r>
      <w:r w:rsidRPr="00EB4550">
        <w:rPr>
          <w:rFonts w:ascii="Times New Roman" w:hAnsi="Times New Roman"/>
          <w:spacing w:val="50"/>
          <w:sz w:val="28"/>
          <w:szCs w:val="28"/>
        </w:rPr>
        <w:t xml:space="preserve"> </w:t>
      </w:r>
      <w:r w:rsidRPr="00EB4550">
        <w:rPr>
          <w:rFonts w:ascii="Times New Roman" w:hAnsi="Times New Roman"/>
          <w:sz w:val="28"/>
          <w:szCs w:val="28"/>
        </w:rPr>
        <w:t>в</w:t>
      </w:r>
      <w:r w:rsidRPr="00EB4550">
        <w:rPr>
          <w:rFonts w:ascii="Times New Roman" w:hAnsi="Times New Roman"/>
          <w:spacing w:val="48"/>
          <w:sz w:val="28"/>
          <w:szCs w:val="28"/>
        </w:rPr>
        <w:t xml:space="preserve"> </w:t>
      </w:r>
      <w:r w:rsidRPr="00EB4550">
        <w:rPr>
          <w:rFonts w:ascii="Times New Roman" w:hAnsi="Times New Roman"/>
          <w:sz w:val="28"/>
          <w:szCs w:val="28"/>
        </w:rPr>
        <w:t>соответствии</w:t>
      </w:r>
      <w:r w:rsidRPr="00EB4550">
        <w:rPr>
          <w:rFonts w:ascii="Times New Roman" w:hAnsi="Times New Roman"/>
          <w:spacing w:val="48"/>
          <w:sz w:val="28"/>
          <w:szCs w:val="28"/>
        </w:rPr>
        <w:t xml:space="preserve"> </w:t>
      </w:r>
      <w:r w:rsidRPr="00EB4550">
        <w:rPr>
          <w:rFonts w:ascii="Times New Roman" w:hAnsi="Times New Roman"/>
          <w:sz w:val="28"/>
          <w:szCs w:val="28"/>
        </w:rPr>
        <w:t>с</w:t>
      </w:r>
      <w:r w:rsidRPr="00EB4550">
        <w:rPr>
          <w:rFonts w:ascii="Times New Roman" w:hAnsi="Times New Roman"/>
          <w:spacing w:val="48"/>
          <w:sz w:val="28"/>
          <w:szCs w:val="28"/>
        </w:rPr>
        <w:t xml:space="preserve"> </w:t>
      </w:r>
      <w:r w:rsidRPr="00EB4550">
        <w:rPr>
          <w:rFonts w:ascii="Times New Roman" w:hAnsi="Times New Roman"/>
          <w:sz w:val="28"/>
          <w:szCs w:val="28"/>
        </w:rPr>
        <w:t>возможностями,</w:t>
      </w:r>
      <w:r w:rsidRPr="00EB4550">
        <w:rPr>
          <w:rFonts w:ascii="Times New Roman" w:hAnsi="Times New Roman"/>
          <w:spacing w:val="-67"/>
          <w:sz w:val="28"/>
          <w:szCs w:val="28"/>
        </w:rPr>
        <w:t xml:space="preserve"> </w:t>
      </w:r>
      <w:r w:rsidRPr="00EB4550">
        <w:rPr>
          <w:rFonts w:ascii="Times New Roman" w:hAnsi="Times New Roman"/>
          <w:sz w:val="28"/>
          <w:szCs w:val="28"/>
        </w:rPr>
        <w:t>потребностями</w:t>
      </w:r>
      <w:r w:rsidRPr="00EB4550">
        <w:rPr>
          <w:rFonts w:ascii="Times New Roman" w:hAnsi="Times New Roman"/>
          <w:spacing w:val="-17"/>
          <w:sz w:val="28"/>
          <w:szCs w:val="28"/>
        </w:rPr>
        <w:t xml:space="preserve"> </w:t>
      </w:r>
      <w:r w:rsidRPr="00EB4550">
        <w:rPr>
          <w:rFonts w:ascii="Times New Roman" w:hAnsi="Times New Roman"/>
          <w:sz w:val="28"/>
          <w:szCs w:val="28"/>
        </w:rPr>
        <w:t>и</w:t>
      </w:r>
      <w:r w:rsidRPr="00EB4550">
        <w:rPr>
          <w:rFonts w:ascii="Times New Roman" w:hAnsi="Times New Roman"/>
          <w:spacing w:val="-14"/>
          <w:sz w:val="28"/>
          <w:szCs w:val="28"/>
        </w:rPr>
        <w:t xml:space="preserve"> </w:t>
      </w:r>
      <w:r w:rsidRPr="00EB4550">
        <w:rPr>
          <w:rFonts w:ascii="Times New Roman" w:hAnsi="Times New Roman"/>
          <w:sz w:val="28"/>
          <w:szCs w:val="28"/>
        </w:rPr>
        <w:t>интересами</w:t>
      </w:r>
      <w:r w:rsidRPr="00EB4550">
        <w:rPr>
          <w:rFonts w:ascii="Times New Roman" w:hAnsi="Times New Roman"/>
          <w:spacing w:val="-17"/>
          <w:sz w:val="28"/>
          <w:szCs w:val="28"/>
        </w:rPr>
        <w:t xml:space="preserve"> </w:t>
      </w:r>
      <w:r w:rsidRPr="00EB4550">
        <w:rPr>
          <w:rFonts w:ascii="Times New Roman" w:hAnsi="Times New Roman"/>
          <w:sz w:val="28"/>
          <w:szCs w:val="28"/>
        </w:rPr>
        <w:t>дошкольников;</w:t>
      </w:r>
    </w:p>
    <w:p w:rsidR="00DD6525" w:rsidRDefault="00DD6525" w:rsidP="003062A8">
      <w:pPr>
        <w:pStyle w:val="a9"/>
        <w:widowControl w:val="0"/>
        <w:numPr>
          <w:ilvl w:val="0"/>
          <w:numId w:val="38"/>
        </w:numPr>
        <w:autoSpaceDE w:val="0"/>
        <w:autoSpaceDN w:val="0"/>
        <w:spacing w:after="0" w:line="360" w:lineRule="auto"/>
        <w:ind w:right="113"/>
        <w:jc w:val="both"/>
        <w:rPr>
          <w:rFonts w:ascii="Times New Roman" w:hAnsi="Times New Roman"/>
          <w:sz w:val="28"/>
          <w:szCs w:val="28"/>
        </w:rPr>
      </w:pPr>
      <w:r w:rsidRPr="00EB4550">
        <w:rPr>
          <w:rFonts w:ascii="Times New Roman" w:hAnsi="Times New Roman"/>
          <w:sz w:val="28"/>
          <w:szCs w:val="28"/>
        </w:rPr>
        <w:t>разъяснение</w:t>
      </w:r>
      <w:r w:rsidRPr="00EB4550">
        <w:rPr>
          <w:rFonts w:ascii="Times New Roman" w:hAnsi="Times New Roman"/>
          <w:sz w:val="28"/>
          <w:szCs w:val="28"/>
        </w:rPr>
        <w:tab/>
        <w:t>логопедических</w:t>
      </w:r>
      <w:r w:rsidRPr="00EB4550">
        <w:rPr>
          <w:rFonts w:ascii="Times New Roman" w:hAnsi="Times New Roman"/>
          <w:sz w:val="28"/>
          <w:szCs w:val="28"/>
        </w:rPr>
        <w:tab/>
        <w:t>знаний</w:t>
      </w:r>
      <w:r w:rsidRPr="00EB4550">
        <w:rPr>
          <w:rFonts w:ascii="Times New Roman" w:hAnsi="Times New Roman"/>
          <w:sz w:val="28"/>
          <w:szCs w:val="28"/>
        </w:rPr>
        <w:tab/>
        <w:t>среди</w:t>
      </w:r>
      <w:r w:rsidRPr="00EB4550">
        <w:rPr>
          <w:rFonts w:ascii="Times New Roman" w:hAnsi="Times New Roman"/>
          <w:sz w:val="28"/>
          <w:szCs w:val="28"/>
        </w:rPr>
        <w:tab/>
        <w:t xml:space="preserve"> педагогов, </w:t>
      </w:r>
      <w:r w:rsidRPr="00EB4550">
        <w:rPr>
          <w:rFonts w:ascii="Times New Roman" w:hAnsi="Times New Roman"/>
          <w:sz w:val="28"/>
          <w:szCs w:val="28"/>
        </w:rPr>
        <w:tab/>
        <w:t xml:space="preserve">родителей </w:t>
      </w:r>
      <w:r w:rsidRPr="00EB4550">
        <w:rPr>
          <w:rFonts w:ascii="Times New Roman" w:hAnsi="Times New Roman"/>
          <w:w w:val="90"/>
          <w:sz w:val="28"/>
          <w:szCs w:val="28"/>
        </w:rPr>
        <w:t>(законных</w:t>
      </w:r>
      <w:r w:rsidRPr="00EB4550">
        <w:rPr>
          <w:rFonts w:ascii="Times New Roman" w:hAnsi="Times New Roman"/>
          <w:spacing w:val="-61"/>
          <w:w w:val="90"/>
          <w:sz w:val="28"/>
          <w:szCs w:val="28"/>
        </w:rPr>
        <w:t xml:space="preserve"> </w:t>
      </w:r>
      <w:r w:rsidRPr="00EB4550">
        <w:rPr>
          <w:rFonts w:ascii="Times New Roman" w:hAnsi="Times New Roman"/>
          <w:sz w:val="28"/>
          <w:szCs w:val="28"/>
        </w:rPr>
        <w:t>представителей)</w:t>
      </w:r>
      <w:r w:rsidRPr="00EB4550">
        <w:rPr>
          <w:rFonts w:ascii="Times New Roman" w:hAnsi="Times New Roman"/>
          <w:spacing w:val="-19"/>
          <w:sz w:val="28"/>
          <w:szCs w:val="28"/>
        </w:rPr>
        <w:t xml:space="preserve"> </w:t>
      </w:r>
      <w:r w:rsidRPr="00EB4550">
        <w:rPr>
          <w:rFonts w:ascii="Times New Roman" w:hAnsi="Times New Roman"/>
          <w:sz w:val="28"/>
          <w:szCs w:val="28"/>
        </w:rPr>
        <w:t>воспитанников;</w:t>
      </w:r>
    </w:p>
    <w:p w:rsidR="00DD6525" w:rsidRPr="00FB0EF2" w:rsidRDefault="00DD6525" w:rsidP="003062A8">
      <w:pPr>
        <w:pStyle w:val="a9"/>
        <w:widowControl w:val="0"/>
        <w:numPr>
          <w:ilvl w:val="0"/>
          <w:numId w:val="38"/>
        </w:numPr>
        <w:autoSpaceDE w:val="0"/>
        <w:autoSpaceDN w:val="0"/>
        <w:spacing w:after="0" w:line="360" w:lineRule="auto"/>
        <w:ind w:right="113"/>
        <w:jc w:val="both"/>
        <w:rPr>
          <w:rFonts w:ascii="Times New Roman" w:hAnsi="Times New Roman"/>
          <w:sz w:val="28"/>
          <w:szCs w:val="28"/>
        </w:rPr>
      </w:pPr>
      <w:r w:rsidRPr="00FB0EF2">
        <w:rPr>
          <w:rFonts w:ascii="Times New Roman" w:hAnsi="Times New Roman"/>
          <w:sz w:val="28"/>
          <w:szCs w:val="28"/>
        </w:rPr>
        <w:t>консультирование</w:t>
      </w:r>
      <w:r w:rsidRPr="00FB0EF2">
        <w:rPr>
          <w:rFonts w:ascii="Times New Roman" w:hAnsi="Times New Roman"/>
          <w:spacing w:val="2"/>
          <w:sz w:val="28"/>
          <w:szCs w:val="28"/>
        </w:rPr>
        <w:t xml:space="preserve"> </w:t>
      </w:r>
      <w:r w:rsidRPr="00FB0EF2">
        <w:rPr>
          <w:rFonts w:ascii="Times New Roman" w:hAnsi="Times New Roman"/>
          <w:sz w:val="28"/>
          <w:szCs w:val="28"/>
        </w:rPr>
        <w:t>педагогов</w:t>
      </w:r>
      <w:r w:rsidRPr="00FB0EF2">
        <w:rPr>
          <w:rFonts w:ascii="Times New Roman" w:hAnsi="Times New Roman"/>
          <w:spacing w:val="3"/>
          <w:sz w:val="28"/>
          <w:szCs w:val="28"/>
        </w:rPr>
        <w:t xml:space="preserve"> </w:t>
      </w:r>
      <w:r w:rsidRPr="00FB0EF2">
        <w:rPr>
          <w:rFonts w:ascii="Times New Roman" w:hAnsi="Times New Roman"/>
          <w:sz w:val="28"/>
          <w:szCs w:val="28"/>
        </w:rPr>
        <w:t>и</w:t>
      </w:r>
      <w:r w:rsidRPr="00FB0EF2">
        <w:rPr>
          <w:rFonts w:ascii="Times New Roman" w:hAnsi="Times New Roman"/>
          <w:spacing w:val="3"/>
          <w:sz w:val="28"/>
          <w:szCs w:val="28"/>
        </w:rPr>
        <w:t xml:space="preserve"> </w:t>
      </w:r>
      <w:r w:rsidRPr="00FB0EF2">
        <w:rPr>
          <w:rFonts w:ascii="Times New Roman" w:hAnsi="Times New Roman"/>
          <w:sz w:val="28"/>
          <w:szCs w:val="28"/>
        </w:rPr>
        <w:t>родителей</w:t>
      </w:r>
      <w:r w:rsidRPr="00FB0EF2">
        <w:rPr>
          <w:rFonts w:ascii="Times New Roman" w:hAnsi="Times New Roman"/>
          <w:spacing w:val="3"/>
          <w:sz w:val="28"/>
          <w:szCs w:val="28"/>
        </w:rPr>
        <w:t xml:space="preserve"> </w:t>
      </w:r>
      <w:r w:rsidRPr="00FB0EF2">
        <w:rPr>
          <w:rFonts w:ascii="Times New Roman" w:hAnsi="Times New Roman"/>
          <w:sz w:val="28"/>
          <w:szCs w:val="28"/>
        </w:rPr>
        <w:t>по</w:t>
      </w:r>
      <w:r w:rsidRPr="00FB0EF2">
        <w:rPr>
          <w:rFonts w:ascii="Times New Roman" w:hAnsi="Times New Roman"/>
          <w:spacing w:val="3"/>
          <w:sz w:val="28"/>
          <w:szCs w:val="28"/>
        </w:rPr>
        <w:t xml:space="preserve"> </w:t>
      </w:r>
      <w:r w:rsidRPr="00FB0EF2">
        <w:rPr>
          <w:rFonts w:ascii="Times New Roman" w:hAnsi="Times New Roman"/>
          <w:sz w:val="28"/>
          <w:szCs w:val="28"/>
        </w:rPr>
        <w:t>вопросам</w:t>
      </w:r>
      <w:r w:rsidRPr="00FB0EF2">
        <w:rPr>
          <w:rFonts w:ascii="Times New Roman" w:hAnsi="Times New Roman"/>
          <w:spacing w:val="3"/>
          <w:sz w:val="28"/>
          <w:szCs w:val="28"/>
        </w:rPr>
        <w:t xml:space="preserve"> </w:t>
      </w:r>
      <w:r w:rsidRPr="00FB0EF2">
        <w:rPr>
          <w:rFonts w:ascii="Times New Roman" w:hAnsi="Times New Roman"/>
          <w:sz w:val="28"/>
          <w:szCs w:val="28"/>
        </w:rPr>
        <w:t>оказания</w:t>
      </w:r>
      <w:r w:rsidRPr="00FB0EF2">
        <w:rPr>
          <w:rFonts w:ascii="Times New Roman" w:hAnsi="Times New Roman"/>
          <w:spacing w:val="3"/>
          <w:sz w:val="28"/>
          <w:szCs w:val="28"/>
        </w:rPr>
        <w:t xml:space="preserve"> </w:t>
      </w:r>
      <w:r w:rsidRPr="00FB0EF2">
        <w:rPr>
          <w:rFonts w:ascii="Times New Roman" w:hAnsi="Times New Roman"/>
          <w:sz w:val="28"/>
          <w:szCs w:val="28"/>
        </w:rPr>
        <w:t>логопедической</w:t>
      </w:r>
      <w:r w:rsidRPr="00FB0EF2">
        <w:rPr>
          <w:rFonts w:ascii="Times New Roman" w:hAnsi="Times New Roman"/>
          <w:spacing w:val="2"/>
          <w:sz w:val="28"/>
          <w:szCs w:val="28"/>
        </w:rPr>
        <w:t xml:space="preserve"> </w:t>
      </w:r>
      <w:r w:rsidRPr="00FB0EF2">
        <w:rPr>
          <w:rFonts w:ascii="Times New Roman" w:hAnsi="Times New Roman"/>
          <w:sz w:val="28"/>
          <w:szCs w:val="28"/>
        </w:rPr>
        <w:t>помощи</w:t>
      </w:r>
      <w:r w:rsidRPr="00FB0EF2">
        <w:rPr>
          <w:rFonts w:ascii="Times New Roman" w:hAnsi="Times New Roman"/>
          <w:spacing w:val="-67"/>
          <w:sz w:val="28"/>
          <w:szCs w:val="28"/>
        </w:rPr>
        <w:t xml:space="preserve"> </w:t>
      </w:r>
      <w:r w:rsidRPr="00FB0EF2">
        <w:rPr>
          <w:rFonts w:ascii="Times New Roman" w:hAnsi="Times New Roman"/>
          <w:sz w:val="28"/>
          <w:szCs w:val="28"/>
        </w:rPr>
        <w:t>детям.</w:t>
      </w:r>
    </w:p>
    <w:p w:rsidR="00DD6525" w:rsidRDefault="00DD6525" w:rsidP="004A5A8B">
      <w:pPr>
        <w:spacing w:after="0" w:line="360" w:lineRule="auto"/>
        <w:ind w:firstLine="709"/>
        <w:jc w:val="both"/>
        <w:rPr>
          <w:rFonts w:ascii="Times New Roman" w:hAnsi="Times New Roman"/>
          <w:b/>
          <w:sz w:val="28"/>
          <w:szCs w:val="28"/>
        </w:rPr>
      </w:pPr>
      <w:r w:rsidRPr="00FB0EF2">
        <w:rPr>
          <w:rFonts w:ascii="Times New Roman" w:hAnsi="Times New Roman"/>
          <w:b/>
          <w:sz w:val="28"/>
          <w:szCs w:val="28"/>
        </w:rPr>
        <w:t>Содержание</w:t>
      </w:r>
      <w:r w:rsidRPr="00FB0EF2">
        <w:rPr>
          <w:rFonts w:ascii="Times New Roman" w:hAnsi="Times New Roman"/>
          <w:b/>
          <w:spacing w:val="32"/>
          <w:sz w:val="28"/>
          <w:szCs w:val="28"/>
        </w:rPr>
        <w:t xml:space="preserve"> </w:t>
      </w:r>
      <w:r w:rsidRPr="00FB0EF2">
        <w:rPr>
          <w:rFonts w:ascii="Times New Roman" w:hAnsi="Times New Roman"/>
          <w:b/>
          <w:sz w:val="28"/>
          <w:szCs w:val="28"/>
        </w:rPr>
        <w:t>работы</w:t>
      </w:r>
      <w:r w:rsidRPr="00FB0EF2">
        <w:rPr>
          <w:rFonts w:ascii="Times New Roman" w:hAnsi="Times New Roman"/>
          <w:b/>
          <w:spacing w:val="78"/>
          <w:sz w:val="28"/>
          <w:szCs w:val="28"/>
        </w:rPr>
        <w:t xml:space="preserve"> </w:t>
      </w:r>
      <w:r w:rsidRPr="00FB0EF2">
        <w:rPr>
          <w:rFonts w:ascii="Times New Roman" w:hAnsi="Times New Roman"/>
          <w:b/>
          <w:sz w:val="28"/>
          <w:szCs w:val="28"/>
        </w:rPr>
        <w:t>по</w:t>
      </w:r>
      <w:r w:rsidRPr="00FB0EF2">
        <w:rPr>
          <w:rFonts w:ascii="Times New Roman" w:hAnsi="Times New Roman"/>
          <w:b/>
          <w:spacing w:val="80"/>
          <w:sz w:val="28"/>
          <w:szCs w:val="28"/>
        </w:rPr>
        <w:t xml:space="preserve"> </w:t>
      </w:r>
      <w:r w:rsidRPr="00FB0EF2">
        <w:rPr>
          <w:rFonts w:ascii="Times New Roman" w:hAnsi="Times New Roman"/>
          <w:b/>
          <w:sz w:val="28"/>
          <w:szCs w:val="28"/>
        </w:rPr>
        <w:t>выявлению</w:t>
      </w:r>
      <w:r w:rsidRPr="00FB0EF2">
        <w:rPr>
          <w:rFonts w:ascii="Times New Roman" w:hAnsi="Times New Roman"/>
          <w:b/>
          <w:spacing w:val="80"/>
          <w:sz w:val="28"/>
          <w:szCs w:val="28"/>
        </w:rPr>
        <w:t xml:space="preserve"> </w:t>
      </w:r>
      <w:r w:rsidRPr="00FB0EF2">
        <w:rPr>
          <w:rFonts w:ascii="Times New Roman" w:hAnsi="Times New Roman"/>
          <w:b/>
          <w:sz w:val="28"/>
          <w:szCs w:val="28"/>
        </w:rPr>
        <w:t>особых</w:t>
      </w:r>
      <w:r w:rsidRPr="00FB0EF2">
        <w:rPr>
          <w:rFonts w:ascii="Times New Roman" w:hAnsi="Times New Roman"/>
          <w:b/>
          <w:spacing w:val="81"/>
          <w:sz w:val="28"/>
          <w:szCs w:val="28"/>
        </w:rPr>
        <w:t xml:space="preserve"> </w:t>
      </w:r>
      <w:r w:rsidRPr="00FB0EF2">
        <w:rPr>
          <w:rFonts w:ascii="Times New Roman" w:hAnsi="Times New Roman"/>
          <w:b/>
          <w:sz w:val="28"/>
          <w:szCs w:val="28"/>
        </w:rPr>
        <w:t>образовательных</w:t>
      </w:r>
      <w:r w:rsidRPr="00FB0EF2">
        <w:rPr>
          <w:rFonts w:ascii="Times New Roman" w:hAnsi="Times New Roman"/>
          <w:b/>
          <w:spacing w:val="80"/>
          <w:sz w:val="28"/>
          <w:szCs w:val="28"/>
        </w:rPr>
        <w:t xml:space="preserve"> </w:t>
      </w:r>
      <w:r w:rsidRPr="00FB0EF2">
        <w:rPr>
          <w:rFonts w:ascii="Times New Roman" w:hAnsi="Times New Roman"/>
          <w:b/>
          <w:sz w:val="28"/>
          <w:szCs w:val="28"/>
        </w:rPr>
        <w:t>потребностей</w:t>
      </w:r>
      <w:r w:rsidRPr="00FB0EF2">
        <w:rPr>
          <w:rFonts w:ascii="Times New Roman" w:hAnsi="Times New Roman"/>
          <w:b/>
          <w:spacing w:val="80"/>
          <w:sz w:val="28"/>
          <w:szCs w:val="28"/>
        </w:rPr>
        <w:t xml:space="preserve"> </w:t>
      </w:r>
      <w:r w:rsidRPr="00FB0EF2">
        <w:rPr>
          <w:rFonts w:ascii="Times New Roman" w:hAnsi="Times New Roman"/>
          <w:b/>
          <w:sz w:val="28"/>
          <w:szCs w:val="28"/>
        </w:rPr>
        <w:t>детей</w:t>
      </w:r>
      <w:r w:rsidRPr="00FB0EF2">
        <w:rPr>
          <w:rFonts w:ascii="Times New Roman" w:hAnsi="Times New Roman"/>
          <w:b/>
          <w:spacing w:val="80"/>
          <w:sz w:val="28"/>
          <w:szCs w:val="28"/>
        </w:rPr>
        <w:t xml:space="preserve"> </w:t>
      </w:r>
      <w:r w:rsidRPr="00FB0EF2">
        <w:rPr>
          <w:rFonts w:ascii="Times New Roman" w:hAnsi="Times New Roman"/>
          <w:b/>
          <w:sz w:val="28"/>
          <w:szCs w:val="28"/>
        </w:rPr>
        <w:t>с</w:t>
      </w:r>
      <w:r w:rsidRPr="00FB0EF2">
        <w:rPr>
          <w:rFonts w:ascii="Times New Roman" w:hAnsi="Times New Roman"/>
          <w:b/>
          <w:spacing w:val="81"/>
          <w:sz w:val="28"/>
          <w:szCs w:val="28"/>
        </w:rPr>
        <w:t xml:space="preserve"> </w:t>
      </w:r>
      <w:r w:rsidRPr="00FB0EF2">
        <w:rPr>
          <w:rFonts w:ascii="Times New Roman" w:hAnsi="Times New Roman"/>
          <w:b/>
          <w:sz w:val="28"/>
          <w:szCs w:val="28"/>
        </w:rPr>
        <w:t>ОВЗ,</w:t>
      </w:r>
      <w:r>
        <w:rPr>
          <w:rFonts w:ascii="Times New Roman" w:hAnsi="Times New Roman"/>
          <w:b/>
          <w:sz w:val="28"/>
          <w:szCs w:val="28"/>
        </w:rPr>
        <w:t xml:space="preserve"> обусловленные недостатками в их физическом и (или) психическом развитии.</w:t>
      </w:r>
    </w:p>
    <w:p w:rsidR="00DD6525" w:rsidRPr="00FD5324" w:rsidRDefault="00DD6525" w:rsidP="004A5A8B">
      <w:pPr>
        <w:spacing w:after="0" w:line="360" w:lineRule="auto"/>
        <w:ind w:firstLine="709"/>
        <w:jc w:val="both"/>
        <w:rPr>
          <w:rFonts w:ascii="Times New Roman" w:hAnsi="Times New Roman"/>
          <w:b/>
          <w:sz w:val="28"/>
          <w:szCs w:val="28"/>
        </w:rPr>
      </w:pPr>
      <w:r w:rsidRPr="00A96E19">
        <w:rPr>
          <w:rFonts w:ascii="Times New Roman" w:hAnsi="Times New Roman"/>
          <w:sz w:val="28"/>
          <w:szCs w:val="28"/>
        </w:rPr>
        <w:t>Задачи:</w:t>
      </w:r>
    </w:p>
    <w:p w:rsidR="00DD6525" w:rsidRPr="00FB0EF2" w:rsidRDefault="00DD6525" w:rsidP="00120B4D">
      <w:pPr>
        <w:pStyle w:val="a9"/>
        <w:widowControl w:val="0"/>
        <w:numPr>
          <w:ilvl w:val="0"/>
          <w:numId w:val="54"/>
        </w:numPr>
        <w:autoSpaceDE w:val="0"/>
        <w:autoSpaceDN w:val="0"/>
        <w:spacing w:after="0" w:line="360" w:lineRule="auto"/>
        <w:ind w:right="574"/>
        <w:jc w:val="both"/>
        <w:rPr>
          <w:rFonts w:ascii="Times New Roman" w:hAnsi="Times New Roman"/>
          <w:sz w:val="28"/>
          <w:szCs w:val="28"/>
        </w:rPr>
      </w:pPr>
      <w:r w:rsidRPr="00FB0EF2">
        <w:rPr>
          <w:rFonts w:ascii="Times New Roman" w:hAnsi="Times New Roman"/>
          <w:spacing w:val="-1"/>
          <w:sz w:val="28"/>
          <w:szCs w:val="28"/>
        </w:rPr>
        <w:t>выявить</w:t>
      </w:r>
      <w:r w:rsidRPr="00FB0EF2">
        <w:rPr>
          <w:rFonts w:ascii="Times New Roman" w:hAnsi="Times New Roman"/>
          <w:spacing w:val="-16"/>
          <w:sz w:val="28"/>
          <w:szCs w:val="28"/>
        </w:rPr>
        <w:t xml:space="preserve"> </w:t>
      </w:r>
      <w:r w:rsidRPr="00FB0EF2">
        <w:rPr>
          <w:rFonts w:ascii="Times New Roman" w:hAnsi="Times New Roman"/>
          <w:sz w:val="28"/>
          <w:szCs w:val="28"/>
        </w:rPr>
        <w:t>и</w:t>
      </w:r>
      <w:r w:rsidRPr="00FB0EF2">
        <w:rPr>
          <w:rFonts w:ascii="Times New Roman" w:hAnsi="Times New Roman"/>
          <w:spacing w:val="-16"/>
          <w:sz w:val="28"/>
          <w:szCs w:val="28"/>
        </w:rPr>
        <w:t xml:space="preserve"> </w:t>
      </w:r>
      <w:r w:rsidRPr="00FB0EF2">
        <w:rPr>
          <w:rFonts w:ascii="Times New Roman" w:hAnsi="Times New Roman"/>
          <w:sz w:val="28"/>
          <w:szCs w:val="28"/>
        </w:rPr>
        <w:t>классифицировать</w:t>
      </w:r>
      <w:r w:rsidRPr="00FB0EF2">
        <w:rPr>
          <w:rFonts w:ascii="Times New Roman" w:hAnsi="Times New Roman"/>
          <w:spacing w:val="-16"/>
          <w:sz w:val="28"/>
          <w:szCs w:val="28"/>
        </w:rPr>
        <w:t xml:space="preserve"> </w:t>
      </w:r>
      <w:r w:rsidRPr="00FB0EF2">
        <w:rPr>
          <w:rFonts w:ascii="Times New Roman" w:hAnsi="Times New Roman"/>
          <w:sz w:val="28"/>
          <w:szCs w:val="28"/>
        </w:rPr>
        <w:t>типичные</w:t>
      </w:r>
      <w:r w:rsidRPr="00FB0EF2">
        <w:rPr>
          <w:rFonts w:ascii="Times New Roman" w:hAnsi="Times New Roman"/>
          <w:spacing w:val="-15"/>
          <w:sz w:val="28"/>
          <w:szCs w:val="28"/>
        </w:rPr>
        <w:t xml:space="preserve"> Программы</w:t>
      </w:r>
      <w:r w:rsidRPr="00FB0EF2">
        <w:rPr>
          <w:rFonts w:ascii="Times New Roman" w:hAnsi="Times New Roman"/>
          <w:sz w:val="28"/>
          <w:szCs w:val="28"/>
        </w:rPr>
        <w:t>;</w:t>
      </w:r>
    </w:p>
    <w:p w:rsidR="00DD6525" w:rsidRPr="00FB0EF2" w:rsidRDefault="00DD6525" w:rsidP="00120B4D">
      <w:pPr>
        <w:pStyle w:val="a9"/>
        <w:widowControl w:val="0"/>
        <w:numPr>
          <w:ilvl w:val="0"/>
          <w:numId w:val="54"/>
        </w:numPr>
        <w:autoSpaceDE w:val="0"/>
        <w:autoSpaceDN w:val="0"/>
        <w:spacing w:after="0" w:line="360" w:lineRule="auto"/>
        <w:ind w:right="113"/>
        <w:jc w:val="both"/>
        <w:rPr>
          <w:rFonts w:ascii="Times New Roman" w:hAnsi="Times New Roman"/>
          <w:sz w:val="28"/>
          <w:szCs w:val="28"/>
        </w:rPr>
      </w:pPr>
      <w:r w:rsidRPr="00FB0EF2">
        <w:rPr>
          <w:rFonts w:ascii="Times New Roman" w:hAnsi="Times New Roman"/>
          <w:sz w:val="28"/>
          <w:szCs w:val="28"/>
        </w:rPr>
        <w:t>определить</w:t>
      </w:r>
      <w:r w:rsidRPr="00FB0EF2">
        <w:rPr>
          <w:rFonts w:ascii="Times New Roman" w:hAnsi="Times New Roman"/>
          <w:sz w:val="28"/>
          <w:szCs w:val="28"/>
        </w:rPr>
        <w:tab/>
        <w:t>причины</w:t>
      </w:r>
      <w:r w:rsidRPr="00FB0EF2">
        <w:rPr>
          <w:rFonts w:ascii="Times New Roman" w:hAnsi="Times New Roman"/>
          <w:sz w:val="28"/>
          <w:szCs w:val="28"/>
        </w:rPr>
        <w:tab/>
        <w:t xml:space="preserve">трудностей, </w:t>
      </w:r>
      <w:r w:rsidRPr="00FB0EF2">
        <w:rPr>
          <w:rFonts w:ascii="Times New Roman" w:hAnsi="Times New Roman"/>
          <w:sz w:val="28"/>
          <w:szCs w:val="28"/>
        </w:rPr>
        <w:tab/>
        <w:t>возникающих</w:t>
      </w:r>
      <w:r w:rsidRPr="00FB0EF2">
        <w:rPr>
          <w:rFonts w:ascii="Times New Roman" w:hAnsi="Times New Roman"/>
          <w:sz w:val="28"/>
          <w:szCs w:val="28"/>
        </w:rPr>
        <w:tab/>
        <w:t>у</w:t>
      </w:r>
      <w:r w:rsidRPr="00FB0EF2">
        <w:rPr>
          <w:rFonts w:ascii="Times New Roman" w:hAnsi="Times New Roman"/>
          <w:sz w:val="28"/>
          <w:szCs w:val="28"/>
        </w:rPr>
        <w:tab/>
        <w:t>ребенка при освоении Программы.</w:t>
      </w:r>
      <w:r w:rsidRPr="00FB0EF2">
        <w:rPr>
          <w:rFonts w:ascii="Times New Roman" w:hAnsi="Times New Roman"/>
          <w:sz w:val="28"/>
          <w:szCs w:val="28"/>
        </w:rPr>
        <w:tab/>
      </w:r>
    </w:p>
    <w:p w:rsidR="00DD6525" w:rsidRDefault="00DD6525" w:rsidP="004A5A8B">
      <w:pPr>
        <w:pStyle w:val="af5"/>
        <w:spacing w:line="360" w:lineRule="auto"/>
        <w:ind w:left="0" w:right="113" w:firstLine="709"/>
        <w:jc w:val="left"/>
        <w:rPr>
          <w:sz w:val="28"/>
          <w:szCs w:val="28"/>
        </w:rPr>
      </w:pPr>
      <w:r w:rsidRPr="00A96E19">
        <w:rPr>
          <w:sz w:val="28"/>
          <w:szCs w:val="28"/>
        </w:rPr>
        <w:t>Содержание</w:t>
      </w:r>
      <w:r w:rsidRPr="00A96E19">
        <w:rPr>
          <w:sz w:val="28"/>
          <w:szCs w:val="28"/>
        </w:rPr>
        <w:tab/>
        <w:t>диагностическ</w:t>
      </w:r>
      <w:r>
        <w:rPr>
          <w:sz w:val="28"/>
          <w:szCs w:val="28"/>
        </w:rPr>
        <w:t>ого</w:t>
      </w:r>
      <w:r>
        <w:rPr>
          <w:sz w:val="28"/>
          <w:szCs w:val="28"/>
        </w:rPr>
        <w:tab/>
        <w:t>модуля</w:t>
      </w:r>
      <w:r>
        <w:rPr>
          <w:sz w:val="28"/>
          <w:szCs w:val="28"/>
        </w:rPr>
        <w:tab/>
        <w:t>составляют</w:t>
      </w:r>
      <w:r>
        <w:rPr>
          <w:sz w:val="28"/>
          <w:szCs w:val="28"/>
        </w:rPr>
        <w:tab/>
        <w:t>программы и</w:t>
      </w:r>
      <w:r>
        <w:rPr>
          <w:w w:val="95"/>
          <w:sz w:val="28"/>
          <w:szCs w:val="28"/>
        </w:rPr>
        <w:t>зучения ребенка различными специалистами.</w:t>
      </w:r>
    </w:p>
    <w:p w:rsidR="00DD6525" w:rsidRPr="00FB0EF2" w:rsidRDefault="00DD6525" w:rsidP="004A5A8B">
      <w:pPr>
        <w:pStyle w:val="5"/>
        <w:spacing w:before="57"/>
        <w:jc w:val="center"/>
        <w:rPr>
          <w:rFonts w:ascii="Times New Roman" w:hAnsi="Times New Roman"/>
          <w:sz w:val="28"/>
        </w:rPr>
      </w:pPr>
      <w:r w:rsidRPr="00FB0EF2">
        <w:rPr>
          <w:rFonts w:ascii="Times New Roman" w:hAnsi="Times New Roman"/>
          <w:w w:val="95"/>
          <w:sz w:val="28"/>
        </w:rPr>
        <w:t>Направления</w:t>
      </w:r>
      <w:r w:rsidRPr="00FB0EF2">
        <w:rPr>
          <w:rFonts w:ascii="Times New Roman" w:hAnsi="Times New Roman"/>
          <w:spacing w:val="12"/>
          <w:w w:val="95"/>
          <w:sz w:val="28"/>
        </w:rPr>
        <w:t xml:space="preserve"> </w:t>
      </w:r>
      <w:r w:rsidRPr="00FB0EF2">
        <w:rPr>
          <w:rFonts w:ascii="Times New Roman" w:hAnsi="Times New Roman"/>
          <w:w w:val="95"/>
          <w:sz w:val="28"/>
        </w:rPr>
        <w:t>и</w:t>
      </w:r>
      <w:r w:rsidRPr="00FB0EF2">
        <w:rPr>
          <w:rFonts w:ascii="Times New Roman" w:hAnsi="Times New Roman"/>
          <w:spacing w:val="18"/>
          <w:w w:val="95"/>
          <w:sz w:val="28"/>
        </w:rPr>
        <w:t xml:space="preserve"> </w:t>
      </w:r>
      <w:r w:rsidRPr="00FB0EF2">
        <w:rPr>
          <w:rFonts w:ascii="Times New Roman" w:hAnsi="Times New Roman"/>
          <w:w w:val="95"/>
          <w:sz w:val="28"/>
        </w:rPr>
        <w:t>содержание</w:t>
      </w:r>
      <w:r w:rsidRPr="00FB0EF2">
        <w:rPr>
          <w:rFonts w:ascii="Times New Roman" w:hAnsi="Times New Roman"/>
          <w:spacing w:val="15"/>
          <w:w w:val="95"/>
          <w:sz w:val="28"/>
        </w:rPr>
        <w:t xml:space="preserve"> </w:t>
      </w:r>
      <w:r w:rsidRPr="00FB0EF2">
        <w:rPr>
          <w:rFonts w:ascii="Times New Roman" w:hAnsi="Times New Roman"/>
          <w:w w:val="95"/>
          <w:sz w:val="28"/>
        </w:rPr>
        <w:t>комплексного</w:t>
      </w:r>
      <w:r w:rsidRPr="00FB0EF2">
        <w:rPr>
          <w:rFonts w:ascii="Times New Roman" w:hAnsi="Times New Roman"/>
          <w:spacing w:val="16"/>
          <w:w w:val="95"/>
          <w:sz w:val="28"/>
        </w:rPr>
        <w:t xml:space="preserve"> </w:t>
      </w:r>
      <w:r w:rsidRPr="00FB0EF2">
        <w:rPr>
          <w:rFonts w:ascii="Times New Roman" w:hAnsi="Times New Roman"/>
          <w:w w:val="95"/>
          <w:sz w:val="28"/>
        </w:rPr>
        <w:t>изучения</w:t>
      </w:r>
      <w:r w:rsidRPr="00FB0EF2">
        <w:rPr>
          <w:rFonts w:ascii="Times New Roman" w:hAnsi="Times New Roman"/>
          <w:spacing w:val="16"/>
          <w:w w:val="95"/>
          <w:sz w:val="28"/>
        </w:rPr>
        <w:t xml:space="preserve"> </w:t>
      </w:r>
      <w:r w:rsidRPr="00FB0EF2">
        <w:rPr>
          <w:rFonts w:ascii="Times New Roman" w:hAnsi="Times New Roman"/>
          <w:w w:val="95"/>
          <w:sz w:val="28"/>
        </w:rPr>
        <w:t>дошкольника</w:t>
      </w:r>
      <w:r>
        <w:rPr>
          <w:rFonts w:ascii="Times New Roman" w:hAnsi="Times New Roman"/>
          <w:w w:val="95"/>
          <w:sz w:val="28"/>
        </w:rPr>
        <w:t>.</w:t>
      </w:r>
    </w:p>
    <w:p w:rsidR="00DD6525" w:rsidRDefault="00DD6525" w:rsidP="004A5A8B">
      <w:pPr>
        <w:pStyle w:val="af5"/>
        <w:spacing w:before="1"/>
        <w:ind w:left="0"/>
        <w:jc w:val="left"/>
        <w:rPr>
          <w:rFonts w:ascii="Tahoma"/>
          <w:b/>
          <w:sz w:val="8"/>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6379"/>
        <w:gridCol w:w="2126"/>
      </w:tblGrid>
      <w:tr w:rsidR="00DD6525" w:rsidRPr="00FD5324" w:rsidTr="006217D9">
        <w:trPr>
          <w:trHeight w:val="453"/>
        </w:trPr>
        <w:tc>
          <w:tcPr>
            <w:tcW w:w="1843" w:type="dxa"/>
          </w:tcPr>
          <w:p w:rsidR="00DD6525" w:rsidRPr="00FD5324" w:rsidRDefault="00DD6525" w:rsidP="006217D9">
            <w:pPr>
              <w:pStyle w:val="TableParagraph"/>
              <w:ind w:left="220"/>
              <w:rPr>
                <w:b/>
                <w:sz w:val="24"/>
                <w:szCs w:val="24"/>
                <w:lang w:val="en-US"/>
              </w:rPr>
            </w:pPr>
            <w:r w:rsidRPr="00FD5324">
              <w:rPr>
                <w:b/>
                <w:w w:val="95"/>
                <w:sz w:val="24"/>
                <w:szCs w:val="24"/>
                <w:lang w:val="en-US"/>
              </w:rPr>
              <w:lastRenderedPageBreak/>
              <w:t>Направление</w:t>
            </w:r>
          </w:p>
        </w:tc>
        <w:tc>
          <w:tcPr>
            <w:tcW w:w="6379" w:type="dxa"/>
          </w:tcPr>
          <w:p w:rsidR="00DD6525" w:rsidRPr="00FD5324" w:rsidRDefault="00DD6525" w:rsidP="006217D9">
            <w:pPr>
              <w:pStyle w:val="TableParagraph"/>
              <w:ind w:left="2513" w:right="2506"/>
              <w:jc w:val="center"/>
              <w:rPr>
                <w:b/>
                <w:sz w:val="24"/>
                <w:szCs w:val="24"/>
                <w:lang w:val="en-US"/>
              </w:rPr>
            </w:pPr>
            <w:r w:rsidRPr="00FD5324">
              <w:rPr>
                <w:b/>
                <w:sz w:val="24"/>
                <w:szCs w:val="24"/>
                <w:lang w:val="en-US"/>
              </w:rPr>
              <w:t>Содержание</w:t>
            </w:r>
          </w:p>
        </w:tc>
        <w:tc>
          <w:tcPr>
            <w:tcW w:w="2126" w:type="dxa"/>
          </w:tcPr>
          <w:p w:rsidR="00DD6525" w:rsidRPr="00FD5324" w:rsidRDefault="00DD6525" w:rsidP="006217D9">
            <w:pPr>
              <w:pStyle w:val="TableParagraph"/>
              <w:ind w:left="470"/>
              <w:rPr>
                <w:b/>
                <w:sz w:val="24"/>
                <w:szCs w:val="24"/>
                <w:lang w:val="en-US"/>
              </w:rPr>
            </w:pPr>
            <w:r w:rsidRPr="00FD5324">
              <w:rPr>
                <w:b/>
                <w:sz w:val="24"/>
                <w:szCs w:val="24"/>
                <w:lang w:val="en-US"/>
              </w:rPr>
              <w:t>Специалисты</w:t>
            </w:r>
          </w:p>
        </w:tc>
      </w:tr>
      <w:tr w:rsidR="00DD6525" w:rsidRPr="00FD5324" w:rsidTr="006217D9">
        <w:trPr>
          <w:trHeight w:val="453"/>
        </w:trPr>
        <w:tc>
          <w:tcPr>
            <w:tcW w:w="1843" w:type="dxa"/>
          </w:tcPr>
          <w:p w:rsidR="00DD6525" w:rsidRPr="00FD5324" w:rsidRDefault="00DD6525" w:rsidP="006217D9">
            <w:pPr>
              <w:pStyle w:val="TableParagraph"/>
              <w:ind w:left="107"/>
              <w:rPr>
                <w:sz w:val="24"/>
                <w:szCs w:val="24"/>
                <w:lang w:val="en-US"/>
              </w:rPr>
            </w:pPr>
            <w:r w:rsidRPr="00FD5324">
              <w:rPr>
                <w:sz w:val="24"/>
                <w:szCs w:val="24"/>
                <w:lang w:val="en-US"/>
              </w:rPr>
              <w:t>Медицинское</w:t>
            </w:r>
            <w:r w:rsidRPr="00FD5324">
              <w:rPr>
                <w:spacing w:val="-61"/>
                <w:sz w:val="24"/>
                <w:szCs w:val="24"/>
                <w:lang w:val="en-US"/>
              </w:rPr>
              <w:t xml:space="preserve"> </w:t>
            </w:r>
            <w:r w:rsidRPr="00FD5324">
              <w:rPr>
                <w:sz w:val="24"/>
                <w:szCs w:val="24"/>
                <w:lang w:val="en-US"/>
              </w:rPr>
              <w:t>направление</w:t>
            </w:r>
          </w:p>
        </w:tc>
        <w:tc>
          <w:tcPr>
            <w:tcW w:w="6379" w:type="dxa"/>
          </w:tcPr>
          <w:p w:rsidR="00DD6525" w:rsidRPr="00FD5324" w:rsidRDefault="00DD6525" w:rsidP="006217D9">
            <w:pPr>
              <w:pStyle w:val="TableParagraph"/>
              <w:ind w:left="107"/>
              <w:rPr>
                <w:sz w:val="24"/>
                <w:szCs w:val="24"/>
              </w:rPr>
            </w:pPr>
            <w:r w:rsidRPr="00FD5324">
              <w:rPr>
                <w:w w:val="95"/>
                <w:sz w:val="24"/>
                <w:szCs w:val="24"/>
              </w:rPr>
              <w:t>Выявление</w:t>
            </w:r>
            <w:r w:rsidRPr="00FD5324">
              <w:rPr>
                <w:spacing w:val="-7"/>
                <w:w w:val="95"/>
                <w:sz w:val="24"/>
                <w:szCs w:val="24"/>
              </w:rPr>
              <w:t xml:space="preserve"> </w:t>
            </w:r>
            <w:r w:rsidRPr="00FD5324">
              <w:rPr>
                <w:w w:val="95"/>
                <w:sz w:val="24"/>
                <w:szCs w:val="24"/>
              </w:rPr>
              <w:t>состояния</w:t>
            </w:r>
            <w:r w:rsidRPr="00FD5324">
              <w:rPr>
                <w:spacing w:val="-8"/>
                <w:w w:val="95"/>
                <w:sz w:val="24"/>
                <w:szCs w:val="24"/>
              </w:rPr>
              <w:t xml:space="preserve"> </w:t>
            </w:r>
            <w:r w:rsidRPr="00FD5324">
              <w:rPr>
                <w:w w:val="95"/>
                <w:sz w:val="24"/>
                <w:szCs w:val="24"/>
              </w:rPr>
              <w:t>физического</w:t>
            </w:r>
            <w:r w:rsidRPr="00FD5324">
              <w:rPr>
                <w:spacing w:val="-9"/>
                <w:w w:val="95"/>
                <w:sz w:val="24"/>
                <w:szCs w:val="24"/>
              </w:rPr>
              <w:t xml:space="preserve"> </w:t>
            </w:r>
            <w:r w:rsidRPr="00FD5324">
              <w:rPr>
                <w:w w:val="95"/>
                <w:sz w:val="24"/>
                <w:szCs w:val="24"/>
              </w:rPr>
              <w:t>и</w:t>
            </w:r>
            <w:r w:rsidRPr="00FD5324">
              <w:rPr>
                <w:spacing w:val="-7"/>
                <w:w w:val="95"/>
                <w:sz w:val="24"/>
                <w:szCs w:val="24"/>
              </w:rPr>
              <w:t xml:space="preserve"> </w:t>
            </w:r>
            <w:r w:rsidRPr="00FD5324">
              <w:rPr>
                <w:w w:val="95"/>
                <w:sz w:val="24"/>
                <w:szCs w:val="24"/>
              </w:rPr>
              <w:t>психического</w:t>
            </w:r>
            <w:r w:rsidRPr="00FD5324">
              <w:rPr>
                <w:spacing w:val="-9"/>
                <w:w w:val="95"/>
                <w:sz w:val="24"/>
                <w:szCs w:val="24"/>
              </w:rPr>
              <w:t xml:space="preserve"> </w:t>
            </w:r>
            <w:r w:rsidRPr="00FD5324">
              <w:rPr>
                <w:w w:val="95"/>
                <w:sz w:val="24"/>
                <w:szCs w:val="24"/>
              </w:rPr>
              <w:t>здоровья,</w:t>
            </w:r>
            <w:r w:rsidRPr="00FD5324">
              <w:rPr>
                <w:spacing w:val="-57"/>
                <w:w w:val="95"/>
                <w:sz w:val="24"/>
                <w:szCs w:val="24"/>
              </w:rPr>
              <w:t xml:space="preserve"> </w:t>
            </w:r>
            <w:r w:rsidRPr="00FD5324">
              <w:rPr>
                <w:sz w:val="24"/>
                <w:szCs w:val="24"/>
              </w:rPr>
              <w:t>изучение</w:t>
            </w:r>
            <w:r w:rsidRPr="00FD5324">
              <w:rPr>
                <w:spacing w:val="-14"/>
                <w:sz w:val="24"/>
                <w:szCs w:val="24"/>
              </w:rPr>
              <w:t xml:space="preserve"> </w:t>
            </w:r>
            <w:r w:rsidRPr="00FD5324">
              <w:rPr>
                <w:sz w:val="24"/>
                <w:szCs w:val="24"/>
              </w:rPr>
              <w:t>медицинской</w:t>
            </w:r>
            <w:r w:rsidRPr="00FD5324">
              <w:rPr>
                <w:spacing w:val="-16"/>
                <w:sz w:val="24"/>
                <w:szCs w:val="24"/>
              </w:rPr>
              <w:t xml:space="preserve"> </w:t>
            </w:r>
            <w:r w:rsidRPr="00FD5324">
              <w:rPr>
                <w:sz w:val="24"/>
                <w:szCs w:val="24"/>
              </w:rPr>
              <w:t>документации</w:t>
            </w:r>
          </w:p>
        </w:tc>
        <w:tc>
          <w:tcPr>
            <w:tcW w:w="2126" w:type="dxa"/>
          </w:tcPr>
          <w:p w:rsidR="00DD6525" w:rsidRPr="00FD5324" w:rsidRDefault="00DD6525" w:rsidP="006217D9">
            <w:pPr>
              <w:pStyle w:val="TableParagraph"/>
              <w:ind w:left="108" w:right="91"/>
              <w:rPr>
                <w:sz w:val="24"/>
                <w:szCs w:val="24"/>
                <w:lang w:val="en-US"/>
              </w:rPr>
            </w:pPr>
            <w:r w:rsidRPr="00FD5324">
              <w:rPr>
                <w:sz w:val="24"/>
                <w:szCs w:val="24"/>
                <w:lang w:val="en-US"/>
              </w:rPr>
              <w:t>Медицинские</w:t>
            </w:r>
            <w:r w:rsidRPr="00FD5324">
              <w:rPr>
                <w:spacing w:val="-61"/>
                <w:sz w:val="24"/>
                <w:szCs w:val="24"/>
                <w:lang w:val="en-US"/>
              </w:rPr>
              <w:t xml:space="preserve"> </w:t>
            </w:r>
            <w:r w:rsidRPr="00FD5324">
              <w:rPr>
                <w:sz w:val="24"/>
                <w:szCs w:val="24"/>
                <w:lang w:val="en-US"/>
              </w:rPr>
              <w:t>работники</w:t>
            </w:r>
          </w:p>
        </w:tc>
      </w:tr>
      <w:tr w:rsidR="00DD6525" w:rsidRPr="00FD5324" w:rsidTr="006217D9">
        <w:trPr>
          <w:trHeight w:val="882"/>
        </w:trPr>
        <w:tc>
          <w:tcPr>
            <w:tcW w:w="1843" w:type="dxa"/>
          </w:tcPr>
          <w:p w:rsidR="00DD6525" w:rsidRPr="00FD5324" w:rsidRDefault="00DD6525" w:rsidP="006217D9">
            <w:pPr>
              <w:pStyle w:val="TableParagraph"/>
              <w:ind w:left="107"/>
              <w:rPr>
                <w:sz w:val="24"/>
                <w:szCs w:val="24"/>
                <w:lang w:val="en-US"/>
              </w:rPr>
            </w:pPr>
            <w:r w:rsidRPr="00FD5324">
              <w:rPr>
                <w:sz w:val="24"/>
                <w:szCs w:val="24"/>
                <w:lang w:val="en-US"/>
              </w:rPr>
              <w:t>Психолого-</w:t>
            </w:r>
            <w:r w:rsidRPr="00FD5324">
              <w:rPr>
                <w:spacing w:val="1"/>
                <w:sz w:val="24"/>
                <w:szCs w:val="24"/>
                <w:lang w:val="en-US"/>
              </w:rPr>
              <w:t xml:space="preserve"> </w:t>
            </w:r>
            <w:r w:rsidRPr="00FD5324">
              <w:rPr>
                <w:w w:val="95"/>
                <w:sz w:val="24"/>
                <w:szCs w:val="24"/>
                <w:lang w:val="en-US"/>
              </w:rPr>
              <w:t>педагогическое</w:t>
            </w:r>
            <w:r w:rsidRPr="00FD5324">
              <w:rPr>
                <w:spacing w:val="1"/>
                <w:w w:val="95"/>
                <w:sz w:val="24"/>
                <w:szCs w:val="24"/>
                <w:lang w:val="en-US"/>
              </w:rPr>
              <w:t xml:space="preserve"> </w:t>
            </w:r>
            <w:r w:rsidRPr="00FD5324">
              <w:rPr>
                <w:sz w:val="24"/>
                <w:szCs w:val="24"/>
                <w:lang w:val="en-US"/>
              </w:rPr>
              <w:t>направление</w:t>
            </w:r>
          </w:p>
        </w:tc>
        <w:tc>
          <w:tcPr>
            <w:tcW w:w="6379" w:type="dxa"/>
          </w:tcPr>
          <w:p w:rsidR="00DD6525" w:rsidRPr="00FD5324" w:rsidRDefault="00DD6525" w:rsidP="006217D9">
            <w:pPr>
              <w:pStyle w:val="TableParagraph"/>
              <w:ind w:left="107"/>
              <w:rPr>
                <w:sz w:val="24"/>
                <w:szCs w:val="24"/>
              </w:rPr>
            </w:pPr>
            <w:r w:rsidRPr="00FD5324">
              <w:rPr>
                <w:w w:val="95"/>
                <w:sz w:val="24"/>
                <w:szCs w:val="24"/>
              </w:rPr>
              <w:t>Обследование</w:t>
            </w:r>
            <w:r w:rsidRPr="00FD5324">
              <w:rPr>
                <w:spacing w:val="7"/>
                <w:w w:val="95"/>
                <w:sz w:val="24"/>
                <w:szCs w:val="24"/>
              </w:rPr>
              <w:t xml:space="preserve"> </w:t>
            </w:r>
            <w:r w:rsidRPr="00FD5324">
              <w:rPr>
                <w:w w:val="95"/>
                <w:sz w:val="24"/>
                <w:szCs w:val="24"/>
              </w:rPr>
              <w:t>актуального</w:t>
            </w:r>
            <w:r w:rsidRPr="00FD5324">
              <w:rPr>
                <w:spacing w:val="5"/>
                <w:w w:val="95"/>
                <w:sz w:val="24"/>
                <w:szCs w:val="24"/>
              </w:rPr>
              <w:t xml:space="preserve"> </w:t>
            </w:r>
            <w:r w:rsidRPr="00FD5324">
              <w:rPr>
                <w:w w:val="95"/>
                <w:sz w:val="24"/>
                <w:szCs w:val="24"/>
              </w:rPr>
              <w:t>уровня</w:t>
            </w:r>
            <w:r w:rsidRPr="00FD5324">
              <w:rPr>
                <w:spacing w:val="6"/>
                <w:w w:val="95"/>
                <w:sz w:val="24"/>
                <w:szCs w:val="24"/>
              </w:rPr>
              <w:t xml:space="preserve"> </w:t>
            </w:r>
            <w:r w:rsidRPr="00FD5324">
              <w:rPr>
                <w:w w:val="95"/>
                <w:sz w:val="24"/>
                <w:szCs w:val="24"/>
              </w:rPr>
              <w:t>развития,</w:t>
            </w:r>
            <w:r w:rsidRPr="00FD5324">
              <w:rPr>
                <w:spacing w:val="3"/>
                <w:w w:val="95"/>
                <w:sz w:val="24"/>
                <w:szCs w:val="24"/>
              </w:rPr>
              <w:t xml:space="preserve"> </w:t>
            </w:r>
            <w:r w:rsidRPr="00FD5324">
              <w:rPr>
                <w:w w:val="95"/>
                <w:sz w:val="24"/>
                <w:szCs w:val="24"/>
              </w:rPr>
              <w:t>определение</w:t>
            </w:r>
            <w:r w:rsidRPr="00FD5324">
              <w:rPr>
                <w:spacing w:val="7"/>
                <w:w w:val="95"/>
                <w:sz w:val="24"/>
                <w:szCs w:val="24"/>
              </w:rPr>
              <w:t xml:space="preserve"> </w:t>
            </w:r>
            <w:r w:rsidRPr="00FD5324">
              <w:rPr>
                <w:w w:val="95"/>
                <w:sz w:val="24"/>
                <w:szCs w:val="24"/>
              </w:rPr>
              <w:t>зоны</w:t>
            </w:r>
            <w:r w:rsidRPr="00FD5324">
              <w:rPr>
                <w:spacing w:val="-57"/>
                <w:w w:val="95"/>
                <w:sz w:val="24"/>
                <w:szCs w:val="24"/>
              </w:rPr>
              <w:t xml:space="preserve"> </w:t>
            </w:r>
            <w:r w:rsidRPr="00FD5324">
              <w:rPr>
                <w:spacing w:val="-1"/>
                <w:w w:val="95"/>
                <w:sz w:val="24"/>
                <w:szCs w:val="24"/>
              </w:rPr>
              <w:t xml:space="preserve">ближайшего </w:t>
            </w:r>
            <w:r w:rsidRPr="00FD5324">
              <w:rPr>
                <w:w w:val="95"/>
                <w:sz w:val="24"/>
                <w:szCs w:val="24"/>
              </w:rPr>
              <w:t>развития, выявление трудностей, возникающих у</w:t>
            </w:r>
            <w:r w:rsidRPr="00FD5324">
              <w:rPr>
                <w:spacing w:val="1"/>
                <w:w w:val="95"/>
                <w:sz w:val="24"/>
                <w:szCs w:val="24"/>
              </w:rPr>
              <w:t xml:space="preserve"> </w:t>
            </w:r>
            <w:r w:rsidRPr="00FD5324">
              <w:rPr>
                <w:sz w:val="24"/>
                <w:szCs w:val="24"/>
              </w:rPr>
              <w:t>ребенка</w:t>
            </w:r>
            <w:r w:rsidRPr="00FD5324">
              <w:rPr>
                <w:spacing w:val="-3"/>
                <w:sz w:val="24"/>
                <w:szCs w:val="24"/>
              </w:rPr>
              <w:t xml:space="preserve"> </w:t>
            </w:r>
            <w:r w:rsidRPr="00FD5324">
              <w:rPr>
                <w:sz w:val="24"/>
                <w:szCs w:val="24"/>
              </w:rPr>
              <w:t>по</w:t>
            </w:r>
            <w:r w:rsidRPr="00FD5324">
              <w:rPr>
                <w:spacing w:val="-3"/>
                <w:sz w:val="24"/>
                <w:szCs w:val="24"/>
              </w:rPr>
              <w:t xml:space="preserve"> </w:t>
            </w:r>
            <w:r w:rsidRPr="00FD5324">
              <w:rPr>
                <w:sz w:val="24"/>
                <w:szCs w:val="24"/>
              </w:rPr>
              <w:t>мере</w:t>
            </w:r>
            <w:r w:rsidRPr="00FD5324">
              <w:rPr>
                <w:spacing w:val="-6"/>
                <w:sz w:val="24"/>
                <w:szCs w:val="24"/>
              </w:rPr>
              <w:t xml:space="preserve"> </w:t>
            </w:r>
            <w:r w:rsidRPr="00FD5324">
              <w:rPr>
                <w:sz w:val="24"/>
                <w:szCs w:val="24"/>
              </w:rPr>
              <w:t>освоения</w:t>
            </w:r>
            <w:r w:rsidRPr="00FD5324">
              <w:rPr>
                <w:spacing w:val="-4"/>
                <w:sz w:val="24"/>
                <w:szCs w:val="24"/>
              </w:rPr>
              <w:t xml:space="preserve"> </w:t>
            </w:r>
            <w:r w:rsidRPr="00FD5324">
              <w:rPr>
                <w:sz w:val="24"/>
                <w:szCs w:val="24"/>
              </w:rPr>
              <w:t>основной</w:t>
            </w:r>
            <w:r w:rsidRPr="00FD5324">
              <w:rPr>
                <w:spacing w:val="-3"/>
                <w:sz w:val="24"/>
                <w:szCs w:val="24"/>
              </w:rPr>
              <w:t xml:space="preserve"> </w:t>
            </w:r>
            <w:r w:rsidRPr="00FD5324">
              <w:rPr>
                <w:sz w:val="24"/>
                <w:szCs w:val="24"/>
              </w:rPr>
              <w:t>общеобразовательной</w:t>
            </w:r>
          </w:p>
          <w:p w:rsidR="00DD6525" w:rsidRPr="00FD5324" w:rsidRDefault="00DD6525" w:rsidP="006217D9">
            <w:pPr>
              <w:pStyle w:val="TableParagraph"/>
              <w:ind w:left="107"/>
              <w:rPr>
                <w:sz w:val="24"/>
                <w:szCs w:val="24"/>
              </w:rPr>
            </w:pPr>
            <w:r w:rsidRPr="00FD5324">
              <w:rPr>
                <w:w w:val="95"/>
                <w:sz w:val="24"/>
                <w:szCs w:val="24"/>
              </w:rPr>
              <w:t>программы,</w:t>
            </w:r>
            <w:r w:rsidRPr="00FD5324">
              <w:rPr>
                <w:spacing w:val="-1"/>
                <w:w w:val="95"/>
                <w:sz w:val="24"/>
                <w:szCs w:val="24"/>
              </w:rPr>
              <w:t xml:space="preserve"> </w:t>
            </w:r>
            <w:r w:rsidRPr="00FD5324">
              <w:rPr>
                <w:w w:val="95"/>
                <w:sz w:val="24"/>
                <w:szCs w:val="24"/>
              </w:rPr>
              <w:t>причин</w:t>
            </w:r>
            <w:r w:rsidRPr="00FD5324">
              <w:rPr>
                <w:spacing w:val="1"/>
                <w:w w:val="95"/>
                <w:sz w:val="24"/>
                <w:szCs w:val="24"/>
              </w:rPr>
              <w:t xml:space="preserve"> </w:t>
            </w:r>
            <w:r w:rsidRPr="00FD5324">
              <w:rPr>
                <w:w w:val="95"/>
                <w:sz w:val="24"/>
                <w:szCs w:val="24"/>
              </w:rPr>
              <w:t>возникновения данных</w:t>
            </w:r>
            <w:r w:rsidRPr="00FD5324">
              <w:rPr>
                <w:spacing w:val="2"/>
                <w:w w:val="95"/>
                <w:sz w:val="24"/>
                <w:szCs w:val="24"/>
              </w:rPr>
              <w:t xml:space="preserve"> </w:t>
            </w:r>
            <w:r w:rsidRPr="00FD5324">
              <w:rPr>
                <w:w w:val="95"/>
                <w:sz w:val="24"/>
                <w:szCs w:val="24"/>
              </w:rPr>
              <w:t>трудностей</w:t>
            </w:r>
          </w:p>
        </w:tc>
        <w:tc>
          <w:tcPr>
            <w:tcW w:w="2126" w:type="dxa"/>
          </w:tcPr>
          <w:p w:rsidR="00DD6525" w:rsidRPr="00FD5324" w:rsidRDefault="00DD6525" w:rsidP="006217D9">
            <w:pPr>
              <w:pStyle w:val="TableParagraph"/>
              <w:ind w:left="108" w:right="91"/>
              <w:rPr>
                <w:sz w:val="24"/>
                <w:szCs w:val="24"/>
              </w:rPr>
            </w:pPr>
            <w:r w:rsidRPr="00FD5324">
              <w:rPr>
                <w:w w:val="95"/>
                <w:sz w:val="24"/>
                <w:szCs w:val="24"/>
              </w:rPr>
              <w:t>Педагог-психолог</w:t>
            </w:r>
            <w:r w:rsidRPr="00FD5324">
              <w:rPr>
                <w:spacing w:val="-58"/>
                <w:w w:val="95"/>
                <w:sz w:val="24"/>
                <w:szCs w:val="24"/>
              </w:rPr>
              <w:t xml:space="preserve"> </w:t>
            </w:r>
            <w:r w:rsidRPr="00FD5324">
              <w:rPr>
                <w:sz w:val="24"/>
                <w:szCs w:val="24"/>
              </w:rPr>
              <w:t>Воспитатель</w:t>
            </w:r>
            <w:r w:rsidRPr="00FD5324">
              <w:rPr>
                <w:spacing w:val="1"/>
                <w:sz w:val="24"/>
                <w:szCs w:val="24"/>
              </w:rPr>
              <w:t xml:space="preserve"> </w:t>
            </w:r>
            <w:r w:rsidRPr="00FD5324">
              <w:rPr>
                <w:spacing w:val="-1"/>
                <w:w w:val="95"/>
                <w:sz w:val="24"/>
                <w:szCs w:val="24"/>
              </w:rPr>
              <w:t>Учитель-логопед</w:t>
            </w:r>
          </w:p>
        </w:tc>
      </w:tr>
      <w:tr w:rsidR="00DD6525" w:rsidRPr="00FD5324" w:rsidTr="006217D9">
        <w:trPr>
          <w:trHeight w:val="664"/>
        </w:trPr>
        <w:tc>
          <w:tcPr>
            <w:tcW w:w="1843" w:type="dxa"/>
          </w:tcPr>
          <w:p w:rsidR="00DD6525" w:rsidRPr="00FD5324" w:rsidRDefault="00DD6525" w:rsidP="006217D9">
            <w:pPr>
              <w:pStyle w:val="TableParagraph"/>
              <w:ind w:left="107"/>
              <w:rPr>
                <w:sz w:val="24"/>
                <w:szCs w:val="24"/>
                <w:lang w:val="en-US"/>
              </w:rPr>
            </w:pPr>
            <w:r w:rsidRPr="00FD5324">
              <w:rPr>
                <w:sz w:val="24"/>
                <w:szCs w:val="24"/>
                <w:lang w:val="en-US"/>
              </w:rPr>
              <w:t>Социально-</w:t>
            </w:r>
          </w:p>
          <w:p w:rsidR="00DD6525" w:rsidRPr="00FD5324" w:rsidRDefault="00DD6525" w:rsidP="006217D9">
            <w:pPr>
              <w:pStyle w:val="TableParagraph"/>
              <w:ind w:left="107"/>
              <w:rPr>
                <w:sz w:val="24"/>
                <w:szCs w:val="24"/>
                <w:lang w:val="en-US"/>
              </w:rPr>
            </w:pPr>
            <w:r w:rsidRPr="00FD5324">
              <w:rPr>
                <w:w w:val="95"/>
                <w:sz w:val="24"/>
                <w:szCs w:val="24"/>
                <w:lang w:val="en-US"/>
              </w:rPr>
              <w:t>педагогическое</w:t>
            </w:r>
            <w:r w:rsidRPr="00FD5324">
              <w:rPr>
                <w:spacing w:val="1"/>
                <w:w w:val="95"/>
                <w:sz w:val="24"/>
                <w:szCs w:val="24"/>
                <w:lang w:val="en-US"/>
              </w:rPr>
              <w:t xml:space="preserve"> </w:t>
            </w:r>
            <w:r w:rsidRPr="00FD5324">
              <w:rPr>
                <w:sz w:val="24"/>
                <w:szCs w:val="24"/>
                <w:lang w:val="en-US"/>
              </w:rPr>
              <w:t>направление</w:t>
            </w:r>
          </w:p>
        </w:tc>
        <w:tc>
          <w:tcPr>
            <w:tcW w:w="6379" w:type="dxa"/>
          </w:tcPr>
          <w:p w:rsidR="00DD6525" w:rsidRPr="00FD5324" w:rsidRDefault="00DD6525" w:rsidP="006217D9">
            <w:pPr>
              <w:pStyle w:val="TableParagraph"/>
              <w:rPr>
                <w:b/>
                <w:sz w:val="24"/>
                <w:szCs w:val="24"/>
              </w:rPr>
            </w:pPr>
          </w:p>
          <w:p w:rsidR="00DD6525" w:rsidRPr="00FD5324" w:rsidRDefault="00DD6525" w:rsidP="006217D9">
            <w:pPr>
              <w:pStyle w:val="TableParagraph"/>
              <w:ind w:left="107"/>
              <w:rPr>
                <w:sz w:val="24"/>
                <w:szCs w:val="24"/>
              </w:rPr>
            </w:pPr>
            <w:r w:rsidRPr="00FD5324">
              <w:rPr>
                <w:w w:val="95"/>
                <w:sz w:val="24"/>
                <w:szCs w:val="24"/>
              </w:rPr>
              <w:t>Изучение</w:t>
            </w:r>
            <w:r w:rsidRPr="00FD5324">
              <w:rPr>
                <w:spacing w:val="15"/>
                <w:w w:val="95"/>
                <w:sz w:val="24"/>
                <w:szCs w:val="24"/>
              </w:rPr>
              <w:t xml:space="preserve"> </w:t>
            </w:r>
            <w:r w:rsidRPr="00FD5324">
              <w:rPr>
                <w:w w:val="95"/>
                <w:sz w:val="24"/>
                <w:szCs w:val="24"/>
              </w:rPr>
              <w:t>семейных</w:t>
            </w:r>
            <w:r w:rsidRPr="00FD5324">
              <w:rPr>
                <w:spacing w:val="14"/>
                <w:w w:val="95"/>
                <w:sz w:val="24"/>
                <w:szCs w:val="24"/>
              </w:rPr>
              <w:t xml:space="preserve"> </w:t>
            </w:r>
            <w:r w:rsidRPr="00FD5324">
              <w:rPr>
                <w:w w:val="95"/>
                <w:sz w:val="24"/>
                <w:szCs w:val="24"/>
              </w:rPr>
              <w:t>условий</w:t>
            </w:r>
            <w:r w:rsidRPr="00FD5324">
              <w:rPr>
                <w:spacing w:val="12"/>
                <w:w w:val="95"/>
                <w:sz w:val="24"/>
                <w:szCs w:val="24"/>
              </w:rPr>
              <w:t xml:space="preserve"> </w:t>
            </w:r>
            <w:r w:rsidRPr="00FD5324">
              <w:rPr>
                <w:w w:val="95"/>
                <w:sz w:val="24"/>
                <w:szCs w:val="24"/>
              </w:rPr>
              <w:t>воспитания</w:t>
            </w:r>
            <w:r w:rsidRPr="00FD5324">
              <w:rPr>
                <w:spacing w:val="12"/>
                <w:w w:val="95"/>
                <w:sz w:val="24"/>
                <w:szCs w:val="24"/>
              </w:rPr>
              <w:t xml:space="preserve"> </w:t>
            </w:r>
            <w:r w:rsidRPr="00FD5324">
              <w:rPr>
                <w:w w:val="95"/>
                <w:sz w:val="24"/>
                <w:szCs w:val="24"/>
              </w:rPr>
              <w:t>ребенка</w:t>
            </w:r>
          </w:p>
        </w:tc>
        <w:tc>
          <w:tcPr>
            <w:tcW w:w="2126" w:type="dxa"/>
          </w:tcPr>
          <w:p w:rsidR="00DD6525" w:rsidRPr="00FD5324" w:rsidRDefault="00DD6525" w:rsidP="006217D9">
            <w:pPr>
              <w:pStyle w:val="TableParagraph"/>
              <w:ind w:left="108"/>
              <w:rPr>
                <w:sz w:val="24"/>
                <w:szCs w:val="24"/>
              </w:rPr>
            </w:pPr>
            <w:r w:rsidRPr="00FD5324">
              <w:rPr>
                <w:w w:val="95"/>
                <w:sz w:val="24"/>
                <w:szCs w:val="24"/>
              </w:rPr>
              <w:t>Педагог-психолог</w:t>
            </w:r>
            <w:r w:rsidRPr="00FD5324">
              <w:rPr>
                <w:spacing w:val="-58"/>
                <w:w w:val="95"/>
                <w:sz w:val="24"/>
                <w:szCs w:val="24"/>
              </w:rPr>
              <w:t xml:space="preserve"> </w:t>
            </w:r>
            <w:r w:rsidRPr="00FD5324">
              <w:rPr>
                <w:sz w:val="24"/>
                <w:szCs w:val="24"/>
              </w:rPr>
              <w:t>Воспитатель</w:t>
            </w:r>
          </w:p>
          <w:p w:rsidR="00DD6525" w:rsidRPr="00FD5324" w:rsidRDefault="00DD6525" w:rsidP="006217D9">
            <w:pPr>
              <w:pStyle w:val="TableParagraph"/>
              <w:ind w:left="108"/>
              <w:rPr>
                <w:sz w:val="24"/>
                <w:szCs w:val="24"/>
              </w:rPr>
            </w:pPr>
            <w:r w:rsidRPr="00FD5324">
              <w:rPr>
                <w:sz w:val="24"/>
                <w:szCs w:val="24"/>
              </w:rPr>
              <w:t>Учитель-логопед</w:t>
            </w:r>
          </w:p>
        </w:tc>
      </w:tr>
    </w:tbl>
    <w:p w:rsidR="00DD6525" w:rsidRDefault="00DD6525" w:rsidP="004A5A8B">
      <w:pPr>
        <w:pStyle w:val="af5"/>
        <w:spacing w:before="3"/>
        <w:ind w:left="0"/>
        <w:jc w:val="left"/>
        <w:rPr>
          <w:rFonts w:ascii="Tahoma"/>
          <w:b/>
          <w:sz w:val="23"/>
        </w:rPr>
      </w:pPr>
    </w:p>
    <w:p w:rsidR="00DD6525" w:rsidRDefault="00DD6525" w:rsidP="004A5A8B">
      <w:pPr>
        <w:spacing w:after="0" w:line="360" w:lineRule="auto"/>
        <w:ind w:right="113" w:firstLine="709"/>
        <w:jc w:val="both"/>
        <w:rPr>
          <w:rFonts w:ascii="Times New Roman" w:hAnsi="Times New Roman"/>
          <w:b/>
          <w:sz w:val="28"/>
          <w:szCs w:val="28"/>
        </w:rPr>
      </w:pPr>
      <w:r w:rsidRPr="00FB0EF2">
        <w:rPr>
          <w:rFonts w:ascii="Times New Roman" w:hAnsi="Times New Roman"/>
          <w:b/>
          <w:sz w:val="28"/>
          <w:szCs w:val="28"/>
        </w:rPr>
        <w:t>Содержание работы по осуществлению индивидуально ориентированной психолого</w:t>
      </w:r>
      <w:r>
        <w:rPr>
          <w:rFonts w:ascii="Times New Roman" w:hAnsi="Times New Roman"/>
          <w:b/>
          <w:sz w:val="28"/>
          <w:szCs w:val="28"/>
        </w:rPr>
        <w:t xml:space="preserve"> </w:t>
      </w:r>
      <w:r w:rsidRPr="00FB0EF2">
        <w:rPr>
          <w:rFonts w:ascii="Times New Roman" w:hAnsi="Times New Roman"/>
          <w:b/>
          <w:sz w:val="28"/>
          <w:szCs w:val="28"/>
        </w:rPr>
        <w:t>-</w:t>
      </w:r>
      <w:r w:rsidRPr="00FB0EF2">
        <w:rPr>
          <w:rFonts w:ascii="Times New Roman" w:hAnsi="Times New Roman"/>
          <w:b/>
          <w:spacing w:val="1"/>
          <w:sz w:val="28"/>
          <w:szCs w:val="28"/>
        </w:rPr>
        <w:t xml:space="preserve"> </w:t>
      </w:r>
      <w:r w:rsidRPr="00FB0EF2">
        <w:rPr>
          <w:rFonts w:ascii="Times New Roman" w:hAnsi="Times New Roman"/>
          <w:b/>
          <w:sz w:val="28"/>
          <w:szCs w:val="28"/>
        </w:rPr>
        <w:t>педагогической помощи детям с ОВЗ с учетом особенностей психофизического развития и</w:t>
      </w:r>
      <w:r w:rsidRPr="00FB0EF2">
        <w:rPr>
          <w:rFonts w:ascii="Times New Roman" w:hAnsi="Times New Roman"/>
          <w:b/>
          <w:spacing w:val="1"/>
          <w:sz w:val="28"/>
          <w:szCs w:val="28"/>
        </w:rPr>
        <w:t xml:space="preserve"> </w:t>
      </w:r>
      <w:r w:rsidRPr="00FB0EF2">
        <w:rPr>
          <w:rFonts w:ascii="Times New Roman" w:hAnsi="Times New Roman"/>
          <w:b/>
          <w:sz w:val="28"/>
          <w:szCs w:val="28"/>
        </w:rPr>
        <w:t>индивидуальных возможностей детей (в соответствии с рекомендациями психолого-медико-</w:t>
      </w:r>
      <w:r w:rsidRPr="00FB0EF2">
        <w:rPr>
          <w:rFonts w:ascii="Times New Roman" w:hAnsi="Times New Roman"/>
          <w:b/>
          <w:spacing w:val="1"/>
          <w:sz w:val="28"/>
          <w:szCs w:val="28"/>
        </w:rPr>
        <w:t xml:space="preserve"> </w:t>
      </w:r>
      <w:r w:rsidRPr="00FB0EF2">
        <w:rPr>
          <w:rFonts w:ascii="Times New Roman" w:hAnsi="Times New Roman"/>
          <w:b/>
          <w:sz w:val="28"/>
          <w:szCs w:val="28"/>
        </w:rPr>
        <w:t>педагогической</w:t>
      </w:r>
      <w:r w:rsidRPr="00FB0EF2">
        <w:rPr>
          <w:rFonts w:ascii="Times New Roman" w:hAnsi="Times New Roman"/>
          <w:b/>
          <w:spacing w:val="-4"/>
          <w:sz w:val="28"/>
          <w:szCs w:val="28"/>
        </w:rPr>
        <w:t xml:space="preserve"> </w:t>
      </w:r>
      <w:r w:rsidRPr="00FB0EF2">
        <w:rPr>
          <w:rFonts w:ascii="Times New Roman" w:hAnsi="Times New Roman"/>
          <w:b/>
          <w:sz w:val="28"/>
          <w:szCs w:val="28"/>
        </w:rPr>
        <w:t>комиссии).</w:t>
      </w:r>
    </w:p>
    <w:p w:rsidR="00DD6525" w:rsidRPr="00FB0EF2" w:rsidRDefault="00DD6525" w:rsidP="004A5A8B">
      <w:pPr>
        <w:spacing w:after="0" w:line="360" w:lineRule="auto"/>
        <w:ind w:right="113" w:firstLine="709"/>
        <w:jc w:val="both"/>
        <w:rPr>
          <w:rFonts w:ascii="Times New Roman" w:hAnsi="Times New Roman"/>
          <w:sz w:val="28"/>
          <w:szCs w:val="28"/>
        </w:rPr>
      </w:pPr>
      <w:r w:rsidRPr="00FB0EF2">
        <w:rPr>
          <w:rFonts w:ascii="Times New Roman" w:hAnsi="Times New Roman"/>
          <w:sz w:val="28"/>
          <w:szCs w:val="28"/>
        </w:rPr>
        <w:t>Задачи:</w:t>
      </w:r>
    </w:p>
    <w:p w:rsidR="00DD6525" w:rsidRPr="00FB0EF2" w:rsidRDefault="00DD6525" w:rsidP="00120B4D">
      <w:pPr>
        <w:pStyle w:val="a9"/>
        <w:widowControl w:val="0"/>
        <w:numPr>
          <w:ilvl w:val="0"/>
          <w:numId w:val="55"/>
        </w:numPr>
        <w:autoSpaceDE w:val="0"/>
        <w:autoSpaceDN w:val="0"/>
        <w:spacing w:after="0" w:line="360" w:lineRule="auto"/>
        <w:ind w:left="0" w:right="113" w:firstLine="360"/>
        <w:jc w:val="both"/>
        <w:rPr>
          <w:rFonts w:ascii="Times New Roman" w:hAnsi="Times New Roman"/>
          <w:sz w:val="28"/>
          <w:szCs w:val="28"/>
        </w:rPr>
      </w:pPr>
      <w:r w:rsidRPr="00FB0EF2">
        <w:rPr>
          <w:rFonts w:ascii="Times New Roman" w:hAnsi="Times New Roman"/>
          <w:sz w:val="28"/>
          <w:szCs w:val="28"/>
        </w:rPr>
        <w:t>определить необходимые условия для реализации коррекционно-развивающей</w:t>
      </w:r>
      <w:r w:rsidRPr="00FB0EF2">
        <w:rPr>
          <w:rFonts w:ascii="Times New Roman" w:hAnsi="Times New Roman"/>
          <w:spacing w:val="1"/>
          <w:sz w:val="28"/>
          <w:szCs w:val="28"/>
        </w:rPr>
        <w:t xml:space="preserve"> </w:t>
      </w:r>
      <w:r w:rsidRPr="00FB0EF2">
        <w:rPr>
          <w:rFonts w:ascii="Times New Roman" w:hAnsi="Times New Roman"/>
          <w:sz w:val="28"/>
          <w:szCs w:val="28"/>
        </w:rPr>
        <w:t>работы;</w:t>
      </w:r>
    </w:p>
    <w:p w:rsidR="00DD6525" w:rsidRPr="00FB0EF2" w:rsidRDefault="00DD6525" w:rsidP="00120B4D">
      <w:pPr>
        <w:pStyle w:val="a9"/>
        <w:widowControl w:val="0"/>
        <w:numPr>
          <w:ilvl w:val="0"/>
          <w:numId w:val="55"/>
        </w:numPr>
        <w:autoSpaceDE w:val="0"/>
        <w:autoSpaceDN w:val="0"/>
        <w:spacing w:after="0" w:line="360" w:lineRule="auto"/>
        <w:ind w:left="0" w:right="113" w:firstLine="360"/>
        <w:jc w:val="both"/>
        <w:rPr>
          <w:rFonts w:ascii="Times New Roman" w:hAnsi="Times New Roman"/>
          <w:sz w:val="28"/>
          <w:szCs w:val="28"/>
        </w:rPr>
      </w:pPr>
      <w:r w:rsidRPr="00FB0EF2">
        <w:rPr>
          <w:rFonts w:ascii="Times New Roman" w:hAnsi="Times New Roman"/>
          <w:sz w:val="28"/>
          <w:szCs w:val="28"/>
        </w:rPr>
        <w:t>разработать</w:t>
      </w:r>
      <w:r w:rsidRPr="00FB0EF2">
        <w:rPr>
          <w:rFonts w:ascii="Times New Roman" w:hAnsi="Times New Roman"/>
          <w:spacing w:val="1"/>
          <w:sz w:val="28"/>
          <w:szCs w:val="28"/>
        </w:rPr>
        <w:t xml:space="preserve"> </w:t>
      </w:r>
      <w:r w:rsidRPr="00FB0EF2">
        <w:rPr>
          <w:rFonts w:ascii="Times New Roman" w:hAnsi="Times New Roman"/>
          <w:sz w:val="28"/>
          <w:szCs w:val="28"/>
        </w:rPr>
        <w:t>индивидуальный</w:t>
      </w:r>
      <w:r w:rsidRPr="00FB0EF2">
        <w:rPr>
          <w:rFonts w:ascii="Times New Roman" w:hAnsi="Times New Roman"/>
          <w:spacing w:val="1"/>
          <w:sz w:val="28"/>
          <w:szCs w:val="28"/>
        </w:rPr>
        <w:t xml:space="preserve"> </w:t>
      </w:r>
      <w:r w:rsidRPr="00FB0EF2">
        <w:rPr>
          <w:rFonts w:ascii="Times New Roman" w:hAnsi="Times New Roman"/>
          <w:sz w:val="28"/>
          <w:szCs w:val="28"/>
        </w:rPr>
        <w:t>учебный</w:t>
      </w:r>
      <w:r w:rsidRPr="00FB0EF2">
        <w:rPr>
          <w:rFonts w:ascii="Times New Roman" w:hAnsi="Times New Roman"/>
          <w:spacing w:val="1"/>
          <w:sz w:val="28"/>
          <w:szCs w:val="28"/>
        </w:rPr>
        <w:t xml:space="preserve"> </w:t>
      </w:r>
      <w:r w:rsidRPr="00FB0EF2">
        <w:rPr>
          <w:rFonts w:ascii="Times New Roman" w:hAnsi="Times New Roman"/>
          <w:sz w:val="28"/>
          <w:szCs w:val="28"/>
        </w:rPr>
        <w:t>план</w:t>
      </w:r>
      <w:r w:rsidRPr="00FB0EF2">
        <w:rPr>
          <w:rFonts w:ascii="Times New Roman" w:hAnsi="Times New Roman"/>
          <w:spacing w:val="1"/>
          <w:sz w:val="28"/>
          <w:szCs w:val="28"/>
        </w:rPr>
        <w:t xml:space="preserve"> </w:t>
      </w:r>
      <w:r w:rsidRPr="00FB0EF2">
        <w:rPr>
          <w:rFonts w:ascii="Times New Roman" w:hAnsi="Times New Roman"/>
          <w:sz w:val="28"/>
          <w:szCs w:val="28"/>
        </w:rPr>
        <w:t>сопровождения</w:t>
      </w:r>
      <w:r w:rsidRPr="00FB0EF2">
        <w:rPr>
          <w:rFonts w:ascii="Times New Roman" w:hAnsi="Times New Roman"/>
          <w:spacing w:val="1"/>
          <w:sz w:val="28"/>
          <w:szCs w:val="28"/>
        </w:rPr>
        <w:t xml:space="preserve"> </w:t>
      </w:r>
      <w:r w:rsidRPr="00FB0EF2">
        <w:rPr>
          <w:rFonts w:ascii="Times New Roman" w:hAnsi="Times New Roman"/>
          <w:sz w:val="28"/>
          <w:szCs w:val="28"/>
        </w:rPr>
        <w:t>ребенка</w:t>
      </w:r>
      <w:r w:rsidRPr="00FB0EF2">
        <w:rPr>
          <w:rFonts w:ascii="Times New Roman" w:hAnsi="Times New Roman"/>
          <w:spacing w:val="1"/>
          <w:sz w:val="28"/>
          <w:szCs w:val="28"/>
        </w:rPr>
        <w:t xml:space="preserve"> </w:t>
      </w:r>
      <w:r w:rsidRPr="00FB0EF2">
        <w:rPr>
          <w:rFonts w:ascii="Times New Roman" w:hAnsi="Times New Roman"/>
          <w:sz w:val="28"/>
          <w:szCs w:val="28"/>
        </w:rPr>
        <w:t>необходимыми специалистами при освоении общеобразовательной программы</w:t>
      </w:r>
      <w:r w:rsidRPr="00FB0EF2">
        <w:rPr>
          <w:rFonts w:ascii="Times New Roman" w:hAnsi="Times New Roman"/>
          <w:spacing w:val="1"/>
          <w:sz w:val="28"/>
          <w:szCs w:val="28"/>
        </w:rPr>
        <w:t xml:space="preserve"> </w:t>
      </w:r>
      <w:r w:rsidRPr="00FB0EF2">
        <w:rPr>
          <w:rFonts w:ascii="Times New Roman" w:hAnsi="Times New Roman"/>
          <w:w w:val="95"/>
          <w:sz w:val="28"/>
          <w:szCs w:val="28"/>
        </w:rPr>
        <w:t>(на</w:t>
      </w:r>
      <w:r w:rsidRPr="00FB0EF2">
        <w:rPr>
          <w:rFonts w:ascii="Times New Roman" w:hAnsi="Times New Roman"/>
          <w:spacing w:val="-12"/>
          <w:w w:val="95"/>
          <w:sz w:val="28"/>
          <w:szCs w:val="28"/>
        </w:rPr>
        <w:t xml:space="preserve"> </w:t>
      </w:r>
      <w:r w:rsidRPr="00FB0EF2">
        <w:rPr>
          <w:rFonts w:ascii="Times New Roman" w:hAnsi="Times New Roman"/>
          <w:w w:val="95"/>
          <w:sz w:val="28"/>
          <w:szCs w:val="28"/>
        </w:rPr>
        <w:t>основе</w:t>
      </w:r>
      <w:r w:rsidRPr="00FB0EF2">
        <w:rPr>
          <w:rFonts w:ascii="Times New Roman" w:hAnsi="Times New Roman"/>
          <w:spacing w:val="-13"/>
          <w:w w:val="95"/>
          <w:sz w:val="28"/>
          <w:szCs w:val="28"/>
        </w:rPr>
        <w:t xml:space="preserve"> </w:t>
      </w:r>
      <w:r w:rsidRPr="00FB0EF2">
        <w:rPr>
          <w:rFonts w:ascii="Times New Roman" w:hAnsi="Times New Roman"/>
          <w:w w:val="95"/>
          <w:sz w:val="28"/>
          <w:szCs w:val="28"/>
        </w:rPr>
        <w:t>полученных</w:t>
      </w:r>
      <w:r w:rsidRPr="00FB0EF2">
        <w:rPr>
          <w:rFonts w:ascii="Times New Roman" w:hAnsi="Times New Roman"/>
          <w:spacing w:val="-10"/>
          <w:w w:val="95"/>
          <w:sz w:val="28"/>
          <w:szCs w:val="28"/>
        </w:rPr>
        <w:t xml:space="preserve"> </w:t>
      </w:r>
      <w:r w:rsidRPr="00FB0EF2">
        <w:rPr>
          <w:rFonts w:ascii="Times New Roman" w:hAnsi="Times New Roman"/>
          <w:w w:val="95"/>
          <w:sz w:val="28"/>
          <w:szCs w:val="28"/>
        </w:rPr>
        <w:t>диагностических</w:t>
      </w:r>
      <w:r w:rsidRPr="00FB0EF2">
        <w:rPr>
          <w:rFonts w:ascii="Times New Roman" w:hAnsi="Times New Roman"/>
          <w:spacing w:val="-12"/>
          <w:w w:val="95"/>
          <w:sz w:val="28"/>
          <w:szCs w:val="28"/>
        </w:rPr>
        <w:t xml:space="preserve"> </w:t>
      </w:r>
      <w:r w:rsidRPr="00FB0EF2">
        <w:rPr>
          <w:rFonts w:ascii="Times New Roman" w:hAnsi="Times New Roman"/>
          <w:w w:val="95"/>
          <w:sz w:val="28"/>
          <w:szCs w:val="28"/>
        </w:rPr>
        <w:t>данных);</w:t>
      </w:r>
    </w:p>
    <w:p w:rsidR="00DD6525" w:rsidRPr="00FB0EF2" w:rsidRDefault="00DD6525" w:rsidP="00120B4D">
      <w:pPr>
        <w:pStyle w:val="a9"/>
        <w:widowControl w:val="0"/>
        <w:numPr>
          <w:ilvl w:val="0"/>
          <w:numId w:val="55"/>
        </w:numPr>
        <w:autoSpaceDE w:val="0"/>
        <w:autoSpaceDN w:val="0"/>
        <w:spacing w:after="0" w:line="360" w:lineRule="auto"/>
        <w:ind w:left="0" w:right="113" w:firstLine="360"/>
        <w:jc w:val="both"/>
        <w:rPr>
          <w:rFonts w:ascii="Times New Roman" w:hAnsi="Times New Roman"/>
          <w:sz w:val="28"/>
          <w:szCs w:val="28"/>
        </w:rPr>
      </w:pPr>
      <w:r w:rsidRPr="00FB0EF2">
        <w:rPr>
          <w:rFonts w:ascii="Times New Roman" w:hAnsi="Times New Roman"/>
          <w:sz w:val="28"/>
          <w:szCs w:val="28"/>
        </w:rPr>
        <w:t>организовать</w:t>
      </w:r>
      <w:r w:rsidRPr="00FB0EF2">
        <w:rPr>
          <w:rFonts w:ascii="Times New Roman" w:hAnsi="Times New Roman"/>
          <w:spacing w:val="1"/>
          <w:sz w:val="28"/>
          <w:szCs w:val="28"/>
        </w:rPr>
        <w:t xml:space="preserve"> </w:t>
      </w:r>
      <w:r w:rsidRPr="00FB0EF2">
        <w:rPr>
          <w:rFonts w:ascii="Times New Roman" w:hAnsi="Times New Roman"/>
          <w:sz w:val="28"/>
          <w:szCs w:val="28"/>
        </w:rPr>
        <w:t>взаимодействие</w:t>
      </w:r>
      <w:r w:rsidRPr="00FB0EF2">
        <w:rPr>
          <w:rFonts w:ascii="Times New Roman" w:hAnsi="Times New Roman"/>
          <w:spacing w:val="1"/>
          <w:sz w:val="28"/>
          <w:szCs w:val="28"/>
        </w:rPr>
        <w:t xml:space="preserve"> </w:t>
      </w:r>
      <w:r w:rsidRPr="00FB0EF2">
        <w:rPr>
          <w:rFonts w:ascii="Times New Roman" w:hAnsi="Times New Roman"/>
          <w:sz w:val="28"/>
          <w:szCs w:val="28"/>
        </w:rPr>
        <w:t>специалистов,</w:t>
      </w:r>
      <w:r w:rsidRPr="00FB0EF2">
        <w:rPr>
          <w:rFonts w:ascii="Times New Roman" w:hAnsi="Times New Roman"/>
          <w:spacing w:val="1"/>
          <w:sz w:val="28"/>
          <w:szCs w:val="28"/>
        </w:rPr>
        <w:t xml:space="preserve"> </w:t>
      </w:r>
      <w:r w:rsidRPr="00FB0EF2">
        <w:rPr>
          <w:rFonts w:ascii="Times New Roman" w:hAnsi="Times New Roman"/>
          <w:sz w:val="28"/>
          <w:szCs w:val="28"/>
        </w:rPr>
        <w:t>осуществляющих</w:t>
      </w:r>
      <w:r w:rsidRPr="00FB0EF2">
        <w:rPr>
          <w:rFonts w:ascii="Times New Roman" w:hAnsi="Times New Roman"/>
          <w:spacing w:val="1"/>
          <w:sz w:val="28"/>
          <w:szCs w:val="28"/>
        </w:rPr>
        <w:t xml:space="preserve"> </w:t>
      </w:r>
      <w:r w:rsidRPr="00FB0EF2">
        <w:rPr>
          <w:rFonts w:ascii="Times New Roman" w:hAnsi="Times New Roman"/>
          <w:sz w:val="28"/>
          <w:szCs w:val="28"/>
        </w:rPr>
        <w:t>сопровождение</w:t>
      </w:r>
      <w:r w:rsidRPr="00FB0EF2">
        <w:rPr>
          <w:rFonts w:ascii="Times New Roman" w:hAnsi="Times New Roman"/>
          <w:spacing w:val="-68"/>
          <w:sz w:val="28"/>
          <w:szCs w:val="28"/>
        </w:rPr>
        <w:t xml:space="preserve"> </w:t>
      </w:r>
      <w:r w:rsidRPr="00FB0EF2">
        <w:rPr>
          <w:rFonts w:ascii="Times New Roman" w:hAnsi="Times New Roman"/>
          <w:sz w:val="28"/>
          <w:szCs w:val="28"/>
        </w:rPr>
        <w:t>ребенка,</w:t>
      </w:r>
      <w:r w:rsidRPr="00FB0EF2">
        <w:rPr>
          <w:rFonts w:ascii="Times New Roman" w:hAnsi="Times New Roman"/>
          <w:spacing w:val="1"/>
          <w:sz w:val="28"/>
          <w:szCs w:val="28"/>
        </w:rPr>
        <w:t xml:space="preserve"> </w:t>
      </w:r>
      <w:r w:rsidRPr="00FB0EF2">
        <w:rPr>
          <w:rFonts w:ascii="Times New Roman" w:hAnsi="Times New Roman"/>
          <w:sz w:val="28"/>
          <w:szCs w:val="28"/>
        </w:rPr>
        <w:t>который</w:t>
      </w:r>
      <w:r w:rsidRPr="00FB0EF2">
        <w:rPr>
          <w:rFonts w:ascii="Times New Roman" w:hAnsi="Times New Roman"/>
          <w:spacing w:val="1"/>
          <w:sz w:val="28"/>
          <w:szCs w:val="28"/>
        </w:rPr>
        <w:t xml:space="preserve"> </w:t>
      </w:r>
      <w:r w:rsidRPr="00FB0EF2">
        <w:rPr>
          <w:rFonts w:ascii="Times New Roman" w:hAnsi="Times New Roman"/>
          <w:sz w:val="28"/>
          <w:szCs w:val="28"/>
        </w:rPr>
        <w:t>испытывает</w:t>
      </w:r>
      <w:r w:rsidRPr="00FB0EF2">
        <w:rPr>
          <w:rFonts w:ascii="Times New Roman" w:hAnsi="Times New Roman"/>
          <w:spacing w:val="1"/>
          <w:sz w:val="28"/>
          <w:szCs w:val="28"/>
        </w:rPr>
        <w:t xml:space="preserve"> </w:t>
      </w:r>
      <w:r w:rsidRPr="00FB0EF2">
        <w:rPr>
          <w:rFonts w:ascii="Times New Roman" w:hAnsi="Times New Roman"/>
          <w:sz w:val="28"/>
          <w:szCs w:val="28"/>
        </w:rPr>
        <w:t>трудности</w:t>
      </w:r>
      <w:r w:rsidRPr="00FB0EF2">
        <w:rPr>
          <w:rFonts w:ascii="Times New Roman" w:hAnsi="Times New Roman"/>
          <w:spacing w:val="1"/>
          <w:sz w:val="28"/>
          <w:szCs w:val="28"/>
        </w:rPr>
        <w:t xml:space="preserve"> </w:t>
      </w:r>
      <w:r w:rsidRPr="00FB0EF2">
        <w:rPr>
          <w:rFonts w:ascii="Times New Roman" w:hAnsi="Times New Roman"/>
          <w:sz w:val="28"/>
          <w:szCs w:val="28"/>
        </w:rPr>
        <w:t>в</w:t>
      </w:r>
      <w:r w:rsidRPr="00FB0EF2">
        <w:rPr>
          <w:rFonts w:ascii="Times New Roman" w:hAnsi="Times New Roman"/>
          <w:spacing w:val="1"/>
          <w:sz w:val="28"/>
          <w:szCs w:val="28"/>
        </w:rPr>
        <w:t xml:space="preserve"> </w:t>
      </w:r>
      <w:r w:rsidRPr="00FB0EF2">
        <w:rPr>
          <w:rFonts w:ascii="Times New Roman" w:hAnsi="Times New Roman"/>
          <w:sz w:val="28"/>
          <w:szCs w:val="28"/>
        </w:rPr>
        <w:t>освоении</w:t>
      </w:r>
      <w:r w:rsidRPr="00FB0EF2">
        <w:rPr>
          <w:rFonts w:ascii="Times New Roman" w:hAnsi="Times New Roman"/>
          <w:spacing w:val="1"/>
          <w:sz w:val="28"/>
          <w:szCs w:val="28"/>
        </w:rPr>
        <w:t xml:space="preserve"> </w:t>
      </w:r>
      <w:r w:rsidRPr="00FB0EF2">
        <w:rPr>
          <w:rFonts w:ascii="Times New Roman" w:hAnsi="Times New Roman"/>
          <w:sz w:val="28"/>
          <w:szCs w:val="28"/>
        </w:rPr>
        <w:t>общеобразовательной</w:t>
      </w:r>
      <w:r w:rsidRPr="00FB0EF2">
        <w:rPr>
          <w:rFonts w:ascii="Times New Roman" w:hAnsi="Times New Roman"/>
          <w:spacing w:val="1"/>
          <w:sz w:val="28"/>
          <w:szCs w:val="28"/>
        </w:rPr>
        <w:t xml:space="preserve"> </w:t>
      </w:r>
      <w:r w:rsidRPr="00FB0EF2">
        <w:rPr>
          <w:rFonts w:ascii="Times New Roman" w:hAnsi="Times New Roman"/>
          <w:sz w:val="28"/>
          <w:szCs w:val="28"/>
        </w:rPr>
        <w:t>программы.</w:t>
      </w:r>
    </w:p>
    <w:p w:rsidR="00DD6525" w:rsidRPr="00FB0EF2" w:rsidRDefault="00DD6525" w:rsidP="004A5A8B">
      <w:pPr>
        <w:pStyle w:val="af5"/>
        <w:spacing w:line="360" w:lineRule="auto"/>
        <w:ind w:left="0" w:right="113" w:firstLine="709"/>
        <w:rPr>
          <w:sz w:val="28"/>
          <w:szCs w:val="28"/>
        </w:rPr>
      </w:pPr>
      <w:r w:rsidRPr="00FB0EF2">
        <w:rPr>
          <w:spacing w:val="-1"/>
          <w:sz w:val="28"/>
          <w:szCs w:val="28"/>
        </w:rPr>
        <w:t>Коррекционно-развивающий</w:t>
      </w:r>
      <w:r w:rsidRPr="00FB0EF2">
        <w:rPr>
          <w:spacing w:val="-16"/>
          <w:sz w:val="28"/>
          <w:szCs w:val="28"/>
        </w:rPr>
        <w:t xml:space="preserve"> </w:t>
      </w:r>
      <w:r w:rsidRPr="00FB0EF2">
        <w:rPr>
          <w:sz w:val="28"/>
          <w:szCs w:val="28"/>
        </w:rPr>
        <w:t>модуль</w:t>
      </w:r>
      <w:r w:rsidRPr="00FB0EF2">
        <w:rPr>
          <w:spacing w:val="-15"/>
          <w:sz w:val="28"/>
          <w:szCs w:val="28"/>
        </w:rPr>
        <w:t xml:space="preserve"> </w:t>
      </w:r>
      <w:r w:rsidRPr="00FB0EF2">
        <w:rPr>
          <w:sz w:val="28"/>
          <w:szCs w:val="28"/>
        </w:rPr>
        <w:t>обеспечивает</w:t>
      </w:r>
      <w:r w:rsidRPr="00FB0EF2">
        <w:rPr>
          <w:spacing w:val="-15"/>
          <w:sz w:val="28"/>
          <w:szCs w:val="28"/>
        </w:rPr>
        <w:t xml:space="preserve"> </w:t>
      </w:r>
      <w:r w:rsidRPr="00FB0EF2">
        <w:rPr>
          <w:sz w:val="28"/>
          <w:szCs w:val="28"/>
        </w:rPr>
        <w:t>создание</w:t>
      </w:r>
      <w:r w:rsidRPr="00FB0EF2">
        <w:rPr>
          <w:spacing w:val="-14"/>
          <w:sz w:val="28"/>
          <w:szCs w:val="28"/>
        </w:rPr>
        <w:t xml:space="preserve"> </w:t>
      </w:r>
      <w:r w:rsidRPr="00FB0EF2">
        <w:rPr>
          <w:sz w:val="28"/>
          <w:szCs w:val="28"/>
        </w:rPr>
        <w:t>педагогических</w:t>
      </w:r>
      <w:r w:rsidRPr="00FB0EF2">
        <w:rPr>
          <w:spacing w:val="-14"/>
          <w:sz w:val="28"/>
          <w:szCs w:val="28"/>
        </w:rPr>
        <w:t xml:space="preserve"> </w:t>
      </w:r>
      <w:r w:rsidRPr="00FB0EF2">
        <w:rPr>
          <w:sz w:val="28"/>
          <w:szCs w:val="28"/>
        </w:rPr>
        <w:t>условий</w:t>
      </w:r>
      <w:r w:rsidRPr="00FB0EF2">
        <w:rPr>
          <w:spacing w:val="-14"/>
          <w:sz w:val="28"/>
          <w:szCs w:val="28"/>
        </w:rPr>
        <w:t xml:space="preserve"> </w:t>
      </w:r>
      <w:r w:rsidRPr="00FB0EF2">
        <w:rPr>
          <w:sz w:val="28"/>
          <w:szCs w:val="28"/>
        </w:rPr>
        <w:t>для</w:t>
      </w:r>
      <w:r w:rsidRPr="00FB0EF2">
        <w:rPr>
          <w:spacing w:val="-68"/>
          <w:sz w:val="28"/>
          <w:szCs w:val="28"/>
        </w:rPr>
        <w:t xml:space="preserve"> </w:t>
      </w:r>
      <w:r w:rsidRPr="00FB0EF2">
        <w:rPr>
          <w:sz w:val="28"/>
          <w:szCs w:val="28"/>
        </w:rPr>
        <w:t>коррекции и профилактики нарушений в развитии ребенка с ОВЗ на основе комплексных</w:t>
      </w:r>
      <w:r w:rsidRPr="00FB0EF2">
        <w:rPr>
          <w:spacing w:val="1"/>
          <w:sz w:val="28"/>
          <w:szCs w:val="28"/>
        </w:rPr>
        <w:t xml:space="preserve"> </w:t>
      </w:r>
      <w:r w:rsidRPr="00FB0EF2">
        <w:rPr>
          <w:sz w:val="28"/>
          <w:szCs w:val="28"/>
        </w:rPr>
        <w:t>диагностических</w:t>
      </w:r>
      <w:r w:rsidRPr="00FB0EF2">
        <w:rPr>
          <w:spacing w:val="-17"/>
          <w:sz w:val="28"/>
          <w:szCs w:val="28"/>
        </w:rPr>
        <w:t xml:space="preserve"> </w:t>
      </w:r>
      <w:r w:rsidRPr="00FB0EF2">
        <w:rPr>
          <w:sz w:val="28"/>
          <w:szCs w:val="28"/>
        </w:rPr>
        <w:t>данных.</w:t>
      </w:r>
    </w:p>
    <w:p w:rsidR="00DD6525" w:rsidRPr="00FB0EF2" w:rsidRDefault="00DD6525" w:rsidP="004A5A8B">
      <w:pPr>
        <w:pStyle w:val="af5"/>
        <w:spacing w:line="360" w:lineRule="auto"/>
        <w:ind w:left="0" w:right="571" w:firstLine="709"/>
        <w:rPr>
          <w:sz w:val="28"/>
          <w:szCs w:val="28"/>
        </w:rPr>
      </w:pPr>
      <w:r w:rsidRPr="00FB0EF2">
        <w:rPr>
          <w:b/>
          <w:w w:val="90"/>
          <w:sz w:val="28"/>
          <w:szCs w:val="28"/>
        </w:rPr>
        <w:t>Условия,</w:t>
      </w:r>
      <w:r w:rsidRPr="00FB0EF2">
        <w:rPr>
          <w:b/>
          <w:spacing w:val="16"/>
          <w:w w:val="90"/>
          <w:sz w:val="28"/>
          <w:szCs w:val="28"/>
        </w:rPr>
        <w:t xml:space="preserve"> </w:t>
      </w:r>
      <w:r w:rsidRPr="00FB0EF2">
        <w:rPr>
          <w:b/>
          <w:w w:val="90"/>
          <w:sz w:val="28"/>
          <w:szCs w:val="28"/>
        </w:rPr>
        <w:t>необходимые</w:t>
      </w:r>
      <w:r w:rsidRPr="00FB0EF2">
        <w:rPr>
          <w:b/>
          <w:spacing w:val="25"/>
          <w:w w:val="90"/>
          <w:sz w:val="28"/>
          <w:szCs w:val="28"/>
        </w:rPr>
        <w:t xml:space="preserve"> </w:t>
      </w:r>
      <w:r w:rsidRPr="00FB0EF2">
        <w:rPr>
          <w:b/>
          <w:w w:val="90"/>
          <w:sz w:val="28"/>
          <w:szCs w:val="28"/>
        </w:rPr>
        <w:t>для</w:t>
      </w:r>
      <w:r w:rsidRPr="00FB0EF2">
        <w:rPr>
          <w:b/>
          <w:spacing w:val="27"/>
          <w:w w:val="90"/>
          <w:sz w:val="28"/>
          <w:szCs w:val="28"/>
        </w:rPr>
        <w:t xml:space="preserve"> </w:t>
      </w:r>
      <w:r w:rsidRPr="00FB0EF2">
        <w:rPr>
          <w:b/>
          <w:w w:val="90"/>
          <w:sz w:val="28"/>
          <w:szCs w:val="28"/>
        </w:rPr>
        <w:t>реализации</w:t>
      </w:r>
      <w:r w:rsidRPr="00FB0EF2">
        <w:rPr>
          <w:b/>
          <w:spacing w:val="24"/>
          <w:w w:val="90"/>
          <w:sz w:val="28"/>
          <w:szCs w:val="28"/>
        </w:rPr>
        <w:t xml:space="preserve"> </w:t>
      </w:r>
      <w:r w:rsidRPr="00FB0EF2">
        <w:rPr>
          <w:b/>
          <w:w w:val="90"/>
          <w:sz w:val="28"/>
          <w:szCs w:val="28"/>
        </w:rPr>
        <w:t>коррекционной</w:t>
      </w:r>
      <w:r w:rsidRPr="00FB0EF2">
        <w:rPr>
          <w:b/>
          <w:spacing w:val="31"/>
          <w:w w:val="90"/>
          <w:sz w:val="28"/>
          <w:szCs w:val="28"/>
        </w:rPr>
        <w:t xml:space="preserve"> </w:t>
      </w:r>
      <w:r w:rsidRPr="00FB0EF2">
        <w:rPr>
          <w:b/>
          <w:w w:val="90"/>
          <w:sz w:val="28"/>
          <w:szCs w:val="28"/>
        </w:rPr>
        <w:t>работы:</w:t>
      </w:r>
    </w:p>
    <w:p w:rsidR="00DD6525" w:rsidRPr="00FB0EF2" w:rsidRDefault="00DD6525" w:rsidP="00120B4D">
      <w:pPr>
        <w:pStyle w:val="a9"/>
        <w:widowControl w:val="0"/>
        <w:numPr>
          <w:ilvl w:val="0"/>
          <w:numId w:val="55"/>
        </w:numPr>
        <w:autoSpaceDE w:val="0"/>
        <w:autoSpaceDN w:val="0"/>
        <w:spacing w:after="0" w:line="360" w:lineRule="auto"/>
        <w:ind w:right="113"/>
        <w:jc w:val="both"/>
        <w:rPr>
          <w:rFonts w:ascii="Times New Roman" w:hAnsi="Times New Roman"/>
          <w:sz w:val="28"/>
          <w:szCs w:val="28"/>
        </w:rPr>
      </w:pPr>
      <w:r w:rsidRPr="00FB0EF2">
        <w:rPr>
          <w:rFonts w:ascii="Times New Roman" w:hAnsi="Times New Roman"/>
          <w:sz w:val="28"/>
          <w:szCs w:val="28"/>
        </w:rPr>
        <w:t>использование специальных образовательных программ, исходя из категории детей с</w:t>
      </w:r>
      <w:r w:rsidRPr="00FB0EF2">
        <w:rPr>
          <w:rFonts w:ascii="Times New Roman" w:hAnsi="Times New Roman"/>
          <w:spacing w:val="1"/>
          <w:sz w:val="28"/>
          <w:szCs w:val="28"/>
        </w:rPr>
        <w:t xml:space="preserve"> </w:t>
      </w:r>
      <w:r w:rsidRPr="00FB0EF2">
        <w:rPr>
          <w:rFonts w:ascii="Times New Roman" w:hAnsi="Times New Roman"/>
          <w:w w:val="95"/>
          <w:sz w:val="28"/>
          <w:szCs w:val="28"/>
        </w:rPr>
        <w:t>ОВЗ,</w:t>
      </w:r>
      <w:r w:rsidRPr="00FB0EF2">
        <w:rPr>
          <w:rFonts w:ascii="Times New Roman" w:hAnsi="Times New Roman"/>
          <w:spacing w:val="-13"/>
          <w:w w:val="95"/>
          <w:sz w:val="28"/>
          <w:szCs w:val="28"/>
        </w:rPr>
        <w:t xml:space="preserve"> </w:t>
      </w:r>
      <w:r w:rsidRPr="00FB0EF2">
        <w:rPr>
          <w:rFonts w:ascii="Times New Roman" w:hAnsi="Times New Roman"/>
          <w:w w:val="95"/>
          <w:sz w:val="28"/>
          <w:szCs w:val="28"/>
        </w:rPr>
        <w:t>а</w:t>
      </w:r>
      <w:r w:rsidRPr="00FB0EF2">
        <w:rPr>
          <w:rFonts w:ascii="Times New Roman" w:hAnsi="Times New Roman"/>
          <w:spacing w:val="-8"/>
          <w:w w:val="95"/>
          <w:sz w:val="28"/>
          <w:szCs w:val="28"/>
        </w:rPr>
        <w:t xml:space="preserve"> </w:t>
      </w:r>
      <w:r w:rsidRPr="00FB0EF2">
        <w:rPr>
          <w:rFonts w:ascii="Times New Roman" w:hAnsi="Times New Roman"/>
          <w:w w:val="95"/>
          <w:sz w:val="28"/>
          <w:szCs w:val="28"/>
        </w:rPr>
        <w:t>также</w:t>
      </w:r>
      <w:r w:rsidRPr="00FB0EF2">
        <w:rPr>
          <w:rFonts w:ascii="Times New Roman" w:hAnsi="Times New Roman"/>
          <w:spacing w:val="-10"/>
          <w:w w:val="95"/>
          <w:sz w:val="28"/>
          <w:szCs w:val="28"/>
        </w:rPr>
        <w:t xml:space="preserve"> </w:t>
      </w:r>
      <w:r w:rsidRPr="00FB0EF2">
        <w:rPr>
          <w:rFonts w:ascii="Times New Roman" w:hAnsi="Times New Roman"/>
          <w:w w:val="95"/>
          <w:sz w:val="28"/>
          <w:szCs w:val="28"/>
        </w:rPr>
        <w:t>специальных</w:t>
      </w:r>
      <w:r w:rsidRPr="00FB0EF2">
        <w:rPr>
          <w:rFonts w:ascii="Times New Roman" w:hAnsi="Times New Roman"/>
          <w:spacing w:val="-10"/>
          <w:w w:val="95"/>
          <w:sz w:val="28"/>
          <w:szCs w:val="28"/>
        </w:rPr>
        <w:t xml:space="preserve"> </w:t>
      </w:r>
      <w:r w:rsidRPr="00FB0EF2">
        <w:rPr>
          <w:rFonts w:ascii="Times New Roman" w:hAnsi="Times New Roman"/>
          <w:w w:val="95"/>
          <w:sz w:val="28"/>
          <w:szCs w:val="28"/>
        </w:rPr>
        <w:t>методов</w:t>
      </w:r>
      <w:r w:rsidRPr="00FB0EF2">
        <w:rPr>
          <w:rFonts w:ascii="Times New Roman" w:hAnsi="Times New Roman"/>
          <w:spacing w:val="-10"/>
          <w:w w:val="95"/>
          <w:sz w:val="28"/>
          <w:szCs w:val="28"/>
        </w:rPr>
        <w:t xml:space="preserve"> </w:t>
      </w:r>
      <w:r w:rsidRPr="00FB0EF2">
        <w:rPr>
          <w:rFonts w:ascii="Times New Roman" w:hAnsi="Times New Roman"/>
          <w:w w:val="95"/>
          <w:sz w:val="28"/>
          <w:szCs w:val="28"/>
        </w:rPr>
        <w:t>и</w:t>
      </w:r>
      <w:r w:rsidRPr="00FB0EF2">
        <w:rPr>
          <w:rFonts w:ascii="Times New Roman" w:hAnsi="Times New Roman"/>
          <w:spacing w:val="-10"/>
          <w:w w:val="95"/>
          <w:sz w:val="28"/>
          <w:szCs w:val="28"/>
        </w:rPr>
        <w:t xml:space="preserve"> </w:t>
      </w:r>
      <w:r w:rsidRPr="00FB0EF2">
        <w:rPr>
          <w:rFonts w:ascii="Times New Roman" w:hAnsi="Times New Roman"/>
          <w:w w:val="95"/>
          <w:sz w:val="28"/>
          <w:szCs w:val="28"/>
        </w:rPr>
        <w:t>приемов</w:t>
      </w:r>
      <w:r w:rsidRPr="00FB0EF2">
        <w:rPr>
          <w:rFonts w:ascii="Times New Roman" w:hAnsi="Times New Roman"/>
          <w:spacing w:val="-7"/>
          <w:w w:val="95"/>
          <w:sz w:val="28"/>
          <w:szCs w:val="28"/>
        </w:rPr>
        <w:t xml:space="preserve"> </w:t>
      </w:r>
      <w:r w:rsidRPr="00FB0EF2">
        <w:rPr>
          <w:rFonts w:ascii="Times New Roman" w:hAnsi="Times New Roman"/>
          <w:w w:val="95"/>
          <w:sz w:val="28"/>
          <w:szCs w:val="28"/>
        </w:rPr>
        <w:t>обучения</w:t>
      </w:r>
      <w:r w:rsidRPr="00FB0EF2">
        <w:rPr>
          <w:rFonts w:ascii="Times New Roman" w:hAnsi="Times New Roman"/>
          <w:spacing w:val="-10"/>
          <w:w w:val="95"/>
          <w:sz w:val="28"/>
          <w:szCs w:val="28"/>
        </w:rPr>
        <w:t xml:space="preserve"> </w:t>
      </w:r>
      <w:r w:rsidRPr="00FB0EF2">
        <w:rPr>
          <w:rFonts w:ascii="Times New Roman" w:hAnsi="Times New Roman"/>
          <w:w w:val="95"/>
          <w:sz w:val="28"/>
          <w:szCs w:val="28"/>
        </w:rPr>
        <w:t>и</w:t>
      </w:r>
      <w:r w:rsidRPr="00FB0EF2">
        <w:rPr>
          <w:rFonts w:ascii="Times New Roman" w:hAnsi="Times New Roman"/>
          <w:spacing w:val="-10"/>
          <w:w w:val="95"/>
          <w:sz w:val="28"/>
          <w:szCs w:val="28"/>
        </w:rPr>
        <w:t xml:space="preserve"> </w:t>
      </w:r>
      <w:r w:rsidRPr="00FB0EF2">
        <w:rPr>
          <w:rFonts w:ascii="Times New Roman" w:hAnsi="Times New Roman"/>
          <w:w w:val="95"/>
          <w:sz w:val="28"/>
          <w:szCs w:val="28"/>
        </w:rPr>
        <w:t>воспитания;</w:t>
      </w:r>
    </w:p>
    <w:p w:rsidR="00DD6525" w:rsidRDefault="00DD6525" w:rsidP="00120B4D">
      <w:pPr>
        <w:pStyle w:val="a9"/>
        <w:widowControl w:val="0"/>
        <w:numPr>
          <w:ilvl w:val="0"/>
          <w:numId w:val="55"/>
        </w:numPr>
        <w:autoSpaceDE w:val="0"/>
        <w:autoSpaceDN w:val="0"/>
        <w:spacing w:after="0" w:line="360" w:lineRule="auto"/>
        <w:ind w:right="113"/>
        <w:jc w:val="both"/>
        <w:rPr>
          <w:rFonts w:ascii="Times New Roman" w:hAnsi="Times New Roman"/>
          <w:sz w:val="28"/>
          <w:szCs w:val="28"/>
        </w:rPr>
      </w:pPr>
      <w:r w:rsidRPr="00FB0EF2">
        <w:rPr>
          <w:rFonts w:ascii="Times New Roman" w:hAnsi="Times New Roman"/>
          <w:sz w:val="28"/>
          <w:szCs w:val="28"/>
        </w:rPr>
        <w:t>использование</w:t>
      </w:r>
      <w:r w:rsidRPr="00FB0EF2">
        <w:rPr>
          <w:rFonts w:ascii="Times New Roman" w:hAnsi="Times New Roman"/>
          <w:spacing w:val="1"/>
          <w:sz w:val="28"/>
          <w:szCs w:val="28"/>
        </w:rPr>
        <w:t xml:space="preserve"> </w:t>
      </w:r>
      <w:r w:rsidRPr="00FB0EF2">
        <w:rPr>
          <w:rFonts w:ascii="Times New Roman" w:hAnsi="Times New Roman"/>
          <w:sz w:val="28"/>
          <w:szCs w:val="28"/>
        </w:rPr>
        <w:t>технических</w:t>
      </w:r>
      <w:r w:rsidRPr="00FB0EF2">
        <w:rPr>
          <w:rFonts w:ascii="Times New Roman" w:hAnsi="Times New Roman"/>
          <w:spacing w:val="1"/>
          <w:sz w:val="28"/>
          <w:szCs w:val="28"/>
        </w:rPr>
        <w:t xml:space="preserve"> </w:t>
      </w:r>
      <w:r w:rsidRPr="00FB0EF2">
        <w:rPr>
          <w:rFonts w:ascii="Times New Roman" w:hAnsi="Times New Roman"/>
          <w:sz w:val="28"/>
          <w:szCs w:val="28"/>
        </w:rPr>
        <w:t>средств</w:t>
      </w:r>
      <w:r w:rsidRPr="00FB0EF2">
        <w:rPr>
          <w:rFonts w:ascii="Times New Roman" w:hAnsi="Times New Roman"/>
          <w:spacing w:val="1"/>
          <w:sz w:val="28"/>
          <w:szCs w:val="28"/>
        </w:rPr>
        <w:t xml:space="preserve"> </w:t>
      </w:r>
      <w:r w:rsidRPr="00FB0EF2">
        <w:rPr>
          <w:rFonts w:ascii="Times New Roman" w:hAnsi="Times New Roman"/>
          <w:sz w:val="28"/>
          <w:szCs w:val="28"/>
        </w:rPr>
        <w:t>обучения</w:t>
      </w:r>
      <w:r w:rsidRPr="00FB0EF2">
        <w:rPr>
          <w:rFonts w:ascii="Times New Roman" w:hAnsi="Times New Roman"/>
          <w:spacing w:val="1"/>
          <w:sz w:val="28"/>
          <w:szCs w:val="28"/>
        </w:rPr>
        <w:t xml:space="preserve"> </w:t>
      </w:r>
      <w:r w:rsidRPr="00FB0EF2">
        <w:rPr>
          <w:rFonts w:ascii="Times New Roman" w:hAnsi="Times New Roman"/>
          <w:sz w:val="28"/>
          <w:szCs w:val="28"/>
        </w:rPr>
        <w:t>коллективного</w:t>
      </w:r>
      <w:r w:rsidRPr="00FB0EF2">
        <w:rPr>
          <w:rFonts w:ascii="Times New Roman" w:hAnsi="Times New Roman"/>
          <w:spacing w:val="1"/>
          <w:sz w:val="28"/>
          <w:szCs w:val="28"/>
        </w:rPr>
        <w:t xml:space="preserve"> </w:t>
      </w:r>
      <w:r w:rsidRPr="00FB0EF2">
        <w:rPr>
          <w:rFonts w:ascii="Times New Roman" w:hAnsi="Times New Roman"/>
          <w:sz w:val="28"/>
          <w:szCs w:val="28"/>
        </w:rPr>
        <w:t>и</w:t>
      </w:r>
      <w:r w:rsidRPr="00FB0EF2">
        <w:rPr>
          <w:rFonts w:ascii="Times New Roman" w:hAnsi="Times New Roman"/>
          <w:spacing w:val="1"/>
          <w:sz w:val="28"/>
          <w:szCs w:val="28"/>
        </w:rPr>
        <w:t xml:space="preserve"> </w:t>
      </w:r>
      <w:r w:rsidRPr="00FB0EF2">
        <w:rPr>
          <w:rFonts w:ascii="Times New Roman" w:hAnsi="Times New Roman"/>
          <w:sz w:val="28"/>
          <w:szCs w:val="28"/>
        </w:rPr>
        <w:t>индивидуального</w:t>
      </w:r>
      <w:r w:rsidRPr="00FB0EF2">
        <w:rPr>
          <w:rFonts w:ascii="Times New Roman" w:hAnsi="Times New Roman"/>
          <w:spacing w:val="1"/>
          <w:sz w:val="28"/>
          <w:szCs w:val="28"/>
        </w:rPr>
        <w:t xml:space="preserve"> </w:t>
      </w:r>
      <w:r w:rsidRPr="00FB0EF2">
        <w:rPr>
          <w:rFonts w:ascii="Times New Roman" w:hAnsi="Times New Roman"/>
          <w:sz w:val="28"/>
          <w:szCs w:val="28"/>
        </w:rPr>
        <w:t xml:space="preserve">пользования; </w:t>
      </w:r>
    </w:p>
    <w:p w:rsidR="00DD6525" w:rsidRPr="00FB0EF2" w:rsidRDefault="00DD6525" w:rsidP="00120B4D">
      <w:pPr>
        <w:pStyle w:val="a9"/>
        <w:widowControl w:val="0"/>
        <w:numPr>
          <w:ilvl w:val="0"/>
          <w:numId w:val="55"/>
        </w:numPr>
        <w:autoSpaceDE w:val="0"/>
        <w:autoSpaceDN w:val="0"/>
        <w:spacing w:after="0" w:line="360" w:lineRule="auto"/>
        <w:ind w:right="113"/>
        <w:jc w:val="both"/>
        <w:rPr>
          <w:rFonts w:ascii="Times New Roman" w:hAnsi="Times New Roman"/>
          <w:sz w:val="28"/>
          <w:szCs w:val="28"/>
        </w:rPr>
      </w:pPr>
      <w:r w:rsidRPr="00FB0EF2">
        <w:rPr>
          <w:rFonts w:ascii="Times New Roman" w:hAnsi="Times New Roman"/>
          <w:w w:val="90"/>
          <w:sz w:val="28"/>
          <w:szCs w:val="28"/>
        </w:rPr>
        <w:t>организация</w:t>
      </w:r>
      <w:r w:rsidRPr="00FB0EF2">
        <w:rPr>
          <w:rFonts w:ascii="Times New Roman" w:hAnsi="Times New Roman"/>
          <w:spacing w:val="35"/>
          <w:w w:val="90"/>
          <w:sz w:val="28"/>
          <w:szCs w:val="28"/>
        </w:rPr>
        <w:t xml:space="preserve"> </w:t>
      </w:r>
      <w:r w:rsidRPr="00FB0EF2">
        <w:rPr>
          <w:rFonts w:ascii="Times New Roman" w:hAnsi="Times New Roman"/>
          <w:w w:val="90"/>
          <w:sz w:val="28"/>
          <w:szCs w:val="28"/>
        </w:rPr>
        <w:t>и</w:t>
      </w:r>
      <w:r w:rsidRPr="00FB0EF2">
        <w:rPr>
          <w:rFonts w:ascii="Times New Roman" w:hAnsi="Times New Roman"/>
          <w:spacing w:val="35"/>
          <w:w w:val="90"/>
          <w:sz w:val="28"/>
          <w:szCs w:val="28"/>
        </w:rPr>
        <w:t xml:space="preserve"> </w:t>
      </w:r>
      <w:r w:rsidRPr="00FB0EF2">
        <w:rPr>
          <w:rFonts w:ascii="Times New Roman" w:hAnsi="Times New Roman"/>
          <w:w w:val="90"/>
          <w:sz w:val="28"/>
          <w:szCs w:val="28"/>
        </w:rPr>
        <w:t>проведение</w:t>
      </w:r>
      <w:r w:rsidRPr="00FB0EF2">
        <w:rPr>
          <w:rFonts w:ascii="Times New Roman" w:hAnsi="Times New Roman"/>
          <w:spacing w:val="35"/>
          <w:w w:val="90"/>
          <w:sz w:val="28"/>
          <w:szCs w:val="28"/>
        </w:rPr>
        <w:t xml:space="preserve"> </w:t>
      </w:r>
      <w:r w:rsidRPr="00FB0EF2">
        <w:rPr>
          <w:rFonts w:ascii="Times New Roman" w:hAnsi="Times New Roman"/>
          <w:w w:val="90"/>
          <w:sz w:val="28"/>
          <w:szCs w:val="28"/>
        </w:rPr>
        <w:t>групповых</w:t>
      </w:r>
      <w:r w:rsidRPr="00FB0EF2">
        <w:rPr>
          <w:rFonts w:ascii="Times New Roman" w:hAnsi="Times New Roman"/>
          <w:spacing w:val="40"/>
          <w:w w:val="90"/>
          <w:sz w:val="28"/>
          <w:szCs w:val="28"/>
        </w:rPr>
        <w:t xml:space="preserve"> </w:t>
      </w:r>
      <w:r w:rsidRPr="00FB0EF2">
        <w:rPr>
          <w:rFonts w:ascii="Times New Roman" w:hAnsi="Times New Roman"/>
          <w:w w:val="90"/>
          <w:sz w:val="28"/>
          <w:szCs w:val="28"/>
        </w:rPr>
        <w:t>и</w:t>
      </w:r>
      <w:r w:rsidRPr="00FB0EF2">
        <w:rPr>
          <w:rFonts w:ascii="Times New Roman" w:hAnsi="Times New Roman"/>
          <w:spacing w:val="36"/>
          <w:w w:val="90"/>
          <w:sz w:val="28"/>
          <w:szCs w:val="28"/>
        </w:rPr>
        <w:t xml:space="preserve"> </w:t>
      </w:r>
      <w:r w:rsidRPr="00FB0EF2">
        <w:rPr>
          <w:rFonts w:ascii="Times New Roman" w:hAnsi="Times New Roman"/>
          <w:w w:val="90"/>
          <w:sz w:val="28"/>
          <w:szCs w:val="28"/>
        </w:rPr>
        <w:t>индивидуальных</w:t>
      </w:r>
      <w:r w:rsidRPr="00FB0EF2">
        <w:rPr>
          <w:rFonts w:ascii="Times New Roman" w:hAnsi="Times New Roman"/>
          <w:spacing w:val="35"/>
          <w:w w:val="90"/>
          <w:sz w:val="28"/>
          <w:szCs w:val="28"/>
        </w:rPr>
        <w:t xml:space="preserve"> </w:t>
      </w:r>
      <w:r w:rsidRPr="00FB0EF2">
        <w:rPr>
          <w:rFonts w:ascii="Times New Roman" w:hAnsi="Times New Roman"/>
          <w:w w:val="90"/>
          <w:sz w:val="28"/>
          <w:szCs w:val="28"/>
        </w:rPr>
        <w:t>коррекционных</w:t>
      </w:r>
      <w:r w:rsidRPr="00FB0EF2">
        <w:rPr>
          <w:rFonts w:ascii="Times New Roman" w:hAnsi="Times New Roman"/>
          <w:spacing w:val="35"/>
          <w:w w:val="90"/>
          <w:sz w:val="28"/>
          <w:szCs w:val="28"/>
        </w:rPr>
        <w:t xml:space="preserve"> </w:t>
      </w:r>
      <w:r w:rsidRPr="00FB0EF2">
        <w:rPr>
          <w:rFonts w:ascii="Times New Roman" w:hAnsi="Times New Roman"/>
          <w:w w:val="90"/>
          <w:sz w:val="28"/>
          <w:szCs w:val="28"/>
        </w:rPr>
        <w:t>занятий.</w:t>
      </w:r>
    </w:p>
    <w:p w:rsidR="00DD6525" w:rsidRPr="00FB0EF2" w:rsidRDefault="00DD6525" w:rsidP="004A5A8B">
      <w:pPr>
        <w:spacing w:after="0" w:line="360" w:lineRule="auto"/>
        <w:ind w:right="113" w:firstLine="709"/>
        <w:rPr>
          <w:rFonts w:ascii="Times New Roman" w:hAnsi="Times New Roman"/>
          <w:b/>
          <w:sz w:val="28"/>
          <w:szCs w:val="28"/>
        </w:rPr>
      </w:pPr>
      <w:r w:rsidRPr="00FB0EF2">
        <w:rPr>
          <w:rFonts w:ascii="Times New Roman" w:hAnsi="Times New Roman"/>
          <w:b/>
          <w:spacing w:val="-1"/>
          <w:w w:val="95"/>
          <w:sz w:val="28"/>
          <w:szCs w:val="28"/>
        </w:rPr>
        <w:t>Адаптированная</w:t>
      </w:r>
      <w:r w:rsidRPr="00FB0EF2">
        <w:rPr>
          <w:rFonts w:ascii="Times New Roman" w:hAnsi="Times New Roman"/>
          <w:b/>
          <w:spacing w:val="-7"/>
          <w:w w:val="95"/>
          <w:sz w:val="28"/>
          <w:szCs w:val="28"/>
        </w:rPr>
        <w:t xml:space="preserve"> </w:t>
      </w:r>
      <w:r w:rsidRPr="00FB0EF2">
        <w:rPr>
          <w:rFonts w:ascii="Times New Roman" w:hAnsi="Times New Roman"/>
          <w:b/>
          <w:spacing w:val="-1"/>
          <w:w w:val="95"/>
          <w:sz w:val="28"/>
          <w:szCs w:val="28"/>
        </w:rPr>
        <w:t>образовательная</w:t>
      </w:r>
      <w:r w:rsidRPr="00FB0EF2">
        <w:rPr>
          <w:rFonts w:ascii="Times New Roman" w:hAnsi="Times New Roman"/>
          <w:b/>
          <w:spacing w:val="-6"/>
          <w:w w:val="95"/>
          <w:sz w:val="28"/>
          <w:szCs w:val="28"/>
        </w:rPr>
        <w:t xml:space="preserve"> </w:t>
      </w:r>
      <w:r w:rsidRPr="00FB0EF2">
        <w:rPr>
          <w:rFonts w:ascii="Times New Roman" w:hAnsi="Times New Roman"/>
          <w:b/>
          <w:w w:val="95"/>
          <w:sz w:val="28"/>
          <w:szCs w:val="28"/>
        </w:rPr>
        <w:t>программа</w:t>
      </w:r>
      <w:r w:rsidRPr="00FB0EF2">
        <w:rPr>
          <w:rFonts w:ascii="Times New Roman" w:hAnsi="Times New Roman"/>
          <w:b/>
          <w:spacing w:val="-6"/>
          <w:w w:val="95"/>
          <w:sz w:val="28"/>
          <w:szCs w:val="28"/>
        </w:rPr>
        <w:t xml:space="preserve"> </w:t>
      </w:r>
      <w:r w:rsidRPr="00FB0EF2">
        <w:rPr>
          <w:rFonts w:ascii="Times New Roman" w:hAnsi="Times New Roman"/>
          <w:b/>
          <w:w w:val="95"/>
          <w:sz w:val="28"/>
          <w:szCs w:val="28"/>
        </w:rPr>
        <w:t>(АОП):</w:t>
      </w:r>
    </w:p>
    <w:p w:rsidR="00DD6525" w:rsidRPr="00FB0EF2" w:rsidRDefault="00DD6525" w:rsidP="00120B4D">
      <w:pPr>
        <w:pStyle w:val="a9"/>
        <w:widowControl w:val="0"/>
        <w:numPr>
          <w:ilvl w:val="0"/>
          <w:numId w:val="56"/>
        </w:numPr>
        <w:autoSpaceDE w:val="0"/>
        <w:autoSpaceDN w:val="0"/>
        <w:spacing w:after="0" w:line="360" w:lineRule="auto"/>
        <w:ind w:left="0" w:right="113" w:firstLine="360"/>
        <w:jc w:val="both"/>
        <w:rPr>
          <w:rFonts w:ascii="Times New Roman" w:hAnsi="Times New Roman"/>
          <w:sz w:val="28"/>
          <w:szCs w:val="28"/>
        </w:rPr>
      </w:pPr>
      <w:r w:rsidRPr="00FB0EF2">
        <w:rPr>
          <w:rFonts w:ascii="Times New Roman" w:hAnsi="Times New Roman"/>
          <w:sz w:val="28"/>
          <w:szCs w:val="28"/>
        </w:rPr>
        <w:t>дает</w:t>
      </w:r>
      <w:r w:rsidRPr="00FB0EF2">
        <w:rPr>
          <w:rFonts w:ascii="Times New Roman" w:hAnsi="Times New Roman"/>
          <w:spacing w:val="1"/>
          <w:sz w:val="28"/>
          <w:szCs w:val="28"/>
        </w:rPr>
        <w:t xml:space="preserve"> </w:t>
      </w:r>
      <w:r w:rsidRPr="00FB0EF2">
        <w:rPr>
          <w:rFonts w:ascii="Times New Roman" w:hAnsi="Times New Roman"/>
          <w:sz w:val="28"/>
          <w:szCs w:val="28"/>
        </w:rPr>
        <w:t>представление</w:t>
      </w:r>
      <w:r w:rsidRPr="00FB0EF2">
        <w:rPr>
          <w:rFonts w:ascii="Times New Roman" w:hAnsi="Times New Roman"/>
          <w:spacing w:val="1"/>
          <w:sz w:val="28"/>
          <w:szCs w:val="28"/>
        </w:rPr>
        <w:t xml:space="preserve"> </w:t>
      </w:r>
      <w:r w:rsidRPr="00FB0EF2">
        <w:rPr>
          <w:rFonts w:ascii="Times New Roman" w:hAnsi="Times New Roman"/>
          <w:sz w:val="28"/>
          <w:szCs w:val="28"/>
        </w:rPr>
        <w:t>о</w:t>
      </w:r>
      <w:r w:rsidRPr="00FB0EF2">
        <w:rPr>
          <w:rFonts w:ascii="Times New Roman" w:hAnsi="Times New Roman"/>
          <w:spacing w:val="1"/>
          <w:sz w:val="28"/>
          <w:szCs w:val="28"/>
        </w:rPr>
        <w:t xml:space="preserve"> </w:t>
      </w:r>
      <w:r w:rsidRPr="00FB0EF2">
        <w:rPr>
          <w:rFonts w:ascii="Times New Roman" w:hAnsi="Times New Roman"/>
          <w:sz w:val="28"/>
          <w:szCs w:val="28"/>
        </w:rPr>
        <w:t>видах</w:t>
      </w:r>
      <w:r w:rsidRPr="00FB0EF2">
        <w:rPr>
          <w:rFonts w:ascii="Times New Roman" w:hAnsi="Times New Roman"/>
          <w:spacing w:val="1"/>
          <w:sz w:val="28"/>
          <w:szCs w:val="28"/>
        </w:rPr>
        <w:t xml:space="preserve"> </w:t>
      </w:r>
      <w:r w:rsidRPr="00FB0EF2">
        <w:rPr>
          <w:rFonts w:ascii="Times New Roman" w:hAnsi="Times New Roman"/>
          <w:sz w:val="28"/>
          <w:szCs w:val="28"/>
        </w:rPr>
        <w:t>трудностей,</w:t>
      </w:r>
      <w:r w:rsidRPr="00FB0EF2">
        <w:rPr>
          <w:rFonts w:ascii="Times New Roman" w:hAnsi="Times New Roman"/>
          <w:spacing w:val="1"/>
          <w:sz w:val="28"/>
          <w:szCs w:val="28"/>
        </w:rPr>
        <w:t xml:space="preserve"> </w:t>
      </w:r>
      <w:r w:rsidRPr="00FB0EF2">
        <w:rPr>
          <w:rFonts w:ascii="Times New Roman" w:hAnsi="Times New Roman"/>
          <w:sz w:val="28"/>
          <w:szCs w:val="28"/>
        </w:rPr>
        <w:t>возникающих</w:t>
      </w:r>
      <w:r w:rsidRPr="00FB0EF2">
        <w:rPr>
          <w:rFonts w:ascii="Times New Roman" w:hAnsi="Times New Roman"/>
          <w:spacing w:val="1"/>
          <w:sz w:val="28"/>
          <w:szCs w:val="28"/>
        </w:rPr>
        <w:t xml:space="preserve"> </w:t>
      </w:r>
      <w:r w:rsidRPr="00FB0EF2">
        <w:rPr>
          <w:rFonts w:ascii="Times New Roman" w:hAnsi="Times New Roman"/>
          <w:sz w:val="28"/>
          <w:szCs w:val="28"/>
        </w:rPr>
        <w:t>у</w:t>
      </w:r>
      <w:r w:rsidRPr="00FB0EF2">
        <w:rPr>
          <w:rFonts w:ascii="Times New Roman" w:hAnsi="Times New Roman"/>
          <w:spacing w:val="1"/>
          <w:sz w:val="28"/>
          <w:szCs w:val="28"/>
        </w:rPr>
        <w:t xml:space="preserve"> </w:t>
      </w:r>
      <w:r w:rsidRPr="00FB0EF2">
        <w:rPr>
          <w:rFonts w:ascii="Times New Roman" w:hAnsi="Times New Roman"/>
          <w:sz w:val="28"/>
          <w:szCs w:val="28"/>
        </w:rPr>
        <w:t>ребенка</w:t>
      </w:r>
      <w:r w:rsidRPr="00FB0EF2">
        <w:rPr>
          <w:rFonts w:ascii="Times New Roman" w:hAnsi="Times New Roman"/>
          <w:spacing w:val="1"/>
          <w:sz w:val="28"/>
          <w:szCs w:val="28"/>
        </w:rPr>
        <w:t xml:space="preserve"> </w:t>
      </w:r>
      <w:r w:rsidRPr="00FB0EF2">
        <w:rPr>
          <w:rFonts w:ascii="Times New Roman" w:hAnsi="Times New Roman"/>
          <w:sz w:val="28"/>
          <w:szCs w:val="28"/>
        </w:rPr>
        <w:t>при</w:t>
      </w:r>
      <w:r w:rsidRPr="00FB0EF2">
        <w:rPr>
          <w:rFonts w:ascii="Times New Roman" w:hAnsi="Times New Roman"/>
          <w:spacing w:val="1"/>
          <w:sz w:val="28"/>
          <w:szCs w:val="28"/>
        </w:rPr>
        <w:t xml:space="preserve"> </w:t>
      </w:r>
      <w:r w:rsidRPr="00FB0EF2">
        <w:rPr>
          <w:rFonts w:ascii="Times New Roman" w:hAnsi="Times New Roman"/>
          <w:sz w:val="28"/>
          <w:szCs w:val="28"/>
        </w:rPr>
        <w:t>освоении</w:t>
      </w:r>
      <w:r w:rsidRPr="00FB0EF2">
        <w:rPr>
          <w:rFonts w:ascii="Times New Roman" w:hAnsi="Times New Roman"/>
          <w:spacing w:val="1"/>
          <w:sz w:val="28"/>
          <w:szCs w:val="28"/>
        </w:rPr>
        <w:t xml:space="preserve"> </w:t>
      </w:r>
      <w:r w:rsidRPr="00FB0EF2">
        <w:rPr>
          <w:rFonts w:ascii="Times New Roman" w:hAnsi="Times New Roman"/>
          <w:sz w:val="28"/>
          <w:szCs w:val="28"/>
        </w:rPr>
        <w:lastRenderedPageBreak/>
        <w:t>основной</w:t>
      </w:r>
      <w:r w:rsidRPr="00FB0EF2">
        <w:rPr>
          <w:rFonts w:ascii="Times New Roman" w:hAnsi="Times New Roman"/>
          <w:spacing w:val="1"/>
          <w:sz w:val="28"/>
          <w:szCs w:val="28"/>
        </w:rPr>
        <w:t xml:space="preserve"> </w:t>
      </w:r>
      <w:r w:rsidRPr="00FB0EF2">
        <w:rPr>
          <w:rFonts w:ascii="Times New Roman" w:hAnsi="Times New Roman"/>
          <w:sz w:val="28"/>
          <w:szCs w:val="28"/>
        </w:rPr>
        <w:t>общеобразовательной</w:t>
      </w:r>
      <w:r w:rsidRPr="00FB0EF2">
        <w:rPr>
          <w:rFonts w:ascii="Times New Roman" w:hAnsi="Times New Roman"/>
          <w:spacing w:val="1"/>
          <w:sz w:val="28"/>
          <w:szCs w:val="28"/>
        </w:rPr>
        <w:t xml:space="preserve"> </w:t>
      </w:r>
      <w:r w:rsidRPr="00FB0EF2">
        <w:rPr>
          <w:rFonts w:ascii="Times New Roman" w:hAnsi="Times New Roman"/>
          <w:sz w:val="28"/>
          <w:szCs w:val="28"/>
        </w:rPr>
        <w:t>программы</w:t>
      </w:r>
      <w:r w:rsidRPr="00FB0EF2">
        <w:rPr>
          <w:rFonts w:ascii="Times New Roman" w:hAnsi="Times New Roman"/>
          <w:spacing w:val="1"/>
          <w:sz w:val="28"/>
          <w:szCs w:val="28"/>
        </w:rPr>
        <w:t xml:space="preserve"> </w:t>
      </w:r>
      <w:r w:rsidRPr="00FB0EF2">
        <w:rPr>
          <w:rFonts w:ascii="Times New Roman" w:hAnsi="Times New Roman"/>
          <w:sz w:val="28"/>
          <w:szCs w:val="28"/>
        </w:rPr>
        <w:t>–</w:t>
      </w:r>
      <w:r w:rsidRPr="00FB0EF2">
        <w:rPr>
          <w:rFonts w:ascii="Times New Roman" w:hAnsi="Times New Roman"/>
          <w:spacing w:val="1"/>
          <w:sz w:val="28"/>
          <w:szCs w:val="28"/>
        </w:rPr>
        <w:t xml:space="preserve"> </w:t>
      </w:r>
      <w:r w:rsidRPr="00FB0EF2">
        <w:rPr>
          <w:rFonts w:ascii="Times New Roman" w:hAnsi="Times New Roman"/>
          <w:sz w:val="28"/>
          <w:szCs w:val="28"/>
        </w:rPr>
        <w:t>образовательной</w:t>
      </w:r>
      <w:r w:rsidRPr="00FB0EF2">
        <w:rPr>
          <w:rFonts w:ascii="Times New Roman" w:hAnsi="Times New Roman"/>
          <w:spacing w:val="1"/>
          <w:sz w:val="28"/>
          <w:szCs w:val="28"/>
        </w:rPr>
        <w:t xml:space="preserve"> </w:t>
      </w:r>
      <w:r w:rsidRPr="00FB0EF2">
        <w:rPr>
          <w:rFonts w:ascii="Times New Roman" w:hAnsi="Times New Roman"/>
          <w:sz w:val="28"/>
          <w:szCs w:val="28"/>
        </w:rPr>
        <w:t>программы</w:t>
      </w:r>
      <w:r w:rsidRPr="00FB0EF2">
        <w:rPr>
          <w:rFonts w:ascii="Times New Roman" w:hAnsi="Times New Roman"/>
          <w:spacing w:val="1"/>
          <w:sz w:val="28"/>
          <w:szCs w:val="28"/>
        </w:rPr>
        <w:t xml:space="preserve"> </w:t>
      </w:r>
      <w:r w:rsidRPr="00FB0EF2">
        <w:rPr>
          <w:rFonts w:ascii="Times New Roman" w:hAnsi="Times New Roman"/>
          <w:sz w:val="28"/>
          <w:szCs w:val="28"/>
        </w:rPr>
        <w:t>дошкольного</w:t>
      </w:r>
      <w:r w:rsidRPr="00FB0EF2">
        <w:rPr>
          <w:rFonts w:ascii="Times New Roman" w:hAnsi="Times New Roman"/>
          <w:spacing w:val="-17"/>
          <w:sz w:val="28"/>
          <w:szCs w:val="28"/>
        </w:rPr>
        <w:t xml:space="preserve"> </w:t>
      </w:r>
      <w:r w:rsidRPr="00FB0EF2">
        <w:rPr>
          <w:rFonts w:ascii="Times New Roman" w:hAnsi="Times New Roman"/>
          <w:sz w:val="28"/>
          <w:szCs w:val="28"/>
        </w:rPr>
        <w:t>образования;</w:t>
      </w:r>
    </w:p>
    <w:p w:rsidR="00DD6525" w:rsidRPr="00FB0EF2" w:rsidRDefault="00DD6525" w:rsidP="00120B4D">
      <w:pPr>
        <w:pStyle w:val="a9"/>
        <w:widowControl w:val="0"/>
        <w:numPr>
          <w:ilvl w:val="0"/>
          <w:numId w:val="56"/>
        </w:numPr>
        <w:autoSpaceDE w:val="0"/>
        <w:autoSpaceDN w:val="0"/>
        <w:spacing w:after="0" w:line="360" w:lineRule="auto"/>
        <w:ind w:left="0" w:right="113" w:firstLine="360"/>
        <w:jc w:val="both"/>
        <w:rPr>
          <w:rFonts w:ascii="Times New Roman" w:hAnsi="Times New Roman"/>
          <w:sz w:val="28"/>
          <w:szCs w:val="28"/>
        </w:rPr>
      </w:pPr>
      <w:r w:rsidRPr="00FB0EF2">
        <w:rPr>
          <w:rFonts w:ascii="Times New Roman" w:hAnsi="Times New Roman"/>
          <w:w w:val="95"/>
          <w:sz w:val="28"/>
          <w:szCs w:val="28"/>
        </w:rPr>
        <w:t>раскрывает</w:t>
      </w:r>
      <w:r w:rsidRPr="00FB0EF2">
        <w:rPr>
          <w:rFonts w:ascii="Times New Roman" w:hAnsi="Times New Roman"/>
          <w:spacing w:val="9"/>
          <w:w w:val="95"/>
          <w:sz w:val="28"/>
          <w:szCs w:val="28"/>
        </w:rPr>
        <w:t xml:space="preserve"> </w:t>
      </w:r>
      <w:r w:rsidRPr="00FB0EF2">
        <w:rPr>
          <w:rFonts w:ascii="Times New Roman" w:hAnsi="Times New Roman"/>
          <w:w w:val="95"/>
          <w:sz w:val="28"/>
          <w:szCs w:val="28"/>
        </w:rPr>
        <w:t>причину,</w:t>
      </w:r>
      <w:r w:rsidRPr="00FB0EF2">
        <w:rPr>
          <w:rFonts w:ascii="Times New Roman" w:hAnsi="Times New Roman"/>
          <w:spacing w:val="6"/>
          <w:w w:val="95"/>
          <w:sz w:val="28"/>
          <w:szCs w:val="28"/>
        </w:rPr>
        <w:t xml:space="preserve"> </w:t>
      </w:r>
      <w:r w:rsidRPr="00FB0EF2">
        <w:rPr>
          <w:rFonts w:ascii="Times New Roman" w:hAnsi="Times New Roman"/>
          <w:w w:val="95"/>
          <w:sz w:val="28"/>
          <w:szCs w:val="28"/>
        </w:rPr>
        <w:t>лежащую</w:t>
      </w:r>
      <w:r w:rsidRPr="00FB0EF2">
        <w:rPr>
          <w:rFonts w:ascii="Times New Roman" w:hAnsi="Times New Roman"/>
          <w:spacing w:val="7"/>
          <w:w w:val="95"/>
          <w:sz w:val="28"/>
          <w:szCs w:val="28"/>
        </w:rPr>
        <w:t xml:space="preserve"> </w:t>
      </w:r>
      <w:r w:rsidRPr="00FB0EF2">
        <w:rPr>
          <w:rFonts w:ascii="Times New Roman" w:hAnsi="Times New Roman"/>
          <w:w w:val="95"/>
          <w:sz w:val="28"/>
          <w:szCs w:val="28"/>
        </w:rPr>
        <w:t>в</w:t>
      </w:r>
      <w:r w:rsidRPr="00FB0EF2">
        <w:rPr>
          <w:rFonts w:ascii="Times New Roman" w:hAnsi="Times New Roman"/>
          <w:spacing w:val="8"/>
          <w:w w:val="95"/>
          <w:sz w:val="28"/>
          <w:szCs w:val="28"/>
        </w:rPr>
        <w:t xml:space="preserve"> </w:t>
      </w:r>
      <w:r w:rsidRPr="00FB0EF2">
        <w:rPr>
          <w:rFonts w:ascii="Times New Roman" w:hAnsi="Times New Roman"/>
          <w:w w:val="95"/>
          <w:sz w:val="28"/>
          <w:szCs w:val="28"/>
        </w:rPr>
        <w:t>основе</w:t>
      </w:r>
      <w:r w:rsidRPr="00FB0EF2">
        <w:rPr>
          <w:rFonts w:ascii="Times New Roman" w:hAnsi="Times New Roman"/>
          <w:spacing w:val="9"/>
          <w:w w:val="95"/>
          <w:sz w:val="28"/>
          <w:szCs w:val="28"/>
        </w:rPr>
        <w:t xml:space="preserve"> </w:t>
      </w:r>
      <w:r w:rsidRPr="00FB0EF2">
        <w:rPr>
          <w:rFonts w:ascii="Times New Roman" w:hAnsi="Times New Roman"/>
          <w:w w:val="95"/>
          <w:sz w:val="28"/>
          <w:szCs w:val="28"/>
        </w:rPr>
        <w:t>трудностей;</w:t>
      </w:r>
    </w:p>
    <w:p w:rsidR="00DD6525" w:rsidRPr="00FB0EF2" w:rsidRDefault="00DD6525" w:rsidP="00120B4D">
      <w:pPr>
        <w:pStyle w:val="a9"/>
        <w:widowControl w:val="0"/>
        <w:numPr>
          <w:ilvl w:val="0"/>
          <w:numId w:val="56"/>
        </w:numPr>
        <w:autoSpaceDE w:val="0"/>
        <w:autoSpaceDN w:val="0"/>
        <w:spacing w:after="0" w:line="360" w:lineRule="auto"/>
        <w:ind w:left="0" w:right="562" w:firstLine="360"/>
        <w:jc w:val="both"/>
        <w:rPr>
          <w:rFonts w:ascii="Times New Roman" w:hAnsi="Times New Roman"/>
          <w:sz w:val="28"/>
          <w:szCs w:val="28"/>
        </w:rPr>
      </w:pPr>
      <w:r w:rsidRPr="00FB0EF2">
        <w:rPr>
          <w:rFonts w:ascii="Times New Roman" w:hAnsi="Times New Roman"/>
          <w:sz w:val="28"/>
          <w:szCs w:val="28"/>
        </w:rPr>
        <w:t>содержит</w:t>
      </w:r>
      <w:r w:rsidRPr="00FB0EF2">
        <w:rPr>
          <w:rFonts w:ascii="Times New Roman" w:hAnsi="Times New Roman"/>
          <w:spacing w:val="-9"/>
          <w:sz w:val="28"/>
          <w:szCs w:val="28"/>
        </w:rPr>
        <w:t xml:space="preserve"> </w:t>
      </w:r>
      <w:r w:rsidRPr="00FB0EF2">
        <w:rPr>
          <w:rFonts w:ascii="Times New Roman" w:hAnsi="Times New Roman"/>
          <w:sz w:val="28"/>
          <w:szCs w:val="28"/>
        </w:rPr>
        <w:t>примерные</w:t>
      </w:r>
      <w:r w:rsidRPr="00FB0EF2">
        <w:rPr>
          <w:rFonts w:ascii="Times New Roman" w:hAnsi="Times New Roman"/>
          <w:spacing w:val="-9"/>
          <w:sz w:val="28"/>
          <w:szCs w:val="28"/>
        </w:rPr>
        <w:t xml:space="preserve"> </w:t>
      </w:r>
      <w:r w:rsidRPr="00FB0EF2">
        <w:rPr>
          <w:rFonts w:ascii="Times New Roman" w:hAnsi="Times New Roman"/>
          <w:sz w:val="28"/>
          <w:szCs w:val="28"/>
        </w:rPr>
        <w:t>виды</w:t>
      </w:r>
      <w:r w:rsidRPr="00FB0EF2">
        <w:rPr>
          <w:rFonts w:ascii="Times New Roman" w:hAnsi="Times New Roman"/>
          <w:spacing w:val="-8"/>
          <w:sz w:val="28"/>
          <w:szCs w:val="28"/>
        </w:rPr>
        <w:t xml:space="preserve"> </w:t>
      </w:r>
      <w:r w:rsidRPr="00FB0EF2">
        <w:rPr>
          <w:rFonts w:ascii="Times New Roman" w:hAnsi="Times New Roman"/>
          <w:sz w:val="28"/>
          <w:szCs w:val="28"/>
        </w:rPr>
        <w:t>деятельности,</w:t>
      </w:r>
      <w:r w:rsidRPr="00FB0EF2">
        <w:rPr>
          <w:rFonts w:ascii="Times New Roman" w:hAnsi="Times New Roman"/>
          <w:spacing w:val="-9"/>
          <w:sz w:val="28"/>
          <w:szCs w:val="28"/>
        </w:rPr>
        <w:t xml:space="preserve"> </w:t>
      </w:r>
      <w:r w:rsidRPr="00FB0EF2">
        <w:rPr>
          <w:rFonts w:ascii="Times New Roman" w:hAnsi="Times New Roman"/>
          <w:sz w:val="28"/>
          <w:szCs w:val="28"/>
        </w:rPr>
        <w:t>осуществляемые</w:t>
      </w:r>
      <w:r w:rsidRPr="00FB0EF2">
        <w:rPr>
          <w:rFonts w:ascii="Times New Roman" w:hAnsi="Times New Roman"/>
          <w:spacing w:val="-8"/>
          <w:sz w:val="28"/>
          <w:szCs w:val="28"/>
        </w:rPr>
        <w:t xml:space="preserve"> </w:t>
      </w:r>
      <w:r w:rsidRPr="00FB0EF2">
        <w:rPr>
          <w:rFonts w:ascii="Times New Roman" w:hAnsi="Times New Roman"/>
          <w:sz w:val="28"/>
          <w:szCs w:val="28"/>
        </w:rPr>
        <w:t>субъектами</w:t>
      </w:r>
      <w:r w:rsidRPr="00FB0EF2">
        <w:rPr>
          <w:rFonts w:ascii="Times New Roman" w:hAnsi="Times New Roman"/>
          <w:spacing w:val="-9"/>
          <w:sz w:val="28"/>
          <w:szCs w:val="28"/>
        </w:rPr>
        <w:t xml:space="preserve"> </w:t>
      </w:r>
      <w:r w:rsidRPr="00FB0EF2">
        <w:rPr>
          <w:rFonts w:ascii="Times New Roman" w:hAnsi="Times New Roman"/>
          <w:sz w:val="28"/>
          <w:szCs w:val="28"/>
        </w:rPr>
        <w:t>сопровождения,</w:t>
      </w:r>
      <w:r w:rsidRPr="00FB0EF2">
        <w:rPr>
          <w:rFonts w:ascii="Times New Roman" w:hAnsi="Times New Roman"/>
          <w:spacing w:val="-68"/>
          <w:sz w:val="28"/>
          <w:szCs w:val="28"/>
        </w:rPr>
        <w:t xml:space="preserve"> </w:t>
      </w:r>
      <w:r w:rsidRPr="00FB0EF2">
        <w:rPr>
          <w:rFonts w:ascii="Times New Roman" w:hAnsi="Times New Roman"/>
          <w:sz w:val="28"/>
          <w:szCs w:val="28"/>
        </w:rPr>
        <w:t>задания</w:t>
      </w:r>
      <w:r w:rsidRPr="00FB0EF2">
        <w:rPr>
          <w:rFonts w:ascii="Times New Roman" w:hAnsi="Times New Roman"/>
          <w:spacing w:val="-17"/>
          <w:sz w:val="28"/>
          <w:szCs w:val="28"/>
        </w:rPr>
        <w:t xml:space="preserve"> </w:t>
      </w:r>
      <w:r w:rsidRPr="00FB0EF2">
        <w:rPr>
          <w:rFonts w:ascii="Times New Roman" w:hAnsi="Times New Roman"/>
          <w:sz w:val="28"/>
          <w:szCs w:val="28"/>
        </w:rPr>
        <w:t>для</w:t>
      </w:r>
      <w:r w:rsidRPr="00FB0EF2">
        <w:rPr>
          <w:rFonts w:ascii="Times New Roman" w:hAnsi="Times New Roman"/>
          <w:spacing w:val="-17"/>
          <w:sz w:val="28"/>
          <w:szCs w:val="28"/>
        </w:rPr>
        <w:t xml:space="preserve"> </w:t>
      </w:r>
      <w:r w:rsidRPr="00FB0EF2">
        <w:rPr>
          <w:rFonts w:ascii="Times New Roman" w:hAnsi="Times New Roman"/>
          <w:sz w:val="28"/>
          <w:szCs w:val="28"/>
        </w:rPr>
        <w:t>коррекции.</w:t>
      </w:r>
    </w:p>
    <w:p w:rsidR="00DD6525" w:rsidRPr="00FB0EF2" w:rsidRDefault="00DD6525" w:rsidP="004A5A8B">
      <w:pPr>
        <w:spacing w:after="0" w:line="360" w:lineRule="auto"/>
        <w:ind w:firstLine="709"/>
        <w:rPr>
          <w:rFonts w:ascii="Times New Roman" w:hAnsi="Times New Roman"/>
          <w:b/>
          <w:sz w:val="28"/>
          <w:szCs w:val="28"/>
        </w:rPr>
      </w:pPr>
      <w:r w:rsidRPr="00FB0EF2">
        <w:rPr>
          <w:rFonts w:ascii="Times New Roman" w:hAnsi="Times New Roman"/>
          <w:b/>
          <w:spacing w:val="-1"/>
          <w:w w:val="95"/>
          <w:sz w:val="28"/>
          <w:szCs w:val="28"/>
        </w:rPr>
        <w:t>АОП</w:t>
      </w:r>
      <w:r w:rsidRPr="00FB0EF2">
        <w:rPr>
          <w:rFonts w:ascii="Times New Roman" w:hAnsi="Times New Roman"/>
          <w:b/>
          <w:spacing w:val="-11"/>
          <w:w w:val="95"/>
          <w:sz w:val="28"/>
          <w:szCs w:val="28"/>
        </w:rPr>
        <w:t xml:space="preserve"> </w:t>
      </w:r>
      <w:r w:rsidRPr="00FB0EF2">
        <w:rPr>
          <w:rFonts w:ascii="Times New Roman" w:hAnsi="Times New Roman"/>
          <w:b/>
          <w:spacing w:val="-1"/>
          <w:w w:val="95"/>
          <w:sz w:val="28"/>
          <w:szCs w:val="28"/>
        </w:rPr>
        <w:t>разрабатывается</w:t>
      </w:r>
      <w:r w:rsidRPr="00FB0EF2">
        <w:rPr>
          <w:rFonts w:ascii="Times New Roman" w:hAnsi="Times New Roman"/>
          <w:b/>
          <w:spacing w:val="-2"/>
          <w:w w:val="95"/>
          <w:sz w:val="28"/>
          <w:szCs w:val="28"/>
        </w:rPr>
        <w:t xml:space="preserve"> </w:t>
      </w:r>
      <w:r w:rsidRPr="00FB0EF2">
        <w:rPr>
          <w:rFonts w:ascii="Times New Roman" w:hAnsi="Times New Roman"/>
          <w:b/>
          <w:spacing w:val="-1"/>
          <w:w w:val="95"/>
          <w:sz w:val="28"/>
          <w:szCs w:val="28"/>
        </w:rPr>
        <w:t>на</w:t>
      </w:r>
      <w:r w:rsidRPr="00FB0EF2">
        <w:rPr>
          <w:rFonts w:ascii="Times New Roman" w:hAnsi="Times New Roman"/>
          <w:b/>
          <w:spacing w:val="3"/>
          <w:w w:val="95"/>
          <w:sz w:val="28"/>
          <w:szCs w:val="28"/>
        </w:rPr>
        <w:t xml:space="preserve"> </w:t>
      </w:r>
      <w:r w:rsidRPr="00FB0EF2">
        <w:rPr>
          <w:rFonts w:ascii="Times New Roman" w:hAnsi="Times New Roman"/>
          <w:b/>
          <w:spacing w:val="-1"/>
          <w:w w:val="95"/>
          <w:sz w:val="28"/>
          <w:szCs w:val="28"/>
        </w:rPr>
        <w:t>основе</w:t>
      </w:r>
      <w:r w:rsidRPr="00FB0EF2">
        <w:rPr>
          <w:rFonts w:ascii="Times New Roman" w:hAnsi="Times New Roman"/>
          <w:b/>
          <w:w w:val="95"/>
          <w:sz w:val="28"/>
          <w:szCs w:val="28"/>
        </w:rPr>
        <w:t xml:space="preserve"> </w:t>
      </w:r>
      <w:r w:rsidRPr="00FB0EF2">
        <w:rPr>
          <w:rFonts w:ascii="Times New Roman" w:hAnsi="Times New Roman"/>
          <w:b/>
          <w:spacing w:val="-1"/>
          <w:w w:val="95"/>
          <w:sz w:val="28"/>
          <w:szCs w:val="28"/>
        </w:rPr>
        <w:t>следующих</w:t>
      </w:r>
      <w:r w:rsidRPr="00FB0EF2">
        <w:rPr>
          <w:rFonts w:ascii="Times New Roman" w:hAnsi="Times New Roman"/>
          <w:b/>
          <w:w w:val="95"/>
          <w:sz w:val="28"/>
          <w:szCs w:val="28"/>
        </w:rPr>
        <w:t xml:space="preserve"> документов:</w:t>
      </w:r>
    </w:p>
    <w:p w:rsidR="00DD6525" w:rsidRPr="00FB0EF2" w:rsidRDefault="00DD6525" w:rsidP="00120B4D">
      <w:pPr>
        <w:pStyle w:val="a9"/>
        <w:widowControl w:val="0"/>
        <w:numPr>
          <w:ilvl w:val="0"/>
          <w:numId w:val="56"/>
        </w:numPr>
        <w:autoSpaceDE w:val="0"/>
        <w:autoSpaceDN w:val="0"/>
        <w:spacing w:after="0" w:line="360" w:lineRule="auto"/>
        <w:ind w:left="0" w:right="113" w:firstLine="360"/>
        <w:jc w:val="both"/>
        <w:rPr>
          <w:rFonts w:ascii="Times New Roman" w:hAnsi="Times New Roman"/>
          <w:sz w:val="28"/>
          <w:szCs w:val="28"/>
        </w:rPr>
      </w:pPr>
      <w:r w:rsidRPr="00FB0EF2">
        <w:rPr>
          <w:rFonts w:ascii="Times New Roman" w:hAnsi="Times New Roman"/>
          <w:sz w:val="28"/>
          <w:szCs w:val="28"/>
        </w:rPr>
        <w:t>диагностическая</w:t>
      </w:r>
      <w:r w:rsidRPr="00FB0EF2">
        <w:rPr>
          <w:rFonts w:ascii="Times New Roman" w:hAnsi="Times New Roman"/>
          <w:spacing w:val="1"/>
          <w:sz w:val="28"/>
          <w:szCs w:val="28"/>
        </w:rPr>
        <w:t xml:space="preserve"> </w:t>
      </w:r>
      <w:r w:rsidRPr="00FB0EF2">
        <w:rPr>
          <w:rFonts w:ascii="Times New Roman" w:hAnsi="Times New Roman"/>
          <w:sz w:val="28"/>
          <w:szCs w:val="28"/>
        </w:rPr>
        <w:t>карта</w:t>
      </w:r>
      <w:r w:rsidRPr="00FB0EF2">
        <w:rPr>
          <w:rFonts w:ascii="Times New Roman" w:hAnsi="Times New Roman"/>
          <w:spacing w:val="1"/>
          <w:sz w:val="28"/>
          <w:szCs w:val="28"/>
        </w:rPr>
        <w:t xml:space="preserve"> </w:t>
      </w:r>
      <w:r w:rsidRPr="00FB0EF2">
        <w:rPr>
          <w:rFonts w:ascii="Times New Roman" w:hAnsi="Times New Roman"/>
          <w:sz w:val="28"/>
          <w:szCs w:val="28"/>
        </w:rPr>
        <w:t>трудностей,</w:t>
      </w:r>
      <w:r w:rsidRPr="00FB0EF2">
        <w:rPr>
          <w:rFonts w:ascii="Times New Roman" w:hAnsi="Times New Roman"/>
          <w:spacing w:val="1"/>
          <w:sz w:val="28"/>
          <w:szCs w:val="28"/>
        </w:rPr>
        <w:t xml:space="preserve"> </w:t>
      </w:r>
      <w:r w:rsidRPr="00FB0EF2">
        <w:rPr>
          <w:rFonts w:ascii="Times New Roman" w:hAnsi="Times New Roman"/>
          <w:sz w:val="28"/>
          <w:szCs w:val="28"/>
        </w:rPr>
        <w:t>возникающих</w:t>
      </w:r>
      <w:r w:rsidRPr="00FB0EF2">
        <w:rPr>
          <w:rFonts w:ascii="Times New Roman" w:hAnsi="Times New Roman"/>
          <w:spacing w:val="1"/>
          <w:sz w:val="28"/>
          <w:szCs w:val="28"/>
        </w:rPr>
        <w:t xml:space="preserve"> </w:t>
      </w:r>
      <w:r w:rsidRPr="00FB0EF2">
        <w:rPr>
          <w:rFonts w:ascii="Times New Roman" w:hAnsi="Times New Roman"/>
          <w:sz w:val="28"/>
          <w:szCs w:val="28"/>
        </w:rPr>
        <w:t>у</w:t>
      </w:r>
      <w:r w:rsidRPr="00FB0EF2">
        <w:rPr>
          <w:rFonts w:ascii="Times New Roman" w:hAnsi="Times New Roman"/>
          <w:spacing w:val="1"/>
          <w:sz w:val="28"/>
          <w:szCs w:val="28"/>
        </w:rPr>
        <w:t xml:space="preserve"> </w:t>
      </w:r>
      <w:r w:rsidRPr="00FB0EF2">
        <w:rPr>
          <w:rFonts w:ascii="Times New Roman" w:hAnsi="Times New Roman"/>
          <w:sz w:val="28"/>
          <w:szCs w:val="28"/>
        </w:rPr>
        <w:t>детей</w:t>
      </w:r>
      <w:r w:rsidRPr="00FB0EF2">
        <w:rPr>
          <w:rFonts w:ascii="Times New Roman" w:hAnsi="Times New Roman"/>
          <w:spacing w:val="1"/>
          <w:sz w:val="28"/>
          <w:szCs w:val="28"/>
        </w:rPr>
        <w:t xml:space="preserve"> </w:t>
      </w:r>
      <w:r w:rsidRPr="00FB0EF2">
        <w:rPr>
          <w:rFonts w:ascii="Times New Roman" w:hAnsi="Times New Roman"/>
          <w:sz w:val="28"/>
          <w:szCs w:val="28"/>
        </w:rPr>
        <w:t>при</w:t>
      </w:r>
      <w:r w:rsidRPr="00FB0EF2">
        <w:rPr>
          <w:rFonts w:ascii="Times New Roman" w:hAnsi="Times New Roman"/>
          <w:spacing w:val="1"/>
          <w:sz w:val="28"/>
          <w:szCs w:val="28"/>
        </w:rPr>
        <w:t xml:space="preserve"> </w:t>
      </w:r>
      <w:r w:rsidRPr="00FB0EF2">
        <w:rPr>
          <w:rFonts w:ascii="Times New Roman" w:hAnsi="Times New Roman"/>
          <w:sz w:val="28"/>
          <w:szCs w:val="28"/>
        </w:rPr>
        <w:t>освоении</w:t>
      </w:r>
      <w:r w:rsidRPr="00FB0EF2">
        <w:rPr>
          <w:rFonts w:ascii="Times New Roman" w:hAnsi="Times New Roman"/>
          <w:spacing w:val="1"/>
          <w:sz w:val="28"/>
          <w:szCs w:val="28"/>
        </w:rPr>
        <w:t xml:space="preserve"> </w:t>
      </w:r>
      <w:r w:rsidRPr="00FB0EF2">
        <w:rPr>
          <w:rFonts w:ascii="Times New Roman" w:hAnsi="Times New Roman"/>
          <w:sz w:val="28"/>
          <w:szCs w:val="28"/>
        </w:rPr>
        <w:t>основной</w:t>
      </w:r>
      <w:r w:rsidRPr="00FB0EF2">
        <w:rPr>
          <w:rFonts w:ascii="Times New Roman" w:hAnsi="Times New Roman"/>
          <w:spacing w:val="-68"/>
          <w:sz w:val="28"/>
          <w:szCs w:val="28"/>
        </w:rPr>
        <w:t xml:space="preserve"> </w:t>
      </w:r>
      <w:r w:rsidRPr="00FB0EF2">
        <w:rPr>
          <w:rFonts w:ascii="Times New Roman" w:hAnsi="Times New Roman"/>
          <w:sz w:val="28"/>
          <w:szCs w:val="28"/>
        </w:rPr>
        <w:t>общеобразовательной</w:t>
      </w:r>
      <w:r w:rsidRPr="00FB0EF2">
        <w:rPr>
          <w:rFonts w:ascii="Times New Roman" w:hAnsi="Times New Roman"/>
          <w:spacing w:val="1"/>
          <w:sz w:val="28"/>
          <w:szCs w:val="28"/>
        </w:rPr>
        <w:t xml:space="preserve"> </w:t>
      </w:r>
      <w:r w:rsidRPr="00FB0EF2">
        <w:rPr>
          <w:rFonts w:ascii="Times New Roman" w:hAnsi="Times New Roman"/>
          <w:sz w:val="28"/>
          <w:szCs w:val="28"/>
        </w:rPr>
        <w:t>программы</w:t>
      </w:r>
      <w:r w:rsidRPr="00FB0EF2">
        <w:rPr>
          <w:rFonts w:ascii="Times New Roman" w:hAnsi="Times New Roman"/>
          <w:spacing w:val="1"/>
          <w:sz w:val="28"/>
          <w:szCs w:val="28"/>
        </w:rPr>
        <w:t xml:space="preserve"> </w:t>
      </w:r>
      <w:r w:rsidRPr="00FB0EF2">
        <w:rPr>
          <w:rFonts w:ascii="Times New Roman" w:hAnsi="Times New Roman"/>
          <w:sz w:val="28"/>
          <w:szCs w:val="28"/>
        </w:rPr>
        <w:t>–</w:t>
      </w:r>
      <w:r w:rsidRPr="00FB0EF2">
        <w:rPr>
          <w:rFonts w:ascii="Times New Roman" w:hAnsi="Times New Roman"/>
          <w:spacing w:val="1"/>
          <w:sz w:val="28"/>
          <w:szCs w:val="28"/>
        </w:rPr>
        <w:t xml:space="preserve"> </w:t>
      </w:r>
      <w:r w:rsidRPr="00FB0EF2">
        <w:rPr>
          <w:rFonts w:ascii="Times New Roman" w:hAnsi="Times New Roman"/>
          <w:sz w:val="28"/>
          <w:szCs w:val="28"/>
        </w:rPr>
        <w:t>образовательной</w:t>
      </w:r>
      <w:r w:rsidRPr="00FB0EF2">
        <w:rPr>
          <w:rFonts w:ascii="Times New Roman" w:hAnsi="Times New Roman"/>
          <w:spacing w:val="1"/>
          <w:sz w:val="28"/>
          <w:szCs w:val="28"/>
        </w:rPr>
        <w:t xml:space="preserve"> </w:t>
      </w:r>
      <w:r w:rsidRPr="00FB0EF2">
        <w:rPr>
          <w:rFonts w:ascii="Times New Roman" w:hAnsi="Times New Roman"/>
          <w:sz w:val="28"/>
          <w:szCs w:val="28"/>
        </w:rPr>
        <w:t>программы</w:t>
      </w:r>
      <w:r w:rsidRPr="00FB0EF2">
        <w:rPr>
          <w:rFonts w:ascii="Times New Roman" w:hAnsi="Times New Roman"/>
          <w:spacing w:val="1"/>
          <w:sz w:val="28"/>
          <w:szCs w:val="28"/>
        </w:rPr>
        <w:t xml:space="preserve"> </w:t>
      </w:r>
      <w:r w:rsidRPr="00FB0EF2">
        <w:rPr>
          <w:rFonts w:ascii="Times New Roman" w:hAnsi="Times New Roman"/>
          <w:sz w:val="28"/>
          <w:szCs w:val="28"/>
        </w:rPr>
        <w:t>дошкольного</w:t>
      </w:r>
      <w:r w:rsidRPr="00FB0EF2">
        <w:rPr>
          <w:rFonts w:ascii="Times New Roman" w:hAnsi="Times New Roman"/>
          <w:spacing w:val="1"/>
          <w:sz w:val="28"/>
          <w:szCs w:val="28"/>
        </w:rPr>
        <w:t xml:space="preserve"> </w:t>
      </w:r>
      <w:r w:rsidRPr="00FB0EF2">
        <w:rPr>
          <w:rFonts w:ascii="Times New Roman" w:hAnsi="Times New Roman"/>
          <w:sz w:val="28"/>
          <w:szCs w:val="28"/>
        </w:rPr>
        <w:t>образования;</w:t>
      </w:r>
    </w:p>
    <w:p w:rsidR="00DD6525" w:rsidRPr="00FB0EF2" w:rsidRDefault="00DD6525" w:rsidP="00120B4D">
      <w:pPr>
        <w:pStyle w:val="a9"/>
        <w:widowControl w:val="0"/>
        <w:numPr>
          <w:ilvl w:val="0"/>
          <w:numId w:val="56"/>
        </w:numPr>
        <w:autoSpaceDE w:val="0"/>
        <w:autoSpaceDN w:val="0"/>
        <w:spacing w:after="0" w:line="360" w:lineRule="auto"/>
        <w:ind w:left="0" w:right="113" w:firstLine="360"/>
        <w:jc w:val="both"/>
        <w:rPr>
          <w:rFonts w:ascii="Times New Roman" w:hAnsi="Times New Roman"/>
          <w:sz w:val="28"/>
          <w:szCs w:val="28"/>
        </w:rPr>
      </w:pPr>
      <w:r w:rsidRPr="00FB0EF2">
        <w:rPr>
          <w:rFonts w:ascii="Times New Roman" w:hAnsi="Times New Roman"/>
          <w:sz w:val="28"/>
          <w:szCs w:val="28"/>
        </w:rPr>
        <w:t>карта</w:t>
      </w:r>
      <w:r w:rsidRPr="00FB0EF2">
        <w:rPr>
          <w:rFonts w:ascii="Times New Roman" w:hAnsi="Times New Roman"/>
          <w:spacing w:val="1"/>
          <w:sz w:val="28"/>
          <w:szCs w:val="28"/>
        </w:rPr>
        <w:t xml:space="preserve"> </w:t>
      </w:r>
      <w:r w:rsidRPr="00FB0EF2">
        <w:rPr>
          <w:rFonts w:ascii="Times New Roman" w:hAnsi="Times New Roman"/>
          <w:sz w:val="28"/>
          <w:szCs w:val="28"/>
        </w:rPr>
        <w:t>психолого-педагогического</w:t>
      </w:r>
      <w:r w:rsidRPr="00FB0EF2">
        <w:rPr>
          <w:rFonts w:ascii="Times New Roman" w:hAnsi="Times New Roman"/>
          <w:spacing w:val="1"/>
          <w:sz w:val="28"/>
          <w:szCs w:val="28"/>
        </w:rPr>
        <w:t xml:space="preserve"> </w:t>
      </w:r>
      <w:r w:rsidRPr="00FB0EF2">
        <w:rPr>
          <w:rFonts w:ascii="Times New Roman" w:hAnsi="Times New Roman"/>
          <w:sz w:val="28"/>
          <w:szCs w:val="28"/>
        </w:rPr>
        <w:t>сопровождения</w:t>
      </w:r>
      <w:r w:rsidRPr="00FB0EF2">
        <w:rPr>
          <w:rFonts w:ascii="Times New Roman" w:hAnsi="Times New Roman"/>
          <w:spacing w:val="1"/>
          <w:sz w:val="28"/>
          <w:szCs w:val="28"/>
        </w:rPr>
        <w:t xml:space="preserve"> </w:t>
      </w:r>
      <w:r w:rsidRPr="00FB0EF2">
        <w:rPr>
          <w:rFonts w:ascii="Times New Roman" w:hAnsi="Times New Roman"/>
          <w:sz w:val="28"/>
          <w:szCs w:val="28"/>
        </w:rPr>
        <w:t>детей,</w:t>
      </w:r>
      <w:r w:rsidRPr="00FB0EF2">
        <w:rPr>
          <w:rFonts w:ascii="Times New Roman" w:hAnsi="Times New Roman"/>
          <w:spacing w:val="1"/>
          <w:sz w:val="28"/>
          <w:szCs w:val="28"/>
        </w:rPr>
        <w:t xml:space="preserve"> </w:t>
      </w:r>
      <w:r w:rsidRPr="00FB0EF2">
        <w:rPr>
          <w:rFonts w:ascii="Times New Roman" w:hAnsi="Times New Roman"/>
          <w:sz w:val="28"/>
          <w:szCs w:val="28"/>
        </w:rPr>
        <w:t>отражающая</w:t>
      </w:r>
      <w:r w:rsidRPr="00FB0EF2">
        <w:rPr>
          <w:rFonts w:ascii="Times New Roman" w:hAnsi="Times New Roman"/>
          <w:spacing w:val="1"/>
          <w:sz w:val="28"/>
          <w:szCs w:val="28"/>
        </w:rPr>
        <w:t xml:space="preserve"> </w:t>
      </w:r>
      <w:r w:rsidRPr="00FB0EF2">
        <w:rPr>
          <w:rFonts w:ascii="Times New Roman" w:hAnsi="Times New Roman"/>
          <w:sz w:val="28"/>
          <w:szCs w:val="28"/>
        </w:rPr>
        <w:t>наиболее</w:t>
      </w:r>
      <w:r w:rsidRPr="00FB0EF2">
        <w:rPr>
          <w:rFonts w:ascii="Times New Roman" w:hAnsi="Times New Roman"/>
          <w:spacing w:val="1"/>
          <w:sz w:val="28"/>
          <w:szCs w:val="28"/>
        </w:rPr>
        <w:t xml:space="preserve"> </w:t>
      </w:r>
      <w:r w:rsidRPr="00FB0EF2">
        <w:rPr>
          <w:rFonts w:ascii="Times New Roman" w:hAnsi="Times New Roman"/>
          <w:w w:val="95"/>
          <w:sz w:val="28"/>
          <w:szCs w:val="28"/>
        </w:rPr>
        <w:t>типичные трудности, причины возникновения и комплекс заданий для коррекционной</w:t>
      </w:r>
      <w:r w:rsidRPr="00FB0EF2">
        <w:rPr>
          <w:rFonts w:ascii="Times New Roman" w:hAnsi="Times New Roman"/>
          <w:spacing w:val="1"/>
          <w:w w:val="95"/>
          <w:sz w:val="28"/>
          <w:szCs w:val="28"/>
        </w:rPr>
        <w:t xml:space="preserve"> </w:t>
      </w:r>
      <w:r w:rsidRPr="00FB0EF2">
        <w:rPr>
          <w:rFonts w:ascii="Times New Roman" w:hAnsi="Times New Roman"/>
          <w:sz w:val="28"/>
          <w:szCs w:val="28"/>
        </w:rPr>
        <w:t>работы</w:t>
      </w:r>
      <w:r w:rsidRPr="00FB0EF2">
        <w:rPr>
          <w:rFonts w:ascii="Times New Roman" w:hAnsi="Times New Roman"/>
          <w:spacing w:val="-16"/>
          <w:sz w:val="28"/>
          <w:szCs w:val="28"/>
        </w:rPr>
        <w:t xml:space="preserve"> </w:t>
      </w:r>
      <w:r w:rsidRPr="00FB0EF2">
        <w:rPr>
          <w:rFonts w:ascii="Times New Roman" w:hAnsi="Times New Roman"/>
          <w:sz w:val="28"/>
          <w:szCs w:val="28"/>
        </w:rPr>
        <w:t>по</w:t>
      </w:r>
      <w:r w:rsidRPr="00FB0EF2">
        <w:rPr>
          <w:rFonts w:ascii="Times New Roman" w:hAnsi="Times New Roman"/>
          <w:spacing w:val="-16"/>
          <w:sz w:val="28"/>
          <w:szCs w:val="28"/>
        </w:rPr>
        <w:t xml:space="preserve"> </w:t>
      </w:r>
      <w:r w:rsidRPr="00FB0EF2">
        <w:rPr>
          <w:rFonts w:ascii="Times New Roman" w:hAnsi="Times New Roman"/>
          <w:sz w:val="28"/>
          <w:szCs w:val="28"/>
        </w:rPr>
        <w:t>их</w:t>
      </w:r>
      <w:r w:rsidRPr="00FB0EF2">
        <w:rPr>
          <w:rFonts w:ascii="Times New Roman" w:hAnsi="Times New Roman"/>
          <w:spacing w:val="-16"/>
          <w:sz w:val="28"/>
          <w:szCs w:val="28"/>
        </w:rPr>
        <w:t xml:space="preserve"> </w:t>
      </w:r>
      <w:r w:rsidRPr="00FB0EF2">
        <w:rPr>
          <w:rFonts w:ascii="Times New Roman" w:hAnsi="Times New Roman"/>
          <w:sz w:val="28"/>
          <w:szCs w:val="28"/>
        </w:rPr>
        <w:t>преодолению.</w:t>
      </w:r>
    </w:p>
    <w:p w:rsidR="00DD6525" w:rsidRDefault="00DD6525" w:rsidP="004A5A8B">
      <w:pPr>
        <w:spacing w:after="0" w:line="360" w:lineRule="auto"/>
        <w:ind w:firstLine="709"/>
        <w:jc w:val="both"/>
        <w:rPr>
          <w:rFonts w:ascii="Times New Roman" w:hAnsi="Times New Roman"/>
          <w:b/>
          <w:w w:val="90"/>
          <w:sz w:val="28"/>
          <w:szCs w:val="28"/>
        </w:rPr>
      </w:pPr>
      <w:r w:rsidRPr="00CD135A">
        <w:rPr>
          <w:rFonts w:ascii="Times New Roman" w:hAnsi="Times New Roman"/>
          <w:b/>
          <w:w w:val="90"/>
          <w:sz w:val="28"/>
          <w:szCs w:val="28"/>
        </w:rPr>
        <w:t>Содержание</w:t>
      </w:r>
      <w:r w:rsidRPr="00CD135A">
        <w:rPr>
          <w:rFonts w:ascii="Times New Roman" w:hAnsi="Times New Roman"/>
          <w:b/>
          <w:spacing w:val="22"/>
          <w:w w:val="90"/>
          <w:sz w:val="28"/>
          <w:szCs w:val="28"/>
        </w:rPr>
        <w:t xml:space="preserve"> </w:t>
      </w:r>
      <w:r w:rsidRPr="00CD135A">
        <w:rPr>
          <w:rFonts w:ascii="Times New Roman" w:hAnsi="Times New Roman"/>
          <w:b/>
          <w:w w:val="90"/>
          <w:sz w:val="28"/>
          <w:szCs w:val="28"/>
        </w:rPr>
        <w:t>работы</w:t>
      </w:r>
      <w:r w:rsidRPr="00CD135A">
        <w:rPr>
          <w:rFonts w:ascii="Times New Roman" w:hAnsi="Times New Roman"/>
          <w:b/>
          <w:spacing w:val="23"/>
          <w:w w:val="90"/>
          <w:sz w:val="28"/>
          <w:szCs w:val="28"/>
        </w:rPr>
        <w:t xml:space="preserve"> </w:t>
      </w:r>
      <w:r w:rsidRPr="00CD135A">
        <w:rPr>
          <w:rFonts w:ascii="Times New Roman" w:hAnsi="Times New Roman"/>
          <w:b/>
          <w:w w:val="90"/>
          <w:sz w:val="28"/>
          <w:szCs w:val="28"/>
        </w:rPr>
        <w:t>по</w:t>
      </w:r>
      <w:r w:rsidRPr="00CD135A">
        <w:rPr>
          <w:rFonts w:ascii="Times New Roman" w:hAnsi="Times New Roman"/>
          <w:b/>
          <w:spacing w:val="24"/>
          <w:w w:val="90"/>
          <w:sz w:val="28"/>
          <w:szCs w:val="28"/>
        </w:rPr>
        <w:t xml:space="preserve"> </w:t>
      </w:r>
      <w:r w:rsidRPr="00CD135A">
        <w:rPr>
          <w:rFonts w:ascii="Times New Roman" w:hAnsi="Times New Roman"/>
          <w:b/>
          <w:w w:val="90"/>
          <w:sz w:val="28"/>
          <w:szCs w:val="28"/>
        </w:rPr>
        <w:t>организации</w:t>
      </w:r>
      <w:r w:rsidRPr="00CD135A">
        <w:rPr>
          <w:rFonts w:ascii="Times New Roman" w:hAnsi="Times New Roman"/>
          <w:b/>
          <w:spacing w:val="25"/>
          <w:w w:val="90"/>
          <w:sz w:val="28"/>
          <w:szCs w:val="28"/>
        </w:rPr>
        <w:t xml:space="preserve"> </w:t>
      </w:r>
      <w:r w:rsidRPr="00CD135A">
        <w:rPr>
          <w:rFonts w:ascii="Times New Roman" w:hAnsi="Times New Roman"/>
          <w:b/>
          <w:w w:val="90"/>
          <w:sz w:val="28"/>
          <w:szCs w:val="28"/>
        </w:rPr>
        <w:t>освоения</w:t>
      </w:r>
      <w:r w:rsidRPr="00CD135A">
        <w:rPr>
          <w:rFonts w:ascii="Times New Roman" w:hAnsi="Times New Roman"/>
          <w:b/>
          <w:spacing w:val="23"/>
          <w:w w:val="90"/>
          <w:sz w:val="28"/>
          <w:szCs w:val="28"/>
        </w:rPr>
        <w:t xml:space="preserve"> </w:t>
      </w:r>
      <w:r w:rsidRPr="00CD135A">
        <w:rPr>
          <w:rFonts w:ascii="Times New Roman" w:hAnsi="Times New Roman"/>
          <w:b/>
          <w:w w:val="90"/>
          <w:sz w:val="28"/>
          <w:szCs w:val="28"/>
        </w:rPr>
        <w:t>детьми</w:t>
      </w:r>
      <w:r w:rsidRPr="00CD135A">
        <w:rPr>
          <w:rFonts w:ascii="Times New Roman" w:hAnsi="Times New Roman"/>
          <w:b/>
          <w:spacing w:val="26"/>
          <w:w w:val="90"/>
          <w:sz w:val="28"/>
          <w:szCs w:val="28"/>
        </w:rPr>
        <w:t xml:space="preserve"> </w:t>
      </w:r>
      <w:r w:rsidRPr="00CD135A">
        <w:rPr>
          <w:rFonts w:ascii="Times New Roman" w:hAnsi="Times New Roman"/>
          <w:b/>
          <w:w w:val="90"/>
          <w:sz w:val="28"/>
          <w:szCs w:val="28"/>
        </w:rPr>
        <w:t>с</w:t>
      </w:r>
      <w:r w:rsidRPr="00CD135A">
        <w:rPr>
          <w:rFonts w:ascii="Times New Roman" w:hAnsi="Times New Roman"/>
          <w:b/>
          <w:spacing w:val="25"/>
          <w:w w:val="90"/>
          <w:sz w:val="28"/>
          <w:szCs w:val="28"/>
        </w:rPr>
        <w:t xml:space="preserve"> </w:t>
      </w:r>
      <w:r>
        <w:rPr>
          <w:rFonts w:ascii="Times New Roman" w:hAnsi="Times New Roman"/>
          <w:b/>
          <w:spacing w:val="25"/>
          <w:w w:val="90"/>
          <w:sz w:val="28"/>
          <w:szCs w:val="28"/>
        </w:rPr>
        <w:t>ОВЗ</w:t>
      </w:r>
      <w:r w:rsidRPr="00CD135A">
        <w:rPr>
          <w:rFonts w:ascii="Times New Roman" w:hAnsi="Times New Roman"/>
          <w:b/>
          <w:spacing w:val="15"/>
          <w:w w:val="90"/>
          <w:sz w:val="28"/>
          <w:szCs w:val="28"/>
        </w:rPr>
        <w:t xml:space="preserve"> </w:t>
      </w:r>
      <w:r w:rsidRPr="00CD135A">
        <w:rPr>
          <w:rFonts w:ascii="Times New Roman" w:hAnsi="Times New Roman"/>
          <w:b/>
          <w:w w:val="90"/>
          <w:sz w:val="28"/>
          <w:szCs w:val="28"/>
        </w:rPr>
        <w:t>программы</w:t>
      </w:r>
      <w:r w:rsidRPr="00CD135A">
        <w:rPr>
          <w:rFonts w:ascii="Times New Roman" w:hAnsi="Times New Roman"/>
          <w:b/>
          <w:spacing w:val="22"/>
          <w:w w:val="90"/>
          <w:sz w:val="28"/>
          <w:szCs w:val="28"/>
        </w:rPr>
        <w:t xml:space="preserve"> </w:t>
      </w:r>
      <w:r w:rsidRPr="00CD135A">
        <w:rPr>
          <w:rFonts w:ascii="Times New Roman" w:hAnsi="Times New Roman"/>
          <w:b/>
          <w:w w:val="90"/>
          <w:sz w:val="28"/>
          <w:szCs w:val="28"/>
        </w:rPr>
        <w:t>и</w:t>
      </w:r>
      <w:r w:rsidRPr="00CD135A">
        <w:rPr>
          <w:rFonts w:ascii="Times New Roman" w:hAnsi="Times New Roman"/>
          <w:b/>
          <w:spacing w:val="26"/>
          <w:w w:val="90"/>
          <w:sz w:val="28"/>
          <w:szCs w:val="28"/>
        </w:rPr>
        <w:t xml:space="preserve"> </w:t>
      </w:r>
      <w:r w:rsidRPr="00CD135A">
        <w:rPr>
          <w:rFonts w:ascii="Times New Roman" w:hAnsi="Times New Roman"/>
          <w:b/>
          <w:w w:val="90"/>
          <w:sz w:val="28"/>
          <w:szCs w:val="28"/>
        </w:rPr>
        <w:t>их</w:t>
      </w:r>
      <w:r w:rsidRPr="00CD135A">
        <w:rPr>
          <w:rFonts w:ascii="Times New Roman" w:hAnsi="Times New Roman"/>
          <w:b/>
          <w:spacing w:val="24"/>
          <w:w w:val="90"/>
          <w:sz w:val="28"/>
          <w:szCs w:val="28"/>
        </w:rPr>
        <w:t xml:space="preserve"> </w:t>
      </w:r>
      <w:r w:rsidRPr="00CD135A">
        <w:rPr>
          <w:rFonts w:ascii="Times New Roman" w:hAnsi="Times New Roman"/>
          <w:b/>
          <w:w w:val="90"/>
          <w:sz w:val="28"/>
          <w:szCs w:val="28"/>
        </w:rPr>
        <w:t>интеграции</w:t>
      </w:r>
      <w:r w:rsidRPr="00CD135A">
        <w:rPr>
          <w:rFonts w:ascii="Times New Roman" w:hAnsi="Times New Roman"/>
          <w:b/>
          <w:spacing w:val="23"/>
          <w:w w:val="90"/>
          <w:sz w:val="28"/>
          <w:szCs w:val="28"/>
        </w:rPr>
        <w:t xml:space="preserve"> </w:t>
      </w:r>
      <w:r w:rsidRPr="00CD135A">
        <w:rPr>
          <w:rFonts w:ascii="Times New Roman" w:hAnsi="Times New Roman"/>
          <w:b/>
          <w:w w:val="90"/>
          <w:sz w:val="28"/>
          <w:szCs w:val="28"/>
        </w:rPr>
        <w:t>в</w:t>
      </w:r>
      <w:r w:rsidRPr="00CD135A">
        <w:rPr>
          <w:rFonts w:ascii="Times New Roman" w:hAnsi="Times New Roman"/>
          <w:b/>
          <w:spacing w:val="27"/>
          <w:w w:val="90"/>
          <w:sz w:val="28"/>
          <w:szCs w:val="28"/>
        </w:rPr>
        <w:t xml:space="preserve"> </w:t>
      </w:r>
      <w:r>
        <w:rPr>
          <w:rFonts w:ascii="Times New Roman" w:hAnsi="Times New Roman"/>
          <w:b/>
          <w:spacing w:val="27"/>
          <w:w w:val="90"/>
          <w:sz w:val="28"/>
          <w:szCs w:val="28"/>
        </w:rPr>
        <w:t>ДОО</w:t>
      </w:r>
      <w:r w:rsidRPr="00CD135A">
        <w:rPr>
          <w:rFonts w:ascii="Times New Roman" w:hAnsi="Times New Roman"/>
          <w:b/>
          <w:w w:val="90"/>
          <w:sz w:val="28"/>
          <w:szCs w:val="28"/>
        </w:rPr>
        <w:t>.</w:t>
      </w:r>
    </w:p>
    <w:p w:rsidR="00DD6525" w:rsidRDefault="00DD6525" w:rsidP="004A5A8B">
      <w:pPr>
        <w:spacing w:after="0" w:line="360" w:lineRule="auto"/>
        <w:ind w:firstLine="709"/>
        <w:jc w:val="both"/>
        <w:rPr>
          <w:rFonts w:ascii="Times New Roman" w:hAnsi="Times New Roman"/>
          <w:sz w:val="28"/>
          <w:szCs w:val="28"/>
        </w:rPr>
      </w:pPr>
      <w:r w:rsidRPr="00CD135A">
        <w:rPr>
          <w:rFonts w:ascii="Times New Roman" w:hAnsi="Times New Roman"/>
          <w:sz w:val="28"/>
          <w:szCs w:val="28"/>
        </w:rPr>
        <w:t>Цель:</w:t>
      </w:r>
      <w:r>
        <w:rPr>
          <w:rFonts w:ascii="Times New Roman" w:hAnsi="Times New Roman"/>
          <w:sz w:val="28"/>
          <w:szCs w:val="28"/>
        </w:rPr>
        <w:t xml:space="preserve"> </w:t>
      </w:r>
      <w:r w:rsidRPr="00CD135A">
        <w:rPr>
          <w:rFonts w:ascii="Times New Roman" w:hAnsi="Times New Roman"/>
          <w:sz w:val="28"/>
          <w:szCs w:val="28"/>
        </w:rPr>
        <w:t>Обеспечение</w:t>
      </w:r>
      <w:r w:rsidRPr="00CD135A">
        <w:rPr>
          <w:rFonts w:ascii="Times New Roman" w:hAnsi="Times New Roman"/>
          <w:spacing w:val="1"/>
          <w:sz w:val="28"/>
          <w:szCs w:val="28"/>
        </w:rPr>
        <w:t xml:space="preserve"> </w:t>
      </w:r>
      <w:r w:rsidRPr="00CD135A">
        <w:rPr>
          <w:rFonts w:ascii="Times New Roman" w:hAnsi="Times New Roman"/>
          <w:sz w:val="28"/>
          <w:szCs w:val="28"/>
        </w:rPr>
        <w:t>коррекции</w:t>
      </w:r>
      <w:r w:rsidRPr="00CD135A">
        <w:rPr>
          <w:rFonts w:ascii="Times New Roman" w:hAnsi="Times New Roman"/>
          <w:spacing w:val="1"/>
          <w:sz w:val="28"/>
          <w:szCs w:val="28"/>
        </w:rPr>
        <w:t xml:space="preserve"> </w:t>
      </w:r>
      <w:r w:rsidRPr="00CD135A">
        <w:rPr>
          <w:rFonts w:ascii="Times New Roman" w:hAnsi="Times New Roman"/>
          <w:sz w:val="28"/>
          <w:szCs w:val="28"/>
        </w:rPr>
        <w:t>недостатков</w:t>
      </w:r>
      <w:r w:rsidRPr="00CD135A">
        <w:rPr>
          <w:rFonts w:ascii="Times New Roman" w:hAnsi="Times New Roman"/>
          <w:spacing w:val="1"/>
          <w:sz w:val="28"/>
          <w:szCs w:val="28"/>
        </w:rPr>
        <w:t xml:space="preserve"> </w:t>
      </w:r>
      <w:r w:rsidRPr="00CD135A">
        <w:rPr>
          <w:rFonts w:ascii="Times New Roman" w:hAnsi="Times New Roman"/>
          <w:sz w:val="28"/>
          <w:szCs w:val="28"/>
        </w:rPr>
        <w:t>в</w:t>
      </w:r>
      <w:r w:rsidRPr="00CD135A">
        <w:rPr>
          <w:rFonts w:ascii="Times New Roman" w:hAnsi="Times New Roman"/>
          <w:spacing w:val="1"/>
          <w:sz w:val="28"/>
          <w:szCs w:val="28"/>
        </w:rPr>
        <w:t xml:space="preserve"> </w:t>
      </w:r>
      <w:r w:rsidRPr="00CD135A">
        <w:rPr>
          <w:rFonts w:ascii="Times New Roman" w:hAnsi="Times New Roman"/>
          <w:sz w:val="28"/>
          <w:szCs w:val="28"/>
        </w:rPr>
        <w:t>физическом</w:t>
      </w:r>
      <w:r w:rsidRPr="00CD135A">
        <w:rPr>
          <w:rFonts w:ascii="Times New Roman" w:hAnsi="Times New Roman"/>
          <w:spacing w:val="1"/>
          <w:sz w:val="28"/>
          <w:szCs w:val="28"/>
        </w:rPr>
        <w:t xml:space="preserve"> </w:t>
      </w:r>
      <w:r w:rsidRPr="00CD135A">
        <w:rPr>
          <w:rFonts w:ascii="Times New Roman" w:hAnsi="Times New Roman"/>
          <w:sz w:val="28"/>
          <w:szCs w:val="28"/>
        </w:rPr>
        <w:t>и</w:t>
      </w:r>
      <w:r w:rsidRPr="00CD135A">
        <w:rPr>
          <w:rFonts w:ascii="Times New Roman" w:hAnsi="Times New Roman"/>
          <w:spacing w:val="1"/>
          <w:sz w:val="28"/>
          <w:szCs w:val="28"/>
        </w:rPr>
        <w:t xml:space="preserve"> </w:t>
      </w:r>
      <w:r w:rsidRPr="00CD135A">
        <w:rPr>
          <w:rFonts w:ascii="Times New Roman" w:hAnsi="Times New Roman"/>
          <w:sz w:val="28"/>
          <w:szCs w:val="28"/>
        </w:rPr>
        <w:t>(или)</w:t>
      </w:r>
      <w:r w:rsidRPr="00CD135A">
        <w:rPr>
          <w:rFonts w:ascii="Times New Roman" w:hAnsi="Times New Roman"/>
          <w:spacing w:val="1"/>
          <w:sz w:val="28"/>
          <w:szCs w:val="28"/>
        </w:rPr>
        <w:t xml:space="preserve"> </w:t>
      </w:r>
      <w:r w:rsidRPr="00CD135A">
        <w:rPr>
          <w:rFonts w:ascii="Times New Roman" w:hAnsi="Times New Roman"/>
          <w:sz w:val="28"/>
          <w:szCs w:val="28"/>
        </w:rPr>
        <w:t>психическом</w:t>
      </w:r>
      <w:r w:rsidRPr="00CD135A">
        <w:rPr>
          <w:rFonts w:ascii="Times New Roman" w:hAnsi="Times New Roman"/>
          <w:spacing w:val="1"/>
          <w:sz w:val="28"/>
          <w:szCs w:val="28"/>
        </w:rPr>
        <w:t xml:space="preserve"> </w:t>
      </w:r>
      <w:r w:rsidRPr="00CD135A">
        <w:rPr>
          <w:rFonts w:ascii="Times New Roman" w:hAnsi="Times New Roman"/>
          <w:sz w:val="28"/>
          <w:szCs w:val="28"/>
        </w:rPr>
        <w:t>развитии</w:t>
      </w:r>
      <w:r w:rsidRPr="00CD135A">
        <w:rPr>
          <w:rFonts w:ascii="Times New Roman" w:hAnsi="Times New Roman"/>
          <w:spacing w:val="1"/>
          <w:sz w:val="28"/>
          <w:szCs w:val="28"/>
        </w:rPr>
        <w:t xml:space="preserve"> </w:t>
      </w:r>
      <w:r w:rsidRPr="00CD135A">
        <w:rPr>
          <w:rFonts w:ascii="Times New Roman" w:hAnsi="Times New Roman"/>
          <w:sz w:val="28"/>
          <w:szCs w:val="28"/>
        </w:rPr>
        <w:t>различных</w:t>
      </w:r>
      <w:r w:rsidRPr="00CD135A">
        <w:rPr>
          <w:rFonts w:ascii="Times New Roman" w:hAnsi="Times New Roman"/>
          <w:spacing w:val="1"/>
          <w:sz w:val="28"/>
          <w:szCs w:val="28"/>
        </w:rPr>
        <w:t xml:space="preserve"> </w:t>
      </w:r>
      <w:r w:rsidRPr="00CD135A">
        <w:rPr>
          <w:rFonts w:ascii="Times New Roman" w:hAnsi="Times New Roman"/>
          <w:sz w:val="28"/>
          <w:szCs w:val="28"/>
        </w:rPr>
        <w:t>категорий</w:t>
      </w:r>
      <w:r w:rsidRPr="00CD135A">
        <w:rPr>
          <w:rFonts w:ascii="Times New Roman" w:hAnsi="Times New Roman"/>
          <w:spacing w:val="1"/>
          <w:sz w:val="28"/>
          <w:szCs w:val="28"/>
        </w:rPr>
        <w:t xml:space="preserve"> </w:t>
      </w:r>
      <w:r w:rsidRPr="00CD135A">
        <w:rPr>
          <w:rFonts w:ascii="Times New Roman" w:hAnsi="Times New Roman"/>
          <w:sz w:val="28"/>
          <w:szCs w:val="28"/>
        </w:rPr>
        <w:t>детей</w:t>
      </w:r>
      <w:r w:rsidRPr="00CD135A">
        <w:rPr>
          <w:rFonts w:ascii="Times New Roman" w:hAnsi="Times New Roman"/>
          <w:spacing w:val="1"/>
          <w:sz w:val="28"/>
          <w:szCs w:val="28"/>
        </w:rPr>
        <w:t xml:space="preserve"> </w:t>
      </w:r>
      <w:r w:rsidRPr="00CD135A">
        <w:rPr>
          <w:rFonts w:ascii="Times New Roman" w:hAnsi="Times New Roman"/>
          <w:sz w:val="28"/>
          <w:szCs w:val="28"/>
        </w:rPr>
        <w:t>с</w:t>
      </w:r>
      <w:r w:rsidRPr="00CD135A">
        <w:rPr>
          <w:rFonts w:ascii="Times New Roman" w:hAnsi="Times New Roman"/>
          <w:spacing w:val="1"/>
          <w:sz w:val="28"/>
          <w:szCs w:val="28"/>
        </w:rPr>
        <w:t xml:space="preserve"> </w:t>
      </w:r>
      <w:r w:rsidRPr="00CD135A">
        <w:rPr>
          <w:rFonts w:ascii="Times New Roman" w:hAnsi="Times New Roman"/>
          <w:sz w:val="28"/>
          <w:szCs w:val="28"/>
        </w:rPr>
        <w:t>ОВЗ</w:t>
      </w:r>
      <w:r w:rsidRPr="00CD135A">
        <w:rPr>
          <w:rFonts w:ascii="Times New Roman" w:hAnsi="Times New Roman"/>
          <w:spacing w:val="1"/>
          <w:sz w:val="28"/>
          <w:szCs w:val="28"/>
        </w:rPr>
        <w:t xml:space="preserve"> </w:t>
      </w:r>
      <w:r w:rsidRPr="00CD135A">
        <w:rPr>
          <w:rFonts w:ascii="Times New Roman" w:hAnsi="Times New Roman"/>
          <w:sz w:val="28"/>
          <w:szCs w:val="28"/>
        </w:rPr>
        <w:t>и</w:t>
      </w:r>
      <w:r w:rsidRPr="00CD135A">
        <w:rPr>
          <w:rFonts w:ascii="Times New Roman" w:hAnsi="Times New Roman"/>
          <w:spacing w:val="1"/>
          <w:sz w:val="28"/>
          <w:szCs w:val="28"/>
        </w:rPr>
        <w:t xml:space="preserve"> </w:t>
      </w:r>
      <w:r w:rsidRPr="00CD135A">
        <w:rPr>
          <w:rFonts w:ascii="Times New Roman" w:hAnsi="Times New Roman"/>
          <w:sz w:val="28"/>
          <w:szCs w:val="28"/>
        </w:rPr>
        <w:t>оказание</w:t>
      </w:r>
      <w:r w:rsidRPr="00CD135A">
        <w:rPr>
          <w:rFonts w:ascii="Times New Roman" w:hAnsi="Times New Roman"/>
          <w:spacing w:val="1"/>
          <w:sz w:val="28"/>
          <w:szCs w:val="28"/>
        </w:rPr>
        <w:t xml:space="preserve"> </w:t>
      </w:r>
      <w:r w:rsidRPr="00CD135A">
        <w:rPr>
          <w:rFonts w:ascii="Times New Roman" w:hAnsi="Times New Roman"/>
          <w:sz w:val="28"/>
          <w:szCs w:val="28"/>
        </w:rPr>
        <w:t>помощи</w:t>
      </w:r>
      <w:r w:rsidRPr="00CD135A">
        <w:rPr>
          <w:rFonts w:ascii="Times New Roman" w:hAnsi="Times New Roman"/>
          <w:spacing w:val="1"/>
          <w:sz w:val="28"/>
          <w:szCs w:val="28"/>
        </w:rPr>
        <w:t xml:space="preserve"> </w:t>
      </w:r>
      <w:r w:rsidRPr="00CD135A">
        <w:rPr>
          <w:rFonts w:ascii="Times New Roman" w:hAnsi="Times New Roman"/>
          <w:sz w:val="28"/>
          <w:szCs w:val="28"/>
        </w:rPr>
        <w:t>в</w:t>
      </w:r>
      <w:r w:rsidRPr="00CD135A">
        <w:rPr>
          <w:rFonts w:ascii="Times New Roman" w:hAnsi="Times New Roman"/>
          <w:spacing w:val="1"/>
          <w:sz w:val="28"/>
          <w:szCs w:val="28"/>
        </w:rPr>
        <w:t xml:space="preserve"> </w:t>
      </w:r>
      <w:r w:rsidRPr="00CD135A">
        <w:rPr>
          <w:rFonts w:ascii="Times New Roman" w:hAnsi="Times New Roman"/>
          <w:sz w:val="28"/>
          <w:szCs w:val="28"/>
        </w:rPr>
        <w:t>освоении</w:t>
      </w:r>
      <w:r w:rsidRPr="00CD135A">
        <w:rPr>
          <w:rFonts w:ascii="Times New Roman" w:hAnsi="Times New Roman"/>
          <w:spacing w:val="1"/>
          <w:sz w:val="28"/>
          <w:szCs w:val="28"/>
        </w:rPr>
        <w:t xml:space="preserve"> </w:t>
      </w:r>
      <w:r w:rsidRPr="00CD135A">
        <w:rPr>
          <w:rFonts w:ascii="Times New Roman" w:hAnsi="Times New Roman"/>
          <w:sz w:val="28"/>
          <w:szCs w:val="28"/>
        </w:rPr>
        <w:t>основной</w:t>
      </w:r>
      <w:r w:rsidRPr="00CD135A">
        <w:rPr>
          <w:rFonts w:ascii="Times New Roman" w:hAnsi="Times New Roman"/>
          <w:spacing w:val="1"/>
          <w:sz w:val="28"/>
          <w:szCs w:val="28"/>
        </w:rPr>
        <w:t xml:space="preserve"> </w:t>
      </w:r>
      <w:r w:rsidRPr="00CD135A">
        <w:rPr>
          <w:rFonts w:ascii="Times New Roman" w:hAnsi="Times New Roman"/>
          <w:sz w:val="28"/>
          <w:szCs w:val="28"/>
        </w:rPr>
        <w:t>общеобразовательной</w:t>
      </w:r>
      <w:r w:rsidRPr="00CD135A">
        <w:rPr>
          <w:rFonts w:ascii="Times New Roman" w:hAnsi="Times New Roman"/>
          <w:spacing w:val="-12"/>
          <w:sz w:val="28"/>
          <w:szCs w:val="28"/>
        </w:rPr>
        <w:t xml:space="preserve"> </w:t>
      </w:r>
      <w:r w:rsidRPr="00CD135A">
        <w:rPr>
          <w:rFonts w:ascii="Times New Roman" w:hAnsi="Times New Roman"/>
          <w:sz w:val="28"/>
          <w:szCs w:val="28"/>
        </w:rPr>
        <w:t>программы</w:t>
      </w:r>
      <w:r w:rsidRPr="00CD135A">
        <w:rPr>
          <w:rFonts w:ascii="Times New Roman" w:hAnsi="Times New Roman"/>
          <w:spacing w:val="-10"/>
          <w:sz w:val="28"/>
          <w:szCs w:val="28"/>
        </w:rPr>
        <w:t xml:space="preserve"> </w:t>
      </w:r>
      <w:r w:rsidRPr="00CD135A">
        <w:rPr>
          <w:rFonts w:ascii="Times New Roman" w:hAnsi="Times New Roman"/>
          <w:sz w:val="28"/>
          <w:szCs w:val="28"/>
        </w:rPr>
        <w:t>–</w:t>
      </w:r>
      <w:r w:rsidRPr="00CD135A">
        <w:rPr>
          <w:rFonts w:ascii="Times New Roman" w:hAnsi="Times New Roman"/>
          <w:spacing w:val="-12"/>
          <w:sz w:val="28"/>
          <w:szCs w:val="28"/>
        </w:rPr>
        <w:t xml:space="preserve"> </w:t>
      </w:r>
      <w:r w:rsidRPr="00CD135A">
        <w:rPr>
          <w:rFonts w:ascii="Times New Roman" w:hAnsi="Times New Roman"/>
          <w:sz w:val="28"/>
          <w:szCs w:val="28"/>
        </w:rPr>
        <w:t>образовательной</w:t>
      </w:r>
      <w:r w:rsidRPr="00CD135A">
        <w:rPr>
          <w:rFonts w:ascii="Times New Roman" w:hAnsi="Times New Roman"/>
          <w:spacing w:val="-14"/>
          <w:sz w:val="28"/>
          <w:szCs w:val="28"/>
        </w:rPr>
        <w:t xml:space="preserve"> </w:t>
      </w:r>
      <w:r w:rsidRPr="00CD135A">
        <w:rPr>
          <w:rFonts w:ascii="Times New Roman" w:hAnsi="Times New Roman"/>
          <w:sz w:val="28"/>
          <w:szCs w:val="28"/>
        </w:rPr>
        <w:t>программы</w:t>
      </w:r>
      <w:r w:rsidRPr="00CD135A">
        <w:rPr>
          <w:rFonts w:ascii="Times New Roman" w:hAnsi="Times New Roman"/>
          <w:spacing w:val="-13"/>
          <w:sz w:val="28"/>
          <w:szCs w:val="28"/>
        </w:rPr>
        <w:t xml:space="preserve"> </w:t>
      </w:r>
      <w:r w:rsidRPr="00CD135A">
        <w:rPr>
          <w:rFonts w:ascii="Times New Roman" w:hAnsi="Times New Roman"/>
          <w:sz w:val="28"/>
          <w:szCs w:val="28"/>
        </w:rPr>
        <w:t>дошкольного</w:t>
      </w:r>
      <w:r w:rsidRPr="00CD135A">
        <w:rPr>
          <w:rFonts w:ascii="Times New Roman" w:hAnsi="Times New Roman"/>
          <w:spacing w:val="-14"/>
          <w:sz w:val="28"/>
          <w:szCs w:val="28"/>
        </w:rPr>
        <w:t xml:space="preserve"> </w:t>
      </w:r>
      <w:r w:rsidRPr="00CD135A">
        <w:rPr>
          <w:rFonts w:ascii="Times New Roman" w:hAnsi="Times New Roman"/>
          <w:sz w:val="28"/>
          <w:szCs w:val="28"/>
        </w:rPr>
        <w:t>образования.</w:t>
      </w:r>
    </w:p>
    <w:p w:rsidR="00DD6525" w:rsidRPr="00CD135A" w:rsidRDefault="00DD6525" w:rsidP="004A5A8B">
      <w:pPr>
        <w:spacing w:after="0" w:line="360" w:lineRule="auto"/>
        <w:ind w:firstLine="709"/>
        <w:jc w:val="both"/>
        <w:rPr>
          <w:rFonts w:ascii="Times New Roman" w:hAnsi="Times New Roman"/>
          <w:b/>
          <w:sz w:val="28"/>
          <w:szCs w:val="28"/>
        </w:rPr>
      </w:pPr>
      <w:r w:rsidRPr="00CD135A">
        <w:rPr>
          <w:rFonts w:ascii="Times New Roman" w:hAnsi="Times New Roman"/>
          <w:sz w:val="28"/>
          <w:szCs w:val="28"/>
        </w:rPr>
        <w:t>Задачи:</w:t>
      </w:r>
    </w:p>
    <w:p w:rsidR="00DD6525" w:rsidRPr="00CD135A" w:rsidRDefault="00DD6525" w:rsidP="00120B4D">
      <w:pPr>
        <w:pStyle w:val="a9"/>
        <w:widowControl w:val="0"/>
        <w:numPr>
          <w:ilvl w:val="0"/>
          <w:numId w:val="56"/>
        </w:numPr>
        <w:autoSpaceDE w:val="0"/>
        <w:autoSpaceDN w:val="0"/>
        <w:spacing w:after="0" w:line="360" w:lineRule="auto"/>
        <w:ind w:left="0" w:right="113" w:firstLine="360"/>
        <w:jc w:val="both"/>
        <w:rPr>
          <w:rFonts w:ascii="Times New Roman" w:hAnsi="Times New Roman"/>
          <w:sz w:val="28"/>
          <w:szCs w:val="28"/>
        </w:rPr>
      </w:pPr>
      <w:r w:rsidRPr="00CD135A">
        <w:rPr>
          <w:rFonts w:ascii="Times New Roman" w:hAnsi="Times New Roman"/>
          <w:sz w:val="28"/>
          <w:szCs w:val="28"/>
        </w:rPr>
        <w:t>выбрать и реализовать индивидуальный образовательный маршрут в соответствии с</w:t>
      </w:r>
      <w:r w:rsidRPr="00CD135A">
        <w:rPr>
          <w:rFonts w:ascii="Times New Roman" w:hAnsi="Times New Roman"/>
          <w:spacing w:val="1"/>
          <w:sz w:val="28"/>
          <w:szCs w:val="28"/>
        </w:rPr>
        <w:t xml:space="preserve"> </w:t>
      </w:r>
      <w:r w:rsidRPr="00CD135A">
        <w:rPr>
          <w:rFonts w:ascii="Times New Roman" w:hAnsi="Times New Roman"/>
          <w:sz w:val="28"/>
          <w:szCs w:val="28"/>
        </w:rPr>
        <w:t>особыми</w:t>
      </w:r>
      <w:r w:rsidRPr="00CD135A">
        <w:rPr>
          <w:rFonts w:ascii="Times New Roman" w:hAnsi="Times New Roman"/>
          <w:spacing w:val="-14"/>
          <w:sz w:val="28"/>
          <w:szCs w:val="28"/>
        </w:rPr>
        <w:t xml:space="preserve"> </w:t>
      </w:r>
      <w:r w:rsidRPr="00CD135A">
        <w:rPr>
          <w:rFonts w:ascii="Times New Roman" w:hAnsi="Times New Roman"/>
          <w:sz w:val="28"/>
          <w:szCs w:val="28"/>
        </w:rPr>
        <w:t>образовательными</w:t>
      </w:r>
      <w:r w:rsidRPr="00CD135A">
        <w:rPr>
          <w:rFonts w:ascii="Times New Roman" w:hAnsi="Times New Roman"/>
          <w:spacing w:val="-15"/>
          <w:sz w:val="28"/>
          <w:szCs w:val="28"/>
        </w:rPr>
        <w:t xml:space="preserve"> </w:t>
      </w:r>
      <w:r w:rsidRPr="00CD135A">
        <w:rPr>
          <w:rFonts w:ascii="Times New Roman" w:hAnsi="Times New Roman"/>
          <w:sz w:val="28"/>
          <w:szCs w:val="28"/>
        </w:rPr>
        <w:t>потребностями</w:t>
      </w:r>
      <w:r w:rsidRPr="00CD135A">
        <w:rPr>
          <w:rFonts w:ascii="Times New Roman" w:hAnsi="Times New Roman"/>
          <w:spacing w:val="-14"/>
          <w:sz w:val="28"/>
          <w:szCs w:val="28"/>
        </w:rPr>
        <w:t xml:space="preserve"> ребенка</w:t>
      </w:r>
      <w:r w:rsidRPr="00CD135A">
        <w:rPr>
          <w:rFonts w:ascii="Times New Roman" w:hAnsi="Times New Roman"/>
          <w:sz w:val="28"/>
          <w:szCs w:val="28"/>
        </w:rPr>
        <w:t>;</w:t>
      </w:r>
    </w:p>
    <w:p w:rsidR="00DD6525" w:rsidRPr="00CD135A" w:rsidRDefault="00DD6525" w:rsidP="00120B4D">
      <w:pPr>
        <w:pStyle w:val="a9"/>
        <w:widowControl w:val="0"/>
        <w:numPr>
          <w:ilvl w:val="0"/>
          <w:numId w:val="56"/>
        </w:numPr>
        <w:autoSpaceDE w:val="0"/>
        <w:autoSpaceDN w:val="0"/>
        <w:spacing w:after="0" w:line="360" w:lineRule="auto"/>
        <w:ind w:left="0" w:right="113" w:firstLine="360"/>
        <w:jc w:val="both"/>
        <w:rPr>
          <w:rFonts w:ascii="Times New Roman" w:hAnsi="Times New Roman"/>
          <w:sz w:val="28"/>
          <w:szCs w:val="28"/>
        </w:rPr>
      </w:pPr>
      <w:r w:rsidRPr="00CD135A">
        <w:rPr>
          <w:rFonts w:ascii="Times New Roman" w:hAnsi="Times New Roman"/>
          <w:sz w:val="28"/>
          <w:szCs w:val="28"/>
        </w:rPr>
        <w:t>преодолевать затруднения в освоении основной общеобразовательной программы</w:t>
      </w:r>
      <w:r w:rsidRPr="00CD135A">
        <w:rPr>
          <w:rFonts w:ascii="Times New Roman" w:hAnsi="Times New Roman"/>
          <w:spacing w:val="1"/>
          <w:sz w:val="28"/>
          <w:szCs w:val="28"/>
        </w:rPr>
        <w:t xml:space="preserve"> </w:t>
      </w:r>
      <w:r w:rsidRPr="00CD135A">
        <w:rPr>
          <w:rFonts w:ascii="Times New Roman" w:hAnsi="Times New Roman"/>
          <w:sz w:val="28"/>
          <w:szCs w:val="28"/>
        </w:rPr>
        <w:t>–</w:t>
      </w:r>
      <w:r w:rsidRPr="00CD135A">
        <w:rPr>
          <w:rFonts w:ascii="Times New Roman" w:hAnsi="Times New Roman"/>
          <w:spacing w:val="1"/>
          <w:sz w:val="28"/>
          <w:szCs w:val="28"/>
        </w:rPr>
        <w:t xml:space="preserve"> </w:t>
      </w:r>
      <w:r w:rsidRPr="00CD135A">
        <w:rPr>
          <w:rFonts w:ascii="Times New Roman" w:hAnsi="Times New Roman"/>
          <w:sz w:val="28"/>
          <w:szCs w:val="28"/>
        </w:rPr>
        <w:t>образовательной</w:t>
      </w:r>
      <w:r w:rsidRPr="00CD135A">
        <w:rPr>
          <w:rFonts w:ascii="Times New Roman" w:hAnsi="Times New Roman"/>
          <w:spacing w:val="-17"/>
          <w:sz w:val="28"/>
          <w:szCs w:val="28"/>
        </w:rPr>
        <w:t xml:space="preserve"> </w:t>
      </w:r>
      <w:r w:rsidRPr="00CD135A">
        <w:rPr>
          <w:rFonts w:ascii="Times New Roman" w:hAnsi="Times New Roman"/>
          <w:sz w:val="28"/>
          <w:szCs w:val="28"/>
        </w:rPr>
        <w:t>программы</w:t>
      </w:r>
      <w:r w:rsidRPr="00CD135A">
        <w:rPr>
          <w:rFonts w:ascii="Times New Roman" w:hAnsi="Times New Roman"/>
          <w:spacing w:val="-16"/>
          <w:sz w:val="28"/>
          <w:szCs w:val="28"/>
        </w:rPr>
        <w:t xml:space="preserve"> </w:t>
      </w:r>
      <w:r w:rsidRPr="00CD135A">
        <w:rPr>
          <w:rFonts w:ascii="Times New Roman" w:hAnsi="Times New Roman"/>
          <w:sz w:val="28"/>
          <w:szCs w:val="28"/>
        </w:rPr>
        <w:t>дошкольного</w:t>
      </w:r>
      <w:r w:rsidRPr="00CD135A">
        <w:rPr>
          <w:rFonts w:ascii="Times New Roman" w:hAnsi="Times New Roman"/>
          <w:spacing w:val="-14"/>
          <w:sz w:val="28"/>
          <w:szCs w:val="28"/>
        </w:rPr>
        <w:t xml:space="preserve"> </w:t>
      </w:r>
      <w:r w:rsidRPr="00CD135A">
        <w:rPr>
          <w:rFonts w:ascii="Times New Roman" w:hAnsi="Times New Roman"/>
          <w:sz w:val="28"/>
          <w:szCs w:val="28"/>
        </w:rPr>
        <w:t>образования.</w:t>
      </w:r>
    </w:p>
    <w:p w:rsidR="00DD6525" w:rsidRPr="00CD135A" w:rsidRDefault="00DD6525" w:rsidP="004A5A8B">
      <w:pPr>
        <w:pStyle w:val="5"/>
        <w:spacing w:before="0" w:after="0" w:line="360" w:lineRule="auto"/>
        <w:ind w:firstLine="709"/>
        <w:rPr>
          <w:rFonts w:ascii="Times New Roman" w:hAnsi="Times New Roman"/>
          <w:sz w:val="28"/>
          <w:szCs w:val="28"/>
        </w:rPr>
      </w:pPr>
      <w:r w:rsidRPr="00CD135A">
        <w:rPr>
          <w:rFonts w:ascii="Times New Roman" w:hAnsi="Times New Roman"/>
          <w:sz w:val="28"/>
          <w:szCs w:val="28"/>
        </w:rPr>
        <w:t>Содержание</w:t>
      </w:r>
      <w:r w:rsidRPr="00CD135A">
        <w:rPr>
          <w:rFonts w:ascii="Times New Roman" w:hAnsi="Times New Roman"/>
          <w:spacing w:val="-11"/>
          <w:sz w:val="28"/>
          <w:szCs w:val="28"/>
        </w:rPr>
        <w:t xml:space="preserve"> </w:t>
      </w:r>
      <w:r w:rsidRPr="00CD135A">
        <w:rPr>
          <w:rFonts w:ascii="Times New Roman" w:hAnsi="Times New Roman"/>
          <w:sz w:val="28"/>
          <w:szCs w:val="28"/>
        </w:rPr>
        <w:t>коррекционной</w:t>
      </w:r>
      <w:r w:rsidRPr="00CD135A">
        <w:rPr>
          <w:rFonts w:ascii="Times New Roman" w:hAnsi="Times New Roman"/>
          <w:spacing w:val="-9"/>
          <w:sz w:val="28"/>
          <w:szCs w:val="28"/>
        </w:rPr>
        <w:t xml:space="preserve"> </w:t>
      </w:r>
      <w:r w:rsidRPr="00CD135A">
        <w:rPr>
          <w:rFonts w:ascii="Times New Roman" w:hAnsi="Times New Roman"/>
          <w:sz w:val="28"/>
          <w:szCs w:val="28"/>
        </w:rPr>
        <w:t>работы:</w:t>
      </w:r>
    </w:p>
    <w:p w:rsidR="00DD6525" w:rsidRPr="00CD135A" w:rsidRDefault="00DD6525" w:rsidP="00120B4D">
      <w:pPr>
        <w:pStyle w:val="a9"/>
        <w:widowControl w:val="0"/>
        <w:numPr>
          <w:ilvl w:val="0"/>
          <w:numId w:val="57"/>
        </w:numPr>
        <w:autoSpaceDE w:val="0"/>
        <w:autoSpaceDN w:val="0"/>
        <w:spacing w:after="0" w:line="360" w:lineRule="auto"/>
        <w:ind w:left="0" w:right="575" w:firstLine="360"/>
        <w:jc w:val="both"/>
        <w:rPr>
          <w:rFonts w:ascii="Times New Roman" w:hAnsi="Times New Roman"/>
          <w:sz w:val="28"/>
          <w:szCs w:val="28"/>
        </w:rPr>
      </w:pPr>
      <w:r w:rsidRPr="00CD135A">
        <w:rPr>
          <w:rFonts w:ascii="Times New Roman" w:hAnsi="Times New Roman"/>
          <w:sz w:val="28"/>
          <w:szCs w:val="28"/>
        </w:rPr>
        <w:t>Выявление</w:t>
      </w:r>
      <w:r w:rsidRPr="00CD135A">
        <w:rPr>
          <w:rFonts w:ascii="Times New Roman" w:hAnsi="Times New Roman"/>
          <w:spacing w:val="1"/>
          <w:sz w:val="28"/>
          <w:szCs w:val="28"/>
        </w:rPr>
        <w:t xml:space="preserve"> </w:t>
      </w:r>
      <w:r w:rsidRPr="00CD135A">
        <w:rPr>
          <w:rFonts w:ascii="Times New Roman" w:hAnsi="Times New Roman"/>
          <w:sz w:val="28"/>
          <w:szCs w:val="28"/>
        </w:rPr>
        <w:t>особых</w:t>
      </w:r>
      <w:r w:rsidRPr="00CD135A">
        <w:rPr>
          <w:rFonts w:ascii="Times New Roman" w:hAnsi="Times New Roman"/>
          <w:spacing w:val="1"/>
          <w:sz w:val="28"/>
          <w:szCs w:val="28"/>
        </w:rPr>
        <w:t xml:space="preserve"> </w:t>
      </w:r>
      <w:r w:rsidRPr="00CD135A">
        <w:rPr>
          <w:rFonts w:ascii="Times New Roman" w:hAnsi="Times New Roman"/>
          <w:sz w:val="28"/>
          <w:szCs w:val="28"/>
        </w:rPr>
        <w:t>образовательных</w:t>
      </w:r>
      <w:r w:rsidRPr="00CD135A">
        <w:rPr>
          <w:rFonts w:ascii="Times New Roman" w:hAnsi="Times New Roman"/>
          <w:spacing w:val="1"/>
          <w:sz w:val="28"/>
          <w:szCs w:val="28"/>
        </w:rPr>
        <w:t xml:space="preserve"> </w:t>
      </w:r>
      <w:r w:rsidRPr="00CD135A">
        <w:rPr>
          <w:rFonts w:ascii="Times New Roman" w:hAnsi="Times New Roman"/>
          <w:sz w:val="28"/>
          <w:szCs w:val="28"/>
        </w:rPr>
        <w:t>потребностей</w:t>
      </w:r>
      <w:r w:rsidRPr="00CD135A">
        <w:rPr>
          <w:rFonts w:ascii="Times New Roman" w:hAnsi="Times New Roman"/>
          <w:spacing w:val="1"/>
          <w:sz w:val="28"/>
          <w:szCs w:val="28"/>
        </w:rPr>
        <w:t xml:space="preserve"> </w:t>
      </w:r>
      <w:r w:rsidRPr="00CD135A">
        <w:rPr>
          <w:rFonts w:ascii="Times New Roman" w:hAnsi="Times New Roman"/>
          <w:sz w:val="28"/>
          <w:szCs w:val="28"/>
        </w:rPr>
        <w:t>детей</w:t>
      </w:r>
      <w:r w:rsidRPr="00CD135A">
        <w:rPr>
          <w:rFonts w:ascii="Times New Roman" w:hAnsi="Times New Roman"/>
          <w:spacing w:val="1"/>
          <w:sz w:val="28"/>
          <w:szCs w:val="28"/>
        </w:rPr>
        <w:t xml:space="preserve"> </w:t>
      </w:r>
      <w:r w:rsidRPr="00CD135A">
        <w:rPr>
          <w:rFonts w:ascii="Times New Roman" w:hAnsi="Times New Roman"/>
          <w:sz w:val="28"/>
          <w:szCs w:val="28"/>
        </w:rPr>
        <w:t>с</w:t>
      </w:r>
      <w:r w:rsidRPr="00CD135A">
        <w:rPr>
          <w:rFonts w:ascii="Times New Roman" w:hAnsi="Times New Roman"/>
          <w:spacing w:val="1"/>
          <w:sz w:val="28"/>
          <w:szCs w:val="28"/>
        </w:rPr>
        <w:t xml:space="preserve"> </w:t>
      </w:r>
      <w:r w:rsidRPr="00CD135A">
        <w:rPr>
          <w:rFonts w:ascii="Times New Roman" w:hAnsi="Times New Roman"/>
          <w:sz w:val="28"/>
          <w:szCs w:val="28"/>
        </w:rPr>
        <w:t>ОВЗ,</w:t>
      </w:r>
      <w:r w:rsidRPr="00CD135A">
        <w:rPr>
          <w:rFonts w:ascii="Times New Roman" w:hAnsi="Times New Roman"/>
          <w:spacing w:val="1"/>
          <w:sz w:val="28"/>
          <w:szCs w:val="28"/>
        </w:rPr>
        <w:t xml:space="preserve"> </w:t>
      </w:r>
      <w:r w:rsidRPr="00CD135A">
        <w:rPr>
          <w:rFonts w:ascii="Times New Roman" w:hAnsi="Times New Roman"/>
          <w:sz w:val="28"/>
          <w:szCs w:val="28"/>
        </w:rPr>
        <w:t>обусловленных</w:t>
      </w:r>
      <w:r w:rsidRPr="00CD135A">
        <w:rPr>
          <w:rFonts w:ascii="Times New Roman" w:hAnsi="Times New Roman"/>
          <w:spacing w:val="1"/>
          <w:sz w:val="28"/>
          <w:szCs w:val="28"/>
        </w:rPr>
        <w:t xml:space="preserve"> </w:t>
      </w:r>
      <w:r w:rsidRPr="00CD135A">
        <w:rPr>
          <w:rFonts w:ascii="Times New Roman" w:hAnsi="Times New Roman"/>
          <w:w w:val="95"/>
          <w:sz w:val="28"/>
          <w:szCs w:val="28"/>
        </w:rPr>
        <w:t>недостатками</w:t>
      </w:r>
      <w:r w:rsidRPr="00CD135A">
        <w:rPr>
          <w:rFonts w:ascii="Times New Roman" w:hAnsi="Times New Roman"/>
          <w:spacing w:val="-10"/>
          <w:w w:val="95"/>
          <w:sz w:val="28"/>
          <w:szCs w:val="28"/>
        </w:rPr>
        <w:t xml:space="preserve"> </w:t>
      </w:r>
      <w:r w:rsidRPr="00CD135A">
        <w:rPr>
          <w:rFonts w:ascii="Times New Roman" w:hAnsi="Times New Roman"/>
          <w:w w:val="95"/>
          <w:sz w:val="28"/>
          <w:szCs w:val="28"/>
        </w:rPr>
        <w:t>в</w:t>
      </w:r>
      <w:r w:rsidRPr="00CD135A">
        <w:rPr>
          <w:rFonts w:ascii="Times New Roman" w:hAnsi="Times New Roman"/>
          <w:spacing w:val="-6"/>
          <w:w w:val="95"/>
          <w:sz w:val="28"/>
          <w:szCs w:val="28"/>
        </w:rPr>
        <w:t xml:space="preserve"> </w:t>
      </w:r>
      <w:r w:rsidRPr="00CD135A">
        <w:rPr>
          <w:rFonts w:ascii="Times New Roman" w:hAnsi="Times New Roman"/>
          <w:w w:val="95"/>
          <w:sz w:val="28"/>
          <w:szCs w:val="28"/>
        </w:rPr>
        <w:t>их</w:t>
      </w:r>
      <w:r w:rsidRPr="00CD135A">
        <w:rPr>
          <w:rFonts w:ascii="Times New Roman" w:hAnsi="Times New Roman"/>
          <w:spacing w:val="-10"/>
          <w:w w:val="95"/>
          <w:sz w:val="28"/>
          <w:szCs w:val="28"/>
        </w:rPr>
        <w:t xml:space="preserve"> </w:t>
      </w:r>
      <w:r w:rsidRPr="00CD135A">
        <w:rPr>
          <w:rFonts w:ascii="Times New Roman" w:hAnsi="Times New Roman"/>
          <w:w w:val="95"/>
          <w:sz w:val="28"/>
          <w:szCs w:val="28"/>
        </w:rPr>
        <w:t>физическом</w:t>
      </w:r>
      <w:r w:rsidRPr="00CD135A">
        <w:rPr>
          <w:rFonts w:ascii="Times New Roman" w:hAnsi="Times New Roman"/>
          <w:spacing w:val="-6"/>
          <w:w w:val="95"/>
          <w:sz w:val="28"/>
          <w:szCs w:val="28"/>
        </w:rPr>
        <w:t xml:space="preserve"> </w:t>
      </w:r>
      <w:r w:rsidRPr="00CD135A">
        <w:rPr>
          <w:rFonts w:ascii="Times New Roman" w:hAnsi="Times New Roman"/>
          <w:w w:val="95"/>
          <w:sz w:val="28"/>
          <w:szCs w:val="28"/>
        </w:rPr>
        <w:t>и</w:t>
      </w:r>
      <w:r w:rsidRPr="00CD135A">
        <w:rPr>
          <w:rFonts w:ascii="Times New Roman" w:hAnsi="Times New Roman"/>
          <w:spacing w:val="-7"/>
          <w:w w:val="95"/>
          <w:sz w:val="28"/>
          <w:szCs w:val="28"/>
        </w:rPr>
        <w:t xml:space="preserve"> </w:t>
      </w:r>
      <w:r w:rsidRPr="00CD135A">
        <w:rPr>
          <w:rFonts w:ascii="Times New Roman" w:hAnsi="Times New Roman"/>
          <w:w w:val="95"/>
          <w:sz w:val="28"/>
          <w:szCs w:val="28"/>
        </w:rPr>
        <w:t>(или)</w:t>
      </w:r>
      <w:r w:rsidRPr="00CD135A">
        <w:rPr>
          <w:rFonts w:ascii="Times New Roman" w:hAnsi="Times New Roman"/>
          <w:spacing w:val="-11"/>
          <w:w w:val="95"/>
          <w:sz w:val="28"/>
          <w:szCs w:val="28"/>
        </w:rPr>
        <w:t xml:space="preserve"> </w:t>
      </w:r>
      <w:r w:rsidRPr="00CD135A">
        <w:rPr>
          <w:rFonts w:ascii="Times New Roman" w:hAnsi="Times New Roman"/>
          <w:w w:val="95"/>
          <w:sz w:val="28"/>
          <w:szCs w:val="28"/>
        </w:rPr>
        <w:t>психическом</w:t>
      </w:r>
      <w:r w:rsidRPr="00CD135A">
        <w:rPr>
          <w:rFonts w:ascii="Times New Roman" w:hAnsi="Times New Roman"/>
          <w:spacing w:val="-9"/>
          <w:w w:val="95"/>
          <w:sz w:val="28"/>
          <w:szCs w:val="28"/>
        </w:rPr>
        <w:t xml:space="preserve"> </w:t>
      </w:r>
      <w:r w:rsidRPr="00CD135A">
        <w:rPr>
          <w:rFonts w:ascii="Times New Roman" w:hAnsi="Times New Roman"/>
          <w:w w:val="95"/>
          <w:sz w:val="28"/>
          <w:szCs w:val="28"/>
        </w:rPr>
        <w:t>развитии.</w:t>
      </w:r>
    </w:p>
    <w:p w:rsidR="00DD6525" w:rsidRPr="00CD135A" w:rsidRDefault="00DD6525" w:rsidP="00120B4D">
      <w:pPr>
        <w:pStyle w:val="a9"/>
        <w:widowControl w:val="0"/>
        <w:numPr>
          <w:ilvl w:val="0"/>
          <w:numId w:val="57"/>
        </w:numPr>
        <w:autoSpaceDE w:val="0"/>
        <w:autoSpaceDN w:val="0"/>
        <w:spacing w:after="0" w:line="360" w:lineRule="auto"/>
        <w:ind w:left="0" w:right="113" w:firstLine="360"/>
        <w:jc w:val="both"/>
        <w:rPr>
          <w:rFonts w:ascii="Times New Roman" w:hAnsi="Times New Roman"/>
          <w:sz w:val="28"/>
          <w:szCs w:val="28"/>
        </w:rPr>
      </w:pPr>
      <w:r w:rsidRPr="00CD135A">
        <w:rPr>
          <w:rFonts w:ascii="Times New Roman" w:hAnsi="Times New Roman"/>
          <w:sz w:val="28"/>
          <w:szCs w:val="28"/>
        </w:rPr>
        <w:t>Осуществление</w:t>
      </w:r>
      <w:r w:rsidRPr="00CD135A">
        <w:rPr>
          <w:rFonts w:ascii="Times New Roman" w:hAnsi="Times New Roman"/>
          <w:spacing w:val="1"/>
          <w:sz w:val="28"/>
          <w:szCs w:val="28"/>
        </w:rPr>
        <w:t xml:space="preserve"> </w:t>
      </w:r>
      <w:r w:rsidRPr="00CD135A">
        <w:rPr>
          <w:rFonts w:ascii="Times New Roman" w:hAnsi="Times New Roman"/>
          <w:sz w:val="28"/>
          <w:szCs w:val="28"/>
        </w:rPr>
        <w:t>индивидуально-ориентированной</w:t>
      </w:r>
      <w:r w:rsidRPr="00CD135A">
        <w:rPr>
          <w:rFonts w:ascii="Times New Roman" w:hAnsi="Times New Roman"/>
          <w:spacing w:val="1"/>
          <w:sz w:val="28"/>
          <w:szCs w:val="28"/>
        </w:rPr>
        <w:t xml:space="preserve"> </w:t>
      </w:r>
      <w:r w:rsidRPr="00CD135A">
        <w:rPr>
          <w:rFonts w:ascii="Times New Roman" w:hAnsi="Times New Roman"/>
          <w:sz w:val="28"/>
          <w:szCs w:val="28"/>
        </w:rPr>
        <w:t>психолого-педагогической</w:t>
      </w:r>
      <w:r w:rsidRPr="00CD135A">
        <w:rPr>
          <w:rFonts w:ascii="Times New Roman" w:hAnsi="Times New Roman"/>
          <w:spacing w:val="1"/>
          <w:sz w:val="28"/>
          <w:szCs w:val="28"/>
        </w:rPr>
        <w:t xml:space="preserve"> </w:t>
      </w:r>
      <w:r w:rsidRPr="00CD135A">
        <w:rPr>
          <w:rFonts w:ascii="Times New Roman" w:hAnsi="Times New Roman"/>
          <w:sz w:val="28"/>
          <w:szCs w:val="28"/>
        </w:rPr>
        <w:t>помощи</w:t>
      </w:r>
      <w:r w:rsidRPr="00CD135A">
        <w:rPr>
          <w:rFonts w:ascii="Times New Roman" w:hAnsi="Times New Roman"/>
          <w:spacing w:val="1"/>
          <w:sz w:val="28"/>
          <w:szCs w:val="28"/>
        </w:rPr>
        <w:t xml:space="preserve"> </w:t>
      </w:r>
      <w:r w:rsidRPr="00CD135A">
        <w:rPr>
          <w:rFonts w:ascii="Times New Roman" w:hAnsi="Times New Roman"/>
          <w:sz w:val="28"/>
          <w:szCs w:val="28"/>
        </w:rPr>
        <w:t>детям с ОВЗ с учетом особенностей психофизического развития и индивидуальных</w:t>
      </w:r>
      <w:r w:rsidRPr="00CD135A">
        <w:rPr>
          <w:rFonts w:ascii="Times New Roman" w:hAnsi="Times New Roman"/>
          <w:spacing w:val="1"/>
          <w:sz w:val="28"/>
          <w:szCs w:val="28"/>
        </w:rPr>
        <w:t xml:space="preserve"> </w:t>
      </w:r>
      <w:r w:rsidRPr="00CD135A">
        <w:rPr>
          <w:rFonts w:ascii="Times New Roman" w:hAnsi="Times New Roman"/>
          <w:w w:val="95"/>
          <w:sz w:val="28"/>
          <w:szCs w:val="28"/>
        </w:rPr>
        <w:t>возможностей</w:t>
      </w:r>
      <w:r w:rsidRPr="00CD135A">
        <w:rPr>
          <w:rFonts w:ascii="Times New Roman" w:hAnsi="Times New Roman"/>
          <w:spacing w:val="-7"/>
          <w:w w:val="95"/>
          <w:sz w:val="28"/>
          <w:szCs w:val="28"/>
        </w:rPr>
        <w:t xml:space="preserve"> </w:t>
      </w:r>
      <w:r w:rsidRPr="00CD135A">
        <w:rPr>
          <w:rFonts w:ascii="Times New Roman" w:hAnsi="Times New Roman"/>
          <w:w w:val="95"/>
          <w:sz w:val="28"/>
          <w:szCs w:val="28"/>
        </w:rPr>
        <w:t>детей</w:t>
      </w:r>
      <w:r w:rsidRPr="00CD135A">
        <w:rPr>
          <w:rFonts w:ascii="Times New Roman" w:hAnsi="Times New Roman"/>
          <w:spacing w:val="-7"/>
          <w:w w:val="95"/>
          <w:sz w:val="28"/>
          <w:szCs w:val="28"/>
        </w:rPr>
        <w:t xml:space="preserve"> </w:t>
      </w:r>
      <w:r w:rsidRPr="00CD135A">
        <w:rPr>
          <w:rFonts w:ascii="Times New Roman" w:hAnsi="Times New Roman"/>
          <w:w w:val="95"/>
          <w:sz w:val="28"/>
          <w:szCs w:val="28"/>
        </w:rPr>
        <w:t>(в</w:t>
      </w:r>
      <w:r w:rsidRPr="00CD135A">
        <w:rPr>
          <w:rFonts w:ascii="Times New Roman" w:hAnsi="Times New Roman"/>
          <w:spacing w:val="-5"/>
          <w:w w:val="95"/>
          <w:sz w:val="28"/>
          <w:szCs w:val="28"/>
        </w:rPr>
        <w:t xml:space="preserve"> </w:t>
      </w:r>
      <w:r w:rsidRPr="00CD135A">
        <w:rPr>
          <w:rFonts w:ascii="Times New Roman" w:hAnsi="Times New Roman"/>
          <w:w w:val="95"/>
          <w:sz w:val="28"/>
          <w:szCs w:val="28"/>
        </w:rPr>
        <w:t>соответствии</w:t>
      </w:r>
      <w:r w:rsidRPr="00CD135A">
        <w:rPr>
          <w:rFonts w:ascii="Times New Roman" w:hAnsi="Times New Roman"/>
          <w:spacing w:val="-9"/>
          <w:w w:val="95"/>
          <w:sz w:val="28"/>
          <w:szCs w:val="28"/>
        </w:rPr>
        <w:t xml:space="preserve"> </w:t>
      </w:r>
      <w:r w:rsidRPr="00CD135A">
        <w:rPr>
          <w:rFonts w:ascii="Times New Roman" w:hAnsi="Times New Roman"/>
          <w:w w:val="95"/>
          <w:sz w:val="28"/>
          <w:szCs w:val="28"/>
        </w:rPr>
        <w:t>с</w:t>
      </w:r>
      <w:r w:rsidRPr="00CD135A">
        <w:rPr>
          <w:rFonts w:ascii="Times New Roman" w:hAnsi="Times New Roman"/>
          <w:spacing w:val="-9"/>
          <w:w w:val="95"/>
          <w:sz w:val="28"/>
          <w:szCs w:val="28"/>
        </w:rPr>
        <w:t xml:space="preserve"> </w:t>
      </w:r>
      <w:r w:rsidRPr="00CD135A">
        <w:rPr>
          <w:rFonts w:ascii="Times New Roman" w:hAnsi="Times New Roman"/>
          <w:w w:val="95"/>
          <w:sz w:val="28"/>
          <w:szCs w:val="28"/>
        </w:rPr>
        <w:t>рекомендациями</w:t>
      </w:r>
      <w:r w:rsidRPr="00CD135A">
        <w:rPr>
          <w:rFonts w:ascii="Times New Roman" w:hAnsi="Times New Roman"/>
          <w:spacing w:val="-9"/>
          <w:w w:val="95"/>
          <w:sz w:val="28"/>
          <w:szCs w:val="28"/>
        </w:rPr>
        <w:t xml:space="preserve"> </w:t>
      </w:r>
      <w:r w:rsidRPr="00CD135A">
        <w:rPr>
          <w:rFonts w:ascii="Times New Roman" w:hAnsi="Times New Roman"/>
          <w:w w:val="95"/>
          <w:sz w:val="28"/>
          <w:szCs w:val="28"/>
        </w:rPr>
        <w:t>ПМПК).</w:t>
      </w:r>
    </w:p>
    <w:p w:rsidR="00DD6525" w:rsidRPr="00CD135A" w:rsidRDefault="00DD6525" w:rsidP="004A5A8B">
      <w:pPr>
        <w:pStyle w:val="a9"/>
        <w:widowControl w:val="0"/>
        <w:numPr>
          <w:ilvl w:val="0"/>
          <w:numId w:val="1"/>
        </w:numPr>
        <w:autoSpaceDE w:val="0"/>
        <w:autoSpaceDN w:val="0"/>
        <w:spacing w:after="0" w:line="360" w:lineRule="auto"/>
        <w:ind w:left="0" w:right="113" w:firstLine="360"/>
        <w:jc w:val="both"/>
        <w:rPr>
          <w:rFonts w:ascii="Times New Roman" w:hAnsi="Times New Roman"/>
          <w:sz w:val="28"/>
          <w:szCs w:val="28"/>
        </w:rPr>
      </w:pPr>
      <w:r w:rsidRPr="00CD135A">
        <w:rPr>
          <w:rFonts w:ascii="Times New Roman" w:hAnsi="Times New Roman"/>
          <w:sz w:val="28"/>
          <w:szCs w:val="28"/>
        </w:rPr>
        <w:t>Создание</w:t>
      </w:r>
      <w:r w:rsidRPr="00CD135A">
        <w:rPr>
          <w:rFonts w:ascii="Times New Roman" w:hAnsi="Times New Roman"/>
          <w:spacing w:val="1"/>
          <w:sz w:val="28"/>
          <w:szCs w:val="28"/>
        </w:rPr>
        <w:t xml:space="preserve"> </w:t>
      </w:r>
      <w:r w:rsidRPr="00CD135A">
        <w:rPr>
          <w:rFonts w:ascii="Times New Roman" w:hAnsi="Times New Roman"/>
          <w:sz w:val="28"/>
          <w:szCs w:val="28"/>
        </w:rPr>
        <w:t>условий</w:t>
      </w:r>
      <w:r w:rsidRPr="00CD135A">
        <w:rPr>
          <w:rFonts w:ascii="Times New Roman" w:hAnsi="Times New Roman"/>
          <w:spacing w:val="1"/>
          <w:sz w:val="28"/>
          <w:szCs w:val="28"/>
        </w:rPr>
        <w:t xml:space="preserve"> </w:t>
      </w:r>
      <w:r w:rsidRPr="00CD135A">
        <w:rPr>
          <w:rFonts w:ascii="Times New Roman" w:hAnsi="Times New Roman"/>
          <w:sz w:val="28"/>
          <w:szCs w:val="28"/>
        </w:rPr>
        <w:t>для</w:t>
      </w:r>
      <w:r w:rsidRPr="00CD135A">
        <w:rPr>
          <w:rFonts w:ascii="Times New Roman" w:hAnsi="Times New Roman"/>
          <w:spacing w:val="1"/>
          <w:sz w:val="28"/>
          <w:szCs w:val="28"/>
        </w:rPr>
        <w:t xml:space="preserve"> </w:t>
      </w:r>
      <w:r w:rsidRPr="00CD135A">
        <w:rPr>
          <w:rFonts w:ascii="Times New Roman" w:hAnsi="Times New Roman"/>
          <w:sz w:val="28"/>
          <w:szCs w:val="28"/>
        </w:rPr>
        <w:t>освоения</w:t>
      </w:r>
      <w:r w:rsidRPr="00CD135A">
        <w:rPr>
          <w:rFonts w:ascii="Times New Roman" w:hAnsi="Times New Roman"/>
          <w:spacing w:val="1"/>
          <w:sz w:val="28"/>
          <w:szCs w:val="28"/>
        </w:rPr>
        <w:t xml:space="preserve"> </w:t>
      </w:r>
      <w:r w:rsidRPr="00CD135A">
        <w:rPr>
          <w:rFonts w:ascii="Times New Roman" w:hAnsi="Times New Roman"/>
          <w:sz w:val="28"/>
          <w:szCs w:val="28"/>
        </w:rPr>
        <w:t>детьми</w:t>
      </w:r>
      <w:r w:rsidRPr="00CD135A">
        <w:rPr>
          <w:rFonts w:ascii="Times New Roman" w:hAnsi="Times New Roman"/>
          <w:spacing w:val="1"/>
          <w:sz w:val="28"/>
          <w:szCs w:val="28"/>
        </w:rPr>
        <w:t xml:space="preserve"> </w:t>
      </w:r>
      <w:r w:rsidRPr="00CD135A">
        <w:rPr>
          <w:rFonts w:ascii="Times New Roman" w:hAnsi="Times New Roman"/>
          <w:sz w:val="28"/>
          <w:szCs w:val="28"/>
        </w:rPr>
        <w:t>с</w:t>
      </w:r>
      <w:r w:rsidRPr="00CD135A">
        <w:rPr>
          <w:rFonts w:ascii="Times New Roman" w:hAnsi="Times New Roman"/>
          <w:spacing w:val="1"/>
          <w:sz w:val="28"/>
          <w:szCs w:val="28"/>
        </w:rPr>
        <w:t xml:space="preserve"> </w:t>
      </w:r>
      <w:r w:rsidRPr="00CD135A">
        <w:rPr>
          <w:rFonts w:ascii="Times New Roman" w:hAnsi="Times New Roman"/>
          <w:sz w:val="28"/>
          <w:szCs w:val="28"/>
        </w:rPr>
        <w:t>ОВЗ</w:t>
      </w:r>
      <w:r w:rsidRPr="00CD135A">
        <w:rPr>
          <w:rFonts w:ascii="Times New Roman" w:hAnsi="Times New Roman"/>
          <w:spacing w:val="1"/>
          <w:sz w:val="28"/>
          <w:szCs w:val="28"/>
        </w:rPr>
        <w:t xml:space="preserve"> </w:t>
      </w:r>
      <w:r w:rsidRPr="00CD135A">
        <w:rPr>
          <w:rFonts w:ascii="Times New Roman" w:hAnsi="Times New Roman"/>
          <w:sz w:val="28"/>
          <w:szCs w:val="28"/>
        </w:rPr>
        <w:t>основной</w:t>
      </w:r>
      <w:r w:rsidRPr="00CD135A">
        <w:rPr>
          <w:rFonts w:ascii="Times New Roman" w:hAnsi="Times New Roman"/>
          <w:spacing w:val="1"/>
          <w:sz w:val="28"/>
          <w:szCs w:val="28"/>
        </w:rPr>
        <w:t xml:space="preserve"> </w:t>
      </w:r>
      <w:r w:rsidRPr="00CD135A">
        <w:rPr>
          <w:rFonts w:ascii="Times New Roman" w:hAnsi="Times New Roman"/>
          <w:sz w:val="28"/>
          <w:szCs w:val="28"/>
        </w:rPr>
        <w:t>общеобразовательной</w:t>
      </w:r>
      <w:r w:rsidRPr="00CD135A">
        <w:rPr>
          <w:rFonts w:ascii="Times New Roman" w:hAnsi="Times New Roman"/>
          <w:spacing w:val="1"/>
          <w:sz w:val="28"/>
          <w:szCs w:val="28"/>
        </w:rPr>
        <w:t xml:space="preserve"> </w:t>
      </w:r>
      <w:r w:rsidRPr="00CD135A">
        <w:rPr>
          <w:rFonts w:ascii="Times New Roman" w:hAnsi="Times New Roman"/>
          <w:sz w:val="28"/>
          <w:szCs w:val="28"/>
        </w:rPr>
        <w:t xml:space="preserve">программы – образовательной программы дошкольного образования и их </w:t>
      </w:r>
      <w:r w:rsidRPr="00CD135A">
        <w:rPr>
          <w:rFonts w:ascii="Times New Roman" w:hAnsi="Times New Roman"/>
          <w:sz w:val="28"/>
          <w:szCs w:val="28"/>
        </w:rPr>
        <w:lastRenderedPageBreak/>
        <w:t>интеграции в</w:t>
      </w:r>
      <w:r w:rsidRPr="00CD135A">
        <w:rPr>
          <w:rFonts w:ascii="Times New Roman" w:hAnsi="Times New Roman"/>
          <w:spacing w:val="1"/>
          <w:sz w:val="28"/>
          <w:szCs w:val="28"/>
        </w:rPr>
        <w:t xml:space="preserve"> </w:t>
      </w:r>
      <w:r w:rsidRPr="00CD135A">
        <w:rPr>
          <w:rFonts w:ascii="Times New Roman" w:hAnsi="Times New Roman"/>
          <w:sz w:val="28"/>
          <w:szCs w:val="28"/>
        </w:rPr>
        <w:t>образовательном</w:t>
      </w:r>
      <w:r w:rsidRPr="00CD135A">
        <w:rPr>
          <w:rFonts w:ascii="Times New Roman" w:hAnsi="Times New Roman"/>
          <w:spacing w:val="-14"/>
          <w:sz w:val="28"/>
          <w:szCs w:val="28"/>
        </w:rPr>
        <w:t xml:space="preserve"> </w:t>
      </w:r>
      <w:r w:rsidRPr="00CD135A">
        <w:rPr>
          <w:rFonts w:ascii="Times New Roman" w:hAnsi="Times New Roman"/>
          <w:sz w:val="28"/>
          <w:szCs w:val="28"/>
        </w:rPr>
        <w:t>учреждении.</w:t>
      </w:r>
    </w:p>
    <w:p w:rsidR="00DD6525" w:rsidRPr="00CD135A" w:rsidRDefault="00DD6525" w:rsidP="004A5A8B">
      <w:pPr>
        <w:pStyle w:val="5"/>
        <w:spacing w:before="0" w:after="0" w:line="360" w:lineRule="auto"/>
        <w:ind w:firstLine="709"/>
        <w:rPr>
          <w:rFonts w:ascii="Times New Roman" w:hAnsi="Times New Roman"/>
          <w:sz w:val="28"/>
          <w:szCs w:val="28"/>
        </w:rPr>
      </w:pPr>
      <w:r w:rsidRPr="00CD135A">
        <w:rPr>
          <w:rFonts w:ascii="Times New Roman" w:hAnsi="Times New Roman"/>
          <w:spacing w:val="-1"/>
          <w:sz w:val="28"/>
          <w:szCs w:val="28"/>
        </w:rPr>
        <w:t>Организационное</w:t>
      </w:r>
      <w:r w:rsidRPr="00CD135A">
        <w:rPr>
          <w:rFonts w:ascii="Times New Roman" w:hAnsi="Times New Roman"/>
          <w:spacing w:val="-14"/>
          <w:sz w:val="28"/>
          <w:szCs w:val="28"/>
        </w:rPr>
        <w:t xml:space="preserve"> </w:t>
      </w:r>
      <w:r w:rsidRPr="00CD135A">
        <w:rPr>
          <w:rFonts w:ascii="Times New Roman" w:hAnsi="Times New Roman"/>
          <w:sz w:val="28"/>
          <w:szCs w:val="28"/>
        </w:rPr>
        <w:t>обеспечение</w:t>
      </w:r>
      <w:r w:rsidRPr="00CD135A">
        <w:rPr>
          <w:rFonts w:ascii="Times New Roman" w:hAnsi="Times New Roman"/>
          <w:spacing w:val="-12"/>
          <w:sz w:val="28"/>
          <w:szCs w:val="28"/>
        </w:rPr>
        <w:t xml:space="preserve"> </w:t>
      </w:r>
      <w:r w:rsidRPr="00CD135A">
        <w:rPr>
          <w:rFonts w:ascii="Times New Roman" w:hAnsi="Times New Roman"/>
          <w:sz w:val="28"/>
          <w:szCs w:val="28"/>
        </w:rPr>
        <w:t>коррекционной</w:t>
      </w:r>
      <w:r w:rsidRPr="00CD135A">
        <w:rPr>
          <w:rFonts w:ascii="Times New Roman" w:hAnsi="Times New Roman"/>
          <w:spacing w:val="-14"/>
          <w:sz w:val="28"/>
          <w:szCs w:val="28"/>
        </w:rPr>
        <w:t xml:space="preserve"> </w:t>
      </w:r>
      <w:r w:rsidRPr="00CD135A">
        <w:rPr>
          <w:rFonts w:ascii="Times New Roman" w:hAnsi="Times New Roman"/>
          <w:sz w:val="28"/>
          <w:szCs w:val="28"/>
        </w:rPr>
        <w:t>работы:</w:t>
      </w:r>
    </w:p>
    <w:p w:rsidR="00DD6525" w:rsidRPr="00CD135A" w:rsidRDefault="00DD6525" w:rsidP="00120B4D">
      <w:pPr>
        <w:pStyle w:val="a9"/>
        <w:widowControl w:val="0"/>
        <w:numPr>
          <w:ilvl w:val="0"/>
          <w:numId w:val="58"/>
        </w:numPr>
        <w:autoSpaceDE w:val="0"/>
        <w:autoSpaceDN w:val="0"/>
        <w:spacing w:after="0" w:line="360" w:lineRule="auto"/>
        <w:rPr>
          <w:rFonts w:ascii="Times New Roman" w:hAnsi="Times New Roman"/>
          <w:sz w:val="28"/>
        </w:rPr>
      </w:pPr>
      <w:r>
        <w:rPr>
          <w:rFonts w:ascii="Times New Roman" w:hAnsi="Times New Roman"/>
          <w:w w:val="95"/>
          <w:sz w:val="28"/>
        </w:rPr>
        <w:t>ППк.</w:t>
      </w:r>
    </w:p>
    <w:p w:rsidR="00DD6525" w:rsidRPr="00CD135A" w:rsidRDefault="00DD6525" w:rsidP="00120B4D">
      <w:pPr>
        <w:pStyle w:val="a9"/>
        <w:widowControl w:val="0"/>
        <w:numPr>
          <w:ilvl w:val="0"/>
          <w:numId w:val="58"/>
        </w:numPr>
        <w:autoSpaceDE w:val="0"/>
        <w:autoSpaceDN w:val="0"/>
        <w:spacing w:after="0" w:line="360" w:lineRule="auto"/>
        <w:rPr>
          <w:rFonts w:ascii="Times New Roman" w:hAnsi="Times New Roman"/>
          <w:sz w:val="28"/>
        </w:rPr>
      </w:pPr>
      <w:r w:rsidRPr="00CD135A">
        <w:rPr>
          <w:rFonts w:ascii="Times New Roman" w:hAnsi="Times New Roman"/>
          <w:w w:val="95"/>
          <w:sz w:val="28"/>
        </w:rPr>
        <w:t>Диагностическая</w:t>
      </w:r>
      <w:r w:rsidRPr="00CD135A">
        <w:rPr>
          <w:rFonts w:ascii="Times New Roman" w:hAnsi="Times New Roman"/>
          <w:spacing w:val="6"/>
          <w:w w:val="95"/>
          <w:sz w:val="28"/>
        </w:rPr>
        <w:t xml:space="preserve"> </w:t>
      </w:r>
      <w:r>
        <w:rPr>
          <w:rFonts w:ascii="Times New Roman" w:hAnsi="Times New Roman"/>
          <w:w w:val="95"/>
          <w:sz w:val="28"/>
        </w:rPr>
        <w:t>карта.</w:t>
      </w:r>
    </w:p>
    <w:p w:rsidR="00DD6525" w:rsidRPr="00CD135A" w:rsidRDefault="00DD6525" w:rsidP="00120B4D">
      <w:pPr>
        <w:pStyle w:val="a9"/>
        <w:widowControl w:val="0"/>
        <w:numPr>
          <w:ilvl w:val="0"/>
          <w:numId w:val="58"/>
        </w:numPr>
        <w:autoSpaceDE w:val="0"/>
        <w:autoSpaceDN w:val="0"/>
        <w:spacing w:after="0" w:line="360" w:lineRule="auto"/>
        <w:rPr>
          <w:rFonts w:ascii="Times New Roman" w:hAnsi="Times New Roman"/>
          <w:sz w:val="28"/>
        </w:rPr>
      </w:pPr>
      <w:r w:rsidRPr="00CD135A">
        <w:rPr>
          <w:rFonts w:ascii="Times New Roman" w:hAnsi="Times New Roman"/>
          <w:w w:val="90"/>
          <w:sz w:val="28"/>
        </w:rPr>
        <w:t>Индивидуальный</w:t>
      </w:r>
      <w:r w:rsidRPr="00CD135A">
        <w:rPr>
          <w:rFonts w:ascii="Times New Roman" w:hAnsi="Times New Roman"/>
          <w:spacing w:val="22"/>
          <w:w w:val="90"/>
          <w:sz w:val="28"/>
        </w:rPr>
        <w:t xml:space="preserve"> </w:t>
      </w:r>
      <w:r w:rsidRPr="00CD135A">
        <w:rPr>
          <w:rFonts w:ascii="Times New Roman" w:hAnsi="Times New Roman"/>
          <w:w w:val="90"/>
          <w:sz w:val="28"/>
        </w:rPr>
        <w:t>учебный</w:t>
      </w:r>
      <w:r w:rsidRPr="00CD135A">
        <w:rPr>
          <w:rFonts w:ascii="Times New Roman" w:hAnsi="Times New Roman"/>
          <w:spacing w:val="19"/>
          <w:w w:val="90"/>
          <w:sz w:val="28"/>
        </w:rPr>
        <w:t xml:space="preserve"> </w:t>
      </w:r>
      <w:r>
        <w:rPr>
          <w:rFonts w:ascii="Times New Roman" w:hAnsi="Times New Roman"/>
          <w:w w:val="90"/>
          <w:sz w:val="28"/>
        </w:rPr>
        <w:t>план.</w:t>
      </w:r>
    </w:p>
    <w:p w:rsidR="00DD6525" w:rsidRDefault="00DD6525" w:rsidP="00120B4D">
      <w:pPr>
        <w:pStyle w:val="a9"/>
        <w:widowControl w:val="0"/>
        <w:numPr>
          <w:ilvl w:val="0"/>
          <w:numId w:val="58"/>
        </w:numPr>
        <w:autoSpaceDE w:val="0"/>
        <w:autoSpaceDN w:val="0"/>
        <w:spacing w:after="0" w:line="360" w:lineRule="auto"/>
        <w:rPr>
          <w:rFonts w:ascii="Times New Roman" w:hAnsi="Times New Roman"/>
          <w:sz w:val="28"/>
        </w:rPr>
      </w:pPr>
      <w:r w:rsidRPr="00CD135A">
        <w:rPr>
          <w:rFonts w:ascii="Times New Roman" w:hAnsi="Times New Roman"/>
          <w:sz w:val="28"/>
        </w:rPr>
        <w:t>План</w:t>
      </w:r>
      <w:r w:rsidRPr="00CD135A">
        <w:rPr>
          <w:rFonts w:ascii="Times New Roman" w:hAnsi="Times New Roman"/>
          <w:spacing w:val="-11"/>
          <w:sz w:val="28"/>
        </w:rPr>
        <w:t xml:space="preserve"> </w:t>
      </w:r>
      <w:r w:rsidRPr="00CD135A">
        <w:rPr>
          <w:rFonts w:ascii="Times New Roman" w:hAnsi="Times New Roman"/>
          <w:sz w:val="28"/>
        </w:rPr>
        <w:t>работы</w:t>
      </w:r>
      <w:r w:rsidRPr="00CD135A">
        <w:rPr>
          <w:rFonts w:ascii="Times New Roman" w:hAnsi="Times New Roman"/>
          <w:spacing w:val="-11"/>
          <w:sz w:val="28"/>
        </w:rPr>
        <w:t xml:space="preserve"> </w:t>
      </w:r>
      <w:r w:rsidRPr="00CD135A">
        <w:rPr>
          <w:rFonts w:ascii="Times New Roman" w:hAnsi="Times New Roman"/>
          <w:sz w:val="28"/>
        </w:rPr>
        <w:t>с</w:t>
      </w:r>
      <w:r w:rsidRPr="00CD135A">
        <w:rPr>
          <w:rFonts w:ascii="Times New Roman" w:hAnsi="Times New Roman"/>
          <w:spacing w:val="-10"/>
          <w:sz w:val="28"/>
        </w:rPr>
        <w:t xml:space="preserve"> </w:t>
      </w:r>
      <w:r>
        <w:rPr>
          <w:rFonts w:ascii="Times New Roman" w:hAnsi="Times New Roman"/>
          <w:sz w:val="28"/>
        </w:rPr>
        <w:t>семьей.</w:t>
      </w:r>
    </w:p>
    <w:p w:rsidR="00DD6525" w:rsidRPr="00FD5324" w:rsidRDefault="00DD6525" w:rsidP="00120B4D">
      <w:pPr>
        <w:pStyle w:val="a9"/>
        <w:widowControl w:val="0"/>
        <w:numPr>
          <w:ilvl w:val="0"/>
          <w:numId w:val="58"/>
        </w:numPr>
        <w:autoSpaceDE w:val="0"/>
        <w:autoSpaceDN w:val="0"/>
        <w:spacing w:after="0" w:line="360" w:lineRule="auto"/>
        <w:rPr>
          <w:rFonts w:ascii="Times New Roman" w:hAnsi="Times New Roman"/>
          <w:sz w:val="28"/>
        </w:rPr>
      </w:pPr>
      <w:r w:rsidRPr="00CD135A">
        <w:rPr>
          <w:rFonts w:ascii="Times New Roman" w:hAnsi="Times New Roman"/>
          <w:w w:val="95"/>
          <w:sz w:val="28"/>
        </w:rPr>
        <w:t>План</w:t>
      </w:r>
      <w:r w:rsidRPr="00CD135A">
        <w:rPr>
          <w:rFonts w:ascii="Times New Roman" w:hAnsi="Times New Roman"/>
          <w:spacing w:val="14"/>
          <w:w w:val="95"/>
          <w:sz w:val="28"/>
        </w:rPr>
        <w:t xml:space="preserve"> </w:t>
      </w:r>
      <w:r w:rsidRPr="00CD135A">
        <w:rPr>
          <w:rFonts w:ascii="Times New Roman" w:hAnsi="Times New Roman"/>
          <w:w w:val="95"/>
          <w:sz w:val="28"/>
        </w:rPr>
        <w:t>повышения</w:t>
      </w:r>
      <w:r w:rsidRPr="00CD135A">
        <w:rPr>
          <w:rFonts w:ascii="Times New Roman" w:hAnsi="Times New Roman"/>
          <w:spacing w:val="13"/>
          <w:w w:val="95"/>
          <w:sz w:val="28"/>
        </w:rPr>
        <w:t xml:space="preserve"> </w:t>
      </w:r>
      <w:r w:rsidRPr="00CD135A">
        <w:rPr>
          <w:rFonts w:ascii="Times New Roman" w:hAnsi="Times New Roman"/>
          <w:w w:val="95"/>
          <w:sz w:val="28"/>
        </w:rPr>
        <w:t>квалификации</w:t>
      </w:r>
      <w:r w:rsidRPr="00CD135A">
        <w:rPr>
          <w:rFonts w:ascii="Times New Roman" w:hAnsi="Times New Roman"/>
          <w:spacing w:val="13"/>
          <w:w w:val="95"/>
          <w:sz w:val="28"/>
        </w:rPr>
        <w:t xml:space="preserve"> </w:t>
      </w:r>
      <w:r w:rsidRPr="00CD135A">
        <w:rPr>
          <w:rFonts w:ascii="Times New Roman" w:hAnsi="Times New Roman"/>
          <w:w w:val="95"/>
          <w:sz w:val="28"/>
        </w:rPr>
        <w:t>педагогов</w:t>
      </w:r>
      <w:r w:rsidRPr="00CD135A">
        <w:rPr>
          <w:rFonts w:ascii="Times New Roman" w:hAnsi="Times New Roman"/>
          <w:spacing w:val="17"/>
          <w:w w:val="95"/>
          <w:sz w:val="28"/>
        </w:rPr>
        <w:t xml:space="preserve"> </w:t>
      </w:r>
      <w:r w:rsidRPr="00CD135A">
        <w:rPr>
          <w:rFonts w:ascii="Times New Roman" w:hAnsi="Times New Roman"/>
          <w:w w:val="95"/>
          <w:sz w:val="28"/>
        </w:rPr>
        <w:t>и</w:t>
      </w:r>
      <w:r w:rsidRPr="00CD135A">
        <w:rPr>
          <w:rFonts w:ascii="Times New Roman" w:hAnsi="Times New Roman"/>
          <w:spacing w:val="13"/>
          <w:w w:val="95"/>
          <w:sz w:val="28"/>
        </w:rPr>
        <w:t xml:space="preserve"> </w:t>
      </w:r>
      <w:r w:rsidRPr="00CD135A">
        <w:rPr>
          <w:rFonts w:ascii="Times New Roman" w:hAnsi="Times New Roman"/>
          <w:w w:val="95"/>
          <w:sz w:val="28"/>
        </w:rPr>
        <w:t>специалистов</w:t>
      </w:r>
      <w:r w:rsidRPr="00CD135A">
        <w:rPr>
          <w:rFonts w:ascii="Times New Roman" w:hAnsi="Times New Roman"/>
          <w:spacing w:val="13"/>
          <w:w w:val="95"/>
          <w:sz w:val="28"/>
        </w:rPr>
        <w:t xml:space="preserve"> </w:t>
      </w:r>
      <w:r w:rsidRPr="00CD135A">
        <w:rPr>
          <w:rFonts w:ascii="Times New Roman" w:hAnsi="Times New Roman"/>
          <w:w w:val="95"/>
          <w:sz w:val="28"/>
        </w:rPr>
        <w:t>ДОО.</w:t>
      </w:r>
    </w:p>
    <w:p w:rsidR="00DD6525" w:rsidRDefault="00DD6525" w:rsidP="007B677F">
      <w:pPr>
        <w:pStyle w:val="a9"/>
        <w:widowControl w:val="0"/>
        <w:autoSpaceDE w:val="0"/>
        <w:autoSpaceDN w:val="0"/>
        <w:spacing w:after="0" w:line="360" w:lineRule="auto"/>
        <w:ind w:left="0"/>
        <w:rPr>
          <w:rStyle w:val="FontStyle207"/>
          <w:rFonts w:ascii="Times New Roman" w:hAnsi="Times New Roman"/>
          <w:sz w:val="28"/>
        </w:rPr>
      </w:pPr>
    </w:p>
    <w:p w:rsidR="00DD6525" w:rsidRDefault="00DD6525" w:rsidP="007B677F">
      <w:pPr>
        <w:pStyle w:val="a9"/>
        <w:widowControl w:val="0"/>
        <w:autoSpaceDE w:val="0"/>
        <w:autoSpaceDN w:val="0"/>
        <w:spacing w:after="0" w:line="240" w:lineRule="auto"/>
        <w:ind w:left="426"/>
        <w:rPr>
          <w:rStyle w:val="FontStyle207"/>
          <w:rFonts w:ascii="Times New Roman" w:hAnsi="Times New Roman"/>
          <w:b/>
          <w:sz w:val="28"/>
        </w:rPr>
      </w:pPr>
      <w:r w:rsidRPr="007B677F">
        <w:rPr>
          <w:rStyle w:val="FontStyle207"/>
          <w:rFonts w:ascii="Times New Roman" w:hAnsi="Times New Roman"/>
          <w:b/>
          <w:sz w:val="28"/>
        </w:rPr>
        <w:t>2.2</w:t>
      </w:r>
      <w:r>
        <w:rPr>
          <w:rStyle w:val="FontStyle207"/>
          <w:rFonts w:ascii="Times New Roman" w:hAnsi="Times New Roman"/>
          <w:sz w:val="28"/>
        </w:rPr>
        <w:t xml:space="preserve">. </w:t>
      </w:r>
      <w:r w:rsidRPr="007B677F">
        <w:rPr>
          <w:rStyle w:val="FontStyle207"/>
          <w:rFonts w:ascii="Times New Roman" w:hAnsi="Times New Roman"/>
          <w:b/>
          <w:sz w:val="28"/>
        </w:rPr>
        <w:t>Часть, формируемая участниками образовательного процесса.</w:t>
      </w:r>
    </w:p>
    <w:p w:rsidR="00DD6525" w:rsidRDefault="00DD6525" w:rsidP="007B677F">
      <w:pPr>
        <w:pStyle w:val="a9"/>
        <w:widowControl w:val="0"/>
        <w:autoSpaceDE w:val="0"/>
        <w:autoSpaceDN w:val="0"/>
        <w:spacing w:after="0" w:line="240" w:lineRule="auto"/>
        <w:ind w:left="1276" w:hanging="850"/>
        <w:rPr>
          <w:rStyle w:val="FontStyle207"/>
          <w:rFonts w:ascii="Times New Roman" w:hAnsi="Times New Roman"/>
          <w:b/>
          <w:sz w:val="28"/>
        </w:rPr>
      </w:pPr>
      <w:r>
        <w:rPr>
          <w:rStyle w:val="FontStyle207"/>
          <w:rFonts w:ascii="Times New Roman" w:hAnsi="Times New Roman"/>
          <w:b/>
          <w:sz w:val="28"/>
        </w:rPr>
        <w:t>2.2.1. Специфика национальных, социокультурных и иных условий, в к    которых осуществляется образовательная деятельность.</w:t>
      </w:r>
    </w:p>
    <w:p w:rsidR="00DD6525" w:rsidRDefault="00DD6525" w:rsidP="006217D9">
      <w:pPr>
        <w:pStyle w:val="af5"/>
        <w:spacing w:line="242" w:lineRule="auto"/>
        <w:ind w:left="437" w:right="605" w:firstLine="710"/>
      </w:pPr>
    </w:p>
    <w:p w:rsidR="00DD6525" w:rsidRPr="006217D9" w:rsidRDefault="00DD6525" w:rsidP="007E4F72">
      <w:pPr>
        <w:pStyle w:val="af5"/>
        <w:spacing w:line="360" w:lineRule="auto"/>
        <w:ind w:left="437" w:right="-143" w:firstLine="710"/>
        <w:rPr>
          <w:sz w:val="28"/>
          <w:szCs w:val="28"/>
        </w:rPr>
      </w:pPr>
      <w:r w:rsidRPr="006217D9">
        <w:rPr>
          <w:sz w:val="28"/>
          <w:szCs w:val="28"/>
        </w:rPr>
        <w:t>Содержание</w:t>
      </w:r>
      <w:r w:rsidRPr="006217D9">
        <w:rPr>
          <w:spacing w:val="1"/>
          <w:sz w:val="28"/>
          <w:szCs w:val="28"/>
        </w:rPr>
        <w:t xml:space="preserve"> </w:t>
      </w:r>
      <w:r w:rsidRPr="006217D9">
        <w:rPr>
          <w:sz w:val="28"/>
          <w:szCs w:val="28"/>
        </w:rPr>
        <w:t>дошкольного</w:t>
      </w:r>
      <w:r w:rsidRPr="006217D9">
        <w:rPr>
          <w:spacing w:val="1"/>
          <w:sz w:val="28"/>
          <w:szCs w:val="28"/>
        </w:rPr>
        <w:t xml:space="preserve"> </w:t>
      </w:r>
      <w:r w:rsidRPr="006217D9">
        <w:rPr>
          <w:sz w:val="28"/>
          <w:szCs w:val="28"/>
        </w:rPr>
        <w:t>образования</w:t>
      </w:r>
      <w:r w:rsidRPr="006217D9">
        <w:rPr>
          <w:spacing w:val="1"/>
          <w:sz w:val="28"/>
          <w:szCs w:val="28"/>
        </w:rPr>
        <w:t xml:space="preserve"> </w:t>
      </w:r>
      <w:r w:rsidRPr="006217D9">
        <w:rPr>
          <w:sz w:val="28"/>
          <w:szCs w:val="28"/>
        </w:rPr>
        <w:t>в</w:t>
      </w:r>
      <w:r w:rsidRPr="006217D9">
        <w:rPr>
          <w:spacing w:val="1"/>
          <w:sz w:val="28"/>
          <w:szCs w:val="28"/>
        </w:rPr>
        <w:t xml:space="preserve"> </w:t>
      </w:r>
      <w:r w:rsidRPr="006217D9">
        <w:rPr>
          <w:sz w:val="28"/>
          <w:szCs w:val="28"/>
        </w:rPr>
        <w:t>ДОУ</w:t>
      </w:r>
      <w:r w:rsidRPr="006217D9">
        <w:rPr>
          <w:spacing w:val="1"/>
          <w:sz w:val="28"/>
          <w:szCs w:val="28"/>
        </w:rPr>
        <w:t xml:space="preserve"> </w:t>
      </w:r>
      <w:r w:rsidRPr="006217D9">
        <w:rPr>
          <w:sz w:val="28"/>
          <w:szCs w:val="28"/>
        </w:rPr>
        <w:t>включает</w:t>
      </w:r>
      <w:r w:rsidRPr="006217D9">
        <w:rPr>
          <w:spacing w:val="1"/>
          <w:sz w:val="28"/>
          <w:szCs w:val="28"/>
        </w:rPr>
        <w:t xml:space="preserve"> </w:t>
      </w:r>
      <w:r w:rsidRPr="006217D9">
        <w:rPr>
          <w:sz w:val="28"/>
          <w:szCs w:val="28"/>
        </w:rPr>
        <w:t>в</w:t>
      </w:r>
      <w:r w:rsidRPr="006217D9">
        <w:rPr>
          <w:spacing w:val="1"/>
          <w:sz w:val="28"/>
          <w:szCs w:val="28"/>
        </w:rPr>
        <w:t xml:space="preserve"> </w:t>
      </w:r>
      <w:r w:rsidRPr="006217D9">
        <w:rPr>
          <w:sz w:val="28"/>
          <w:szCs w:val="28"/>
        </w:rPr>
        <w:t>себя</w:t>
      </w:r>
      <w:r w:rsidRPr="006217D9">
        <w:rPr>
          <w:spacing w:val="1"/>
          <w:sz w:val="28"/>
          <w:szCs w:val="28"/>
        </w:rPr>
        <w:t xml:space="preserve"> </w:t>
      </w:r>
      <w:r w:rsidRPr="006217D9">
        <w:rPr>
          <w:sz w:val="28"/>
          <w:szCs w:val="28"/>
        </w:rPr>
        <w:t>вопросы</w:t>
      </w:r>
      <w:r w:rsidRPr="006217D9">
        <w:rPr>
          <w:spacing w:val="1"/>
          <w:sz w:val="28"/>
          <w:szCs w:val="28"/>
        </w:rPr>
        <w:t xml:space="preserve"> </w:t>
      </w:r>
      <w:r w:rsidRPr="006217D9">
        <w:rPr>
          <w:sz w:val="28"/>
          <w:szCs w:val="28"/>
        </w:rPr>
        <w:t>истории</w:t>
      </w:r>
      <w:r w:rsidRPr="006217D9">
        <w:rPr>
          <w:spacing w:val="1"/>
          <w:sz w:val="28"/>
          <w:szCs w:val="28"/>
        </w:rPr>
        <w:t xml:space="preserve"> </w:t>
      </w:r>
      <w:r w:rsidRPr="006217D9">
        <w:rPr>
          <w:sz w:val="28"/>
          <w:szCs w:val="28"/>
        </w:rPr>
        <w:t>и</w:t>
      </w:r>
      <w:r w:rsidRPr="006217D9">
        <w:rPr>
          <w:spacing w:val="1"/>
          <w:sz w:val="28"/>
          <w:szCs w:val="28"/>
        </w:rPr>
        <w:t xml:space="preserve"> </w:t>
      </w:r>
      <w:r w:rsidRPr="006217D9">
        <w:rPr>
          <w:sz w:val="28"/>
          <w:szCs w:val="28"/>
        </w:rPr>
        <w:t>культуры</w:t>
      </w:r>
      <w:r w:rsidRPr="006217D9">
        <w:rPr>
          <w:spacing w:val="1"/>
          <w:sz w:val="28"/>
          <w:szCs w:val="28"/>
        </w:rPr>
        <w:t xml:space="preserve"> </w:t>
      </w:r>
      <w:r w:rsidRPr="006217D9">
        <w:rPr>
          <w:sz w:val="28"/>
          <w:szCs w:val="28"/>
        </w:rPr>
        <w:t>родного</w:t>
      </w:r>
      <w:r w:rsidRPr="006217D9">
        <w:rPr>
          <w:spacing w:val="1"/>
          <w:sz w:val="28"/>
          <w:szCs w:val="28"/>
        </w:rPr>
        <w:t xml:space="preserve"> </w:t>
      </w:r>
      <w:r w:rsidRPr="006217D9">
        <w:rPr>
          <w:sz w:val="28"/>
          <w:szCs w:val="28"/>
        </w:rPr>
        <w:t>города,</w:t>
      </w:r>
      <w:r w:rsidRPr="006217D9">
        <w:rPr>
          <w:spacing w:val="1"/>
          <w:sz w:val="28"/>
          <w:szCs w:val="28"/>
        </w:rPr>
        <w:t xml:space="preserve"> </w:t>
      </w:r>
      <w:r w:rsidRPr="006217D9">
        <w:rPr>
          <w:sz w:val="28"/>
          <w:szCs w:val="28"/>
        </w:rPr>
        <w:t>природного,</w:t>
      </w:r>
      <w:r w:rsidRPr="006217D9">
        <w:rPr>
          <w:spacing w:val="1"/>
          <w:sz w:val="28"/>
          <w:szCs w:val="28"/>
        </w:rPr>
        <w:t xml:space="preserve"> </w:t>
      </w:r>
      <w:r w:rsidRPr="006217D9">
        <w:rPr>
          <w:sz w:val="28"/>
          <w:szCs w:val="28"/>
        </w:rPr>
        <w:t>социального</w:t>
      </w:r>
      <w:r w:rsidRPr="006217D9">
        <w:rPr>
          <w:spacing w:val="1"/>
          <w:sz w:val="28"/>
          <w:szCs w:val="28"/>
        </w:rPr>
        <w:t xml:space="preserve"> </w:t>
      </w:r>
      <w:r w:rsidRPr="006217D9">
        <w:rPr>
          <w:sz w:val="28"/>
          <w:szCs w:val="28"/>
        </w:rPr>
        <w:t>и</w:t>
      </w:r>
      <w:r w:rsidRPr="006217D9">
        <w:rPr>
          <w:spacing w:val="3"/>
          <w:sz w:val="28"/>
          <w:szCs w:val="28"/>
        </w:rPr>
        <w:t xml:space="preserve"> </w:t>
      </w:r>
      <w:r w:rsidRPr="006217D9">
        <w:rPr>
          <w:sz w:val="28"/>
          <w:szCs w:val="28"/>
        </w:rPr>
        <w:t>рукотворного</w:t>
      </w:r>
      <w:r w:rsidRPr="006217D9">
        <w:rPr>
          <w:spacing w:val="1"/>
          <w:sz w:val="28"/>
          <w:szCs w:val="28"/>
        </w:rPr>
        <w:t xml:space="preserve"> </w:t>
      </w:r>
      <w:r w:rsidRPr="006217D9">
        <w:rPr>
          <w:sz w:val="28"/>
          <w:szCs w:val="28"/>
        </w:rPr>
        <w:t>мира,</w:t>
      </w:r>
      <w:r w:rsidRPr="006217D9">
        <w:rPr>
          <w:spacing w:val="4"/>
          <w:sz w:val="28"/>
          <w:szCs w:val="28"/>
        </w:rPr>
        <w:t xml:space="preserve"> </w:t>
      </w:r>
      <w:r w:rsidRPr="006217D9">
        <w:rPr>
          <w:sz w:val="28"/>
          <w:szCs w:val="28"/>
        </w:rPr>
        <w:t>который</w:t>
      </w:r>
      <w:r w:rsidRPr="006217D9">
        <w:rPr>
          <w:spacing w:val="3"/>
          <w:sz w:val="28"/>
          <w:szCs w:val="28"/>
        </w:rPr>
        <w:t xml:space="preserve"> </w:t>
      </w:r>
      <w:r w:rsidRPr="006217D9">
        <w:rPr>
          <w:sz w:val="28"/>
          <w:szCs w:val="28"/>
        </w:rPr>
        <w:t>с</w:t>
      </w:r>
      <w:r w:rsidRPr="006217D9">
        <w:rPr>
          <w:spacing w:val="-5"/>
          <w:sz w:val="28"/>
          <w:szCs w:val="28"/>
        </w:rPr>
        <w:t xml:space="preserve"> </w:t>
      </w:r>
      <w:r w:rsidRPr="006217D9">
        <w:rPr>
          <w:sz w:val="28"/>
          <w:szCs w:val="28"/>
        </w:rPr>
        <w:t>детства</w:t>
      </w:r>
      <w:r w:rsidRPr="006217D9">
        <w:rPr>
          <w:spacing w:val="-4"/>
          <w:sz w:val="28"/>
          <w:szCs w:val="28"/>
        </w:rPr>
        <w:t xml:space="preserve"> </w:t>
      </w:r>
      <w:r w:rsidRPr="006217D9">
        <w:rPr>
          <w:sz w:val="28"/>
          <w:szCs w:val="28"/>
        </w:rPr>
        <w:t>окружает</w:t>
      </w:r>
      <w:r w:rsidRPr="006217D9">
        <w:rPr>
          <w:spacing w:val="2"/>
          <w:sz w:val="28"/>
          <w:szCs w:val="28"/>
        </w:rPr>
        <w:t xml:space="preserve"> </w:t>
      </w:r>
      <w:r w:rsidRPr="006217D9">
        <w:rPr>
          <w:sz w:val="28"/>
          <w:szCs w:val="28"/>
        </w:rPr>
        <w:t>ребенка.</w:t>
      </w:r>
    </w:p>
    <w:p w:rsidR="00DD6525" w:rsidRPr="006217D9" w:rsidRDefault="00DD6525" w:rsidP="007E4F72">
      <w:pPr>
        <w:pStyle w:val="af5"/>
        <w:spacing w:line="360" w:lineRule="auto"/>
        <w:ind w:left="437" w:right="-143" w:firstLine="710"/>
        <w:rPr>
          <w:sz w:val="28"/>
          <w:szCs w:val="28"/>
        </w:rPr>
      </w:pPr>
      <w:r w:rsidRPr="006217D9">
        <w:rPr>
          <w:sz w:val="28"/>
          <w:szCs w:val="28"/>
        </w:rPr>
        <w:t>Поликультурное воспитание дошкольников строится на основе изучения национальных традиций семей воспитанников ДОУ.</w:t>
      </w:r>
      <w:r w:rsidRPr="006217D9">
        <w:rPr>
          <w:spacing w:val="1"/>
          <w:sz w:val="28"/>
          <w:szCs w:val="28"/>
        </w:rPr>
        <w:t xml:space="preserve"> </w:t>
      </w:r>
      <w:r w:rsidRPr="006217D9">
        <w:rPr>
          <w:sz w:val="28"/>
          <w:szCs w:val="28"/>
        </w:rPr>
        <w:t>Дошкольники</w:t>
      </w:r>
      <w:r w:rsidRPr="006217D9">
        <w:rPr>
          <w:spacing w:val="1"/>
          <w:sz w:val="28"/>
          <w:szCs w:val="28"/>
        </w:rPr>
        <w:t xml:space="preserve"> </w:t>
      </w:r>
      <w:r w:rsidRPr="006217D9">
        <w:rPr>
          <w:sz w:val="28"/>
          <w:szCs w:val="28"/>
        </w:rPr>
        <w:t>знакомятся</w:t>
      </w:r>
      <w:r w:rsidRPr="006217D9">
        <w:rPr>
          <w:spacing w:val="1"/>
          <w:sz w:val="28"/>
          <w:szCs w:val="28"/>
        </w:rPr>
        <w:t xml:space="preserve"> </w:t>
      </w:r>
      <w:r w:rsidRPr="006217D9">
        <w:rPr>
          <w:sz w:val="28"/>
          <w:szCs w:val="28"/>
        </w:rPr>
        <w:t>с</w:t>
      </w:r>
      <w:r w:rsidRPr="006217D9">
        <w:rPr>
          <w:spacing w:val="1"/>
          <w:sz w:val="28"/>
          <w:szCs w:val="28"/>
        </w:rPr>
        <w:t xml:space="preserve"> </w:t>
      </w:r>
      <w:r w:rsidRPr="006217D9">
        <w:rPr>
          <w:sz w:val="28"/>
          <w:szCs w:val="28"/>
        </w:rPr>
        <w:t>самобытностью</w:t>
      </w:r>
      <w:r w:rsidRPr="006217D9">
        <w:rPr>
          <w:spacing w:val="1"/>
          <w:sz w:val="28"/>
          <w:szCs w:val="28"/>
        </w:rPr>
        <w:t xml:space="preserve"> </w:t>
      </w:r>
      <w:r w:rsidRPr="006217D9">
        <w:rPr>
          <w:sz w:val="28"/>
          <w:szCs w:val="28"/>
        </w:rPr>
        <w:t>и</w:t>
      </w:r>
      <w:r w:rsidRPr="006217D9">
        <w:rPr>
          <w:spacing w:val="1"/>
          <w:sz w:val="28"/>
          <w:szCs w:val="28"/>
        </w:rPr>
        <w:t xml:space="preserve"> </w:t>
      </w:r>
      <w:r w:rsidRPr="006217D9">
        <w:rPr>
          <w:sz w:val="28"/>
          <w:szCs w:val="28"/>
        </w:rPr>
        <w:t>уникальностью</w:t>
      </w:r>
      <w:r w:rsidRPr="006217D9">
        <w:rPr>
          <w:spacing w:val="1"/>
          <w:sz w:val="28"/>
          <w:szCs w:val="28"/>
        </w:rPr>
        <w:t xml:space="preserve"> </w:t>
      </w:r>
      <w:r w:rsidRPr="006217D9">
        <w:rPr>
          <w:sz w:val="28"/>
          <w:szCs w:val="28"/>
        </w:rPr>
        <w:t>русской</w:t>
      </w:r>
      <w:r w:rsidRPr="006217D9">
        <w:rPr>
          <w:spacing w:val="1"/>
          <w:sz w:val="28"/>
          <w:szCs w:val="28"/>
        </w:rPr>
        <w:t xml:space="preserve"> </w:t>
      </w:r>
      <w:r w:rsidRPr="006217D9">
        <w:rPr>
          <w:sz w:val="28"/>
          <w:szCs w:val="28"/>
        </w:rPr>
        <w:t>и</w:t>
      </w:r>
      <w:r w:rsidRPr="006217D9">
        <w:rPr>
          <w:spacing w:val="1"/>
          <w:sz w:val="28"/>
          <w:szCs w:val="28"/>
        </w:rPr>
        <w:t xml:space="preserve"> </w:t>
      </w:r>
      <w:r w:rsidRPr="006217D9">
        <w:rPr>
          <w:sz w:val="28"/>
          <w:szCs w:val="28"/>
        </w:rPr>
        <w:t>других</w:t>
      </w:r>
      <w:r w:rsidRPr="006217D9">
        <w:rPr>
          <w:spacing w:val="1"/>
          <w:sz w:val="28"/>
          <w:szCs w:val="28"/>
        </w:rPr>
        <w:t xml:space="preserve"> </w:t>
      </w:r>
      <w:r w:rsidRPr="006217D9">
        <w:rPr>
          <w:sz w:val="28"/>
          <w:szCs w:val="28"/>
        </w:rPr>
        <w:t>национальных</w:t>
      </w:r>
      <w:r w:rsidRPr="006217D9">
        <w:rPr>
          <w:spacing w:val="1"/>
          <w:sz w:val="28"/>
          <w:szCs w:val="28"/>
        </w:rPr>
        <w:t xml:space="preserve"> </w:t>
      </w:r>
      <w:r w:rsidRPr="006217D9">
        <w:rPr>
          <w:sz w:val="28"/>
          <w:szCs w:val="28"/>
        </w:rPr>
        <w:t>культур</w:t>
      </w:r>
      <w:r w:rsidRPr="006217D9">
        <w:rPr>
          <w:spacing w:val="1"/>
          <w:sz w:val="28"/>
          <w:szCs w:val="28"/>
        </w:rPr>
        <w:t xml:space="preserve"> </w:t>
      </w:r>
      <w:r w:rsidRPr="006217D9">
        <w:rPr>
          <w:sz w:val="28"/>
          <w:szCs w:val="28"/>
        </w:rPr>
        <w:t>Ставропольского</w:t>
      </w:r>
      <w:r w:rsidRPr="006217D9">
        <w:rPr>
          <w:spacing w:val="1"/>
          <w:sz w:val="28"/>
          <w:szCs w:val="28"/>
        </w:rPr>
        <w:t xml:space="preserve"> </w:t>
      </w:r>
      <w:r w:rsidRPr="006217D9">
        <w:rPr>
          <w:sz w:val="28"/>
          <w:szCs w:val="28"/>
        </w:rPr>
        <w:t>края,</w:t>
      </w:r>
      <w:r w:rsidRPr="006217D9">
        <w:rPr>
          <w:spacing w:val="1"/>
          <w:sz w:val="28"/>
          <w:szCs w:val="28"/>
        </w:rPr>
        <w:t xml:space="preserve"> </w:t>
      </w:r>
      <w:r w:rsidRPr="006217D9">
        <w:rPr>
          <w:sz w:val="28"/>
          <w:szCs w:val="28"/>
        </w:rPr>
        <w:t>представителями которых являются участники образовательного процесса. Программа включает в содержание работы региональный</w:t>
      </w:r>
      <w:r w:rsidRPr="006217D9">
        <w:rPr>
          <w:spacing w:val="1"/>
          <w:sz w:val="28"/>
          <w:szCs w:val="28"/>
        </w:rPr>
        <w:t xml:space="preserve"> </w:t>
      </w:r>
      <w:r w:rsidRPr="006217D9">
        <w:rPr>
          <w:sz w:val="28"/>
          <w:szCs w:val="28"/>
        </w:rPr>
        <w:t>компонент во всех видах детской деятельности: через изучение и максимальное использование климатических, природных и культурных</w:t>
      </w:r>
      <w:r w:rsidRPr="006217D9">
        <w:rPr>
          <w:spacing w:val="1"/>
          <w:sz w:val="28"/>
          <w:szCs w:val="28"/>
        </w:rPr>
        <w:t xml:space="preserve"> </w:t>
      </w:r>
      <w:r w:rsidRPr="006217D9">
        <w:rPr>
          <w:sz w:val="28"/>
          <w:szCs w:val="28"/>
        </w:rPr>
        <w:t>особенностей края при проведении физкультурно - оздоровительной и воспитательно-образовательной работы. Реализация регионального</w:t>
      </w:r>
      <w:r w:rsidRPr="006217D9">
        <w:rPr>
          <w:spacing w:val="-57"/>
          <w:sz w:val="28"/>
          <w:szCs w:val="28"/>
        </w:rPr>
        <w:t xml:space="preserve"> </w:t>
      </w:r>
      <w:r w:rsidRPr="006217D9">
        <w:rPr>
          <w:sz w:val="28"/>
          <w:szCs w:val="28"/>
        </w:rPr>
        <w:t>компонента</w:t>
      </w:r>
      <w:r w:rsidRPr="006217D9">
        <w:rPr>
          <w:spacing w:val="-4"/>
          <w:sz w:val="28"/>
          <w:szCs w:val="28"/>
        </w:rPr>
        <w:t xml:space="preserve"> </w:t>
      </w:r>
      <w:r w:rsidRPr="006217D9">
        <w:rPr>
          <w:sz w:val="28"/>
          <w:szCs w:val="28"/>
        </w:rPr>
        <w:t>осуществляется</w:t>
      </w:r>
      <w:r w:rsidRPr="006217D9">
        <w:rPr>
          <w:spacing w:val="1"/>
          <w:sz w:val="28"/>
          <w:szCs w:val="28"/>
        </w:rPr>
        <w:t xml:space="preserve"> </w:t>
      </w:r>
      <w:r w:rsidRPr="006217D9">
        <w:rPr>
          <w:sz w:val="28"/>
          <w:szCs w:val="28"/>
        </w:rPr>
        <w:t>в</w:t>
      </w:r>
      <w:r w:rsidRPr="006217D9">
        <w:rPr>
          <w:spacing w:val="-2"/>
          <w:sz w:val="28"/>
          <w:szCs w:val="28"/>
        </w:rPr>
        <w:t xml:space="preserve"> </w:t>
      </w:r>
      <w:r w:rsidRPr="006217D9">
        <w:rPr>
          <w:sz w:val="28"/>
          <w:szCs w:val="28"/>
        </w:rPr>
        <w:t>образовательной</w:t>
      </w:r>
      <w:r w:rsidRPr="006217D9">
        <w:rPr>
          <w:spacing w:val="-7"/>
          <w:sz w:val="28"/>
          <w:szCs w:val="28"/>
        </w:rPr>
        <w:t xml:space="preserve"> </w:t>
      </w:r>
      <w:r w:rsidRPr="006217D9">
        <w:rPr>
          <w:sz w:val="28"/>
          <w:szCs w:val="28"/>
        </w:rPr>
        <w:t>деятельности</w:t>
      </w:r>
      <w:r w:rsidRPr="006217D9">
        <w:rPr>
          <w:spacing w:val="-2"/>
          <w:sz w:val="28"/>
          <w:szCs w:val="28"/>
        </w:rPr>
        <w:t xml:space="preserve"> </w:t>
      </w:r>
      <w:r w:rsidRPr="006217D9">
        <w:rPr>
          <w:sz w:val="28"/>
          <w:szCs w:val="28"/>
        </w:rPr>
        <w:t>в</w:t>
      </w:r>
      <w:r w:rsidRPr="006217D9">
        <w:rPr>
          <w:spacing w:val="3"/>
          <w:sz w:val="28"/>
          <w:szCs w:val="28"/>
        </w:rPr>
        <w:t xml:space="preserve"> </w:t>
      </w:r>
      <w:r w:rsidRPr="006217D9">
        <w:rPr>
          <w:sz w:val="28"/>
          <w:szCs w:val="28"/>
        </w:rPr>
        <w:t>режимных</w:t>
      </w:r>
      <w:r w:rsidRPr="006217D9">
        <w:rPr>
          <w:spacing w:val="-4"/>
          <w:sz w:val="28"/>
          <w:szCs w:val="28"/>
        </w:rPr>
        <w:t xml:space="preserve"> </w:t>
      </w:r>
      <w:r w:rsidRPr="006217D9">
        <w:rPr>
          <w:sz w:val="28"/>
          <w:szCs w:val="28"/>
        </w:rPr>
        <w:t>моментах</w:t>
      </w:r>
      <w:r w:rsidRPr="006217D9">
        <w:rPr>
          <w:spacing w:val="-3"/>
          <w:sz w:val="28"/>
          <w:szCs w:val="28"/>
        </w:rPr>
        <w:t xml:space="preserve"> </w:t>
      </w:r>
      <w:r w:rsidRPr="006217D9">
        <w:rPr>
          <w:sz w:val="28"/>
          <w:szCs w:val="28"/>
        </w:rPr>
        <w:t>с учетом</w:t>
      </w:r>
      <w:r w:rsidRPr="006217D9">
        <w:rPr>
          <w:spacing w:val="3"/>
          <w:sz w:val="28"/>
          <w:szCs w:val="28"/>
        </w:rPr>
        <w:t xml:space="preserve"> </w:t>
      </w:r>
      <w:r w:rsidRPr="006217D9">
        <w:rPr>
          <w:sz w:val="28"/>
          <w:szCs w:val="28"/>
        </w:rPr>
        <w:t>принципов:</w:t>
      </w:r>
    </w:p>
    <w:p w:rsidR="00DD6525" w:rsidRPr="006217D9" w:rsidRDefault="00DD6525" w:rsidP="00120B4D">
      <w:pPr>
        <w:pStyle w:val="a9"/>
        <w:widowControl w:val="0"/>
        <w:numPr>
          <w:ilvl w:val="0"/>
          <w:numId w:val="81"/>
        </w:numPr>
        <w:autoSpaceDE w:val="0"/>
        <w:autoSpaceDN w:val="0"/>
        <w:spacing w:after="0" w:line="360" w:lineRule="auto"/>
        <w:contextualSpacing w:val="0"/>
        <w:rPr>
          <w:rFonts w:ascii="Times New Roman" w:hAnsi="Times New Roman"/>
          <w:sz w:val="28"/>
          <w:szCs w:val="28"/>
        </w:rPr>
      </w:pPr>
      <w:r w:rsidRPr="006217D9">
        <w:rPr>
          <w:rFonts w:ascii="Times New Roman" w:hAnsi="Times New Roman"/>
          <w:sz w:val="28"/>
          <w:szCs w:val="28"/>
        </w:rPr>
        <w:t>содействие</w:t>
      </w:r>
      <w:r w:rsidRPr="006217D9">
        <w:rPr>
          <w:rFonts w:ascii="Times New Roman" w:hAnsi="Times New Roman"/>
          <w:spacing w:val="-14"/>
          <w:sz w:val="28"/>
          <w:szCs w:val="28"/>
        </w:rPr>
        <w:t xml:space="preserve"> </w:t>
      </w:r>
      <w:r w:rsidRPr="006217D9">
        <w:rPr>
          <w:rFonts w:ascii="Times New Roman" w:hAnsi="Times New Roman"/>
          <w:sz w:val="28"/>
          <w:szCs w:val="28"/>
        </w:rPr>
        <w:t>и</w:t>
      </w:r>
      <w:r w:rsidRPr="006217D9">
        <w:rPr>
          <w:rFonts w:ascii="Times New Roman" w:hAnsi="Times New Roman"/>
          <w:spacing w:val="-7"/>
          <w:sz w:val="28"/>
          <w:szCs w:val="28"/>
        </w:rPr>
        <w:t xml:space="preserve"> </w:t>
      </w:r>
      <w:r w:rsidRPr="006217D9">
        <w:rPr>
          <w:rFonts w:ascii="Times New Roman" w:hAnsi="Times New Roman"/>
          <w:sz w:val="28"/>
          <w:szCs w:val="28"/>
        </w:rPr>
        <w:t>сотрудничество</w:t>
      </w:r>
      <w:r w:rsidRPr="006217D9">
        <w:rPr>
          <w:rFonts w:ascii="Times New Roman" w:hAnsi="Times New Roman"/>
          <w:spacing w:val="1"/>
          <w:sz w:val="28"/>
          <w:szCs w:val="28"/>
        </w:rPr>
        <w:t xml:space="preserve"> </w:t>
      </w:r>
      <w:r w:rsidRPr="006217D9">
        <w:rPr>
          <w:rFonts w:ascii="Times New Roman" w:hAnsi="Times New Roman"/>
          <w:sz w:val="28"/>
          <w:szCs w:val="28"/>
        </w:rPr>
        <w:t>детей</w:t>
      </w:r>
      <w:r w:rsidRPr="006217D9">
        <w:rPr>
          <w:rFonts w:ascii="Times New Roman" w:hAnsi="Times New Roman"/>
          <w:spacing w:val="-7"/>
          <w:sz w:val="28"/>
          <w:szCs w:val="28"/>
        </w:rPr>
        <w:t xml:space="preserve"> </w:t>
      </w:r>
      <w:r w:rsidRPr="006217D9">
        <w:rPr>
          <w:rFonts w:ascii="Times New Roman" w:hAnsi="Times New Roman"/>
          <w:sz w:val="28"/>
          <w:szCs w:val="28"/>
        </w:rPr>
        <w:t>и</w:t>
      </w:r>
      <w:r w:rsidRPr="006217D9">
        <w:rPr>
          <w:rFonts w:ascii="Times New Roman" w:hAnsi="Times New Roman"/>
          <w:spacing w:val="-12"/>
          <w:sz w:val="28"/>
          <w:szCs w:val="28"/>
        </w:rPr>
        <w:t xml:space="preserve"> </w:t>
      </w:r>
      <w:r w:rsidRPr="006217D9">
        <w:rPr>
          <w:rFonts w:ascii="Times New Roman" w:hAnsi="Times New Roman"/>
          <w:sz w:val="28"/>
          <w:szCs w:val="28"/>
        </w:rPr>
        <w:t>взрослых;</w:t>
      </w:r>
    </w:p>
    <w:p w:rsidR="00DD6525" w:rsidRDefault="00DD6525" w:rsidP="00120B4D">
      <w:pPr>
        <w:pStyle w:val="a9"/>
        <w:widowControl w:val="0"/>
        <w:numPr>
          <w:ilvl w:val="0"/>
          <w:numId w:val="81"/>
        </w:numPr>
        <w:autoSpaceDE w:val="0"/>
        <w:autoSpaceDN w:val="0"/>
        <w:spacing w:before="2" w:after="0" w:line="360" w:lineRule="auto"/>
        <w:contextualSpacing w:val="0"/>
        <w:rPr>
          <w:sz w:val="24"/>
        </w:rPr>
      </w:pPr>
      <w:r w:rsidRPr="006217D9">
        <w:rPr>
          <w:rFonts w:ascii="Times New Roman" w:hAnsi="Times New Roman"/>
          <w:spacing w:val="-1"/>
          <w:sz w:val="28"/>
          <w:szCs w:val="28"/>
        </w:rPr>
        <w:t>поддержка</w:t>
      </w:r>
      <w:r w:rsidRPr="006217D9">
        <w:rPr>
          <w:rFonts w:ascii="Times New Roman" w:hAnsi="Times New Roman"/>
          <w:spacing w:val="-8"/>
          <w:sz w:val="28"/>
          <w:szCs w:val="28"/>
        </w:rPr>
        <w:t xml:space="preserve"> </w:t>
      </w:r>
      <w:r w:rsidRPr="006217D9">
        <w:rPr>
          <w:rFonts w:ascii="Times New Roman" w:hAnsi="Times New Roman"/>
          <w:spacing w:val="-1"/>
          <w:sz w:val="28"/>
          <w:szCs w:val="28"/>
        </w:rPr>
        <w:t>инициативы</w:t>
      </w:r>
      <w:r w:rsidRPr="006217D9">
        <w:rPr>
          <w:rFonts w:ascii="Times New Roman" w:hAnsi="Times New Roman"/>
          <w:spacing w:val="-3"/>
          <w:sz w:val="28"/>
          <w:szCs w:val="28"/>
        </w:rPr>
        <w:t xml:space="preserve"> </w:t>
      </w:r>
      <w:r w:rsidRPr="006217D9">
        <w:rPr>
          <w:rFonts w:ascii="Times New Roman" w:hAnsi="Times New Roman"/>
          <w:sz w:val="28"/>
          <w:szCs w:val="28"/>
        </w:rPr>
        <w:t>детей</w:t>
      </w:r>
      <w:r w:rsidRPr="006217D9">
        <w:rPr>
          <w:rFonts w:ascii="Times New Roman" w:hAnsi="Times New Roman"/>
          <w:spacing w:val="-11"/>
          <w:sz w:val="28"/>
          <w:szCs w:val="28"/>
        </w:rPr>
        <w:t xml:space="preserve"> </w:t>
      </w:r>
      <w:r w:rsidRPr="006217D9">
        <w:rPr>
          <w:rFonts w:ascii="Times New Roman" w:hAnsi="Times New Roman"/>
          <w:sz w:val="28"/>
          <w:szCs w:val="28"/>
        </w:rPr>
        <w:t>в</w:t>
      </w:r>
      <w:r w:rsidRPr="006217D9">
        <w:rPr>
          <w:rFonts w:ascii="Times New Roman" w:hAnsi="Times New Roman"/>
          <w:spacing w:val="-5"/>
          <w:sz w:val="28"/>
          <w:szCs w:val="28"/>
        </w:rPr>
        <w:t xml:space="preserve"> </w:t>
      </w:r>
      <w:r w:rsidRPr="006217D9">
        <w:rPr>
          <w:rFonts w:ascii="Times New Roman" w:hAnsi="Times New Roman"/>
          <w:sz w:val="28"/>
          <w:szCs w:val="28"/>
        </w:rPr>
        <w:t>различных</w:t>
      </w:r>
      <w:r>
        <w:rPr>
          <w:spacing w:val="-15"/>
          <w:sz w:val="24"/>
        </w:rPr>
        <w:t xml:space="preserve"> </w:t>
      </w:r>
      <w:r>
        <w:rPr>
          <w:sz w:val="24"/>
        </w:rPr>
        <w:t>видах</w:t>
      </w:r>
      <w:r>
        <w:rPr>
          <w:spacing w:val="-10"/>
          <w:sz w:val="24"/>
        </w:rPr>
        <w:t xml:space="preserve"> </w:t>
      </w:r>
      <w:r>
        <w:rPr>
          <w:sz w:val="24"/>
        </w:rPr>
        <w:t>деятельности;</w:t>
      </w:r>
    </w:p>
    <w:p w:rsidR="00DD6525" w:rsidRPr="006217D9" w:rsidRDefault="00DD6525" w:rsidP="00120B4D">
      <w:pPr>
        <w:pStyle w:val="a9"/>
        <w:widowControl w:val="0"/>
        <w:numPr>
          <w:ilvl w:val="0"/>
          <w:numId w:val="81"/>
        </w:numPr>
        <w:autoSpaceDE w:val="0"/>
        <w:autoSpaceDN w:val="0"/>
        <w:spacing w:after="16" w:line="275" w:lineRule="exact"/>
        <w:contextualSpacing w:val="0"/>
        <w:rPr>
          <w:rFonts w:ascii="Times New Roman" w:hAnsi="Times New Roman"/>
          <w:sz w:val="28"/>
        </w:rPr>
      </w:pPr>
      <w:r w:rsidRPr="006217D9">
        <w:rPr>
          <w:rFonts w:ascii="Times New Roman" w:hAnsi="Times New Roman"/>
          <w:sz w:val="28"/>
        </w:rPr>
        <w:t>сотрудничество</w:t>
      </w:r>
      <w:r w:rsidRPr="006217D9">
        <w:rPr>
          <w:rFonts w:ascii="Times New Roman" w:hAnsi="Times New Roman"/>
          <w:spacing w:val="-3"/>
          <w:sz w:val="28"/>
        </w:rPr>
        <w:t xml:space="preserve"> </w:t>
      </w:r>
      <w:r w:rsidRPr="006217D9">
        <w:rPr>
          <w:rFonts w:ascii="Times New Roman" w:hAnsi="Times New Roman"/>
          <w:sz w:val="28"/>
        </w:rPr>
        <w:t>ДОО</w:t>
      </w:r>
      <w:r w:rsidRPr="006217D9">
        <w:rPr>
          <w:rFonts w:ascii="Times New Roman" w:hAnsi="Times New Roman"/>
          <w:spacing w:val="-9"/>
          <w:sz w:val="28"/>
        </w:rPr>
        <w:t xml:space="preserve"> </w:t>
      </w:r>
      <w:r w:rsidRPr="006217D9">
        <w:rPr>
          <w:rFonts w:ascii="Times New Roman" w:hAnsi="Times New Roman"/>
          <w:sz w:val="28"/>
        </w:rPr>
        <w:t>с</w:t>
      </w:r>
      <w:r w:rsidRPr="006217D9">
        <w:rPr>
          <w:rFonts w:ascii="Times New Roman" w:hAnsi="Times New Roman"/>
          <w:spacing w:val="-11"/>
          <w:sz w:val="28"/>
        </w:rPr>
        <w:t xml:space="preserve"> </w:t>
      </w:r>
      <w:r w:rsidRPr="006217D9">
        <w:rPr>
          <w:rFonts w:ascii="Times New Roman" w:hAnsi="Times New Roman"/>
          <w:sz w:val="28"/>
        </w:rPr>
        <w:t>семьей.</w:t>
      </w:r>
    </w:p>
    <w:p w:rsidR="00DD6525" w:rsidRDefault="00DD6525" w:rsidP="007B677F">
      <w:pPr>
        <w:pStyle w:val="a9"/>
        <w:widowControl w:val="0"/>
        <w:autoSpaceDE w:val="0"/>
        <w:autoSpaceDN w:val="0"/>
        <w:spacing w:after="0" w:line="360" w:lineRule="auto"/>
        <w:ind w:left="0"/>
        <w:rPr>
          <w:rStyle w:val="FontStyle207"/>
          <w:rFonts w:ascii="Times New Roman" w:hAnsi="Times New Roman"/>
          <w:b/>
          <w:sz w:val="28"/>
        </w:rPr>
      </w:pPr>
    </w:p>
    <w:p w:rsidR="00DD6525" w:rsidRPr="006217D9" w:rsidRDefault="00DD6525" w:rsidP="006217D9">
      <w:pPr>
        <w:pStyle w:val="af5"/>
        <w:spacing w:line="360" w:lineRule="auto"/>
        <w:ind w:left="0" w:firstLine="709"/>
        <w:rPr>
          <w:sz w:val="28"/>
          <w:szCs w:val="28"/>
        </w:rPr>
      </w:pPr>
      <w:r w:rsidRPr="006217D9">
        <w:rPr>
          <w:spacing w:val="-1"/>
          <w:sz w:val="28"/>
          <w:szCs w:val="28"/>
        </w:rPr>
        <w:t>При</w:t>
      </w:r>
      <w:r w:rsidRPr="006217D9">
        <w:rPr>
          <w:spacing w:val="-16"/>
          <w:sz w:val="28"/>
          <w:szCs w:val="28"/>
        </w:rPr>
        <w:t xml:space="preserve"> </w:t>
      </w:r>
      <w:r w:rsidRPr="006217D9">
        <w:rPr>
          <w:spacing w:val="-1"/>
          <w:sz w:val="28"/>
          <w:szCs w:val="28"/>
        </w:rPr>
        <w:t>проектировании</w:t>
      </w:r>
      <w:r w:rsidRPr="006217D9">
        <w:rPr>
          <w:spacing w:val="-16"/>
          <w:sz w:val="28"/>
          <w:szCs w:val="28"/>
        </w:rPr>
        <w:t xml:space="preserve"> </w:t>
      </w:r>
      <w:r w:rsidRPr="006217D9">
        <w:rPr>
          <w:spacing w:val="-1"/>
          <w:sz w:val="28"/>
          <w:szCs w:val="28"/>
        </w:rPr>
        <w:t>содержания</w:t>
      </w:r>
      <w:r w:rsidRPr="006217D9">
        <w:rPr>
          <w:spacing w:val="-13"/>
          <w:sz w:val="28"/>
          <w:szCs w:val="28"/>
        </w:rPr>
        <w:t xml:space="preserve"> </w:t>
      </w:r>
      <w:r w:rsidRPr="006217D9">
        <w:rPr>
          <w:sz w:val="28"/>
          <w:szCs w:val="28"/>
        </w:rPr>
        <w:t>Образовательной</w:t>
      </w:r>
      <w:r w:rsidRPr="006217D9">
        <w:rPr>
          <w:spacing w:val="-16"/>
          <w:sz w:val="28"/>
          <w:szCs w:val="28"/>
        </w:rPr>
        <w:t xml:space="preserve"> </w:t>
      </w:r>
      <w:r w:rsidRPr="006217D9">
        <w:rPr>
          <w:sz w:val="28"/>
          <w:szCs w:val="28"/>
        </w:rPr>
        <w:t>программы</w:t>
      </w:r>
      <w:r w:rsidRPr="006217D9">
        <w:rPr>
          <w:spacing w:val="-9"/>
          <w:sz w:val="28"/>
          <w:szCs w:val="28"/>
        </w:rPr>
        <w:t xml:space="preserve"> </w:t>
      </w:r>
      <w:r w:rsidRPr="006217D9">
        <w:rPr>
          <w:sz w:val="28"/>
          <w:szCs w:val="28"/>
        </w:rPr>
        <w:t>учитываются</w:t>
      </w:r>
      <w:r w:rsidRPr="006217D9">
        <w:rPr>
          <w:spacing w:val="-15"/>
          <w:sz w:val="28"/>
          <w:szCs w:val="28"/>
        </w:rPr>
        <w:t xml:space="preserve"> </w:t>
      </w:r>
      <w:r w:rsidRPr="006217D9">
        <w:rPr>
          <w:sz w:val="28"/>
          <w:szCs w:val="28"/>
        </w:rPr>
        <w:t>особенности</w:t>
      </w:r>
      <w:r w:rsidRPr="006217D9">
        <w:rPr>
          <w:spacing w:val="-68"/>
          <w:sz w:val="28"/>
          <w:szCs w:val="28"/>
        </w:rPr>
        <w:t xml:space="preserve"> </w:t>
      </w:r>
      <w:r w:rsidRPr="006217D9">
        <w:rPr>
          <w:w w:val="95"/>
          <w:sz w:val="28"/>
          <w:szCs w:val="28"/>
        </w:rPr>
        <w:t>региона:</w:t>
      </w:r>
      <w:r w:rsidRPr="006217D9">
        <w:rPr>
          <w:spacing w:val="-7"/>
          <w:w w:val="95"/>
          <w:sz w:val="28"/>
          <w:szCs w:val="28"/>
        </w:rPr>
        <w:t xml:space="preserve"> </w:t>
      </w:r>
      <w:r w:rsidRPr="006217D9">
        <w:rPr>
          <w:w w:val="95"/>
          <w:sz w:val="28"/>
          <w:szCs w:val="28"/>
        </w:rPr>
        <w:t>время</w:t>
      </w:r>
      <w:r w:rsidRPr="006217D9">
        <w:rPr>
          <w:spacing w:val="-4"/>
          <w:w w:val="95"/>
          <w:sz w:val="28"/>
          <w:szCs w:val="28"/>
        </w:rPr>
        <w:t xml:space="preserve"> </w:t>
      </w:r>
      <w:r w:rsidRPr="006217D9">
        <w:rPr>
          <w:w w:val="95"/>
          <w:sz w:val="28"/>
          <w:szCs w:val="28"/>
        </w:rPr>
        <w:t>начала</w:t>
      </w:r>
      <w:r w:rsidRPr="006217D9">
        <w:rPr>
          <w:spacing w:val="-1"/>
          <w:w w:val="95"/>
          <w:sz w:val="28"/>
          <w:szCs w:val="28"/>
        </w:rPr>
        <w:t xml:space="preserve"> </w:t>
      </w:r>
      <w:r w:rsidRPr="006217D9">
        <w:rPr>
          <w:w w:val="95"/>
          <w:sz w:val="28"/>
          <w:szCs w:val="28"/>
        </w:rPr>
        <w:t>и</w:t>
      </w:r>
      <w:r w:rsidRPr="006217D9">
        <w:rPr>
          <w:spacing w:val="-5"/>
          <w:w w:val="95"/>
          <w:sz w:val="28"/>
          <w:szCs w:val="28"/>
        </w:rPr>
        <w:t xml:space="preserve"> </w:t>
      </w:r>
      <w:r w:rsidRPr="006217D9">
        <w:rPr>
          <w:w w:val="95"/>
          <w:sz w:val="28"/>
          <w:szCs w:val="28"/>
        </w:rPr>
        <w:t>окончания</w:t>
      </w:r>
      <w:r w:rsidRPr="006217D9">
        <w:rPr>
          <w:spacing w:val="-4"/>
          <w:w w:val="95"/>
          <w:sz w:val="28"/>
          <w:szCs w:val="28"/>
        </w:rPr>
        <w:t xml:space="preserve"> </w:t>
      </w:r>
      <w:r w:rsidRPr="006217D9">
        <w:rPr>
          <w:w w:val="95"/>
          <w:sz w:val="28"/>
          <w:szCs w:val="28"/>
        </w:rPr>
        <w:t>тех</w:t>
      </w:r>
      <w:r w:rsidRPr="006217D9">
        <w:rPr>
          <w:spacing w:val="-4"/>
          <w:w w:val="95"/>
          <w:sz w:val="28"/>
          <w:szCs w:val="28"/>
        </w:rPr>
        <w:t xml:space="preserve"> </w:t>
      </w:r>
      <w:r w:rsidRPr="006217D9">
        <w:rPr>
          <w:w w:val="95"/>
          <w:sz w:val="28"/>
          <w:szCs w:val="28"/>
        </w:rPr>
        <w:t>или</w:t>
      </w:r>
      <w:r w:rsidRPr="006217D9">
        <w:rPr>
          <w:spacing w:val="-5"/>
          <w:w w:val="95"/>
          <w:sz w:val="28"/>
          <w:szCs w:val="28"/>
        </w:rPr>
        <w:t xml:space="preserve"> </w:t>
      </w:r>
      <w:r w:rsidRPr="006217D9">
        <w:rPr>
          <w:w w:val="95"/>
          <w:sz w:val="28"/>
          <w:szCs w:val="28"/>
        </w:rPr>
        <w:t>иных</w:t>
      </w:r>
      <w:r w:rsidRPr="006217D9">
        <w:rPr>
          <w:spacing w:val="-4"/>
          <w:w w:val="95"/>
          <w:sz w:val="28"/>
          <w:szCs w:val="28"/>
        </w:rPr>
        <w:t xml:space="preserve"> </w:t>
      </w:r>
      <w:r w:rsidRPr="006217D9">
        <w:rPr>
          <w:w w:val="95"/>
          <w:sz w:val="28"/>
          <w:szCs w:val="28"/>
        </w:rPr>
        <w:t>сезонных</w:t>
      </w:r>
      <w:r w:rsidRPr="006217D9">
        <w:rPr>
          <w:spacing w:val="-4"/>
          <w:w w:val="95"/>
          <w:sz w:val="28"/>
          <w:szCs w:val="28"/>
        </w:rPr>
        <w:t xml:space="preserve"> </w:t>
      </w:r>
      <w:r w:rsidRPr="006217D9">
        <w:rPr>
          <w:w w:val="95"/>
          <w:sz w:val="28"/>
          <w:szCs w:val="28"/>
        </w:rPr>
        <w:t>явлений</w:t>
      </w:r>
      <w:r w:rsidRPr="006217D9">
        <w:rPr>
          <w:spacing w:val="-3"/>
          <w:w w:val="95"/>
          <w:sz w:val="28"/>
          <w:szCs w:val="28"/>
        </w:rPr>
        <w:t xml:space="preserve"> </w:t>
      </w:r>
      <w:r w:rsidRPr="006217D9">
        <w:rPr>
          <w:w w:val="95"/>
          <w:sz w:val="28"/>
          <w:szCs w:val="28"/>
        </w:rPr>
        <w:t>(листопад,</w:t>
      </w:r>
      <w:r w:rsidRPr="006217D9">
        <w:rPr>
          <w:spacing w:val="-6"/>
          <w:w w:val="95"/>
          <w:sz w:val="28"/>
          <w:szCs w:val="28"/>
        </w:rPr>
        <w:t xml:space="preserve"> </w:t>
      </w:r>
      <w:r w:rsidRPr="006217D9">
        <w:rPr>
          <w:w w:val="95"/>
          <w:sz w:val="28"/>
          <w:szCs w:val="28"/>
        </w:rPr>
        <w:t>таяние</w:t>
      </w:r>
      <w:r w:rsidRPr="006217D9">
        <w:rPr>
          <w:spacing w:val="-5"/>
          <w:w w:val="95"/>
          <w:sz w:val="28"/>
          <w:szCs w:val="28"/>
        </w:rPr>
        <w:t xml:space="preserve"> </w:t>
      </w:r>
      <w:r w:rsidRPr="006217D9">
        <w:rPr>
          <w:w w:val="95"/>
          <w:sz w:val="28"/>
          <w:szCs w:val="28"/>
        </w:rPr>
        <w:t>снега</w:t>
      </w:r>
      <w:r w:rsidRPr="006217D9">
        <w:rPr>
          <w:spacing w:val="-1"/>
          <w:w w:val="95"/>
          <w:sz w:val="28"/>
          <w:szCs w:val="28"/>
        </w:rPr>
        <w:t xml:space="preserve"> </w:t>
      </w:r>
      <w:r w:rsidRPr="006217D9">
        <w:rPr>
          <w:w w:val="95"/>
          <w:sz w:val="28"/>
          <w:szCs w:val="28"/>
        </w:rPr>
        <w:t>и</w:t>
      </w:r>
      <w:r w:rsidRPr="006217D9">
        <w:rPr>
          <w:spacing w:val="-5"/>
          <w:w w:val="95"/>
          <w:sz w:val="28"/>
          <w:szCs w:val="28"/>
        </w:rPr>
        <w:t xml:space="preserve"> </w:t>
      </w:r>
      <w:r w:rsidRPr="006217D9">
        <w:rPr>
          <w:w w:val="95"/>
          <w:sz w:val="28"/>
          <w:szCs w:val="28"/>
        </w:rPr>
        <w:t>т.д.)</w:t>
      </w:r>
      <w:r w:rsidRPr="006217D9">
        <w:rPr>
          <w:spacing w:val="-65"/>
          <w:w w:val="95"/>
          <w:sz w:val="28"/>
          <w:szCs w:val="28"/>
        </w:rPr>
        <w:t xml:space="preserve"> </w:t>
      </w:r>
      <w:r w:rsidRPr="006217D9">
        <w:rPr>
          <w:w w:val="95"/>
          <w:sz w:val="28"/>
          <w:szCs w:val="28"/>
        </w:rPr>
        <w:t>и</w:t>
      </w:r>
      <w:r w:rsidRPr="006217D9">
        <w:rPr>
          <w:spacing w:val="25"/>
          <w:sz w:val="28"/>
          <w:szCs w:val="28"/>
        </w:rPr>
        <w:t xml:space="preserve"> </w:t>
      </w:r>
      <w:r w:rsidRPr="006217D9">
        <w:rPr>
          <w:spacing w:val="-1"/>
          <w:w w:val="89"/>
          <w:sz w:val="28"/>
          <w:szCs w:val="28"/>
        </w:rPr>
        <w:t>ин</w:t>
      </w:r>
      <w:r w:rsidRPr="006217D9">
        <w:rPr>
          <w:spacing w:val="1"/>
          <w:w w:val="89"/>
          <w:sz w:val="28"/>
          <w:szCs w:val="28"/>
        </w:rPr>
        <w:t>т</w:t>
      </w:r>
      <w:r w:rsidRPr="006217D9">
        <w:rPr>
          <w:sz w:val="28"/>
          <w:szCs w:val="28"/>
        </w:rPr>
        <w:t>ен</w:t>
      </w:r>
      <w:r w:rsidRPr="006217D9">
        <w:rPr>
          <w:w w:val="120"/>
          <w:sz w:val="28"/>
          <w:szCs w:val="28"/>
        </w:rPr>
        <w:t>с</w:t>
      </w:r>
      <w:r w:rsidRPr="006217D9">
        <w:rPr>
          <w:spacing w:val="-1"/>
          <w:w w:val="89"/>
          <w:sz w:val="28"/>
          <w:szCs w:val="28"/>
        </w:rPr>
        <w:t>ив</w:t>
      </w:r>
      <w:r w:rsidRPr="006217D9">
        <w:rPr>
          <w:w w:val="89"/>
          <w:sz w:val="28"/>
          <w:szCs w:val="28"/>
        </w:rPr>
        <w:t>н</w:t>
      </w:r>
      <w:r w:rsidRPr="006217D9">
        <w:rPr>
          <w:spacing w:val="-1"/>
          <w:w w:val="107"/>
          <w:sz w:val="28"/>
          <w:szCs w:val="28"/>
        </w:rPr>
        <w:t>о</w:t>
      </w:r>
      <w:r w:rsidRPr="006217D9">
        <w:rPr>
          <w:w w:val="120"/>
          <w:sz w:val="28"/>
          <w:szCs w:val="28"/>
        </w:rPr>
        <w:t>с</w:t>
      </w:r>
      <w:r w:rsidRPr="006217D9">
        <w:rPr>
          <w:w w:val="79"/>
          <w:sz w:val="28"/>
          <w:szCs w:val="28"/>
        </w:rPr>
        <w:t>ть</w:t>
      </w:r>
      <w:r w:rsidRPr="006217D9">
        <w:rPr>
          <w:spacing w:val="25"/>
          <w:sz w:val="28"/>
          <w:szCs w:val="28"/>
        </w:rPr>
        <w:t xml:space="preserve"> </w:t>
      </w:r>
      <w:r w:rsidRPr="006217D9">
        <w:rPr>
          <w:spacing w:val="-1"/>
          <w:w w:val="88"/>
          <w:sz w:val="28"/>
          <w:szCs w:val="28"/>
        </w:rPr>
        <w:t>и</w:t>
      </w:r>
      <w:r w:rsidRPr="006217D9">
        <w:rPr>
          <w:w w:val="88"/>
          <w:sz w:val="28"/>
          <w:szCs w:val="28"/>
        </w:rPr>
        <w:t>х</w:t>
      </w:r>
      <w:r w:rsidRPr="006217D9">
        <w:rPr>
          <w:spacing w:val="25"/>
          <w:sz w:val="28"/>
          <w:szCs w:val="28"/>
        </w:rPr>
        <w:t xml:space="preserve"> </w:t>
      </w:r>
      <w:r w:rsidRPr="006217D9">
        <w:rPr>
          <w:w w:val="93"/>
          <w:sz w:val="28"/>
          <w:szCs w:val="28"/>
        </w:rPr>
        <w:t>п</w:t>
      </w:r>
      <w:r w:rsidRPr="006217D9">
        <w:rPr>
          <w:w w:val="109"/>
          <w:sz w:val="28"/>
          <w:szCs w:val="28"/>
        </w:rPr>
        <w:t>р</w:t>
      </w:r>
      <w:r w:rsidRPr="006217D9">
        <w:rPr>
          <w:spacing w:val="-1"/>
          <w:w w:val="107"/>
          <w:sz w:val="28"/>
          <w:szCs w:val="28"/>
        </w:rPr>
        <w:t>о</w:t>
      </w:r>
      <w:r w:rsidRPr="006217D9">
        <w:rPr>
          <w:w w:val="94"/>
          <w:sz w:val="28"/>
          <w:szCs w:val="28"/>
        </w:rPr>
        <w:t>те</w:t>
      </w:r>
      <w:r w:rsidRPr="006217D9">
        <w:rPr>
          <w:w w:val="84"/>
          <w:sz w:val="28"/>
          <w:szCs w:val="28"/>
        </w:rPr>
        <w:t>к</w:t>
      </w:r>
      <w:r w:rsidRPr="006217D9">
        <w:rPr>
          <w:w w:val="113"/>
          <w:sz w:val="28"/>
          <w:szCs w:val="28"/>
        </w:rPr>
        <w:t>а</w:t>
      </w:r>
      <w:r w:rsidRPr="006217D9">
        <w:rPr>
          <w:w w:val="93"/>
          <w:sz w:val="28"/>
          <w:szCs w:val="28"/>
        </w:rPr>
        <w:t>н</w:t>
      </w:r>
      <w:r w:rsidRPr="006217D9">
        <w:rPr>
          <w:spacing w:val="-1"/>
          <w:w w:val="85"/>
          <w:sz w:val="28"/>
          <w:szCs w:val="28"/>
        </w:rPr>
        <w:t>и</w:t>
      </w:r>
      <w:r w:rsidRPr="006217D9">
        <w:rPr>
          <w:spacing w:val="1"/>
          <w:w w:val="85"/>
          <w:sz w:val="28"/>
          <w:szCs w:val="28"/>
        </w:rPr>
        <w:t>я</w:t>
      </w:r>
      <w:r w:rsidRPr="006217D9">
        <w:rPr>
          <w:w w:val="60"/>
          <w:sz w:val="28"/>
          <w:szCs w:val="28"/>
        </w:rPr>
        <w:t>;</w:t>
      </w:r>
      <w:r w:rsidRPr="006217D9">
        <w:rPr>
          <w:spacing w:val="23"/>
          <w:sz w:val="28"/>
          <w:szCs w:val="28"/>
        </w:rPr>
        <w:t xml:space="preserve"> </w:t>
      </w:r>
      <w:r w:rsidRPr="006217D9">
        <w:rPr>
          <w:w w:val="120"/>
          <w:sz w:val="28"/>
          <w:szCs w:val="28"/>
        </w:rPr>
        <w:t>с</w:t>
      </w:r>
      <w:r w:rsidRPr="006217D9">
        <w:rPr>
          <w:spacing w:val="-1"/>
          <w:w w:val="107"/>
          <w:sz w:val="28"/>
          <w:szCs w:val="28"/>
        </w:rPr>
        <w:t>о</w:t>
      </w:r>
      <w:r w:rsidRPr="006217D9">
        <w:rPr>
          <w:w w:val="120"/>
          <w:sz w:val="28"/>
          <w:szCs w:val="28"/>
        </w:rPr>
        <w:t>с</w:t>
      </w:r>
      <w:r w:rsidRPr="006217D9">
        <w:rPr>
          <w:w w:val="96"/>
          <w:sz w:val="28"/>
          <w:szCs w:val="28"/>
        </w:rPr>
        <w:t>т</w:t>
      </w:r>
      <w:r w:rsidRPr="006217D9">
        <w:rPr>
          <w:spacing w:val="1"/>
          <w:w w:val="96"/>
          <w:sz w:val="28"/>
          <w:szCs w:val="28"/>
        </w:rPr>
        <w:t>а</w:t>
      </w:r>
      <w:r w:rsidRPr="006217D9">
        <w:rPr>
          <w:w w:val="78"/>
          <w:sz w:val="28"/>
          <w:szCs w:val="28"/>
        </w:rPr>
        <w:t>в</w:t>
      </w:r>
      <w:r w:rsidRPr="006217D9">
        <w:rPr>
          <w:spacing w:val="26"/>
          <w:sz w:val="28"/>
          <w:szCs w:val="28"/>
        </w:rPr>
        <w:t xml:space="preserve"> </w:t>
      </w:r>
      <w:r w:rsidRPr="006217D9">
        <w:rPr>
          <w:w w:val="110"/>
          <w:sz w:val="28"/>
          <w:szCs w:val="28"/>
        </w:rPr>
        <w:t>фло</w:t>
      </w:r>
      <w:r w:rsidRPr="006217D9">
        <w:rPr>
          <w:spacing w:val="2"/>
          <w:w w:val="110"/>
          <w:sz w:val="28"/>
          <w:szCs w:val="28"/>
        </w:rPr>
        <w:t>р</w:t>
      </w:r>
      <w:r w:rsidRPr="006217D9">
        <w:rPr>
          <w:w w:val="84"/>
          <w:sz w:val="28"/>
          <w:szCs w:val="28"/>
        </w:rPr>
        <w:t>ы</w:t>
      </w:r>
      <w:r w:rsidRPr="006217D9">
        <w:rPr>
          <w:spacing w:val="26"/>
          <w:sz w:val="28"/>
          <w:szCs w:val="28"/>
        </w:rPr>
        <w:t xml:space="preserve"> </w:t>
      </w:r>
      <w:r w:rsidRPr="006217D9">
        <w:rPr>
          <w:w w:val="95"/>
          <w:sz w:val="28"/>
          <w:szCs w:val="28"/>
        </w:rPr>
        <w:t>и</w:t>
      </w:r>
      <w:r w:rsidRPr="006217D9">
        <w:rPr>
          <w:spacing w:val="25"/>
          <w:sz w:val="28"/>
          <w:szCs w:val="28"/>
        </w:rPr>
        <w:t xml:space="preserve"> </w:t>
      </w:r>
      <w:r w:rsidRPr="006217D9">
        <w:rPr>
          <w:w w:val="121"/>
          <w:sz w:val="28"/>
          <w:szCs w:val="28"/>
        </w:rPr>
        <w:t>фа</w:t>
      </w:r>
      <w:r w:rsidRPr="006217D9">
        <w:rPr>
          <w:spacing w:val="-2"/>
          <w:w w:val="90"/>
          <w:sz w:val="28"/>
          <w:szCs w:val="28"/>
        </w:rPr>
        <w:t>у</w:t>
      </w:r>
      <w:r w:rsidRPr="006217D9">
        <w:rPr>
          <w:w w:val="93"/>
          <w:sz w:val="28"/>
          <w:szCs w:val="28"/>
        </w:rPr>
        <w:t>н</w:t>
      </w:r>
      <w:r w:rsidRPr="006217D9">
        <w:rPr>
          <w:w w:val="84"/>
          <w:sz w:val="28"/>
          <w:szCs w:val="28"/>
        </w:rPr>
        <w:t>ы</w:t>
      </w:r>
      <w:r w:rsidRPr="006217D9">
        <w:rPr>
          <w:w w:val="60"/>
          <w:sz w:val="28"/>
          <w:szCs w:val="28"/>
        </w:rPr>
        <w:t>;</w:t>
      </w:r>
      <w:r w:rsidRPr="006217D9">
        <w:rPr>
          <w:spacing w:val="23"/>
          <w:sz w:val="28"/>
          <w:szCs w:val="28"/>
        </w:rPr>
        <w:t xml:space="preserve"> </w:t>
      </w:r>
      <w:r w:rsidRPr="006217D9">
        <w:rPr>
          <w:w w:val="92"/>
          <w:sz w:val="28"/>
          <w:szCs w:val="28"/>
        </w:rPr>
        <w:lastRenderedPageBreak/>
        <w:t>д</w:t>
      </w:r>
      <w:r w:rsidRPr="006217D9">
        <w:rPr>
          <w:spacing w:val="1"/>
          <w:w w:val="92"/>
          <w:sz w:val="28"/>
          <w:szCs w:val="28"/>
        </w:rPr>
        <w:t>л</w:t>
      </w:r>
      <w:r w:rsidRPr="006217D9">
        <w:rPr>
          <w:spacing w:val="-1"/>
          <w:w w:val="91"/>
          <w:sz w:val="28"/>
          <w:szCs w:val="28"/>
        </w:rPr>
        <w:t>итель</w:t>
      </w:r>
      <w:r w:rsidRPr="006217D9">
        <w:rPr>
          <w:spacing w:val="3"/>
          <w:w w:val="91"/>
          <w:sz w:val="28"/>
          <w:szCs w:val="28"/>
        </w:rPr>
        <w:t>н</w:t>
      </w:r>
      <w:r w:rsidRPr="006217D9">
        <w:rPr>
          <w:spacing w:val="1"/>
          <w:w w:val="107"/>
          <w:sz w:val="28"/>
          <w:szCs w:val="28"/>
        </w:rPr>
        <w:t>о</w:t>
      </w:r>
      <w:r w:rsidRPr="006217D9">
        <w:rPr>
          <w:w w:val="120"/>
          <w:sz w:val="28"/>
          <w:szCs w:val="28"/>
        </w:rPr>
        <w:t>с</w:t>
      </w:r>
      <w:r w:rsidRPr="006217D9">
        <w:rPr>
          <w:w w:val="79"/>
          <w:sz w:val="28"/>
          <w:szCs w:val="28"/>
        </w:rPr>
        <w:t>ть</w:t>
      </w:r>
      <w:r w:rsidRPr="006217D9">
        <w:rPr>
          <w:spacing w:val="25"/>
          <w:sz w:val="28"/>
          <w:szCs w:val="28"/>
        </w:rPr>
        <w:t xml:space="preserve"> </w:t>
      </w:r>
      <w:r w:rsidRPr="006217D9">
        <w:rPr>
          <w:w w:val="120"/>
          <w:sz w:val="28"/>
          <w:szCs w:val="28"/>
        </w:rPr>
        <w:t>с</w:t>
      </w:r>
      <w:r w:rsidRPr="006217D9">
        <w:rPr>
          <w:w w:val="88"/>
          <w:sz w:val="28"/>
          <w:szCs w:val="28"/>
        </w:rPr>
        <w:t>вет</w:t>
      </w:r>
      <w:r w:rsidRPr="006217D9">
        <w:rPr>
          <w:spacing w:val="-1"/>
          <w:w w:val="107"/>
          <w:sz w:val="28"/>
          <w:szCs w:val="28"/>
        </w:rPr>
        <w:t>о</w:t>
      </w:r>
      <w:r w:rsidRPr="006217D9">
        <w:rPr>
          <w:w w:val="93"/>
          <w:sz w:val="28"/>
          <w:szCs w:val="28"/>
        </w:rPr>
        <w:t>вого</w:t>
      </w:r>
      <w:r w:rsidRPr="006217D9">
        <w:rPr>
          <w:spacing w:val="24"/>
          <w:sz w:val="28"/>
          <w:szCs w:val="28"/>
        </w:rPr>
        <w:t xml:space="preserve"> </w:t>
      </w:r>
      <w:r w:rsidRPr="006217D9">
        <w:rPr>
          <w:w w:val="88"/>
          <w:sz w:val="28"/>
          <w:szCs w:val="28"/>
        </w:rPr>
        <w:t>дн</w:t>
      </w:r>
      <w:r w:rsidRPr="006217D9">
        <w:rPr>
          <w:spacing w:val="2"/>
          <w:w w:val="88"/>
          <w:sz w:val="28"/>
          <w:szCs w:val="28"/>
        </w:rPr>
        <w:t>я</w:t>
      </w:r>
      <w:r w:rsidRPr="006217D9">
        <w:rPr>
          <w:w w:val="60"/>
          <w:sz w:val="28"/>
          <w:szCs w:val="28"/>
        </w:rPr>
        <w:t>;</w:t>
      </w:r>
      <w:r w:rsidRPr="006217D9">
        <w:rPr>
          <w:spacing w:val="23"/>
          <w:sz w:val="28"/>
          <w:szCs w:val="28"/>
        </w:rPr>
        <w:t xml:space="preserve"> </w:t>
      </w:r>
      <w:r w:rsidRPr="006217D9">
        <w:rPr>
          <w:spacing w:val="2"/>
          <w:w w:val="93"/>
          <w:sz w:val="28"/>
          <w:szCs w:val="28"/>
        </w:rPr>
        <w:t>п</w:t>
      </w:r>
      <w:r w:rsidRPr="006217D9">
        <w:rPr>
          <w:spacing w:val="-1"/>
          <w:w w:val="107"/>
          <w:sz w:val="28"/>
          <w:szCs w:val="28"/>
        </w:rPr>
        <w:t>о</w:t>
      </w:r>
      <w:r w:rsidRPr="006217D9">
        <w:rPr>
          <w:w w:val="93"/>
          <w:sz w:val="28"/>
          <w:szCs w:val="28"/>
        </w:rPr>
        <w:t>г</w:t>
      </w:r>
      <w:r w:rsidRPr="006217D9">
        <w:rPr>
          <w:spacing w:val="1"/>
          <w:w w:val="93"/>
          <w:sz w:val="28"/>
          <w:szCs w:val="28"/>
        </w:rPr>
        <w:t>о</w:t>
      </w:r>
      <w:r w:rsidRPr="006217D9">
        <w:rPr>
          <w:w w:val="90"/>
          <w:sz w:val="28"/>
          <w:szCs w:val="28"/>
        </w:rPr>
        <w:t>дн</w:t>
      </w:r>
      <w:r w:rsidRPr="006217D9">
        <w:rPr>
          <w:spacing w:val="1"/>
          <w:w w:val="90"/>
          <w:sz w:val="28"/>
          <w:szCs w:val="28"/>
        </w:rPr>
        <w:t>ы</w:t>
      </w:r>
      <w:r w:rsidRPr="006217D9">
        <w:rPr>
          <w:w w:val="108"/>
          <w:sz w:val="28"/>
          <w:szCs w:val="28"/>
        </w:rPr>
        <w:t xml:space="preserve">е </w:t>
      </w:r>
      <w:r w:rsidRPr="006217D9">
        <w:rPr>
          <w:w w:val="95"/>
          <w:sz w:val="28"/>
          <w:szCs w:val="28"/>
        </w:rPr>
        <w:t>условия и т.д. Эти факторы учитываются при составлении перспективно-тематического годового</w:t>
      </w:r>
      <w:r w:rsidRPr="006217D9">
        <w:rPr>
          <w:spacing w:val="1"/>
          <w:w w:val="95"/>
          <w:sz w:val="28"/>
          <w:szCs w:val="28"/>
        </w:rPr>
        <w:t xml:space="preserve"> </w:t>
      </w:r>
      <w:r w:rsidRPr="006217D9">
        <w:rPr>
          <w:sz w:val="28"/>
          <w:szCs w:val="28"/>
        </w:rPr>
        <w:t>плана</w:t>
      </w:r>
      <w:r w:rsidRPr="006217D9">
        <w:rPr>
          <w:spacing w:val="-17"/>
          <w:sz w:val="28"/>
          <w:szCs w:val="28"/>
        </w:rPr>
        <w:t xml:space="preserve"> </w:t>
      </w:r>
      <w:r w:rsidRPr="006217D9">
        <w:rPr>
          <w:sz w:val="28"/>
          <w:szCs w:val="28"/>
        </w:rPr>
        <w:t>психолого-педагогической</w:t>
      </w:r>
      <w:r w:rsidRPr="006217D9">
        <w:rPr>
          <w:spacing w:val="-17"/>
          <w:sz w:val="28"/>
          <w:szCs w:val="28"/>
        </w:rPr>
        <w:t xml:space="preserve"> </w:t>
      </w:r>
      <w:r w:rsidRPr="006217D9">
        <w:rPr>
          <w:sz w:val="28"/>
          <w:szCs w:val="28"/>
        </w:rPr>
        <w:t>работы</w:t>
      </w:r>
      <w:r w:rsidRPr="006217D9">
        <w:rPr>
          <w:spacing w:val="-16"/>
          <w:sz w:val="28"/>
          <w:szCs w:val="28"/>
        </w:rPr>
        <w:t xml:space="preserve"> </w:t>
      </w:r>
      <w:r w:rsidRPr="006217D9">
        <w:rPr>
          <w:sz w:val="28"/>
          <w:szCs w:val="28"/>
        </w:rPr>
        <w:t>в</w:t>
      </w:r>
      <w:r w:rsidRPr="006217D9">
        <w:rPr>
          <w:spacing w:val="-17"/>
          <w:sz w:val="28"/>
          <w:szCs w:val="28"/>
        </w:rPr>
        <w:t xml:space="preserve"> </w:t>
      </w:r>
      <w:r w:rsidRPr="006217D9">
        <w:rPr>
          <w:sz w:val="28"/>
          <w:szCs w:val="28"/>
        </w:rPr>
        <w:t>ДОУ.</w:t>
      </w:r>
    </w:p>
    <w:p w:rsidR="00DD6525" w:rsidRPr="006217D9" w:rsidRDefault="00DD6525" w:rsidP="006217D9">
      <w:pPr>
        <w:pStyle w:val="af5"/>
        <w:spacing w:line="360" w:lineRule="auto"/>
        <w:ind w:left="0" w:firstLine="709"/>
        <w:rPr>
          <w:sz w:val="28"/>
          <w:szCs w:val="28"/>
        </w:rPr>
      </w:pPr>
      <w:r w:rsidRPr="006217D9">
        <w:rPr>
          <w:sz w:val="28"/>
          <w:szCs w:val="28"/>
        </w:rPr>
        <w:t>Процесс</w:t>
      </w:r>
      <w:r w:rsidRPr="006217D9">
        <w:rPr>
          <w:spacing w:val="1"/>
          <w:sz w:val="28"/>
          <w:szCs w:val="28"/>
        </w:rPr>
        <w:t xml:space="preserve"> </w:t>
      </w:r>
      <w:r w:rsidRPr="006217D9">
        <w:rPr>
          <w:sz w:val="28"/>
          <w:szCs w:val="28"/>
        </w:rPr>
        <w:t>воспитания</w:t>
      </w:r>
      <w:r w:rsidRPr="006217D9">
        <w:rPr>
          <w:spacing w:val="1"/>
          <w:sz w:val="28"/>
          <w:szCs w:val="28"/>
        </w:rPr>
        <w:t xml:space="preserve"> </w:t>
      </w:r>
      <w:r w:rsidRPr="006217D9">
        <w:rPr>
          <w:sz w:val="28"/>
          <w:szCs w:val="28"/>
        </w:rPr>
        <w:t>и развития</w:t>
      </w:r>
      <w:r w:rsidRPr="006217D9">
        <w:rPr>
          <w:spacing w:val="1"/>
          <w:sz w:val="28"/>
          <w:szCs w:val="28"/>
        </w:rPr>
        <w:t xml:space="preserve"> </w:t>
      </w:r>
      <w:r w:rsidRPr="006217D9">
        <w:rPr>
          <w:sz w:val="28"/>
          <w:szCs w:val="28"/>
        </w:rPr>
        <w:t>является</w:t>
      </w:r>
      <w:r w:rsidRPr="006217D9">
        <w:rPr>
          <w:spacing w:val="1"/>
          <w:sz w:val="28"/>
          <w:szCs w:val="28"/>
        </w:rPr>
        <w:t xml:space="preserve"> </w:t>
      </w:r>
      <w:r w:rsidRPr="006217D9">
        <w:rPr>
          <w:sz w:val="28"/>
          <w:szCs w:val="28"/>
        </w:rPr>
        <w:t>непрерывным, но, тем</w:t>
      </w:r>
      <w:r w:rsidRPr="006217D9">
        <w:rPr>
          <w:spacing w:val="1"/>
          <w:sz w:val="28"/>
          <w:szCs w:val="28"/>
        </w:rPr>
        <w:t xml:space="preserve"> </w:t>
      </w:r>
      <w:r w:rsidRPr="006217D9">
        <w:rPr>
          <w:sz w:val="28"/>
          <w:szCs w:val="28"/>
        </w:rPr>
        <w:t>не менее, график</w:t>
      </w:r>
      <w:r w:rsidRPr="006217D9">
        <w:rPr>
          <w:spacing w:val="1"/>
          <w:sz w:val="28"/>
          <w:szCs w:val="28"/>
        </w:rPr>
        <w:t xml:space="preserve"> </w:t>
      </w:r>
      <w:r w:rsidRPr="006217D9">
        <w:rPr>
          <w:w w:val="95"/>
          <w:sz w:val="28"/>
          <w:szCs w:val="28"/>
        </w:rPr>
        <w:t>образовательного</w:t>
      </w:r>
      <w:r w:rsidRPr="006217D9">
        <w:rPr>
          <w:spacing w:val="-4"/>
          <w:w w:val="95"/>
          <w:sz w:val="28"/>
          <w:szCs w:val="28"/>
        </w:rPr>
        <w:t xml:space="preserve"> </w:t>
      </w:r>
      <w:r w:rsidRPr="006217D9">
        <w:rPr>
          <w:w w:val="95"/>
          <w:sz w:val="28"/>
          <w:szCs w:val="28"/>
        </w:rPr>
        <w:t>процесса</w:t>
      </w:r>
      <w:r w:rsidRPr="006217D9">
        <w:rPr>
          <w:spacing w:val="-3"/>
          <w:w w:val="95"/>
          <w:sz w:val="28"/>
          <w:szCs w:val="28"/>
        </w:rPr>
        <w:t xml:space="preserve"> </w:t>
      </w:r>
      <w:r w:rsidRPr="006217D9">
        <w:rPr>
          <w:w w:val="95"/>
          <w:sz w:val="28"/>
          <w:szCs w:val="28"/>
        </w:rPr>
        <w:t>составляется</w:t>
      </w:r>
      <w:r w:rsidRPr="006217D9">
        <w:rPr>
          <w:spacing w:val="-3"/>
          <w:w w:val="95"/>
          <w:sz w:val="28"/>
          <w:szCs w:val="28"/>
        </w:rPr>
        <w:t xml:space="preserve"> </w:t>
      </w:r>
      <w:r w:rsidRPr="006217D9">
        <w:rPr>
          <w:w w:val="95"/>
          <w:sz w:val="28"/>
          <w:szCs w:val="28"/>
        </w:rPr>
        <w:t>в</w:t>
      </w:r>
      <w:r w:rsidRPr="006217D9">
        <w:rPr>
          <w:spacing w:val="-4"/>
          <w:w w:val="95"/>
          <w:sz w:val="28"/>
          <w:szCs w:val="28"/>
        </w:rPr>
        <w:t xml:space="preserve"> </w:t>
      </w:r>
      <w:r w:rsidRPr="006217D9">
        <w:rPr>
          <w:w w:val="95"/>
          <w:sz w:val="28"/>
          <w:szCs w:val="28"/>
        </w:rPr>
        <w:t>соответствии</w:t>
      </w:r>
      <w:r w:rsidRPr="006217D9">
        <w:rPr>
          <w:spacing w:val="-4"/>
          <w:w w:val="95"/>
          <w:sz w:val="28"/>
          <w:szCs w:val="28"/>
        </w:rPr>
        <w:t xml:space="preserve"> </w:t>
      </w:r>
      <w:r w:rsidRPr="006217D9">
        <w:rPr>
          <w:w w:val="95"/>
          <w:sz w:val="28"/>
          <w:szCs w:val="28"/>
        </w:rPr>
        <w:t>с</w:t>
      </w:r>
      <w:r w:rsidRPr="006217D9">
        <w:rPr>
          <w:spacing w:val="-2"/>
          <w:w w:val="95"/>
          <w:sz w:val="28"/>
          <w:szCs w:val="28"/>
        </w:rPr>
        <w:t xml:space="preserve"> </w:t>
      </w:r>
      <w:r w:rsidRPr="006217D9">
        <w:rPr>
          <w:w w:val="95"/>
          <w:sz w:val="28"/>
          <w:szCs w:val="28"/>
        </w:rPr>
        <w:t>выделением</w:t>
      </w:r>
      <w:r w:rsidRPr="006217D9">
        <w:rPr>
          <w:spacing w:val="-4"/>
          <w:w w:val="95"/>
          <w:sz w:val="28"/>
          <w:szCs w:val="28"/>
        </w:rPr>
        <w:t xml:space="preserve"> </w:t>
      </w:r>
      <w:r w:rsidRPr="006217D9">
        <w:rPr>
          <w:w w:val="95"/>
          <w:sz w:val="28"/>
          <w:szCs w:val="28"/>
        </w:rPr>
        <w:t>двух</w:t>
      </w:r>
      <w:r w:rsidRPr="006217D9">
        <w:rPr>
          <w:spacing w:val="-4"/>
          <w:w w:val="95"/>
          <w:sz w:val="28"/>
          <w:szCs w:val="28"/>
        </w:rPr>
        <w:t xml:space="preserve"> </w:t>
      </w:r>
      <w:r w:rsidRPr="006217D9">
        <w:rPr>
          <w:w w:val="95"/>
          <w:sz w:val="28"/>
          <w:szCs w:val="28"/>
        </w:rPr>
        <w:t>периодов:</w:t>
      </w:r>
    </w:p>
    <w:p w:rsidR="00DD6525" w:rsidRDefault="00DD6525" w:rsidP="00120B4D">
      <w:pPr>
        <w:pStyle w:val="a9"/>
        <w:widowControl w:val="0"/>
        <w:numPr>
          <w:ilvl w:val="0"/>
          <w:numId w:val="82"/>
        </w:numPr>
        <w:autoSpaceDE w:val="0"/>
        <w:autoSpaceDN w:val="0"/>
        <w:spacing w:after="0" w:line="360" w:lineRule="auto"/>
        <w:contextualSpacing w:val="0"/>
        <w:jc w:val="both"/>
        <w:rPr>
          <w:rFonts w:ascii="Times New Roman" w:hAnsi="Times New Roman"/>
          <w:sz w:val="28"/>
          <w:szCs w:val="28"/>
        </w:rPr>
      </w:pPr>
      <w:r w:rsidRPr="006217D9">
        <w:rPr>
          <w:rFonts w:ascii="Times New Roman" w:hAnsi="Times New Roman"/>
          <w:sz w:val="28"/>
          <w:szCs w:val="28"/>
        </w:rPr>
        <w:t>холодный период: учебный год (сентябрь – май), составляется определенный</w:t>
      </w:r>
      <w:r w:rsidRPr="006217D9">
        <w:rPr>
          <w:rFonts w:ascii="Times New Roman" w:hAnsi="Times New Roman"/>
          <w:spacing w:val="1"/>
          <w:sz w:val="28"/>
          <w:szCs w:val="28"/>
        </w:rPr>
        <w:t xml:space="preserve"> </w:t>
      </w:r>
      <w:r w:rsidRPr="006217D9">
        <w:rPr>
          <w:rFonts w:ascii="Times New Roman" w:hAnsi="Times New Roman"/>
          <w:w w:val="109"/>
          <w:sz w:val="28"/>
          <w:szCs w:val="28"/>
        </w:rPr>
        <w:t>р</w:t>
      </w:r>
      <w:r w:rsidRPr="006217D9">
        <w:rPr>
          <w:rFonts w:ascii="Times New Roman" w:hAnsi="Times New Roman"/>
          <w:w w:val="106"/>
          <w:sz w:val="28"/>
          <w:szCs w:val="28"/>
        </w:rPr>
        <w:t>ежим</w:t>
      </w:r>
      <w:r w:rsidRPr="006217D9">
        <w:rPr>
          <w:rFonts w:ascii="Times New Roman" w:hAnsi="Times New Roman"/>
          <w:spacing w:val="-16"/>
          <w:sz w:val="28"/>
          <w:szCs w:val="28"/>
        </w:rPr>
        <w:t xml:space="preserve"> </w:t>
      </w:r>
      <w:r w:rsidRPr="006217D9">
        <w:rPr>
          <w:rFonts w:ascii="Times New Roman" w:hAnsi="Times New Roman"/>
          <w:w w:val="95"/>
          <w:sz w:val="28"/>
          <w:szCs w:val="28"/>
        </w:rPr>
        <w:t>дн</w:t>
      </w:r>
      <w:r w:rsidRPr="006217D9">
        <w:rPr>
          <w:rFonts w:ascii="Times New Roman" w:hAnsi="Times New Roman"/>
          <w:w w:val="73"/>
          <w:sz w:val="28"/>
          <w:szCs w:val="28"/>
        </w:rPr>
        <w:t>я</w:t>
      </w:r>
      <w:r w:rsidRPr="006217D9">
        <w:rPr>
          <w:rFonts w:ascii="Times New Roman" w:hAnsi="Times New Roman"/>
          <w:spacing w:val="-13"/>
          <w:sz w:val="28"/>
          <w:szCs w:val="28"/>
        </w:rPr>
        <w:t xml:space="preserve"> </w:t>
      </w:r>
      <w:r w:rsidRPr="006217D9">
        <w:rPr>
          <w:rFonts w:ascii="Times New Roman" w:hAnsi="Times New Roman"/>
          <w:w w:val="95"/>
          <w:sz w:val="28"/>
          <w:szCs w:val="28"/>
        </w:rPr>
        <w:t>и</w:t>
      </w:r>
      <w:r w:rsidRPr="006217D9">
        <w:rPr>
          <w:rFonts w:ascii="Times New Roman" w:hAnsi="Times New Roman"/>
          <w:spacing w:val="-16"/>
          <w:sz w:val="28"/>
          <w:szCs w:val="28"/>
        </w:rPr>
        <w:t xml:space="preserve"> </w:t>
      </w:r>
      <w:r w:rsidRPr="006217D9">
        <w:rPr>
          <w:rFonts w:ascii="Times New Roman" w:hAnsi="Times New Roman"/>
          <w:w w:val="109"/>
          <w:sz w:val="28"/>
          <w:szCs w:val="28"/>
        </w:rPr>
        <w:t>р</w:t>
      </w:r>
      <w:r w:rsidRPr="006217D9">
        <w:rPr>
          <w:rFonts w:ascii="Times New Roman" w:hAnsi="Times New Roman"/>
          <w:w w:val="113"/>
          <w:sz w:val="28"/>
          <w:szCs w:val="28"/>
        </w:rPr>
        <w:t>а</w:t>
      </w:r>
      <w:r w:rsidRPr="006217D9">
        <w:rPr>
          <w:rFonts w:ascii="Times New Roman" w:hAnsi="Times New Roman"/>
          <w:w w:val="120"/>
          <w:sz w:val="28"/>
          <w:szCs w:val="28"/>
        </w:rPr>
        <w:t>с</w:t>
      </w:r>
      <w:r w:rsidRPr="006217D9">
        <w:rPr>
          <w:rFonts w:ascii="Times New Roman" w:hAnsi="Times New Roman"/>
          <w:w w:val="93"/>
          <w:sz w:val="28"/>
          <w:szCs w:val="28"/>
        </w:rPr>
        <w:t>п</w:t>
      </w:r>
      <w:r w:rsidRPr="006217D9">
        <w:rPr>
          <w:rFonts w:ascii="Times New Roman" w:hAnsi="Times New Roman"/>
          <w:spacing w:val="-1"/>
          <w:w w:val="109"/>
          <w:sz w:val="28"/>
          <w:szCs w:val="28"/>
        </w:rPr>
        <w:t>ис</w:t>
      </w:r>
      <w:r w:rsidRPr="006217D9">
        <w:rPr>
          <w:rFonts w:ascii="Times New Roman" w:hAnsi="Times New Roman"/>
          <w:w w:val="109"/>
          <w:sz w:val="28"/>
          <w:szCs w:val="28"/>
        </w:rPr>
        <w:t>а</w:t>
      </w:r>
      <w:r w:rsidRPr="006217D9">
        <w:rPr>
          <w:rFonts w:ascii="Times New Roman" w:hAnsi="Times New Roman"/>
          <w:w w:val="93"/>
          <w:sz w:val="28"/>
          <w:szCs w:val="28"/>
        </w:rPr>
        <w:t>н</w:t>
      </w:r>
      <w:r w:rsidRPr="006217D9">
        <w:rPr>
          <w:rFonts w:ascii="Times New Roman" w:hAnsi="Times New Roman"/>
          <w:spacing w:val="-1"/>
          <w:w w:val="102"/>
          <w:sz w:val="28"/>
          <w:szCs w:val="28"/>
        </w:rPr>
        <w:t>и</w:t>
      </w:r>
      <w:r w:rsidRPr="006217D9">
        <w:rPr>
          <w:rFonts w:ascii="Times New Roman" w:hAnsi="Times New Roman"/>
          <w:w w:val="102"/>
          <w:sz w:val="28"/>
          <w:szCs w:val="28"/>
        </w:rPr>
        <w:t>е</w:t>
      </w:r>
      <w:r w:rsidRPr="006217D9">
        <w:rPr>
          <w:rFonts w:ascii="Times New Roman" w:hAnsi="Times New Roman"/>
          <w:spacing w:val="-16"/>
          <w:sz w:val="28"/>
          <w:szCs w:val="28"/>
        </w:rPr>
        <w:t xml:space="preserve"> </w:t>
      </w:r>
      <w:r w:rsidRPr="006217D9">
        <w:rPr>
          <w:rFonts w:ascii="Times New Roman" w:hAnsi="Times New Roman"/>
          <w:spacing w:val="-1"/>
          <w:w w:val="107"/>
          <w:sz w:val="28"/>
          <w:szCs w:val="28"/>
        </w:rPr>
        <w:t>о</w:t>
      </w:r>
      <w:r w:rsidRPr="006217D9">
        <w:rPr>
          <w:rFonts w:ascii="Times New Roman" w:hAnsi="Times New Roman"/>
          <w:w w:val="109"/>
          <w:sz w:val="28"/>
          <w:szCs w:val="28"/>
        </w:rPr>
        <w:t>р</w:t>
      </w:r>
      <w:r w:rsidRPr="006217D9">
        <w:rPr>
          <w:rFonts w:ascii="Times New Roman" w:hAnsi="Times New Roman"/>
          <w:w w:val="97"/>
          <w:sz w:val="28"/>
          <w:szCs w:val="28"/>
        </w:rPr>
        <w:t>га</w:t>
      </w:r>
      <w:r w:rsidRPr="006217D9">
        <w:rPr>
          <w:rFonts w:ascii="Times New Roman" w:hAnsi="Times New Roman"/>
          <w:w w:val="93"/>
          <w:sz w:val="28"/>
          <w:szCs w:val="28"/>
        </w:rPr>
        <w:t>н</w:t>
      </w:r>
      <w:r w:rsidRPr="006217D9">
        <w:rPr>
          <w:rFonts w:ascii="Times New Roman" w:hAnsi="Times New Roman"/>
          <w:spacing w:val="-1"/>
          <w:w w:val="88"/>
          <w:sz w:val="28"/>
          <w:szCs w:val="28"/>
        </w:rPr>
        <w:t>и</w:t>
      </w:r>
      <w:r w:rsidRPr="006217D9">
        <w:rPr>
          <w:rFonts w:ascii="Times New Roman" w:hAnsi="Times New Roman"/>
          <w:spacing w:val="1"/>
          <w:w w:val="88"/>
          <w:sz w:val="28"/>
          <w:szCs w:val="28"/>
        </w:rPr>
        <w:t>з</w:t>
      </w:r>
      <w:r w:rsidRPr="006217D9">
        <w:rPr>
          <w:rFonts w:ascii="Times New Roman" w:hAnsi="Times New Roman"/>
          <w:spacing w:val="-1"/>
          <w:w w:val="107"/>
          <w:sz w:val="28"/>
          <w:szCs w:val="28"/>
        </w:rPr>
        <w:t>о</w:t>
      </w:r>
      <w:r w:rsidRPr="006217D9">
        <w:rPr>
          <w:rFonts w:ascii="Times New Roman" w:hAnsi="Times New Roman"/>
          <w:w w:val="95"/>
          <w:sz w:val="28"/>
          <w:szCs w:val="28"/>
        </w:rPr>
        <w:t>в</w:t>
      </w:r>
      <w:r w:rsidRPr="006217D9">
        <w:rPr>
          <w:rFonts w:ascii="Times New Roman" w:hAnsi="Times New Roman"/>
          <w:spacing w:val="1"/>
          <w:w w:val="95"/>
          <w:sz w:val="28"/>
          <w:szCs w:val="28"/>
        </w:rPr>
        <w:t>а</w:t>
      </w:r>
      <w:r w:rsidRPr="006217D9">
        <w:rPr>
          <w:rFonts w:ascii="Times New Roman" w:hAnsi="Times New Roman"/>
          <w:w w:val="93"/>
          <w:sz w:val="28"/>
          <w:szCs w:val="28"/>
        </w:rPr>
        <w:t>нн</w:t>
      </w:r>
      <w:r w:rsidRPr="006217D9">
        <w:rPr>
          <w:rFonts w:ascii="Times New Roman" w:hAnsi="Times New Roman"/>
          <w:w w:val="84"/>
          <w:sz w:val="28"/>
          <w:szCs w:val="28"/>
        </w:rPr>
        <w:t>ы</w:t>
      </w:r>
      <w:r w:rsidRPr="006217D9">
        <w:rPr>
          <w:rFonts w:ascii="Times New Roman" w:hAnsi="Times New Roman"/>
          <w:w w:val="80"/>
          <w:sz w:val="28"/>
          <w:szCs w:val="28"/>
        </w:rPr>
        <w:t>х</w:t>
      </w:r>
      <w:r w:rsidRPr="006217D9">
        <w:rPr>
          <w:rFonts w:ascii="Times New Roman" w:hAnsi="Times New Roman"/>
          <w:spacing w:val="-16"/>
          <w:sz w:val="28"/>
          <w:szCs w:val="28"/>
        </w:rPr>
        <w:t xml:space="preserve"> </w:t>
      </w:r>
      <w:r w:rsidRPr="006217D9">
        <w:rPr>
          <w:rFonts w:ascii="Times New Roman" w:hAnsi="Times New Roman"/>
          <w:w w:val="107"/>
          <w:sz w:val="28"/>
          <w:szCs w:val="28"/>
        </w:rPr>
        <w:t>об</w:t>
      </w:r>
      <w:r w:rsidRPr="006217D9">
        <w:rPr>
          <w:rFonts w:ascii="Times New Roman" w:hAnsi="Times New Roman"/>
          <w:spacing w:val="3"/>
          <w:w w:val="109"/>
          <w:sz w:val="28"/>
          <w:szCs w:val="28"/>
        </w:rPr>
        <w:t>р</w:t>
      </w:r>
      <w:r w:rsidRPr="006217D9">
        <w:rPr>
          <w:rFonts w:ascii="Times New Roman" w:hAnsi="Times New Roman"/>
          <w:w w:val="113"/>
          <w:sz w:val="28"/>
          <w:szCs w:val="28"/>
        </w:rPr>
        <w:t>а</w:t>
      </w:r>
      <w:r w:rsidRPr="006217D9">
        <w:rPr>
          <w:rFonts w:ascii="Times New Roman" w:hAnsi="Times New Roman"/>
          <w:w w:val="94"/>
          <w:sz w:val="28"/>
          <w:szCs w:val="28"/>
        </w:rPr>
        <w:t>з</w:t>
      </w:r>
      <w:r w:rsidRPr="006217D9">
        <w:rPr>
          <w:rFonts w:ascii="Times New Roman" w:hAnsi="Times New Roman"/>
          <w:spacing w:val="-2"/>
          <w:w w:val="94"/>
          <w:sz w:val="28"/>
          <w:szCs w:val="28"/>
        </w:rPr>
        <w:t>о</w:t>
      </w:r>
      <w:r w:rsidRPr="006217D9">
        <w:rPr>
          <w:rFonts w:ascii="Times New Roman" w:hAnsi="Times New Roman"/>
          <w:w w:val="95"/>
          <w:sz w:val="28"/>
          <w:szCs w:val="28"/>
        </w:rPr>
        <w:t>в</w:t>
      </w:r>
      <w:r w:rsidRPr="006217D9">
        <w:rPr>
          <w:rFonts w:ascii="Times New Roman" w:hAnsi="Times New Roman"/>
          <w:spacing w:val="1"/>
          <w:w w:val="95"/>
          <w:sz w:val="28"/>
          <w:szCs w:val="28"/>
        </w:rPr>
        <w:t>а</w:t>
      </w:r>
      <w:r w:rsidRPr="006217D9">
        <w:rPr>
          <w:rFonts w:ascii="Times New Roman" w:hAnsi="Times New Roman"/>
          <w:w w:val="94"/>
          <w:sz w:val="28"/>
          <w:szCs w:val="28"/>
        </w:rPr>
        <w:t>те</w:t>
      </w:r>
      <w:r w:rsidRPr="006217D9">
        <w:rPr>
          <w:rFonts w:ascii="Times New Roman" w:hAnsi="Times New Roman"/>
          <w:spacing w:val="-1"/>
          <w:w w:val="88"/>
          <w:sz w:val="28"/>
          <w:szCs w:val="28"/>
        </w:rPr>
        <w:t>ль</w:t>
      </w:r>
      <w:r w:rsidRPr="006217D9">
        <w:rPr>
          <w:rFonts w:ascii="Times New Roman" w:hAnsi="Times New Roman"/>
          <w:w w:val="88"/>
          <w:sz w:val="28"/>
          <w:szCs w:val="28"/>
        </w:rPr>
        <w:t>н</w:t>
      </w:r>
      <w:r>
        <w:rPr>
          <w:rFonts w:ascii="Times New Roman" w:hAnsi="Times New Roman"/>
          <w:w w:val="84"/>
          <w:sz w:val="28"/>
          <w:szCs w:val="28"/>
        </w:rPr>
        <w:t>ых форм;</w:t>
      </w:r>
    </w:p>
    <w:p w:rsidR="00DD6525" w:rsidRPr="006217D9" w:rsidRDefault="00DD6525" w:rsidP="00120B4D">
      <w:pPr>
        <w:pStyle w:val="a9"/>
        <w:widowControl w:val="0"/>
        <w:numPr>
          <w:ilvl w:val="0"/>
          <w:numId w:val="82"/>
        </w:numPr>
        <w:autoSpaceDE w:val="0"/>
        <w:autoSpaceDN w:val="0"/>
        <w:spacing w:after="0" w:line="360" w:lineRule="auto"/>
        <w:contextualSpacing w:val="0"/>
        <w:jc w:val="both"/>
        <w:rPr>
          <w:rFonts w:ascii="Times New Roman" w:hAnsi="Times New Roman"/>
          <w:sz w:val="28"/>
          <w:szCs w:val="28"/>
        </w:rPr>
      </w:pPr>
      <w:r w:rsidRPr="006217D9">
        <w:rPr>
          <w:rFonts w:ascii="Times New Roman" w:hAnsi="Times New Roman"/>
          <w:sz w:val="28"/>
          <w:szCs w:val="28"/>
        </w:rPr>
        <w:t>летний</w:t>
      </w:r>
      <w:r w:rsidRPr="006217D9">
        <w:rPr>
          <w:rFonts w:ascii="Times New Roman" w:hAnsi="Times New Roman"/>
          <w:spacing w:val="-16"/>
          <w:sz w:val="28"/>
          <w:szCs w:val="28"/>
        </w:rPr>
        <w:t xml:space="preserve"> </w:t>
      </w:r>
      <w:r w:rsidRPr="006217D9">
        <w:rPr>
          <w:rFonts w:ascii="Times New Roman" w:hAnsi="Times New Roman"/>
          <w:sz w:val="28"/>
          <w:szCs w:val="28"/>
        </w:rPr>
        <w:t>период</w:t>
      </w:r>
      <w:r w:rsidRPr="006217D9">
        <w:rPr>
          <w:rFonts w:ascii="Times New Roman" w:hAnsi="Times New Roman"/>
          <w:spacing w:val="-13"/>
          <w:sz w:val="28"/>
          <w:szCs w:val="28"/>
        </w:rPr>
        <w:t xml:space="preserve"> </w:t>
      </w:r>
      <w:r w:rsidRPr="006217D9">
        <w:rPr>
          <w:rFonts w:ascii="Times New Roman" w:hAnsi="Times New Roman"/>
          <w:sz w:val="28"/>
          <w:szCs w:val="28"/>
        </w:rPr>
        <w:t>(июнь</w:t>
      </w:r>
      <w:r w:rsidRPr="006217D9">
        <w:rPr>
          <w:rFonts w:ascii="Times New Roman" w:hAnsi="Times New Roman"/>
          <w:spacing w:val="-13"/>
          <w:sz w:val="28"/>
          <w:szCs w:val="28"/>
        </w:rPr>
        <w:t xml:space="preserve"> </w:t>
      </w:r>
      <w:r w:rsidRPr="006217D9">
        <w:rPr>
          <w:rFonts w:ascii="Times New Roman" w:hAnsi="Times New Roman"/>
          <w:sz w:val="28"/>
          <w:szCs w:val="28"/>
        </w:rPr>
        <w:t>–</w:t>
      </w:r>
      <w:r w:rsidRPr="006217D9">
        <w:rPr>
          <w:rFonts w:ascii="Times New Roman" w:hAnsi="Times New Roman"/>
          <w:spacing w:val="-13"/>
          <w:sz w:val="28"/>
          <w:szCs w:val="28"/>
        </w:rPr>
        <w:t xml:space="preserve"> </w:t>
      </w:r>
      <w:r w:rsidRPr="006217D9">
        <w:rPr>
          <w:rFonts w:ascii="Times New Roman" w:hAnsi="Times New Roman"/>
          <w:sz w:val="28"/>
          <w:szCs w:val="28"/>
        </w:rPr>
        <w:t>август),</w:t>
      </w:r>
      <w:r w:rsidRPr="006217D9">
        <w:rPr>
          <w:rFonts w:ascii="Times New Roman" w:hAnsi="Times New Roman"/>
          <w:spacing w:val="-14"/>
          <w:sz w:val="28"/>
          <w:szCs w:val="28"/>
        </w:rPr>
        <w:t xml:space="preserve"> </w:t>
      </w:r>
      <w:r w:rsidRPr="006217D9">
        <w:rPr>
          <w:rFonts w:ascii="Times New Roman" w:hAnsi="Times New Roman"/>
          <w:sz w:val="28"/>
          <w:szCs w:val="28"/>
        </w:rPr>
        <w:t>для</w:t>
      </w:r>
      <w:r w:rsidRPr="006217D9">
        <w:rPr>
          <w:rFonts w:ascii="Times New Roman" w:hAnsi="Times New Roman"/>
          <w:spacing w:val="-15"/>
          <w:sz w:val="28"/>
          <w:szCs w:val="28"/>
        </w:rPr>
        <w:t xml:space="preserve"> </w:t>
      </w:r>
      <w:r w:rsidRPr="006217D9">
        <w:rPr>
          <w:rFonts w:ascii="Times New Roman" w:hAnsi="Times New Roman"/>
          <w:sz w:val="28"/>
          <w:szCs w:val="28"/>
        </w:rPr>
        <w:t>которого</w:t>
      </w:r>
      <w:r w:rsidRPr="006217D9">
        <w:rPr>
          <w:rFonts w:ascii="Times New Roman" w:hAnsi="Times New Roman"/>
          <w:spacing w:val="-15"/>
          <w:sz w:val="28"/>
          <w:szCs w:val="28"/>
        </w:rPr>
        <w:t xml:space="preserve"> </w:t>
      </w:r>
      <w:r w:rsidRPr="006217D9">
        <w:rPr>
          <w:rFonts w:ascii="Times New Roman" w:hAnsi="Times New Roman"/>
          <w:sz w:val="28"/>
          <w:szCs w:val="28"/>
        </w:rPr>
        <w:t>составляется</w:t>
      </w:r>
      <w:r w:rsidRPr="006217D9">
        <w:rPr>
          <w:rFonts w:ascii="Times New Roman" w:hAnsi="Times New Roman"/>
          <w:spacing w:val="-14"/>
          <w:sz w:val="28"/>
          <w:szCs w:val="28"/>
        </w:rPr>
        <w:t xml:space="preserve"> </w:t>
      </w:r>
      <w:r w:rsidRPr="006217D9">
        <w:rPr>
          <w:rFonts w:ascii="Times New Roman" w:hAnsi="Times New Roman"/>
          <w:sz w:val="28"/>
          <w:szCs w:val="28"/>
        </w:rPr>
        <w:t>другой</w:t>
      </w:r>
      <w:r w:rsidRPr="006217D9">
        <w:rPr>
          <w:rFonts w:ascii="Times New Roman" w:hAnsi="Times New Roman"/>
          <w:spacing w:val="-15"/>
          <w:sz w:val="28"/>
          <w:szCs w:val="28"/>
        </w:rPr>
        <w:t xml:space="preserve"> </w:t>
      </w:r>
      <w:r w:rsidRPr="006217D9">
        <w:rPr>
          <w:rFonts w:ascii="Times New Roman" w:hAnsi="Times New Roman"/>
          <w:sz w:val="28"/>
          <w:szCs w:val="28"/>
        </w:rPr>
        <w:t>режим.</w:t>
      </w:r>
      <w:r w:rsidRPr="006217D9">
        <w:rPr>
          <w:rFonts w:ascii="Times New Roman" w:hAnsi="Times New Roman"/>
          <w:spacing w:val="-17"/>
          <w:sz w:val="28"/>
          <w:szCs w:val="28"/>
        </w:rPr>
        <w:t xml:space="preserve">           </w:t>
      </w:r>
    </w:p>
    <w:p w:rsidR="00DD6525" w:rsidRPr="006217D9" w:rsidRDefault="00DD6525" w:rsidP="006217D9">
      <w:pPr>
        <w:pStyle w:val="af5"/>
        <w:spacing w:line="360" w:lineRule="auto"/>
        <w:ind w:left="0" w:firstLine="709"/>
        <w:rPr>
          <w:sz w:val="28"/>
          <w:szCs w:val="28"/>
        </w:rPr>
      </w:pPr>
      <w:r w:rsidRPr="006217D9">
        <w:rPr>
          <w:sz w:val="28"/>
          <w:szCs w:val="28"/>
        </w:rPr>
        <w:t>На</w:t>
      </w:r>
      <w:r w:rsidRPr="006217D9">
        <w:rPr>
          <w:spacing w:val="1"/>
          <w:sz w:val="28"/>
          <w:szCs w:val="28"/>
        </w:rPr>
        <w:t xml:space="preserve"> </w:t>
      </w:r>
      <w:r w:rsidRPr="006217D9">
        <w:rPr>
          <w:sz w:val="28"/>
          <w:szCs w:val="28"/>
        </w:rPr>
        <w:t>непосредственно</w:t>
      </w:r>
      <w:r w:rsidRPr="006217D9">
        <w:rPr>
          <w:spacing w:val="1"/>
          <w:sz w:val="28"/>
          <w:szCs w:val="28"/>
        </w:rPr>
        <w:t xml:space="preserve"> </w:t>
      </w:r>
      <w:r w:rsidRPr="006217D9">
        <w:rPr>
          <w:sz w:val="28"/>
          <w:szCs w:val="28"/>
        </w:rPr>
        <w:t>образовательной</w:t>
      </w:r>
      <w:r w:rsidRPr="006217D9">
        <w:rPr>
          <w:spacing w:val="1"/>
          <w:sz w:val="28"/>
          <w:szCs w:val="28"/>
        </w:rPr>
        <w:t xml:space="preserve"> </w:t>
      </w:r>
      <w:r w:rsidRPr="006217D9">
        <w:rPr>
          <w:sz w:val="28"/>
          <w:szCs w:val="28"/>
        </w:rPr>
        <w:t>деятельности</w:t>
      </w:r>
      <w:r w:rsidRPr="006217D9">
        <w:rPr>
          <w:spacing w:val="1"/>
          <w:sz w:val="28"/>
          <w:szCs w:val="28"/>
        </w:rPr>
        <w:t xml:space="preserve"> </w:t>
      </w:r>
      <w:r w:rsidRPr="006217D9">
        <w:rPr>
          <w:sz w:val="28"/>
          <w:szCs w:val="28"/>
        </w:rPr>
        <w:t>(далее</w:t>
      </w:r>
      <w:r w:rsidRPr="006217D9">
        <w:rPr>
          <w:spacing w:val="1"/>
          <w:sz w:val="28"/>
          <w:szCs w:val="28"/>
        </w:rPr>
        <w:t xml:space="preserve"> </w:t>
      </w:r>
      <w:r w:rsidRPr="006217D9">
        <w:rPr>
          <w:sz w:val="28"/>
          <w:szCs w:val="28"/>
        </w:rPr>
        <w:t>НОД)</w:t>
      </w:r>
      <w:r w:rsidRPr="006217D9">
        <w:rPr>
          <w:spacing w:val="1"/>
          <w:sz w:val="28"/>
          <w:szCs w:val="28"/>
        </w:rPr>
        <w:t xml:space="preserve"> </w:t>
      </w:r>
      <w:r w:rsidRPr="006217D9">
        <w:rPr>
          <w:sz w:val="28"/>
          <w:szCs w:val="28"/>
        </w:rPr>
        <w:t>по</w:t>
      </w:r>
      <w:r w:rsidRPr="006217D9">
        <w:rPr>
          <w:spacing w:val="1"/>
          <w:sz w:val="28"/>
          <w:szCs w:val="28"/>
        </w:rPr>
        <w:t xml:space="preserve"> </w:t>
      </w:r>
      <w:r w:rsidRPr="006217D9">
        <w:rPr>
          <w:sz w:val="28"/>
          <w:szCs w:val="28"/>
        </w:rPr>
        <w:t>познанию</w:t>
      </w:r>
      <w:r w:rsidRPr="006217D9">
        <w:rPr>
          <w:spacing w:val="1"/>
          <w:sz w:val="28"/>
          <w:szCs w:val="28"/>
        </w:rPr>
        <w:t xml:space="preserve"> </w:t>
      </w:r>
      <w:r w:rsidRPr="006217D9">
        <w:rPr>
          <w:sz w:val="28"/>
          <w:szCs w:val="28"/>
        </w:rPr>
        <w:t>окружающего мира, приобщению к культуре речи и подготовке к освоению грамоты дети</w:t>
      </w:r>
      <w:r w:rsidRPr="006217D9">
        <w:rPr>
          <w:spacing w:val="1"/>
          <w:sz w:val="28"/>
          <w:szCs w:val="28"/>
        </w:rPr>
        <w:t xml:space="preserve"> </w:t>
      </w:r>
      <w:r w:rsidRPr="006217D9">
        <w:rPr>
          <w:sz w:val="28"/>
          <w:szCs w:val="28"/>
        </w:rPr>
        <w:t xml:space="preserve">знакомятся с явлениями природы, характерными для </w:t>
      </w:r>
      <w:r>
        <w:rPr>
          <w:sz w:val="28"/>
          <w:szCs w:val="28"/>
        </w:rPr>
        <w:t xml:space="preserve">Уральского региона. </w:t>
      </w:r>
      <w:r w:rsidRPr="006217D9">
        <w:rPr>
          <w:sz w:val="28"/>
          <w:szCs w:val="28"/>
        </w:rPr>
        <w:t>В</w:t>
      </w:r>
      <w:r w:rsidRPr="006217D9">
        <w:rPr>
          <w:spacing w:val="1"/>
          <w:sz w:val="28"/>
          <w:szCs w:val="28"/>
        </w:rPr>
        <w:t xml:space="preserve"> </w:t>
      </w:r>
      <w:r w:rsidRPr="006217D9">
        <w:rPr>
          <w:sz w:val="28"/>
          <w:szCs w:val="28"/>
        </w:rPr>
        <w:t>художественно-творческой</w:t>
      </w:r>
      <w:r w:rsidRPr="006217D9">
        <w:rPr>
          <w:spacing w:val="1"/>
          <w:sz w:val="28"/>
          <w:szCs w:val="28"/>
        </w:rPr>
        <w:t xml:space="preserve"> </w:t>
      </w:r>
      <w:r w:rsidRPr="006217D9">
        <w:rPr>
          <w:sz w:val="28"/>
          <w:szCs w:val="28"/>
        </w:rPr>
        <w:t>деятельности</w:t>
      </w:r>
      <w:r w:rsidRPr="006217D9">
        <w:rPr>
          <w:spacing w:val="1"/>
          <w:sz w:val="28"/>
          <w:szCs w:val="28"/>
        </w:rPr>
        <w:t xml:space="preserve"> </w:t>
      </w:r>
      <w:r w:rsidRPr="006217D9">
        <w:rPr>
          <w:sz w:val="28"/>
          <w:szCs w:val="28"/>
        </w:rPr>
        <w:t>(рисование,</w:t>
      </w:r>
      <w:r w:rsidRPr="006217D9">
        <w:rPr>
          <w:spacing w:val="1"/>
          <w:sz w:val="28"/>
          <w:szCs w:val="28"/>
        </w:rPr>
        <w:t xml:space="preserve"> </w:t>
      </w:r>
      <w:r w:rsidRPr="006217D9">
        <w:rPr>
          <w:sz w:val="28"/>
          <w:szCs w:val="28"/>
        </w:rPr>
        <w:t>аппликация,</w:t>
      </w:r>
      <w:r w:rsidRPr="006217D9">
        <w:rPr>
          <w:spacing w:val="1"/>
          <w:sz w:val="28"/>
          <w:szCs w:val="28"/>
        </w:rPr>
        <w:t xml:space="preserve"> </w:t>
      </w:r>
      <w:r w:rsidRPr="006217D9">
        <w:rPr>
          <w:sz w:val="28"/>
          <w:szCs w:val="28"/>
        </w:rPr>
        <w:t>лепка,</w:t>
      </w:r>
      <w:r w:rsidRPr="006217D9">
        <w:rPr>
          <w:spacing w:val="1"/>
          <w:sz w:val="28"/>
          <w:szCs w:val="28"/>
        </w:rPr>
        <w:t xml:space="preserve"> </w:t>
      </w:r>
      <w:r w:rsidRPr="006217D9">
        <w:rPr>
          <w:sz w:val="28"/>
          <w:szCs w:val="28"/>
        </w:rPr>
        <w:t>конструирование) предлагаются для изображения знакомые детям звери, птицы, домашние</w:t>
      </w:r>
      <w:r w:rsidRPr="006217D9">
        <w:rPr>
          <w:spacing w:val="1"/>
          <w:sz w:val="28"/>
          <w:szCs w:val="28"/>
        </w:rPr>
        <w:t xml:space="preserve"> </w:t>
      </w:r>
      <w:r w:rsidRPr="006217D9">
        <w:rPr>
          <w:sz w:val="28"/>
          <w:szCs w:val="28"/>
        </w:rPr>
        <w:t>животные.</w:t>
      </w:r>
      <w:r w:rsidRPr="006217D9">
        <w:rPr>
          <w:spacing w:val="-11"/>
          <w:sz w:val="28"/>
          <w:szCs w:val="28"/>
        </w:rPr>
        <w:t xml:space="preserve"> </w:t>
      </w:r>
      <w:r w:rsidRPr="006217D9">
        <w:rPr>
          <w:sz w:val="28"/>
          <w:szCs w:val="28"/>
        </w:rPr>
        <w:t>В</w:t>
      </w:r>
      <w:r w:rsidRPr="006217D9">
        <w:rPr>
          <w:spacing w:val="-8"/>
          <w:sz w:val="28"/>
          <w:szCs w:val="28"/>
        </w:rPr>
        <w:t xml:space="preserve"> </w:t>
      </w:r>
      <w:r w:rsidRPr="006217D9">
        <w:rPr>
          <w:sz w:val="28"/>
          <w:szCs w:val="28"/>
        </w:rPr>
        <w:t>НОД</w:t>
      </w:r>
      <w:r w:rsidRPr="006217D9">
        <w:rPr>
          <w:spacing w:val="-9"/>
          <w:sz w:val="28"/>
          <w:szCs w:val="28"/>
        </w:rPr>
        <w:t xml:space="preserve"> </w:t>
      </w:r>
      <w:r w:rsidRPr="006217D9">
        <w:rPr>
          <w:sz w:val="28"/>
          <w:szCs w:val="28"/>
        </w:rPr>
        <w:t>по</w:t>
      </w:r>
      <w:r w:rsidRPr="006217D9">
        <w:rPr>
          <w:spacing w:val="-9"/>
          <w:sz w:val="28"/>
          <w:szCs w:val="28"/>
        </w:rPr>
        <w:t xml:space="preserve"> </w:t>
      </w:r>
      <w:r w:rsidRPr="006217D9">
        <w:rPr>
          <w:sz w:val="28"/>
          <w:szCs w:val="28"/>
        </w:rPr>
        <w:t>развитию</w:t>
      </w:r>
      <w:r w:rsidRPr="006217D9">
        <w:rPr>
          <w:spacing w:val="-8"/>
          <w:sz w:val="28"/>
          <w:szCs w:val="28"/>
        </w:rPr>
        <w:t xml:space="preserve"> </w:t>
      </w:r>
      <w:r w:rsidRPr="006217D9">
        <w:rPr>
          <w:sz w:val="28"/>
          <w:szCs w:val="28"/>
        </w:rPr>
        <w:t>двигательно-экспрессивных</w:t>
      </w:r>
      <w:r w:rsidRPr="006217D9">
        <w:rPr>
          <w:spacing w:val="-8"/>
          <w:sz w:val="28"/>
          <w:szCs w:val="28"/>
        </w:rPr>
        <w:t xml:space="preserve"> </w:t>
      </w:r>
      <w:r w:rsidRPr="006217D9">
        <w:rPr>
          <w:sz w:val="28"/>
          <w:szCs w:val="28"/>
        </w:rPr>
        <w:t>способностей</w:t>
      </w:r>
      <w:r w:rsidRPr="006217D9">
        <w:rPr>
          <w:spacing w:val="-9"/>
          <w:sz w:val="28"/>
          <w:szCs w:val="28"/>
        </w:rPr>
        <w:t xml:space="preserve"> </w:t>
      </w:r>
      <w:r w:rsidRPr="006217D9">
        <w:rPr>
          <w:sz w:val="28"/>
          <w:szCs w:val="28"/>
        </w:rPr>
        <w:t>и</w:t>
      </w:r>
      <w:r w:rsidRPr="006217D9">
        <w:rPr>
          <w:spacing w:val="-8"/>
          <w:sz w:val="28"/>
          <w:szCs w:val="28"/>
        </w:rPr>
        <w:t xml:space="preserve"> </w:t>
      </w:r>
      <w:r w:rsidRPr="006217D9">
        <w:rPr>
          <w:sz w:val="28"/>
          <w:szCs w:val="28"/>
        </w:rPr>
        <w:t>навыков</w:t>
      </w:r>
      <w:r w:rsidRPr="006217D9">
        <w:rPr>
          <w:spacing w:val="-7"/>
          <w:sz w:val="28"/>
          <w:szCs w:val="28"/>
        </w:rPr>
        <w:t xml:space="preserve"> </w:t>
      </w:r>
      <w:r w:rsidRPr="006217D9">
        <w:rPr>
          <w:sz w:val="28"/>
          <w:szCs w:val="28"/>
        </w:rPr>
        <w:t>эти</w:t>
      </w:r>
      <w:r w:rsidRPr="006217D9">
        <w:rPr>
          <w:spacing w:val="-8"/>
          <w:sz w:val="28"/>
          <w:szCs w:val="28"/>
        </w:rPr>
        <w:t xml:space="preserve"> </w:t>
      </w:r>
      <w:r w:rsidRPr="006217D9">
        <w:rPr>
          <w:sz w:val="28"/>
          <w:szCs w:val="28"/>
        </w:rPr>
        <w:t>образы</w:t>
      </w:r>
      <w:r w:rsidRPr="006217D9">
        <w:rPr>
          <w:spacing w:val="-68"/>
          <w:sz w:val="28"/>
          <w:szCs w:val="28"/>
        </w:rPr>
        <w:t xml:space="preserve"> </w:t>
      </w:r>
      <w:r w:rsidRPr="006217D9">
        <w:rPr>
          <w:sz w:val="28"/>
          <w:szCs w:val="28"/>
        </w:rPr>
        <w:t>передаются</w:t>
      </w:r>
      <w:r w:rsidRPr="006217D9">
        <w:rPr>
          <w:spacing w:val="-17"/>
          <w:sz w:val="28"/>
          <w:szCs w:val="28"/>
        </w:rPr>
        <w:t xml:space="preserve"> </w:t>
      </w:r>
      <w:r w:rsidRPr="006217D9">
        <w:rPr>
          <w:sz w:val="28"/>
          <w:szCs w:val="28"/>
        </w:rPr>
        <w:t>через</w:t>
      </w:r>
      <w:r w:rsidRPr="006217D9">
        <w:rPr>
          <w:spacing w:val="-17"/>
          <w:sz w:val="28"/>
          <w:szCs w:val="28"/>
        </w:rPr>
        <w:t xml:space="preserve"> </w:t>
      </w:r>
      <w:r w:rsidRPr="006217D9">
        <w:rPr>
          <w:sz w:val="28"/>
          <w:szCs w:val="28"/>
        </w:rPr>
        <w:t>движения.</w:t>
      </w:r>
    </w:p>
    <w:p w:rsidR="00DD6525" w:rsidRDefault="00DD6525" w:rsidP="007B677F">
      <w:pPr>
        <w:pStyle w:val="a9"/>
        <w:widowControl w:val="0"/>
        <w:autoSpaceDE w:val="0"/>
        <w:autoSpaceDN w:val="0"/>
        <w:spacing w:after="0" w:line="360" w:lineRule="auto"/>
        <w:ind w:left="0"/>
        <w:rPr>
          <w:rStyle w:val="FontStyle207"/>
          <w:rFonts w:ascii="Times New Roman" w:hAnsi="Times New Roman"/>
          <w:b/>
          <w:sz w:val="28"/>
          <w:szCs w:val="28"/>
        </w:rPr>
      </w:pPr>
    </w:p>
    <w:p w:rsidR="00DD6525" w:rsidRDefault="00DD6525" w:rsidP="00AC04D6">
      <w:pPr>
        <w:pStyle w:val="a9"/>
        <w:widowControl w:val="0"/>
        <w:autoSpaceDE w:val="0"/>
        <w:autoSpaceDN w:val="0"/>
        <w:spacing w:after="0" w:line="360" w:lineRule="auto"/>
        <w:ind w:left="0" w:firstLine="567"/>
        <w:rPr>
          <w:rStyle w:val="FontStyle207"/>
          <w:rFonts w:ascii="Times New Roman" w:hAnsi="Times New Roman"/>
          <w:b/>
          <w:sz w:val="28"/>
        </w:rPr>
      </w:pPr>
      <w:r>
        <w:rPr>
          <w:rStyle w:val="FontStyle207"/>
          <w:rFonts w:ascii="Times New Roman" w:hAnsi="Times New Roman"/>
          <w:b/>
          <w:sz w:val="28"/>
          <w:szCs w:val="28"/>
        </w:rPr>
        <w:t xml:space="preserve">2.2.2.   </w:t>
      </w:r>
      <w:r>
        <w:rPr>
          <w:rStyle w:val="FontStyle207"/>
          <w:rFonts w:ascii="Times New Roman" w:hAnsi="Times New Roman"/>
          <w:b/>
          <w:sz w:val="28"/>
        </w:rPr>
        <w:t xml:space="preserve">Планирование образовательной деятельности. </w:t>
      </w:r>
    </w:p>
    <w:p w:rsidR="00DD6525" w:rsidRDefault="00DD6525" w:rsidP="007E4F72">
      <w:pPr>
        <w:pStyle w:val="af5"/>
        <w:ind w:left="0" w:right="568"/>
        <w:rPr>
          <w:sz w:val="28"/>
          <w:szCs w:val="28"/>
        </w:rPr>
      </w:pPr>
    </w:p>
    <w:p w:rsidR="00DD6525" w:rsidRDefault="00DD6525" w:rsidP="007E4F72">
      <w:pPr>
        <w:pStyle w:val="af5"/>
        <w:spacing w:line="360" w:lineRule="auto"/>
        <w:ind w:left="0" w:right="-1" w:firstLine="709"/>
        <w:rPr>
          <w:sz w:val="28"/>
          <w:szCs w:val="28"/>
        </w:rPr>
      </w:pPr>
      <w:r w:rsidRPr="00AC04D6">
        <w:rPr>
          <w:sz w:val="28"/>
          <w:szCs w:val="28"/>
        </w:rPr>
        <w:t>Организационной основой реализации комплексно-тематического принципа построения</w:t>
      </w:r>
      <w:r w:rsidRPr="00AC04D6">
        <w:rPr>
          <w:spacing w:val="-68"/>
          <w:sz w:val="28"/>
          <w:szCs w:val="28"/>
        </w:rPr>
        <w:t xml:space="preserve"> </w:t>
      </w:r>
      <w:r w:rsidRPr="00AC04D6">
        <w:rPr>
          <w:w w:val="95"/>
          <w:sz w:val="28"/>
          <w:szCs w:val="28"/>
        </w:rPr>
        <w:t>Программы является примерный календарь праздников, тематика которых ориентирована на все</w:t>
      </w:r>
      <w:r w:rsidRPr="00AC04D6">
        <w:rPr>
          <w:spacing w:val="1"/>
          <w:w w:val="95"/>
          <w:sz w:val="28"/>
          <w:szCs w:val="28"/>
        </w:rPr>
        <w:t xml:space="preserve"> </w:t>
      </w:r>
      <w:r w:rsidRPr="00AC04D6">
        <w:rPr>
          <w:sz w:val="28"/>
          <w:szCs w:val="28"/>
        </w:rPr>
        <w:t>направления</w:t>
      </w:r>
      <w:r w:rsidRPr="00AC04D6">
        <w:rPr>
          <w:spacing w:val="1"/>
          <w:sz w:val="28"/>
          <w:szCs w:val="28"/>
        </w:rPr>
        <w:t xml:space="preserve"> </w:t>
      </w:r>
      <w:r w:rsidRPr="00AC04D6">
        <w:rPr>
          <w:sz w:val="28"/>
          <w:szCs w:val="28"/>
        </w:rPr>
        <w:t>развития</w:t>
      </w:r>
      <w:r w:rsidRPr="00AC04D6">
        <w:rPr>
          <w:spacing w:val="1"/>
          <w:sz w:val="28"/>
          <w:szCs w:val="28"/>
        </w:rPr>
        <w:t xml:space="preserve"> </w:t>
      </w:r>
      <w:r w:rsidRPr="00AC04D6">
        <w:rPr>
          <w:sz w:val="28"/>
          <w:szCs w:val="28"/>
        </w:rPr>
        <w:t>ребенка</w:t>
      </w:r>
      <w:r w:rsidRPr="00AC04D6">
        <w:rPr>
          <w:spacing w:val="1"/>
          <w:sz w:val="28"/>
          <w:szCs w:val="28"/>
        </w:rPr>
        <w:t xml:space="preserve"> </w:t>
      </w:r>
      <w:r w:rsidRPr="00AC04D6">
        <w:rPr>
          <w:sz w:val="28"/>
          <w:szCs w:val="28"/>
        </w:rPr>
        <w:t>дошкольного</w:t>
      </w:r>
      <w:r w:rsidRPr="00AC04D6">
        <w:rPr>
          <w:spacing w:val="1"/>
          <w:sz w:val="28"/>
          <w:szCs w:val="28"/>
        </w:rPr>
        <w:t xml:space="preserve"> </w:t>
      </w:r>
      <w:r w:rsidRPr="00AC04D6">
        <w:rPr>
          <w:sz w:val="28"/>
          <w:szCs w:val="28"/>
        </w:rPr>
        <w:t>возраста</w:t>
      </w:r>
      <w:r w:rsidRPr="00AC04D6">
        <w:rPr>
          <w:spacing w:val="1"/>
          <w:sz w:val="28"/>
          <w:szCs w:val="28"/>
        </w:rPr>
        <w:t xml:space="preserve"> </w:t>
      </w:r>
      <w:r w:rsidRPr="00AC04D6">
        <w:rPr>
          <w:sz w:val="28"/>
          <w:szCs w:val="28"/>
        </w:rPr>
        <w:t>и</w:t>
      </w:r>
      <w:r w:rsidRPr="00AC04D6">
        <w:rPr>
          <w:spacing w:val="1"/>
          <w:sz w:val="28"/>
          <w:szCs w:val="28"/>
        </w:rPr>
        <w:t xml:space="preserve"> </w:t>
      </w:r>
      <w:r w:rsidRPr="00AC04D6">
        <w:rPr>
          <w:sz w:val="28"/>
          <w:szCs w:val="28"/>
        </w:rPr>
        <w:t>посвящена</w:t>
      </w:r>
      <w:r w:rsidRPr="00AC04D6">
        <w:rPr>
          <w:spacing w:val="1"/>
          <w:sz w:val="28"/>
          <w:szCs w:val="28"/>
        </w:rPr>
        <w:t xml:space="preserve"> </w:t>
      </w:r>
      <w:r w:rsidRPr="00AC04D6">
        <w:rPr>
          <w:sz w:val="28"/>
          <w:szCs w:val="28"/>
        </w:rPr>
        <w:t>различным</w:t>
      </w:r>
      <w:r w:rsidRPr="00AC04D6">
        <w:rPr>
          <w:spacing w:val="1"/>
          <w:sz w:val="28"/>
          <w:szCs w:val="28"/>
        </w:rPr>
        <w:t xml:space="preserve"> </w:t>
      </w:r>
      <w:r w:rsidRPr="00AC04D6">
        <w:rPr>
          <w:sz w:val="28"/>
          <w:szCs w:val="28"/>
        </w:rPr>
        <w:t>сторонам</w:t>
      </w:r>
      <w:r w:rsidRPr="00AC04D6">
        <w:rPr>
          <w:spacing w:val="1"/>
          <w:sz w:val="28"/>
          <w:szCs w:val="28"/>
        </w:rPr>
        <w:t xml:space="preserve"> </w:t>
      </w:r>
      <w:r w:rsidRPr="00AC04D6">
        <w:rPr>
          <w:sz w:val="28"/>
          <w:szCs w:val="28"/>
        </w:rPr>
        <w:t>человеческого</w:t>
      </w:r>
      <w:r w:rsidRPr="00AC04D6">
        <w:rPr>
          <w:spacing w:val="-17"/>
          <w:sz w:val="28"/>
          <w:szCs w:val="28"/>
        </w:rPr>
        <w:t xml:space="preserve"> </w:t>
      </w:r>
      <w:r w:rsidRPr="00AC04D6">
        <w:rPr>
          <w:sz w:val="28"/>
          <w:szCs w:val="28"/>
        </w:rPr>
        <w:t>бытия</w:t>
      </w:r>
    </w:p>
    <w:p w:rsidR="00DD6525" w:rsidRPr="00AC04D6" w:rsidRDefault="00DD6525" w:rsidP="00120B4D">
      <w:pPr>
        <w:pStyle w:val="af5"/>
        <w:numPr>
          <w:ilvl w:val="0"/>
          <w:numId w:val="83"/>
        </w:numPr>
        <w:spacing w:line="360" w:lineRule="auto"/>
        <w:ind w:right="-1"/>
        <w:rPr>
          <w:sz w:val="28"/>
          <w:szCs w:val="28"/>
        </w:rPr>
      </w:pPr>
      <w:r w:rsidRPr="00AC04D6">
        <w:rPr>
          <w:w w:val="95"/>
          <w:sz w:val="28"/>
          <w:szCs w:val="28"/>
        </w:rPr>
        <w:t>явлениям</w:t>
      </w:r>
      <w:r w:rsidRPr="00AC04D6">
        <w:rPr>
          <w:spacing w:val="-4"/>
          <w:w w:val="95"/>
          <w:sz w:val="28"/>
          <w:szCs w:val="28"/>
        </w:rPr>
        <w:t xml:space="preserve"> </w:t>
      </w:r>
      <w:r w:rsidRPr="00AC04D6">
        <w:rPr>
          <w:w w:val="95"/>
          <w:sz w:val="28"/>
          <w:szCs w:val="28"/>
        </w:rPr>
        <w:t>нравственной</w:t>
      </w:r>
      <w:r w:rsidRPr="00AC04D6">
        <w:rPr>
          <w:spacing w:val="-1"/>
          <w:w w:val="95"/>
          <w:sz w:val="28"/>
          <w:szCs w:val="28"/>
        </w:rPr>
        <w:t xml:space="preserve"> </w:t>
      </w:r>
      <w:r w:rsidRPr="00AC04D6">
        <w:rPr>
          <w:w w:val="95"/>
          <w:sz w:val="28"/>
          <w:szCs w:val="28"/>
        </w:rPr>
        <w:t>жизни</w:t>
      </w:r>
      <w:r w:rsidRPr="00AC04D6">
        <w:rPr>
          <w:spacing w:val="-3"/>
          <w:w w:val="95"/>
          <w:sz w:val="28"/>
          <w:szCs w:val="28"/>
        </w:rPr>
        <w:t xml:space="preserve"> </w:t>
      </w:r>
      <w:r w:rsidRPr="00AC04D6">
        <w:rPr>
          <w:w w:val="95"/>
          <w:sz w:val="28"/>
          <w:szCs w:val="28"/>
        </w:rPr>
        <w:t>ребенка (дни</w:t>
      </w:r>
      <w:r w:rsidRPr="00AC04D6">
        <w:rPr>
          <w:spacing w:val="-4"/>
          <w:w w:val="95"/>
          <w:sz w:val="28"/>
          <w:szCs w:val="28"/>
        </w:rPr>
        <w:t xml:space="preserve"> </w:t>
      </w:r>
      <w:r w:rsidRPr="00AC04D6">
        <w:rPr>
          <w:w w:val="95"/>
          <w:sz w:val="28"/>
          <w:szCs w:val="28"/>
        </w:rPr>
        <w:t>«спасибо»,</w:t>
      </w:r>
      <w:r w:rsidRPr="00AC04D6">
        <w:rPr>
          <w:spacing w:val="-5"/>
          <w:w w:val="95"/>
          <w:sz w:val="28"/>
          <w:szCs w:val="28"/>
        </w:rPr>
        <w:t xml:space="preserve"> </w:t>
      </w:r>
      <w:r w:rsidRPr="00AC04D6">
        <w:rPr>
          <w:w w:val="95"/>
          <w:sz w:val="28"/>
          <w:szCs w:val="28"/>
        </w:rPr>
        <w:t>доброты,</w:t>
      </w:r>
      <w:r w:rsidRPr="00AC04D6">
        <w:rPr>
          <w:spacing w:val="-4"/>
          <w:w w:val="95"/>
          <w:sz w:val="28"/>
          <w:szCs w:val="28"/>
        </w:rPr>
        <w:t xml:space="preserve"> </w:t>
      </w:r>
      <w:r w:rsidRPr="00AC04D6">
        <w:rPr>
          <w:w w:val="95"/>
          <w:sz w:val="28"/>
          <w:szCs w:val="28"/>
        </w:rPr>
        <w:t>друзей</w:t>
      </w:r>
      <w:r w:rsidRPr="00AC04D6">
        <w:rPr>
          <w:spacing w:val="-3"/>
          <w:w w:val="95"/>
          <w:sz w:val="28"/>
          <w:szCs w:val="28"/>
        </w:rPr>
        <w:t xml:space="preserve"> </w:t>
      </w:r>
      <w:r w:rsidRPr="00AC04D6">
        <w:rPr>
          <w:w w:val="95"/>
          <w:sz w:val="28"/>
          <w:szCs w:val="28"/>
        </w:rPr>
        <w:t>и</w:t>
      </w:r>
      <w:r w:rsidRPr="00AC04D6">
        <w:rPr>
          <w:spacing w:val="-3"/>
          <w:w w:val="95"/>
          <w:sz w:val="28"/>
          <w:szCs w:val="28"/>
        </w:rPr>
        <w:t xml:space="preserve"> </w:t>
      </w:r>
      <w:r w:rsidRPr="00AC04D6">
        <w:rPr>
          <w:w w:val="95"/>
          <w:sz w:val="28"/>
          <w:szCs w:val="28"/>
        </w:rPr>
        <w:t>др.);</w:t>
      </w:r>
    </w:p>
    <w:p w:rsidR="00DD6525" w:rsidRPr="00AC04D6" w:rsidRDefault="00DD6525" w:rsidP="00120B4D">
      <w:pPr>
        <w:pStyle w:val="a9"/>
        <w:widowControl w:val="0"/>
        <w:numPr>
          <w:ilvl w:val="0"/>
          <w:numId w:val="83"/>
        </w:numPr>
        <w:autoSpaceDE w:val="0"/>
        <w:autoSpaceDN w:val="0"/>
        <w:spacing w:after="0" w:line="360" w:lineRule="auto"/>
        <w:ind w:right="-1"/>
        <w:contextualSpacing w:val="0"/>
        <w:jc w:val="both"/>
        <w:rPr>
          <w:rFonts w:ascii="Times New Roman" w:hAnsi="Times New Roman"/>
          <w:sz w:val="28"/>
          <w:szCs w:val="28"/>
        </w:rPr>
      </w:pPr>
      <w:r w:rsidRPr="00AC04D6">
        <w:rPr>
          <w:rFonts w:ascii="Times New Roman" w:hAnsi="Times New Roman"/>
          <w:w w:val="95"/>
          <w:sz w:val="28"/>
          <w:szCs w:val="28"/>
        </w:rPr>
        <w:t>окружающей</w:t>
      </w:r>
      <w:r w:rsidRPr="00AC04D6">
        <w:rPr>
          <w:rFonts w:ascii="Times New Roman" w:hAnsi="Times New Roman"/>
          <w:spacing w:val="-6"/>
          <w:w w:val="95"/>
          <w:sz w:val="28"/>
          <w:szCs w:val="28"/>
        </w:rPr>
        <w:t xml:space="preserve"> </w:t>
      </w:r>
      <w:r w:rsidRPr="00AC04D6">
        <w:rPr>
          <w:rFonts w:ascii="Times New Roman" w:hAnsi="Times New Roman"/>
          <w:w w:val="95"/>
          <w:sz w:val="28"/>
          <w:szCs w:val="28"/>
        </w:rPr>
        <w:t>природе</w:t>
      </w:r>
      <w:r w:rsidRPr="00AC04D6">
        <w:rPr>
          <w:rFonts w:ascii="Times New Roman" w:hAnsi="Times New Roman"/>
          <w:spacing w:val="-3"/>
          <w:w w:val="95"/>
          <w:sz w:val="28"/>
          <w:szCs w:val="28"/>
        </w:rPr>
        <w:t xml:space="preserve"> </w:t>
      </w:r>
      <w:r w:rsidRPr="00AC04D6">
        <w:rPr>
          <w:rFonts w:ascii="Times New Roman" w:hAnsi="Times New Roman"/>
          <w:w w:val="95"/>
          <w:sz w:val="28"/>
          <w:szCs w:val="28"/>
        </w:rPr>
        <w:t>(вода,</w:t>
      </w:r>
      <w:r w:rsidRPr="00AC04D6">
        <w:rPr>
          <w:rFonts w:ascii="Times New Roman" w:hAnsi="Times New Roman"/>
          <w:spacing w:val="-7"/>
          <w:w w:val="95"/>
          <w:sz w:val="28"/>
          <w:szCs w:val="28"/>
        </w:rPr>
        <w:t xml:space="preserve"> </w:t>
      </w:r>
      <w:r w:rsidRPr="00AC04D6">
        <w:rPr>
          <w:rFonts w:ascii="Times New Roman" w:hAnsi="Times New Roman"/>
          <w:w w:val="95"/>
          <w:sz w:val="28"/>
          <w:szCs w:val="28"/>
        </w:rPr>
        <w:t>земля,</w:t>
      </w:r>
      <w:r w:rsidRPr="00AC04D6">
        <w:rPr>
          <w:rFonts w:ascii="Times New Roman" w:hAnsi="Times New Roman"/>
          <w:spacing w:val="-7"/>
          <w:w w:val="95"/>
          <w:sz w:val="28"/>
          <w:szCs w:val="28"/>
        </w:rPr>
        <w:t xml:space="preserve"> </w:t>
      </w:r>
      <w:r w:rsidRPr="00AC04D6">
        <w:rPr>
          <w:rFonts w:ascii="Times New Roman" w:hAnsi="Times New Roman"/>
          <w:w w:val="95"/>
          <w:sz w:val="28"/>
          <w:szCs w:val="28"/>
        </w:rPr>
        <w:t>птицы,</w:t>
      </w:r>
      <w:r w:rsidRPr="00AC04D6">
        <w:rPr>
          <w:rFonts w:ascii="Times New Roman" w:hAnsi="Times New Roman"/>
          <w:spacing w:val="-6"/>
          <w:w w:val="95"/>
          <w:sz w:val="28"/>
          <w:szCs w:val="28"/>
        </w:rPr>
        <w:t xml:space="preserve"> </w:t>
      </w:r>
      <w:r w:rsidRPr="00AC04D6">
        <w:rPr>
          <w:rFonts w:ascii="Times New Roman" w:hAnsi="Times New Roman"/>
          <w:w w:val="95"/>
          <w:sz w:val="28"/>
          <w:szCs w:val="28"/>
        </w:rPr>
        <w:t>животные</w:t>
      </w:r>
      <w:r w:rsidRPr="00AC04D6">
        <w:rPr>
          <w:rFonts w:ascii="Times New Roman" w:hAnsi="Times New Roman"/>
          <w:spacing w:val="-5"/>
          <w:w w:val="95"/>
          <w:sz w:val="28"/>
          <w:szCs w:val="28"/>
        </w:rPr>
        <w:t xml:space="preserve"> </w:t>
      </w:r>
      <w:r w:rsidRPr="00AC04D6">
        <w:rPr>
          <w:rFonts w:ascii="Times New Roman" w:hAnsi="Times New Roman"/>
          <w:w w:val="95"/>
          <w:sz w:val="28"/>
          <w:szCs w:val="28"/>
        </w:rPr>
        <w:t>и</w:t>
      </w:r>
      <w:r w:rsidRPr="00AC04D6">
        <w:rPr>
          <w:rFonts w:ascii="Times New Roman" w:hAnsi="Times New Roman"/>
          <w:spacing w:val="-5"/>
          <w:w w:val="95"/>
          <w:sz w:val="28"/>
          <w:szCs w:val="28"/>
        </w:rPr>
        <w:t xml:space="preserve"> </w:t>
      </w:r>
      <w:r w:rsidRPr="00AC04D6">
        <w:rPr>
          <w:rFonts w:ascii="Times New Roman" w:hAnsi="Times New Roman"/>
          <w:w w:val="95"/>
          <w:sz w:val="28"/>
          <w:szCs w:val="28"/>
        </w:rPr>
        <w:t>др.);</w:t>
      </w:r>
    </w:p>
    <w:p w:rsidR="00DD6525" w:rsidRPr="00AC04D6" w:rsidRDefault="00DD6525" w:rsidP="00120B4D">
      <w:pPr>
        <w:pStyle w:val="a9"/>
        <w:widowControl w:val="0"/>
        <w:numPr>
          <w:ilvl w:val="0"/>
          <w:numId w:val="83"/>
        </w:numPr>
        <w:autoSpaceDE w:val="0"/>
        <w:autoSpaceDN w:val="0"/>
        <w:spacing w:after="0" w:line="360" w:lineRule="auto"/>
        <w:ind w:right="-1"/>
        <w:contextualSpacing w:val="0"/>
        <w:rPr>
          <w:rFonts w:ascii="Times New Roman" w:hAnsi="Times New Roman"/>
          <w:sz w:val="28"/>
          <w:szCs w:val="28"/>
        </w:rPr>
      </w:pPr>
      <w:r w:rsidRPr="00AC04D6">
        <w:rPr>
          <w:rFonts w:ascii="Times New Roman" w:hAnsi="Times New Roman"/>
          <w:w w:val="95"/>
          <w:sz w:val="28"/>
          <w:szCs w:val="28"/>
        </w:rPr>
        <w:t>миру</w:t>
      </w:r>
      <w:r w:rsidRPr="00AC04D6">
        <w:rPr>
          <w:rFonts w:ascii="Times New Roman" w:hAnsi="Times New Roman"/>
          <w:spacing w:val="-2"/>
          <w:w w:val="95"/>
          <w:sz w:val="28"/>
          <w:szCs w:val="28"/>
        </w:rPr>
        <w:t xml:space="preserve"> </w:t>
      </w:r>
      <w:r w:rsidRPr="00AC04D6">
        <w:rPr>
          <w:rFonts w:ascii="Times New Roman" w:hAnsi="Times New Roman"/>
          <w:w w:val="95"/>
          <w:sz w:val="28"/>
          <w:szCs w:val="28"/>
        </w:rPr>
        <w:t>искусства</w:t>
      </w:r>
      <w:r w:rsidRPr="00AC04D6">
        <w:rPr>
          <w:rFonts w:ascii="Times New Roman" w:hAnsi="Times New Roman"/>
          <w:spacing w:val="-2"/>
          <w:w w:val="95"/>
          <w:sz w:val="28"/>
          <w:szCs w:val="28"/>
        </w:rPr>
        <w:t xml:space="preserve"> </w:t>
      </w:r>
      <w:r w:rsidRPr="00AC04D6">
        <w:rPr>
          <w:rFonts w:ascii="Times New Roman" w:hAnsi="Times New Roman"/>
          <w:w w:val="95"/>
          <w:sz w:val="28"/>
          <w:szCs w:val="28"/>
        </w:rPr>
        <w:t>и</w:t>
      </w:r>
      <w:r w:rsidRPr="00AC04D6">
        <w:rPr>
          <w:rFonts w:ascii="Times New Roman" w:hAnsi="Times New Roman"/>
          <w:spacing w:val="-3"/>
          <w:w w:val="95"/>
          <w:sz w:val="28"/>
          <w:szCs w:val="28"/>
        </w:rPr>
        <w:t xml:space="preserve"> </w:t>
      </w:r>
      <w:r w:rsidRPr="00AC04D6">
        <w:rPr>
          <w:rFonts w:ascii="Times New Roman" w:hAnsi="Times New Roman"/>
          <w:w w:val="95"/>
          <w:sz w:val="28"/>
          <w:szCs w:val="28"/>
        </w:rPr>
        <w:t>литературы</w:t>
      </w:r>
      <w:r w:rsidRPr="00AC04D6">
        <w:rPr>
          <w:rFonts w:ascii="Times New Roman" w:hAnsi="Times New Roman"/>
          <w:spacing w:val="1"/>
          <w:w w:val="95"/>
          <w:sz w:val="28"/>
          <w:szCs w:val="28"/>
        </w:rPr>
        <w:t xml:space="preserve"> </w:t>
      </w:r>
      <w:r w:rsidRPr="00AC04D6">
        <w:rPr>
          <w:rFonts w:ascii="Times New Roman" w:hAnsi="Times New Roman"/>
          <w:w w:val="95"/>
          <w:sz w:val="28"/>
          <w:szCs w:val="28"/>
        </w:rPr>
        <w:t>(дни</w:t>
      </w:r>
      <w:r w:rsidRPr="00AC04D6">
        <w:rPr>
          <w:rFonts w:ascii="Times New Roman" w:hAnsi="Times New Roman"/>
          <w:spacing w:val="-3"/>
          <w:w w:val="95"/>
          <w:sz w:val="28"/>
          <w:szCs w:val="28"/>
        </w:rPr>
        <w:t xml:space="preserve"> </w:t>
      </w:r>
      <w:r w:rsidRPr="00AC04D6">
        <w:rPr>
          <w:rFonts w:ascii="Times New Roman" w:hAnsi="Times New Roman"/>
          <w:w w:val="95"/>
          <w:sz w:val="28"/>
          <w:szCs w:val="28"/>
        </w:rPr>
        <w:t>поэзии,</w:t>
      </w:r>
      <w:r w:rsidRPr="00AC04D6">
        <w:rPr>
          <w:rFonts w:ascii="Times New Roman" w:hAnsi="Times New Roman"/>
          <w:spacing w:val="-5"/>
          <w:w w:val="95"/>
          <w:sz w:val="28"/>
          <w:szCs w:val="28"/>
        </w:rPr>
        <w:t xml:space="preserve"> </w:t>
      </w:r>
      <w:r w:rsidRPr="00AC04D6">
        <w:rPr>
          <w:rFonts w:ascii="Times New Roman" w:hAnsi="Times New Roman"/>
          <w:w w:val="95"/>
          <w:sz w:val="28"/>
          <w:szCs w:val="28"/>
        </w:rPr>
        <w:t>детской</w:t>
      </w:r>
      <w:r w:rsidRPr="00AC04D6">
        <w:rPr>
          <w:rFonts w:ascii="Times New Roman" w:hAnsi="Times New Roman"/>
          <w:spacing w:val="-3"/>
          <w:w w:val="95"/>
          <w:sz w:val="28"/>
          <w:szCs w:val="28"/>
        </w:rPr>
        <w:t xml:space="preserve"> </w:t>
      </w:r>
      <w:r w:rsidRPr="00AC04D6">
        <w:rPr>
          <w:rFonts w:ascii="Times New Roman" w:hAnsi="Times New Roman"/>
          <w:w w:val="95"/>
          <w:sz w:val="28"/>
          <w:szCs w:val="28"/>
        </w:rPr>
        <w:t>книги,</w:t>
      </w:r>
      <w:r w:rsidRPr="00AC04D6">
        <w:rPr>
          <w:rFonts w:ascii="Times New Roman" w:hAnsi="Times New Roman"/>
          <w:spacing w:val="-5"/>
          <w:w w:val="95"/>
          <w:sz w:val="28"/>
          <w:szCs w:val="28"/>
        </w:rPr>
        <w:t xml:space="preserve"> </w:t>
      </w:r>
      <w:r w:rsidRPr="00AC04D6">
        <w:rPr>
          <w:rFonts w:ascii="Times New Roman" w:hAnsi="Times New Roman"/>
          <w:w w:val="95"/>
          <w:sz w:val="28"/>
          <w:szCs w:val="28"/>
        </w:rPr>
        <w:t>театра</w:t>
      </w:r>
      <w:r w:rsidRPr="00AC04D6">
        <w:rPr>
          <w:rFonts w:ascii="Times New Roman" w:hAnsi="Times New Roman"/>
          <w:spacing w:val="-1"/>
          <w:w w:val="95"/>
          <w:sz w:val="28"/>
          <w:szCs w:val="28"/>
        </w:rPr>
        <w:t xml:space="preserve"> </w:t>
      </w:r>
      <w:r w:rsidRPr="00AC04D6">
        <w:rPr>
          <w:rFonts w:ascii="Times New Roman" w:hAnsi="Times New Roman"/>
          <w:w w:val="95"/>
          <w:sz w:val="28"/>
          <w:szCs w:val="28"/>
        </w:rPr>
        <w:t>и</w:t>
      </w:r>
      <w:r w:rsidRPr="00AC04D6">
        <w:rPr>
          <w:rFonts w:ascii="Times New Roman" w:hAnsi="Times New Roman"/>
          <w:spacing w:val="-3"/>
          <w:w w:val="95"/>
          <w:sz w:val="28"/>
          <w:szCs w:val="28"/>
        </w:rPr>
        <w:t xml:space="preserve"> </w:t>
      </w:r>
      <w:r w:rsidRPr="00AC04D6">
        <w:rPr>
          <w:rFonts w:ascii="Times New Roman" w:hAnsi="Times New Roman"/>
          <w:w w:val="95"/>
          <w:sz w:val="28"/>
          <w:szCs w:val="28"/>
        </w:rPr>
        <w:t>др.);</w:t>
      </w:r>
    </w:p>
    <w:p w:rsidR="00DD6525" w:rsidRDefault="00DD6525" w:rsidP="00120B4D">
      <w:pPr>
        <w:pStyle w:val="a9"/>
        <w:widowControl w:val="0"/>
        <w:numPr>
          <w:ilvl w:val="0"/>
          <w:numId w:val="83"/>
        </w:numPr>
        <w:autoSpaceDE w:val="0"/>
        <w:autoSpaceDN w:val="0"/>
        <w:spacing w:after="0" w:line="360" w:lineRule="auto"/>
        <w:ind w:right="-1"/>
        <w:contextualSpacing w:val="0"/>
        <w:jc w:val="both"/>
        <w:rPr>
          <w:rFonts w:ascii="Times New Roman" w:hAnsi="Times New Roman"/>
          <w:sz w:val="28"/>
          <w:szCs w:val="28"/>
        </w:rPr>
      </w:pPr>
      <w:r w:rsidRPr="00AC04D6">
        <w:rPr>
          <w:rFonts w:ascii="Times New Roman" w:hAnsi="Times New Roman"/>
          <w:sz w:val="28"/>
          <w:szCs w:val="28"/>
        </w:rPr>
        <w:t>традиционным</w:t>
      </w:r>
      <w:r w:rsidRPr="00AC04D6">
        <w:rPr>
          <w:rFonts w:ascii="Times New Roman" w:hAnsi="Times New Roman"/>
          <w:spacing w:val="25"/>
          <w:sz w:val="28"/>
          <w:szCs w:val="28"/>
        </w:rPr>
        <w:t xml:space="preserve"> </w:t>
      </w:r>
      <w:r w:rsidRPr="00AC04D6">
        <w:rPr>
          <w:rFonts w:ascii="Times New Roman" w:hAnsi="Times New Roman"/>
          <w:sz w:val="28"/>
          <w:szCs w:val="28"/>
        </w:rPr>
        <w:t>для</w:t>
      </w:r>
      <w:r w:rsidRPr="00AC04D6">
        <w:rPr>
          <w:rFonts w:ascii="Times New Roman" w:hAnsi="Times New Roman"/>
          <w:spacing w:val="25"/>
          <w:sz w:val="28"/>
          <w:szCs w:val="28"/>
        </w:rPr>
        <w:t xml:space="preserve"> </w:t>
      </w:r>
      <w:r w:rsidRPr="00AC04D6">
        <w:rPr>
          <w:rFonts w:ascii="Times New Roman" w:hAnsi="Times New Roman"/>
          <w:sz w:val="28"/>
          <w:szCs w:val="28"/>
        </w:rPr>
        <w:t>семьи,</w:t>
      </w:r>
      <w:r w:rsidRPr="00AC04D6">
        <w:rPr>
          <w:rFonts w:ascii="Times New Roman" w:hAnsi="Times New Roman"/>
          <w:spacing w:val="23"/>
          <w:sz w:val="28"/>
          <w:szCs w:val="28"/>
        </w:rPr>
        <w:t xml:space="preserve"> </w:t>
      </w:r>
      <w:r w:rsidRPr="00AC04D6">
        <w:rPr>
          <w:rFonts w:ascii="Times New Roman" w:hAnsi="Times New Roman"/>
          <w:sz w:val="28"/>
          <w:szCs w:val="28"/>
        </w:rPr>
        <w:t>общества</w:t>
      </w:r>
      <w:r w:rsidRPr="00AC04D6">
        <w:rPr>
          <w:rFonts w:ascii="Times New Roman" w:hAnsi="Times New Roman"/>
          <w:spacing w:val="26"/>
          <w:sz w:val="28"/>
          <w:szCs w:val="28"/>
        </w:rPr>
        <w:t xml:space="preserve"> </w:t>
      </w:r>
      <w:r w:rsidRPr="00AC04D6">
        <w:rPr>
          <w:rFonts w:ascii="Times New Roman" w:hAnsi="Times New Roman"/>
          <w:sz w:val="28"/>
          <w:szCs w:val="28"/>
        </w:rPr>
        <w:t>и</w:t>
      </w:r>
      <w:r w:rsidRPr="00AC04D6">
        <w:rPr>
          <w:rFonts w:ascii="Times New Roman" w:hAnsi="Times New Roman"/>
          <w:spacing w:val="25"/>
          <w:sz w:val="28"/>
          <w:szCs w:val="28"/>
        </w:rPr>
        <w:t xml:space="preserve"> </w:t>
      </w:r>
      <w:r w:rsidRPr="00AC04D6">
        <w:rPr>
          <w:rFonts w:ascii="Times New Roman" w:hAnsi="Times New Roman"/>
          <w:sz w:val="28"/>
          <w:szCs w:val="28"/>
        </w:rPr>
        <w:t>государства</w:t>
      </w:r>
      <w:r w:rsidRPr="00AC04D6">
        <w:rPr>
          <w:rFonts w:ascii="Times New Roman" w:hAnsi="Times New Roman"/>
          <w:spacing w:val="26"/>
          <w:sz w:val="28"/>
          <w:szCs w:val="28"/>
        </w:rPr>
        <w:t xml:space="preserve"> </w:t>
      </w:r>
      <w:r w:rsidRPr="00AC04D6">
        <w:rPr>
          <w:rFonts w:ascii="Times New Roman" w:hAnsi="Times New Roman"/>
          <w:sz w:val="28"/>
          <w:szCs w:val="28"/>
        </w:rPr>
        <w:t>праздничным</w:t>
      </w:r>
      <w:r w:rsidRPr="00AC04D6">
        <w:rPr>
          <w:rFonts w:ascii="Times New Roman" w:hAnsi="Times New Roman"/>
          <w:spacing w:val="25"/>
          <w:sz w:val="28"/>
          <w:szCs w:val="28"/>
        </w:rPr>
        <w:t xml:space="preserve"> </w:t>
      </w:r>
      <w:r w:rsidRPr="00AC04D6">
        <w:rPr>
          <w:rFonts w:ascii="Times New Roman" w:hAnsi="Times New Roman"/>
          <w:sz w:val="28"/>
          <w:szCs w:val="28"/>
        </w:rPr>
        <w:t>событиям</w:t>
      </w:r>
      <w:r w:rsidRPr="00AC04D6">
        <w:rPr>
          <w:rFonts w:ascii="Times New Roman" w:hAnsi="Times New Roman"/>
          <w:spacing w:val="27"/>
          <w:sz w:val="28"/>
          <w:szCs w:val="28"/>
        </w:rPr>
        <w:t xml:space="preserve"> </w:t>
      </w:r>
      <w:r w:rsidRPr="00AC04D6">
        <w:rPr>
          <w:rFonts w:ascii="Times New Roman" w:hAnsi="Times New Roman"/>
          <w:sz w:val="28"/>
          <w:szCs w:val="28"/>
        </w:rPr>
        <w:t>(Новый</w:t>
      </w:r>
      <w:r w:rsidRPr="00AC04D6">
        <w:rPr>
          <w:rFonts w:ascii="Times New Roman" w:hAnsi="Times New Roman"/>
          <w:spacing w:val="-67"/>
          <w:sz w:val="28"/>
          <w:szCs w:val="28"/>
        </w:rPr>
        <w:t xml:space="preserve"> </w:t>
      </w:r>
      <w:r w:rsidRPr="00AC04D6">
        <w:rPr>
          <w:rFonts w:ascii="Times New Roman" w:hAnsi="Times New Roman"/>
          <w:w w:val="95"/>
          <w:sz w:val="28"/>
          <w:szCs w:val="28"/>
        </w:rPr>
        <w:t>год,</w:t>
      </w:r>
      <w:r w:rsidRPr="00AC04D6">
        <w:rPr>
          <w:rFonts w:ascii="Times New Roman" w:hAnsi="Times New Roman"/>
          <w:spacing w:val="-14"/>
          <w:w w:val="95"/>
          <w:sz w:val="28"/>
          <w:szCs w:val="28"/>
        </w:rPr>
        <w:t xml:space="preserve"> </w:t>
      </w:r>
      <w:r w:rsidRPr="00AC04D6">
        <w:rPr>
          <w:rFonts w:ascii="Times New Roman" w:hAnsi="Times New Roman"/>
          <w:w w:val="95"/>
          <w:sz w:val="28"/>
          <w:szCs w:val="28"/>
        </w:rPr>
        <w:t>Праздник</w:t>
      </w:r>
      <w:r w:rsidRPr="00AC04D6">
        <w:rPr>
          <w:rFonts w:ascii="Times New Roman" w:hAnsi="Times New Roman"/>
          <w:spacing w:val="-11"/>
          <w:w w:val="95"/>
          <w:sz w:val="28"/>
          <w:szCs w:val="28"/>
        </w:rPr>
        <w:t xml:space="preserve"> </w:t>
      </w:r>
      <w:r w:rsidRPr="00AC04D6">
        <w:rPr>
          <w:rFonts w:ascii="Times New Roman" w:hAnsi="Times New Roman"/>
          <w:w w:val="95"/>
          <w:sz w:val="28"/>
          <w:szCs w:val="28"/>
        </w:rPr>
        <w:t>весны</w:t>
      </w:r>
      <w:r w:rsidRPr="00AC04D6">
        <w:rPr>
          <w:rFonts w:ascii="Times New Roman" w:hAnsi="Times New Roman"/>
          <w:spacing w:val="-11"/>
          <w:w w:val="95"/>
          <w:sz w:val="28"/>
          <w:szCs w:val="28"/>
        </w:rPr>
        <w:t xml:space="preserve"> </w:t>
      </w:r>
      <w:r w:rsidRPr="00AC04D6">
        <w:rPr>
          <w:rFonts w:ascii="Times New Roman" w:hAnsi="Times New Roman"/>
          <w:w w:val="95"/>
          <w:sz w:val="28"/>
          <w:szCs w:val="28"/>
        </w:rPr>
        <w:t>и</w:t>
      </w:r>
      <w:r w:rsidRPr="00AC04D6">
        <w:rPr>
          <w:rFonts w:ascii="Times New Roman" w:hAnsi="Times New Roman"/>
          <w:spacing w:val="-11"/>
          <w:w w:val="95"/>
          <w:sz w:val="28"/>
          <w:szCs w:val="28"/>
        </w:rPr>
        <w:t xml:space="preserve"> </w:t>
      </w:r>
      <w:r w:rsidRPr="00AC04D6">
        <w:rPr>
          <w:rFonts w:ascii="Times New Roman" w:hAnsi="Times New Roman"/>
          <w:w w:val="95"/>
          <w:sz w:val="28"/>
          <w:szCs w:val="28"/>
        </w:rPr>
        <w:t>труда,</w:t>
      </w:r>
      <w:r w:rsidRPr="00AC04D6">
        <w:rPr>
          <w:rFonts w:ascii="Times New Roman" w:hAnsi="Times New Roman"/>
          <w:spacing w:val="-14"/>
          <w:w w:val="95"/>
          <w:sz w:val="28"/>
          <w:szCs w:val="28"/>
        </w:rPr>
        <w:t xml:space="preserve"> </w:t>
      </w:r>
      <w:r w:rsidRPr="00AC04D6">
        <w:rPr>
          <w:rFonts w:ascii="Times New Roman" w:hAnsi="Times New Roman"/>
          <w:w w:val="95"/>
          <w:sz w:val="28"/>
          <w:szCs w:val="28"/>
        </w:rPr>
        <w:t>День</w:t>
      </w:r>
      <w:r w:rsidRPr="00AC04D6">
        <w:rPr>
          <w:rFonts w:ascii="Times New Roman" w:hAnsi="Times New Roman"/>
          <w:spacing w:val="-12"/>
          <w:w w:val="95"/>
          <w:sz w:val="28"/>
          <w:szCs w:val="28"/>
        </w:rPr>
        <w:t xml:space="preserve"> </w:t>
      </w:r>
      <w:r w:rsidRPr="00AC04D6">
        <w:rPr>
          <w:rFonts w:ascii="Times New Roman" w:hAnsi="Times New Roman"/>
          <w:w w:val="95"/>
          <w:sz w:val="28"/>
          <w:szCs w:val="28"/>
        </w:rPr>
        <w:t>матери</w:t>
      </w:r>
      <w:r w:rsidRPr="00AC04D6">
        <w:rPr>
          <w:rFonts w:ascii="Times New Roman" w:hAnsi="Times New Roman"/>
          <w:spacing w:val="-9"/>
          <w:w w:val="95"/>
          <w:sz w:val="28"/>
          <w:szCs w:val="28"/>
        </w:rPr>
        <w:t xml:space="preserve"> </w:t>
      </w:r>
      <w:r w:rsidRPr="00AC04D6">
        <w:rPr>
          <w:rFonts w:ascii="Times New Roman" w:hAnsi="Times New Roman"/>
          <w:w w:val="95"/>
          <w:sz w:val="28"/>
          <w:szCs w:val="28"/>
        </w:rPr>
        <w:t>и</w:t>
      </w:r>
      <w:r w:rsidRPr="00AC04D6">
        <w:rPr>
          <w:rFonts w:ascii="Times New Roman" w:hAnsi="Times New Roman"/>
          <w:spacing w:val="-7"/>
          <w:w w:val="95"/>
          <w:sz w:val="28"/>
          <w:szCs w:val="28"/>
        </w:rPr>
        <w:t xml:space="preserve"> </w:t>
      </w:r>
      <w:r w:rsidRPr="00AC04D6">
        <w:rPr>
          <w:rFonts w:ascii="Times New Roman" w:hAnsi="Times New Roman"/>
          <w:w w:val="95"/>
          <w:sz w:val="28"/>
          <w:szCs w:val="28"/>
        </w:rPr>
        <w:t>др.);</w:t>
      </w:r>
    </w:p>
    <w:p w:rsidR="00DD6525" w:rsidRDefault="00DD6525" w:rsidP="00120B4D">
      <w:pPr>
        <w:pStyle w:val="a9"/>
        <w:widowControl w:val="0"/>
        <w:numPr>
          <w:ilvl w:val="0"/>
          <w:numId w:val="83"/>
        </w:numPr>
        <w:autoSpaceDE w:val="0"/>
        <w:autoSpaceDN w:val="0"/>
        <w:spacing w:after="0" w:line="360" w:lineRule="auto"/>
        <w:ind w:right="-1"/>
        <w:contextualSpacing w:val="0"/>
        <w:jc w:val="both"/>
        <w:rPr>
          <w:rFonts w:ascii="Times New Roman" w:hAnsi="Times New Roman"/>
          <w:sz w:val="28"/>
          <w:szCs w:val="28"/>
        </w:rPr>
      </w:pPr>
      <w:r w:rsidRPr="007E4F72">
        <w:rPr>
          <w:rFonts w:ascii="Times New Roman" w:hAnsi="Times New Roman"/>
          <w:w w:val="95"/>
          <w:sz w:val="28"/>
          <w:szCs w:val="28"/>
        </w:rPr>
        <w:t>наиболее «важным» профессиям</w:t>
      </w:r>
      <w:r w:rsidRPr="007E4F72">
        <w:rPr>
          <w:rFonts w:ascii="Times New Roman" w:hAnsi="Times New Roman"/>
          <w:spacing w:val="3"/>
          <w:w w:val="95"/>
          <w:sz w:val="28"/>
          <w:szCs w:val="28"/>
        </w:rPr>
        <w:t xml:space="preserve"> </w:t>
      </w:r>
      <w:r w:rsidRPr="007E4F72">
        <w:rPr>
          <w:rFonts w:ascii="Times New Roman" w:hAnsi="Times New Roman"/>
          <w:w w:val="95"/>
          <w:sz w:val="28"/>
          <w:szCs w:val="28"/>
        </w:rPr>
        <w:t>(воспитатель,</w:t>
      </w:r>
      <w:r w:rsidRPr="007E4F72">
        <w:rPr>
          <w:rFonts w:ascii="Times New Roman" w:hAnsi="Times New Roman"/>
          <w:spacing w:val="-3"/>
          <w:w w:val="95"/>
          <w:sz w:val="28"/>
          <w:szCs w:val="28"/>
        </w:rPr>
        <w:t xml:space="preserve"> </w:t>
      </w:r>
      <w:r w:rsidRPr="007E4F72">
        <w:rPr>
          <w:rFonts w:ascii="Times New Roman" w:hAnsi="Times New Roman"/>
          <w:w w:val="95"/>
          <w:sz w:val="28"/>
          <w:szCs w:val="28"/>
        </w:rPr>
        <w:t>врач,</w:t>
      </w:r>
      <w:r w:rsidRPr="007E4F72">
        <w:rPr>
          <w:rFonts w:ascii="Times New Roman" w:hAnsi="Times New Roman"/>
          <w:spacing w:val="-2"/>
          <w:w w:val="95"/>
          <w:sz w:val="28"/>
          <w:szCs w:val="28"/>
        </w:rPr>
        <w:t xml:space="preserve"> </w:t>
      </w:r>
      <w:r w:rsidRPr="007E4F72">
        <w:rPr>
          <w:rFonts w:ascii="Times New Roman" w:hAnsi="Times New Roman"/>
          <w:w w:val="95"/>
          <w:sz w:val="28"/>
          <w:szCs w:val="28"/>
        </w:rPr>
        <w:t>почтальон,</w:t>
      </w:r>
      <w:r w:rsidRPr="007E4F72">
        <w:rPr>
          <w:rFonts w:ascii="Times New Roman" w:hAnsi="Times New Roman"/>
          <w:spacing w:val="-2"/>
          <w:w w:val="95"/>
          <w:sz w:val="28"/>
          <w:szCs w:val="28"/>
        </w:rPr>
        <w:t xml:space="preserve"> </w:t>
      </w:r>
      <w:r w:rsidRPr="007E4F72">
        <w:rPr>
          <w:rFonts w:ascii="Times New Roman" w:hAnsi="Times New Roman"/>
          <w:w w:val="95"/>
          <w:sz w:val="28"/>
          <w:szCs w:val="28"/>
        </w:rPr>
        <w:t>строитель и</w:t>
      </w:r>
      <w:r w:rsidRPr="007E4F72">
        <w:rPr>
          <w:rFonts w:ascii="Times New Roman" w:hAnsi="Times New Roman"/>
          <w:spacing w:val="3"/>
          <w:w w:val="95"/>
          <w:sz w:val="28"/>
          <w:szCs w:val="28"/>
        </w:rPr>
        <w:t xml:space="preserve"> </w:t>
      </w:r>
      <w:r w:rsidRPr="007E4F72">
        <w:rPr>
          <w:rFonts w:ascii="Times New Roman" w:hAnsi="Times New Roman"/>
          <w:w w:val="95"/>
          <w:sz w:val="28"/>
          <w:szCs w:val="28"/>
        </w:rPr>
        <w:t>др.);</w:t>
      </w:r>
    </w:p>
    <w:p w:rsidR="00DD6525" w:rsidRPr="007E4F72" w:rsidRDefault="00DD6525" w:rsidP="00120B4D">
      <w:pPr>
        <w:pStyle w:val="a9"/>
        <w:widowControl w:val="0"/>
        <w:numPr>
          <w:ilvl w:val="0"/>
          <w:numId w:val="83"/>
        </w:numPr>
        <w:autoSpaceDE w:val="0"/>
        <w:autoSpaceDN w:val="0"/>
        <w:spacing w:after="0" w:line="360" w:lineRule="auto"/>
        <w:ind w:right="-1"/>
        <w:contextualSpacing w:val="0"/>
        <w:jc w:val="both"/>
        <w:rPr>
          <w:rFonts w:ascii="Times New Roman" w:hAnsi="Times New Roman"/>
          <w:sz w:val="28"/>
          <w:szCs w:val="28"/>
        </w:rPr>
      </w:pPr>
      <w:r w:rsidRPr="007E4F72">
        <w:rPr>
          <w:rFonts w:ascii="Times New Roman" w:hAnsi="Times New Roman"/>
          <w:sz w:val="28"/>
          <w:szCs w:val="28"/>
        </w:rPr>
        <w:t>событиям,</w:t>
      </w:r>
      <w:r w:rsidRPr="007E4F72">
        <w:rPr>
          <w:rFonts w:ascii="Times New Roman" w:hAnsi="Times New Roman"/>
          <w:spacing w:val="1"/>
          <w:sz w:val="28"/>
          <w:szCs w:val="28"/>
        </w:rPr>
        <w:t xml:space="preserve"> </w:t>
      </w:r>
      <w:r w:rsidRPr="007E4F72">
        <w:rPr>
          <w:rFonts w:ascii="Times New Roman" w:hAnsi="Times New Roman"/>
          <w:sz w:val="28"/>
          <w:szCs w:val="28"/>
        </w:rPr>
        <w:t>формирующим</w:t>
      </w:r>
      <w:r w:rsidRPr="007E4F72">
        <w:rPr>
          <w:rFonts w:ascii="Times New Roman" w:hAnsi="Times New Roman"/>
          <w:spacing w:val="1"/>
          <w:sz w:val="28"/>
          <w:szCs w:val="28"/>
        </w:rPr>
        <w:t xml:space="preserve"> </w:t>
      </w:r>
      <w:r w:rsidRPr="007E4F72">
        <w:rPr>
          <w:rFonts w:ascii="Times New Roman" w:hAnsi="Times New Roman"/>
          <w:sz w:val="28"/>
          <w:szCs w:val="28"/>
        </w:rPr>
        <w:t>чувство</w:t>
      </w:r>
      <w:r w:rsidRPr="007E4F72">
        <w:rPr>
          <w:rFonts w:ascii="Times New Roman" w:hAnsi="Times New Roman"/>
          <w:spacing w:val="1"/>
          <w:sz w:val="28"/>
          <w:szCs w:val="28"/>
        </w:rPr>
        <w:t xml:space="preserve"> </w:t>
      </w:r>
      <w:r w:rsidRPr="007E4F72">
        <w:rPr>
          <w:rFonts w:ascii="Times New Roman" w:hAnsi="Times New Roman"/>
          <w:sz w:val="28"/>
          <w:szCs w:val="28"/>
        </w:rPr>
        <w:t>гражданской</w:t>
      </w:r>
      <w:r w:rsidRPr="007E4F72">
        <w:rPr>
          <w:rFonts w:ascii="Times New Roman" w:hAnsi="Times New Roman"/>
          <w:spacing w:val="1"/>
          <w:sz w:val="28"/>
          <w:szCs w:val="28"/>
        </w:rPr>
        <w:t xml:space="preserve"> </w:t>
      </w:r>
      <w:r w:rsidRPr="007E4F72">
        <w:rPr>
          <w:rFonts w:ascii="Times New Roman" w:hAnsi="Times New Roman"/>
          <w:sz w:val="28"/>
          <w:szCs w:val="28"/>
        </w:rPr>
        <w:t>принадлежности</w:t>
      </w:r>
      <w:r w:rsidRPr="007E4F72">
        <w:rPr>
          <w:rFonts w:ascii="Times New Roman" w:hAnsi="Times New Roman"/>
          <w:spacing w:val="1"/>
          <w:sz w:val="28"/>
          <w:szCs w:val="28"/>
        </w:rPr>
        <w:t xml:space="preserve"> </w:t>
      </w:r>
      <w:r w:rsidRPr="007E4F72">
        <w:rPr>
          <w:rFonts w:ascii="Times New Roman" w:hAnsi="Times New Roman"/>
          <w:sz w:val="28"/>
          <w:szCs w:val="28"/>
        </w:rPr>
        <w:t>ребенка</w:t>
      </w:r>
      <w:r w:rsidRPr="007E4F72">
        <w:rPr>
          <w:rFonts w:ascii="Times New Roman" w:hAnsi="Times New Roman"/>
          <w:spacing w:val="1"/>
          <w:sz w:val="28"/>
          <w:szCs w:val="28"/>
        </w:rPr>
        <w:t xml:space="preserve"> </w:t>
      </w:r>
      <w:r w:rsidRPr="007E4F72">
        <w:rPr>
          <w:rFonts w:ascii="Times New Roman" w:hAnsi="Times New Roman"/>
          <w:sz w:val="28"/>
          <w:szCs w:val="28"/>
        </w:rPr>
        <w:t>(День</w:t>
      </w:r>
      <w:r w:rsidRPr="007E4F72">
        <w:rPr>
          <w:rFonts w:ascii="Times New Roman" w:hAnsi="Times New Roman"/>
          <w:spacing w:val="1"/>
          <w:sz w:val="28"/>
          <w:szCs w:val="28"/>
        </w:rPr>
        <w:t xml:space="preserve"> </w:t>
      </w:r>
      <w:r w:rsidRPr="007E4F72">
        <w:rPr>
          <w:rFonts w:ascii="Times New Roman" w:hAnsi="Times New Roman"/>
          <w:sz w:val="28"/>
          <w:szCs w:val="28"/>
        </w:rPr>
        <w:t xml:space="preserve">Государственного флага, День России, День Города, День защитника Отечества </w:t>
      </w:r>
      <w:r w:rsidRPr="007E4F72">
        <w:rPr>
          <w:rFonts w:ascii="Times New Roman" w:hAnsi="Times New Roman"/>
          <w:sz w:val="28"/>
          <w:szCs w:val="28"/>
        </w:rPr>
        <w:lastRenderedPageBreak/>
        <w:t>и</w:t>
      </w:r>
      <w:r w:rsidRPr="007E4F72">
        <w:rPr>
          <w:rFonts w:ascii="Times New Roman" w:hAnsi="Times New Roman"/>
          <w:spacing w:val="1"/>
          <w:sz w:val="28"/>
          <w:szCs w:val="28"/>
        </w:rPr>
        <w:t xml:space="preserve"> </w:t>
      </w:r>
      <w:r w:rsidRPr="007E4F72">
        <w:rPr>
          <w:rFonts w:ascii="Times New Roman" w:hAnsi="Times New Roman"/>
          <w:sz w:val="28"/>
          <w:szCs w:val="28"/>
        </w:rPr>
        <w:t>др.).</w:t>
      </w:r>
    </w:p>
    <w:p w:rsidR="00DD6525" w:rsidRPr="00AC04D6" w:rsidRDefault="00DD6525" w:rsidP="007E4F72">
      <w:pPr>
        <w:pStyle w:val="af5"/>
        <w:spacing w:line="360" w:lineRule="auto"/>
        <w:ind w:left="0" w:right="-1" w:firstLine="709"/>
        <w:rPr>
          <w:sz w:val="28"/>
          <w:szCs w:val="28"/>
        </w:rPr>
      </w:pPr>
      <w:r w:rsidRPr="00AC04D6">
        <w:rPr>
          <w:w w:val="95"/>
          <w:sz w:val="28"/>
          <w:szCs w:val="28"/>
        </w:rPr>
        <w:t>При</w:t>
      </w:r>
      <w:r w:rsidRPr="00AC04D6">
        <w:rPr>
          <w:spacing w:val="8"/>
          <w:w w:val="95"/>
          <w:sz w:val="28"/>
          <w:szCs w:val="28"/>
        </w:rPr>
        <w:t xml:space="preserve"> </w:t>
      </w:r>
      <w:r w:rsidRPr="00AC04D6">
        <w:rPr>
          <w:w w:val="95"/>
          <w:sz w:val="28"/>
          <w:szCs w:val="28"/>
        </w:rPr>
        <w:t>использовании</w:t>
      </w:r>
      <w:r w:rsidRPr="00AC04D6">
        <w:rPr>
          <w:spacing w:val="11"/>
          <w:w w:val="95"/>
          <w:sz w:val="28"/>
          <w:szCs w:val="28"/>
        </w:rPr>
        <w:t xml:space="preserve"> </w:t>
      </w:r>
      <w:r w:rsidRPr="00AC04D6">
        <w:rPr>
          <w:w w:val="95"/>
          <w:sz w:val="28"/>
          <w:szCs w:val="28"/>
        </w:rPr>
        <w:t>Планирования</w:t>
      </w:r>
      <w:r w:rsidRPr="00AC04D6">
        <w:rPr>
          <w:spacing w:val="9"/>
          <w:w w:val="95"/>
          <w:sz w:val="28"/>
          <w:szCs w:val="28"/>
        </w:rPr>
        <w:t xml:space="preserve"> </w:t>
      </w:r>
      <w:r w:rsidRPr="00AC04D6">
        <w:rPr>
          <w:w w:val="95"/>
          <w:sz w:val="28"/>
          <w:szCs w:val="28"/>
        </w:rPr>
        <w:t>необходимо</w:t>
      </w:r>
      <w:r w:rsidRPr="00AC04D6">
        <w:rPr>
          <w:spacing w:val="11"/>
          <w:w w:val="95"/>
          <w:sz w:val="28"/>
          <w:szCs w:val="28"/>
        </w:rPr>
        <w:t xml:space="preserve"> </w:t>
      </w:r>
      <w:r w:rsidRPr="00AC04D6">
        <w:rPr>
          <w:w w:val="95"/>
          <w:sz w:val="28"/>
          <w:szCs w:val="28"/>
        </w:rPr>
        <w:t>учитывать</w:t>
      </w:r>
      <w:r w:rsidRPr="00AC04D6">
        <w:rPr>
          <w:spacing w:val="9"/>
          <w:w w:val="95"/>
          <w:sz w:val="28"/>
          <w:szCs w:val="28"/>
        </w:rPr>
        <w:t xml:space="preserve"> </w:t>
      </w:r>
      <w:r w:rsidRPr="00AC04D6">
        <w:rPr>
          <w:w w:val="95"/>
          <w:sz w:val="28"/>
          <w:szCs w:val="28"/>
        </w:rPr>
        <w:t>следующее:</w:t>
      </w:r>
    </w:p>
    <w:p w:rsidR="00DD6525" w:rsidRPr="00AC04D6" w:rsidRDefault="00DD6525" w:rsidP="00120B4D">
      <w:pPr>
        <w:pStyle w:val="a9"/>
        <w:widowControl w:val="0"/>
        <w:numPr>
          <w:ilvl w:val="0"/>
          <w:numId w:val="84"/>
        </w:numPr>
        <w:autoSpaceDE w:val="0"/>
        <w:autoSpaceDN w:val="0"/>
        <w:spacing w:after="0" w:line="360" w:lineRule="auto"/>
        <w:ind w:right="-1"/>
        <w:contextualSpacing w:val="0"/>
        <w:jc w:val="both"/>
        <w:rPr>
          <w:rFonts w:ascii="Times New Roman" w:hAnsi="Times New Roman"/>
          <w:sz w:val="28"/>
          <w:szCs w:val="28"/>
        </w:rPr>
      </w:pPr>
      <w:r w:rsidRPr="00AC04D6">
        <w:rPr>
          <w:rFonts w:ascii="Times New Roman" w:hAnsi="Times New Roman"/>
          <w:sz w:val="28"/>
          <w:szCs w:val="28"/>
        </w:rPr>
        <w:t>указанные</w:t>
      </w:r>
      <w:r w:rsidRPr="00AC04D6">
        <w:rPr>
          <w:rFonts w:ascii="Times New Roman" w:hAnsi="Times New Roman"/>
          <w:spacing w:val="1"/>
          <w:sz w:val="28"/>
          <w:szCs w:val="28"/>
        </w:rPr>
        <w:t xml:space="preserve"> </w:t>
      </w:r>
      <w:r w:rsidRPr="00AC04D6">
        <w:rPr>
          <w:rFonts w:ascii="Times New Roman" w:hAnsi="Times New Roman"/>
          <w:sz w:val="28"/>
          <w:szCs w:val="28"/>
        </w:rPr>
        <w:t>праздники</w:t>
      </w:r>
      <w:r w:rsidRPr="00AC04D6">
        <w:rPr>
          <w:rFonts w:ascii="Times New Roman" w:hAnsi="Times New Roman"/>
          <w:spacing w:val="1"/>
          <w:sz w:val="28"/>
          <w:szCs w:val="28"/>
        </w:rPr>
        <w:t xml:space="preserve"> </w:t>
      </w:r>
      <w:r w:rsidRPr="00AC04D6">
        <w:rPr>
          <w:rFonts w:ascii="Times New Roman" w:hAnsi="Times New Roman"/>
          <w:sz w:val="28"/>
          <w:szCs w:val="28"/>
        </w:rPr>
        <w:t>могут</w:t>
      </w:r>
      <w:r w:rsidRPr="00AC04D6">
        <w:rPr>
          <w:rFonts w:ascii="Times New Roman" w:hAnsi="Times New Roman"/>
          <w:spacing w:val="1"/>
          <w:sz w:val="28"/>
          <w:szCs w:val="28"/>
        </w:rPr>
        <w:t xml:space="preserve"> </w:t>
      </w:r>
      <w:r w:rsidRPr="00AC04D6">
        <w:rPr>
          <w:rFonts w:ascii="Times New Roman" w:hAnsi="Times New Roman"/>
          <w:sz w:val="28"/>
          <w:szCs w:val="28"/>
        </w:rPr>
        <w:t>быть</w:t>
      </w:r>
      <w:r w:rsidRPr="00AC04D6">
        <w:rPr>
          <w:rFonts w:ascii="Times New Roman" w:hAnsi="Times New Roman"/>
          <w:spacing w:val="1"/>
          <w:sz w:val="28"/>
          <w:szCs w:val="28"/>
        </w:rPr>
        <w:t xml:space="preserve"> </w:t>
      </w:r>
      <w:r w:rsidRPr="00AC04D6">
        <w:rPr>
          <w:rFonts w:ascii="Times New Roman" w:hAnsi="Times New Roman"/>
          <w:sz w:val="28"/>
          <w:szCs w:val="28"/>
        </w:rPr>
        <w:t>заменены</w:t>
      </w:r>
      <w:r w:rsidRPr="00AC04D6">
        <w:rPr>
          <w:rFonts w:ascii="Times New Roman" w:hAnsi="Times New Roman"/>
          <w:spacing w:val="1"/>
          <w:sz w:val="28"/>
          <w:szCs w:val="28"/>
        </w:rPr>
        <w:t xml:space="preserve"> </w:t>
      </w:r>
      <w:r w:rsidRPr="00AC04D6">
        <w:rPr>
          <w:rFonts w:ascii="Times New Roman" w:hAnsi="Times New Roman"/>
          <w:sz w:val="28"/>
          <w:szCs w:val="28"/>
        </w:rPr>
        <w:t>другими</w:t>
      </w:r>
      <w:r w:rsidRPr="00AC04D6">
        <w:rPr>
          <w:rFonts w:ascii="Times New Roman" w:hAnsi="Times New Roman"/>
          <w:spacing w:val="1"/>
          <w:sz w:val="28"/>
          <w:szCs w:val="28"/>
        </w:rPr>
        <w:t xml:space="preserve"> </w:t>
      </w:r>
      <w:r w:rsidRPr="00AC04D6">
        <w:rPr>
          <w:rFonts w:ascii="Times New Roman" w:hAnsi="Times New Roman"/>
          <w:sz w:val="28"/>
          <w:szCs w:val="28"/>
        </w:rPr>
        <w:t>социально</w:t>
      </w:r>
      <w:r w:rsidRPr="00AC04D6">
        <w:rPr>
          <w:rFonts w:ascii="Times New Roman" w:hAnsi="Times New Roman"/>
          <w:spacing w:val="1"/>
          <w:sz w:val="28"/>
          <w:szCs w:val="28"/>
        </w:rPr>
        <w:t xml:space="preserve"> </w:t>
      </w:r>
      <w:r w:rsidRPr="00AC04D6">
        <w:rPr>
          <w:rFonts w:ascii="Times New Roman" w:hAnsi="Times New Roman"/>
          <w:sz w:val="28"/>
          <w:szCs w:val="28"/>
        </w:rPr>
        <w:t>и</w:t>
      </w:r>
      <w:r w:rsidRPr="00AC04D6">
        <w:rPr>
          <w:rFonts w:ascii="Times New Roman" w:hAnsi="Times New Roman"/>
          <w:spacing w:val="1"/>
          <w:sz w:val="28"/>
          <w:szCs w:val="28"/>
        </w:rPr>
        <w:t xml:space="preserve"> </w:t>
      </w:r>
      <w:r w:rsidRPr="00AC04D6">
        <w:rPr>
          <w:rFonts w:ascii="Times New Roman" w:hAnsi="Times New Roman"/>
          <w:sz w:val="28"/>
          <w:szCs w:val="28"/>
        </w:rPr>
        <w:t>личностно</w:t>
      </w:r>
      <w:r w:rsidRPr="00AC04D6">
        <w:rPr>
          <w:rFonts w:ascii="Times New Roman" w:hAnsi="Times New Roman"/>
          <w:spacing w:val="1"/>
          <w:sz w:val="28"/>
          <w:szCs w:val="28"/>
        </w:rPr>
        <w:t xml:space="preserve"> </w:t>
      </w:r>
      <w:r w:rsidRPr="00AC04D6">
        <w:rPr>
          <w:rFonts w:ascii="Times New Roman" w:hAnsi="Times New Roman"/>
          <w:sz w:val="28"/>
          <w:szCs w:val="28"/>
        </w:rPr>
        <w:t>значимыми</w:t>
      </w:r>
      <w:r w:rsidRPr="00AC04D6">
        <w:rPr>
          <w:rFonts w:ascii="Times New Roman" w:hAnsi="Times New Roman"/>
          <w:spacing w:val="1"/>
          <w:sz w:val="28"/>
          <w:szCs w:val="28"/>
        </w:rPr>
        <w:t xml:space="preserve"> </w:t>
      </w:r>
      <w:r w:rsidRPr="00AC04D6">
        <w:rPr>
          <w:rFonts w:ascii="Times New Roman" w:hAnsi="Times New Roman"/>
          <w:sz w:val="28"/>
          <w:szCs w:val="28"/>
        </w:rPr>
        <w:t>для</w:t>
      </w:r>
      <w:r w:rsidRPr="00AC04D6">
        <w:rPr>
          <w:rFonts w:ascii="Times New Roman" w:hAnsi="Times New Roman"/>
          <w:spacing w:val="1"/>
          <w:sz w:val="28"/>
          <w:szCs w:val="28"/>
        </w:rPr>
        <w:t xml:space="preserve"> </w:t>
      </w:r>
      <w:r w:rsidRPr="00AC04D6">
        <w:rPr>
          <w:rFonts w:ascii="Times New Roman" w:hAnsi="Times New Roman"/>
          <w:sz w:val="28"/>
          <w:szCs w:val="28"/>
        </w:rPr>
        <w:t>участников</w:t>
      </w:r>
      <w:r w:rsidRPr="00AC04D6">
        <w:rPr>
          <w:rFonts w:ascii="Times New Roman" w:hAnsi="Times New Roman"/>
          <w:spacing w:val="1"/>
          <w:sz w:val="28"/>
          <w:szCs w:val="28"/>
        </w:rPr>
        <w:t xml:space="preserve"> </w:t>
      </w:r>
      <w:r w:rsidRPr="00AC04D6">
        <w:rPr>
          <w:rFonts w:ascii="Times New Roman" w:hAnsi="Times New Roman"/>
          <w:sz w:val="28"/>
          <w:szCs w:val="28"/>
        </w:rPr>
        <w:t>образовательного</w:t>
      </w:r>
      <w:r w:rsidRPr="00AC04D6">
        <w:rPr>
          <w:rFonts w:ascii="Times New Roman" w:hAnsi="Times New Roman"/>
          <w:spacing w:val="1"/>
          <w:sz w:val="28"/>
          <w:szCs w:val="28"/>
        </w:rPr>
        <w:t xml:space="preserve"> </w:t>
      </w:r>
      <w:r w:rsidRPr="00AC04D6">
        <w:rPr>
          <w:rFonts w:ascii="Times New Roman" w:hAnsi="Times New Roman"/>
          <w:sz w:val="28"/>
          <w:szCs w:val="28"/>
        </w:rPr>
        <w:t>процесса</w:t>
      </w:r>
      <w:r w:rsidRPr="00AC04D6">
        <w:rPr>
          <w:rFonts w:ascii="Times New Roman" w:hAnsi="Times New Roman"/>
          <w:spacing w:val="1"/>
          <w:sz w:val="28"/>
          <w:szCs w:val="28"/>
        </w:rPr>
        <w:t xml:space="preserve"> </w:t>
      </w:r>
      <w:r w:rsidRPr="00AC04D6">
        <w:rPr>
          <w:rFonts w:ascii="Times New Roman" w:hAnsi="Times New Roman"/>
          <w:sz w:val="28"/>
          <w:szCs w:val="28"/>
        </w:rPr>
        <w:t>Международными</w:t>
      </w:r>
      <w:r w:rsidRPr="00AC04D6">
        <w:rPr>
          <w:rFonts w:ascii="Times New Roman" w:hAnsi="Times New Roman"/>
          <w:spacing w:val="1"/>
          <w:sz w:val="28"/>
          <w:szCs w:val="28"/>
        </w:rPr>
        <w:t xml:space="preserve"> </w:t>
      </w:r>
      <w:r w:rsidRPr="00AC04D6">
        <w:rPr>
          <w:rFonts w:ascii="Times New Roman" w:hAnsi="Times New Roman"/>
          <w:sz w:val="28"/>
          <w:szCs w:val="28"/>
        </w:rPr>
        <w:t>и</w:t>
      </w:r>
      <w:r w:rsidRPr="00AC04D6">
        <w:rPr>
          <w:rFonts w:ascii="Times New Roman" w:hAnsi="Times New Roman"/>
          <w:spacing w:val="1"/>
          <w:sz w:val="28"/>
          <w:szCs w:val="28"/>
        </w:rPr>
        <w:t xml:space="preserve"> </w:t>
      </w:r>
      <w:r w:rsidRPr="00AC04D6">
        <w:rPr>
          <w:rFonts w:ascii="Times New Roman" w:hAnsi="Times New Roman"/>
          <w:sz w:val="28"/>
          <w:szCs w:val="28"/>
        </w:rPr>
        <w:t>Российскими</w:t>
      </w:r>
      <w:r w:rsidRPr="00AC04D6">
        <w:rPr>
          <w:rFonts w:ascii="Times New Roman" w:hAnsi="Times New Roman"/>
          <w:spacing w:val="-16"/>
          <w:sz w:val="28"/>
          <w:szCs w:val="28"/>
        </w:rPr>
        <w:t xml:space="preserve"> </w:t>
      </w:r>
      <w:r w:rsidRPr="00AC04D6">
        <w:rPr>
          <w:rFonts w:ascii="Times New Roman" w:hAnsi="Times New Roman"/>
          <w:sz w:val="28"/>
          <w:szCs w:val="28"/>
        </w:rPr>
        <w:t>праздниками</w:t>
      </w:r>
      <w:r w:rsidRPr="00AC04D6">
        <w:rPr>
          <w:rFonts w:ascii="Times New Roman" w:hAnsi="Times New Roman"/>
          <w:spacing w:val="-16"/>
          <w:sz w:val="28"/>
          <w:szCs w:val="28"/>
        </w:rPr>
        <w:t xml:space="preserve"> </w:t>
      </w:r>
      <w:r w:rsidRPr="00AC04D6">
        <w:rPr>
          <w:rFonts w:ascii="Times New Roman" w:hAnsi="Times New Roman"/>
          <w:sz w:val="28"/>
          <w:szCs w:val="28"/>
        </w:rPr>
        <w:t>или</w:t>
      </w:r>
      <w:r w:rsidRPr="00AC04D6">
        <w:rPr>
          <w:rFonts w:ascii="Times New Roman" w:hAnsi="Times New Roman"/>
          <w:spacing w:val="-16"/>
          <w:sz w:val="28"/>
          <w:szCs w:val="28"/>
        </w:rPr>
        <w:t xml:space="preserve"> </w:t>
      </w:r>
      <w:r w:rsidRPr="00AC04D6">
        <w:rPr>
          <w:rFonts w:ascii="Times New Roman" w:hAnsi="Times New Roman"/>
          <w:sz w:val="28"/>
          <w:szCs w:val="28"/>
        </w:rPr>
        <w:t>событиями;</w:t>
      </w:r>
    </w:p>
    <w:p w:rsidR="00DD6525" w:rsidRPr="00AC04D6" w:rsidRDefault="00DD6525" w:rsidP="00120B4D">
      <w:pPr>
        <w:pStyle w:val="a9"/>
        <w:widowControl w:val="0"/>
        <w:numPr>
          <w:ilvl w:val="0"/>
          <w:numId w:val="84"/>
        </w:numPr>
        <w:autoSpaceDE w:val="0"/>
        <w:autoSpaceDN w:val="0"/>
        <w:spacing w:after="0" w:line="360" w:lineRule="auto"/>
        <w:ind w:right="-1"/>
        <w:contextualSpacing w:val="0"/>
        <w:jc w:val="both"/>
        <w:rPr>
          <w:rFonts w:ascii="Times New Roman" w:hAnsi="Times New Roman"/>
          <w:sz w:val="28"/>
          <w:szCs w:val="28"/>
        </w:rPr>
      </w:pPr>
      <w:r w:rsidRPr="00AC04D6">
        <w:rPr>
          <w:rFonts w:ascii="Times New Roman" w:hAnsi="Times New Roman"/>
          <w:sz w:val="28"/>
          <w:szCs w:val="28"/>
        </w:rPr>
        <w:t>рекомендуемое время проведения праздника не всегда совпадает с официальной</w:t>
      </w:r>
      <w:r w:rsidRPr="00AC04D6">
        <w:rPr>
          <w:rFonts w:ascii="Times New Roman" w:hAnsi="Times New Roman"/>
          <w:spacing w:val="1"/>
          <w:sz w:val="28"/>
          <w:szCs w:val="28"/>
        </w:rPr>
        <w:t xml:space="preserve"> </w:t>
      </w:r>
      <w:r w:rsidRPr="00AC04D6">
        <w:rPr>
          <w:rFonts w:ascii="Times New Roman" w:hAnsi="Times New Roman"/>
          <w:sz w:val="28"/>
          <w:szCs w:val="28"/>
        </w:rPr>
        <w:t>датой</w:t>
      </w:r>
      <w:r w:rsidRPr="00AC04D6">
        <w:rPr>
          <w:rFonts w:ascii="Times New Roman" w:hAnsi="Times New Roman"/>
          <w:spacing w:val="-1"/>
          <w:sz w:val="28"/>
          <w:szCs w:val="28"/>
        </w:rPr>
        <w:t xml:space="preserve"> </w:t>
      </w:r>
      <w:r w:rsidRPr="00AC04D6">
        <w:rPr>
          <w:rFonts w:ascii="Times New Roman" w:hAnsi="Times New Roman"/>
          <w:sz w:val="28"/>
          <w:szCs w:val="28"/>
        </w:rPr>
        <w:t>празднования;</w:t>
      </w:r>
      <w:r w:rsidRPr="00AC04D6">
        <w:rPr>
          <w:rFonts w:ascii="Times New Roman" w:hAnsi="Times New Roman"/>
          <w:spacing w:val="-1"/>
          <w:sz w:val="28"/>
          <w:szCs w:val="28"/>
        </w:rPr>
        <w:t xml:space="preserve"> </w:t>
      </w:r>
      <w:r w:rsidRPr="00AC04D6">
        <w:rPr>
          <w:rFonts w:ascii="Times New Roman" w:hAnsi="Times New Roman"/>
          <w:sz w:val="28"/>
          <w:szCs w:val="28"/>
        </w:rPr>
        <w:t>в</w:t>
      </w:r>
      <w:r w:rsidRPr="00AC04D6">
        <w:rPr>
          <w:rFonts w:ascii="Times New Roman" w:hAnsi="Times New Roman"/>
          <w:spacing w:val="1"/>
          <w:sz w:val="28"/>
          <w:szCs w:val="28"/>
        </w:rPr>
        <w:t xml:space="preserve"> </w:t>
      </w:r>
      <w:r w:rsidRPr="00AC04D6">
        <w:rPr>
          <w:rFonts w:ascii="Times New Roman" w:hAnsi="Times New Roman"/>
          <w:sz w:val="28"/>
          <w:szCs w:val="28"/>
        </w:rPr>
        <w:t>целях</w:t>
      </w:r>
      <w:r w:rsidRPr="00AC04D6">
        <w:rPr>
          <w:rFonts w:ascii="Times New Roman" w:hAnsi="Times New Roman"/>
          <w:spacing w:val="2"/>
          <w:sz w:val="28"/>
          <w:szCs w:val="28"/>
        </w:rPr>
        <w:t xml:space="preserve"> </w:t>
      </w:r>
      <w:r w:rsidRPr="00AC04D6">
        <w:rPr>
          <w:rFonts w:ascii="Times New Roman" w:hAnsi="Times New Roman"/>
          <w:sz w:val="28"/>
          <w:szCs w:val="28"/>
        </w:rPr>
        <w:t>оптимизации организации</w:t>
      </w:r>
      <w:r w:rsidRPr="00AC04D6">
        <w:rPr>
          <w:rFonts w:ascii="Times New Roman" w:hAnsi="Times New Roman"/>
          <w:spacing w:val="1"/>
          <w:sz w:val="28"/>
          <w:szCs w:val="28"/>
        </w:rPr>
        <w:t xml:space="preserve"> </w:t>
      </w:r>
      <w:r w:rsidRPr="00AC04D6">
        <w:rPr>
          <w:rFonts w:ascii="Times New Roman" w:hAnsi="Times New Roman"/>
          <w:sz w:val="28"/>
          <w:szCs w:val="28"/>
        </w:rPr>
        <w:t>образовательного процесса</w:t>
      </w:r>
      <w:r>
        <w:rPr>
          <w:rFonts w:ascii="Times New Roman" w:hAnsi="Times New Roman"/>
          <w:sz w:val="28"/>
          <w:szCs w:val="28"/>
        </w:rPr>
        <w:t xml:space="preserve"> </w:t>
      </w:r>
      <w:r w:rsidRPr="00AC04D6">
        <w:rPr>
          <w:rFonts w:ascii="Times New Roman" w:hAnsi="Times New Roman"/>
          <w:sz w:val="28"/>
          <w:szCs w:val="28"/>
        </w:rPr>
        <w:t>оно распределено по неделям месяца; фактическая дата проведения праздника</w:t>
      </w:r>
      <w:r w:rsidRPr="00AC04D6">
        <w:rPr>
          <w:rFonts w:ascii="Times New Roman" w:hAnsi="Times New Roman"/>
          <w:spacing w:val="1"/>
          <w:sz w:val="28"/>
          <w:szCs w:val="28"/>
        </w:rPr>
        <w:t xml:space="preserve"> </w:t>
      </w:r>
      <w:r w:rsidRPr="00AC04D6">
        <w:rPr>
          <w:rFonts w:ascii="Times New Roman" w:hAnsi="Times New Roman"/>
          <w:w w:val="120"/>
          <w:sz w:val="28"/>
          <w:szCs w:val="28"/>
        </w:rPr>
        <w:t>с</w:t>
      </w:r>
      <w:r w:rsidRPr="00AC04D6">
        <w:rPr>
          <w:rFonts w:ascii="Times New Roman" w:hAnsi="Times New Roman"/>
          <w:w w:val="113"/>
          <w:sz w:val="28"/>
          <w:szCs w:val="28"/>
        </w:rPr>
        <w:t>а</w:t>
      </w:r>
      <w:r w:rsidRPr="00AC04D6">
        <w:rPr>
          <w:rFonts w:ascii="Times New Roman" w:hAnsi="Times New Roman"/>
          <w:w w:val="117"/>
          <w:sz w:val="28"/>
          <w:szCs w:val="28"/>
        </w:rPr>
        <w:t>м</w:t>
      </w:r>
      <w:r w:rsidRPr="00AC04D6">
        <w:rPr>
          <w:rFonts w:ascii="Times New Roman" w:hAnsi="Times New Roman"/>
          <w:spacing w:val="-1"/>
          <w:w w:val="117"/>
          <w:sz w:val="28"/>
          <w:szCs w:val="28"/>
        </w:rPr>
        <w:t>о</w:t>
      </w:r>
      <w:r w:rsidRPr="00AC04D6">
        <w:rPr>
          <w:rFonts w:ascii="Times New Roman" w:hAnsi="Times New Roman"/>
          <w:w w:val="120"/>
          <w:sz w:val="28"/>
          <w:szCs w:val="28"/>
        </w:rPr>
        <w:t>с</w:t>
      </w:r>
      <w:r w:rsidRPr="00AC04D6">
        <w:rPr>
          <w:rFonts w:ascii="Times New Roman" w:hAnsi="Times New Roman"/>
          <w:w w:val="89"/>
          <w:sz w:val="28"/>
          <w:szCs w:val="28"/>
        </w:rPr>
        <w:t>тояте</w:t>
      </w:r>
      <w:r w:rsidRPr="00AC04D6">
        <w:rPr>
          <w:rFonts w:ascii="Times New Roman" w:hAnsi="Times New Roman"/>
          <w:spacing w:val="2"/>
          <w:w w:val="89"/>
          <w:sz w:val="28"/>
          <w:szCs w:val="28"/>
        </w:rPr>
        <w:t>л</w:t>
      </w:r>
      <w:r w:rsidRPr="00AC04D6">
        <w:rPr>
          <w:rFonts w:ascii="Times New Roman" w:hAnsi="Times New Roman"/>
          <w:spacing w:val="-1"/>
          <w:w w:val="88"/>
          <w:sz w:val="28"/>
          <w:szCs w:val="28"/>
        </w:rPr>
        <w:t>ь</w:t>
      </w:r>
      <w:r w:rsidRPr="00AC04D6">
        <w:rPr>
          <w:rFonts w:ascii="Times New Roman" w:hAnsi="Times New Roman"/>
          <w:w w:val="88"/>
          <w:sz w:val="28"/>
          <w:szCs w:val="28"/>
        </w:rPr>
        <w:t>н</w:t>
      </w:r>
      <w:r w:rsidRPr="00AC04D6">
        <w:rPr>
          <w:rFonts w:ascii="Times New Roman" w:hAnsi="Times New Roman"/>
          <w:w w:val="107"/>
          <w:sz w:val="28"/>
          <w:szCs w:val="28"/>
        </w:rPr>
        <w:t>о</w:t>
      </w:r>
      <w:r w:rsidRPr="00AC04D6">
        <w:rPr>
          <w:rFonts w:ascii="Times New Roman" w:hAnsi="Times New Roman"/>
          <w:spacing w:val="-14"/>
          <w:sz w:val="28"/>
          <w:szCs w:val="28"/>
        </w:rPr>
        <w:t xml:space="preserve"> </w:t>
      </w:r>
      <w:r w:rsidRPr="00AC04D6">
        <w:rPr>
          <w:rFonts w:ascii="Times New Roman" w:hAnsi="Times New Roman"/>
          <w:spacing w:val="-1"/>
          <w:w w:val="107"/>
          <w:sz w:val="28"/>
          <w:szCs w:val="28"/>
        </w:rPr>
        <w:t>о</w:t>
      </w:r>
      <w:r w:rsidRPr="00AC04D6">
        <w:rPr>
          <w:rFonts w:ascii="Times New Roman" w:hAnsi="Times New Roman"/>
          <w:w w:val="93"/>
          <w:sz w:val="28"/>
          <w:szCs w:val="28"/>
        </w:rPr>
        <w:t>п</w:t>
      </w:r>
      <w:r w:rsidRPr="00AC04D6">
        <w:rPr>
          <w:rFonts w:ascii="Times New Roman" w:hAnsi="Times New Roman"/>
          <w:w w:val="109"/>
          <w:sz w:val="28"/>
          <w:szCs w:val="28"/>
        </w:rPr>
        <w:t>р</w:t>
      </w:r>
      <w:r w:rsidRPr="00AC04D6">
        <w:rPr>
          <w:rFonts w:ascii="Times New Roman" w:hAnsi="Times New Roman"/>
          <w:w w:val="102"/>
          <w:sz w:val="28"/>
          <w:szCs w:val="28"/>
        </w:rPr>
        <w:t>е</w:t>
      </w:r>
      <w:r w:rsidRPr="00AC04D6">
        <w:rPr>
          <w:rFonts w:ascii="Times New Roman" w:hAnsi="Times New Roman"/>
          <w:spacing w:val="1"/>
          <w:w w:val="102"/>
          <w:sz w:val="28"/>
          <w:szCs w:val="28"/>
        </w:rPr>
        <w:t>д</w:t>
      </w:r>
      <w:r w:rsidRPr="00AC04D6">
        <w:rPr>
          <w:rFonts w:ascii="Times New Roman" w:hAnsi="Times New Roman"/>
          <w:w w:val="91"/>
          <w:sz w:val="28"/>
          <w:szCs w:val="28"/>
        </w:rPr>
        <w:t>еляет</w:t>
      </w:r>
      <w:r w:rsidRPr="00AC04D6">
        <w:rPr>
          <w:rFonts w:ascii="Times New Roman" w:hAnsi="Times New Roman"/>
          <w:w w:val="120"/>
          <w:sz w:val="28"/>
          <w:szCs w:val="28"/>
        </w:rPr>
        <w:t>с</w:t>
      </w:r>
      <w:r w:rsidRPr="00AC04D6">
        <w:rPr>
          <w:rFonts w:ascii="Times New Roman" w:hAnsi="Times New Roman"/>
          <w:w w:val="73"/>
          <w:sz w:val="28"/>
          <w:szCs w:val="28"/>
        </w:rPr>
        <w:t>я</w:t>
      </w:r>
      <w:r w:rsidRPr="00AC04D6">
        <w:rPr>
          <w:rFonts w:ascii="Times New Roman" w:hAnsi="Times New Roman"/>
          <w:spacing w:val="-16"/>
          <w:sz w:val="28"/>
          <w:szCs w:val="28"/>
        </w:rPr>
        <w:t xml:space="preserve"> </w:t>
      </w:r>
      <w:r w:rsidRPr="00AC04D6">
        <w:rPr>
          <w:rFonts w:ascii="Times New Roman" w:hAnsi="Times New Roman"/>
          <w:w w:val="93"/>
          <w:sz w:val="28"/>
          <w:szCs w:val="28"/>
        </w:rPr>
        <w:t>п</w:t>
      </w:r>
      <w:r w:rsidRPr="00AC04D6">
        <w:rPr>
          <w:rFonts w:ascii="Times New Roman" w:hAnsi="Times New Roman"/>
          <w:sz w:val="28"/>
          <w:szCs w:val="28"/>
        </w:rPr>
        <w:t>еда</w:t>
      </w:r>
      <w:r w:rsidRPr="00AC04D6">
        <w:rPr>
          <w:rFonts w:ascii="Times New Roman" w:hAnsi="Times New Roman"/>
          <w:spacing w:val="2"/>
          <w:sz w:val="28"/>
          <w:szCs w:val="28"/>
        </w:rPr>
        <w:t>г</w:t>
      </w:r>
      <w:r w:rsidRPr="00AC04D6">
        <w:rPr>
          <w:rFonts w:ascii="Times New Roman" w:hAnsi="Times New Roman"/>
          <w:spacing w:val="-1"/>
          <w:w w:val="107"/>
          <w:sz w:val="28"/>
          <w:szCs w:val="28"/>
        </w:rPr>
        <w:t>о</w:t>
      </w:r>
      <w:r w:rsidRPr="00AC04D6">
        <w:rPr>
          <w:rFonts w:ascii="Times New Roman" w:hAnsi="Times New Roman"/>
          <w:w w:val="97"/>
          <w:sz w:val="28"/>
          <w:szCs w:val="28"/>
        </w:rPr>
        <w:t>га</w:t>
      </w:r>
      <w:r w:rsidRPr="00AC04D6">
        <w:rPr>
          <w:rFonts w:ascii="Times New Roman" w:hAnsi="Times New Roman"/>
          <w:w w:val="111"/>
          <w:sz w:val="28"/>
          <w:szCs w:val="28"/>
        </w:rPr>
        <w:t>м</w:t>
      </w:r>
      <w:r w:rsidRPr="00AC04D6">
        <w:rPr>
          <w:rFonts w:ascii="Times New Roman" w:hAnsi="Times New Roman"/>
          <w:spacing w:val="2"/>
          <w:w w:val="111"/>
          <w:sz w:val="28"/>
          <w:szCs w:val="28"/>
        </w:rPr>
        <w:t>и</w:t>
      </w:r>
      <w:r w:rsidRPr="00AC04D6">
        <w:rPr>
          <w:rFonts w:ascii="Times New Roman" w:hAnsi="Times New Roman"/>
          <w:w w:val="75"/>
          <w:sz w:val="28"/>
          <w:szCs w:val="28"/>
        </w:rPr>
        <w:t>,</w:t>
      </w:r>
      <w:r w:rsidRPr="00AC04D6">
        <w:rPr>
          <w:rFonts w:ascii="Times New Roman" w:hAnsi="Times New Roman"/>
          <w:spacing w:val="-18"/>
          <w:sz w:val="28"/>
          <w:szCs w:val="28"/>
        </w:rPr>
        <w:t xml:space="preserve"> </w:t>
      </w:r>
      <w:r w:rsidRPr="00AC04D6">
        <w:rPr>
          <w:rFonts w:ascii="Times New Roman" w:hAnsi="Times New Roman"/>
          <w:w w:val="109"/>
          <w:sz w:val="28"/>
          <w:szCs w:val="28"/>
        </w:rPr>
        <w:t>р</w:t>
      </w:r>
      <w:r w:rsidRPr="00AC04D6">
        <w:rPr>
          <w:rFonts w:ascii="Times New Roman" w:hAnsi="Times New Roman"/>
          <w:spacing w:val="2"/>
          <w:w w:val="108"/>
          <w:sz w:val="28"/>
          <w:szCs w:val="28"/>
        </w:rPr>
        <w:t>е</w:t>
      </w:r>
      <w:r w:rsidRPr="00AC04D6">
        <w:rPr>
          <w:rFonts w:ascii="Times New Roman" w:hAnsi="Times New Roman"/>
          <w:w w:val="113"/>
          <w:sz w:val="28"/>
          <w:szCs w:val="28"/>
        </w:rPr>
        <w:t>а</w:t>
      </w:r>
      <w:r w:rsidRPr="00AC04D6">
        <w:rPr>
          <w:rFonts w:ascii="Times New Roman" w:hAnsi="Times New Roman"/>
          <w:spacing w:val="-1"/>
          <w:w w:val="89"/>
          <w:sz w:val="28"/>
          <w:szCs w:val="28"/>
        </w:rPr>
        <w:t>лиз</w:t>
      </w:r>
      <w:r w:rsidRPr="00AC04D6">
        <w:rPr>
          <w:rFonts w:ascii="Times New Roman" w:hAnsi="Times New Roman"/>
          <w:w w:val="89"/>
          <w:sz w:val="28"/>
          <w:szCs w:val="28"/>
        </w:rPr>
        <w:t>у</w:t>
      </w:r>
      <w:r w:rsidRPr="00AC04D6">
        <w:rPr>
          <w:rFonts w:ascii="Times New Roman" w:hAnsi="Times New Roman"/>
          <w:spacing w:val="-1"/>
          <w:w w:val="99"/>
          <w:sz w:val="28"/>
          <w:szCs w:val="28"/>
        </w:rPr>
        <w:t>ю</w:t>
      </w:r>
      <w:r w:rsidRPr="00AC04D6">
        <w:rPr>
          <w:rFonts w:ascii="Times New Roman" w:hAnsi="Times New Roman"/>
          <w:spacing w:val="2"/>
          <w:w w:val="112"/>
          <w:sz w:val="28"/>
          <w:szCs w:val="28"/>
        </w:rPr>
        <w:t>щ</w:t>
      </w:r>
      <w:r w:rsidRPr="00AC04D6">
        <w:rPr>
          <w:rFonts w:ascii="Times New Roman" w:hAnsi="Times New Roman"/>
          <w:spacing w:val="-1"/>
          <w:w w:val="106"/>
          <w:sz w:val="28"/>
          <w:szCs w:val="28"/>
        </w:rPr>
        <w:t>им</w:t>
      </w:r>
      <w:r w:rsidRPr="00AC04D6">
        <w:rPr>
          <w:rFonts w:ascii="Times New Roman" w:hAnsi="Times New Roman"/>
          <w:w w:val="106"/>
          <w:sz w:val="28"/>
          <w:szCs w:val="28"/>
        </w:rPr>
        <w:t>и</w:t>
      </w:r>
      <w:r w:rsidRPr="00AC04D6">
        <w:rPr>
          <w:rFonts w:ascii="Times New Roman" w:hAnsi="Times New Roman"/>
          <w:spacing w:val="-14"/>
          <w:sz w:val="28"/>
          <w:szCs w:val="28"/>
        </w:rPr>
        <w:t xml:space="preserve"> </w:t>
      </w:r>
      <w:r w:rsidRPr="00AC04D6">
        <w:rPr>
          <w:rFonts w:ascii="Times New Roman" w:hAnsi="Times New Roman"/>
          <w:w w:val="90"/>
          <w:sz w:val="28"/>
          <w:szCs w:val="28"/>
        </w:rPr>
        <w:t>П</w:t>
      </w:r>
      <w:r w:rsidRPr="00AC04D6">
        <w:rPr>
          <w:rFonts w:ascii="Times New Roman" w:hAnsi="Times New Roman"/>
          <w:w w:val="109"/>
          <w:sz w:val="28"/>
          <w:szCs w:val="28"/>
        </w:rPr>
        <w:t>р</w:t>
      </w:r>
      <w:r w:rsidRPr="00AC04D6">
        <w:rPr>
          <w:rFonts w:ascii="Times New Roman" w:hAnsi="Times New Roman"/>
          <w:spacing w:val="-1"/>
          <w:w w:val="107"/>
          <w:sz w:val="28"/>
          <w:szCs w:val="28"/>
        </w:rPr>
        <w:t>о</w:t>
      </w:r>
      <w:r w:rsidRPr="00AC04D6">
        <w:rPr>
          <w:rFonts w:ascii="Times New Roman" w:hAnsi="Times New Roman"/>
          <w:w w:val="94"/>
          <w:sz w:val="28"/>
          <w:szCs w:val="28"/>
        </w:rPr>
        <w:t>гр</w:t>
      </w:r>
      <w:r w:rsidRPr="00AC04D6">
        <w:rPr>
          <w:rFonts w:ascii="Times New Roman" w:hAnsi="Times New Roman"/>
          <w:w w:val="113"/>
          <w:sz w:val="28"/>
          <w:szCs w:val="28"/>
        </w:rPr>
        <w:t>а</w:t>
      </w:r>
      <w:r w:rsidRPr="00AC04D6">
        <w:rPr>
          <w:rFonts w:ascii="Times New Roman" w:hAnsi="Times New Roman"/>
          <w:spacing w:val="2"/>
          <w:w w:val="125"/>
          <w:sz w:val="28"/>
          <w:szCs w:val="28"/>
        </w:rPr>
        <w:t>м</w:t>
      </w:r>
      <w:r w:rsidRPr="00AC04D6">
        <w:rPr>
          <w:rFonts w:ascii="Times New Roman" w:hAnsi="Times New Roman"/>
          <w:w w:val="109"/>
          <w:sz w:val="28"/>
          <w:szCs w:val="28"/>
        </w:rPr>
        <w:t>м</w:t>
      </w:r>
      <w:r w:rsidRPr="00AC04D6">
        <w:rPr>
          <w:rFonts w:ascii="Times New Roman" w:hAnsi="Times New Roman"/>
          <w:spacing w:val="1"/>
          <w:w w:val="109"/>
          <w:sz w:val="28"/>
          <w:szCs w:val="28"/>
        </w:rPr>
        <w:t>у</w:t>
      </w:r>
      <w:r w:rsidRPr="00AC04D6">
        <w:rPr>
          <w:rFonts w:ascii="Times New Roman" w:hAnsi="Times New Roman"/>
          <w:w w:val="60"/>
          <w:sz w:val="28"/>
          <w:szCs w:val="28"/>
        </w:rPr>
        <w:t>;</w:t>
      </w:r>
    </w:p>
    <w:p w:rsidR="00DD6525" w:rsidRPr="007E4F72" w:rsidRDefault="00DD6525" w:rsidP="00120B4D">
      <w:pPr>
        <w:pStyle w:val="a9"/>
        <w:widowControl w:val="0"/>
        <w:numPr>
          <w:ilvl w:val="0"/>
          <w:numId w:val="84"/>
        </w:numPr>
        <w:autoSpaceDE w:val="0"/>
        <w:autoSpaceDN w:val="0"/>
        <w:spacing w:after="0" w:line="360" w:lineRule="auto"/>
        <w:ind w:right="-1"/>
        <w:contextualSpacing w:val="0"/>
        <w:jc w:val="both"/>
        <w:rPr>
          <w:rStyle w:val="FontStyle207"/>
          <w:rFonts w:ascii="Times New Roman" w:hAnsi="Times New Roman"/>
          <w:sz w:val="28"/>
          <w:szCs w:val="28"/>
        </w:rPr>
      </w:pPr>
      <w:r w:rsidRPr="00AC04D6">
        <w:rPr>
          <w:rFonts w:ascii="Times New Roman" w:hAnsi="Times New Roman"/>
          <w:sz w:val="28"/>
          <w:szCs w:val="28"/>
        </w:rPr>
        <w:t>возраст</w:t>
      </w:r>
      <w:r w:rsidRPr="00AC04D6">
        <w:rPr>
          <w:rFonts w:ascii="Times New Roman" w:hAnsi="Times New Roman"/>
          <w:spacing w:val="1"/>
          <w:sz w:val="28"/>
          <w:szCs w:val="28"/>
        </w:rPr>
        <w:t xml:space="preserve"> </w:t>
      </w:r>
      <w:r w:rsidRPr="00AC04D6">
        <w:rPr>
          <w:rFonts w:ascii="Times New Roman" w:hAnsi="Times New Roman"/>
          <w:sz w:val="28"/>
          <w:szCs w:val="28"/>
        </w:rPr>
        <w:t>детей,</w:t>
      </w:r>
      <w:r w:rsidRPr="00AC04D6">
        <w:rPr>
          <w:rFonts w:ascii="Times New Roman" w:hAnsi="Times New Roman"/>
          <w:spacing w:val="1"/>
          <w:sz w:val="28"/>
          <w:szCs w:val="28"/>
        </w:rPr>
        <w:t xml:space="preserve"> </w:t>
      </w:r>
      <w:r w:rsidRPr="00AC04D6">
        <w:rPr>
          <w:rFonts w:ascii="Times New Roman" w:hAnsi="Times New Roman"/>
          <w:sz w:val="28"/>
          <w:szCs w:val="28"/>
        </w:rPr>
        <w:t>участвующих</w:t>
      </w:r>
      <w:r w:rsidRPr="00AC04D6">
        <w:rPr>
          <w:rFonts w:ascii="Times New Roman" w:hAnsi="Times New Roman"/>
          <w:spacing w:val="1"/>
          <w:sz w:val="28"/>
          <w:szCs w:val="28"/>
        </w:rPr>
        <w:t xml:space="preserve"> </w:t>
      </w:r>
      <w:r w:rsidRPr="00AC04D6">
        <w:rPr>
          <w:rFonts w:ascii="Times New Roman" w:hAnsi="Times New Roman"/>
          <w:sz w:val="28"/>
          <w:szCs w:val="28"/>
        </w:rPr>
        <w:t>в</w:t>
      </w:r>
      <w:r w:rsidRPr="00AC04D6">
        <w:rPr>
          <w:rFonts w:ascii="Times New Roman" w:hAnsi="Times New Roman"/>
          <w:spacing w:val="1"/>
          <w:sz w:val="28"/>
          <w:szCs w:val="28"/>
        </w:rPr>
        <w:t xml:space="preserve"> </w:t>
      </w:r>
      <w:r w:rsidRPr="00AC04D6">
        <w:rPr>
          <w:rFonts w:ascii="Times New Roman" w:hAnsi="Times New Roman"/>
          <w:sz w:val="28"/>
          <w:szCs w:val="28"/>
        </w:rPr>
        <w:t>подготовке</w:t>
      </w:r>
      <w:r w:rsidRPr="00AC04D6">
        <w:rPr>
          <w:rFonts w:ascii="Times New Roman" w:hAnsi="Times New Roman"/>
          <w:spacing w:val="1"/>
          <w:sz w:val="28"/>
          <w:szCs w:val="28"/>
        </w:rPr>
        <w:t xml:space="preserve"> </w:t>
      </w:r>
      <w:r w:rsidRPr="00AC04D6">
        <w:rPr>
          <w:rFonts w:ascii="Times New Roman" w:hAnsi="Times New Roman"/>
          <w:sz w:val="28"/>
          <w:szCs w:val="28"/>
        </w:rPr>
        <w:t>и</w:t>
      </w:r>
      <w:r w:rsidRPr="00AC04D6">
        <w:rPr>
          <w:rFonts w:ascii="Times New Roman" w:hAnsi="Times New Roman"/>
          <w:spacing w:val="1"/>
          <w:sz w:val="28"/>
          <w:szCs w:val="28"/>
        </w:rPr>
        <w:t xml:space="preserve"> </w:t>
      </w:r>
      <w:r w:rsidRPr="00AC04D6">
        <w:rPr>
          <w:rFonts w:ascii="Times New Roman" w:hAnsi="Times New Roman"/>
          <w:sz w:val="28"/>
          <w:szCs w:val="28"/>
        </w:rPr>
        <w:t>проведении</w:t>
      </w:r>
      <w:r w:rsidRPr="00AC04D6">
        <w:rPr>
          <w:rFonts w:ascii="Times New Roman" w:hAnsi="Times New Roman"/>
          <w:spacing w:val="1"/>
          <w:sz w:val="28"/>
          <w:szCs w:val="28"/>
        </w:rPr>
        <w:t xml:space="preserve"> </w:t>
      </w:r>
      <w:r w:rsidRPr="00AC04D6">
        <w:rPr>
          <w:rFonts w:ascii="Times New Roman" w:hAnsi="Times New Roman"/>
          <w:sz w:val="28"/>
          <w:szCs w:val="28"/>
        </w:rPr>
        <w:t>праздников,</w:t>
      </w:r>
      <w:r w:rsidRPr="00AC04D6">
        <w:rPr>
          <w:rFonts w:ascii="Times New Roman" w:hAnsi="Times New Roman"/>
          <w:spacing w:val="1"/>
          <w:sz w:val="28"/>
          <w:szCs w:val="28"/>
        </w:rPr>
        <w:t xml:space="preserve"> </w:t>
      </w:r>
      <w:r w:rsidRPr="00AC04D6">
        <w:rPr>
          <w:rFonts w:ascii="Times New Roman" w:hAnsi="Times New Roman"/>
          <w:sz w:val="28"/>
          <w:szCs w:val="28"/>
        </w:rPr>
        <w:t>формы</w:t>
      </w:r>
      <w:r w:rsidRPr="00AC04D6">
        <w:rPr>
          <w:rFonts w:ascii="Times New Roman" w:hAnsi="Times New Roman"/>
          <w:spacing w:val="1"/>
          <w:sz w:val="28"/>
          <w:szCs w:val="28"/>
        </w:rPr>
        <w:t xml:space="preserve"> </w:t>
      </w:r>
      <w:r w:rsidRPr="00AC04D6">
        <w:rPr>
          <w:rFonts w:ascii="Times New Roman" w:hAnsi="Times New Roman"/>
          <w:sz w:val="28"/>
          <w:szCs w:val="28"/>
        </w:rPr>
        <w:t>проведения</w:t>
      </w:r>
      <w:r w:rsidRPr="00AC04D6">
        <w:rPr>
          <w:rFonts w:ascii="Times New Roman" w:hAnsi="Times New Roman"/>
          <w:spacing w:val="1"/>
          <w:sz w:val="28"/>
          <w:szCs w:val="28"/>
        </w:rPr>
        <w:t xml:space="preserve"> </w:t>
      </w:r>
      <w:r w:rsidRPr="00AC04D6">
        <w:rPr>
          <w:rFonts w:ascii="Times New Roman" w:hAnsi="Times New Roman"/>
          <w:sz w:val="28"/>
          <w:szCs w:val="28"/>
        </w:rPr>
        <w:t>праздника,</w:t>
      </w:r>
      <w:r w:rsidRPr="00AC04D6">
        <w:rPr>
          <w:rFonts w:ascii="Times New Roman" w:hAnsi="Times New Roman"/>
          <w:spacing w:val="1"/>
          <w:sz w:val="28"/>
          <w:szCs w:val="28"/>
        </w:rPr>
        <w:t xml:space="preserve"> </w:t>
      </w:r>
      <w:r w:rsidRPr="00AC04D6">
        <w:rPr>
          <w:rFonts w:ascii="Times New Roman" w:hAnsi="Times New Roman"/>
          <w:sz w:val="28"/>
          <w:szCs w:val="28"/>
        </w:rPr>
        <w:t>формы</w:t>
      </w:r>
      <w:r w:rsidRPr="00AC04D6">
        <w:rPr>
          <w:rFonts w:ascii="Times New Roman" w:hAnsi="Times New Roman"/>
          <w:spacing w:val="1"/>
          <w:sz w:val="28"/>
          <w:szCs w:val="28"/>
        </w:rPr>
        <w:t xml:space="preserve"> </w:t>
      </w:r>
      <w:r w:rsidRPr="00AC04D6">
        <w:rPr>
          <w:rFonts w:ascii="Times New Roman" w:hAnsi="Times New Roman"/>
          <w:sz w:val="28"/>
          <w:szCs w:val="28"/>
        </w:rPr>
        <w:t>работы</w:t>
      </w:r>
      <w:r w:rsidRPr="00AC04D6">
        <w:rPr>
          <w:rFonts w:ascii="Times New Roman" w:hAnsi="Times New Roman"/>
          <w:spacing w:val="1"/>
          <w:sz w:val="28"/>
          <w:szCs w:val="28"/>
        </w:rPr>
        <w:t xml:space="preserve"> </w:t>
      </w:r>
      <w:r w:rsidRPr="00AC04D6">
        <w:rPr>
          <w:rFonts w:ascii="Times New Roman" w:hAnsi="Times New Roman"/>
          <w:sz w:val="28"/>
          <w:szCs w:val="28"/>
        </w:rPr>
        <w:t>по</w:t>
      </w:r>
      <w:r w:rsidRPr="00AC04D6">
        <w:rPr>
          <w:rFonts w:ascii="Times New Roman" w:hAnsi="Times New Roman"/>
          <w:spacing w:val="1"/>
          <w:sz w:val="28"/>
          <w:szCs w:val="28"/>
        </w:rPr>
        <w:t xml:space="preserve"> </w:t>
      </w:r>
      <w:r w:rsidRPr="00AC04D6">
        <w:rPr>
          <w:rFonts w:ascii="Times New Roman" w:hAnsi="Times New Roman"/>
          <w:sz w:val="28"/>
          <w:szCs w:val="28"/>
        </w:rPr>
        <w:t>подготовке</w:t>
      </w:r>
      <w:r w:rsidRPr="00AC04D6">
        <w:rPr>
          <w:rFonts w:ascii="Times New Roman" w:hAnsi="Times New Roman"/>
          <w:spacing w:val="1"/>
          <w:sz w:val="28"/>
          <w:szCs w:val="28"/>
        </w:rPr>
        <w:t xml:space="preserve"> </w:t>
      </w:r>
      <w:r w:rsidRPr="00AC04D6">
        <w:rPr>
          <w:rFonts w:ascii="Times New Roman" w:hAnsi="Times New Roman"/>
          <w:sz w:val="28"/>
          <w:szCs w:val="28"/>
        </w:rPr>
        <w:t>к</w:t>
      </w:r>
      <w:r w:rsidRPr="00AC04D6">
        <w:rPr>
          <w:rFonts w:ascii="Times New Roman" w:hAnsi="Times New Roman"/>
          <w:spacing w:val="1"/>
          <w:sz w:val="28"/>
          <w:szCs w:val="28"/>
        </w:rPr>
        <w:t xml:space="preserve"> </w:t>
      </w:r>
      <w:r w:rsidRPr="00AC04D6">
        <w:rPr>
          <w:rFonts w:ascii="Times New Roman" w:hAnsi="Times New Roman"/>
          <w:sz w:val="28"/>
          <w:szCs w:val="28"/>
        </w:rPr>
        <w:t>празднику</w:t>
      </w:r>
      <w:r w:rsidRPr="00AC04D6">
        <w:rPr>
          <w:rFonts w:ascii="Times New Roman" w:hAnsi="Times New Roman"/>
          <w:spacing w:val="1"/>
          <w:sz w:val="28"/>
          <w:szCs w:val="28"/>
        </w:rPr>
        <w:t xml:space="preserve"> </w:t>
      </w:r>
      <w:r w:rsidRPr="00AC04D6">
        <w:rPr>
          <w:rFonts w:ascii="Times New Roman" w:hAnsi="Times New Roman"/>
          <w:sz w:val="28"/>
          <w:szCs w:val="28"/>
        </w:rPr>
        <w:t>носят</w:t>
      </w:r>
      <w:r w:rsidRPr="00AC04D6">
        <w:rPr>
          <w:rFonts w:ascii="Times New Roman" w:hAnsi="Times New Roman"/>
          <w:spacing w:val="1"/>
          <w:sz w:val="28"/>
          <w:szCs w:val="28"/>
        </w:rPr>
        <w:t xml:space="preserve"> </w:t>
      </w:r>
      <w:r w:rsidRPr="00AC04D6">
        <w:rPr>
          <w:rFonts w:ascii="Times New Roman" w:hAnsi="Times New Roman"/>
          <w:sz w:val="28"/>
          <w:szCs w:val="28"/>
        </w:rPr>
        <w:t>рекомендательный</w:t>
      </w:r>
      <w:r w:rsidRPr="00AC04D6">
        <w:rPr>
          <w:rFonts w:ascii="Times New Roman" w:hAnsi="Times New Roman"/>
          <w:spacing w:val="-17"/>
          <w:sz w:val="28"/>
          <w:szCs w:val="28"/>
        </w:rPr>
        <w:t xml:space="preserve"> </w:t>
      </w:r>
      <w:r w:rsidRPr="00AC04D6">
        <w:rPr>
          <w:rFonts w:ascii="Times New Roman" w:hAnsi="Times New Roman"/>
          <w:sz w:val="28"/>
          <w:szCs w:val="28"/>
        </w:rPr>
        <w:t>характер.</w:t>
      </w:r>
    </w:p>
    <w:p w:rsidR="00DD6525" w:rsidRPr="00546B21" w:rsidRDefault="00DD6525" w:rsidP="007B677F">
      <w:pPr>
        <w:pStyle w:val="a9"/>
        <w:widowControl w:val="0"/>
        <w:autoSpaceDE w:val="0"/>
        <w:autoSpaceDN w:val="0"/>
        <w:spacing w:after="0" w:line="360" w:lineRule="auto"/>
        <w:ind w:left="0"/>
        <w:rPr>
          <w:rStyle w:val="FontStyle207"/>
          <w:rFonts w:ascii="Times New Roman" w:hAnsi="Times New Roman"/>
          <w:b/>
          <w:sz w:val="28"/>
          <w:szCs w:val="28"/>
        </w:rPr>
      </w:pPr>
    </w:p>
    <w:p w:rsidR="00DD6525" w:rsidRPr="00546B21" w:rsidRDefault="00DD6525" w:rsidP="00120B4D">
      <w:pPr>
        <w:numPr>
          <w:ilvl w:val="0"/>
          <w:numId w:val="57"/>
        </w:numPr>
        <w:spacing w:after="0" w:line="240" w:lineRule="auto"/>
        <w:jc w:val="both"/>
        <w:rPr>
          <w:rFonts w:ascii="Times New Roman" w:hAnsi="Times New Roman"/>
          <w:b/>
          <w:sz w:val="28"/>
          <w:szCs w:val="28"/>
        </w:rPr>
      </w:pPr>
      <w:r w:rsidRPr="00546B21">
        <w:rPr>
          <w:rFonts w:ascii="Times New Roman" w:hAnsi="Times New Roman"/>
          <w:b/>
          <w:sz w:val="28"/>
          <w:szCs w:val="28"/>
        </w:rPr>
        <w:t>Организационный раздел.</w:t>
      </w:r>
    </w:p>
    <w:p w:rsidR="00DD6525" w:rsidRPr="00546B21" w:rsidRDefault="00DD6525" w:rsidP="00546B21">
      <w:pPr>
        <w:numPr>
          <w:ilvl w:val="1"/>
          <w:numId w:val="18"/>
        </w:numPr>
        <w:spacing w:after="0" w:line="240" w:lineRule="auto"/>
        <w:jc w:val="both"/>
        <w:rPr>
          <w:rFonts w:ascii="Times New Roman" w:hAnsi="Times New Roman"/>
          <w:b/>
          <w:sz w:val="28"/>
          <w:szCs w:val="28"/>
        </w:rPr>
      </w:pPr>
      <w:r w:rsidRPr="00546B21">
        <w:rPr>
          <w:rFonts w:ascii="Times New Roman" w:hAnsi="Times New Roman"/>
          <w:b/>
          <w:sz w:val="28"/>
          <w:szCs w:val="28"/>
        </w:rPr>
        <w:t>Обязательная часть.</w:t>
      </w:r>
    </w:p>
    <w:p w:rsidR="00DD6525" w:rsidRPr="007014E4" w:rsidRDefault="00DD6525" w:rsidP="00546B21">
      <w:pPr>
        <w:pStyle w:val="a9"/>
        <w:numPr>
          <w:ilvl w:val="2"/>
          <w:numId w:val="18"/>
        </w:numPr>
        <w:spacing w:after="0" w:line="240" w:lineRule="auto"/>
        <w:jc w:val="both"/>
        <w:rPr>
          <w:rFonts w:ascii="Times New Roman" w:hAnsi="Times New Roman"/>
          <w:b/>
          <w:sz w:val="28"/>
          <w:szCs w:val="28"/>
        </w:rPr>
      </w:pPr>
      <w:r>
        <w:rPr>
          <w:rFonts w:ascii="Times New Roman" w:hAnsi="Times New Roman"/>
          <w:b/>
          <w:color w:val="000000"/>
          <w:sz w:val="28"/>
          <w:szCs w:val="28"/>
        </w:rPr>
        <w:t xml:space="preserve"> </w:t>
      </w:r>
      <w:r w:rsidRPr="00546B21">
        <w:rPr>
          <w:rFonts w:ascii="Times New Roman" w:hAnsi="Times New Roman"/>
          <w:b/>
          <w:color w:val="000000"/>
          <w:sz w:val="28"/>
          <w:szCs w:val="28"/>
        </w:rPr>
        <w:t>Психолого-педагогические условия реализации Программы воспитания</w:t>
      </w:r>
      <w:r w:rsidRPr="00440F4A">
        <w:rPr>
          <w:rFonts w:ascii="Times New Roman" w:hAnsi="Times New Roman"/>
          <w:b/>
          <w:color w:val="000000"/>
          <w:sz w:val="28"/>
          <w:szCs w:val="28"/>
        </w:rPr>
        <w:t>.</w:t>
      </w:r>
    </w:p>
    <w:p w:rsidR="00DD6525" w:rsidRDefault="00DD6525" w:rsidP="00DB5B4C">
      <w:pPr>
        <w:spacing w:after="0" w:line="360" w:lineRule="auto"/>
        <w:ind w:firstLine="709"/>
        <w:jc w:val="both"/>
        <w:rPr>
          <w:rFonts w:ascii="Times New Roman" w:hAnsi="Times New Roman"/>
          <w:sz w:val="28"/>
          <w:szCs w:val="28"/>
        </w:rPr>
      </w:pPr>
    </w:p>
    <w:p w:rsidR="00DD6525" w:rsidRPr="007014E4" w:rsidRDefault="00DD6525" w:rsidP="00DB5B4C">
      <w:pPr>
        <w:spacing w:after="0" w:line="360" w:lineRule="auto"/>
        <w:ind w:firstLine="709"/>
        <w:jc w:val="both"/>
        <w:rPr>
          <w:rFonts w:ascii="Times New Roman" w:hAnsi="Times New Roman"/>
          <w:sz w:val="28"/>
          <w:szCs w:val="28"/>
        </w:rPr>
      </w:pPr>
      <w:r w:rsidRPr="007014E4">
        <w:rPr>
          <w:rFonts w:ascii="Times New Roman" w:hAnsi="Times New Roman"/>
          <w:sz w:val="28"/>
          <w:szCs w:val="28"/>
        </w:rPr>
        <w:t xml:space="preserve">Успешная реализация </w:t>
      </w:r>
      <w:r>
        <w:rPr>
          <w:rFonts w:ascii="Times New Roman" w:hAnsi="Times New Roman"/>
          <w:sz w:val="28"/>
          <w:szCs w:val="28"/>
        </w:rPr>
        <w:t xml:space="preserve">Программы </w:t>
      </w:r>
      <w:r w:rsidRPr="007014E4">
        <w:rPr>
          <w:rFonts w:ascii="Times New Roman" w:hAnsi="Times New Roman"/>
          <w:sz w:val="28"/>
          <w:szCs w:val="28"/>
        </w:rPr>
        <w:t>обеспечивается следующими психолого-педагогическими условиями:</w:t>
      </w:r>
    </w:p>
    <w:p w:rsidR="00DD6525" w:rsidRPr="007014E4" w:rsidRDefault="00DD6525" w:rsidP="003062A8">
      <w:pPr>
        <w:pStyle w:val="a9"/>
        <w:numPr>
          <w:ilvl w:val="0"/>
          <w:numId w:val="20"/>
        </w:numPr>
        <w:spacing w:after="0" w:line="360" w:lineRule="auto"/>
        <w:ind w:left="0" w:firstLine="360"/>
        <w:jc w:val="both"/>
        <w:rPr>
          <w:rFonts w:ascii="Times New Roman" w:hAnsi="Times New Roman"/>
          <w:sz w:val="28"/>
          <w:szCs w:val="28"/>
        </w:rPr>
      </w:pPr>
      <w:r w:rsidRPr="007014E4">
        <w:rPr>
          <w:rFonts w:ascii="Times New Roman" w:hAnsi="Times New Roman"/>
          <w:sz w:val="28"/>
          <w:szCs w:val="28"/>
        </w:rPr>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DD6525" w:rsidRPr="007014E4" w:rsidRDefault="00DD6525" w:rsidP="003062A8">
      <w:pPr>
        <w:pStyle w:val="a9"/>
        <w:numPr>
          <w:ilvl w:val="0"/>
          <w:numId w:val="20"/>
        </w:numPr>
        <w:spacing w:after="0" w:line="360" w:lineRule="auto"/>
        <w:ind w:left="0" w:firstLine="360"/>
        <w:jc w:val="both"/>
        <w:rPr>
          <w:rFonts w:ascii="Times New Roman" w:hAnsi="Times New Roman"/>
          <w:sz w:val="28"/>
          <w:szCs w:val="28"/>
        </w:rPr>
      </w:pPr>
      <w:r w:rsidRPr="007014E4">
        <w:rPr>
          <w:rFonts w:ascii="Times New Roman" w:hAnsi="Times New Roman"/>
          <w:sz w:val="28"/>
          <w:szCs w:val="28"/>
        </w:rPr>
        <w:t>обеспечение преемственности содержания и форм организации образовательного процесса в дошкольной образовательной организации, в том числе дошкольного и начального уровней образования (опора на опыт, накопленный на предыдущих этапах развития, плавное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DD6525" w:rsidRPr="007014E4" w:rsidRDefault="00DD6525" w:rsidP="003062A8">
      <w:pPr>
        <w:pStyle w:val="a9"/>
        <w:numPr>
          <w:ilvl w:val="0"/>
          <w:numId w:val="20"/>
        </w:numPr>
        <w:spacing w:after="0" w:line="360" w:lineRule="auto"/>
        <w:ind w:left="0" w:firstLine="360"/>
        <w:jc w:val="both"/>
        <w:rPr>
          <w:rFonts w:ascii="Times New Roman" w:hAnsi="Times New Roman"/>
          <w:sz w:val="28"/>
          <w:szCs w:val="28"/>
        </w:rPr>
      </w:pPr>
      <w:r w:rsidRPr="007014E4">
        <w:rPr>
          <w:rFonts w:ascii="Times New Roman" w:hAnsi="Times New Roman"/>
          <w:sz w:val="28"/>
          <w:szCs w:val="28"/>
        </w:rPr>
        <w:lastRenderedPageBreak/>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DD6525" w:rsidRPr="007014E4" w:rsidRDefault="00DD6525" w:rsidP="003062A8">
      <w:pPr>
        <w:pStyle w:val="a9"/>
        <w:numPr>
          <w:ilvl w:val="0"/>
          <w:numId w:val="20"/>
        </w:numPr>
        <w:spacing w:after="0" w:line="360" w:lineRule="auto"/>
        <w:ind w:left="0" w:firstLine="360"/>
        <w:jc w:val="both"/>
        <w:rPr>
          <w:rFonts w:ascii="Times New Roman" w:hAnsi="Times New Roman"/>
          <w:sz w:val="28"/>
          <w:szCs w:val="28"/>
        </w:rPr>
      </w:pPr>
      <w:r w:rsidRPr="007014E4">
        <w:rPr>
          <w:rFonts w:ascii="Times New Roman" w:hAnsi="Times New Roman"/>
          <w:sz w:val="28"/>
          <w:szCs w:val="28"/>
        </w:rPr>
        <w:t>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w:t>
      </w:r>
    </w:p>
    <w:p w:rsidR="00DD6525" w:rsidRPr="007014E4" w:rsidRDefault="00DD6525" w:rsidP="003062A8">
      <w:pPr>
        <w:pStyle w:val="a9"/>
        <w:numPr>
          <w:ilvl w:val="0"/>
          <w:numId w:val="20"/>
        </w:numPr>
        <w:spacing w:after="0" w:line="360" w:lineRule="auto"/>
        <w:ind w:left="0" w:firstLine="360"/>
        <w:jc w:val="both"/>
        <w:rPr>
          <w:rFonts w:ascii="Times New Roman" w:hAnsi="Times New Roman"/>
          <w:sz w:val="28"/>
          <w:szCs w:val="28"/>
        </w:rPr>
      </w:pPr>
      <w:r w:rsidRPr="007014E4">
        <w:rPr>
          <w:rFonts w:ascii="Times New Roman" w:hAnsi="Times New Roman"/>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D6525" w:rsidRPr="007014E4" w:rsidRDefault="00DD6525" w:rsidP="003062A8">
      <w:pPr>
        <w:pStyle w:val="a9"/>
        <w:numPr>
          <w:ilvl w:val="0"/>
          <w:numId w:val="20"/>
        </w:numPr>
        <w:spacing w:after="0" w:line="360" w:lineRule="auto"/>
        <w:ind w:left="0" w:firstLine="360"/>
        <w:jc w:val="both"/>
        <w:rPr>
          <w:rFonts w:ascii="Times New Roman" w:hAnsi="Times New Roman"/>
          <w:sz w:val="28"/>
          <w:szCs w:val="28"/>
        </w:rPr>
      </w:pPr>
      <w:r w:rsidRPr="007014E4">
        <w:rPr>
          <w:rFonts w:ascii="Times New Roman" w:hAnsi="Times New Roman"/>
          <w:sz w:val="28"/>
          <w:szCs w:val="28"/>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DD6525" w:rsidRPr="007014E4" w:rsidRDefault="00DD6525" w:rsidP="003062A8">
      <w:pPr>
        <w:pStyle w:val="a9"/>
        <w:numPr>
          <w:ilvl w:val="0"/>
          <w:numId w:val="20"/>
        </w:numPr>
        <w:spacing w:after="0" w:line="360" w:lineRule="auto"/>
        <w:ind w:left="0" w:firstLine="360"/>
        <w:jc w:val="both"/>
        <w:rPr>
          <w:rFonts w:ascii="Times New Roman" w:hAnsi="Times New Roman"/>
          <w:sz w:val="28"/>
          <w:szCs w:val="28"/>
        </w:rPr>
      </w:pPr>
      <w:r w:rsidRPr="007014E4">
        <w:rPr>
          <w:rFonts w:ascii="Times New Roman" w:hAnsi="Times New Roman"/>
          <w:sz w:val="28"/>
          <w:szCs w:val="28"/>
        </w:rPr>
        <w:t>оказание ранней коррекционной помощи детям с ограниченными возможностями здоровья на основе специальных психолого-педагогических подходов, методов, способов общения и условий, способствующих получению дошкольного образования, социальному развитию этих детей, в том числе посредством организации инклюзивного образования;</w:t>
      </w:r>
    </w:p>
    <w:p w:rsidR="00DD6525" w:rsidRDefault="00DD6525" w:rsidP="003062A8">
      <w:pPr>
        <w:pStyle w:val="a9"/>
        <w:numPr>
          <w:ilvl w:val="0"/>
          <w:numId w:val="20"/>
        </w:numPr>
        <w:spacing w:after="0" w:line="360" w:lineRule="auto"/>
        <w:ind w:left="0" w:firstLine="360"/>
        <w:jc w:val="both"/>
        <w:rPr>
          <w:rFonts w:ascii="Times New Roman" w:hAnsi="Times New Roman"/>
          <w:sz w:val="28"/>
          <w:szCs w:val="28"/>
        </w:rPr>
      </w:pPr>
      <w:r w:rsidRPr="007014E4">
        <w:rPr>
          <w:rFonts w:ascii="Times New Roman" w:hAnsi="Times New Roman"/>
          <w:sz w:val="28"/>
          <w:szCs w:val="28"/>
        </w:rPr>
        <w:t>совершенствование образовательной работы на основе результатов выявления запросов родительского и профессионального сообщества;</w:t>
      </w:r>
    </w:p>
    <w:p w:rsidR="00DD6525" w:rsidRPr="007014E4" w:rsidRDefault="00DD6525" w:rsidP="003062A8">
      <w:pPr>
        <w:pStyle w:val="a9"/>
        <w:numPr>
          <w:ilvl w:val="0"/>
          <w:numId w:val="20"/>
        </w:numPr>
        <w:spacing w:after="0" w:line="360" w:lineRule="auto"/>
        <w:ind w:left="0" w:firstLine="360"/>
        <w:jc w:val="both"/>
        <w:rPr>
          <w:rFonts w:ascii="Times New Roman" w:hAnsi="Times New Roman"/>
          <w:sz w:val="28"/>
          <w:szCs w:val="28"/>
        </w:rPr>
      </w:pPr>
      <w:r w:rsidRPr="007014E4">
        <w:rPr>
          <w:rFonts w:ascii="Times New Roman" w:hAnsi="Times New Roman"/>
          <w:sz w:val="28"/>
          <w:szCs w:val="28"/>
        </w:rPr>
        <w:t>психологическая, педагогическая и методическая помощь и поддержка родителей (законных представителей) в вопросах обучения, воспитания и развитии детей, охраны и укрепления их здоровья;</w:t>
      </w:r>
    </w:p>
    <w:p w:rsidR="00DD6525" w:rsidRPr="007014E4" w:rsidRDefault="00DD6525" w:rsidP="003062A8">
      <w:pPr>
        <w:pStyle w:val="a9"/>
        <w:numPr>
          <w:ilvl w:val="0"/>
          <w:numId w:val="20"/>
        </w:numPr>
        <w:spacing w:after="0" w:line="360" w:lineRule="auto"/>
        <w:ind w:left="0" w:firstLine="360"/>
        <w:jc w:val="both"/>
        <w:rPr>
          <w:rFonts w:ascii="Times New Roman" w:hAnsi="Times New Roman"/>
          <w:sz w:val="28"/>
          <w:szCs w:val="28"/>
        </w:rPr>
      </w:pPr>
      <w:r w:rsidRPr="007014E4">
        <w:rPr>
          <w:rFonts w:ascii="Times New Roman" w:hAnsi="Times New Roman"/>
          <w:sz w:val="28"/>
          <w:szCs w:val="28"/>
        </w:rPr>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DD6525" w:rsidRPr="007014E4" w:rsidRDefault="00DD6525" w:rsidP="003062A8">
      <w:pPr>
        <w:pStyle w:val="a9"/>
        <w:numPr>
          <w:ilvl w:val="0"/>
          <w:numId w:val="20"/>
        </w:numPr>
        <w:spacing w:after="0" w:line="360" w:lineRule="auto"/>
        <w:ind w:left="0" w:firstLine="360"/>
        <w:jc w:val="both"/>
        <w:rPr>
          <w:rFonts w:ascii="Times New Roman" w:hAnsi="Times New Roman"/>
          <w:sz w:val="28"/>
          <w:szCs w:val="28"/>
        </w:rPr>
      </w:pPr>
      <w:r w:rsidRPr="007014E4">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DD6525" w:rsidRPr="007014E4" w:rsidRDefault="00DD6525" w:rsidP="003062A8">
      <w:pPr>
        <w:pStyle w:val="a9"/>
        <w:numPr>
          <w:ilvl w:val="0"/>
          <w:numId w:val="20"/>
        </w:numPr>
        <w:spacing w:after="0" w:line="360" w:lineRule="auto"/>
        <w:ind w:left="0" w:firstLine="360"/>
        <w:jc w:val="both"/>
        <w:rPr>
          <w:rFonts w:ascii="Times New Roman" w:hAnsi="Times New Roman"/>
          <w:sz w:val="28"/>
          <w:szCs w:val="28"/>
        </w:rPr>
      </w:pPr>
      <w:r w:rsidRPr="007014E4">
        <w:rPr>
          <w:rFonts w:ascii="Times New Roman" w:hAnsi="Times New Roman"/>
          <w:sz w:val="28"/>
          <w:szCs w:val="28"/>
        </w:rPr>
        <w:lastRenderedPageBreak/>
        <w:t>непрерывное психолого-педагогическое сопровождение участников образовательных отношений в процессе реализации Федеральной программы в Организации, обеспечение вариативности его содержания, направлений и форм, согласно запросам, родительского и профессионального сообществ;</w:t>
      </w:r>
    </w:p>
    <w:p w:rsidR="00DD6525" w:rsidRPr="007014E4" w:rsidRDefault="00DD6525" w:rsidP="003062A8">
      <w:pPr>
        <w:pStyle w:val="a9"/>
        <w:numPr>
          <w:ilvl w:val="0"/>
          <w:numId w:val="20"/>
        </w:numPr>
        <w:spacing w:after="0" w:line="360" w:lineRule="auto"/>
        <w:ind w:left="0" w:firstLine="360"/>
        <w:jc w:val="both"/>
        <w:rPr>
          <w:rFonts w:ascii="Times New Roman" w:hAnsi="Times New Roman"/>
          <w:sz w:val="28"/>
          <w:szCs w:val="28"/>
        </w:rPr>
      </w:pPr>
      <w:r w:rsidRPr="007014E4">
        <w:rPr>
          <w:rFonts w:ascii="Times New Roman" w:hAnsi="Times New Roman"/>
          <w:sz w:val="28"/>
          <w:szCs w:val="28"/>
        </w:rPr>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DD6525" w:rsidRPr="007014E4" w:rsidRDefault="00DD6525" w:rsidP="003062A8">
      <w:pPr>
        <w:pStyle w:val="a9"/>
        <w:numPr>
          <w:ilvl w:val="0"/>
          <w:numId w:val="20"/>
        </w:numPr>
        <w:spacing w:after="0" w:line="360" w:lineRule="auto"/>
        <w:ind w:left="0" w:firstLine="360"/>
        <w:jc w:val="both"/>
        <w:rPr>
          <w:rFonts w:ascii="Times New Roman" w:hAnsi="Times New Roman"/>
          <w:sz w:val="28"/>
          <w:szCs w:val="28"/>
        </w:rPr>
      </w:pPr>
      <w:r w:rsidRPr="007014E4">
        <w:rPr>
          <w:rFonts w:ascii="Times New Roman" w:hAnsi="Times New Roman"/>
          <w:sz w:val="28"/>
          <w:szCs w:val="28"/>
        </w:rPr>
        <w:t xml:space="preserve">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rsidR="00DD6525" w:rsidRPr="007014E4" w:rsidRDefault="00DD6525" w:rsidP="003062A8">
      <w:pPr>
        <w:pStyle w:val="a9"/>
        <w:numPr>
          <w:ilvl w:val="0"/>
          <w:numId w:val="20"/>
        </w:numPr>
        <w:spacing w:after="0" w:line="360" w:lineRule="auto"/>
        <w:ind w:left="0" w:firstLine="360"/>
        <w:jc w:val="both"/>
        <w:rPr>
          <w:rFonts w:ascii="Times New Roman" w:hAnsi="Times New Roman"/>
          <w:sz w:val="28"/>
          <w:szCs w:val="28"/>
        </w:rPr>
      </w:pPr>
      <w:r w:rsidRPr="007014E4">
        <w:rPr>
          <w:rFonts w:ascii="Times New Roman" w:hAnsi="Times New Roman"/>
          <w:sz w:val="28"/>
          <w:szCs w:val="28"/>
        </w:rPr>
        <w:t xml:space="preserve">предоставление информации о </w:t>
      </w:r>
      <w:r>
        <w:rPr>
          <w:rFonts w:ascii="Times New Roman" w:hAnsi="Times New Roman"/>
          <w:sz w:val="28"/>
          <w:szCs w:val="28"/>
        </w:rPr>
        <w:t>Программе семье</w:t>
      </w:r>
      <w:r w:rsidRPr="007014E4">
        <w:rPr>
          <w:rFonts w:ascii="Times New Roman" w:hAnsi="Times New Roman"/>
          <w:sz w:val="28"/>
          <w:szCs w:val="28"/>
        </w:rPr>
        <w:t>, заинтересованным лицам, вовлеченным в образовательную деятельность, а также широкой общественности;</w:t>
      </w:r>
    </w:p>
    <w:p w:rsidR="00DD6525" w:rsidRPr="007014E4" w:rsidRDefault="00DD6525" w:rsidP="003062A8">
      <w:pPr>
        <w:pStyle w:val="a9"/>
        <w:numPr>
          <w:ilvl w:val="0"/>
          <w:numId w:val="20"/>
        </w:numPr>
        <w:spacing w:after="0" w:line="360" w:lineRule="auto"/>
        <w:ind w:left="0" w:firstLine="360"/>
        <w:jc w:val="both"/>
        <w:rPr>
          <w:rFonts w:ascii="Times New Roman" w:hAnsi="Times New Roman"/>
          <w:sz w:val="28"/>
          <w:szCs w:val="28"/>
        </w:rPr>
      </w:pPr>
      <w:r w:rsidRPr="007014E4">
        <w:rPr>
          <w:rFonts w:ascii="Times New Roman" w:hAnsi="Times New Roman"/>
          <w:sz w:val="28"/>
          <w:szCs w:val="28"/>
        </w:rPr>
        <w:t>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DD6525" w:rsidRPr="00440F4A" w:rsidRDefault="00DD6525" w:rsidP="00546B21">
      <w:pPr>
        <w:spacing w:line="240" w:lineRule="auto"/>
        <w:jc w:val="both"/>
        <w:rPr>
          <w:rFonts w:ascii="Times New Roman" w:hAnsi="Times New Roman"/>
          <w:b/>
          <w:sz w:val="28"/>
          <w:szCs w:val="28"/>
        </w:rPr>
      </w:pPr>
    </w:p>
    <w:p w:rsidR="00DD6525" w:rsidRPr="007E4F72" w:rsidRDefault="00DD6525" w:rsidP="00546B21">
      <w:pPr>
        <w:pStyle w:val="a9"/>
        <w:numPr>
          <w:ilvl w:val="2"/>
          <w:numId w:val="18"/>
        </w:numPr>
        <w:autoSpaceDE w:val="0"/>
        <w:autoSpaceDN w:val="0"/>
        <w:adjustRightInd w:val="0"/>
        <w:spacing w:after="0" w:line="360" w:lineRule="auto"/>
        <w:rPr>
          <w:rFonts w:ascii="Times New Roman" w:hAnsi="Times New Roman"/>
          <w:b/>
          <w:bCs/>
          <w:sz w:val="28"/>
          <w:szCs w:val="28"/>
        </w:rPr>
      </w:pPr>
      <w:r w:rsidRPr="007E4F72">
        <w:rPr>
          <w:rFonts w:ascii="Times New Roman" w:eastAsia="Batang" w:hAnsi="Times New Roman"/>
          <w:b/>
          <w:sz w:val="28"/>
          <w:szCs w:val="28"/>
          <w:lang w:eastAsia="ko-KR"/>
        </w:rPr>
        <w:t>Организация развивающей предметно-пространственной среды</w:t>
      </w:r>
      <w:r>
        <w:rPr>
          <w:rFonts w:ascii="Times New Roman" w:hAnsi="Times New Roman"/>
          <w:b/>
          <w:bCs/>
          <w:sz w:val="28"/>
          <w:szCs w:val="28"/>
        </w:rPr>
        <w:t>.</w:t>
      </w:r>
    </w:p>
    <w:p w:rsidR="00DD6525" w:rsidRDefault="00DD6525" w:rsidP="00546B21">
      <w:pPr>
        <w:autoSpaceDE w:val="0"/>
        <w:autoSpaceDN w:val="0"/>
        <w:adjustRightInd w:val="0"/>
        <w:spacing w:after="0" w:line="240" w:lineRule="auto"/>
        <w:ind w:firstLine="709"/>
        <w:jc w:val="both"/>
        <w:rPr>
          <w:rFonts w:ascii="Times New Roman" w:eastAsia="TimesNewRoman" w:hAnsi="Times New Roman"/>
          <w:sz w:val="28"/>
          <w:szCs w:val="28"/>
        </w:rPr>
      </w:pPr>
    </w:p>
    <w:p w:rsidR="00DD6525" w:rsidRPr="003E4DCD" w:rsidRDefault="00DD6525" w:rsidP="00DB5B4C">
      <w:pPr>
        <w:autoSpaceDE w:val="0"/>
        <w:autoSpaceDN w:val="0"/>
        <w:adjustRightInd w:val="0"/>
        <w:spacing w:after="0" w:line="360" w:lineRule="auto"/>
        <w:ind w:firstLine="709"/>
        <w:jc w:val="both"/>
        <w:rPr>
          <w:rFonts w:ascii="Times New Roman" w:eastAsia="TimesNewRoman" w:hAnsi="Times New Roman"/>
          <w:sz w:val="28"/>
          <w:szCs w:val="28"/>
        </w:rPr>
      </w:pPr>
      <w:r w:rsidRPr="003E4DCD">
        <w:rPr>
          <w:rFonts w:ascii="Times New Roman" w:eastAsia="TimesNewRoman" w:hAnsi="Times New Roman"/>
          <w:sz w:val="28"/>
          <w:szCs w:val="28"/>
        </w:rPr>
        <w:t xml:space="preserve">Развивающая предметно-пространственная среда МАДОУ </w:t>
      </w:r>
      <w:r w:rsidR="00344DD4">
        <w:rPr>
          <w:rFonts w:ascii="Times New Roman" w:eastAsia="TimesNewRoman" w:hAnsi="Times New Roman"/>
          <w:sz w:val="28"/>
          <w:szCs w:val="28"/>
        </w:rPr>
        <w:t>Д/с № 40</w:t>
      </w:r>
      <w:r w:rsidRPr="003E4DCD">
        <w:rPr>
          <w:rFonts w:ascii="Times New Roman" w:eastAsia="TimesNewRoman" w:hAnsi="Times New Roman"/>
          <w:sz w:val="28"/>
          <w:szCs w:val="28"/>
        </w:rPr>
        <w:t xml:space="preserve"> обеспечивает</w:t>
      </w:r>
      <w:r>
        <w:rPr>
          <w:rFonts w:ascii="Times New Roman" w:eastAsia="TimesNewRoman" w:hAnsi="Times New Roman"/>
          <w:sz w:val="28"/>
          <w:szCs w:val="28"/>
        </w:rPr>
        <w:t xml:space="preserve"> </w:t>
      </w:r>
      <w:r w:rsidRPr="003E4DCD">
        <w:rPr>
          <w:rFonts w:ascii="Times New Roman" w:eastAsia="TimesNewRoman" w:hAnsi="Times New Roman"/>
          <w:sz w:val="28"/>
          <w:szCs w:val="28"/>
        </w:rPr>
        <w:t>возможность реализации разных видов детской активности, в том числе с учетом</w:t>
      </w:r>
      <w:r>
        <w:rPr>
          <w:rFonts w:ascii="Times New Roman" w:eastAsia="TimesNewRoman" w:hAnsi="Times New Roman"/>
          <w:sz w:val="28"/>
          <w:szCs w:val="28"/>
        </w:rPr>
        <w:t xml:space="preserve"> </w:t>
      </w:r>
      <w:r w:rsidRPr="003E4DCD">
        <w:rPr>
          <w:rFonts w:ascii="Times New Roman" w:eastAsia="TimesNewRoman" w:hAnsi="Times New Roman"/>
          <w:sz w:val="28"/>
          <w:szCs w:val="28"/>
        </w:rPr>
        <w:t>специфики информационной социализации детей и правил безопасного пользования</w:t>
      </w:r>
      <w:r>
        <w:rPr>
          <w:rFonts w:ascii="Times New Roman" w:eastAsia="TimesNewRoman" w:hAnsi="Times New Roman"/>
          <w:sz w:val="28"/>
          <w:szCs w:val="28"/>
        </w:rPr>
        <w:t xml:space="preserve"> </w:t>
      </w:r>
      <w:r w:rsidRPr="003E4DCD">
        <w:rPr>
          <w:rFonts w:ascii="Times New Roman" w:eastAsia="TimesNewRoman" w:hAnsi="Times New Roman"/>
          <w:sz w:val="28"/>
          <w:szCs w:val="28"/>
        </w:rPr>
        <w:t>Интернетом: игровой, коммуникативной, познавательно-исследовательской,</w:t>
      </w:r>
      <w:r>
        <w:rPr>
          <w:rFonts w:ascii="Times New Roman" w:eastAsia="TimesNewRoman" w:hAnsi="Times New Roman"/>
          <w:sz w:val="28"/>
          <w:szCs w:val="28"/>
        </w:rPr>
        <w:t xml:space="preserve"> </w:t>
      </w:r>
      <w:r w:rsidRPr="003E4DCD">
        <w:rPr>
          <w:rFonts w:ascii="Times New Roman" w:eastAsia="TimesNewRoman" w:hAnsi="Times New Roman"/>
          <w:sz w:val="28"/>
          <w:szCs w:val="28"/>
        </w:rPr>
        <w:t>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DD6525" w:rsidRPr="006F441A" w:rsidRDefault="00DD6525" w:rsidP="00DB5B4C">
      <w:pPr>
        <w:spacing w:after="0" w:line="360" w:lineRule="auto"/>
        <w:ind w:firstLine="709"/>
        <w:jc w:val="both"/>
        <w:rPr>
          <w:rFonts w:ascii="Times New Roman" w:hAnsi="Times New Roman"/>
          <w:sz w:val="28"/>
          <w:szCs w:val="28"/>
        </w:rPr>
      </w:pPr>
      <w:r w:rsidRPr="006F441A">
        <w:rPr>
          <w:rFonts w:ascii="Times New Roman" w:hAnsi="Times New Roman"/>
          <w:sz w:val="28"/>
          <w:szCs w:val="28"/>
        </w:rPr>
        <w:lastRenderedPageBreak/>
        <w:t xml:space="preserve">Развивающая предметно – пространственная среда также отвечает следующим принципам Федерального государственного образовательного стандарта дошкольного образования: </w:t>
      </w:r>
    </w:p>
    <w:p w:rsidR="00DD6525" w:rsidRPr="006F441A" w:rsidRDefault="00DD6525" w:rsidP="00DB5B4C">
      <w:pPr>
        <w:autoSpaceDE w:val="0"/>
        <w:autoSpaceDN w:val="0"/>
        <w:adjustRightInd w:val="0"/>
        <w:spacing w:after="0" w:line="360" w:lineRule="auto"/>
        <w:jc w:val="both"/>
        <w:rPr>
          <w:rFonts w:ascii="Times New Roman" w:eastAsia="TimesNewRoman" w:hAnsi="Times New Roman"/>
          <w:sz w:val="28"/>
          <w:szCs w:val="28"/>
        </w:rPr>
      </w:pPr>
      <w:r>
        <w:rPr>
          <w:rFonts w:ascii="Times New Roman" w:eastAsia="TimesNewRoman" w:hAnsi="Times New Roman"/>
          <w:sz w:val="28"/>
          <w:szCs w:val="28"/>
        </w:rPr>
        <w:t>н</w:t>
      </w:r>
      <w:r w:rsidRPr="006F441A">
        <w:rPr>
          <w:rFonts w:ascii="Times New Roman" w:eastAsia="TimesNewRoman" w:hAnsi="Times New Roman"/>
          <w:sz w:val="28"/>
          <w:szCs w:val="28"/>
        </w:rPr>
        <w:t>асыщенность среды соответствует возрастным возможностям детей и содержанию основной общеобразовательной программы.</w:t>
      </w:r>
    </w:p>
    <w:p w:rsidR="00DD6525" w:rsidRPr="003E4DCD" w:rsidRDefault="00DD6525" w:rsidP="00DB5B4C">
      <w:pPr>
        <w:autoSpaceDE w:val="0"/>
        <w:autoSpaceDN w:val="0"/>
        <w:adjustRightInd w:val="0"/>
        <w:spacing w:after="0" w:line="360" w:lineRule="auto"/>
        <w:ind w:firstLine="709"/>
        <w:jc w:val="both"/>
        <w:rPr>
          <w:rFonts w:ascii="Times New Roman" w:eastAsia="TimesNewRoman" w:hAnsi="Times New Roman"/>
          <w:sz w:val="28"/>
          <w:szCs w:val="28"/>
        </w:rPr>
      </w:pPr>
      <w:r w:rsidRPr="003E4DCD">
        <w:rPr>
          <w:rFonts w:ascii="Times New Roman" w:eastAsia="TimesNewRoman" w:hAnsi="Times New Roman"/>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DD6525" w:rsidRPr="006F441A" w:rsidRDefault="00DD6525" w:rsidP="003062A8">
      <w:pPr>
        <w:pStyle w:val="a9"/>
        <w:numPr>
          <w:ilvl w:val="0"/>
          <w:numId w:val="21"/>
        </w:numPr>
        <w:autoSpaceDE w:val="0"/>
        <w:autoSpaceDN w:val="0"/>
        <w:adjustRightInd w:val="0"/>
        <w:spacing w:after="0" w:line="360" w:lineRule="auto"/>
        <w:ind w:left="0" w:firstLine="360"/>
        <w:jc w:val="both"/>
        <w:rPr>
          <w:rFonts w:ascii="Times New Roman" w:eastAsia="TimesNewRoman" w:hAnsi="Times New Roman"/>
          <w:sz w:val="28"/>
          <w:szCs w:val="28"/>
        </w:rPr>
      </w:pPr>
      <w:r w:rsidRPr="006F441A">
        <w:rPr>
          <w:rFonts w:ascii="Times New Roman" w:eastAsia="TimesNewRoman" w:hAnsi="Times New Roman"/>
          <w:sz w:val="28"/>
          <w:szCs w:val="28"/>
        </w:rPr>
        <w:t>принцип трансформируемости пространства предполагает возможность изменений предметно – пространственной среды в зависимости от образовательной ситуации, в том числе меняющихся интересов и возможностей детей.</w:t>
      </w:r>
    </w:p>
    <w:p w:rsidR="00DD6525" w:rsidRPr="006F441A" w:rsidRDefault="00DD6525" w:rsidP="003062A8">
      <w:pPr>
        <w:pStyle w:val="a9"/>
        <w:numPr>
          <w:ilvl w:val="0"/>
          <w:numId w:val="21"/>
        </w:numPr>
        <w:autoSpaceDE w:val="0"/>
        <w:autoSpaceDN w:val="0"/>
        <w:adjustRightInd w:val="0"/>
        <w:spacing w:after="0" w:line="360" w:lineRule="auto"/>
        <w:ind w:left="0" w:firstLine="360"/>
        <w:jc w:val="both"/>
        <w:rPr>
          <w:rFonts w:ascii="Times New Roman" w:eastAsia="TimesNewRoman" w:hAnsi="Times New Roman"/>
          <w:sz w:val="28"/>
          <w:szCs w:val="28"/>
        </w:rPr>
      </w:pPr>
      <w:r w:rsidRPr="006F441A">
        <w:rPr>
          <w:rFonts w:ascii="Times New Roman" w:eastAsia="TimesNewRoman" w:hAnsi="Times New Roman"/>
          <w:sz w:val="28"/>
          <w:szCs w:val="28"/>
        </w:rPr>
        <w:t xml:space="preserve">принцип полифункциональность материалов предполагает: </w:t>
      </w:r>
    </w:p>
    <w:p w:rsidR="00DD6525" w:rsidRPr="003E4DCD" w:rsidRDefault="00DD6525" w:rsidP="00DB5B4C">
      <w:pPr>
        <w:autoSpaceDE w:val="0"/>
        <w:autoSpaceDN w:val="0"/>
        <w:adjustRightInd w:val="0"/>
        <w:spacing w:after="0" w:line="360" w:lineRule="auto"/>
        <w:jc w:val="both"/>
        <w:rPr>
          <w:rFonts w:ascii="Times New Roman" w:eastAsia="TimesNewRoman" w:hAnsi="Times New Roman"/>
          <w:sz w:val="28"/>
          <w:szCs w:val="28"/>
        </w:rPr>
      </w:pPr>
      <w:r w:rsidRPr="003E4DCD">
        <w:rPr>
          <w:rFonts w:ascii="Times New Roman" w:eastAsia="TimesNewRoman" w:hAnsi="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DD6525" w:rsidRDefault="00DD6525" w:rsidP="00DB5B4C">
      <w:pPr>
        <w:autoSpaceDE w:val="0"/>
        <w:autoSpaceDN w:val="0"/>
        <w:adjustRightInd w:val="0"/>
        <w:spacing w:after="0" w:line="360" w:lineRule="auto"/>
        <w:jc w:val="both"/>
        <w:rPr>
          <w:rFonts w:ascii="Times New Roman" w:eastAsia="TimesNewRoman" w:hAnsi="Times New Roman"/>
          <w:sz w:val="28"/>
          <w:szCs w:val="28"/>
        </w:rPr>
      </w:pPr>
      <w:r w:rsidRPr="000D1351">
        <w:rPr>
          <w:rFonts w:ascii="Times New Roman" w:eastAsia="TimesNewRoman" w:hAnsi="Times New Roman"/>
          <w:sz w:val="28"/>
          <w:szCs w:val="28"/>
        </w:rPr>
        <w:t>наличие полифункциональных (не обладающих жестко</w:t>
      </w:r>
      <w:r>
        <w:rPr>
          <w:rFonts w:ascii="Times New Roman" w:eastAsia="TimesNewRoman" w:hAnsi="Times New Roman"/>
          <w:sz w:val="28"/>
          <w:szCs w:val="28"/>
        </w:rPr>
        <w:t xml:space="preserve"> </w:t>
      </w:r>
      <w:r w:rsidRPr="000D1351">
        <w:rPr>
          <w:rFonts w:ascii="Times New Roman" w:eastAsia="TimesNewRoman" w:hAnsi="Times New Roman"/>
          <w:sz w:val="28"/>
          <w:szCs w:val="28"/>
        </w:rPr>
        <w:t>закрепленным способом употребления) предметов, в том числе природных материалов</w:t>
      </w:r>
      <w:r>
        <w:rPr>
          <w:rFonts w:ascii="Times New Roman" w:eastAsia="TimesNewRoman" w:hAnsi="Times New Roman"/>
          <w:sz w:val="28"/>
          <w:szCs w:val="28"/>
        </w:rPr>
        <w:t xml:space="preserve">, </w:t>
      </w:r>
      <w:r w:rsidRPr="000D1351">
        <w:rPr>
          <w:rFonts w:ascii="Times New Roman" w:eastAsia="TimesNewRoman" w:hAnsi="Times New Roman"/>
          <w:sz w:val="28"/>
          <w:szCs w:val="28"/>
        </w:rPr>
        <w:t>пригодных для использования в разных видах детской активности (в том числе в качестве</w:t>
      </w:r>
      <w:r>
        <w:rPr>
          <w:rFonts w:ascii="Times New Roman" w:eastAsia="TimesNewRoman" w:hAnsi="Times New Roman"/>
          <w:sz w:val="28"/>
          <w:szCs w:val="28"/>
        </w:rPr>
        <w:t xml:space="preserve"> </w:t>
      </w:r>
      <w:r w:rsidRPr="000D1351">
        <w:rPr>
          <w:rFonts w:ascii="Times New Roman" w:eastAsia="TimesNewRoman" w:hAnsi="Times New Roman"/>
          <w:sz w:val="28"/>
          <w:szCs w:val="28"/>
        </w:rPr>
        <w:t>предметов – заместителей в детской игре).</w:t>
      </w:r>
    </w:p>
    <w:p w:rsidR="00DD6525" w:rsidRPr="006F441A" w:rsidRDefault="00DD6525" w:rsidP="003062A8">
      <w:pPr>
        <w:pStyle w:val="a9"/>
        <w:numPr>
          <w:ilvl w:val="0"/>
          <w:numId w:val="21"/>
        </w:numPr>
        <w:autoSpaceDE w:val="0"/>
        <w:autoSpaceDN w:val="0"/>
        <w:adjustRightInd w:val="0"/>
        <w:spacing w:after="0" w:line="360" w:lineRule="auto"/>
        <w:ind w:left="0" w:firstLine="360"/>
        <w:jc w:val="both"/>
        <w:rPr>
          <w:rFonts w:ascii="Times New Roman" w:eastAsia="TimesNewRoman" w:hAnsi="Times New Roman"/>
          <w:sz w:val="28"/>
          <w:szCs w:val="28"/>
        </w:rPr>
      </w:pPr>
      <w:r w:rsidRPr="006F441A">
        <w:rPr>
          <w:rFonts w:ascii="Times New Roman" w:eastAsia="TimesNewRoman" w:hAnsi="Times New Roman"/>
          <w:sz w:val="28"/>
          <w:szCs w:val="28"/>
        </w:rPr>
        <w:t>принцип вариативности среды предполагает</w:t>
      </w:r>
      <w:r>
        <w:rPr>
          <w:rFonts w:ascii="Times New Roman" w:eastAsia="TimesNewRoman" w:hAnsi="Times New Roman"/>
          <w:sz w:val="28"/>
          <w:szCs w:val="28"/>
        </w:rPr>
        <w:t xml:space="preserve"> </w:t>
      </w:r>
      <w:r w:rsidRPr="006F441A">
        <w:rPr>
          <w:rFonts w:ascii="Times New Roman" w:eastAsia="TimesNewRoman" w:hAnsi="Times New Roman"/>
          <w:sz w:val="28"/>
          <w:szCs w:val="28"/>
        </w:rPr>
        <w:t>наличие в ДОО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r>
        <w:rPr>
          <w:rFonts w:ascii="Times New Roman" w:eastAsia="TimesNewRoman" w:hAnsi="Times New Roman"/>
          <w:sz w:val="28"/>
          <w:szCs w:val="28"/>
        </w:rPr>
        <w:t xml:space="preserve">, </w:t>
      </w:r>
      <w:r w:rsidRPr="006F441A">
        <w:rPr>
          <w:rFonts w:ascii="Times New Roman" w:eastAsia="TimesNewRoman" w:hAnsi="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D6525" w:rsidRDefault="00DD6525" w:rsidP="003062A8">
      <w:pPr>
        <w:pStyle w:val="a9"/>
        <w:numPr>
          <w:ilvl w:val="0"/>
          <w:numId w:val="21"/>
        </w:numPr>
        <w:autoSpaceDE w:val="0"/>
        <w:autoSpaceDN w:val="0"/>
        <w:adjustRightInd w:val="0"/>
        <w:spacing w:after="0" w:line="360" w:lineRule="auto"/>
        <w:ind w:left="0" w:firstLine="360"/>
        <w:jc w:val="both"/>
        <w:rPr>
          <w:rFonts w:ascii="Times New Roman" w:eastAsia="TimesNewRoman" w:hAnsi="Times New Roman"/>
          <w:sz w:val="28"/>
          <w:szCs w:val="28"/>
        </w:rPr>
      </w:pPr>
      <w:r w:rsidRPr="006F441A">
        <w:rPr>
          <w:rFonts w:ascii="Times New Roman" w:eastAsia="TimesNewRoman" w:hAnsi="Times New Roman"/>
          <w:sz w:val="28"/>
          <w:szCs w:val="28"/>
        </w:rPr>
        <w:t>принцип доступности среды предполагает</w:t>
      </w:r>
      <w:r>
        <w:rPr>
          <w:rFonts w:ascii="Times New Roman" w:eastAsia="TimesNewRoman" w:hAnsi="Times New Roman"/>
          <w:sz w:val="28"/>
          <w:szCs w:val="28"/>
        </w:rPr>
        <w:t xml:space="preserve"> </w:t>
      </w:r>
      <w:r w:rsidRPr="006F441A">
        <w:rPr>
          <w:rFonts w:ascii="Times New Roman" w:eastAsia="TimesNewRoman" w:hAnsi="Times New Roman"/>
          <w:sz w:val="28"/>
          <w:szCs w:val="28"/>
        </w:rPr>
        <w:t>доступность для воспитанников, в том числе детей с ограниченными возможностями здоровья и детей – инвалидов, всех помещений, где осуществляется образовательная деятельность</w:t>
      </w:r>
      <w:r>
        <w:rPr>
          <w:rFonts w:ascii="Times New Roman" w:eastAsia="TimesNewRoman" w:hAnsi="Times New Roman"/>
          <w:sz w:val="28"/>
          <w:szCs w:val="28"/>
        </w:rPr>
        <w:t xml:space="preserve">, </w:t>
      </w:r>
      <w:r w:rsidRPr="006F441A">
        <w:rPr>
          <w:rFonts w:ascii="Times New Roman" w:eastAsia="TimesNewRoman" w:hAnsi="Times New Roman"/>
          <w:sz w:val="28"/>
          <w:szCs w:val="28"/>
        </w:rPr>
        <w:t xml:space="preserve">свободный доступ детей, в том числе детей с ограниченными возможностями здоровья и детей – инвалидов, к играм, игрушкам, материалам, пособиям, обеспечивающим все </w:t>
      </w:r>
      <w:r w:rsidRPr="006F441A">
        <w:rPr>
          <w:rFonts w:ascii="Times New Roman" w:eastAsia="TimesNewRoman" w:hAnsi="Times New Roman"/>
          <w:sz w:val="28"/>
          <w:szCs w:val="28"/>
        </w:rPr>
        <w:lastRenderedPageBreak/>
        <w:t>основные виды детской активности</w:t>
      </w:r>
      <w:r>
        <w:rPr>
          <w:rFonts w:ascii="Times New Roman" w:eastAsia="TimesNewRoman" w:hAnsi="Times New Roman"/>
          <w:sz w:val="28"/>
          <w:szCs w:val="28"/>
        </w:rPr>
        <w:t xml:space="preserve">, </w:t>
      </w:r>
      <w:r w:rsidRPr="006F441A">
        <w:rPr>
          <w:rFonts w:ascii="Times New Roman" w:eastAsia="TimesNewRoman" w:hAnsi="Times New Roman"/>
          <w:sz w:val="28"/>
          <w:szCs w:val="28"/>
        </w:rPr>
        <w:t>исправность и сохранность материалов и оборудования</w:t>
      </w:r>
    </w:p>
    <w:p w:rsidR="00DD6525" w:rsidRPr="00D87FF8" w:rsidRDefault="00DD6525" w:rsidP="003062A8">
      <w:pPr>
        <w:pStyle w:val="a9"/>
        <w:numPr>
          <w:ilvl w:val="0"/>
          <w:numId w:val="21"/>
        </w:numPr>
        <w:autoSpaceDE w:val="0"/>
        <w:autoSpaceDN w:val="0"/>
        <w:adjustRightInd w:val="0"/>
        <w:spacing w:after="0" w:line="360" w:lineRule="auto"/>
        <w:ind w:left="0" w:firstLine="360"/>
        <w:jc w:val="both"/>
        <w:rPr>
          <w:rFonts w:ascii="Times New Roman" w:eastAsia="TimesNewRoman" w:hAnsi="Times New Roman"/>
          <w:sz w:val="28"/>
          <w:szCs w:val="28"/>
        </w:rPr>
      </w:pPr>
      <w:r w:rsidRPr="00D87FF8">
        <w:rPr>
          <w:rFonts w:ascii="Times New Roman" w:eastAsia="TimesNewRoman" w:hAnsi="Times New Roman"/>
          <w:sz w:val="28"/>
          <w:szCs w:val="28"/>
        </w:rPr>
        <w:t>принцип безопасности предметно – пространственной среды предполагает соответствие всех ее элементов требованиям по обеспечению надежности и безопасности</w:t>
      </w:r>
      <w:r w:rsidR="00344DD4">
        <w:rPr>
          <w:rFonts w:ascii="Times New Roman" w:eastAsia="TimesNewRoman" w:hAnsi="Times New Roman"/>
          <w:sz w:val="28"/>
          <w:szCs w:val="28"/>
        </w:rPr>
        <w:t xml:space="preserve"> их использования МАДОУ Д/с № 40</w:t>
      </w:r>
      <w:r w:rsidRPr="00D87FF8">
        <w:rPr>
          <w:rFonts w:ascii="Times New Roman" w:eastAsia="TimesNewRoman" w:hAnsi="Times New Roman"/>
          <w:sz w:val="28"/>
          <w:szCs w:val="28"/>
        </w:rPr>
        <w:t xml:space="preserve">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r w:rsidRPr="00D87FF8">
        <w:rPr>
          <w:b/>
          <w:sz w:val="28"/>
        </w:rPr>
        <w:t xml:space="preserve"> </w:t>
      </w:r>
    </w:p>
    <w:p w:rsidR="00DD6525" w:rsidRDefault="00DD6525" w:rsidP="00D87FF8">
      <w:pPr>
        <w:pStyle w:val="af5"/>
        <w:ind w:left="1602" w:right="1762"/>
        <w:jc w:val="center"/>
        <w:rPr>
          <w:b/>
          <w:sz w:val="28"/>
        </w:rPr>
      </w:pPr>
    </w:p>
    <w:p w:rsidR="00DD6525" w:rsidRDefault="00DD6525" w:rsidP="00D87FF8">
      <w:pPr>
        <w:pStyle w:val="af5"/>
        <w:ind w:left="1602" w:right="1762"/>
        <w:jc w:val="center"/>
        <w:rPr>
          <w:b/>
          <w:sz w:val="28"/>
        </w:rPr>
      </w:pPr>
    </w:p>
    <w:p w:rsidR="00DD6525" w:rsidRPr="00585ED4" w:rsidRDefault="00DD6525" w:rsidP="00D87FF8">
      <w:pPr>
        <w:pStyle w:val="af5"/>
        <w:ind w:left="1602" w:right="1762"/>
        <w:jc w:val="center"/>
        <w:rPr>
          <w:b/>
          <w:sz w:val="28"/>
        </w:rPr>
      </w:pPr>
      <w:r w:rsidRPr="00585ED4">
        <w:rPr>
          <w:b/>
          <w:sz w:val="28"/>
        </w:rPr>
        <w:t>Перечень</w:t>
      </w:r>
      <w:r w:rsidRPr="00585ED4">
        <w:rPr>
          <w:b/>
          <w:spacing w:val="-8"/>
          <w:sz w:val="28"/>
        </w:rPr>
        <w:t xml:space="preserve"> </w:t>
      </w:r>
      <w:r w:rsidRPr="00585ED4">
        <w:rPr>
          <w:b/>
          <w:sz w:val="28"/>
        </w:rPr>
        <w:t>центров</w:t>
      </w:r>
      <w:r w:rsidRPr="00585ED4">
        <w:rPr>
          <w:b/>
          <w:spacing w:val="-7"/>
          <w:sz w:val="28"/>
        </w:rPr>
        <w:t xml:space="preserve"> </w:t>
      </w:r>
      <w:r w:rsidRPr="00585ED4">
        <w:rPr>
          <w:b/>
          <w:sz w:val="28"/>
        </w:rPr>
        <w:t>активности</w:t>
      </w:r>
      <w:r w:rsidRPr="00585ED4">
        <w:rPr>
          <w:b/>
          <w:spacing w:val="-5"/>
          <w:sz w:val="28"/>
        </w:rPr>
        <w:t xml:space="preserve"> </w:t>
      </w:r>
      <w:r w:rsidRPr="00585ED4">
        <w:rPr>
          <w:b/>
          <w:sz w:val="28"/>
        </w:rPr>
        <w:t>в</w:t>
      </w:r>
      <w:r w:rsidRPr="00585ED4">
        <w:rPr>
          <w:b/>
          <w:spacing w:val="-6"/>
          <w:sz w:val="28"/>
        </w:rPr>
        <w:t xml:space="preserve"> </w:t>
      </w:r>
      <w:r w:rsidRPr="00585ED4">
        <w:rPr>
          <w:b/>
          <w:sz w:val="28"/>
        </w:rPr>
        <w:t>группах</w:t>
      </w:r>
    </w:p>
    <w:p w:rsidR="00DD6525" w:rsidRDefault="00DD6525" w:rsidP="00D87FF8">
      <w:pPr>
        <w:pStyle w:val="af5"/>
        <w:spacing w:before="7"/>
        <w:ind w:left="0"/>
        <w:rPr>
          <w:sz w:val="1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7"/>
        <w:gridCol w:w="2132"/>
        <w:gridCol w:w="6994"/>
      </w:tblGrid>
      <w:tr w:rsidR="00DD6525" w:rsidRPr="00585ED4" w:rsidTr="0064292A">
        <w:trPr>
          <w:trHeight w:val="489"/>
        </w:trPr>
        <w:tc>
          <w:tcPr>
            <w:tcW w:w="807" w:type="dxa"/>
          </w:tcPr>
          <w:p w:rsidR="00DD6525" w:rsidRPr="0064292A" w:rsidRDefault="00DD6525" w:rsidP="0064292A">
            <w:pPr>
              <w:pStyle w:val="TableParagraph"/>
              <w:spacing w:line="202" w:lineRule="exact"/>
              <w:ind w:left="317"/>
              <w:jc w:val="center"/>
              <w:rPr>
                <w:b/>
                <w:w w:val="101"/>
                <w:sz w:val="24"/>
                <w:szCs w:val="24"/>
              </w:rPr>
            </w:pPr>
          </w:p>
          <w:p w:rsidR="00DD6525" w:rsidRPr="0064292A" w:rsidRDefault="00DD6525" w:rsidP="0064292A">
            <w:pPr>
              <w:pStyle w:val="TableParagraph"/>
              <w:spacing w:line="202" w:lineRule="exact"/>
              <w:ind w:left="317"/>
              <w:rPr>
                <w:b/>
                <w:sz w:val="24"/>
                <w:szCs w:val="24"/>
                <w:lang w:val="en-US"/>
              </w:rPr>
            </w:pPr>
            <w:r w:rsidRPr="0064292A">
              <w:rPr>
                <w:b/>
                <w:w w:val="101"/>
                <w:sz w:val="24"/>
                <w:szCs w:val="24"/>
                <w:lang w:val="en-US"/>
              </w:rPr>
              <w:t>№</w:t>
            </w:r>
          </w:p>
        </w:tc>
        <w:tc>
          <w:tcPr>
            <w:tcW w:w="2132" w:type="dxa"/>
          </w:tcPr>
          <w:p w:rsidR="00DD6525" w:rsidRPr="0064292A" w:rsidRDefault="00DD6525" w:rsidP="0064292A">
            <w:pPr>
              <w:pStyle w:val="TableParagraph"/>
              <w:spacing w:line="202" w:lineRule="exact"/>
              <w:ind w:left="311"/>
              <w:jc w:val="center"/>
              <w:rPr>
                <w:b/>
                <w:lang w:val="en-US"/>
              </w:rPr>
            </w:pPr>
            <w:r w:rsidRPr="0064292A">
              <w:rPr>
                <w:b/>
                <w:lang w:val="en-US"/>
              </w:rPr>
              <w:t>Центры</w:t>
            </w:r>
            <w:r w:rsidRPr="0064292A">
              <w:rPr>
                <w:b/>
                <w:spacing w:val="-4"/>
                <w:lang w:val="en-US"/>
              </w:rPr>
              <w:t xml:space="preserve"> </w:t>
            </w:r>
            <w:r w:rsidRPr="0064292A">
              <w:rPr>
                <w:b/>
                <w:lang w:val="en-US"/>
              </w:rPr>
              <w:t>активности</w:t>
            </w:r>
          </w:p>
        </w:tc>
        <w:tc>
          <w:tcPr>
            <w:tcW w:w="6994" w:type="dxa"/>
          </w:tcPr>
          <w:p w:rsidR="00DD6525" w:rsidRPr="0064292A" w:rsidRDefault="00DD6525" w:rsidP="0064292A">
            <w:pPr>
              <w:pStyle w:val="TableParagraph"/>
              <w:spacing w:line="202" w:lineRule="exact"/>
              <w:ind w:right="142"/>
              <w:jc w:val="center"/>
              <w:rPr>
                <w:b/>
                <w:lang w:val="en-US"/>
              </w:rPr>
            </w:pPr>
            <w:r w:rsidRPr="0064292A">
              <w:rPr>
                <w:b/>
              </w:rPr>
              <w:t>К</w:t>
            </w:r>
            <w:r w:rsidRPr="0064292A">
              <w:rPr>
                <w:b/>
                <w:lang w:val="en-US"/>
              </w:rPr>
              <w:t>омментарий</w:t>
            </w:r>
          </w:p>
        </w:tc>
      </w:tr>
      <w:tr w:rsidR="00DD6525" w:rsidRPr="00585ED4" w:rsidTr="0064292A">
        <w:trPr>
          <w:trHeight w:val="417"/>
        </w:trPr>
        <w:tc>
          <w:tcPr>
            <w:tcW w:w="807" w:type="dxa"/>
          </w:tcPr>
          <w:p w:rsidR="00DD6525" w:rsidRPr="0064292A" w:rsidRDefault="00DD6525" w:rsidP="0064292A">
            <w:pPr>
              <w:pStyle w:val="TableParagraph"/>
              <w:ind w:left="360"/>
              <w:rPr>
                <w:sz w:val="24"/>
                <w:szCs w:val="24"/>
                <w:lang w:val="en-US"/>
              </w:rPr>
            </w:pPr>
            <w:r w:rsidRPr="0064292A">
              <w:rPr>
                <w:w w:val="101"/>
                <w:sz w:val="24"/>
                <w:szCs w:val="24"/>
                <w:lang w:val="en-US"/>
              </w:rPr>
              <w:t>1</w:t>
            </w:r>
          </w:p>
        </w:tc>
        <w:tc>
          <w:tcPr>
            <w:tcW w:w="2132" w:type="dxa"/>
          </w:tcPr>
          <w:p w:rsidR="00DD6525" w:rsidRPr="0064292A" w:rsidRDefault="00DD6525" w:rsidP="0064292A">
            <w:pPr>
              <w:pStyle w:val="TableParagraph"/>
              <w:ind w:left="172"/>
              <w:jc w:val="center"/>
              <w:rPr>
                <w:lang w:val="en-US"/>
              </w:rPr>
            </w:pPr>
            <w:r w:rsidRPr="0064292A">
              <w:rPr>
                <w:lang w:val="en-US"/>
              </w:rPr>
              <w:t>Центр</w:t>
            </w:r>
            <w:r w:rsidRPr="0064292A">
              <w:rPr>
                <w:spacing w:val="-5"/>
                <w:lang w:val="en-US"/>
              </w:rPr>
              <w:t xml:space="preserve"> </w:t>
            </w:r>
            <w:r w:rsidRPr="0064292A">
              <w:rPr>
                <w:lang w:val="en-US"/>
              </w:rPr>
              <w:t>строительства</w:t>
            </w:r>
          </w:p>
        </w:tc>
        <w:tc>
          <w:tcPr>
            <w:tcW w:w="6994" w:type="dxa"/>
          </w:tcPr>
          <w:p w:rsidR="00DD6525" w:rsidRPr="00D87FF8" w:rsidRDefault="00DD6525" w:rsidP="0064292A">
            <w:pPr>
              <w:pStyle w:val="TableParagraph"/>
              <w:spacing w:line="206" w:lineRule="exact"/>
              <w:ind w:left="234" w:hanging="39"/>
            </w:pPr>
            <w:r w:rsidRPr="00D87FF8">
              <w:t>Это</w:t>
            </w:r>
            <w:r w:rsidRPr="0064292A">
              <w:rPr>
                <w:spacing w:val="-5"/>
              </w:rPr>
              <w:t xml:space="preserve"> </w:t>
            </w:r>
            <w:r w:rsidRPr="00D87FF8">
              <w:t>самый</w:t>
            </w:r>
            <w:r w:rsidRPr="0064292A">
              <w:rPr>
                <w:spacing w:val="-2"/>
              </w:rPr>
              <w:t xml:space="preserve"> </w:t>
            </w:r>
            <w:r w:rsidRPr="00D87FF8">
              <w:t>популярный</w:t>
            </w:r>
            <w:r w:rsidRPr="0064292A">
              <w:rPr>
                <w:spacing w:val="-2"/>
              </w:rPr>
              <w:t xml:space="preserve"> </w:t>
            </w:r>
            <w:r w:rsidRPr="00D87FF8">
              <w:t>у</w:t>
            </w:r>
            <w:r w:rsidRPr="0064292A">
              <w:rPr>
                <w:spacing w:val="-9"/>
              </w:rPr>
              <w:t xml:space="preserve"> </w:t>
            </w:r>
            <w:r w:rsidRPr="00D87FF8">
              <w:t>детей,</w:t>
            </w:r>
            <w:r w:rsidRPr="0064292A">
              <w:rPr>
                <w:spacing w:val="1"/>
              </w:rPr>
              <w:t xml:space="preserve"> </w:t>
            </w:r>
            <w:r w:rsidRPr="00D87FF8">
              <w:t>особенно</w:t>
            </w:r>
            <w:r w:rsidRPr="0064292A">
              <w:rPr>
                <w:spacing w:val="-1"/>
              </w:rPr>
              <w:t xml:space="preserve"> </w:t>
            </w:r>
            <w:r w:rsidRPr="00D87FF8">
              <w:t>у</w:t>
            </w:r>
            <w:r w:rsidRPr="0064292A">
              <w:rPr>
                <w:spacing w:val="-9"/>
              </w:rPr>
              <w:t xml:space="preserve"> </w:t>
            </w:r>
            <w:r w:rsidRPr="00D87FF8">
              <w:t>мальчиков,</w:t>
            </w:r>
            <w:r w:rsidRPr="0064292A">
              <w:rPr>
                <w:spacing w:val="2"/>
              </w:rPr>
              <w:t xml:space="preserve"> </w:t>
            </w:r>
            <w:r w:rsidRPr="00D87FF8">
              <w:t>центр</w:t>
            </w:r>
            <w:r w:rsidRPr="0064292A">
              <w:rPr>
                <w:spacing w:val="-4"/>
              </w:rPr>
              <w:t xml:space="preserve"> </w:t>
            </w:r>
            <w:r w:rsidRPr="00D87FF8">
              <w:t>хорошо</w:t>
            </w:r>
            <w:r w:rsidRPr="0064292A">
              <w:rPr>
                <w:spacing w:val="-5"/>
              </w:rPr>
              <w:t xml:space="preserve"> </w:t>
            </w:r>
            <w:r w:rsidRPr="00D87FF8">
              <w:t>зонирован</w:t>
            </w:r>
            <w:r w:rsidRPr="0064292A">
              <w:rPr>
                <w:spacing w:val="-2"/>
              </w:rPr>
              <w:t xml:space="preserve"> </w:t>
            </w:r>
            <w:r w:rsidRPr="00D87FF8">
              <w:t>(выделен),</w:t>
            </w:r>
            <w:r w:rsidRPr="0064292A">
              <w:rPr>
                <w:spacing w:val="-2"/>
              </w:rPr>
              <w:t xml:space="preserve"> </w:t>
            </w:r>
            <w:r w:rsidRPr="00D87FF8">
              <w:t>чтобы</w:t>
            </w:r>
            <w:r w:rsidRPr="0064292A">
              <w:rPr>
                <w:spacing w:val="1"/>
              </w:rPr>
              <w:t xml:space="preserve"> </w:t>
            </w:r>
            <w:r w:rsidRPr="00D87FF8">
              <w:t>проходящие мимо</w:t>
            </w:r>
            <w:r w:rsidRPr="0064292A">
              <w:rPr>
                <w:spacing w:val="-6"/>
              </w:rPr>
              <w:t xml:space="preserve"> </w:t>
            </w:r>
            <w:r w:rsidRPr="00D87FF8">
              <w:t>не</w:t>
            </w:r>
            <w:r w:rsidRPr="0064292A">
              <w:rPr>
                <w:spacing w:val="-42"/>
              </w:rPr>
              <w:t xml:space="preserve"> </w:t>
            </w:r>
            <w:r w:rsidRPr="00D87FF8">
              <w:t>разрушали постройки.</w:t>
            </w:r>
          </w:p>
        </w:tc>
      </w:tr>
      <w:tr w:rsidR="00DD6525" w:rsidRPr="00585ED4" w:rsidTr="0064292A">
        <w:trPr>
          <w:trHeight w:val="412"/>
        </w:trPr>
        <w:tc>
          <w:tcPr>
            <w:tcW w:w="807" w:type="dxa"/>
          </w:tcPr>
          <w:p w:rsidR="00DD6525" w:rsidRPr="0064292A" w:rsidRDefault="00DD6525" w:rsidP="0064292A">
            <w:pPr>
              <w:pStyle w:val="TableParagraph"/>
              <w:spacing w:line="202" w:lineRule="exact"/>
              <w:ind w:left="360"/>
              <w:rPr>
                <w:sz w:val="24"/>
                <w:szCs w:val="24"/>
                <w:lang w:val="en-US"/>
              </w:rPr>
            </w:pPr>
            <w:r w:rsidRPr="0064292A">
              <w:rPr>
                <w:w w:val="101"/>
                <w:sz w:val="24"/>
                <w:szCs w:val="24"/>
                <w:lang w:val="en-US"/>
              </w:rPr>
              <w:t>2</w:t>
            </w:r>
          </w:p>
        </w:tc>
        <w:tc>
          <w:tcPr>
            <w:tcW w:w="2132" w:type="dxa"/>
          </w:tcPr>
          <w:p w:rsidR="00DD6525" w:rsidRPr="00D87FF8" w:rsidRDefault="00DD6525" w:rsidP="0064292A">
            <w:pPr>
              <w:pStyle w:val="TableParagraph"/>
              <w:spacing w:line="202" w:lineRule="exact"/>
              <w:ind w:left="172"/>
              <w:jc w:val="center"/>
            </w:pPr>
            <w:r w:rsidRPr="00D87FF8">
              <w:t>Центр</w:t>
            </w:r>
            <w:r w:rsidRPr="0064292A">
              <w:rPr>
                <w:spacing w:val="-4"/>
              </w:rPr>
              <w:t xml:space="preserve"> </w:t>
            </w:r>
            <w:r w:rsidRPr="00D87FF8">
              <w:t>для</w:t>
            </w:r>
            <w:r w:rsidRPr="0064292A">
              <w:rPr>
                <w:spacing w:val="-2"/>
              </w:rPr>
              <w:t xml:space="preserve"> </w:t>
            </w:r>
            <w:r w:rsidRPr="00D87FF8">
              <w:t>сюжетно-</w:t>
            </w:r>
          </w:p>
          <w:p w:rsidR="00DD6525" w:rsidRPr="00D87FF8" w:rsidRDefault="00DD6525" w:rsidP="0064292A">
            <w:pPr>
              <w:pStyle w:val="TableParagraph"/>
              <w:spacing w:line="191" w:lineRule="exact"/>
              <w:ind w:left="4"/>
              <w:jc w:val="center"/>
            </w:pPr>
            <w:r w:rsidRPr="00D87FF8">
              <w:t>ролевых игр</w:t>
            </w:r>
          </w:p>
        </w:tc>
        <w:tc>
          <w:tcPr>
            <w:tcW w:w="6994" w:type="dxa"/>
          </w:tcPr>
          <w:p w:rsidR="00DD6525" w:rsidRPr="00D87FF8" w:rsidRDefault="00DD6525" w:rsidP="0064292A">
            <w:pPr>
              <w:pStyle w:val="TableParagraph"/>
              <w:spacing w:line="202" w:lineRule="exact"/>
              <w:ind w:left="196"/>
            </w:pPr>
            <w:r w:rsidRPr="00D87FF8">
              <w:t>Эти</w:t>
            </w:r>
            <w:r w:rsidRPr="0064292A">
              <w:rPr>
                <w:spacing w:val="-3"/>
              </w:rPr>
              <w:t xml:space="preserve"> </w:t>
            </w:r>
            <w:r w:rsidRPr="00D87FF8">
              <w:t>центры</w:t>
            </w:r>
            <w:r w:rsidRPr="0064292A">
              <w:rPr>
                <w:spacing w:val="-2"/>
              </w:rPr>
              <w:t xml:space="preserve"> </w:t>
            </w:r>
            <w:r w:rsidRPr="00D87FF8">
              <w:t>поставлены</w:t>
            </w:r>
            <w:r w:rsidRPr="0064292A">
              <w:rPr>
                <w:spacing w:val="-3"/>
              </w:rPr>
              <w:t xml:space="preserve"> </w:t>
            </w:r>
            <w:r w:rsidRPr="00D87FF8">
              <w:t>рядом</w:t>
            </w:r>
            <w:r w:rsidRPr="0064292A">
              <w:rPr>
                <w:spacing w:val="-2"/>
              </w:rPr>
              <w:t xml:space="preserve"> </w:t>
            </w:r>
            <w:r w:rsidRPr="00D87FF8">
              <w:t>или</w:t>
            </w:r>
            <w:r w:rsidRPr="0064292A">
              <w:rPr>
                <w:spacing w:val="-6"/>
              </w:rPr>
              <w:t xml:space="preserve"> </w:t>
            </w:r>
            <w:r w:rsidRPr="00D87FF8">
              <w:t>объединены</w:t>
            </w:r>
            <w:r w:rsidRPr="0064292A">
              <w:rPr>
                <w:spacing w:val="42"/>
              </w:rPr>
              <w:t xml:space="preserve"> </w:t>
            </w:r>
            <w:r w:rsidRPr="00D87FF8">
              <w:t>В</w:t>
            </w:r>
            <w:r w:rsidRPr="0064292A">
              <w:rPr>
                <w:spacing w:val="-7"/>
              </w:rPr>
              <w:t xml:space="preserve"> </w:t>
            </w:r>
            <w:r w:rsidRPr="00D87FF8">
              <w:t>этом</w:t>
            </w:r>
            <w:r w:rsidRPr="0064292A">
              <w:rPr>
                <w:spacing w:val="-1"/>
              </w:rPr>
              <w:t xml:space="preserve"> </w:t>
            </w:r>
            <w:r w:rsidRPr="00D87FF8">
              <w:t>центре</w:t>
            </w:r>
            <w:r w:rsidRPr="0064292A">
              <w:rPr>
                <w:spacing w:val="-5"/>
              </w:rPr>
              <w:t xml:space="preserve"> </w:t>
            </w:r>
            <w:r w:rsidRPr="00D87FF8">
              <w:t>есть</w:t>
            </w:r>
            <w:r w:rsidRPr="0064292A">
              <w:rPr>
                <w:spacing w:val="-2"/>
              </w:rPr>
              <w:t xml:space="preserve"> </w:t>
            </w:r>
            <w:r w:rsidRPr="00D87FF8">
              <w:t>мягкая</w:t>
            </w:r>
            <w:r w:rsidRPr="0064292A">
              <w:rPr>
                <w:spacing w:val="-3"/>
              </w:rPr>
              <w:t xml:space="preserve"> </w:t>
            </w:r>
            <w:r w:rsidRPr="00D87FF8">
              <w:t>детская</w:t>
            </w:r>
            <w:r w:rsidRPr="0064292A">
              <w:rPr>
                <w:spacing w:val="-3"/>
              </w:rPr>
              <w:t xml:space="preserve"> </w:t>
            </w:r>
            <w:r w:rsidRPr="00D87FF8">
              <w:t>(кукольная)</w:t>
            </w:r>
            <w:r w:rsidRPr="0064292A">
              <w:rPr>
                <w:spacing w:val="1"/>
              </w:rPr>
              <w:t xml:space="preserve"> </w:t>
            </w:r>
            <w:r w:rsidRPr="00D87FF8">
              <w:t>мебель,</w:t>
            </w:r>
            <w:r w:rsidRPr="0064292A">
              <w:rPr>
                <w:spacing w:val="1"/>
              </w:rPr>
              <w:t xml:space="preserve"> </w:t>
            </w:r>
            <w:r w:rsidRPr="00D87FF8">
              <w:t>она</w:t>
            </w:r>
            <w:r w:rsidRPr="0064292A">
              <w:rPr>
                <w:spacing w:val="-1"/>
              </w:rPr>
              <w:t xml:space="preserve"> </w:t>
            </w:r>
            <w:r w:rsidRPr="00D87FF8">
              <w:t>же послужит</w:t>
            </w:r>
            <w:r w:rsidRPr="0064292A">
              <w:rPr>
                <w:spacing w:val="1"/>
              </w:rPr>
              <w:t xml:space="preserve"> </w:t>
            </w:r>
            <w:r w:rsidRPr="00D87FF8">
              <w:t>и</w:t>
            </w:r>
          </w:p>
          <w:p w:rsidR="00DD6525" w:rsidRPr="0064292A" w:rsidRDefault="00DD6525" w:rsidP="0064292A">
            <w:pPr>
              <w:pStyle w:val="TableParagraph"/>
              <w:spacing w:line="191" w:lineRule="exact"/>
              <w:ind w:left="234"/>
              <w:rPr>
                <w:lang w:val="en-US"/>
              </w:rPr>
            </w:pPr>
            <w:r w:rsidRPr="0064292A">
              <w:rPr>
                <w:lang w:val="en-US"/>
              </w:rPr>
              <w:t>местом</w:t>
            </w:r>
            <w:r w:rsidRPr="0064292A">
              <w:rPr>
                <w:spacing w:val="-1"/>
                <w:lang w:val="en-US"/>
              </w:rPr>
              <w:t xml:space="preserve"> </w:t>
            </w:r>
            <w:r w:rsidRPr="0064292A">
              <w:rPr>
                <w:lang w:val="en-US"/>
              </w:rPr>
              <w:t>отдыха.</w:t>
            </w:r>
          </w:p>
        </w:tc>
      </w:tr>
      <w:tr w:rsidR="00DD6525" w:rsidRPr="00585ED4" w:rsidTr="0064292A">
        <w:trPr>
          <w:trHeight w:val="624"/>
        </w:trPr>
        <w:tc>
          <w:tcPr>
            <w:tcW w:w="807" w:type="dxa"/>
          </w:tcPr>
          <w:p w:rsidR="00DD6525" w:rsidRPr="0064292A" w:rsidRDefault="00DD6525" w:rsidP="0064292A">
            <w:pPr>
              <w:pStyle w:val="TableParagraph"/>
              <w:spacing w:line="202" w:lineRule="exact"/>
              <w:ind w:left="360"/>
              <w:rPr>
                <w:sz w:val="24"/>
                <w:szCs w:val="24"/>
                <w:lang w:val="en-US"/>
              </w:rPr>
            </w:pPr>
            <w:r w:rsidRPr="0064292A">
              <w:rPr>
                <w:w w:val="101"/>
                <w:sz w:val="24"/>
                <w:szCs w:val="24"/>
                <w:lang w:val="en-US"/>
              </w:rPr>
              <w:t>3</w:t>
            </w:r>
          </w:p>
        </w:tc>
        <w:tc>
          <w:tcPr>
            <w:tcW w:w="2132" w:type="dxa"/>
          </w:tcPr>
          <w:p w:rsidR="00DD6525" w:rsidRPr="00D87FF8" w:rsidRDefault="00DD6525" w:rsidP="0064292A">
            <w:pPr>
              <w:pStyle w:val="TableParagraph"/>
              <w:ind w:left="4" w:right="104" w:hanging="4"/>
              <w:jc w:val="center"/>
            </w:pPr>
            <w:r w:rsidRPr="00D87FF8">
              <w:t xml:space="preserve">     Уголок для</w:t>
            </w:r>
            <w:r w:rsidRPr="0064292A">
              <w:rPr>
                <w:spacing w:val="1"/>
              </w:rPr>
              <w:t xml:space="preserve"> </w:t>
            </w:r>
            <w:r w:rsidRPr="00D87FF8">
              <w:t>театрализованных</w:t>
            </w:r>
          </w:p>
          <w:p w:rsidR="00DD6525" w:rsidRPr="00D87FF8" w:rsidRDefault="00DD6525" w:rsidP="0064292A">
            <w:pPr>
              <w:pStyle w:val="TableParagraph"/>
              <w:spacing w:line="195" w:lineRule="exact"/>
              <w:ind w:left="4"/>
              <w:jc w:val="center"/>
            </w:pPr>
            <w:r w:rsidRPr="00D87FF8">
              <w:t>(драматических)</w:t>
            </w:r>
            <w:r w:rsidRPr="0064292A">
              <w:rPr>
                <w:spacing w:val="-1"/>
              </w:rPr>
              <w:t xml:space="preserve"> </w:t>
            </w:r>
            <w:r w:rsidRPr="00D87FF8">
              <w:t>игр</w:t>
            </w:r>
          </w:p>
        </w:tc>
        <w:tc>
          <w:tcPr>
            <w:tcW w:w="6994" w:type="dxa"/>
          </w:tcPr>
          <w:p w:rsidR="00DD6525" w:rsidRPr="00D87FF8" w:rsidRDefault="00DD6525" w:rsidP="00D87FF8">
            <w:pPr>
              <w:pStyle w:val="TableParagraph"/>
            </w:pPr>
          </w:p>
        </w:tc>
      </w:tr>
      <w:tr w:rsidR="00DD6525" w:rsidRPr="00585ED4" w:rsidTr="0064292A">
        <w:trPr>
          <w:trHeight w:val="522"/>
        </w:trPr>
        <w:tc>
          <w:tcPr>
            <w:tcW w:w="807" w:type="dxa"/>
          </w:tcPr>
          <w:p w:rsidR="00DD6525" w:rsidRPr="0064292A" w:rsidRDefault="00DD6525" w:rsidP="0064292A">
            <w:pPr>
              <w:pStyle w:val="TableParagraph"/>
              <w:spacing w:line="202" w:lineRule="exact"/>
              <w:ind w:left="360"/>
              <w:rPr>
                <w:sz w:val="24"/>
                <w:szCs w:val="24"/>
                <w:lang w:val="en-US"/>
              </w:rPr>
            </w:pPr>
            <w:r w:rsidRPr="0064292A">
              <w:rPr>
                <w:w w:val="101"/>
                <w:sz w:val="24"/>
                <w:szCs w:val="24"/>
                <w:lang w:val="en-US"/>
              </w:rPr>
              <w:t>4</w:t>
            </w:r>
          </w:p>
        </w:tc>
        <w:tc>
          <w:tcPr>
            <w:tcW w:w="2132" w:type="dxa"/>
          </w:tcPr>
          <w:p w:rsidR="00DD6525" w:rsidRPr="0064292A" w:rsidRDefault="00DD6525" w:rsidP="0064292A">
            <w:pPr>
              <w:pStyle w:val="TableParagraph"/>
              <w:spacing w:line="202" w:lineRule="exact"/>
              <w:ind w:left="153"/>
              <w:jc w:val="center"/>
              <w:rPr>
                <w:lang w:val="en-US"/>
              </w:rPr>
            </w:pPr>
            <w:r w:rsidRPr="0064292A">
              <w:rPr>
                <w:lang w:val="en-US"/>
              </w:rPr>
              <w:t>Центр</w:t>
            </w:r>
            <w:r w:rsidRPr="0064292A">
              <w:rPr>
                <w:spacing w:val="-5"/>
                <w:lang w:val="en-US"/>
              </w:rPr>
              <w:t xml:space="preserve"> </w:t>
            </w:r>
            <w:r w:rsidRPr="0064292A">
              <w:rPr>
                <w:lang w:val="en-US"/>
              </w:rPr>
              <w:t>(уголок)</w:t>
            </w:r>
            <w:r w:rsidRPr="0064292A">
              <w:rPr>
                <w:spacing w:val="1"/>
                <w:lang w:val="en-US"/>
              </w:rPr>
              <w:t xml:space="preserve"> </w:t>
            </w:r>
            <w:r w:rsidRPr="0064292A">
              <w:rPr>
                <w:lang w:val="en-US"/>
              </w:rPr>
              <w:t>музыки</w:t>
            </w:r>
          </w:p>
        </w:tc>
        <w:tc>
          <w:tcPr>
            <w:tcW w:w="6994" w:type="dxa"/>
          </w:tcPr>
          <w:p w:rsidR="00DD6525" w:rsidRPr="00D87FF8" w:rsidRDefault="00DD6525" w:rsidP="0064292A">
            <w:pPr>
              <w:pStyle w:val="TableParagraph"/>
              <w:spacing w:line="202" w:lineRule="exact"/>
              <w:ind w:left="196"/>
            </w:pPr>
            <w:r w:rsidRPr="00D87FF8">
              <w:t>В</w:t>
            </w:r>
            <w:r w:rsidRPr="0064292A">
              <w:rPr>
                <w:spacing w:val="-3"/>
              </w:rPr>
              <w:t xml:space="preserve"> </w:t>
            </w:r>
            <w:r w:rsidRPr="00D87FF8">
              <w:t>этом</w:t>
            </w:r>
            <w:r w:rsidRPr="0064292A">
              <w:rPr>
                <w:spacing w:val="-2"/>
              </w:rPr>
              <w:t xml:space="preserve"> </w:t>
            </w:r>
            <w:r w:rsidRPr="00D87FF8">
              <w:t>центре находятся</w:t>
            </w:r>
            <w:r w:rsidRPr="0064292A">
              <w:rPr>
                <w:spacing w:val="-4"/>
              </w:rPr>
              <w:t xml:space="preserve"> </w:t>
            </w:r>
            <w:r w:rsidRPr="00D87FF8">
              <w:t>нетрадиционные</w:t>
            </w:r>
            <w:r w:rsidRPr="0064292A">
              <w:rPr>
                <w:spacing w:val="-5"/>
              </w:rPr>
              <w:t xml:space="preserve"> </w:t>
            </w:r>
            <w:r w:rsidRPr="00D87FF8">
              <w:t>музыкальные</w:t>
            </w:r>
            <w:r w:rsidRPr="0064292A">
              <w:rPr>
                <w:spacing w:val="-5"/>
              </w:rPr>
              <w:t xml:space="preserve"> </w:t>
            </w:r>
            <w:r w:rsidRPr="00D87FF8">
              <w:t>инструменты, портреты</w:t>
            </w:r>
            <w:r w:rsidRPr="0064292A">
              <w:rPr>
                <w:spacing w:val="-4"/>
              </w:rPr>
              <w:t xml:space="preserve"> </w:t>
            </w:r>
            <w:r w:rsidRPr="00D87FF8">
              <w:t>известных</w:t>
            </w:r>
            <w:r w:rsidRPr="0064292A">
              <w:rPr>
                <w:spacing w:val="-5"/>
              </w:rPr>
              <w:t xml:space="preserve"> </w:t>
            </w:r>
            <w:r w:rsidRPr="00D87FF8">
              <w:t>музыкантов</w:t>
            </w:r>
            <w:r w:rsidRPr="0064292A">
              <w:rPr>
                <w:spacing w:val="-1"/>
              </w:rPr>
              <w:t xml:space="preserve"> </w:t>
            </w:r>
            <w:r w:rsidRPr="00D87FF8">
              <w:t>и</w:t>
            </w:r>
            <w:r w:rsidRPr="0064292A">
              <w:rPr>
                <w:spacing w:val="-2"/>
              </w:rPr>
              <w:t xml:space="preserve"> </w:t>
            </w:r>
            <w:r w:rsidRPr="00D87FF8">
              <w:t>др.</w:t>
            </w:r>
          </w:p>
        </w:tc>
      </w:tr>
      <w:tr w:rsidR="00DD6525" w:rsidRPr="00585ED4" w:rsidTr="0064292A">
        <w:trPr>
          <w:trHeight w:val="479"/>
        </w:trPr>
        <w:tc>
          <w:tcPr>
            <w:tcW w:w="807" w:type="dxa"/>
          </w:tcPr>
          <w:p w:rsidR="00DD6525" w:rsidRPr="0064292A" w:rsidRDefault="00DD6525" w:rsidP="0064292A">
            <w:pPr>
              <w:pStyle w:val="TableParagraph"/>
              <w:spacing w:line="207" w:lineRule="exact"/>
              <w:ind w:left="360"/>
              <w:rPr>
                <w:sz w:val="24"/>
                <w:szCs w:val="24"/>
                <w:lang w:val="en-US"/>
              </w:rPr>
            </w:pPr>
            <w:r w:rsidRPr="0064292A">
              <w:rPr>
                <w:w w:val="101"/>
                <w:sz w:val="24"/>
                <w:szCs w:val="24"/>
                <w:lang w:val="en-US"/>
              </w:rPr>
              <w:t>5</w:t>
            </w:r>
          </w:p>
        </w:tc>
        <w:tc>
          <w:tcPr>
            <w:tcW w:w="2132" w:type="dxa"/>
          </w:tcPr>
          <w:p w:rsidR="00DD6525" w:rsidRPr="0064292A" w:rsidRDefault="00DD6525" w:rsidP="0064292A">
            <w:pPr>
              <w:pStyle w:val="TableParagraph"/>
              <w:ind w:left="4" w:right="63" w:firstLine="148"/>
              <w:jc w:val="center"/>
              <w:rPr>
                <w:lang w:val="en-US"/>
              </w:rPr>
            </w:pPr>
            <w:r w:rsidRPr="0064292A">
              <w:rPr>
                <w:lang w:val="en-US"/>
              </w:rPr>
              <w:t>Центр изобразительного</w:t>
            </w:r>
            <w:r w:rsidRPr="0064292A">
              <w:rPr>
                <w:spacing w:val="-42"/>
                <w:lang w:val="en-US"/>
              </w:rPr>
              <w:t xml:space="preserve"> </w:t>
            </w:r>
            <w:r w:rsidRPr="0064292A">
              <w:rPr>
                <w:lang w:val="en-US"/>
              </w:rPr>
              <w:t>искусства</w:t>
            </w:r>
          </w:p>
        </w:tc>
        <w:tc>
          <w:tcPr>
            <w:tcW w:w="6994" w:type="dxa"/>
          </w:tcPr>
          <w:p w:rsidR="00DD6525" w:rsidRPr="00D87FF8" w:rsidRDefault="00DD6525" w:rsidP="0064292A">
            <w:pPr>
              <w:pStyle w:val="TableParagraph"/>
              <w:ind w:left="234" w:hanging="39"/>
            </w:pPr>
            <w:r w:rsidRPr="00D87FF8">
              <w:t xml:space="preserve">Расположен недалеко от раковины. В нём находятся: краски, пластилин, кисточки, цветная бумага и др. </w:t>
            </w:r>
          </w:p>
          <w:p w:rsidR="00DD6525" w:rsidRPr="00D87FF8" w:rsidRDefault="00DD6525" w:rsidP="0064292A">
            <w:pPr>
              <w:pStyle w:val="TableParagraph"/>
              <w:ind w:left="234" w:hanging="39"/>
            </w:pPr>
            <w:r w:rsidRPr="00D87FF8">
              <w:t>Образцы орнаментов,</w:t>
            </w:r>
            <w:r w:rsidRPr="0064292A">
              <w:rPr>
                <w:spacing w:val="-42"/>
              </w:rPr>
              <w:t xml:space="preserve"> </w:t>
            </w:r>
            <w:r w:rsidRPr="00D87FF8">
              <w:t>росписей различных</w:t>
            </w:r>
            <w:r w:rsidRPr="0064292A">
              <w:rPr>
                <w:spacing w:val="-2"/>
              </w:rPr>
              <w:t xml:space="preserve"> </w:t>
            </w:r>
            <w:r w:rsidRPr="00D87FF8">
              <w:t>и</w:t>
            </w:r>
            <w:r w:rsidRPr="0064292A">
              <w:rPr>
                <w:spacing w:val="1"/>
              </w:rPr>
              <w:t xml:space="preserve"> </w:t>
            </w:r>
            <w:r w:rsidRPr="00D87FF8">
              <w:t>др.</w:t>
            </w:r>
          </w:p>
        </w:tc>
      </w:tr>
      <w:tr w:rsidR="00DD6525" w:rsidRPr="00585ED4" w:rsidTr="0064292A">
        <w:trPr>
          <w:trHeight w:val="211"/>
        </w:trPr>
        <w:tc>
          <w:tcPr>
            <w:tcW w:w="807" w:type="dxa"/>
          </w:tcPr>
          <w:p w:rsidR="00DD6525" w:rsidRPr="0064292A" w:rsidRDefault="00DD6525" w:rsidP="0064292A">
            <w:pPr>
              <w:pStyle w:val="TableParagraph"/>
              <w:spacing w:line="191" w:lineRule="exact"/>
              <w:ind w:left="360"/>
              <w:rPr>
                <w:w w:val="101"/>
                <w:sz w:val="24"/>
                <w:szCs w:val="24"/>
              </w:rPr>
            </w:pPr>
          </w:p>
          <w:p w:rsidR="00DD6525" w:rsidRPr="0064292A" w:rsidRDefault="00DD6525" w:rsidP="0064292A">
            <w:pPr>
              <w:pStyle w:val="TableParagraph"/>
              <w:spacing w:line="191" w:lineRule="exact"/>
              <w:ind w:left="360"/>
              <w:rPr>
                <w:sz w:val="24"/>
                <w:szCs w:val="24"/>
                <w:lang w:val="en-US"/>
              </w:rPr>
            </w:pPr>
            <w:r w:rsidRPr="0064292A">
              <w:rPr>
                <w:w w:val="101"/>
                <w:sz w:val="24"/>
                <w:szCs w:val="24"/>
                <w:lang w:val="en-US"/>
              </w:rPr>
              <w:t>6</w:t>
            </w:r>
          </w:p>
        </w:tc>
        <w:tc>
          <w:tcPr>
            <w:tcW w:w="2132" w:type="dxa"/>
          </w:tcPr>
          <w:p w:rsidR="00DD6525" w:rsidRPr="0064292A" w:rsidRDefault="00DD6525" w:rsidP="0064292A">
            <w:pPr>
              <w:pStyle w:val="TableParagraph"/>
              <w:spacing w:line="191" w:lineRule="exact"/>
              <w:ind w:left="153"/>
              <w:jc w:val="center"/>
              <w:rPr>
                <w:lang w:val="en-US"/>
              </w:rPr>
            </w:pPr>
            <w:r w:rsidRPr="0064292A">
              <w:rPr>
                <w:lang w:val="en-US"/>
              </w:rPr>
              <w:t>Центр</w:t>
            </w:r>
            <w:r w:rsidRPr="0064292A">
              <w:rPr>
                <w:spacing w:val="-5"/>
                <w:lang w:val="en-US"/>
              </w:rPr>
              <w:t xml:space="preserve"> </w:t>
            </w:r>
            <w:r w:rsidRPr="0064292A">
              <w:rPr>
                <w:lang w:val="en-US"/>
              </w:rPr>
              <w:t>мелкой</w:t>
            </w:r>
            <w:r w:rsidRPr="0064292A">
              <w:rPr>
                <w:spacing w:val="-1"/>
                <w:lang w:val="en-US"/>
              </w:rPr>
              <w:t xml:space="preserve"> </w:t>
            </w:r>
            <w:r w:rsidRPr="0064292A">
              <w:rPr>
                <w:lang w:val="en-US"/>
              </w:rPr>
              <w:t>моторики</w:t>
            </w:r>
          </w:p>
        </w:tc>
        <w:tc>
          <w:tcPr>
            <w:tcW w:w="6994" w:type="dxa"/>
          </w:tcPr>
          <w:p w:rsidR="00DD6525" w:rsidRPr="00D87FF8" w:rsidRDefault="00DD6525" w:rsidP="0064292A">
            <w:pPr>
              <w:pStyle w:val="TableParagraph"/>
              <w:spacing w:line="191" w:lineRule="exact"/>
              <w:ind w:left="196"/>
            </w:pPr>
            <w:r w:rsidRPr="00D87FF8">
              <w:t>При</w:t>
            </w:r>
            <w:r w:rsidRPr="0064292A">
              <w:rPr>
                <w:spacing w:val="-1"/>
              </w:rPr>
              <w:t xml:space="preserve"> </w:t>
            </w:r>
            <w:r w:rsidRPr="00D87FF8">
              <w:t>нехватке</w:t>
            </w:r>
            <w:r w:rsidRPr="0064292A">
              <w:rPr>
                <w:spacing w:val="1"/>
              </w:rPr>
              <w:t xml:space="preserve"> </w:t>
            </w:r>
            <w:r w:rsidRPr="00D87FF8">
              <w:t>пространства</w:t>
            </w:r>
            <w:r w:rsidRPr="0064292A">
              <w:rPr>
                <w:spacing w:val="-4"/>
              </w:rPr>
              <w:t xml:space="preserve"> </w:t>
            </w:r>
            <w:r w:rsidRPr="00D87FF8">
              <w:t>эти</w:t>
            </w:r>
            <w:r w:rsidRPr="0064292A">
              <w:rPr>
                <w:spacing w:val="-5"/>
              </w:rPr>
              <w:t xml:space="preserve"> </w:t>
            </w:r>
            <w:r w:rsidRPr="00D87FF8">
              <w:t>центры</w:t>
            </w:r>
            <w:r w:rsidRPr="0064292A">
              <w:rPr>
                <w:spacing w:val="2"/>
              </w:rPr>
              <w:t xml:space="preserve"> </w:t>
            </w:r>
            <w:r w:rsidRPr="00D87FF8">
              <w:t>размещены</w:t>
            </w:r>
            <w:r w:rsidRPr="0064292A">
              <w:rPr>
                <w:spacing w:val="-2"/>
              </w:rPr>
              <w:t xml:space="preserve"> </w:t>
            </w:r>
            <w:r w:rsidRPr="00D87FF8">
              <w:t>в</w:t>
            </w:r>
            <w:r w:rsidRPr="0064292A">
              <w:rPr>
                <w:spacing w:val="1"/>
              </w:rPr>
              <w:t xml:space="preserve"> </w:t>
            </w:r>
            <w:r w:rsidRPr="00D87FF8">
              <w:t>спальной</w:t>
            </w:r>
            <w:r w:rsidRPr="0064292A">
              <w:rPr>
                <w:spacing w:val="-6"/>
              </w:rPr>
              <w:t xml:space="preserve"> </w:t>
            </w:r>
            <w:r w:rsidRPr="00D87FF8">
              <w:t>комнате,</w:t>
            </w:r>
            <w:r w:rsidRPr="0064292A">
              <w:rPr>
                <w:spacing w:val="-1"/>
              </w:rPr>
              <w:t xml:space="preserve"> </w:t>
            </w:r>
            <w:r w:rsidRPr="00D87FF8">
              <w:t>кроме</w:t>
            </w:r>
            <w:r w:rsidRPr="0064292A">
              <w:rPr>
                <w:spacing w:val="-4"/>
              </w:rPr>
              <w:t xml:space="preserve"> </w:t>
            </w:r>
            <w:r w:rsidRPr="00D87FF8">
              <w:t>того,</w:t>
            </w:r>
            <w:r w:rsidRPr="0064292A">
              <w:rPr>
                <w:spacing w:val="-2"/>
              </w:rPr>
              <w:t xml:space="preserve"> </w:t>
            </w:r>
            <w:r w:rsidRPr="00D87FF8">
              <w:t>где</w:t>
            </w:r>
            <w:r w:rsidRPr="0064292A">
              <w:rPr>
                <w:spacing w:val="-1"/>
              </w:rPr>
              <w:t xml:space="preserve"> </w:t>
            </w:r>
            <w:r w:rsidRPr="00D87FF8">
              <w:t>–</w:t>
            </w:r>
            <w:r w:rsidRPr="0064292A">
              <w:rPr>
                <w:spacing w:val="-3"/>
              </w:rPr>
              <w:t xml:space="preserve"> </w:t>
            </w:r>
            <w:r w:rsidRPr="00D87FF8">
              <w:t>то</w:t>
            </w:r>
            <w:r w:rsidRPr="0064292A">
              <w:rPr>
                <w:spacing w:val="-4"/>
              </w:rPr>
              <w:t xml:space="preserve"> </w:t>
            </w:r>
            <w:r w:rsidRPr="00D87FF8">
              <w:t>объединены</w:t>
            </w:r>
            <w:r w:rsidRPr="0064292A">
              <w:rPr>
                <w:spacing w:val="-2"/>
              </w:rPr>
              <w:t xml:space="preserve"> </w:t>
            </w:r>
            <w:r w:rsidRPr="00D87FF8">
              <w:t>или</w:t>
            </w:r>
            <w:r w:rsidRPr="0064292A">
              <w:rPr>
                <w:spacing w:val="-5"/>
              </w:rPr>
              <w:t xml:space="preserve"> </w:t>
            </w:r>
            <w:r w:rsidRPr="00D87FF8">
              <w:t>совмещены</w:t>
            </w:r>
          </w:p>
        </w:tc>
      </w:tr>
      <w:tr w:rsidR="00DD6525" w:rsidRPr="00585ED4" w:rsidTr="0064292A">
        <w:trPr>
          <w:trHeight w:val="618"/>
        </w:trPr>
        <w:tc>
          <w:tcPr>
            <w:tcW w:w="807" w:type="dxa"/>
          </w:tcPr>
          <w:p w:rsidR="00DD6525" w:rsidRPr="0064292A" w:rsidRDefault="00DD6525" w:rsidP="0064292A">
            <w:pPr>
              <w:pStyle w:val="TableParagraph"/>
              <w:spacing w:line="202" w:lineRule="exact"/>
              <w:ind w:left="360"/>
              <w:rPr>
                <w:w w:val="101"/>
                <w:sz w:val="24"/>
                <w:szCs w:val="24"/>
              </w:rPr>
            </w:pPr>
          </w:p>
          <w:p w:rsidR="00DD6525" w:rsidRPr="0064292A" w:rsidRDefault="00DD6525" w:rsidP="0064292A">
            <w:pPr>
              <w:pStyle w:val="TableParagraph"/>
              <w:spacing w:line="202" w:lineRule="exact"/>
              <w:ind w:left="360"/>
              <w:rPr>
                <w:sz w:val="24"/>
                <w:szCs w:val="24"/>
                <w:lang w:val="en-US"/>
              </w:rPr>
            </w:pPr>
            <w:r w:rsidRPr="0064292A">
              <w:rPr>
                <w:w w:val="101"/>
                <w:sz w:val="24"/>
                <w:szCs w:val="24"/>
                <w:lang w:val="en-US"/>
              </w:rPr>
              <w:t>7</w:t>
            </w:r>
          </w:p>
        </w:tc>
        <w:tc>
          <w:tcPr>
            <w:tcW w:w="2132" w:type="dxa"/>
          </w:tcPr>
          <w:p w:rsidR="00DD6525" w:rsidRPr="00D87FF8" w:rsidRDefault="00DD6525" w:rsidP="0064292A">
            <w:pPr>
              <w:pStyle w:val="TableParagraph"/>
              <w:ind w:left="4" w:right="113" w:firstLine="148"/>
              <w:jc w:val="center"/>
            </w:pPr>
            <w:r w:rsidRPr="00D87FF8">
              <w:t>Центр</w:t>
            </w:r>
            <w:r w:rsidRPr="0064292A">
              <w:rPr>
                <w:spacing w:val="-12"/>
              </w:rPr>
              <w:t xml:space="preserve"> </w:t>
            </w:r>
            <w:r w:rsidRPr="00D87FF8">
              <w:t>конструирования</w:t>
            </w:r>
            <w:r w:rsidRPr="0064292A">
              <w:rPr>
                <w:spacing w:val="-42"/>
              </w:rPr>
              <w:t xml:space="preserve"> </w:t>
            </w:r>
            <w:r w:rsidRPr="00D87FF8">
              <w:t>из</w:t>
            </w:r>
            <w:r w:rsidRPr="0064292A">
              <w:rPr>
                <w:spacing w:val="1"/>
              </w:rPr>
              <w:t xml:space="preserve"> </w:t>
            </w:r>
            <w:r w:rsidRPr="00D87FF8">
              <w:t>деталей</w:t>
            </w:r>
            <w:r w:rsidRPr="0064292A">
              <w:rPr>
                <w:spacing w:val="-4"/>
              </w:rPr>
              <w:t xml:space="preserve"> </w:t>
            </w:r>
            <w:r w:rsidRPr="00D87FF8">
              <w:t>(среднего</w:t>
            </w:r>
            <w:r w:rsidRPr="0064292A">
              <w:rPr>
                <w:spacing w:val="-3"/>
              </w:rPr>
              <w:t xml:space="preserve"> </w:t>
            </w:r>
            <w:r w:rsidRPr="00D87FF8">
              <w:t>и</w:t>
            </w:r>
          </w:p>
          <w:p w:rsidR="00DD6525" w:rsidRPr="0064292A" w:rsidRDefault="00DD6525" w:rsidP="0064292A">
            <w:pPr>
              <w:pStyle w:val="TableParagraph"/>
              <w:spacing w:line="190" w:lineRule="exact"/>
              <w:ind w:left="4"/>
              <w:jc w:val="center"/>
              <w:rPr>
                <w:lang w:val="en-US"/>
              </w:rPr>
            </w:pPr>
            <w:r w:rsidRPr="0064292A">
              <w:rPr>
                <w:lang w:val="en-US"/>
              </w:rPr>
              <w:t>мелкого</w:t>
            </w:r>
            <w:r w:rsidRPr="0064292A">
              <w:rPr>
                <w:spacing w:val="-2"/>
                <w:lang w:val="en-US"/>
              </w:rPr>
              <w:t xml:space="preserve"> </w:t>
            </w:r>
            <w:r w:rsidRPr="0064292A">
              <w:rPr>
                <w:lang w:val="en-US"/>
              </w:rPr>
              <w:t>размера)</w:t>
            </w:r>
          </w:p>
        </w:tc>
        <w:tc>
          <w:tcPr>
            <w:tcW w:w="6994" w:type="dxa"/>
          </w:tcPr>
          <w:p w:rsidR="00DD6525" w:rsidRPr="0064292A" w:rsidRDefault="00DD6525" w:rsidP="00D87FF8">
            <w:pPr>
              <w:pStyle w:val="TableParagraph"/>
              <w:rPr>
                <w:lang w:val="en-US"/>
              </w:rPr>
            </w:pPr>
          </w:p>
        </w:tc>
      </w:tr>
      <w:tr w:rsidR="00DD6525" w:rsidRPr="00585ED4" w:rsidTr="0064292A">
        <w:trPr>
          <w:trHeight w:val="268"/>
        </w:trPr>
        <w:tc>
          <w:tcPr>
            <w:tcW w:w="807" w:type="dxa"/>
          </w:tcPr>
          <w:p w:rsidR="00DD6525" w:rsidRPr="0064292A" w:rsidRDefault="00DD6525" w:rsidP="0064292A">
            <w:pPr>
              <w:pStyle w:val="TableParagraph"/>
              <w:spacing w:line="202" w:lineRule="exact"/>
              <w:ind w:left="360"/>
              <w:rPr>
                <w:w w:val="101"/>
                <w:sz w:val="24"/>
                <w:szCs w:val="24"/>
                <w:lang w:val="en-US"/>
              </w:rPr>
            </w:pPr>
          </w:p>
          <w:p w:rsidR="00DD6525" w:rsidRPr="0064292A" w:rsidRDefault="00DD6525" w:rsidP="0064292A">
            <w:pPr>
              <w:pStyle w:val="TableParagraph"/>
              <w:spacing w:line="202" w:lineRule="exact"/>
              <w:ind w:left="360"/>
              <w:rPr>
                <w:sz w:val="24"/>
                <w:szCs w:val="24"/>
                <w:lang w:val="en-US"/>
              </w:rPr>
            </w:pPr>
            <w:r w:rsidRPr="0064292A">
              <w:rPr>
                <w:w w:val="101"/>
                <w:sz w:val="24"/>
                <w:szCs w:val="24"/>
                <w:lang w:val="en-US"/>
              </w:rPr>
              <w:t>8</w:t>
            </w:r>
          </w:p>
        </w:tc>
        <w:tc>
          <w:tcPr>
            <w:tcW w:w="2132" w:type="dxa"/>
          </w:tcPr>
          <w:p w:rsidR="00DD6525" w:rsidRPr="0064292A" w:rsidRDefault="00DD6525" w:rsidP="0064292A">
            <w:pPr>
              <w:pStyle w:val="TableParagraph"/>
              <w:spacing w:line="202" w:lineRule="exact"/>
              <w:ind w:left="153"/>
              <w:jc w:val="center"/>
              <w:rPr>
                <w:lang w:val="en-US"/>
              </w:rPr>
            </w:pPr>
            <w:r w:rsidRPr="0064292A">
              <w:rPr>
                <w:lang w:val="en-US"/>
              </w:rPr>
              <w:t>Уголок настольных</w:t>
            </w:r>
            <w:r w:rsidRPr="0064292A">
              <w:rPr>
                <w:spacing w:val="-2"/>
                <w:lang w:val="en-US"/>
              </w:rPr>
              <w:t xml:space="preserve"> </w:t>
            </w:r>
            <w:r w:rsidRPr="0064292A">
              <w:rPr>
                <w:lang w:val="en-US"/>
              </w:rPr>
              <w:t>игр</w:t>
            </w:r>
          </w:p>
        </w:tc>
        <w:tc>
          <w:tcPr>
            <w:tcW w:w="6994" w:type="dxa"/>
          </w:tcPr>
          <w:p w:rsidR="00DD6525" w:rsidRPr="00D87FF8" w:rsidRDefault="00DD6525" w:rsidP="0064292A">
            <w:pPr>
              <w:pStyle w:val="TableParagraph"/>
              <w:spacing w:line="202" w:lineRule="exact"/>
              <w:ind w:left="196"/>
            </w:pPr>
            <w:r w:rsidRPr="00D87FF8">
              <w:t>Эти</w:t>
            </w:r>
            <w:r w:rsidRPr="0064292A">
              <w:rPr>
                <w:spacing w:val="-1"/>
              </w:rPr>
              <w:t xml:space="preserve"> </w:t>
            </w:r>
            <w:r w:rsidRPr="00D87FF8">
              <w:t>центры</w:t>
            </w:r>
            <w:r w:rsidRPr="0064292A">
              <w:rPr>
                <w:spacing w:val="-2"/>
              </w:rPr>
              <w:t xml:space="preserve"> </w:t>
            </w:r>
            <w:r w:rsidRPr="00D87FF8">
              <w:t>расположены</w:t>
            </w:r>
            <w:r w:rsidRPr="0064292A">
              <w:rPr>
                <w:spacing w:val="2"/>
              </w:rPr>
              <w:t xml:space="preserve"> </w:t>
            </w:r>
            <w:r w:rsidRPr="00D87FF8">
              <w:t>рядом,</w:t>
            </w:r>
            <w:r w:rsidRPr="0064292A">
              <w:rPr>
                <w:spacing w:val="-2"/>
              </w:rPr>
              <w:t xml:space="preserve"> </w:t>
            </w:r>
            <w:r w:rsidRPr="00D87FF8">
              <w:t>а</w:t>
            </w:r>
            <w:r w:rsidRPr="0064292A">
              <w:rPr>
                <w:spacing w:val="1"/>
              </w:rPr>
              <w:t xml:space="preserve"> </w:t>
            </w:r>
            <w:r w:rsidRPr="00D87FF8">
              <w:t>при</w:t>
            </w:r>
            <w:r w:rsidRPr="0064292A">
              <w:rPr>
                <w:spacing w:val="-6"/>
              </w:rPr>
              <w:t xml:space="preserve"> </w:t>
            </w:r>
            <w:r w:rsidRPr="00D87FF8">
              <w:t>нехватке</w:t>
            </w:r>
            <w:r w:rsidRPr="0064292A">
              <w:rPr>
                <w:spacing w:val="-3"/>
              </w:rPr>
              <w:t xml:space="preserve"> </w:t>
            </w:r>
            <w:r w:rsidRPr="00D87FF8">
              <w:t>места</w:t>
            </w:r>
            <w:r w:rsidRPr="0064292A">
              <w:rPr>
                <w:spacing w:val="-4"/>
              </w:rPr>
              <w:t xml:space="preserve"> </w:t>
            </w:r>
            <w:r w:rsidRPr="00D87FF8">
              <w:t>их</w:t>
            </w:r>
            <w:r w:rsidRPr="0064292A">
              <w:rPr>
                <w:spacing w:val="-4"/>
              </w:rPr>
              <w:t xml:space="preserve"> </w:t>
            </w:r>
            <w:r w:rsidRPr="00D87FF8">
              <w:t>можно</w:t>
            </w:r>
            <w:r w:rsidRPr="0064292A">
              <w:rPr>
                <w:spacing w:val="-4"/>
              </w:rPr>
              <w:t xml:space="preserve"> </w:t>
            </w:r>
            <w:r w:rsidRPr="00D87FF8">
              <w:t>объединить</w:t>
            </w:r>
            <w:r w:rsidRPr="0064292A">
              <w:rPr>
                <w:spacing w:val="-1"/>
              </w:rPr>
              <w:t xml:space="preserve"> </w:t>
            </w:r>
            <w:r w:rsidRPr="00D87FF8">
              <w:t>или</w:t>
            </w:r>
            <w:r w:rsidRPr="0064292A">
              <w:rPr>
                <w:spacing w:val="-5"/>
              </w:rPr>
              <w:t xml:space="preserve"> </w:t>
            </w:r>
            <w:r w:rsidRPr="00D87FF8">
              <w:t>совместить.</w:t>
            </w:r>
          </w:p>
        </w:tc>
      </w:tr>
      <w:tr w:rsidR="00DD6525" w:rsidRPr="00585ED4" w:rsidTr="0064292A">
        <w:trPr>
          <w:trHeight w:val="206"/>
        </w:trPr>
        <w:tc>
          <w:tcPr>
            <w:tcW w:w="807" w:type="dxa"/>
          </w:tcPr>
          <w:p w:rsidR="00DD6525" w:rsidRPr="0064292A" w:rsidRDefault="00DD6525" w:rsidP="0064292A">
            <w:pPr>
              <w:pStyle w:val="TableParagraph"/>
              <w:spacing w:line="187" w:lineRule="exact"/>
              <w:ind w:left="360"/>
              <w:rPr>
                <w:w w:val="101"/>
                <w:sz w:val="24"/>
                <w:szCs w:val="24"/>
              </w:rPr>
            </w:pPr>
          </w:p>
          <w:p w:rsidR="00DD6525" w:rsidRPr="0064292A" w:rsidRDefault="00DD6525" w:rsidP="0064292A">
            <w:pPr>
              <w:pStyle w:val="TableParagraph"/>
              <w:spacing w:line="187" w:lineRule="exact"/>
              <w:ind w:left="360"/>
              <w:rPr>
                <w:sz w:val="24"/>
                <w:szCs w:val="24"/>
                <w:lang w:val="en-US"/>
              </w:rPr>
            </w:pPr>
            <w:r w:rsidRPr="0064292A">
              <w:rPr>
                <w:w w:val="101"/>
                <w:sz w:val="24"/>
                <w:szCs w:val="24"/>
                <w:lang w:val="en-US"/>
              </w:rPr>
              <w:t>9</w:t>
            </w:r>
          </w:p>
        </w:tc>
        <w:tc>
          <w:tcPr>
            <w:tcW w:w="2132" w:type="dxa"/>
          </w:tcPr>
          <w:p w:rsidR="00DD6525" w:rsidRPr="0064292A" w:rsidRDefault="00DD6525" w:rsidP="0064292A">
            <w:pPr>
              <w:pStyle w:val="TableParagraph"/>
              <w:spacing w:line="187" w:lineRule="exact"/>
              <w:ind w:left="153"/>
              <w:jc w:val="center"/>
              <w:rPr>
                <w:lang w:val="en-US"/>
              </w:rPr>
            </w:pPr>
          </w:p>
          <w:p w:rsidR="00DD6525" w:rsidRPr="0064292A" w:rsidRDefault="00DD6525" w:rsidP="0064292A">
            <w:pPr>
              <w:pStyle w:val="TableParagraph"/>
              <w:spacing w:line="187" w:lineRule="exact"/>
              <w:ind w:left="153"/>
              <w:jc w:val="center"/>
              <w:rPr>
                <w:lang w:val="en-US"/>
              </w:rPr>
            </w:pPr>
            <w:r w:rsidRPr="0064292A">
              <w:rPr>
                <w:lang w:val="en-US"/>
              </w:rPr>
              <w:t>Центр</w:t>
            </w:r>
            <w:r w:rsidRPr="0064292A">
              <w:rPr>
                <w:spacing w:val="-4"/>
                <w:lang w:val="en-US"/>
              </w:rPr>
              <w:t xml:space="preserve"> </w:t>
            </w:r>
            <w:r w:rsidRPr="0064292A">
              <w:rPr>
                <w:lang w:val="en-US"/>
              </w:rPr>
              <w:t>математики</w:t>
            </w:r>
          </w:p>
        </w:tc>
        <w:tc>
          <w:tcPr>
            <w:tcW w:w="6994" w:type="dxa"/>
            <w:vMerge w:val="restart"/>
          </w:tcPr>
          <w:p w:rsidR="00DD6525" w:rsidRPr="0064292A" w:rsidRDefault="00DD6525" w:rsidP="00D87FF8">
            <w:pPr>
              <w:pStyle w:val="TableParagraph"/>
              <w:rPr>
                <w:lang w:val="en-US"/>
              </w:rPr>
            </w:pPr>
          </w:p>
        </w:tc>
      </w:tr>
      <w:tr w:rsidR="00DD6525" w:rsidRPr="00585ED4" w:rsidTr="0064292A">
        <w:trPr>
          <w:trHeight w:val="417"/>
        </w:trPr>
        <w:tc>
          <w:tcPr>
            <w:tcW w:w="807" w:type="dxa"/>
          </w:tcPr>
          <w:p w:rsidR="00DD6525" w:rsidRPr="0064292A" w:rsidRDefault="00DD6525" w:rsidP="0064292A">
            <w:pPr>
              <w:pStyle w:val="TableParagraph"/>
              <w:spacing w:line="207" w:lineRule="exact"/>
              <w:ind w:left="317"/>
              <w:rPr>
                <w:sz w:val="24"/>
                <w:szCs w:val="24"/>
                <w:lang w:val="en-US"/>
              </w:rPr>
            </w:pPr>
            <w:r w:rsidRPr="0064292A">
              <w:rPr>
                <w:sz w:val="24"/>
                <w:szCs w:val="24"/>
                <w:lang w:val="en-US"/>
              </w:rPr>
              <w:t>10</w:t>
            </w:r>
          </w:p>
        </w:tc>
        <w:tc>
          <w:tcPr>
            <w:tcW w:w="2132" w:type="dxa"/>
          </w:tcPr>
          <w:p w:rsidR="00DD6525" w:rsidRPr="0064292A" w:rsidRDefault="00DD6525" w:rsidP="0064292A">
            <w:pPr>
              <w:pStyle w:val="TableParagraph"/>
              <w:spacing w:line="206" w:lineRule="exact"/>
              <w:ind w:left="4" w:right="94" w:firstLine="148"/>
              <w:jc w:val="center"/>
              <w:rPr>
                <w:lang w:val="en-US"/>
              </w:rPr>
            </w:pPr>
            <w:r w:rsidRPr="0064292A">
              <w:rPr>
                <w:lang w:val="en-US"/>
              </w:rPr>
              <w:t>Центр</w:t>
            </w:r>
            <w:r w:rsidRPr="0064292A">
              <w:rPr>
                <w:spacing w:val="-9"/>
                <w:lang w:val="en-US"/>
              </w:rPr>
              <w:t xml:space="preserve"> </w:t>
            </w:r>
            <w:r w:rsidRPr="0064292A">
              <w:rPr>
                <w:lang w:val="en-US"/>
              </w:rPr>
              <w:t>науки</w:t>
            </w:r>
            <w:r w:rsidRPr="0064292A">
              <w:rPr>
                <w:spacing w:val="-7"/>
                <w:lang w:val="en-US"/>
              </w:rPr>
              <w:t xml:space="preserve"> </w:t>
            </w:r>
            <w:r w:rsidRPr="0064292A">
              <w:rPr>
                <w:lang w:val="en-US"/>
              </w:rPr>
              <w:t>и</w:t>
            </w:r>
            <w:r w:rsidRPr="0064292A">
              <w:rPr>
                <w:spacing w:val="-42"/>
                <w:lang w:val="en-US"/>
              </w:rPr>
              <w:t xml:space="preserve"> </w:t>
            </w:r>
            <w:r w:rsidRPr="0064292A">
              <w:rPr>
                <w:lang w:val="en-US"/>
              </w:rPr>
              <w:t>естествознания</w:t>
            </w:r>
          </w:p>
        </w:tc>
        <w:tc>
          <w:tcPr>
            <w:tcW w:w="6994" w:type="dxa"/>
            <w:vMerge/>
            <w:tcBorders>
              <w:top w:val="nil"/>
            </w:tcBorders>
          </w:tcPr>
          <w:p w:rsidR="00DD6525" w:rsidRPr="0064292A" w:rsidRDefault="00DD6525" w:rsidP="0064292A">
            <w:pPr>
              <w:widowControl w:val="0"/>
              <w:autoSpaceDE w:val="0"/>
              <w:autoSpaceDN w:val="0"/>
              <w:rPr>
                <w:rFonts w:ascii="Times New Roman" w:hAnsi="Times New Roman"/>
                <w:lang w:val="en-US"/>
              </w:rPr>
            </w:pPr>
          </w:p>
        </w:tc>
      </w:tr>
      <w:tr w:rsidR="00DD6525" w:rsidRPr="00585ED4" w:rsidTr="0064292A">
        <w:trPr>
          <w:trHeight w:val="412"/>
        </w:trPr>
        <w:tc>
          <w:tcPr>
            <w:tcW w:w="807" w:type="dxa"/>
          </w:tcPr>
          <w:p w:rsidR="00DD6525" w:rsidRPr="0064292A" w:rsidRDefault="00DD6525" w:rsidP="0064292A">
            <w:pPr>
              <w:pStyle w:val="TableParagraph"/>
              <w:spacing w:line="202" w:lineRule="exact"/>
              <w:ind w:left="317"/>
              <w:rPr>
                <w:sz w:val="24"/>
                <w:szCs w:val="24"/>
                <w:lang w:val="en-US"/>
              </w:rPr>
            </w:pPr>
            <w:r w:rsidRPr="0064292A">
              <w:rPr>
                <w:sz w:val="24"/>
                <w:szCs w:val="24"/>
                <w:lang w:val="en-US"/>
              </w:rPr>
              <w:t>11</w:t>
            </w:r>
          </w:p>
        </w:tc>
        <w:tc>
          <w:tcPr>
            <w:tcW w:w="2132" w:type="dxa"/>
          </w:tcPr>
          <w:p w:rsidR="00DD6525" w:rsidRPr="0064292A" w:rsidRDefault="00DD6525" w:rsidP="0064292A">
            <w:pPr>
              <w:pStyle w:val="TableParagraph"/>
              <w:spacing w:line="202" w:lineRule="exact"/>
              <w:ind w:left="153"/>
              <w:jc w:val="center"/>
              <w:rPr>
                <w:lang w:val="en-US"/>
              </w:rPr>
            </w:pPr>
            <w:r w:rsidRPr="0064292A">
              <w:rPr>
                <w:lang w:val="en-US"/>
              </w:rPr>
              <w:t>Центр</w:t>
            </w:r>
            <w:r w:rsidRPr="0064292A">
              <w:rPr>
                <w:spacing w:val="-3"/>
                <w:lang w:val="en-US"/>
              </w:rPr>
              <w:t xml:space="preserve"> </w:t>
            </w:r>
            <w:r w:rsidRPr="0064292A">
              <w:rPr>
                <w:lang w:val="en-US"/>
              </w:rPr>
              <w:t>грамотности и</w:t>
            </w:r>
          </w:p>
          <w:p w:rsidR="00DD6525" w:rsidRPr="0064292A" w:rsidRDefault="00DD6525" w:rsidP="0064292A">
            <w:pPr>
              <w:pStyle w:val="TableParagraph"/>
              <w:spacing w:line="191" w:lineRule="exact"/>
              <w:ind w:left="4"/>
              <w:jc w:val="center"/>
              <w:rPr>
                <w:lang w:val="en-US"/>
              </w:rPr>
            </w:pPr>
            <w:r w:rsidRPr="0064292A">
              <w:rPr>
                <w:lang w:val="en-US"/>
              </w:rPr>
              <w:t>письма</w:t>
            </w:r>
          </w:p>
        </w:tc>
        <w:tc>
          <w:tcPr>
            <w:tcW w:w="6994" w:type="dxa"/>
          </w:tcPr>
          <w:p w:rsidR="00DD6525" w:rsidRPr="00D87FF8" w:rsidRDefault="00DD6525" w:rsidP="0064292A">
            <w:pPr>
              <w:pStyle w:val="TableParagraph"/>
              <w:spacing w:line="202" w:lineRule="exact"/>
              <w:ind w:left="196"/>
            </w:pPr>
            <w:r w:rsidRPr="00D87FF8">
              <w:t>Эти</w:t>
            </w:r>
            <w:r w:rsidRPr="0064292A">
              <w:rPr>
                <w:spacing w:val="-2"/>
              </w:rPr>
              <w:t xml:space="preserve"> </w:t>
            </w:r>
            <w:r w:rsidRPr="00D87FF8">
              <w:t>центры</w:t>
            </w:r>
            <w:r w:rsidRPr="0064292A">
              <w:rPr>
                <w:spacing w:val="-2"/>
              </w:rPr>
              <w:t xml:space="preserve"> </w:t>
            </w:r>
            <w:r w:rsidRPr="00D87FF8">
              <w:t>размещены</w:t>
            </w:r>
            <w:r w:rsidRPr="0064292A">
              <w:rPr>
                <w:spacing w:val="-2"/>
              </w:rPr>
              <w:t xml:space="preserve"> </w:t>
            </w:r>
            <w:r w:rsidRPr="00D87FF8">
              <w:t>в спальной</w:t>
            </w:r>
            <w:r w:rsidRPr="0064292A">
              <w:rPr>
                <w:spacing w:val="-1"/>
              </w:rPr>
              <w:t xml:space="preserve"> </w:t>
            </w:r>
            <w:r w:rsidRPr="00D87FF8">
              <w:t>комнате,</w:t>
            </w:r>
            <w:r w:rsidRPr="0064292A">
              <w:rPr>
                <w:spacing w:val="-2"/>
              </w:rPr>
              <w:t xml:space="preserve"> </w:t>
            </w:r>
            <w:r w:rsidRPr="00D87FF8">
              <w:t>а</w:t>
            </w:r>
            <w:r w:rsidRPr="0064292A">
              <w:rPr>
                <w:spacing w:val="-4"/>
              </w:rPr>
              <w:t xml:space="preserve"> </w:t>
            </w:r>
            <w:r w:rsidRPr="00D87FF8">
              <w:t>при</w:t>
            </w:r>
            <w:r w:rsidRPr="0064292A">
              <w:rPr>
                <w:spacing w:val="-1"/>
              </w:rPr>
              <w:t xml:space="preserve"> </w:t>
            </w:r>
            <w:r w:rsidRPr="00D87FF8">
              <w:t>нехватке</w:t>
            </w:r>
            <w:r w:rsidRPr="0064292A">
              <w:rPr>
                <w:spacing w:val="-5"/>
              </w:rPr>
              <w:t xml:space="preserve"> </w:t>
            </w:r>
            <w:r w:rsidRPr="00D87FF8">
              <w:t>места</w:t>
            </w:r>
            <w:r w:rsidRPr="0064292A">
              <w:rPr>
                <w:spacing w:val="-4"/>
              </w:rPr>
              <w:t xml:space="preserve"> </w:t>
            </w:r>
            <w:r w:rsidRPr="00D87FF8">
              <w:t>их</w:t>
            </w:r>
            <w:r w:rsidRPr="0064292A">
              <w:rPr>
                <w:spacing w:val="-4"/>
              </w:rPr>
              <w:t xml:space="preserve"> </w:t>
            </w:r>
            <w:r w:rsidRPr="00D87FF8">
              <w:t>можно</w:t>
            </w:r>
            <w:r w:rsidRPr="0064292A">
              <w:rPr>
                <w:spacing w:val="-4"/>
              </w:rPr>
              <w:t xml:space="preserve"> </w:t>
            </w:r>
            <w:r w:rsidRPr="00D87FF8">
              <w:t>объединить</w:t>
            </w:r>
            <w:r w:rsidRPr="0064292A">
              <w:rPr>
                <w:spacing w:val="-1"/>
              </w:rPr>
              <w:t xml:space="preserve"> </w:t>
            </w:r>
            <w:r w:rsidRPr="00D87FF8">
              <w:t>или</w:t>
            </w:r>
            <w:r w:rsidRPr="0064292A">
              <w:rPr>
                <w:spacing w:val="-6"/>
              </w:rPr>
              <w:t xml:space="preserve"> </w:t>
            </w:r>
            <w:r w:rsidRPr="00D87FF8">
              <w:t>совместить.</w:t>
            </w:r>
          </w:p>
        </w:tc>
      </w:tr>
      <w:tr w:rsidR="00DD6525" w:rsidRPr="00585ED4" w:rsidTr="0064292A">
        <w:trPr>
          <w:trHeight w:val="412"/>
        </w:trPr>
        <w:tc>
          <w:tcPr>
            <w:tcW w:w="807" w:type="dxa"/>
          </w:tcPr>
          <w:p w:rsidR="00DD6525" w:rsidRPr="0064292A" w:rsidRDefault="00DD6525" w:rsidP="0064292A">
            <w:pPr>
              <w:pStyle w:val="TableParagraph"/>
              <w:spacing w:line="202" w:lineRule="exact"/>
              <w:ind w:left="317"/>
              <w:rPr>
                <w:sz w:val="24"/>
                <w:szCs w:val="24"/>
                <w:lang w:val="en-US"/>
              </w:rPr>
            </w:pPr>
            <w:r w:rsidRPr="0064292A">
              <w:rPr>
                <w:sz w:val="24"/>
                <w:szCs w:val="24"/>
                <w:lang w:val="en-US"/>
              </w:rPr>
              <w:t>12</w:t>
            </w:r>
          </w:p>
        </w:tc>
        <w:tc>
          <w:tcPr>
            <w:tcW w:w="2132" w:type="dxa"/>
          </w:tcPr>
          <w:p w:rsidR="00DD6525" w:rsidRPr="0064292A" w:rsidRDefault="00DD6525" w:rsidP="0064292A">
            <w:pPr>
              <w:pStyle w:val="TableParagraph"/>
              <w:spacing w:line="202" w:lineRule="exact"/>
              <w:ind w:left="153"/>
              <w:jc w:val="center"/>
              <w:rPr>
                <w:lang w:val="en-US"/>
              </w:rPr>
            </w:pPr>
            <w:r w:rsidRPr="0064292A">
              <w:rPr>
                <w:lang w:val="en-US"/>
              </w:rPr>
              <w:t>Литературный</w:t>
            </w:r>
            <w:r w:rsidRPr="0064292A">
              <w:rPr>
                <w:spacing w:val="-2"/>
                <w:lang w:val="en-US"/>
              </w:rPr>
              <w:t xml:space="preserve"> </w:t>
            </w:r>
            <w:r w:rsidRPr="0064292A">
              <w:rPr>
                <w:lang w:val="en-US"/>
              </w:rPr>
              <w:t>центр</w:t>
            </w:r>
          </w:p>
          <w:p w:rsidR="00DD6525" w:rsidRPr="0064292A" w:rsidRDefault="00DD6525" w:rsidP="0064292A">
            <w:pPr>
              <w:pStyle w:val="TableParagraph"/>
              <w:spacing w:line="191" w:lineRule="exact"/>
              <w:ind w:left="4"/>
              <w:jc w:val="center"/>
              <w:rPr>
                <w:lang w:val="en-US"/>
              </w:rPr>
            </w:pPr>
            <w:r w:rsidRPr="0064292A">
              <w:rPr>
                <w:lang w:val="en-US"/>
              </w:rPr>
              <w:t>(книжный</w:t>
            </w:r>
            <w:r w:rsidRPr="0064292A">
              <w:rPr>
                <w:spacing w:val="-8"/>
                <w:lang w:val="en-US"/>
              </w:rPr>
              <w:t xml:space="preserve"> </w:t>
            </w:r>
            <w:r w:rsidRPr="0064292A">
              <w:rPr>
                <w:lang w:val="en-US"/>
              </w:rPr>
              <w:t>уголок)</w:t>
            </w:r>
          </w:p>
        </w:tc>
        <w:tc>
          <w:tcPr>
            <w:tcW w:w="6994" w:type="dxa"/>
            <w:vMerge w:val="restart"/>
          </w:tcPr>
          <w:p w:rsidR="00DD6525" w:rsidRPr="0064292A" w:rsidRDefault="00DD6525" w:rsidP="00D87FF8">
            <w:pPr>
              <w:pStyle w:val="TableParagraph"/>
              <w:rPr>
                <w:lang w:val="en-US"/>
              </w:rPr>
            </w:pPr>
          </w:p>
        </w:tc>
      </w:tr>
      <w:tr w:rsidR="00DD6525" w:rsidRPr="00585ED4" w:rsidTr="0064292A">
        <w:trPr>
          <w:trHeight w:val="210"/>
        </w:trPr>
        <w:tc>
          <w:tcPr>
            <w:tcW w:w="807" w:type="dxa"/>
          </w:tcPr>
          <w:p w:rsidR="00DD6525" w:rsidRPr="0064292A" w:rsidRDefault="00DD6525" w:rsidP="0064292A">
            <w:pPr>
              <w:pStyle w:val="TableParagraph"/>
              <w:spacing w:line="191" w:lineRule="exact"/>
              <w:ind w:left="317"/>
              <w:rPr>
                <w:sz w:val="24"/>
                <w:szCs w:val="24"/>
                <w:lang w:val="en-US"/>
              </w:rPr>
            </w:pPr>
            <w:r w:rsidRPr="0064292A">
              <w:rPr>
                <w:sz w:val="24"/>
                <w:szCs w:val="24"/>
                <w:lang w:val="en-US"/>
              </w:rPr>
              <w:t>13</w:t>
            </w:r>
          </w:p>
        </w:tc>
        <w:tc>
          <w:tcPr>
            <w:tcW w:w="2132" w:type="dxa"/>
          </w:tcPr>
          <w:p w:rsidR="00DD6525" w:rsidRPr="0064292A" w:rsidRDefault="00DD6525" w:rsidP="0064292A">
            <w:pPr>
              <w:pStyle w:val="TableParagraph"/>
              <w:spacing w:line="191" w:lineRule="exact"/>
              <w:ind w:left="153"/>
              <w:rPr>
                <w:lang w:val="en-US"/>
              </w:rPr>
            </w:pPr>
            <w:r w:rsidRPr="0064292A">
              <w:rPr>
                <w:lang w:val="en-US"/>
              </w:rPr>
              <w:t>Место</w:t>
            </w:r>
            <w:r w:rsidRPr="0064292A">
              <w:rPr>
                <w:spacing w:val="-3"/>
                <w:lang w:val="en-US"/>
              </w:rPr>
              <w:t xml:space="preserve"> </w:t>
            </w:r>
            <w:r w:rsidRPr="0064292A">
              <w:rPr>
                <w:lang w:val="en-US"/>
              </w:rPr>
              <w:t>для</w:t>
            </w:r>
            <w:r w:rsidRPr="0064292A">
              <w:rPr>
                <w:spacing w:val="-1"/>
                <w:lang w:val="en-US"/>
              </w:rPr>
              <w:t xml:space="preserve"> </w:t>
            </w:r>
            <w:r w:rsidRPr="0064292A">
              <w:rPr>
                <w:lang w:val="en-US"/>
              </w:rPr>
              <w:t>отдыха</w:t>
            </w:r>
          </w:p>
        </w:tc>
        <w:tc>
          <w:tcPr>
            <w:tcW w:w="6994" w:type="dxa"/>
            <w:vMerge/>
            <w:tcBorders>
              <w:top w:val="nil"/>
            </w:tcBorders>
          </w:tcPr>
          <w:p w:rsidR="00DD6525" w:rsidRPr="0064292A" w:rsidRDefault="00DD6525" w:rsidP="0064292A">
            <w:pPr>
              <w:widowControl w:val="0"/>
              <w:autoSpaceDE w:val="0"/>
              <w:autoSpaceDN w:val="0"/>
              <w:rPr>
                <w:rFonts w:ascii="Times New Roman" w:hAnsi="Times New Roman"/>
                <w:lang w:val="en-US"/>
              </w:rPr>
            </w:pPr>
          </w:p>
        </w:tc>
      </w:tr>
      <w:tr w:rsidR="00DD6525" w:rsidRPr="00585ED4" w:rsidTr="0064292A">
        <w:trPr>
          <w:trHeight w:val="359"/>
        </w:trPr>
        <w:tc>
          <w:tcPr>
            <w:tcW w:w="807" w:type="dxa"/>
          </w:tcPr>
          <w:p w:rsidR="00DD6525" w:rsidRPr="0064292A" w:rsidRDefault="00DD6525" w:rsidP="0064292A">
            <w:pPr>
              <w:pStyle w:val="TableParagraph"/>
              <w:spacing w:line="202" w:lineRule="exact"/>
              <w:ind w:left="317"/>
              <w:rPr>
                <w:sz w:val="24"/>
                <w:szCs w:val="24"/>
                <w:lang w:val="en-US"/>
              </w:rPr>
            </w:pPr>
            <w:r w:rsidRPr="0064292A">
              <w:rPr>
                <w:sz w:val="24"/>
                <w:szCs w:val="24"/>
                <w:lang w:val="en-US"/>
              </w:rPr>
              <w:t>14</w:t>
            </w:r>
          </w:p>
        </w:tc>
        <w:tc>
          <w:tcPr>
            <w:tcW w:w="2132" w:type="dxa"/>
          </w:tcPr>
          <w:p w:rsidR="00DD6525" w:rsidRPr="0064292A" w:rsidRDefault="00DD6525" w:rsidP="0064292A">
            <w:pPr>
              <w:pStyle w:val="TableParagraph"/>
              <w:spacing w:line="202" w:lineRule="exact"/>
              <w:ind w:left="153"/>
              <w:rPr>
                <w:lang w:val="en-US"/>
              </w:rPr>
            </w:pPr>
            <w:r w:rsidRPr="0064292A">
              <w:rPr>
                <w:lang w:val="en-US"/>
              </w:rPr>
              <w:t>Уголок</w:t>
            </w:r>
            <w:r w:rsidRPr="0064292A">
              <w:rPr>
                <w:spacing w:val="-5"/>
                <w:lang w:val="en-US"/>
              </w:rPr>
              <w:t xml:space="preserve"> </w:t>
            </w:r>
            <w:r w:rsidRPr="0064292A">
              <w:rPr>
                <w:lang w:val="en-US"/>
              </w:rPr>
              <w:t>уединения</w:t>
            </w:r>
          </w:p>
        </w:tc>
        <w:tc>
          <w:tcPr>
            <w:tcW w:w="6994" w:type="dxa"/>
          </w:tcPr>
          <w:p w:rsidR="00DD6525" w:rsidRPr="00D87FF8" w:rsidRDefault="00DD6525" w:rsidP="0064292A">
            <w:pPr>
              <w:pStyle w:val="TableParagraph"/>
              <w:spacing w:line="202" w:lineRule="exact"/>
              <w:ind w:left="196"/>
            </w:pPr>
            <w:r w:rsidRPr="00D87FF8">
              <w:t>Организован</w:t>
            </w:r>
            <w:r w:rsidRPr="0064292A">
              <w:rPr>
                <w:spacing w:val="-6"/>
              </w:rPr>
              <w:t xml:space="preserve"> </w:t>
            </w:r>
            <w:r w:rsidRPr="00D87FF8">
              <w:t>в</w:t>
            </w:r>
            <w:r w:rsidRPr="0064292A">
              <w:rPr>
                <w:spacing w:val="-3"/>
              </w:rPr>
              <w:t xml:space="preserve"> </w:t>
            </w:r>
            <w:r w:rsidRPr="00D87FF8">
              <w:t>любом</w:t>
            </w:r>
            <w:r w:rsidRPr="0064292A">
              <w:rPr>
                <w:spacing w:val="-5"/>
              </w:rPr>
              <w:t xml:space="preserve"> </w:t>
            </w:r>
            <w:r w:rsidRPr="00D87FF8">
              <w:t>тихом уголке</w:t>
            </w:r>
            <w:r w:rsidRPr="0064292A">
              <w:rPr>
                <w:spacing w:val="2"/>
              </w:rPr>
              <w:t xml:space="preserve"> </w:t>
            </w:r>
            <w:r w:rsidRPr="00D87FF8">
              <w:t>на</w:t>
            </w:r>
            <w:r w:rsidRPr="0064292A">
              <w:rPr>
                <w:spacing w:val="1"/>
              </w:rPr>
              <w:t xml:space="preserve"> </w:t>
            </w:r>
            <w:r w:rsidRPr="00D87FF8">
              <w:t>1–2</w:t>
            </w:r>
            <w:r w:rsidRPr="0064292A">
              <w:rPr>
                <w:spacing w:val="-3"/>
              </w:rPr>
              <w:t xml:space="preserve"> </w:t>
            </w:r>
            <w:r w:rsidRPr="00D87FF8">
              <w:t>человека.</w:t>
            </w:r>
          </w:p>
        </w:tc>
      </w:tr>
      <w:tr w:rsidR="00DD6525" w:rsidRPr="00585ED4" w:rsidTr="0064292A">
        <w:trPr>
          <w:trHeight w:val="537"/>
        </w:trPr>
        <w:tc>
          <w:tcPr>
            <w:tcW w:w="807" w:type="dxa"/>
          </w:tcPr>
          <w:p w:rsidR="00DD6525" w:rsidRPr="0064292A" w:rsidRDefault="00DD6525" w:rsidP="0064292A">
            <w:pPr>
              <w:pStyle w:val="TableParagraph"/>
              <w:spacing w:line="202" w:lineRule="exact"/>
              <w:ind w:left="317"/>
              <w:rPr>
                <w:sz w:val="24"/>
                <w:szCs w:val="24"/>
                <w:lang w:val="en-US"/>
              </w:rPr>
            </w:pPr>
            <w:r w:rsidRPr="0064292A">
              <w:rPr>
                <w:sz w:val="24"/>
                <w:szCs w:val="24"/>
                <w:lang w:val="en-US"/>
              </w:rPr>
              <w:t>15</w:t>
            </w:r>
          </w:p>
        </w:tc>
        <w:tc>
          <w:tcPr>
            <w:tcW w:w="2132" w:type="dxa"/>
          </w:tcPr>
          <w:p w:rsidR="00DD6525" w:rsidRPr="0064292A" w:rsidRDefault="00DD6525" w:rsidP="0064292A">
            <w:pPr>
              <w:pStyle w:val="TableParagraph"/>
              <w:spacing w:line="202" w:lineRule="exact"/>
              <w:ind w:left="153"/>
              <w:rPr>
                <w:lang w:val="en-US"/>
              </w:rPr>
            </w:pPr>
            <w:r w:rsidRPr="0064292A">
              <w:rPr>
                <w:lang w:val="en-US"/>
              </w:rPr>
              <w:t>Центр</w:t>
            </w:r>
            <w:r w:rsidRPr="0064292A">
              <w:rPr>
                <w:spacing w:val="-3"/>
                <w:lang w:val="en-US"/>
              </w:rPr>
              <w:t xml:space="preserve"> </w:t>
            </w:r>
            <w:r w:rsidRPr="0064292A">
              <w:rPr>
                <w:lang w:val="en-US"/>
              </w:rPr>
              <w:t>песка</w:t>
            </w:r>
            <w:r w:rsidRPr="0064292A">
              <w:rPr>
                <w:spacing w:val="2"/>
                <w:lang w:val="en-US"/>
              </w:rPr>
              <w:t xml:space="preserve"> </w:t>
            </w:r>
            <w:r w:rsidRPr="0064292A">
              <w:rPr>
                <w:lang w:val="en-US"/>
              </w:rPr>
              <w:t>и</w:t>
            </w:r>
            <w:r w:rsidRPr="0064292A">
              <w:rPr>
                <w:spacing w:val="-5"/>
                <w:lang w:val="en-US"/>
              </w:rPr>
              <w:t xml:space="preserve"> </w:t>
            </w:r>
            <w:r w:rsidRPr="0064292A">
              <w:rPr>
                <w:lang w:val="en-US"/>
              </w:rPr>
              <w:t>воды</w:t>
            </w:r>
          </w:p>
        </w:tc>
        <w:tc>
          <w:tcPr>
            <w:tcW w:w="6994" w:type="dxa"/>
          </w:tcPr>
          <w:p w:rsidR="00DD6525" w:rsidRPr="00D87FF8" w:rsidRDefault="00DD6525" w:rsidP="0064292A">
            <w:pPr>
              <w:pStyle w:val="TableParagraph"/>
              <w:ind w:left="234" w:hanging="39"/>
            </w:pPr>
            <w:r w:rsidRPr="00D87FF8">
              <w:t>Расположен</w:t>
            </w:r>
            <w:r w:rsidRPr="0064292A">
              <w:rPr>
                <w:spacing w:val="42"/>
              </w:rPr>
              <w:t xml:space="preserve"> </w:t>
            </w:r>
            <w:r w:rsidRPr="00D87FF8">
              <w:t>рядом</w:t>
            </w:r>
            <w:r w:rsidRPr="0064292A">
              <w:rPr>
                <w:spacing w:val="-1"/>
              </w:rPr>
              <w:t xml:space="preserve"> </w:t>
            </w:r>
            <w:r w:rsidRPr="00D87FF8">
              <w:t>с</w:t>
            </w:r>
            <w:r w:rsidRPr="0064292A">
              <w:rPr>
                <w:spacing w:val="-5"/>
              </w:rPr>
              <w:t xml:space="preserve"> </w:t>
            </w:r>
            <w:r w:rsidRPr="00D87FF8">
              <w:t>умывальной</w:t>
            </w:r>
            <w:r w:rsidRPr="0064292A">
              <w:rPr>
                <w:spacing w:val="-2"/>
              </w:rPr>
              <w:t xml:space="preserve"> </w:t>
            </w:r>
            <w:r w:rsidRPr="00D87FF8">
              <w:t>комнатой</w:t>
            </w:r>
            <w:r w:rsidRPr="0064292A">
              <w:rPr>
                <w:spacing w:val="-2"/>
              </w:rPr>
              <w:t xml:space="preserve"> </w:t>
            </w:r>
            <w:r w:rsidRPr="00D87FF8">
              <w:t>или</w:t>
            </w:r>
            <w:r w:rsidRPr="0064292A">
              <w:rPr>
                <w:spacing w:val="-2"/>
              </w:rPr>
              <w:t xml:space="preserve"> </w:t>
            </w:r>
            <w:r w:rsidRPr="00D87FF8">
              <w:t>в</w:t>
            </w:r>
            <w:r w:rsidRPr="0064292A">
              <w:rPr>
                <w:spacing w:val="-5"/>
              </w:rPr>
              <w:t xml:space="preserve"> </w:t>
            </w:r>
            <w:r w:rsidRPr="00D87FF8">
              <w:t>этой</w:t>
            </w:r>
            <w:r w:rsidRPr="0064292A">
              <w:rPr>
                <w:spacing w:val="-2"/>
              </w:rPr>
              <w:t xml:space="preserve"> </w:t>
            </w:r>
            <w:r w:rsidRPr="00D87FF8">
              <w:t>комнате.</w:t>
            </w:r>
            <w:r w:rsidRPr="0064292A">
              <w:rPr>
                <w:spacing w:val="-3"/>
              </w:rPr>
              <w:t xml:space="preserve"> </w:t>
            </w:r>
            <w:r w:rsidRPr="00D87FF8">
              <w:t>Этот</w:t>
            </w:r>
            <w:r w:rsidRPr="0064292A">
              <w:rPr>
                <w:spacing w:val="-3"/>
              </w:rPr>
              <w:t xml:space="preserve"> </w:t>
            </w:r>
            <w:r w:rsidRPr="00D87FF8">
              <w:t>центр</w:t>
            </w:r>
            <w:r w:rsidRPr="0064292A">
              <w:rPr>
                <w:spacing w:val="-1"/>
              </w:rPr>
              <w:t xml:space="preserve"> </w:t>
            </w:r>
            <w:r w:rsidRPr="00D87FF8">
              <w:t>не постоянный,</w:t>
            </w:r>
            <w:r w:rsidRPr="0064292A">
              <w:rPr>
                <w:spacing w:val="-3"/>
              </w:rPr>
              <w:t xml:space="preserve"> </w:t>
            </w:r>
            <w:r w:rsidRPr="00D87FF8">
              <w:t>его</w:t>
            </w:r>
            <w:r w:rsidRPr="0064292A">
              <w:rPr>
                <w:spacing w:val="-5"/>
              </w:rPr>
              <w:t xml:space="preserve"> </w:t>
            </w:r>
            <w:r w:rsidRPr="00D87FF8">
              <w:t>ставят</w:t>
            </w:r>
            <w:r w:rsidRPr="0064292A">
              <w:rPr>
                <w:spacing w:val="-4"/>
              </w:rPr>
              <w:t xml:space="preserve"> </w:t>
            </w:r>
            <w:r w:rsidRPr="00D87FF8">
              <w:t>и</w:t>
            </w:r>
            <w:r w:rsidRPr="0064292A">
              <w:rPr>
                <w:spacing w:val="-2"/>
              </w:rPr>
              <w:t xml:space="preserve"> </w:t>
            </w:r>
            <w:r w:rsidRPr="00D87FF8">
              <w:t>убирают,</w:t>
            </w:r>
            <w:r w:rsidRPr="0064292A">
              <w:rPr>
                <w:spacing w:val="-3"/>
              </w:rPr>
              <w:t xml:space="preserve"> </w:t>
            </w:r>
            <w:r w:rsidRPr="00D87FF8">
              <w:t>в</w:t>
            </w:r>
            <w:r w:rsidRPr="0064292A">
              <w:rPr>
                <w:spacing w:val="-4"/>
              </w:rPr>
              <w:t xml:space="preserve"> </w:t>
            </w:r>
            <w:r w:rsidRPr="00D87FF8">
              <w:t>зависимости</w:t>
            </w:r>
            <w:r w:rsidRPr="0064292A">
              <w:rPr>
                <w:spacing w:val="1"/>
              </w:rPr>
              <w:t xml:space="preserve"> </w:t>
            </w:r>
            <w:r w:rsidRPr="00D87FF8">
              <w:t>от</w:t>
            </w:r>
            <w:r w:rsidRPr="0064292A">
              <w:rPr>
                <w:spacing w:val="3"/>
              </w:rPr>
              <w:t xml:space="preserve"> </w:t>
            </w:r>
            <w:r w:rsidRPr="00D87FF8">
              <w:t>задач</w:t>
            </w:r>
            <w:r w:rsidRPr="0064292A">
              <w:rPr>
                <w:spacing w:val="-3"/>
              </w:rPr>
              <w:t xml:space="preserve"> </w:t>
            </w:r>
            <w:r w:rsidRPr="00D87FF8">
              <w:t>программы.</w:t>
            </w:r>
          </w:p>
        </w:tc>
      </w:tr>
      <w:tr w:rsidR="00DD6525" w:rsidRPr="00585ED4" w:rsidTr="0064292A">
        <w:trPr>
          <w:trHeight w:val="537"/>
        </w:trPr>
        <w:tc>
          <w:tcPr>
            <w:tcW w:w="807" w:type="dxa"/>
          </w:tcPr>
          <w:p w:rsidR="00DD6525" w:rsidRPr="0064292A" w:rsidRDefault="00DD6525" w:rsidP="0064292A">
            <w:pPr>
              <w:pStyle w:val="TableParagraph"/>
              <w:spacing w:line="202" w:lineRule="exact"/>
              <w:ind w:left="317"/>
              <w:rPr>
                <w:sz w:val="24"/>
                <w:szCs w:val="24"/>
              </w:rPr>
            </w:pPr>
            <w:r w:rsidRPr="0064292A">
              <w:rPr>
                <w:sz w:val="24"/>
                <w:szCs w:val="24"/>
              </w:rPr>
              <w:t>16</w:t>
            </w:r>
          </w:p>
        </w:tc>
        <w:tc>
          <w:tcPr>
            <w:tcW w:w="2132" w:type="dxa"/>
            <w:tcBorders>
              <w:bottom w:val="single" w:sz="6" w:space="0" w:color="000000"/>
            </w:tcBorders>
          </w:tcPr>
          <w:p w:rsidR="00DD6525" w:rsidRPr="00D87FF8" w:rsidRDefault="00DD6525" w:rsidP="0064292A">
            <w:pPr>
              <w:pStyle w:val="TableParagraph"/>
              <w:ind w:left="4" w:right="31" w:firstLine="148"/>
              <w:jc w:val="center"/>
            </w:pPr>
            <w:r w:rsidRPr="00D87FF8">
              <w:t>Площадка для активного</w:t>
            </w:r>
            <w:r w:rsidRPr="0064292A">
              <w:rPr>
                <w:spacing w:val="-42"/>
              </w:rPr>
              <w:t xml:space="preserve"> </w:t>
            </w:r>
            <w:r w:rsidRPr="00D87FF8">
              <w:t>отдыха</w:t>
            </w:r>
            <w:r w:rsidRPr="0064292A">
              <w:rPr>
                <w:spacing w:val="-3"/>
              </w:rPr>
              <w:t xml:space="preserve"> </w:t>
            </w:r>
            <w:r w:rsidRPr="00D87FF8">
              <w:t>(спортивный</w:t>
            </w:r>
          </w:p>
          <w:p w:rsidR="00DD6525" w:rsidRPr="00D87FF8" w:rsidRDefault="00DD6525" w:rsidP="0064292A">
            <w:pPr>
              <w:pStyle w:val="TableParagraph"/>
              <w:spacing w:line="194" w:lineRule="exact"/>
              <w:ind w:left="4"/>
              <w:jc w:val="center"/>
            </w:pPr>
            <w:r w:rsidRPr="00D87FF8">
              <w:t>уголок)</w:t>
            </w:r>
          </w:p>
        </w:tc>
        <w:tc>
          <w:tcPr>
            <w:tcW w:w="6994" w:type="dxa"/>
            <w:tcBorders>
              <w:bottom w:val="single" w:sz="6" w:space="0" w:color="000000"/>
            </w:tcBorders>
          </w:tcPr>
          <w:p w:rsidR="00DD6525" w:rsidRPr="00D87FF8" w:rsidRDefault="00DD6525" w:rsidP="0064292A">
            <w:pPr>
              <w:pStyle w:val="TableParagraph"/>
              <w:spacing w:line="202" w:lineRule="exact"/>
              <w:ind w:left="196"/>
            </w:pPr>
            <w:r w:rsidRPr="00D87FF8">
              <w:t>В</w:t>
            </w:r>
            <w:r w:rsidRPr="0064292A">
              <w:rPr>
                <w:spacing w:val="-2"/>
              </w:rPr>
              <w:t xml:space="preserve"> </w:t>
            </w:r>
            <w:r w:rsidRPr="00D87FF8">
              <w:t>каждой</w:t>
            </w:r>
            <w:r w:rsidRPr="0064292A">
              <w:rPr>
                <w:spacing w:val="-2"/>
              </w:rPr>
              <w:t xml:space="preserve"> </w:t>
            </w:r>
            <w:r w:rsidRPr="00D87FF8">
              <w:t>группе</w:t>
            </w:r>
            <w:r w:rsidRPr="0064292A">
              <w:rPr>
                <w:spacing w:val="-1"/>
              </w:rPr>
              <w:t xml:space="preserve"> </w:t>
            </w:r>
            <w:r w:rsidRPr="00D87FF8">
              <w:t>есть</w:t>
            </w:r>
            <w:r w:rsidRPr="0064292A">
              <w:rPr>
                <w:spacing w:val="-6"/>
              </w:rPr>
              <w:t xml:space="preserve"> </w:t>
            </w:r>
            <w:r w:rsidRPr="00D87FF8">
              <w:t>место</w:t>
            </w:r>
            <w:r w:rsidRPr="0064292A">
              <w:rPr>
                <w:spacing w:val="-5"/>
              </w:rPr>
              <w:t xml:space="preserve"> </w:t>
            </w:r>
            <w:r w:rsidRPr="00D87FF8">
              <w:t>(уголок)</w:t>
            </w:r>
            <w:r w:rsidRPr="0064292A">
              <w:rPr>
                <w:spacing w:val="1"/>
              </w:rPr>
              <w:t xml:space="preserve"> </w:t>
            </w:r>
            <w:r w:rsidRPr="00D87FF8">
              <w:t>для</w:t>
            </w:r>
            <w:r w:rsidRPr="0064292A">
              <w:rPr>
                <w:spacing w:val="-3"/>
              </w:rPr>
              <w:t xml:space="preserve"> </w:t>
            </w:r>
            <w:r w:rsidRPr="00D87FF8">
              <w:t>спортивного</w:t>
            </w:r>
            <w:r w:rsidRPr="0064292A">
              <w:rPr>
                <w:spacing w:val="-5"/>
              </w:rPr>
              <w:t xml:space="preserve"> </w:t>
            </w:r>
            <w:r w:rsidRPr="00D87FF8">
              <w:t>интвентаря</w:t>
            </w:r>
          </w:p>
        </w:tc>
      </w:tr>
      <w:tr w:rsidR="00DD6525" w:rsidRPr="00585ED4" w:rsidTr="0064292A">
        <w:trPr>
          <w:trHeight w:val="537"/>
        </w:trPr>
        <w:tc>
          <w:tcPr>
            <w:tcW w:w="807" w:type="dxa"/>
          </w:tcPr>
          <w:p w:rsidR="00DD6525" w:rsidRPr="0064292A" w:rsidRDefault="00DD6525" w:rsidP="0064292A">
            <w:pPr>
              <w:pStyle w:val="TableParagraph"/>
              <w:spacing w:line="202" w:lineRule="exact"/>
              <w:ind w:left="317"/>
              <w:rPr>
                <w:sz w:val="24"/>
                <w:szCs w:val="24"/>
              </w:rPr>
            </w:pPr>
            <w:r w:rsidRPr="0064292A">
              <w:rPr>
                <w:sz w:val="24"/>
                <w:szCs w:val="24"/>
              </w:rPr>
              <w:lastRenderedPageBreak/>
              <w:t>17</w:t>
            </w:r>
          </w:p>
        </w:tc>
        <w:tc>
          <w:tcPr>
            <w:tcW w:w="2132" w:type="dxa"/>
            <w:tcBorders>
              <w:top w:val="single" w:sz="6" w:space="0" w:color="000000"/>
            </w:tcBorders>
          </w:tcPr>
          <w:p w:rsidR="00DD6525" w:rsidRPr="0064292A" w:rsidRDefault="00DD6525" w:rsidP="0064292A">
            <w:pPr>
              <w:pStyle w:val="TableParagraph"/>
              <w:ind w:left="4" w:right="232" w:firstLine="148"/>
              <w:jc w:val="center"/>
              <w:rPr>
                <w:lang w:val="en-US"/>
              </w:rPr>
            </w:pPr>
            <w:r w:rsidRPr="0064292A">
              <w:rPr>
                <w:lang w:val="en-US"/>
              </w:rPr>
              <w:t>Место для группового</w:t>
            </w:r>
            <w:r w:rsidRPr="0064292A">
              <w:rPr>
                <w:spacing w:val="-42"/>
                <w:lang w:val="en-US"/>
              </w:rPr>
              <w:t xml:space="preserve"> </w:t>
            </w:r>
            <w:r w:rsidRPr="0064292A">
              <w:rPr>
                <w:lang w:val="en-US"/>
              </w:rPr>
              <w:t>сбора</w:t>
            </w:r>
          </w:p>
        </w:tc>
        <w:tc>
          <w:tcPr>
            <w:tcW w:w="6994" w:type="dxa"/>
            <w:tcBorders>
              <w:top w:val="single" w:sz="6" w:space="0" w:color="000000"/>
            </w:tcBorders>
          </w:tcPr>
          <w:p w:rsidR="00DD6525" w:rsidRPr="00D87FF8" w:rsidRDefault="00DD6525" w:rsidP="0064292A">
            <w:pPr>
              <w:pStyle w:val="TableParagraph"/>
              <w:ind w:left="234" w:hanging="39"/>
            </w:pPr>
            <w:r w:rsidRPr="00D87FF8">
              <w:t>Этот центр трансформируемый. Наличие легких штабелируемых столов и стульев позволяет с участием детей быстро</w:t>
            </w:r>
            <w:r w:rsidRPr="0064292A">
              <w:rPr>
                <w:spacing w:val="1"/>
              </w:rPr>
              <w:t xml:space="preserve"> </w:t>
            </w:r>
            <w:r w:rsidRPr="00D87FF8">
              <w:t>преобразовывать</w:t>
            </w:r>
            <w:r w:rsidRPr="0064292A">
              <w:rPr>
                <w:spacing w:val="-6"/>
              </w:rPr>
              <w:t xml:space="preserve"> </w:t>
            </w:r>
            <w:r w:rsidRPr="00D87FF8">
              <w:t>пространство</w:t>
            </w:r>
            <w:r w:rsidRPr="0064292A">
              <w:rPr>
                <w:spacing w:val="-3"/>
              </w:rPr>
              <w:t xml:space="preserve"> </w:t>
            </w:r>
            <w:r w:rsidRPr="00D87FF8">
              <w:t>и</w:t>
            </w:r>
            <w:r w:rsidRPr="0064292A">
              <w:rPr>
                <w:spacing w:val="-1"/>
              </w:rPr>
              <w:t xml:space="preserve"> </w:t>
            </w:r>
            <w:r w:rsidRPr="00D87FF8">
              <w:t>освободить место</w:t>
            </w:r>
            <w:r w:rsidRPr="0064292A">
              <w:rPr>
                <w:spacing w:val="-4"/>
              </w:rPr>
              <w:t xml:space="preserve"> </w:t>
            </w:r>
            <w:r w:rsidRPr="00D87FF8">
              <w:t>для</w:t>
            </w:r>
            <w:r w:rsidRPr="0064292A">
              <w:rPr>
                <w:spacing w:val="-1"/>
              </w:rPr>
              <w:t xml:space="preserve"> </w:t>
            </w:r>
            <w:r w:rsidRPr="00D87FF8">
              <w:t>группового</w:t>
            </w:r>
            <w:r w:rsidRPr="0064292A">
              <w:rPr>
                <w:spacing w:val="-4"/>
              </w:rPr>
              <w:t xml:space="preserve"> </w:t>
            </w:r>
            <w:r w:rsidRPr="00D87FF8">
              <w:t>сбора,</w:t>
            </w:r>
            <w:r w:rsidRPr="0064292A">
              <w:rPr>
                <w:spacing w:val="3"/>
              </w:rPr>
              <w:t xml:space="preserve"> </w:t>
            </w:r>
            <w:r w:rsidRPr="00D87FF8">
              <w:t>либо</w:t>
            </w:r>
            <w:r w:rsidRPr="0064292A">
              <w:rPr>
                <w:spacing w:val="-4"/>
              </w:rPr>
              <w:t xml:space="preserve"> </w:t>
            </w:r>
            <w:r w:rsidRPr="00D87FF8">
              <w:t>переставлять мебель</w:t>
            </w:r>
            <w:r w:rsidRPr="0064292A">
              <w:rPr>
                <w:spacing w:val="-6"/>
              </w:rPr>
              <w:t xml:space="preserve"> </w:t>
            </w:r>
            <w:r w:rsidRPr="00D87FF8">
              <w:t>для</w:t>
            </w:r>
            <w:r w:rsidRPr="0064292A">
              <w:rPr>
                <w:spacing w:val="-6"/>
              </w:rPr>
              <w:t xml:space="preserve"> </w:t>
            </w:r>
            <w:r w:rsidRPr="00D87FF8">
              <w:t>целей</w:t>
            </w:r>
            <w:r w:rsidRPr="0064292A">
              <w:rPr>
                <w:spacing w:val="-6"/>
              </w:rPr>
              <w:t xml:space="preserve"> </w:t>
            </w:r>
            <w:r w:rsidRPr="00D87FF8">
              <w:t>занятий,</w:t>
            </w:r>
            <w:r w:rsidRPr="0064292A">
              <w:rPr>
                <w:spacing w:val="-1"/>
              </w:rPr>
              <w:t xml:space="preserve"> </w:t>
            </w:r>
            <w:r w:rsidRPr="00D87FF8">
              <w:t>либо для приема</w:t>
            </w:r>
            <w:r w:rsidRPr="0064292A">
              <w:rPr>
                <w:spacing w:val="3"/>
              </w:rPr>
              <w:t xml:space="preserve"> </w:t>
            </w:r>
            <w:r w:rsidRPr="00D87FF8">
              <w:t>пищи</w:t>
            </w:r>
            <w:r w:rsidRPr="0064292A">
              <w:rPr>
                <w:spacing w:val="-4"/>
              </w:rPr>
              <w:t xml:space="preserve"> </w:t>
            </w:r>
            <w:r w:rsidRPr="00D87FF8">
              <w:t>и</w:t>
            </w:r>
            <w:r w:rsidRPr="0064292A">
              <w:rPr>
                <w:spacing w:val="-4"/>
              </w:rPr>
              <w:t xml:space="preserve"> </w:t>
            </w:r>
            <w:r w:rsidRPr="00D87FF8">
              <w:t>т.д.</w:t>
            </w:r>
          </w:p>
        </w:tc>
      </w:tr>
      <w:tr w:rsidR="00DD6525" w:rsidRPr="00585ED4" w:rsidTr="0064292A">
        <w:trPr>
          <w:trHeight w:val="537"/>
        </w:trPr>
        <w:tc>
          <w:tcPr>
            <w:tcW w:w="807" w:type="dxa"/>
          </w:tcPr>
          <w:p w:rsidR="00DD6525" w:rsidRPr="0064292A" w:rsidRDefault="00DD6525" w:rsidP="0064292A">
            <w:pPr>
              <w:pStyle w:val="TableParagraph"/>
              <w:spacing w:line="202" w:lineRule="exact"/>
              <w:ind w:left="317"/>
              <w:rPr>
                <w:sz w:val="24"/>
                <w:szCs w:val="24"/>
              </w:rPr>
            </w:pPr>
            <w:r w:rsidRPr="0064292A">
              <w:rPr>
                <w:sz w:val="24"/>
                <w:szCs w:val="24"/>
              </w:rPr>
              <w:t>18</w:t>
            </w:r>
          </w:p>
        </w:tc>
        <w:tc>
          <w:tcPr>
            <w:tcW w:w="2132" w:type="dxa"/>
          </w:tcPr>
          <w:p w:rsidR="00DD6525" w:rsidRPr="00585ED4" w:rsidRDefault="00DD6525" w:rsidP="0064292A">
            <w:pPr>
              <w:pStyle w:val="TableParagraph"/>
              <w:spacing w:line="202" w:lineRule="exact"/>
              <w:ind w:left="153"/>
              <w:jc w:val="center"/>
            </w:pPr>
            <w:r w:rsidRPr="00585ED4">
              <w:t>Место</w:t>
            </w:r>
            <w:r w:rsidRPr="0064292A">
              <w:rPr>
                <w:spacing w:val="-3"/>
              </w:rPr>
              <w:t xml:space="preserve"> </w:t>
            </w:r>
            <w:r w:rsidRPr="00585ED4">
              <w:t>для</w:t>
            </w:r>
            <w:r w:rsidRPr="0064292A">
              <w:rPr>
                <w:spacing w:val="-1"/>
              </w:rPr>
              <w:t xml:space="preserve"> </w:t>
            </w:r>
            <w:r w:rsidRPr="00585ED4">
              <w:t>проведения</w:t>
            </w:r>
          </w:p>
          <w:p w:rsidR="00DD6525" w:rsidRPr="00585ED4" w:rsidRDefault="00DD6525" w:rsidP="0064292A">
            <w:pPr>
              <w:pStyle w:val="TableParagraph"/>
              <w:spacing w:line="200" w:lineRule="exact"/>
              <w:ind w:left="4"/>
              <w:jc w:val="center"/>
            </w:pPr>
            <w:r w:rsidRPr="00585ED4">
              <w:t>групповых занятий</w:t>
            </w:r>
          </w:p>
        </w:tc>
        <w:tc>
          <w:tcPr>
            <w:tcW w:w="6994" w:type="dxa"/>
          </w:tcPr>
          <w:p w:rsidR="00DD6525" w:rsidRPr="00585ED4" w:rsidRDefault="00DD6525" w:rsidP="0064292A">
            <w:pPr>
              <w:pStyle w:val="TableParagraph"/>
              <w:jc w:val="center"/>
            </w:pPr>
          </w:p>
        </w:tc>
      </w:tr>
      <w:tr w:rsidR="00DD6525" w:rsidRPr="00585ED4" w:rsidTr="0064292A">
        <w:trPr>
          <w:trHeight w:val="537"/>
        </w:trPr>
        <w:tc>
          <w:tcPr>
            <w:tcW w:w="807" w:type="dxa"/>
          </w:tcPr>
          <w:p w:rsidR="00DD6525" w:rsidRPr="0064292A" w:rsidRDefault="00DD6525" w:rsidP="0064292A">
            <w:pPr>
              <w:pStyle w:val="TableParagraph"/>
              <w:spacing w:line="202" w:lineRule="exact"/>
              <w:ind w:left="317"/>
              <w:rPr>
                <w:sz w:val="24"/>
                <w:szCs w:val="24"/>
              </w:rPr>
            </w:pPr>
            <w:r w:rsidRPr="0064292A">
              <w:rPr>
                <w:sz w:val="24"/>
                <w:szCs w:val="24"/>
              </w:rPr>
              <w:t>19</w:t>
            </w:r>
          </w:p>
        </w:tc>
        <w:tc>
          <w:tcPr>
            <w:tcW w:w="2132" w:type="dxa"/>
          </w:tcPr>
          <w:p w:rsidR="00DD6525" w:rsidRPr="00585ED4" w:rsidRDefault="00DD6525" w:rsidP="0064292A">
            <w:pPr>
              <w:pStyle w:val="TableParagraph"/>
              <w:spacing w:line="202" w:lineRule="exact"/>
              <w:ind w:left="153"/>
              <w:jc w:val="center"/>
            </w:pPr>
            <w:r w:rsidRPr="00585ED4">
              <w:t>Место</w:t>
            </w:r>
            <w:r w:rsidRPr="0064292A">
              <w:rPr>
                <w:spacing w:val="-3"/>
              </w:rPr>
              <w:t xml:space="preserve"> </w:t>
            </w:r>
            <w:r w:rsidRPr="00585ED4">
              <w:t>для</w:t>
            </w:r>
            <w:r w:rsidRPr="0064292A">
              <w:rPr>
                <w:spacing w:val="-1"/>
              </w:rPr>
              <w:t xml:space="preserve"> </w:t>
            </w:r>
            <w:r w:rsidRPr="00585ED4">
              <w:t>приема</w:t>
            </w:r>
            <w:r w:rsidRPr="0064292A">
              <w:rPr>
                <w:spacing w:val="2"/>
              </w:rPr>
              <w:t xml:space="preserve"> </w:t>
            </w:r>
            <w:r w:rsidRPr="00585ED4">
              <w:t>пищи</w:t>
            </w:r>
          </w:p>
          <w:p w:rsidR="00DD6525" w:rsidRPr="00585ED4" w:rsidRDefault="00DD6525" w:rsidP="0064292A">
            <w:pPr>
              <w:pStyle w:val="TableParagraph"/>
              <w:spacing w:line="191" w:lineRule="exact"/>
              <w:ind w:left="4"/>
              <w:jc w:val="center"/>
            </w:pPr>
            <w:r w:rsidRPr="00585ED4">
              <w:t>(детское</w:t>
            </w:r>
            <w:r w:rsidRPr="0064292A">
              <w:rPr>
                <w:spacing w:val="-6"/>
              </w:rPr>
              <w:t xml:space="preserve"> </w:t>
            </w:r>
            <w:r w:rsidRPr="00585ED4">
              <w:t>«кафе»)</w:t>
            </w:r>
          </w:p>
        </w:tc>
        <w:tc>
          <w:tcPr>
            <w:tcW w:w="6994" w:type="dxa"/>
          </w:tcPr>
          <w:p w:rsidR="00DD6525" w:rsidRPr="00585ED4" w:rsidRDefault="00DD6525" w:rsidP="0064292A">
            <w:pPr>
              <w:pStyle w:val="TableParagraph"/>
              <w:jc w:val="center"/>
            </w:pPr>
          </w:p>
        </w:tc>
      </w:tr>
    </w:tbl>
    <w:p w:rsidR="00DD6525" w:rsidRDefault="00DD6525" w:rsidP="00D87FF8">
      <w:pPr>
        <w:pStyle w:val="1"/>
        <w:spacing w:before="90"/>
        <w:ind w:right="1762"/>
        <w:jc w:val="center"/>
        <w:rPr>
          <w:rFonts w:ascii="Times New Roman" w:hAnsi="Times New Roman"/>
          <w:sz w:val="28"/>
          <w:szCs w:val="28"/>
        </w:rPr>
      </w:pPr>
    </w:p>
    <w:p w:rsidR="00DD6525" w:rsidRPr="00D87FF8" w:rsidRDefault="00DD6525" w:rsidP="00D87FF8">
      <w:pPr>
        <w:pStyle w:val="1"/>
        <w:spacing w:before="90"/>
        <w:ind w:right="1762"/>
        <w:jc w:val="center"/>
        <w:rPr>
          <w:rFonts w:ascii="Times New Roman" w:hAnsi="Times New Roman"/>
          <w:sz w:val="28"/>
          <w:szCs w:val="28"/>
        </w:rPr>
      </w:pPr>
      <w:r w:rsidRPr="00D87FF8">
        <w:rPr>
          <w:rFonts w:ascii="Times New Roman" w:hAnsi="Times New Roman"/>
          <w:sz w:val="28"/>
          <w:szCs w:val="28"/>
        </w:rPr>
        <w:t>Перечень</w:t>
      </w:r>
      <w:r w:rsidRPr="00D87FF8">
        <w:rPr>
          <w:rFonts w:ascii="Times New Roman" w:hAnsi="Times New Roman"/>
          <w:spacing w:val="-1"/>
          <w:sz w:val="28"/>
          <w:szCs w:val="28"/>
        </w:rPr>
        <w:t xml:space="preserve"> </w:t>
      </w:r>
      <w:r w:rsidRPr="00D87FF8">
        <w:rPr>
          <w:rFonts w:ascii="Times New Roman" w:hAnsi="Times New Roman"/>
          <w:sz w:val="28"/>
          <w:szCs w:val="28"/>
        </w:rPr>
        <w:t>материалов</w:t>
      </w:r>
      <w:r w:rsidRPr="00D87FF8">
        <w:rPr>
          <w:rFonts w:ascii="Times New Roman" w:hAnsi="Times New Roman"/>
          <w:spacing w:val="-6"/>
          <w:sz w:val="28"/>
          <w:szCs w:val="28"/>
        </w:rPr>
        <w:t xml:space="preserve"> </w:t>
      </w:r>
      <w:r w:rsidRPr="00D87FF8">
        <w:rPr>
          <w:rFonts w:ascii="Times New Roman" w:hAnsi="Times New Roman"/>
          <w:sz w:val="28"/>
          <w:szCs w:val="28"/>
        </w:rPr>
        <w:t>для</w:t>
      </w:r>
      <w:r w:rsidRPr="00D87FF8">
        <w:rPr>
          <w:rFonts w:ascii="Times New Roman" w:hAnsi="Times New Roman"/>
          <w:spacing w:val="-3"/>
          <w:sz w:val="28"/>
          <w:szCs w:val="28"/>
        </w:rPr>
        <w:t xml:space="preserve"> </w:t>
      </w:r>
      <w:r w:rsidRPr="00D87FF8">
        <w:rPr>
          <w:rFonts w:ascii="Times New Roman" w:hAnsi="Times New Roman"/>
          <w:sz w:val="28"/>
          <w:szCs w:val="28"/>
        </w:rPr>
        <w:t>центров</w:t>
      </w:r>
      <w:r w:rsidRPr="00D87FF8">
        <w:rPr>
          <w:rFonts w:ascii="Times New Roman" w:hAnsi="Times New Roman"/>
          <w:spacing w:val="-2"/>
          <w:sz w:val="28"/>
          <w:szCs w:val="28"/>
        </w:rPr>
        <w:t xml:space="preserve"> </w:t>
      </w:r>
      <w:r w:rsidRPr="00D87FF8">
        <w:rPr>
          <w:rFonts w:ascii="Times New Roman" w:hAnsi="Times New Roman"/>
          <w:sz w:val="28"/>
          <w:szCs w:val="28"/>
        </w:rPr>
        <w:t>активности</w:t>
      </w:r>
    </w:p>
    <w:p w:rsidR="00DD6525" w:rsidRDefault="00DD6525" w:rsidP="00D87FF8">
      <w:pPr>
        <w:pStyle w:val="af5"/>
        <w:ind w:left="0"/>
        <w:rPr>
          <w:b/>
          <w:sz w:val="8"/>
        </w:rPr>
      </w:pPr>
    </w:p>
    <w:tbl>
      <w:tblPr>
        <w:tblW w:w="1014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7880"/>
      </w:tblGrid>
      <w:tr w:rsidR="00DD6525" w:rsidRPr="00D87FF8" w:rsidTr="0064292A">
        <w:trPr>
          <w:trHeight w:val="528"/>
        </w:trPr>
        <w:tc>
          <w:tcPr>
            <w:tcW w:w="2269" w:type="dxa"/>
          </w:tcPr>
          <w:p w:rsidR="00DD6525" w:rsidRPr="0064292A" w:rsidRDefault="00DD6525" w:rsidP="0064292A">
            <w:pPr>
              <w:pStyle w:val="TableParagraph"/>
              <w:spacing w:before="145"/>
              <w:ind w:left="14"/>
              <w:jc w:val="center"/>
              <w:rPr>
                <w:b/>
                <w:lang w:val="en-US"/>
              </w:rPr>
            </w:pPr>
            <w:r w:rsidRPr="0064292A">
              <w:rPr>
                <w:b/>
                <w:lang w:val="en-US"/>
              </w:rPr>
              <w:t>Центры</w:t>
            </w:r>
            <w:r w:rsidRPr="0064292A">
              <w:rPr>
                <w:b/>
                <w:spacing w:val="-8"/>
                <w:lang w:val="en-US"/>
              </w:rPr>
              <w:t xml:space="preserve"> </w:t>
            </w:r>
            <w:r w:rsidRPr="0064292A">
              <w:rPr>
                <w:b/>
                <w:lang w:val="en-US"/>
              </w:rPr>
              <w:t>активности</w:t>
            </w:r>
          </w:p>
        </w:tc>
        <w:tc>
          <w:tcPr>
            <w:tcW w:w="7880" w:type="dxa"/>
          </w:tcPr>
          <w:p w:rsidR="00DD6525" w:rsidRPr="0064292A" w:rsidRDefault="00DD6525" w:rsidP="0064292A">
            <w:pPr>
              <w:pStyle w:val="TableParagraph"/>
              <w:spacing w:before="145"/>
              <w:jc w:val="center"/>
              <w:rPr>
                <w:b/>
                <w:lang w:val="en-US"/>
              </w:rPr>
            </w:pPr>
            <w:r w:rsidRPr="0064292A">
              <w:rPr>
                <w:b/>
                <w:lang w:val="en-US"/>
              </w:rPr>
              <w:t>Оборудование</w:t>
            </w:r>
            <w:r w:rsidRPr="0064292A">
              <w:rPr>
                <w:b/>
                <w:spacing w:val="2"/>
                <w:lang w:val="en-US"/>
              </w:rPr>
              <w:t xml:space="preserve"> </w:t>
            </w:r>
            <w:r w:rsidRPr="0064292A">
              <w:rPr>
                <w:b/>
                <w:lang w:val="en-US"/>
              </w:rPr>
              <w:t>и</w:t>
            </w:r>
            <w:r w:rsidRPr="0064292A">
              <w:rPr>
                <w:b/>
                <w:spacing w:val="-6"/>
                <w:lang w:val="en-US"/>
              </w:rPr>
              <w:t xml:space="preserve"> </w:t>
            </w:r>
            <w:r w:rsidRPr="0064292A">
              <w:rPr>
                <w:b/>
                <w:lang w:val="en-US"/>
              </w:rPr>
              <w:t>материалы</w:t>
            </w:r>
          </w:p>
        </w:tc>
      </w:tr>
      <w:tr w:rsidR="00DD6525" w:rsidRPr="00D87FF8" w:rsidTr="0064292A">
        <w:trPr>
          <w:trHeight w:val="2386"/>
        </w:trPr>
        <w:tc>
          <w:tcPr>
            <w:tcW w:w="2269" w:type="dxa"/>
          </w:tcPr>
          <w:p w:rsidR="00DD6525" w:rsidRPr="0064292A" w:rsidRDefault="00DD6525" w:rsidP="0064292A">
            <w:pPr>
              <w:pStyle w:val="TableParagraph"/>
              <w:spacing w:before="10"/>
              <w:jc w:val="center"/>
              <w:rPr>
                <w:b/>
                <w:lang w:val="en-US"/>
              </w:rPr>
            </w:pPr>
          </w:p>
          <w:p w:rsidR="00DD6525" w:rsidRPr="0064292A" w:rsidRDefault="00DD6525" w:rsidP="0064292A">
            <w:pPr>
              <w:pStyle w:val="TableParagraph"/>
              <w:spacing w:line="244" w:lineRule="auto"/>
              <w:ind w:left="139" w:right="164"/>
              <w:jc w:val="center"/>
              <w:rPr>
                <w:b/>
                <w:lang w:val="en-US"/>
              </w:rPr>
            </w:pPr>
            <w:r w:rsidRPr="0064292A">
              <w:rPr>
                <w:b/>
              </w:rPr>
              <w:t>Ц</w:t>
            </w:r>
            <w:r w:rsidRPr="0064292A">
              <w:rPr>
                <w:b/>
                <w:lang w:val="en-US"/>
              </w:rPr>
              <w:t>ентр</w:t>
            </w:r>
            <w:r w:rsidRPr="0064292A">
              <w:rPr>
                <w:b/>
                <w:spacing w:val="1"/>
                <w:lang w:val="en-US"/>
              </w:rPr>
              <w:t xml:space="preserve"> </w:t>
            </w:r>
            <w:r w:rsidRPr="0064292A">
              <w:rPr>
                <w:b/>
                <w:lang w:val="en-US"/>
              </w:rPr>
              <w:t>строительства</w:t>
            </w:r>
          </w:p>
        </w:tc>
        <w:tc>
          <w:tcPr>
            <w:tcW w:w="7880" w:type="dxa"/>
          </w:tcPr>
          <w:p w:rsidR="00DD6525" w:rsidRPr="00D87FF8" w:rsidRDefault="00DD6525" w:rsidP="0064292A">
            <w:pPr>
              <w:pStyle w:val="TableParagraph"/>
              <w:spacing w:line="221" w:lineRule="exact"/>
              <w:ind w:left="261"/>
            </w:pPr>
            <w:r w:rsidRPr="00D87FF8">
              <w:t>Оборудование</w:t>
            </w:r>
          </w:p>
          <w:p w:rsidR="00DD6525" w:rsidRPr="00D87FF8" w:rsidRDefault="00DD6525" w:rsidP="0064292A">
            <w:pPr>
              <w:pStyle w:val="TableParagraph"/>
              <w:ind w:left="261"/>
            </w:pPr>
            <w:r w:rsidRPr="00D87FF8">
              <w:t>открытые</w:t>
            </w:r>
            <w:r w:rsidRPr="0064292A">
              <w:rPr>
                <w:spacing w:val="-5"/>
              </w:rPr>
              <w:t xml:space="preserve"> </w:t>
            </w:r>
            <w:r w:rsidRPr="00D87FF8">
              <w:t>стеллажи</w:t>
            </w:r>
            <w:r w:rsidRPr="0064292A">
              <w:rPr>
                <w:spacing w:val="-3"/>
              </w:rPr>
              <w:t xml:space="preserve"> </w:t>
            </w:r>
            <w:r w:rsidRPr="00D87FF8">
              <w:t>для</w:t>
            </w:r>
            <w:r w:rsidRPr="0064292A">
              <w:rPr>
                <w:spacing w:val="-2"/>
              </w:rPr>
              <w:t xml:space="preserve"> </w:t>
            </w:r>
            <w:r w:rsidRPr="00D87FF8">
              <w:t>хранения</w:t>
            </w:r>
            <w:r w:rsidRPr="0064292A">
              <w:rPr>
                <w:spacing w:val="-2"/>
              </w:rPr>
              <w:t xml:space="preserve"> </w:t>
            </w:r>
            <w:r w:rsidRPr="00D87FF8">
              <w:t>материалов</w:t>
            </w:r>
            <w:r w:rsidRPr="0064292A">
              <w:rPr>
                <w:spacing w:val="-47"/>
              </w:rPr>
              <w:t xml:space="preserve"> </w:t>
            </w:r>
            <w:r w:rsidRPr="00D87FF8">
              <w:t>Ковер</w:t>
            </w:r>
            <w:r w:rsidRPr="0064292A">
              <w:rPr>
                <w:spacing w:val="1"/>
              </w:rPr>
              <w:t xml:space="preserve"> </w:t>
            </w:r>
            <w:r w:rsidRPr="00D87FF8">
              <w:t>или палас</w:t>
            </w:r>
            <w:r w:rsidRPr="0064292A">
              <w:rPr>
                <w:spacing w:val="-1"/>
              </w:rPr>
              <w:t xml:space="preserve"> </w:t>
            </w:r>
            <w:r w:rsidRPr="00D87FF8">
              <w:t>на</w:t>
            </w:r>
            <w:r w:rsidRPr="0064292A">
              <w:rPr>
                <w:spacing w:val="-1"/>
              </w:rPr>
              <w:t xml:space="preserve"> </w:t>
            </w:r>
            <w:r w:rsidRPr="00D87FF8">
              <w:t>пол</w:t>
            </w:r>
          </w:p>
          <w:p w:rsidR="00DD6525" w:rsidRPr="00D87FF8" w:rsidRDefault="00DD6525" w:rsidP="0064292A">
            <w:pPr>
              <w:pStyle w:val="TableParagraph"/>
              <w:spacing w:before="1" w:line="228" w:lineRule="exact"/>
              <w:ind w:left="261"/>
            </w:pPr>
            <w:r w:rsidRPr="00D87FF8">
              <w:t>Материалы</w:t>
            </w:r>
          </w:p>
          <w:p w:rsidR="00DD6525" w:rsidRPr="00D87FF8" w:rsidRDefault="00DD6525" w:rsidP="0064292A">
            <w:pPr>
              <w:pStyle w:val="TableParagraph"/>
              <w:ind w:left="261" w:right="4464"/>
            </w:pPr>
            <w:r w:rsidRPr="00D87FF8">
              <w:t>Крупногабаритные</w:t>
            </w:r>
            <w:r w:rsidRPr="0064292A">
              <w:rPr>
                <w:spacing w:val="-8"/>
              </w:rPr>
              <w:t xml:space="preserve"> </w:t>
            </w:r>
            <w:r w:rsidRPr="00D87FF8">
              <w:t>напольные</w:t>
            </w:r>
            <w:r w:rsidRPr="0064292A">
              <w:rPr>
                <w:spacing w:val="-8"/>
              </w:rPr>
              <w:t xml:space="preserve"> </w:t>
            </w:r>
            <w:r w:rsidRPr="00D87FF8">
              <w:t>конструкторы:</w:t>
            </w:r>
            <w:r w:rsidRPr="0064292A">
              <w:rPr>
                <w:spacing w:val="-4"/>
              </w:rPr>
              <w:t xml:space="preserve"> </w:t>
            </w:r>
            <w:r w:rsidRPr="00D87FF8">
              <w:t>деревянные,</w:t>
            </w:r>
            <w:r w:rsidRPr="0064292A">
              <w:rPr>
                <w:spacing w:val="-3"/>
              </w:rPr>
              <w:t xml:space="preserve"> </w:t>
            </w:r>
            <w:r w:rsidRPr="00D87FF8">
              <w:t>пластиковые</w:t>
            </w:r>
            <w:r w:rsidRPr="0064292A">
              <w:rPr>
                <w:spacing w:val="-47"/>
              </w:rPr>
              <w:t xml:space="preserve"> </w:t>
            </w:r>
            <w:r w:rsidRPr="00D87FF8">
              <w:t>Комплекты больших</w:t>
            </w:r>
            <w:r w:rsidRPr="0064292A">
              <w:rPr>
                <w:spacing w:val="2"/>
              </w:rPr>
              <w:t xml:space="preserve"> </w:t>
            </w:r>
            <w:r w:rsidRPr="00D87FF8">
              <w:t>мягких</w:t>
            </w:r>
            <w:r w:rsidRPr="0064292A">
              <w:rPr>
                <w:spacing w:val="1"/>
              </w:rPr>
              <w:t xml:space="preserve"> </w:t>
            </w:r>
            <w:r w:rsidRPr="00D87FF8">
              <w:t>модулей</w:t>
            </w:r>
          </w:p>
          <w:p w:rsidR="00DD6525" w:rsidRPr="00D87FF8" w:rsidRDefault="00DD6525" w:rsidP="0064292A">
            <w:pPr>
              <w:pStyle w:val="TableParagraph"/>
              <w:ind w:left="261"/>
            </w:pPr>
            <w:r w:rsidRPr="00D87FF8">
              <w:t>Транспортные</w:t>
            </w:r>
            <w:r w:rsidRPr="0064292A">
              <w:rPr>
                <w:spacing w:val="-6"/>
              </w:rPr>
              <w:t xml:space="preserve"> </w:t>
            </w:r>
            <w:r w:rsidRPr="00D87FF8">
              <w:t>игрушки.</w:t>
            </w:r>
          </w:p>
          <w:p w:rsidR="00DD6525" w:rsidRPr="00D87FF8" w:rsidRDefault="00DD6525" w:rsidP="0064292A">
            <w:pPr>
              <w:pStyle w:val="TableParagraph"/>
              <w:ind w:left="261" w:right="3398"/>
            </w:pPr>
            <w:r w:rsidRPr="00D87FF8">
              <w:t>Фигурки,</w:t>
            </w:r>
            <w:r w:rsidRPr="0064292A">
              <w:rPr>
                <w:spacing w:val="-3"/>
              </w:rPr>
              <w:t xml:space="preserve"> </w:t>
            </w:r>
            <w:r w:rsidRPr="00D87FF8">
              <w:t>представляющие</w:t>
            </w:r>
            <w:r w:rsidRPr="0064292A">
              <w:rPr>
                <w:spacing w:val="-6"/>
              </w:rPr>
              <w:t xml:space="preserve"> </w:t>
            </w:r>
            <w:r w:rsidRPr="00D87FF8">
              <w:t>людей</w:t>
            </w:r>
            <w:r w:rsidRPr="0064292A">
              <w:rPr>
                <w:spacing w:val="-6"/>
              </w:rPr>
              <w:t xml:space="preserve"> </w:t>
            </w:r>
            <w:r w:rsidRPr="00D87FF8">
              <w:t>различного</w:t>
            </w:r>
            <w:r w:rsidRPr="0064292A">
              <w:rPr>
                <w:spacing w:val="-9"/>
              </w:rPr>
              <w:t xml:space="preserve"> </w:t>
            </w:r>
            <w:r w:rsidRPr="00D87FF8">
              <w:t>возраста,</w:t>
            </w:r>
            <w:r w:rsidRPr="0064292A">
              <w:rPr>
                <w:spacing w:val="-6"/>
              </w:rPr>
              <w:t xml:space="preserve"> </w:t>
            </w:r>
            <w:r w:rsidRPr="00D87FF8">
              <w:t>национальностей,</w:t>
            </w:r>
            <w:r w:rsidRPr="0064292A">
              <w:rPr>
                <w:spacing w:val="-2"/>
              </w:rPr>
              <w:t xml:space="preserve"> </w:t>
            </w:r>
            <w:r w:rsidRPr="00D87FF8">
              <w:t>профессий</w:t>
            </w:r>
            <w:r w:rsidRPr="0064292A">
              <w:rPr>
                <w:spacing w:val="-47"/>
              </w:rPr>
              <w:t xml:space="preserve"> </w:t>
            </w:r>
            <w:r w:rsidRPr="00D87FF8">
              <w:t>Фигурки</w:t>
            </w:r>
            <w:r w:rsidRPr="0064292A">
              <w:rPr>
                <w:spacing w:val="-1"/>
              </w:rPr>
              <w:t xml:space="preserve"> </w:t>
            </w:r>
            <w:r w:rsidRPr="00D87FF8">
              <w:t>животных</w:t>
            </w:r>
          </w:p>
          <w:p w:rsidR="00DD6525" w:rsidRPr="00D87FF8" w:rsidRDefault="00DD6525" w:rsidP="0064292A">
            <w:pPr>
              <w:pStyle w:val="TableParagraph"/>
              <w:ind w:left="5" w:right="3398"/>
            </w:pPr>
          </w:p>
        </w:tc>
      </w:tr>
      <w:tr w:rsidR="00DD6525" w:rsidRPr="00D87FF8" w:rsidTr="0064292A">
        <w:trPr>
          <w:trHeight w:val="2386"/>
        </w:trPr>
        <w:tc>
          <w:tcPr>
            <w:tcW w:w="2269" w:type="dxa"/>
          </w:tcPr>
          <w:p w:rsidR="00DD6525" w:rsidRPr="0064292A" w:rsidRDefault="00DD6525" w:rsidP="0064292A">
            <w:pPr>
              <w:pStyle w:val="TableParagraph"/>
              <w:spacing w:before="10"/>
              <w:jc w:val="center"/>
              <w:rPr>
                <w:b/>
              </w:rPr>
            </w:pPr>
            <w:r w:rsidRPr="0064292A">
              <w:rPr>
                <w:b/>
              </w:rPr>
              <w:t>Центр для сюжетно-ролевых игр</w:t>
            </w:r>
          </w:p>
        </w:tc>
        <w:tc>
          <w:tcPr>
            <w:tcW w:w="7880" w:type="dxa"/>
          </w:tcPr>
          <w:p w:rsidR="00DD6525" w:rsidRPr="0064292A" w:rsidRDefault="00DD6525" w:rsidP="0064292A">
            <w:pPr>
              <w:pStyle w:val="TableParagraph"/>
              <w:spacing w:line="223" w:lineRule="exact"/>
              <w:ind w:left="188"/>
              <w:rPr>
                <w:b/>
              </w:rPr>
            </w:pPr>
            <w:r w:rsidRPr="0064292A">
              <w:rPr>
                <w:b/>
              </w:rPr>
              <w:t>Для</w:t>
            </w:r>
            <w:r w:rsidRPr="0064292A">
              <w:rPr>
                <w:b/>
                <w:spacing w:val="-2"/>
              </w:rPr>
              <w:t xml:space="preserve"> </w:t>
            </w:r>
            <w:r w:rsidRPr="0064292A">
              <w:rPr>
                <w:b/>
              </w:rPr>
              <w:t>игры</w:t>
            </w:r>
            <w:r w:rsidRPr="0064292A">
              <w:rPr>
                <w:b/>
                <w:spacing w:val="-2"/>
              </w:rPr>
              <w:t xml:space="preserve"> </w:t>
            </w:r>
            <w:r w:rsidRPr="0064292A">
              <w:rPr>
                <w:b/>
              </w:rPr>
              <w:t>в</w:t>
            </w:r>
            <w:r w:rsidRPr="0064292A">
              <w:rPr>
                <w:b/>
                <w:spacing w:val="-6"/>
              </w:rPr>
              <w:t xml:space="preserve"> </w:t>
            </w:r>
            <w:r w:rsidRPr="0064292A">
              <w:rPr>
                <w:b/>
              </w:rPr>
              <w:t>семью:</w:t>
            </w:r>
          </w:p>
          <w:p w:rsidR="00DD6525" w:rsidRPr="00D87FF8" w:rsidRDefault="00DD6525" w:rsidP="0064292A">
            <w:pPr>
              <w:pStyle w:val="TableParagraph"/>
              <w:ind w:left="188" w:right="4826"/>
            </w:pPr>
            <w:r w:rsidRPr="00D87FF8">
              <w:t>Куклы</w:t>
            </w:r>
            <w:r w:rsidRPr="0064292A">
              <w:rPr>
                <w:spacing w:val="-4"/>
              </w:rPr>
              <w:t xml:space="preserve"> </w:t>
            </w:r>
            <w:r w:rsidRPr="00D87FF8">
              <w:t>младенцы</w:t>
            </w:r>
            <w:r w:rsidRPr="0064292A">
              <w:rPr>
                <w:spacing w:val="-3"/>
              </w:rPr>
              <w:t xml:space="preserve"> </w:t>
            </w:r>
            <w:r w:rsidRPr="00D87FF8">
              <w:t>и</w:t>
            </w:r>
            <w:r w:rsidRPr="0064292A">
              <w:rPr>
                <w:spacing w:val="-4"/>
              </w:rPr>
              <w:t xml:space="preserve"> </w:t>
            </w:r>
            <w:r w:rsidRPr="00D87FF8">
              <w:t>аксессуары</w:t>
            </w:r>
            <w:r w:rsidRPr="0064292A">
              <w:rPr>
                <w:spacing w:val="-4"/>
              </w:rPr>
              <w:t xml:space="preserve"> </w:t>
            </w:r>
            <w:r w:rsidRPr="00D87FF8">
              <w:t>для</w:t>
            </w:r>
            <w:r w:rsidRPr="0064292A">
              <w:rPr>
                <w:spacing w:val="-3"/>
              </w:rPr>
              <w:t xml:space="preserve"> </w:t>
            </w:r>
            <w:r w:rsidRPr="00D87FF8">
              <w:t>них</w:t>
            </w:r>
            <w:r w:rsidRPr="0064292A">
              <w:rPr>
                <w:spacing w:val="-3"/>
              </w:rPr>
              <w:t xml:space="preserve"> </w:t>
            </w:r>
            <w:r w:rsidRPr="00D87FF8">
              <w:t>(одеяльце, соска,</w:t>
            </w:r>
            <w:r w:rsidRPr="0064292A">
              <w:rPr>
                <w:spacing w:val="-4"/>
              </w:rPr>
              <w:t xml:space="preserve"> </w:t>
            </w:r>
            <w:r w:rsidRPr="00D87FF8">
              <w:t>бутылочки</w:t>
            </w:r>
            <w:r w:rsidRPr="0064292A">
              <w:rPr>
                <w:spacing w:val="-47"/>
              </w:rPr>
              <w:t xml:space="preserve"> </w:t>
            </w:r>
            <w:r w:rsidRPr="00D87FF8">
              <w:t>и пр.)</w:t>
            </w:r>
          </w:p>
          <w:p w:rsidR="00DD6525" w:rsidRPr="00D87FF8" w:rsidRDefault="00DD6525" w:rsidP="0064292A">
            <w:pPr>
              <w:pStyle w:val="TableParagraph"/>
              <w:ind w:left="188"/>
            </w:pPr>
            <w:r w:rsidRPr="00D87FF8">
              <w:t>Куклы</w:t>
            </w:r>
            <w:r w:rsidRPr="0064292A">
              <w:rPr>
                <w:spacing w:val="-1"/>
              </w:rPr>
              <w:t xml:space="preserve"> </w:t>
            </w:r>
            <w:r w:rsidRPr="00D87FF8">
              <w:t>в</w:t>
            </w:r>
            <w:r w:rsidRPr="0064292A">
              <w:rPr>
                <w:spacing w:val="1"/>
              </w:rPr>
              <w:t xml:space="preserve"> </w:t>
            </w:r>
            <w:r w:rsidRPr="00D87FF8">
              <w:t>одежде</w:t>
            </w:r>
            <w:r w:rsidRPr="0064292A">
              <w:rPr>
                <w:spacing w:val="-3"/>
              </w:rPr>
              <w:t xml:space="preserve"> </w:t>
            </w:r>
            <w:r w:rsidRPr="00D87FF8">
              <w:t>(мальчик</w:t>
            </w:r>
            <w:r w:rsidRPr="0064292A">
              <w:rPr>
                <w:spacing w:val="-2"/>
              </w:rPr>
              <w:t xml:space="preserve"> </w:t>
            </w:r>
            <w:r w:rsidRPr="00D87FF8">
              <w:t>и</w:t>
            </w:r>
            <w:r w:rsidRPr="0064292A">
              <w:rPr>
                <w:spacing w:val="-2"/>
              </w:rPr>
              <w:t xml:space="preserve"> </w:t>
            </w:r>
            <w:r w:rsidRPr="00D87FF8">
              <w:t>девочка)</w:t>
            </w:r>
          </w:p>
          <w:p w:rsidR="00DD6525" w:rsidRPr="00D87FF8" w:rsidRDefault="00DD6525" w:rsidP="0064292A">
            <w:pPr>
              <w:pStyle w:val="TableParagraph"/>
              <w:ind w:left="188"/>
            </w:pPr>
            <w:r w:rsidRPr="00D87FF8">
              <w:t>Кукольная</w:t>
            </w:r>
            <w:r w:rsidRPr="0064292A">
              <w:rPr>
                <w:spacing w:val="-3"/>
              </w:rPr>
              <w:t xml:space="preserve"> </w:t>
            </w:r>
            <w:r w:rsidRPr="00D87FF8">
              <w:t>мебель,</w:t>
            </w:r>
            <w:r w:rsidRPr="0064292A">
              <w:rPr>
                <w:spacing w:val="-1"/>
              </w:rPr>
              <w:t xml:space="preserve"> </w:t>
            </w:r>
            <w:r w:rsidRPr="00D87FF8">
              <w:t>соразмерная</w:t>
            </w:r>
            <w:r w:rsidRPr="0064292A">
              <w:rPr>
                <w:spacing w:val="-3"/>
              </w:rPr>
              <w:t xml:space="preserve"> </w:t>
            </w:r>
            <w:r w:rsidRPr="00D87FF8">
              <w:t>росту</w:t>
            </w:r>
            <w:r w:rsidRPr="0064292A">
              <w:rPr>
                <w:spacing w:val="-11"/>
              </w:rPr>
              <w:t xml:space="preserve"> </w:t>
            </w:r>
            <w:r w:rsidRPr="00D87FF8">
              <w:t>ребенка: столик</w:t>
            </w:r>
            <w:r w:rsidRPr="0064292A">
              <w:rPr>
                <w:spacing w:val="-4"/>
              </w:rPr>
              <w:t xml:space="preserve"> </w:t>
            </w:r>
            <w:r w:rsidRPr="00D87FF8">
              <w:t>со</w:t>
            </w:r>
            <w:r w:rsidRPr="0064292A">
              <w:rPr>
                <w:spacing w:val="-2"/>
              </w:rPr>
              <w:t xml:space="preserve"> </w:t>
            </w:r>
            <w:r w:rsidRPr="00D87FF8">
              <w:t>стульями,</w:t>
            </w:r>
            <w:r w:rsidRPr="0064292A">
              <w:rPr>
                <w:spacing w:val="-1"/>
              </w:rPr>
              <w:t xml:space="preserve"> </w:t>
            </w:r>
            <w:r w:rsidRPr="00D87FF8">
              <w:t>плита,</w:t>
            </w:r>
            <w:r w:rsidRPr="0064292A">
              <w:rPr>
                <w:spacing w:val="-3"/>
              </w:rPr>
              <w:t xml:space="preserve"> </w:t>
            </w:r>
            <w:r w:rsidRPr="00D87FF8">
              <w:t>холодильник,</w:t>
            </w:r>
            <w:r w:rsidRPr="0064292A">
              <w:rPr>
                <w:spacing w:val="-1"/>
              </w:rPr>
              <w:t xml:space="preserve"> </w:t>
            </w:r>
            <w:r w:rsidRPr="00D87FF8">
              <w:t>кровать</w:t>
            </w:r>
            <w:r w:rsidRPr="0064292A">
              <w:rPr>
                <w:spacing w:val="-3"/>
              </w:rPr>
              <w:t xml:space="preserve"> </w:t>
            </w:r>
            <w:r w:rsidRPr="00D87FF8">
              <w:t>для</w:t>
            </w:r>
            <w:r w:rsidRPr="0064292A">
              <w:rPr>
                <w:spacing w:val="-3"/>
              </w:rPr>
              <w:t xml:space="preserve"> </w:t>
            </w:r>
            <w:r w:rsidRPr="00D87FF8">
              <w:t>куклы, шкафчик;</w:t>
            </w:r>
            <w:r w:rsidRPr="0064292A">
              <w:rPr>
                <w:spacing w:val="-47"/>
              </w:rPr>
              <w:t xml:space="preserve"> </w:t>
            </w:r>
            <w:r w:rsidRPr="00D87FF8">
              <w:t>дополнительно:</w:t>
            </w:r>
            <w:r w:rsidRPr="0064292A">
              <w:rPr>
                <w:spacing w:val="3"/>
              </w:rPr>
              <w:t xml:space="preserve"> </w:t>
            </w:r>
            <w:r w:rsidRPr="00D87FF8">
              <w:t>кукольная</w:t>
            </w:r>
            <w:r w:rsidRPr="0064292A">
              <w:rPr>
                <w:spacing w:val="1"/>
              </w:rPr>
              <w:t xml:space="preserve"> </w:t>
            </w:r>
            <w:r w:rsidRPr="00D87FF8">
              <w:t>мягкая</w:t>
            </w:r>
            <w:r w:rsidRPr="0064292A">
              <w:rPr>
                <w:spacing w:val="1"/>
              </w:rPr>
              <w:t xml:space="preserve"> </w:t>
            </w:r>
            <w:r w:rsidRPr="00D87FF8">
              <w:t>мебель</w:t>
            </w:r>
            <w:r w:rsidRPr="0064292A">
              <w:rPr>
                <w:spacing w:val="1"/>
              </w:rPr>
              <w:t xml:space="preserve"> </w:t>
            </w:r>
            <w:r w:rsidRPr="00D87FF8">
              <w:t>(диванчик или</w:t>
            </w:r>
            <w:r w:rsidRPr="0064292A">
              <w:rPr>
                <w:spacing w:val="-5"/>
              </w:rPr>
              <w:t xml:space="preserve"> </w:t>
            </w:r>
            <w:r w:rsidRPr="00D87FF8">
              <w:t>кресло)</w:t>
            </w:r>
          </w:p>
          <w:p w:rsidR="00DD6525" w:rsidRPr="00D87FF8" w:rsidRDefault="00DD6525" w:rsidP="0064292A">
            <w:pPr>
              <w:pStyle w:val="TableParagraph"/>
              <w:ind w:left="188"/>
            </w:pPr>
            <w:r w:rsidRPr="00D87FF8">
              <w:t>Коляски</w:t>
            </w:r>
          </w:p>
          <w:p w:rsidR="00DD6525" w:rsidRPr="00D87FF8" w:rsidRDefault="00DD6525" w:rsidP="0064292A">
            <w:pPr>
              <w:pStyle w:val="TableParagraph"/>
              <w:spacing w:before="1"/>
              <w:ind w:left="188"/>
            </w:pPr>
            <w:r w:rsidRPr="00D87FF8">
              <w:t>одежда</w:t>
            </w:r>
            <w:r w:rsidRPr="0064292A">
              <w:rPr>
                <w:spacing w:val="2"/>
              </w:rPr>
              <w:t xml:space="preserve"> </w:t>
            </w:r>
            <w:r w:rsidRPr="00D87FF8">
              <w:t>для кукол</w:t>
            </w:r>
            <w:r w:rsidRPr="0064292A">
              <w:rPr>
                <w:spacing w:val="1"/>
              </w:rPr>
              <w:t xml:space="preserve"> </w:t>
            </w:r>
            <w:r w:rsidRPr="00D87FF8">
              <w:t>(для зимы</w:t>
            </w:r>
            <w:r w:rsidRPr="0064292A">
              <w:rPr>
                <w:spacing w:val="-5"/>
              </w:rPr>
              <w:t xml:space="preserve"> </w:t>
            </w:r>
            <w:r w:rsidRPr="00D87FF8">
              <w:t>и</w:t>
            </w:r>
            <w:r w:rsidRPr="0064292A">
              <w:rPr>
                <w:spacing w:val="-2"/>
              </w:rPr>
              <w:t xml:space="preserve"> </w:t>
            </w:r>
            <w:r w:rsidRPr="00D87FF8">
              <w:t>для</w:t>
            </w:r>
            <w:r w:rsidRPr="0064292A">
              <w:rPr>
                <w:spacing w:val="-5"/>
              </w:rPr>
              <w:t xml:space="preserve"> </w:t>
            </w:r>
            <w:r w:rsidRPr="00D87FF8">
              <w:t>лета)</w:t>
            </w:r>
          </w:p>
          <w:p w:rsidR="00DD6525" w:rsidRPr="00D87FF8" w:rsidRDefault="00DD6525" w:rsidP="0064292A">
            <w:pPr>
              <w:pStyle w:val="TableParagraph"/>
              <w:ind w:left="188" w:right="2020"/>
            </w:pPr>
            <w:r w:rsidRPr="00D87FF8">
              <w:t>Кукольная</w:t>
            </w:r>
            <w:r w:rsidRPr="0064292A">
              <w:rPr>
                <w:spacing w:val="-4"/>
              </w:rPr>
              <w:t xml:space="preserve"> </w:t>
            </w:r>
            <w:r w:rsidRPr="00D87FF8">
              <w:t>посуда (кастрюли</w:t>
            </w:r>
            <w:r w:rsidRPr="0064292A">
              <w:rPr>
                <w:spacing w:val="-4"/>
              </w:rPr>
              <w:t xml:space="preserve"> </w:t>
            </w:r>
            <w:r w:rsidRPr="00D87FF8">
              <w:t>и</w:t>
            </w:r>
            <w:r w:rsidRPr="0064292A">
              <w:rPr>
                <w:spacing w:val="-5"/>
              </w:rPr>
              <w:t xml:space="preserve"> </w:t>
            </w:r>
            <w:r w:rsidRPr="00D87FF8">
              <w:t>сковородки, тарелки,</w:t>
            </w:r>
            <w:r w:rsidRPr="0064292A">
              <w:rPr>
                <w:spacing w:val="-1"/>
              </w:rPr>
              <w:t xml:space="preserve"> </w:t>
            </w:r>
            <w:r w:rsidRPr="00D87FF8">
              <w:t>чашки, ложки</w:t>
            </w:r>
            <w:r w:rsidRPr="0064292A">
              <w:rPr>
                <w:spacing w:val="-4"/>
              </w:rPr>
              <w:t xml:space="preserve"> </w:t>
            </w:r>
            <w:r w:rsidRPr="00D87FF8">
              <w:t>и</w:t>
            </w:r>
            <w:r w:rsidRPr="0064292A">
              <w:rPr>
                <w:spacing w:val="-5"/>
              </w:rPr>
              <w:t xml:space="preserve"> </w:t>
            </w:r>
            <w:r w:rsidRPr="00D87FF8">
              <w:t>прочее), игрушечная</w:t>
            </w:r>
            <w:r w:rsidRPr="0064292A">
              <w:rPr>
                <w:spacing w:val="-3"/>
              </w:rPr>
              <w:t xml:space="preserve"> </w:t>
            </w:r>
            <w:r w:rsidRPr="00D87FF8">
              <w:t>еда</w:t>
            </w:r>
            <w:r w:rsidRPr="0064292A">
              <w:rPr>
                <w:spacing w:val="-47"/>
              </w:rPr>
              <w:t xml:space="preserve"> </w:t>
            </w:r>
            <w:r w:rsidRPr="00D87FF8">
              <w:t>наборы и аксессуары</w:t>
            </w:r>
            <w:r w:rsidRPr="0064292A">
              <w:rPr>
                <w:spacing w:val="1"/>
              </w:rPr>
              <w:t xml:space="preserve"> </w:t>
            </w:r>
            <w:r w:rsidRPr="00D87FF8">
              <w:t>для</w:t>
            </w:r>
            <w:r w:rsidRPr="0064292A">
              <w:rPr>
                <w:spacing w:val="1"/>
              </w:rPr>
              <w:t xml:space="preserve"> </w:t>
            </w:r>
            <w:r w:rsidRPr="00D87FF8">
              <w:t>игр</w:t>
            </w:r>
            <w:r w:rsidRPr="0064292A">
              <w:rPr>
                <w:spacing w:val="1"/>
              </w:rPr>
              <w:t xml:space="preserve"> </w:t>
            </w:r>
            <w:r w:rsidRPr="00D87FF8">
              <w:t>в</w:t>
            </w:r>
            <w:r w:rsidRPr="0064292A">
              <w:rPr>
                <w:spacing w:val="-2"/>
              </w:rPr>
              <w:t xml:space="preserve"> </w:t>
            </w:r>
            <w:r w:rsidRPr="00D87FF8">
              <w:t>профессию:</w:t>
            </w:r>
          </w:p>
          <w:p w:rsidR="00DD6525" w:rsidRPr="00D87FF8" w:rsidRDefault="00DD6525" w:rsidP="0064292A">
            <w:pPr>
              <w:pStyle w:val="TableParagraph"/>
              <w:spacing w:line="226" w:lineRule="exact"/>
              <w:ind w:left="188"/>
            </w:pPr>
            <w:r w:rsidRPr="00D87FF8">
              <w:t>«Доктор»</w:t>
            </w:r>
          </w:p>
          <w:p w:rsidR="00DD6525" w:rsidRPr="00D87FF8" w:rsidRDefault="00DD6525" w:rsidP="0064292A">
            <w:pPr>
              <w:pStyle w:val="TableParagraph"/>
              <w:spacing w:before="1"/>
              <w:ind w:left="188"/>
            </w:pPr>
            <w:r w:rsidRPr="00D87FF8">
              <w:t>«Парикмахер»</w:t>
            </w:r>
          </w:p>
          <w:p w:rsidR="00DD6525" w:rsidRPr="00D87FF8" w:rsidRDefault="00DD6525" w:rsidP="0064292A">
            <w:pPr>
              <w:pStyle w:val="TableParagraph"/>
              <w:ind w:left="188"/>
            </w:pPr>
            <w:r w:rsidRPr="00D87FF8">
              <w:t>«Пожарный»</w:t>
            </w:r>
          </w:p>
          <w:p w:rsidR="00DD6525" w:rsidRPr="00D87FF8" w:rsidRDefault="00DD6525" w:rsidP="0064292A">
            <w:pPr>
              <w:pStyle w:val="TableParagraph"/>
              <w:spacing w:before="1"/>
              <w:ind w:left="188"/>
            </w:pPr>
            <w:r w:rsidRPr="00D87FF8">
              <w:t>«Полицейский»</w:t>
            </w:r>
          </w:p>
          <w:p w:rsidR="00DD6525" w:rsidRPr="00D87FF8" w:rsidRDefault="00DD6525" w:rsidP="0064292A">
            <w:pPr>
              <w:pStyle w:val="TableParagraph"/>
              <w:spacing w:before="1"/>
              <w:ind w:left="188"/>
            </w:pPr>
            <w:r w:rsidRPr="00D87FF8">
              <w:t>«Продавец»</w:t>
            </w:r>
          </w:p>
          <w:p w:rsidR="00DD6525" w:rsidRPr="0064292A" w:rsidRDefault="00DD6525" w:rsidP="0064292A">
            <w:pPr>
              <w:pStyle w:val="TableParagraph"/>
              <w:ind w:left="188"/>
              <w:rPr>
                <w:lang w:val="en-US"/>
              </w:rPr>
            </w:pPr>
            <w:r w:rsidRPr="0064292A">
              <w:rPr>
                <w:lang w:val="en-US"/>
              </w:rPr>
              <w:t>«Солдат»</w:t>
            </w:r>
          </w:p>
          <w:p w:rsidR="00DD6525" w:rsidRPr="0064292A" w:rsidRDefault="00DD6525" w:rsidP="0064292A">
            <w:pPr>
              <w:pStyle w:val="TableParagraph"/>
              <w:spacing w:line="221" w:lineRule="exact"/>
              <w:rPr>
                <w:lang w:val="en-US"/>
              </w:rPr>
            </w:pPr>
            <w:r w:rsidRPr="0064292A">
              <w:rPr>
                <w:lang w:val="en-US"/>
              </w:rPr>
              <w:t>«Моряк»</w:t>
            </w:r>
          </w:p>
        </w:tc>
      </w:tr>
      <w:tr w:rsidR="00DD6525" w:rsidRPr="00D87FF8" w:rsidTr="0064292A">
        <w:trPr>
          <w:trHeight w:val="1408"/>
        </w:trPr>
        <w:tc>
          <w:tcPr>
            <w:tcW w:w="2269" w:type="dxa"/>
          </w:tcPr>
          <w:p w:rsidR="00DD6525" w:rsidRPr="0064292A" w:rsidRDefault="00DD6525" w:rsidP="0064292A">
            <w:pPr>
              <w:pStyle w:val="TableParagraph"/>
              <w:spacing w:line="244" w:lineRule="auto"/>
              <w:ind w:left="95" w:right="90" w:firstLine="46"/>
              <w:jc w:val="center"/>
              <w:rPr>
                <w:b/>
              </w:rPr>
            </w:pPr>
            <w:r w:rsidRPr="0064292A">
              <w:rPr>
                <w:b/>
              </w:rPr>
              <w:t>уголок для</w:t>
            </w:r>
            <w:r w:rsidRPr="0064292A">
              <w:rPr>
                <w:b/>
                <w:spacing w:val="1"/>
              </w:rPr>
              <w:t xml:space="preserve"> </w:t>
            </w:r>
            <w:r w:rsidRPr="0064292A">
              <w:rPr>
                <w:b/>
              </w:rPr>
              <w:t>театрализованных</w:t>
            </w:r>
            <w:r w:rsidRPr="0064292A">
              <w:rPr>
                <w:b/>
                <w:spacing w:val="-9"/>
              </w:rPr>
              <w:t xml:space="preserve"> </w:t>
            </w:r>
            <w:r w:rsidRPr="0064292A">
              <w:rPr>
                <w:b/>
              </w:rPr>
              <w:t>(драматических)</w:t>
            </w:r>
          </w:p>
          <w:p w:rsidR="00DD6525" w:rsidRPr="0064292A" w:rsidRDefault="00DD6525" w:rsidP="0064292A">
            <w:pPr>
              <w:pStyle w:val="TableParagraph"/>
              <w:spacing w:before="10"/>
              <w:ind w:firstLine="46"/>
              <w:jc w:val="center"/>
              <w:rPr>
                <w:b/>
              </w:rPr>
            </w:pPr>
            <w:r w:rsidRPr="0064292A">
              <w:rPr>
                <w:b/>
              </w:rPr>
              <w:t>игр</w:t>
            </w:r>
          </w:p>
        </w:tc>
        <w:tc>
          <w:tcPr>
            <w:tcW w:w="7880" w:type="dxa"/>
          </w:tcPr>
          <w:p w:rsidR="00DD6525" w:rsidRPr="0064292A" w:rsidRDefault="00DD6525" w:rsidP="0064292A">
            <w:pPr>
              <w:pStyle w:val="TableParagraph"/>
              <w:spacing w:line="223" w:lineRule="exact"/>
              <w:ind w:left="187"/>
              <w:rPr>
                <w:b/>
              </w:rPr>
            </w:pPr>
            <w:r w:rsidRPr="0064292A">
              <w:rPr>
                <w:b/>
              </w:rPr>
              <w:t>Оснащение</w:t>
            </w:r>
            <w:r w:rsidRPr="0064292A">
              <w:rPr>
                <w:b/>
                <w:spacing w:val="-6"/>
              </w:rPr>
              <w:t xml:space="preserve"> </w:t>
            </w:r>
            <w:r w:rsidRPr="0064292A">
              <w:rPr>
                <w:b/>
              </w:rPr>
              <w:t>для</w:t>
            </w:r>
            <w:r w:rsidRPr="0064292A">
              <w:rPr>
                <w:b/>
                <w:spacing w:val="-2"/>
              </w:rPr>
              <w:t xml:space="preserve"> </w:t>
            </w:r>
            <w:r w:rsidRPr="0064292A">
              <w:rPr>
                <w:b/>
              </w:rPr>
              <w:t>игр-драматизаций</w:t>
            </w:r>
            <w:r w:rsidRPr="0064292A">
              <w:rPr>
                <w:b/>
                <w:spacing w:val="-8"/>
              </w:rPr>
              <w:t xml:space="preserve"> </w:t>
            </w:r>
            <w:r w:rsidRPr="0064292A">
              <w:rPr>
                <w:b/>
              </w:rPr>
              <w:t>(театрализованных</w:t>
            </w:r>
            <w:r w:rsidRPr="0064292A">
              <w:rPr>
                <w:b/>
                <w:spacing w:val="-7"/>
              </w:rPr>
              <w:t xml:space="preserve"> </w:t>
            </w:r>
            <w:r w:rsidRPr="0064292A">
              <w:rPr>
                <w:b/>
              </w:rPr>
              <w:t>представлений)</w:t>
            </w:r>
          </w:p>
          <w:p w:rsidR="00DD6525" w:rsidRPr="00D87FF8" w:rsidRDefault="00DD6525" w:rsidP="0064292A">
            <w:pPr>
              <w:pStyle w:val="TableParagraph"/>
              <w:ind w:left="187"/>
            </w:pPr>
            <w:r w:rsidRPr="00D87FF8">
              <w:t>Большая складная ширма</w:t>
            </w:r>
            <w:r w:rsidRPr="0064292A">
              <w:rPr>
                <w:spacing w:val="1"/>
              </w:rPr>
              <w:t xml:space="preserve"> </w:t>
            </w:r>
            <w:r w:rsidRPr="00D87FF8">
              <w:t>Стойка-вешалка</w:t>
            </w:r>
            <w:r w:rsidRPr="0064292A">
              <w:rPr>
                <w:spacing w:val="-9"/>
              </w:rPr>
              <w:t xml:space="preserve"> </w:t>
            </w:r>
            <w:r w:rsidRPr="00D87FF8">
              <w:t>для</w:t>
            </w:r>
            <w:r w:rsidRPr="0064292A">
              <w:rPr>
                <w:spacing w:val="-10"/>
              </w:rPr>
              <w:t xml:space="preserve"> </w:t>
            </w:r>
            <w:r w:rsidRPr="00D87FF8">
              <w:t>костюмов</w:t>
            </w:r>
          </w:p>
          <w:p w:rsidR="00DD6525" w:rsidRPr="00D87FF8" w:rsidRDefault="00DD6525" w:rsidP="0064292A">
            <w:pPr>
              <w:pStyle w:val="TableParagraph"/>
              <w:ind w:left="188" w:right="903"/>
            </w:pPr>
            <w:r w:rsidRPr="00D87FF8">
              <w:t>Костюмы,</w:t>
            </w:r>
            <w:r w:rsidRPr="0064292A">
              <w:rPr>
                <w:spacing w:val="-2"/>
              </w:rPr>
              <w:t xml:space="preserve"> </w:t>
            </w:r>
            <w:r w:rsidRPr="00D87FF8">
              <w:t>маски,</w:t>
            </w:r>
            <w:r w:rsidRPr="0064292A">
              <w:rPr>
                <w:spacing w:val="-1"/>
              </w:rPr>
              <w:t xml:space="preserve"> </w:t>
            </w:r>
            <w:r w:rsidRPr="00D87FF8">
              <w:t>атрибуты</w:t>
            </w:r>
            <w:r w:rsidRPr="0064292A">
              <w:rPr>
                <w:spacing w:val="-4"/>
              </w:rPr>
              <w:t xml:space="preserve"> </w:t>
            </w:r>
            <w:r w:rsidRPr="00D87FF8">
              <w:t>для</w:t>
            </w:r>
            <w:r w:rsidRPr="0064292A">
              <w:rPr>
                <w:spacing w:val="-4"/>
              </w:rPr>
              <w:t xml:space="preserve"> </w:t>
            </w:r>
            <w:r w:rsidRPr="00D87FF8">
              <w:t>постановки</w:t>
            </w:r>
            <w:r w:rsidRPr="0064292A">
              <w:rPr>
                <w:spacing w:val="-5"/>
              </w:rPr>
              <w:t xml:space="preserve"> </w:t>
            </w:r>
            <w:r w:rsidRPr="00D87FF8">
              <w:t>(разыгрывания)</w:t>
            </w:r>
            <w:r w:rsidRPr="0064292A">
              <w:rPr>
                <w:spacing w:val="-3"/>
              </w:rPr>
              <w:t xml:space="preserve"> </w:t>
            </w:r>
            <w:r w:rsidRPr="00D87FF8">
              <w:t>двух-трех</w:t>
            </w:r>
            <w:r w:rsidRPr="0064292A">
              <w:rPr>
                <w:spacing w:val="-3"/>
              </w:rPr>
              <w:t xml:space="preserve"> </w:t>
            </w:r>
            <w:r w:rsidRPr="00D87FF8">
              <w:t>сказок,</w:t>
            </w:r>
            <w:r w:rsidRPr="0064292A">
              <w:rPr>
                <w:spacing w:val="-1"/>
              </w:rPr>
              <w:t xml:space="preserve"> </w:t>
            </w:r>
            <w:r w:rsidRPr="00D87FF8">
              <w:t>соответствующих</w:t>
            </w:r>
            <w:r w:rsidRPr="0064292A">
              <w:rPr>
                <w:spacing w:val="-4"/>
              </w:rPr>
              <w:t xml:space="preserve"> </w:t>
            </w:r>
            <w:r w:rsidRPr="00D87FF8">
              <w:t>возрасту</w:t>
            </w:r>
            <w:r w:rsidRPr="0064292A">
              <w:rPr>
                <w:spacing w:val="-12"/>
              </w:rPr>
              <w:t xml:space="preserve"> </w:t>
            </w:r>
            <w:r w:rsidRPr="00D87FF8">
              <w:t>детей</w:t>
            </w:r>
            <w:r w:rsidRPr="0064292A">
              <w:rPr>
                <w:spacing w:val="-47"/>
              </w:rPr>
              <w:t xml:space="preserve"> </w:t>
            </w:r>
            <w:r w:rsidRPr="00D87FF8">
              <w:t>атрибуты</w:t>
            </w:r>
            <w:r w:rsidRPr="0064292A">
              <w:rPr>
                <w:spacing w:val="-1"/>
              </w:rPr>
              <w:t xml:space="preserve"> </w:t>
            </w:r>
            <w:r w:rsidRPr="00D87FF8">
              <w:t>для</w:t>
            </w:r>
            <w:r w:rsidRPr="0064292A">
              <w:rPr>
                <w:spacing w:val="-1"/>
              </w:rPr>
              <w:t xml:space="preserve"> </w:t>
            </w:r>
            <w:r w:rsidRPr="00D87FF8">
              <w:t>ряженья — элементы</w:t>
            </w:r>
            <w:r w:rsidRPr="0064292A">
              <w:rPr>
                <w:spacing w:val="-1"/>
              </w:rPr>
              <w:t xml:space="preserve"> </w:t>
            </w:r>
            <w:r w:rsidRPr="00D87FF8">
              <w:t>костюмов</w:t>
            </w:r>
            <w:r w:rsidRPr="0064292A">
              <w:rPr>
                <w:spacing w:val="1"/>
              </w:rPr>
              <w:t xml:space="preserve"> </w:t>
            </w:r>
            <w:r w:rsidRPr="00D87FF8">
              <w:t>(шляпы,</w:t>
            </w:r>
            <w:r w:rsidRPr="0064292A">
              <w:rPr>
                <w:spacing w:val="2"/>
              </w:rPr>
              <w:t xml:space="preserve"> </w:t>
            </w:r>
            <w:r w:rsidRPr="00D87FF8">
              <w:t>шарфы,</w:t>
            </w:r>
            <w:r w:rsidRPr="0064292A">
              <w:rPr>
                <w:spacing w:val="-2"/>
              </w:rPr>
              <w:t xml:space="preserve"> </w:t>
            </w:r>
            <w:r w:rsidRPr="00D87FF8">
              <w:t>юбки,</w:t>
            </w:r>
            <w:r w:rsidRPr="0064292A">
              <w:rPr>
                <w:spacing w:val="2"/>
              </w:rPr>
              <w:t xml:space="preserve"> </w:t>
            </w:r>
            <w:r w:rsidRPr="00D87FF8">
              <w:t>сумки,</w:t>
            </w:r>
            <w:r w:rsidRPr="0064292A">
              <w:rPr>
                <w:spacing w:val="3"/>
              </w:rPr>
              <w:t xml:space="preserve"> </w:t>
            </w:r>
            <w:r w:rsidRPr="00D87FF8">
              <w:t>зонты,</w:t>
            </w:r>
            <w:r w:rsidRPr="0064292A">
              <w:rPr>
                <w:spacing w:val="2"/>
              </w:rPr>
              <w:t xml:space="preserve"> </w:t>
            </w:r>
            <w:r w:rsidRPr="00D87FF8">
              <w:t>бусы</w:t>
            </w:r>
            <w:r w:rsidRPr="0064292A">
              <w:rPr>
                <w:spacing w:val="-1"/>
              </w:rPr>
              <w:t xml:space="preserve"> </w:t>
            </w:r>
            <w:r w:rsidRPr="00D87FF8">
              <w:t>и</w:t>
            </w:r>
            <w:r w:rsidRPr="0064292A">
              <w:rPr>
                <w:spacing w:val="-2"/>
              </w:rPr>
              <w:t xml:space="preserve"> </w:t>
            </w:r>
            <w:r w:rsidRPr="00D87FF8">
              <w:t>прочее)</w:t>
            </w:r>
          </w:p>
          <w:p w:rsidR="00DD6525" w:rsidRPr="00D87FF8" w:rsidRDefault="00DD6525" w:rsidP="0064292A">
            <w:pPr>
              <w:pStyle w:val="TableParagraph"/>
              <w:ind w:left="188"/>
            </w:pPr>
            <w:r w:rsidRPr="00D87FF8">
              <w:t>атрибуты</w:t>
            </w:r>
            <w:r w:rsidRPr="0064292A">
              <w:rPr>
                <w:spacing w:val="-4"/>
              </w:rPr>
              <w:t xml:space="preserve"> </w:t>
            </w:r>
            <w:r w:rsidRPr="00D87FF8">
              <w:t>в</w:t>
            </w:r>
            <w:r w:rsidRPr="0064292A">
              <w:rPr>
                <w:spacing w:val="-1"/>
              </w:rPr>
              <w:t xml:space="preserve"> </w:t>
            </w:r>
            <w:r w:rsidRPr="00D87FF8">
              <w:t>соответствии</w:t>
            </w:r>
            <w:r w:rsidRPr="0064292A">
              <w:rPr>
                <w:spacing w:val="-4"/>
              </w:rPr>
              <w:t xml:space="preserve"> </w:t>
            </w:r>
            <w:r w:rsidRPr="00D87FF8">
              <w:t>с</w:t>
            </w:r>
            <w:r w:rsidRPr="0064292A">
              <w:rPr>
                <w:spacing w:val="-4"/>
              </w:rPr>
              <w:t xml:space="preserve"> </w:t>
            </w:r>
            <w:r w:rsidRPr="00D87FF8">
              <w:t>содержанием</w:t>
            </w:r>
            <w:r w:rsidRPr="0064292A">
              <w:rPr>
                <w:spacing w:val="-1"/>
              </w:rPr>
              <w:t xml:space="preserve"> </w:t>
            </w:r>
            <w:r w:rsidRPr="00D87FF8">
              <w:t>имитационных</w:t>
            </w:r>
            <w:r w:rsidRPr="0064292A">
              <w:rPr>
                <w:spacing w:val="-2"/>
              </w:rPr>
              <w:t xml:space="preserve"> </w:t>
            </w:r>
            <w:r w:rsidRPr="00D87FF8">
              <w:t>и</w:t>
            </w:r>
            <w:r w:rsidRPr="0064292A">
              <w:rPr>
                <w:spacing w:val="-4"/>
              </w:rPr>
              <w:t xml:space="preserve"> </w:t>
            </w:r>
            <w:r w:rsidRPr="00D87FF8">
              <w:t>хороводных</w:t>
            </w:r>
            <w:r w:rsidRPr="0064292A">
              <w:rPr>
                <w:spacing w:val="-2"/>
              </w:rPr>
              <w:t xml:space="preserve"> </w:t>
            </w:r>
            <w:r w:rsidRPr="00D87FF8">
              <w:t>игр: маски</w:t>
            </w:r>
            <w:r w:rsidRPr="0064292A">
              <w:rPr>
                <w:spacing w:val="-4"/>
              </w:rPr>
              <w:t xml:space="preserve"> </w:t>
            </w:r>
            <w:r w:rsidRPr="00D87FF8">
              <w:t>животных</w:t>
            </w:r>
            <w:r w:rsidRPr="0064292A">
              <w:rPr>
                <w:spacing w:val="-2"/>
              </w:rPr>
              <w:t xml:space="preserve"> </w:t>
            </w:r>
            <w:r w:rsidRPr="00D87FF8">
              <w:t>диких</w:t>
            </w:r>
            <w:r w:rsidRPr="0064292A">
              <w:rPr>
                <w:spacing w:val="-2"/>
              </w:rPr>
              <w:t xml:space="preserve"> </w:t>
            </w:r>
            <w:r w:rsidRPr="00D87FF8">
              <w:t>и</w:t>
            </w:r>
            <w:r w:rsidRPr="0064292A">
              <w:rPr>
                <w:spacing w:val="-4"/>
              </w:rPr>
              <w:t xml:space="preserve"> </w:t>
            </w:r>
            <w:r w:rsidRPr="00D87FF8">
              <w:t>домашних</w:t>
            </w:r>
            <w:r w:rsidRPr="0064292A">
              <w:rPr>
                <w:spacing w:val="-2"/>
              </w:rPr>
              <w:t xml:space="preserve"> </w:t>
            </w:r>
            <w:r w:rsidRPr="00D87FF8">
              <w:t>(взрослых</w:t>
            </w:r>
            <w:r w:rsidRPr="0064292A">
              <w:rPr>
                <w:spacing w:val="-2"/>
              </w:rPr>
              <w:t xml:space="preserve"> </w:t>
            </w:r>
            <w:r w:rsidRPr="00D87FF8">
              <w:t>и</w:t>
            </w:r>
            <w:r w:rsidRPr="0064292A">
              <w:rPr>
                <w:spacing w:val="-47"/>
              </w:rPr>
              <w:t xml:space="preserve"> </w:t>
            </w:r>
            <w:r w:rsidRPr="00D87FF8">
              <w:t>детенышей),</w:t>
            </w:r>
            <w:r w:rsidRPr="0064292A">
              <w:rPr>
                <w:spacing w:val="3"/>
              </w:rPr>
              <w:t xml:space="preserve"> </w:t>
            </w:r>
            <w:r w:rsidRPr="00D87FF8">
              <w:t>маски сказочных</w:t>
            </w:r>
            <w:r w:rsidRPr="0064292A">
              <w:rPr>
                <w:spacing w:val="2"/>
              </w:rPr>
              <w:t xml:space="preserve"> </w:t>
            </w:r>
            <w:r w:rsidRPr="00D87FF8">
              <w:t>персонажей</w:t>
            </w:r>
          </w:p>
          <w:p w:rsidR="00DD6525" w:rsidRPr="0064292A" w:rsidRDefault="00DD6525" w:rsidP="0064292A">
            <w:pPr>
              <w:pStyle w:val="TableParagraph"/>
              <w:spacing w:before="1" w:line="228" w:lineRule="exact"/>
              <w:ind w:left="188"/>
              <w:rPr>
                <w:b/>
              </w:rPr>
            </w:pPr>
            <w:r w:rsidRPr="0064292A">
              <w:rPr>
                <w:b/>
              </w:rPr>
              <w:t>Оснащение</w:t>
            </w:r>
            <w:r w:rsidRPr="0064292A">
              <w:rPr>
                <w:b/>
                <w:spacing w:val="-5"/>
              </w:rPr>
              <w:t xml:space="preserve"> </w:t>
            </w:r>
            <w:r w:rsidRPr="0064292A">
              <w:rPr>
                <w:b/>
              </w:rPr>
              <w:t>для</w:t>
            </w:r>
            <w:r w:rsidRPr="0064292A">
              <w:rPr>
                <w:b/>
                <w:spacing w:val="-4"/>
              </w:rPr>
              <w:t xml:space="preserve"> </w:t>
            </w:r>
            <w:r w:rsidRPr="0064292A">
              <w:rPr>
                <w:b/>
              </w:rPr>
              <w:t>малых</w:t>
            </w:r>
            <w:r w:rsidRPr="0064292A">
              <w:rPr>
                <w:b/>
                <w:spacing w:val="-10"/>
              </w:rPr>
              <w:t xml:space="preserve"> </w:t>
            </w:r>
            <w:r w:rsidRPr="0064292A">
              <w:rPr>
                <w:b/>
              </w:rPr>
              <w:t>форм</w:t>
            </w:r>
            <w:r w:rsidRPr="0064292A">
              <w:rPr>
                <w:b/>
                <w:spacing w:val="1"/>
              </w:rPr>
              <w:t xml:space="preserve"> </w:t>
            </w:r>
            <w:r w:rsidRPr="0064292A">
              <w:rPr>
                <w:b/>
              </w:rPr>
              <w:t>театрализованных</w:t>
            </w:r>
            <w:r w:rsidRPr="0064292A">
              <w:rPr>
                <w:b/>
                <w:spacing w:val="-7"/>
              </w:rPr>
              <w:t xml:space="preserve"> </w:t>
            </w:r>
            <w:r w:rsidRPr="0064292A">
              <w:rPr>
                <w:b/>
              </w:rPr>
              <w:t>представлений</w:t>
            </w:r>
            <w:r w:rsidRPr="0064292A">
              <w:rPr>
                <w:b/>
                <w:spacing w:val="-7"/>
              </w:rPr>
              <w:t xml:space="preserve"> </w:t>
            </w:r>
            <w:r w:rsidRPr="0064292A">
              <w:rPr>
                <w:b/>
              </w:rPr>
              <w:t>(кукольный</w:t>
            </w:r>
            <w:r w:rsidRPr="0064292A">
              <w:rPr>
                <w:b/>
                <w:spacing w:val="-2"/>
              </w:rPr>
              <w:t xml:space="preserve"> </w:t>
            </w:r>
            <w:r w:rsidRPr="0064292A">
              <w:rPr>
                <w:b/>
              </w:rPr>
              <w:t>театр,</w:t>
            </w:r>
            <w:r w:rsidRPr="0064292A">
              <w:rPr>
                <w:b/>
                <w:spacing w:val="-3"/>
              </w:rPr>
              <w:t xml:space="preserve"> </w:t>
            </w:r>
            <w:r w:rsidRPr="0064292A">
              <w:rPr>
                <w:b/>
              </w:rPr>
              <w:t>настольный</w:t>
            </w:r>
            <w:r w:rsidRPr="0064292A">
              <w:rPr>
                <w:b/>
                <w:spacing w:val="-3"/>
              </w:rPr>
              <w:t xml:space="preserve"> </w:t>
            </w:r>
            <w:r w:rsidRPr="0064292A">
              <w:rPr>
                <w:b/>
              </w:rPr>
              <w:t>театр</w:t>
            </w:r>
            <w:r w:rsidRPr="0064292A">
              <w:rPr>
                <w:b/>
                <w:spacing w:val="6"/>
              </w:rPr>
              <w:t xml:space="preserve"> </w:t>
            </w:r>
            <w:r w:rsidRPr="0064292A">
              <w:rPr>
                <w:b/>
              </w:rPr>
              <w:t>и</w:t>
            </w:r>
            <w:r w:rsidRPr="0064292A">
              <w:rPr>
                <w:b/>
                <w:spacing w:val="-7"/>
              </w:rPr>
              <w:t xml:space="preserve"> </w:t>
            </w:r>
            <w:r w:rsidRPr="0064292A">
              <w:rPr>
                <w:b/>
              </w:rPr>
              <w:t>прочее)</w:t>
            </w:r>
          </w:p>
          <w:p w:rsidR="00DD6525" w:rsidRPr="00D87FF8" w:rsidRDefault="00DD6525" w:rsidP="0064292A">
            <w:pPr>
              <w:pStyle w:val="TableParagraph"/>
              <w:spacing w:line="228" w:lineRule="exact"/>
              <w:ind w:left="188"/>
            </w:pPr>
            <w:r w:rsidRPr="00D87FF8">
              <w:lastRenderedPageBreak/>
              <w:t>Маленькая</w:t>
            </w:r>
            <w:r w:rsidRPr="0064292A">
              <w:rPr>
                <w:spacing w:val="-2"/>
              </w:rPr>
              <w:t xml:space="preserve"> </w:t>
            </w:r>
            <w:r w:rsidRPr="00D87FF8">
              <w:t>ширма</w:t>
            </w:r>
            <w:r w:rsidRPr="0064292A">
              <w:rPr>
                <w:spacing w:val="2"/>
              </w:rPr>
              <w:t xml:space="preserve"> </w:t>
            </w:r>
            <w:r w:rsidRPr="00D87FF8">
              <w:t>для</w:t>
            </w:r>
            <w:r w:rsidRPr="0064292A">
              <w:rPr>
                <w:spacing w:val="-6"/>
              </w:rPr>
              <w:t xml:space="preserve"> </w:t>
            </w:r>
            <w:r w:rsidRPr="00D87FF8">
              <w:t>настольного</w:t>
            </w:r>
            <w:r w:rsidRPr="0064292A">
              <w:rPr>
                <w:spacing w:val="-5"/>
              </w:rPr>
              <w:t xml:space="preserve"> </w:t>
            </w:r>
            <w:r w:rsidRPr="00D87FF8">
              <w:t>театра</w:t>
            </w:r>
          </w:p>
          <w:p w:rsidR="00DD6525" w:rsidRPr="00D87FF8" w:rsidRDefault="00DD6525" w:rsidP="0064292A">
            <w:pPr>
              <w:pStyle w:val="TableParagraph"/>
              <w:ind w:left="188"/>
            </w:pPr>
            <w:r w:rsidRPr="00D87FF8">
              <w:t>атрибуты</w:t>
            </w:r>
            <w:r w:rsidRPr="0064292A">
              <w:rPr>
                <w:spacing w:val="-2"/>
              </w:rPr>
              <w:t xml:space="preserve"> </w:t>
            </w:r>
            <w:r w:rsidRPr="00D87FF8">
              <w:t>и</w:t>
            </w:r>
            <w:r w:rsidRPr="0064292A">
              <w:rPr>
                <w:spacing w:val="-3"/>
              </w:rPr>
              <w:t xml:space="preserve"> </w:t>
            </w:r>
            <w:r w:rsidRPr="00D87FF8">
              <w:t>наборы</w:t>
            </w:r>
            <w:r w:rsidRPr="0064292A">
              <w:rPr>
                <w:spacing w:val="-2"/>
              </w:rPr>
              <w:t xml:space="preserve"> </w:t>
            </w:r>
            <w:r w:rsidRPr="00D87FF8">
              <w:t>готовых игрушек</w:t>
            </w:r>
            <w:r w:rsidRPr="0064292A">
              <w:rPr>
                <w:spacing w:val="-3"/>
              </w:rPr>
              <w:t xml:space="preserve"> </w:t>
            </w:r>
            <w:r w:rsidRPr="00D87FF8">
              <w:t>(фигурки</w:t>
            </w:r>
            <w:r w:rsidRPr="0064292A">
              <w:rPr>
                <w:spacing w:val="-3"/>
              </w:rPr>
              <w:t xml:space="preserve"> </w:t>
            </w:r>
            <w:r w:rsidRPr="00D87FF8">
              <w:t>мелкого</w:t>
            </w:r>
            <w:r w:rsidRPr="0064292A">
              <w:rPr>
                <w:spacing w:val="-5"/>
              </w:rPr>
              <w:t xml:space="preserve"> </w:t>
            </w:r>
            <w:r w:rsidRPr="00D87FF8">
              <w:t>и</w:t>
            </w:r>
            <w:r w:rsidRPr="0064292A">
              <w:rPr>
                <w:spacing w:val="-3"/>
              </w:rPr>
              <w:t xml:space="preserve"> </w:t>
            </w:r>
            <w:r w:rsidRPr="00D87FF8">
              <w:t>среднего</w:t>
            </w:r>
            <w:r w:rsidRPr="0064292A">
              <w:rPr>
                <w:spacing w:val="-5"/>
              </w:rPr>
              <w:t xml:space="preserve"> </w:t>
            </w:r>
            <w:r w:rsidRPr="00D87FF8">
              <w:t>размера)</w:t>
            </w:r>
            <w:r w:rsidRPr="0064292A">
              <w:rPr>
                <w:spacing w:val="-6"/>
              </w:rPr>
              <w:t xml:space="preserve"> </w:t>
            </w:r>
            <w:r w:rsidRPr="00D87FF8">
              <w:t>или</w:t>
            </w:r>
            <w:r w:rsidRPr="0064292A">
              <w:rPr>
                <w:spacing w:val="-7"/>
              </w:rPr>
              <w:t xml:space="preserve"> </w:t>
            </w:r>
            <w:r w:rsidRPr="00D87FF8">
              <w:t>заготовок</w:t>
            </w:r>
            <w:r w:rsidRPr="0064292A">
              <w:rPr>
                <w:spacing w:val="-3"/>
              </w:rPr>
              <w:t xml:space="preserve"> </w:t>
            </w:r>
            <w:r w:rsidRPr="00D87FF8">
              <w:t>и</w:t>
            </w:r>
            <w:r w:rsidRPr="0064292A">
              <w:rPr>
                <w:spacing w:val="-3"/>
              </w:rPr>
              <w:t xml:space="preserve"> </w:t>
            </w:r>
            <w:r w:rsidRPr="00D87FF8">
              <w:t>полуфабрикатов</w:t>
            </w:r>
            <w:r w:rsidRPr="0064292A">
              <w:rPr>
                <w:spacing w:val="1"/>
              </w:rPr>
              <w:t xml:space="preserve"> </w:t>
            </w:r>
            <w:r w:rsidRPr="00D87FF8">
              <w:t>для</w:t>
            </w:r>
            <w:r w:rsidRPr="0064292A">
              <w:rPr>
                <w:spacing w:val="-47"/>
              </w:rPr>
              <w:t xml:space="preserve"> </w:t>
            </w:r>
            <w:r w:rsidRPr="00D87FF8">
              <w:t>изготовления</w:t>
            </w:r>
            <w:r w:rsidRPr="0064292A">
              <w:rPr>
                <w:spacing w:val="3"/>
              </w:rPr>
              <w:t xml:space="preserve"> </w:t>
            </w:r>
            <w:r w:rsidRPr="00D87FF8">
              <w:t>объемных</w:t>
            </w:r>
            <w:r w:rsidRPr="0064292A">
              <w:rPr>
                <w:spacing w:val="1"/>
              </w:rPr>
              <w:t xml:space="preserve"> </w:t>
            </w:r>
            <w:r w:rsidRPr="00D87FF8">
              <w:t>или</w:t>
            </w:r>
            <w:r w:rsidRPr="0064292A">
              <w:rPr>
                <w:spacing w:val="-2"/>
              </w:rPr>
              <w:t xml:space="preserve"> </w:t>
            </w:r>
            <w:r w:rsidRPr="00D87FF8">
              <w:t>плоскостных</w:t>
            </w:r>
            <w:r w:rsidRPr="0064292A">
              <w:rPr>
                <w:spacing w:val="1"/>
              </w:rPr>
              <w:t xml:space="preserve"> </w:t>
            </w:r>
            <w:r w:rsidRPr="00D87FF8">
              <w:t>персонажей</w:t>
            </w:r>
            <w:r w:rsidRPr="0064292A">
              <w:rPr>
                <w:spacing w:val="-1"/>
              </w:rPr>
              <w:t xml:space="preserve"> </w:t>
            </w:r>
            <w:r w:rsidRPr="00D87FF8">
              <w:t>и</w:t>
            </w:r>
            <w:r w:rsidRPr="0064292A">
              <w:rPr>
                <w:spacing w:val="-2"/>
              </w:rPr>
              <w:t xml:space="preserve"> </w:t>
            </w:r>
            <w:r w:rsidRPr="00D87FF8">
              <w:t>элементов</w:t>
            </w:r>
            <w:r w:rsidRPr="0064292A">
              <w:rPr>
                <w:spacing w:val="2"/>
              </w:rPr>
              <w:t xml:space="preserve"> </w:t>
            </w:r>
            <w:r w:rsidRPr="00D87FF8">
              <w:t>декораций</w:t>
            </w:r>
            <w:r w:rsidRPr="0064292A">
              <w:rPr>
                <w:spacing w:val="-1"/>
              </w:rPr>
              <w:t xml:space="preserve"> </w:t>
            </w:r>
            <w:r w:rsidRPr="00D87FF8">
              <w:t>настольного</w:t>
            </w:r>
            <w:r w:rsidRPr="0064292A">
              <w:rPr>
                <w:spacing w:val="-5"/>
              </w:rPr>
              <w:t xml:space="preserve"> </w:t>
            </w:r>
            <w:r w:rsidRPr="00D87FF8">
              <w:t>театра</w:t>
            </w:r>
          </w:p>
          <w:p w:rsidR="00DD6525" w:rsidRPr="0064292A" w:rsidRDefault="00DD6525" w:rsidP="0064292A">
            <w:pPr>
              <w:pStyle w:val="TableParagraph"/>
              <w:spacing w:line="223" w:lineRule="exact"/>
              <w:ind w:left="188"/>
              <w:rPr>
                <w:b/>
              </w:rPr>
            </w:pPr>
            <w:r w:rsidRPr="00D87FF8">
              <w:t>набор</w:t>
            </w:r>
            <w:r w:rsidRPr="0064292A">
              <w:rPr>
                <w:spacing w:val="-2"/>
              </w:rPr>
              <w:t xml:space="preserve"> </w:t>
            </w:r>
            <w:r w:rsidRPr="00D87FF8">
              <w:t>атрибутов</w:t>
            </w:r>
            <w:r w:rsidRPr="0064292A">
              <w:rPr>
                <w:spacing w:val="-1"/>
              </w:rPr>
              <w:t xml:space="preserve"> </w:t>
            </w:r>
            <w:r w:rsidRPr="00D87FF8">
              <w:t>и</w:t>
            </w:r>
            <w:r w:rsidRPr="0064292A">
              <w:rPr>
                <w:spacing w:val="-3"/>
              </w:rPr>
              <w:t xml:space="preserve"> </w:t>
            </w:r>
            <w:r w:rsidRPr="00D87FF8">
              <w:t>кукол</w:t>
            </w:r>
            <w:r w:rsidRPr="0064292A">
              <w:rPr>
                <w:spacing w:val="-2"/>
              </w:rPr>
              <w:t xml:space="preserve"> </w:t>
            </w:r>
            <w:r w:rsidRPr="00D87FF8">
              <w:t>бибабо, соразмерные</w:t>
            </w:r>
            <w:r w:rsidRPr="0064292A">
              <w:rPr>
                <w:spacing w:val="-4"/>
              </w:rPr>
              <w:t xml:space="preserve"> </w:t>
            </w:r>
            <w:r w:rsidRPr="00D87FF8">
              <w:t>руке</w:t>
            </w:r>
            <w:r w:rsidRPr="0064292A">
              <w:rPr>
                <w:spacing w:val="-5"/>
              </w:rPr>
              <w:t xml:space="preserve"> </w:t>
            </w:r>
            <w:r w:rsidRPr="00D87FF8">
              <w:t>взрослого</w:t>
            </w:r>
            <w:r w:rsidRPr="0064292A">
              <w:rPr>
                <w:spacing w:val="-6"/>
              </w:rPr>
              <w:t xml:space="preserve"> </w:t>
            </w:r>
            <w:r w:rsidRPr="00D87FF8">
              <w:t>(для</w:t>
            </w:r>
            <w:r w:rsidRPr="0064292A">
              <w:rPr>
                <w:spacing w:val="-3"/>
              </w:rPr>
              <w:t xml:space="preserve"> </w:t>
            </w:r>
            <w:r w:rsidRPr="00D87FF8">
              <w:t>показа</w:t>
            </w:r>
            <w:r w:rsidRPr="0064292A">
              <w:rPr>
                <w:spacing w:val="1"/>
              </w:rPr>
              <w:t xml:space="preserve"> </w:t>
            </w:r>
            <w:r w:rsidRPr="00D87FF8">
              <w:t>детям)</w:t>
            </w:r>
            <w:r w:rsidRPr="0064292A">
              <w:rPr>
                <w:spacing w:val="-2"/>
              </w:rPr>
              <w:t xml:space="preserve"> </w:t>
            </w:r>
            <w:r w:rsidRPr="00D87FF8">
              <w:t>или</w:t>
            </w:r>
            <w:r w:rsidRPr="0064292A">
              <w:rPr>
                <w:spacing w:val="-8"/>
              </w:rPr>
              <w:t xml:space="preserve"> </w:t>
            </w:r>
            <w:r w:rsidRPr="00D87FF8">
              <w:t>ребенка (перчаточные</w:t>
            </w:r>
            <w:r w:rsidRPr="0064292A">
              <w:rPr>
                <w:spacing w:val="-5"/>
              </w:rPr>
              <w:t xml:space="preserve"> </w:t>
            </w:r>
            <w:r w:rsidRPr="00D87FF8">
              <w:t>или</w:t>
            </w:r>
            <w:r w:rsidRPr="0064292A">
              <w:rPr>
                <w:spacing w:val="-47"/>
              </w:rPr>
              <w:t xml:space="preserve"> </w:t>
            </w:r>
            <w:r w:rsidRPr="00D87FF8">
              <w:t>пальчиковые</w:t>
            </w:r>
          </w:p>
        </w:tc>
      </w:tr>
      <w:tr w:rsidR="00DD6525" w:rsidRPr="00D87FF8" w:rsidTr="0064292A">
        <w:trPr>
          <w:trHeight w:val="1408"/>
        </w:trPr>
        <w:tc>
          <w:tcPr>
            <w:tcW w:w="2269" w:type="dxa"/>
          </w:tcPr>
          <w:p w:rsidR="00DD6525" w:rsidRPr="0064292A" w:rsidRDefault="00DD6525" w:rsidP="0064292A">
            <w:pPr>
              <w:pStyle w:val="TableParagraph"/>
              <w:spacing w:line="244" w:lineRule="auto"/>
              <w:ind w:left="95" w:right="90" w:firstLine="46"/>
              <w:jc w:val="center"/>
              <w:rPr>
                <w:b/>
              </w:rPr>
            </w:pPr>
            <w:r w:rsidRPr="0064292A">
              <w:rPr>
                <w:b/>
              </w:rPr>
              <w:t xml:space="preserve">Центр </w:t>
            </w:r>
          </w:p>
        </w:tc>
        <w:tc>
          <w:tcPr>
            <w:tcW w:w="7880" w:type="dxa"/>
          </w:tcPr>
          <w:p w:rsidR="00DD6525" w:rsidRPr="0064292A" w:rsidRDefault="00DD6525" w:rsidP="0064292A">
            <w:pPr>
              <w:pStyle w:val="TableParagraph"/>
              <w:spacing w:line="223" w:lineRule="exact"/>
              <w:ind w:left="187"/>
              <w:rPr>
                <w:b/>
              </w:rPr>
            </w:pPr>
            <w:r w:rsidRPr="00D87FF8">
              <w:t>Детские</w:t>
            </w:r>
            <w:r w:rsidRPr="0064292A">
              <w:rPr>
                <w:spacing w:val="-8"/>
              </w:rPr>
              <w:t xml:space="preserve"> </w:t>
            </w:r>
            <w:r w:rsidRPr="00D87FF8">
              <w:t>музыкальные</w:t>
            </w:r>
            <w:r w:rsidRPr="0064292A">
              <w:rPr>
                <w:spacing w:val="-7"/>
              </w:rPr>
              <w:t xml:space="preserve"> </w:t>
            </w:r>
            <w:r w:rsidRPr="00D87FF8">
              <w:t>инструменты</w:t>
            </w:r>
            <w:r w:rsidRPr="0064292A">
              <w:rPr>
                <w:spacing w:val="-5"/>
              </w:rPr>
              <w:t xml:space="preserve"> </w:t>
            </w:r>
            <w:r w:rsidRPr="00D87FF8">
              <w:t>(шумовые,</w:t>
            </w:r>
            <w:r w:rsidRPr="0064292A">
              <w:rPr>
                <w:spacing w:val="-2"/>
              </w:rPr>
              <w:t xml:space="preserve"> </w:t>
            </w:r>
            <w:r w:rsidRPr="00D87FF8">
              <w:t>струнные,</w:t>
            </w:r>
            <w:r w:rsidRPr="0064292A">
              <w:rPr>
                <w:spacing w:val="-3"/>
              </w:rPr>
              <w:t xml:space="preserve"> </w:t>
            </w:r>
            <w:r w:rsidRPr="00D87FF8">
              <w:t>ударные,</w:t>
            </w:r>
            <w:r w:rsidRPr="0064292A">
              <w:rPr>
                <w:spacing w:val="-3"/>
              </w:rPr>
              <w:t xml:space="preserve"> </w:t>
            </w:r>
            <w:r w:rsidRPr="00D87FF8">
              <w:t>клавишные)</w:t>
            </w:r>
            <w:r w:rsidRPr="0064292A">
              <w:rPr>
                <w:spacing w:val="-47"/>
              </w:rPr>
              <w:t xml:space="preserve"> </w:t>
            </w:r>
            <w:r w:rsidRPr="00D87FF8">
              <w:t>Музыкально-дидактические</w:t>
            </w:r>
            <w:r w:rsidRPr="0064292A">
              <w:rPr>
                <w:spacing w:val="-2"/>
              </w:rPr>
              <w:t xml:space="preserve"> </w:t>
            </w:r>
            <w:r w:rsidRPr="00D87FF8">
              <w:t>игры</w:t>
            </w:r>
          </w:p>
        </w:tc>
      </w:tr>
      <w:tr w:rsidR="00DD6525" w:rsidRPr="00D87FF8" w:rsidTr="0064292A">
        <w:trPr>
          <w:trHeight w:val="1408"/>
        </w:trPr>
        <w:tc>
          <w:tcPr>
            <w:tcW w:w="2269" w:type="dxa"/>
          </w:tcPr>
          <w:p w:rsidR="00DD6525" w:rsidRPr="0064292A" w:rsidRDefault="00DD6525" w:rsidP="0064292A">
            <w:pPr>
              <w:pStyle w:val="TableParagraph"/>
              <w:spacing w:line="244" w:lineRule="auto"/>
              <w:ind w:left="95" w:right="90" w:firstLine="46"/>
              <w:jc w:val="center"/>
              <w:rPr>
                <w:b/>
              </w:rPr>
            </w:pPr>
            <w:r w:rsidRPr="0064292A">
              <w:rPr>
                <w:b/>
              </w:rPr>
              <w:t>Центр изобразительного искусства</w:t>
            </w:r>
          </w:p>
        </w:tc>
        <w:tc>
          <w:tcPr>
            <w:tcW w:w="7880" w:type="dxa"/>
          </w:tcPr>
          <w:p w:rsidR="00DD6525" w:rsidRPr="0064292A" w:rsidRDefault="00DD6525" w:rsidP="0064292A">
            <w:pPr>
              <w:pStyle w:val="TableParagraph"/>
              <w:spacing w:line="223" w:lineRule="exact"/>
              <w:ind w:left="73"/>
              <w:rPr>
                <w:b/>
              </w:rPr>
            </w:pPr>
            <w:r w:rsidRPr="0064292A">
              <w:rPr>
                <w:b/>
              </w:rPr>
              <w:t>Оборудование</w:t>
            </w:r>
          </w:p>
          <w:p w:rsidR="00DD6525" w:rsidRPr="00D87FF8" w:rsidRDefault="00DD6525" w:rsidP="0064292A">
            <w:pPr>
              <w:pStyle w:val="TableParagraph"/>
              <w:spacing w:line="228" w:lineRule="exact"/>
              <w:ind w:left="73"/>
            </w:pPr>
            <w:r w:rsidRPr="00D87FF8">
              <w:t>Стол</w:t>
            </w:r>
            <w:r w:rsidRPr="0064292A">
              <w:rPr>
                <w:spacing w:val="1"/>
              </w:rPr>
              <w:t xml:space="preserve"> </w:t>
            </w:r>
            <w:r w:rsidRPr="00D87FF8">
              <w:t>(1-2)</w:t>
            </w:r>
          </w:p>
          <w:p w:rsidR="00DD6525" w:rsidRPr="00D87FF8" w:rsidRDefault="00DD6525" w:rsidP="0064292A">
            <w:pPr>
              <w:pStyle w:val="TableParagraph"/>
              <w:spacing w:before="1"/>
              <w:ind w:left="73"/>
            </w:pPr>
            <w:r w:rsidRPr="00D87FF8">
              <w:t>Стулья (2-4)</w:t>
            </w:r>
          </w:p>
          <w:p w:rsidR="00DD6525" w:rsidRPr="00D87FF8" w:rsidRDefault="00DD6525" w:rsidP="0064292A">
            <w:pPr>
              <w:pStyle w:val="TableParagraph"/>
              <w:ind w:left="73"/>
            </w:pPr>
            <w:r w:rsidRPr="00D87FF8">
              <w:t>открытый</w:t>
            </w:r>
            <w:r w:rsidRPr="0064292A">
              <w:rPr>
                <w:spacing w:val="-4"/>
              </w:rPr>
              <w:t xml:space="preserve"> </w:t>
            </w:r>
            <w:r w:rsidRPr="00D87FF8">
              <w:t>стеллаж</w:t>
            </w:r>
            <w:r w:rsidRPr="0064292A">
              <w:rPr>
                <w:spacing w:val="-2"/>
              </w:rPr>
              <w:t xml:space="preserve"> </w:t>
            </w:r>
            <w:r w:rsidRPr="00D87FF8">
              <w:t>для</w:t>
            </w:r>
            <w:r w:rsidRPr="0064292A">
              <w:rPr>
                <w:spacing w:val="-2"/>
              </w:rPr>
              <w:t xml:space="preserve"> </w:t>
            </w:r>
            <w:r w:rsidRPr="00D87FF8">
              <w:t>хранения</w:t>
            </w:r>
            <w:r w:rsidRPr="0064292A">
              <w:rPr>
                <w:spacing w:val="-3"/>
              </w:rPr>
              <w:t xml:space="preserve"> </w:t>
            </w:r>
            <w:r w:rsidRPr="00D87FF8">
              <w:t>материалов</w:t>
            </w:r>
            <w:r w:rsidRPr="0064292A">
              <w:rPr>
                <w:spacing w:val="-47"/>
              </w:rPr>
              <w:t xml:space="preserve"> </w:t>
            </w:r>
            <w:r w:rsidRPr="00D87FF8">
              <w:t>Доска</w:t>
            </w:r>
            <w:r w:rsidRPr="0064292A">
              <w:rPr>
                <w:spacing w:val="2"/>
              </w:rPr>
              <w:t xml:space="preserve"> </w:t>
            </w:r>
            <w:r w:rsidRPr="00D87FF8">
              <w:t>на</w:t>
            </w:r>
            <w:r w:rsidRPr="0064292A">
              <w:rPr>
                <w:spacing w:val="3"/>
              </w:rPr>
              <w:t xml:space="preserve"> </w:t>
            </w:r>
            <w:r w:rsidRPr="00D87FF8">
              <w:t>стене</w:t>
            </w:r>
            <w:r w:rsidRPr="0064292A">
              <w:rPr>
                <w:spacing w:val="-2"/>
              </w:rPr>
              <w:t xml:space="preserve"> </w:t>
            </w:r>
            <w:r w:rsidRPr="00D87FF8">
              <w:t>на</w:t>
            </w:r>
            <w:r w:rsidRPr="0064292A">
              <w:rPr>
                <w:spacing w:val="7"/>
              </w:rPr>
              <w:t xml:space="preserve"> </w:t>
            </w:r>
            <w:r w:rsidRPr="00D87FF8">
              <w:t>уровне</w:t>
            </w:r>
            <w:r w:rsidRPr="0064292A">
              <w:rPr>
                <w:spacing w:val="-2"/>
              </w:rPr>
              <w:t xml:space="preserve"> </w:t>
            </w:r>
            <w:r w:rsidRPr="00D87FF8">
              <w:t>ребенка</w:t>
            </w:r>
          </w:p>
          <w:p w:rsidR="00DD6525" w:rsidRPr="00D87FF8" w:rsidRDefault="00DD6525" w:rsidP="0064292A">
            <w:pPr>
              <w:pStyle w:val="TableParagraph"/>
              <w:spacing w:before="1"/>
              <w:ind w:left="73"/>
            </w:pPr>
            <w:r w:rsidRPr="00D87FF8">
              <w:t>Мольберт</w:t>
            </w:r>
          </w:p>
          <w:p w:rsidR="00DD6525" w:rsidRPr="00D87FF8" w:rsidRDefault="00DD6525" w:rsidP="0064292A">
            <w:pPr>
              <w:pStyle w:val="TableParagraph"/>
              <w:ind w:left="73"/>
            </w:pPr>
            <w:r w:rsidRPr="00D87FF8">
              <w:t>Рабочие</w:t>
            </w:r>
            <w:r w:rsidRPr="0064292A">
              <w:rPr>
                <w:spacing w:val="-4"/>
              </w:rPr>
              <w:t xml:space="preserve"> </w:t>
            </w:r>
            <w:r w:rsidRPr="00D87FF8">
              <w:t>халаты</w:t>
            </w:r>
            <w:r w:rsidRPr="0064292A">
              <w:rPr>
                <w:spacing w:val="-2"/>
              </w:rPr>
              <w:t xml:space="preserve"> </w:t>
            </w:r>
            <w:r w:rsidRPr="00D87FF8">
              <w:t>или</w:t>
            </w:r>
            <w:r w:rsidRPr="0064292A">
              <w:rPr>
                <w:spacing w:val="-2"/>
              </w:rPr>
              <w:t xml:space="preserve"> </w:t>
            </w:r>
            <w:r w:rsidRPr="00D87FF8">
              <w:t>фартуки</w:t>
            </w:r>
          </w:p>
          <w:p w:rsidR="00DD6525" w:rsidRPr="0064292A" w:rsidRDefault="00DD6525" w:rsidP="0064292A">
            <w:pPr>
              <w:pStyle w:val="TableParagraph"/>
              <w:spacing w:before="6" w:line="228" w:lineRule="exact"/>
              <w:ind w:left="73"/>
              <w:rPr>
                <w:b/>
              </w:rPr>
            </w:pPr>
            <w:r w:rsidRPr="0064292A">
              <w:rPr>
                <w:b/>
              </w:rPr>
              <w:t>Материалы</w:t>
            </w:r>
          </w:p>
          <w:p w:rsidR="00DD6525" w:rsidRPr="00D87FF8" w:rsidRDefault="00DD6525" w:rsidP="0064292A">
            <w:pPr>
              <w:pStyle w:val="TableParagraph"/>
              <w:spacing w:line="228" w:lineRule="exact"/>
              <w:ind w:left="73"/>
            </w:pPr>
            <w:r w:rsidRPr="0064292A">
              <w:rPr>
                <w:b/>
              </w:rPr>
              <w:t>все</w:t>
            </w:r>
            <w:r w:rsidRPr="0064292A">
              <w:rPr>
                <w:b/>
                <w:spacing w:val="1"/>
              </w:rPr>
              <w:t xml:space="preserve"> </w:t>
            </w:r>
            <w:r w:rsidRPr="0064292A">
              <w:rPr>
                <w:b/>
              </w:rPr>
              <w:t>для</w:t>
            </w:r>
            <w:r w:rsidRPr="0064292A">
              <w:rPr>
                <w:b/>
                <w:spacing w:val="-3"/>
              </w:rPr>
              <w:t xml:space="preserve"> </w:t>
            </w:r>
            <w:r w:rsidRPr="0064292A">
              <w:rPr>
                <w:b/>
              </w:rPr>
              <w:t>рисования</w:t>
            </w:r>
            <w:r w:rsidRPr="00D87FF8">
              <w:t>:</w:t>
            </w:r>
          </w:p>
          <w:p w:rsidR="00DD6525" w:rsidRPr="00D87FF8" w:rsidRDefault="00DD6525" w:rsidP="0064292A">
            <w:pPr>
              <w:pStyle w:val="TableParagraph"/>
              <w:spacing w:before="4" w:line="235" w:lineRule="auto"/>
              <w:ind w:left="73"/>
            </w:pPr>
            <w:r w:rsidRPr="00D87FF8">
              <w:t>Бумага</w:t>
            </w:r>
            <w:r w:rsidRPr="0064292A">
              <w:rPr>
                <w:spacing w:val="1"/>
              </w:rPr>
              <w:t xml:space="preserve"> </w:t>
            </w:r>
            <w:r w:rsidRPr="00D87FF8">
              <w:t>и</w:t>
            </w:r>
            <w:r w:rsidRPr="0064292A">
              <w:rPr>
                <w:spacing w:val="-7"/>
              </w:rPr>
              <w:t xml:space="preserve"> </w:t>
            </w:r>
            <w:r w:rsidRPr="00D87FF8">
              <w:t>картон</w:t>
            </w:r>
            <w:r w:rsidRPr="0064292A">
              <w:rPr>
                <w:spacing w:val="-3"/>
              </w:rPr>
              <w:t xml:space="preserve"> </w:t>
            </w:r>
            <w:r w:rsidRPr="00D87FF8">
              <w:t>разных</w:t>
            </w:r>
            <w:r w:rsidRPr="0064292A">
              <w:rPr>
                <w:spacing w:val="2"/>
              </w:rPr>
              <w:t xml:space="preserve"> </w:t>
            </w:r>
            <w:r w:rsidRPr="00D87FF8">
              <w:t>размеров</w:t>
            </w:r>
            <w:r w:rsidRPr="0064292A">
              <w:rPr>
                <w:spacing w:val="1"/>
              </w:rPr>
              <w:t xml:space="preserve"> </w:t>
            </w:r>
            <w:r w:rsidRPr="00D87FF8">
              <w:t>(</w:t>
            </w:r>
            <w:r w:rsidRPr="0064292A">
              <w:rPr>
                <w:spacing w:val="-6"/>
              </w:rPr>
              <w:t xml:space="preserve"> </w:t>
            </w:r>
            <w:r w:rsidRPr="00D87FF8">
              <w:t>а5,</w:t>
            </w:r>
            <w:r w:rsidRPr="0064292A">
              <w:rPr>
                <w:spacing w:val="-2"/>
              </w:rPr>
              <w:t xml:space="preserve"> </w:t>
            </w:r>
            <w:r w:rsidRPr="00D87FF8">
              <w:t>а4,</w:t>
            </w:r>
            <w:r w:rsidRPr="0064292A">
              <w:rPr>
                <w:spacing w:val="-3"/>
              </w:rPr>
              <w:t xml:space="preserve"> </w:t>
            </w:r>
            <w:r w:rsidRPr="00D87FF8">
              <w:t>а3,</w:t>
            </w:r>
            <w:r w:rsidRPr="0064292A">
              <w:rPr>
                <w:spacing w:val="-2"/>
              </w:rPr>
              <w:t xml:space="preserve"> </w:t>
            </w:r>
            <w:r w:rsidRPr="00D87FF8">
              <w:t>а2)</w:t>
            </w:r>
            <w:r w:rsidRPr="0064292A">
              <w:rPr>
                <w:spacing w:val="-1"/>
              </w:rPr>
              <w:t xml:space="preserve"> </w:t>
            </w:r>
            <w:r w:rsidRPr="00D87FF8">
              <w:t>и</w:t>
            </w:r>
            <w:r w:rsidRPr="0064292A">
              <w:rPr>
                <w:spacing w:val="-7"/>
              </w:rPr>
              <w:t xml:space="preserve"> </w:t>
            </w:r>
            <w:r w:rsidRPr="00D87FF8">
              <w:t>разных цветов</w:t>
            </w:r>
            <w:r w:rsidRPr="0064292A">
              <w:rPr>
                <w:spacing w:val="-47"/>
              </w:rPr>
              <w:t xml:space="preserve"> </w:t>
            </w:r>
            <w:r w:rsidRPr="00D87FF8">
              <w:t>альбомы для</w:t>
            </w:r>
            <w:r w:rsidRPr="0064292A">
              <w:rPr>
                <w:spacing w:val="-4"/>
              </w:rPr>
              <w:t xml:space="preserve"> </w:t>
            </w:r>
            <w:r w:rsidRPr="00D87FF8">
              <w:t>рисования</w:t>
            </w:r>
          </w:p>
          <w:p w:rsidR="00DD6525" w:rsidRPr="00D87FF8" w:rsidRDefault="00DD6525" w:rsidP="0064292A">
            <w:pPr>
              <w:pStyle w:val="TableParagraph"/>
              <w:spacing w:before="1"/>
              <w:ind w:left="73"/>
            </w:pPr>
            <w:r w:rsidRPr="00D87FF8">
              <w:t>Бумага для акварели</w:t>
            </w:r>
            <w:r w:rsidRPr="0064292A">
              <w:rPr>
                <w:spacing w:val="1"/>
              </w:rPr>
              <w:t xml:space="preserve"> </w:t>
            </w:r>
            <w:r w:rsidRPr="00D87FF8">
              <w:t>восковые</w:t>
            </w:r>
            <w:r w:rsidRPr="0064292A">
              <w:rPr>
                <w:spacing w:val="-11"/>
              </w:rPr>
              <w:t xml:space="preserve"> </w:t>
            </w:r>
            <w:r w:rsidRPr="00D87FF8">
              <w:t>мелки,</w:t>
            </w:r>
            <w:r w:rsidRPr="0064292A">
              <w:rPr>
                <w:spacing w:val="-6"/>
              </w:rPr>
              <w:t xml:space="preserve"> </w:t>
            </w:r>
            <w:r w:rsidRPr="00D87FF8">
              <w:t>пастель</w:t>
            </w:r>
          </w:p>
          <w:p w:rsidR="00DD6525" w:rsidRPr="00D87FF8" w:rsidRDefault="00DD6525" w:rsidP="0064292A">
            <w:pPr>
              <w:pStyle w:val="TableParagraph"/>
              <w:spacing w:before="2"/>
              <w:ind w:left="73"/>
            </w:pPr>
            <w:r w:rsidRPr="00D87FF8">
              <w:t>Простые</w:t>
            </w:r>
            <w:r w:rsidRPr="0064292A">
              <w:rPr>
                <w:spacing w:val="-3"/>
              </w:rPr>
              <w:t xml:space="preserve"> </w:t>
            </w:r>
            <w:r w:rsidRPr="00D87FF8">
              <w:t>и</w:t>
            </w:r>
            <w:r w:rsidRPr="0064292A">
              <w:rPr>
                <w:spacing w:val="-2"/>
              </w:rPr>
              <w:t xml:space="preserve"> </w:t>
            </w:r>
            <w:r w:rsidRPr="00D87FF8">
              <w:t>цветные</w:t>
            </w:r>
            <w:r w:rsidRPr="0064292A">
              <w:rPr>
                <w:spacing w:val="-2"/>
              </w:rPr>
              <w:t xml:space="preserve"> </w:t>
            </w:r>
            <w:r w:rsidRPr="00D87FF8">
              <w:t>карандаши</w:t>
            </w:r>
          </w:p>
          <w:p w:rsidR="00DD6525" w:rsidRPr="00D87FF8" w:rsidRDefault="00DD6525" w:rsidP="0064292A">
            <w:pPr>
              <w:pStyle w:val="TableParagraph"/>
              <w:ind w:left="73"/>
            </w:pPr>
            <w:r w:rsidRPr="00D87FF8">
              <w:t>Маркеры,</w:t>
            </w:r>
            <w:r w:rsidRPr="0064292A">
              <w:rPr>
                <w:spacing w:val="-3"/>
              </w:rPr>
              <w:t xml:space="preserve"> </w:t>
            </w:r>
            <w:r w:rsidRPr="00D87FF8">
              <w:t>фломастеры</w:t>
            </w:r>
            <w:r w:rsidRPr="0064292A">
              <w:rPr>
                <w:spacing w:val="-6"/>
              </w:rPr>
              <w:t xml:space="preserve"> </w:t>
            </w:r>
            <w:r w:rsidRPr="00D87FF8">
              <w:t>(смываемые,</w:t>
            </w:r>
            <w:r w:rsidRPr="0064292A">
              <w:rPr>
                <w:spacing w:val="-3"/>
              </w:rPr>
              <w:t xml:space="preserve"> </w:t>
            </w:r>
            <w:r w:rsidRPr="00D87FF8">
              <w:t>на</w:t>
            </w:r>
            <w:r w:rsidRPr="0064292A">
              <w:rPr>
                <w:spacing w:val="-3"/>
              </w:rPr>
              <w:t xml:space="preserve"> </w:t>
            </w:r>
            <w:r w:rsidRPr="00D87FF8">
              <w:t>водной</w:t>
            </w:r>
            <w:r w:rsidRPr="0064292A">
              <w:rPr>
                <w:spacing w:val="-6"/>
              </w:rPr>
              <w:t xml:space="preserve"> </w:t>
            </w:r>
            <w:r w:rsidRPr="00D87FF8">
              <w:t>основе)</w:t>
            </w:r>
            <w:r w:rsidRPr="0064292A">
              <w:rPr>
                <w:spacing w:val="-47"/>
              </w:rPr>
              <w:t xml:space="preserve"> </w:t>
            </w:r>
            <w:r w:rsidRPr="00D87FF8">
              <w:t>Краски</w:t>
            </w:r>
            <w:r w:rsidRPr="0064292A">
              <w:rPr>
                <w:spacing w:val="-1"/>
              </w:rPr>
              <w:t xml:space="preserve"> </w:t>
            </w:r>
            <w:r w:rsidRPr="00D87FF8">
              <w:t>акварельные</w:t>
            </w:r>
            <w:r w:rsidRPr="0064292A">
              <w:rPr>
                <w:spacing w:val="-1"/>
              </w:rPr>
              <w:t xml:space="preserve"> </w:t>
            </w:r>
            <w:r w:rsidRPr="00D87FF8">
              <w:t>и гуашевые</w:t>
            </w:r>
          </w:p>
          <w:p w:rsidR="00DD6525" w:rsidRPr="00D87FF8" w:rsidRDefault="00DD6525" w:rsidP="0064292A">
            <w:pPr>
              <w:pStyle w:val="TableParagraph"/>
              <w:spacing w:before="1"/>
              <w:ind w:left="73"/>
            </w:pPr>
            <w:r w:rsidRPr="00D87FF8">
              <w:t>Кисти круглые и плоские, размеры: № 2– 6, 10–14, 12–13</w:t>
            </w:r>
            <w:r w:rsidRPr="0064292A">
              <w:rPr>
                <w:spacing w:val="-47"/>
              </w:rPr>
              <w:t xml:space="preserve"> </w:t>
            </w:r>
            <w:r w:rsidRPr="00D87FF8">
              <w:t>Палитры, стаканчики для воды, подставка для кистей</w:t>
            </w:r>
            <w:r w:rsidRPr="0064292A">
              <w:rPr>
                <w:spacing w:val="1"/>
              </w:rPr>
              <w:t xml:space="preserve"> </w:t>
            </w:r>
            <w:r w:rsidRPr="00D87FF8">
              <w:t>Печатки,</w:t>
            </w:r>
            <w:r w:rsidRPr="0064292A">
              <w:rPr>
                <w:spacing w:val="3"/>
              </w:rPr>
              <w:t xml:space="preserve"> </w:t>
            </w:r>
            <w:r w:rsidRPr="00D87FF8">
              <w:t>линейки,</w:t>
            </w:r>
            <w:r w:rsidRPr="0064292A">
              <w:rPr>
                <w:spacing w:val="4"/>
              </w:rPr>
              <w:t xml:space="preserve"> </w:t>
            </w:r>
            <w:r w:rsidRPr="00D87FF8">
              <w:t>трафареты</w:t>
            </w:r>
          </w:p>
          <w:p w:rsidR="00DD6525" w:rsidRPr="00D87FF8" w:rsidRDefault="00DD6525" w:rsidP="0064292A">
            <w:pPr>
              <w:pStyle w:val="TableParagraph"/>
              <w:spacing w:before="2"/>
              <w:ind w:left="73"/>
            </w:pPr>
            <w:r w:rsidRPr="00D87FF8">
              <w:t>Губка,</w:t>
            </w:r>
            <w:r w:rsidRPr="0064292A">
              <w:rPr>
                <w:spacing w:val="-2"/>
              </w:rPr>
              <w:t xml:space="preserve"> </w:t>
            </w:r>
            <w:r w:rsidRPr="00D87FF8">
              <w:t>ластик,</w:t>
            </w:r>
            <w:r w:rsidRPr="0064292A">
              <w:rPr>
                <w:spacing w:val="-2"/>
              </w:rPr>
              <w:t xml:space="preserve"> </w:t>
            </w:r>
            <w:r w:rsidRPr="00D87FF8">
              <w:t>салфетки,</w:t>
            </w:r>
            <w:r w:rsidRPr="0064292A">
              <w:rPr>
                <w:spacing w:val="-2"/>
              </w:rPr>
              <w:t xml:space="preserve"> </w:t>
            </w:r>
            <w:r w:rsidRPr="00D87FF8">
              <w:t>тряпочка</w:t>
            </w:r>
            <w:r w:rsidRPr="0064292A">
              <w:rPr>
                <w:spacing w:val="-2"/>
              </w:rPr>
              <w:t xml:space="preserve"> </w:t>
            </w:r>
            <w:r w:rsidRPr="00D87FF8">
              <w:t>для</w:t>
            </w:r>
            <w:r w:rsidRPr="0064292A">
              <w:rPr>
                <w:spacing w:val="-5"/>
              </w:rPr>
              <w:t xml:space="preserve"> </w:t>
            </w:r>
            <w:r w:rsidRPr="00D87FF8">
              <w:t>кисти</w:t>
            </w:r>
            <w:r w:rsidRPr="0064292A">
              <w:rPr>
                <w:spacing w:val="-47"/>
              </w:rPr>
              <w:t xml:space="preserve"> </w:t>
            </w:r>
            <w:r w:rsidRPr="00D87FF8">
              <w:t>все</w:t>
            </w:r>
            <w:r w:rsidRPr="0064292A">
              <w:rPr>
                <w:spacing w:val="-2"/>
              </w:rPr>
              <w:t xml:space="preserve"> </w:t>
            </w:r>
            <w:r w:rsidRPr="00D87FF8">
              <w:t>для</w:t>
            </w:r>
            <w:r w:rsidRPr="0064292A">
              <w:rPr>
                <w:spacing w:val="1"/>
              </w:rPr>
              <w:t xml:space="preserve"> </w:t>
            </w:r>
            <w:r w:rsidRPr="00D87FF8">
              <w:t>лепки:</w:t>
            </w:r>
          </w:p>
          <w:p w:rsidR="00DD6525" w:rsidRPr="00D87FF8" w:rsidRDefault="00DD6525" w:rsidP="0064292A">
            <w:pPr>
              <w:pStyle w:val="TableParagraph"/>
              <w:ind w:left="73"/>
            </w:pPr>
            <w:r w:rsidRPr="00D87FF8">
              <w:t>Пластилин,</w:t>
            </w:r>
            <w:r w:rsidRPr="0064292A">
              <w:rPr>
                <w:spacing w:val="-1"/>
              </w:rPr>
              <w:t xml:space="preserve"> </w:t>
            </w:r>
            <w:r w:rsidRPr="00D87FF8">
              <w:t>глина,</w:t>
            </w:r>
            <w:r w:rsidRPr="0064292A">
              <w:rPr>
                <w:spacing w:val="-4"/>
              </w:rPr>
              <w:t xml:space="preserve"> </w:t>
            </w:r>
            <w:r w:rsidRPr="00D87FF8">
              <w:t>масса для</w:t>
            </w:r>
            <w:r w:rsidRPr="0064292A">
              <w:rPr>
                <w:spacing w:val="-8"/>
              </w:rPr>
              <w:t xml:space="preserve"> </w:t>
            </w:r>
            <w:r w:rsidRPr="00D87FF8">
              <w:t>лепки</w:t>
            </w:r>
            <w:r w:rsidRPr="0064292A">
              <w:rPr>
                <w:spacing w:val="-47"/>
              </w:rPr>
              <w:t xml:space="preserve"> </w:t>
            </w:r>
            <w:r w:rsidRPr="00D87FF8">
              <w:t>Доски</w:t>
            </w:r>
            <w:r w:rsidRPr="0064292A">
              <w:rPr>
                <w:spacing w:val="-1"/>
              </w:rPr>
              <w:t xml:space="preserve"> </w:t>
            </w:r>
            <w:r w:rsidRPr="00D87FF8">
              <w:t>для</w:t>
            </w:r>
            <w:r w:rsidRPr="0064292A">
              <w:rPr>
                <w:spacing w:val="1"/>
              </w:rPr>
              <w:t xml:space="preserve"> </w:t>
            </w:r>
            <w:r w:rsidRPr="00D87FF8">
              <w:t>лепки</w:t>
            </w:r>
          </w:p>
          <w:p w:rsidR="00DD6525" w:rsidRPr="00D87FF8" w:rsidRDefault="00DD6525" w:rsidP="0064292A">
            <w:pPr>
              <w:pStyle w:val="TableParagraph"/>
              <w:ind w:left="73"/>
            </w:pPr>
            <w:r w:rsidRPr="00D87FF8">
              <w:t>Стеки</w:t>
            </w:r>
          </w:p>
          <w:p w:rsidR="00DD6525" w:rsidRPr="00D87FF8" w:rsidRDefault="00DD6525" w:rsidP="0064292A">
            <w:pPr>
              <w:pStyle w:val="TableParagraph"/>
              <w:ind w:left="73"/>
            </w:pPr>
            <w:r w:rsidRPr="0064292A">
              <w:rPr>
                <w:b/>
              </w:rPr>
              <w:t>Все</w:t>
            </w:r>
            <w:r w:rsidRPr="0064292A">
              <w:rPr>
                <w:b/>
                <w:spacing w:val="-3"/>
              </w:rPr>
              <w:t xml:space="preserve"> </w:t>
            </w:r>
            <w:r w:rsidRPr="0064292A">
              <w:rPr>
                <w:b/>
              </w:rPr>
              <w:t>для поделок</w:t>
            </w:r>
            <w:r w:rsidRPr="0064292A">
              <w:rPr>
                <w:b/>
                <w:spacing w:val="-1"/>
              </w:rPr>
              <w:t xml:space="preserve"> </w:t>
            </w:r>
            <w:r w:rsidRPr="0064292A">
              <w:rPr>
                <w:b/>
              </w:rPr>
              <w:t>и</w:t>
            </w:r>
            <w:r w:rsidRPr="0064292A">
              <w:rPr>
                <w:b/>
                <w:spacing w:val="-1"/>
              </w:rPr>
              <w:t xml:space="preserve"> </w:t>
            </w:r>
            <w:r w:rsidRPr="0064292A">
              <w:rPr>
                <w:b/>
              </w:rPr>
              <w:t>аппликации</w:t>
            </w:r>
            <w:r w:rsidRPr="00D87FF8">
              <w:t>:</w:t>
            </w:r>
          </w:p>
          <w:p w:rsidR="00DD6525" w:rsidRPr="00D87FF8" w:rsidRDefault="00DD6525" w:rsidP="0064292A">
            <w:pPr>
              <w:pStyle w:val="TableParagraph"/>
              <w:ind w:left="73"/>
            </w:pPr>
            <w:r w:rsidRPr="00D87FF8">
              <w:t>Бумага и</w:t>
            </w:r>
            <w:r w:rsidRPr="0064292A">
              <w:rPr>
                <w:spacing w:val="-8"/>
              </w:rPr>
              <w:t xml:space="preserve"> </w:t>
            </w:r>
            <w:r w:rsidRPr="00D87FF8">
              <w:t>картон</w:t>
            </w:r>
            <w:r w:rsidRPr="0064292A">
              <w:rPr>
                <w:spacing w:val="-1"/>
              </w:rPr>
              <w:t xml:space="preserve"> </w:t>
            </w:r>
            <w:r w:rsidRPr="00D87FF8">
              <w:t>для</w:t>
            </w:r>
            <w:r w:rsidRPr="0064292A">
              <w:rPr>
                <w:spacing w:val="-2"/>
              </w:rPr>
              <w:t xml:space="preserve"> </w:t>
            </w:r>
            <w:r w:rsidRPr="00D87FF8">
              <w:t>поделок</w:t>
            </w:r>
            <w:r w:rsidRPr="0064292A">
              <w:rPr>
                <w:spacing w:val="-3"/>
              </w:rPr>
              <w:t xml:space="preserve"> </w:t>
            </w:r>
            <w:r w:rsidRPr="00D87FF8">
              <w:t>разных</w:t>
            </w:r>
            <w:r w:rsidRPr="0064292A">
              <w:rPr>
                <w:spacing w:val="-1"/>
              </w:rPr>
              <w:t xml:space="preserve"> </w:t>
            </w:r>
            <w:r w:rsidRPr="00D87FF8">
              <w:t>цветов</w:t>
            </w:r>
            <w:r w:rsidRPr="0064292A">
              <w:rPr>
                <w:spacing w:val="-1"/>
              </w:rPr>
              <w:t xml:space="preserve"> </w:t>
            </w:r>
            <w:r w:rsidRPr="00D87FF8">
              <w:t>и</w:t>
            </w:r>
            <w:r w:rsidRPr="0064292A">
              <w:rPr>
                <w:spacing w:val="-3"/>
              </w:rPr>
              <w:t xml:space="preserve"> </w:t>
            </w:r>
            <w:r w:rsidRPr="00D87FF8">
              <w:t>фактуры</w:t>
            </w:r>
            <w:r w:rsidRPr="0064292A">
              <w:rPr>
                <w:spacing w:val="-47"/>
              </w:rPr>
              <w:t xml:space="preserve"> </w:t>
            </w:r>
            <w:r w:rsidRPr="00D87FF8">
              <w:t>Материалы для коллажей (не</w:t>
            </w:r>
            <w:r w:rsidRPr="0064292A">
              <w:rPr>
                <w:spacing w:val="-7"/>
              </w:rPr>
              <w:t xml:space="preserve"> </w:t>
            </w:r>
            <w:r w:rsidRPr="00D87FF8">
              <w:t>менее</w:t>
            </w:r>
            <w:r w:rsidRPr="0064292A">
              <w:rPr>
                <w:spacing w:val="-2"/>
              </w:rPr>
              <w:t xml:space="preserve"> </w:t>
            </w:r>
            <w:r w:rsidRPr="00D87FF8">
              <w:t>3</w:t>
            </w:r>
            <w:r w:rsidRPr="0064292A">
              <w:rPr>
                <w:spacing w:val="2"/>
              </w:rPr>
              <w:t xml:space="preserve"> </w:t>
            </w:r>
            <w:r w:rsidRPr="00D87FF8">
              <w:t>типов)</w:t>
            </w:r>
          </w:p>
          <w:p w:rsidR="00DD6525" w:rsidRPr="00D87FF8" w:rsidRDefault="00DD6525" w:rsidP="0064292A">
            <w:pPr>
              <w:pStyle w:val="TableParagraph"/>
              <w:ind w:left="73"/>
            </w:pPr>
            <w:r w:rsidRPr="00D87FF8">
              <w:t>ножницы</w:t>
            </w:r>
            <w:r w:rsidRPr="0064292A">
              <w:rPr>
                <w:spacing w:val="-3"/>
              </w:rPr>
              <w:t xml:space="preserve"> </w:t>
            </w:r>
            <w:r w:rsidRPr="00D87FF8">
              <w:t>с</w:t>
            </w:r>
            <w:r w:rsidRPr="0064292A">
              <w:rPr>
                <w:spacing w:val="-5"/>
              </w:rPr>
              <w:t xml:space="preserve"> </w:t>
            </w:r>
            <w:r w:rsidRPr="00D87FF8">
              <w:t>тупыми</w:t>
            </w:r>
            <w:r w:rsidRPr="0064292A">
              <w:rPr>
                <w:spacing w:val="-3"/>
              </w:rPr>
              <w:t xml:space="preserve"> </w:t>
            </w:r>
            <w:r w:rsidRPr="00D87FF8">
              <w:t>концами</w:t>
            </w:r>
            <w:r w:rsidRPr="0064292A">
              <w:rPr>
                <w:spacing w:val="-47"/>
              </w:rPr>
              <w:t xml:space="preserve"> </w:t>
            </w:r>
            <w:r w:rsidRPr="00D87FF8">
              <w:t>Клей-карандаш</w:t>
            </w:r>
          </w:p>
          <w:p w:rsidR="00DD6525" w:rsidRPr="00D87FF8" w:rsidRDefault="00DD6525" w:rsidP="0064292A">
            <w:pPr>
              <w:pStyle w:val="TableParagraph"/>
              <w:ind w:left="73"/>
            </w:pPr>
            <w:r w:rsidRPr="00D87FF8">
              <w:t>Природный</w:t>
            </w:r>
            <w:r w:rsidRPr="0064292A">
              <w:rPr>
                <w:spacing w:val="-2"/>
              </w:rPr>
              <w:t xml:space="preserve"> </w:t>
            </w:r>
            <w:r w:rsidRPr="00D87FF8">
              <w:t>материал</w:t>
            </w:r>
          </w:p>
          <w:p w:rsidR="00DD6525" w:rsidRPr="0064292A" w:rsidRDefault="00DD6525" w:rsidP="0064292A">
            <w:pPr>
              <w:pStyle w:val="TableParagraph"/>
              <w:spacing w:line="223" w:lineRule="exact"/>
              <w:ind w:left="187"/>
              <w:rPr>
                <w:b/>
              </w:rPr>
            </w:pPr>
            <w:r w:rsidRPr="00D87FF8">
              <w:t>Материалы</w:t>
            </w:r>
            <w:r w:rsidRPr="0064292A">
              <w:rPr>
                <w:spacing w:val="-5"/>
              </w:rPr>
              <w:t xml:space="preserve"> </w:t>
            </w:r>
            <w:r w:rsidRPr="00D87FF8">
              <w:t>вторичного</w:t>
            </w:r>
            <w:r w:rsidRPr="0064292A">
              <w:rPr>
                <w:spacing w:val="-7"/>
              </w:rPr>
              <w:t xml:space="preserve"> </w:t>
            </w:r>
            <w:r w:rsidRPr="00D87FF8">
              <w:t>использования</w:t>
            </w:r>
          </w:p>
        </w:tc>
      </w:tr>
      <w:tr w:rsidR="00DD6525" w:rsidRPr="00D87FF8" w:rsidTr="0064292A">
        <w:trPr>
          <w:trHeight w:val="1408"/>
        </w:trPr>
        <w:tc>
          <w:tcPr>
            <w:tcW w:w="2269" w:type="dxa"/>
          </w:tcPr>
          <w:p w:rsidR="00DD6525" w:rsidRPr="0064292A" w:rsidRDefault="00DD6525" w:rsidP="0064292A">
            <w:pPr>
              <w:pStyle w:val="TableParagraph"/>
              <w:spacing w:line="244" w:lineRule="auto"/>
              <w:ind w:left="95" w:right="90" w:firstLine="46"/>
              <w:jc w:val="center"/>
              <w:rPr>
                <w:b/>
              </w:rPr>
            </w:pPr>
            <w:r w:rsidRPr="0064292A">
              <w:rPr>
                <w:b/>
              </w:rPr>
              <w:t>Центр развития мелкой моторики</w:t>
            </w:r>
          </w:p>
        </w:tc>
        <w:tc>
          <w:tcPr>
            <w:tcW w:w="7880" w:type="dxa"/>
          </w:tcPr>
          <w:p w:rsidR="00DD6525" w:rsidRPr="0064292A" w:rsidRDefault="00DD6525" w:rsidP="0064292A">
            <w:pPr>
              <w:pStyle w:val="TableParagraph"/>
              <w:spacing w:line="223" w:lineRule="exact"/>
              <w:ind w:left="188"/>
              <w:rPr>
                <w:b/>
              </w:rPr>
            </w:pPr>
            <w:r w:rsidRPr="0064292A">
              <w:rPr>
                <w:b/>
              </w:rPr>
              <w:t>Оборудование</w:t>
            </w:r>
          </w:p>
          <w:p w:rsidR="00DD6525" w:rsidRPr="00D87FF8" w:rsidRDefault="00DD6525" w:rsidP="0064292A">
            <w:pPr>
              <w:pStyle w:val="TableParagraph"/>
              <w:spacing w:line="228" w:lineRule="exact"/>
              <w:ind w:left="188"/>
            </w:pPr>
            <w:r w:rsidRPr="00D87FF8">
              <w:t>Стол</w:t>
            </w:r>
            <w:r w:rsidRPr="0064292A">
              <w:rPr>
                <w:spacing w:val="1"/>
              </w:rPr>
              <w:t xml:space="preserve"> </w:t>
            </w:r>
            <w:r w:rsidRPr="00D87FF8">
              <w:t>(1)</w:t>
            </w:r>
          </w:p>
          <w:p w:rsidR="00DD6525" w:rsidRPr="00D87FF8" w:rsidRDefault="00DD6525" w:rsidP="0064292A">
            <w:pPr>
              <w:pStyle w:val="TableParagraph"/>
              <w:spacing w:before="1"/>
              <w:ind w:left="188"/>
            </w:pPr>
            <w:r w:rsidRPr="00D87FF8">
              <w:t>Стулья (2-4)</w:t>
            </w:r>
          </w:p>
          <w:p w:rsidR="00DD6525" w:rsidRPr="00D87FF8" w:rsidRDefault="00DD6525" w:rsidP="0064292A">
            <w:pPr>
              <w:pStyle w:val="TableParagraph"/>
              <w:ind w:left="188"/>
            </w:pPr>
            <w:r w:rsidRPr="00D87FF8">
              <w:t>открытый</w:t>
            </w:r>
            <w:r w:rsidRPr="0064292A">
              <w:rPr>
                <w:spacing w:val="-3"/>
              </w:rPr>
              <w:t xml:space="preserve"> </w:t>
            </w:r>
            <w:r w:rsidRPr="00D87FF8">
              <w:t>стеллаж</w:t>
            </w:r>
            <w:r w:rsidRPr="0064292A">
              <w:rPr>
                <w:spacing w:val="-1"/>
              </w:rPr>
              <w:t xml:space="preserve"> </w:t>
            </w:r>
            <w:r w:rsidRPr="00D87FF8">
              <w:t>для</w:t>
            </w:r>
            <w:r w:rsidRPr="0064292A">
              <w:rPr>
                <w:spacing w:val="-1"/>
              </w:rPr>
              <w:t xml:space="preserve"> </w:t>
            </w:r>
            <w:r w:rsidRPr="00D87FF8">
              <w:t>хранения</w:t>
            </w:r>
            <w:r w:rsidRPr="0064292A">
              <w:rPr>
                <w:spacing w:val="-2"/>
              </w:rPr>
              <w:t xml:space="preserve"> </w:t>
            </w:r>
            <w:r w:rsidRPr="00D87FF8">
              <w:t>материалов</w:t>
            </w:r>
          </w:p>
          <w:p w:rsidR="00DD6525" w:rsidRPr="0064292A" w:rsidRDefault="00DD6525" w:rsidP="0064292A">
            <w:pPr>
              <w:pStyle w:val="TableParagraph"/>
              <w:spacing w:before="5" w:line="228" w:lineRule="exact"/>
              <w:ind w:left="188"/>
              <w:rPr>
                <w:b/>
              </w:rPr>
            </w:pPr>
            <w:r w:rsidRPr="0064292A">
              <w:rPr>
                <w:b/>
              </w:rPr>
              <w:t>Материалы</w:t>
            </w:r>
          </w:p>
          <w:p w:rsidR="00DD6525" w:rsidRPr="00D87FF8" w:rsidRDefault="00DD6525" w:rsidP="0064292A">
            <w:pPr>
              <w:pStyle w:val="TableParagraph"/>
              <w:ind w:left="188"/>
            </w:pPr>
            <w:r w:rsidRPr="00D87FF8">
              <w:t>игра</w:t>
            </w:r>
            <w:r w:rsidRPr="0064292A">
              <w:rPr>
                <w:spacing w:val="1"/>
              </w:rPr>
              <w:t xml:space="preserve"> </w:t>
            </w:r>
            <w:r w:rsidRPr="00D87FF8">
              <w:t>«Собери</w:t>
            </w:r>
            <w:r w:rsidRPr="0064292A">
              <w:rPr>
                <w:spacing w:val="-1"/>
              </w:rPr>
              <w:t xml:space="preserve"> </w:t>
            </w:r>
            <w:r w:rsidRPr="00D87FF8">
              <w:t>бусы»</w:t>
            </w:r>
            <w:r w:rsidRPr="0064292A">
              <w:rPr>
                <w:spacing w:val="1"/>
              </w:rPr>
              <w:t xml:space="preserve"> </w:t>
            </w:r>
            <w:r w:rsidRPr="00D87FF8">
              <w:t>Детская мозаика</w:t>
            </w:r>
            <w:r w:rsidRPr="0064292A">
              <w:rPr>
                <w:spacing w:val="1"/>
              </w:rPr>
              <w:t xml:space="preserve"> </w:t>
            </w:r>
            <w:r w:rsidRPr="00D87FF8">
              <w:t>игрушки</w:t>
            </w:r>
            <w:r w:rsidRPr="0064292A">
              <w:rPr>
                <w:spacing w:val="-6"/>
              </w:rPr>
              <w:t xml:space="preserve"> </w:t>
            </w:r>
            <w:r w:rsidRPr="00D87FF8">
              <w:t>с</w:t>
            </w:r>
            <w:r w:rsidRPr="0064292A">
              <w:rPr>
                <w:spacing w:val="-6"/>
              </w:rPr>
              <w:t xml:space="preserve"> </w:t>
            </w:r>
            <w:r w:rsidRPr="00D87FF8">
              <w:t>действиями:</w:t>
            </w:r>
          </w:p>
          <w:p w:rsidR="00DD6525" w:rsidRPr="00D87FF8" w:rsidRDefault="00DD6525" w:rsidP="0064292A">
            <w:pPr>
              <w:pStyle w:val="TableParagraph"/>
              <w:ind w:left="188"/>
            </w:pPr>
            <w:r w:rsidRPr="00D87FF8">
              <w:t>нанизывающиеся</w:t>
            </w:r>
            <w:r w:rsidRPr="0064292A">
              <w:rPr>
                <w:spacing w:val="-6"/>
              </w:rPr>
              <w:t xml:space="preserve"> </w:t>
            </w:r>
            <w:r w:rsidRPr="00D87FF8">
              <w:t>(башенки,</w:t>
            </w:r>
            <w:r w:rsidRPr="0064292A">
              <w:rPr>
                <w:spacing w:val="-4"/>
              </w:rPr>
              <w:t xml:space="preserve"> </w:t>
            </w:r>
            <w:r w:rsidRPr="00D87FF8">
              <w:t>пирамидки,</w:t>
            </w:r>
            <w:r w:rsidRPr="0064292A">
              <w:rPr>
                <w:spacing w:val="-3"/>
              </w:rPr>
              <w:t xml:space="preserve"> </w:t>
            </w:r>
            <w:r w:rsidRPr="00D87FF8">
              <w:t>бусы</w:t>
            </w:r>
            <w:r w:rsidRPr="0064292A">
              <w:rPr>
                <w:spacing w:val="-6"/>
              </w:rPr>
              <w:t xml:space="preserve"> </w:t>
            </w:r>
            <w:r w:rsidRPr="00D87FF8">
              <w:t>и</w:t>
            </w:r>
            <w:r w:rsidRPr="0064292A">
              <w:rPr>
                <w:spacing w:val="-7"/>
              </w:rPr>
              <w:t xml:space="preserve"> </w:t>
            </w:r>
            <w:r w:rsidRPr="00D87FF8">
              <w:t>др.)</w:t>
            </w:r>
            <w:r w:rsidRPr="0064292A">
              <w:rPr>
                <w:spacing w:val="-5"/>
              </w:rPr>
              <w:t xml:space="preserve"> </w:t>
            </w:r>
            <w:r w:rsidRPr="00D87FF8">
              <w:t>навинчивающиеся</w:t>
            </w:r>
            <w:r w:rsidRPr="0064292A">
              <w:rPr>
                <w:spacing w:val="-47"/>
              </w:rPr>
              <w:t xml:space="preserve"> </w:t>
            </w:r>
            <w:r w:rsidRPr="00D87FF8">
              <w:t>ввинчивающиеся</w:t>
            </w:r>
          </w:p>
          <w:p w:rsidR="00DD6525" w:rsidRPr="0064292A" w:rsidRDefault="00DD6525" w:rsidP="0064292A">
            <w:pPr>
              <w:pStyle w:val="TableParagraph"/>
              <w:spacing w:line="223" w:lineRule="exact"/>
              <w:ind w:left="73"/>
              <w:rPr>
                <w:b/>
                <w:lang w:val="en-US"/>
              </w:rPr>
            </w:pPr>
            <w:r w:rsidRPr="0064292A">
              <w:rPr>
                <w:lang w:val="en-US"/>
              </w:rPr>
              <w:t>вкладыши</w:t>
            </w:r>
          </w:p>
        </w:tc>
      </w:tr>
      <w:tr w:rsidR="00DD6525" w:rsidRPr="00D87FF8" w:rsidTr="0064292A">
        <w:trPr>
          <w:trHeight w:val="1408"/>
        </w:trPr>
        <w:tc>
          <w:tcPr>
            <w:tcW w:w="2269" w:type="dxa"/>
          </w:tcPr>
          <w:p w:rsidR="00DD6525" w:rsidRPr="0064292A" w:rsidRDefault="00DD6525" w:rsidP="0064292A">
            <w:pPr>
              <w:pStyle w:val="TableParagraph"/>
              <w:spacing w:line="244" w:lineRule="auto"/>
              <w:ind w:left="95" w:right="90" w:firstLine="46"/>
              <w:jc w:val="center"/>
              <w:rPr>
                <w:b/>
              </w:rPr>
            </w:pPr>
            <w:r w:rsidRPr="0064292A">
              <w:rPr>
                <w:b/>
              </w:rPr>
              <w:t>Центр конструирования из деталей (среднего и мелкого размера)</w:t>
            </w:r>
          </w:p>
        </w:tc>
        <w:tc>
          <w:tcPr>
            <w:tcW w:w="7880" w:type="dxa"/>
          </w:tcPr>
          <w:p w:rsidR="00DD6525" w:rsidRPr="0064292A" w:rsidRDefault="00DD6525" w:rsidP="0064292A">
            <w:pPr>
              <w:pStyle w:val="TableParagraph"/>
              <w:spacing w:line="221" w:lineRule="exact"/>
              <w:ind w:left="188"/>
              <w:rPr>
                <w:b/>
              </w:rPr>
            </w:pPr>
            <w:r w:rsidRPr="0064292A">
              <w:rPr>
                <w:b/>
              </w:rPr>
              <w:t>Оборудование</w:t>
            </w:r>
          </w:p>
          <w:p w:rsidR="00DD6525" w:rsidRPr="00D87FF8" w:rsidRDefault="00DD6525" w:rsidP="0064292A">
            <w:pPr>
              <w:pStyle w:val="TableParagraph"/>
              <w:spacing w:line="228" w:lineRule="exact"/>
              <w:ind w:left="188"/>
            </w:pPr>
            <w:r w:rsidRPr="00D87FF8">
              <w:t>Стол</w:t>
            </w:r>
            <w:r w:rsidRPr="0064292A">
              <w:rPr>
                <w:spacing w:val="1"/>
              </w:rPr>
              <w:t xml:space="preserve"> </w:t>
            </w:r>
            <w:r w:rsidRPr="00D87FF8">
              <w:t>(1)</w:t>
            </w:r>
          </w:p>
          <w:p w:rsidR="00DD6525" w:rsidRPr="00D87FF8" w:rsidRDefault="00DD6525" w:rsidP="0064292A">
            <w:pPr>
              <w:pStyle w:val="TableParagraph"/>
              <w:ind w:left="188"/>
            </w:pPr>
            <w:r w:rsidRPr="00D87FF8">
              <w:t>Стулья (2-4)</w:t>
            </w:r>
          </w:p>
          <w:p w:rsidR="00DD6525" w:rsidRPr="00D87FF8" w:rsidRDefault="00DD6525" w:rsidP="0064292A">
            <w:pPr>
              <w:pStyle w:val="TableParagraph"/>
              <w:spacing w:before="1"/>
              <w:ind w:left="188"/>
            </w:pPr>
            <w:r w:rsidRPr="00D87FF8">
              <w:t>открытый</w:t>
            </w:r>
            <w:r w:rsidRPr="0064292A">
              <w:rPr>
                <w:spacing w:val="-3"/>
              </w:rPr>
              <w:t xml:space="preserve"> </w:t>
            </w:r>
            <w:r w:rsidRPr="00D87FF8">
              <w:t>стеллаж</w:t>
            </w:r>
            <w:r w:rsidRPr="0064292A">
              <w:rPr>
                <w:spacing w:val="-1"/>
              </w:rPr>
              <w:t xml:space="preserve"> </w:t>
            </w:r>
            <w:r w:rsidRPr="00D87FF8">
              <w:t>для</w:t>
            </w:r>
            <w:r w:rsidRPr="0064292A">
              <w:rPr>
                <w:spacing w:val="-2"/>
              </w:rPr>
              <w:t xml:space="preserve"> </w:t>
            </w:r>
            <w:r w:rsidRPr="00D87FF8">
              <w:t>хранения</w:t>
            </w:r>
            <w:r w:rsidRPr="0064292A">
              <w:rPr>
                <w:spacing w:val="-2"/>
              </w:rPr>
              <w:t xml:space="preserve"> </w:t>
            </w:r>
            <w:r w:rsidRPr="00D87FF8">
              <w:t>материалов</w:t>
            </w:r>
          </w:p>
          <w:p w:rsidR="00DD6525" w:rsidRPr="0064292A" w:rsidRDefault="00DD6525" w:rsidP="0064292A">
            <w:pPr>
              <w:pStyle w:val="TableParagraph"/>
              <w:spacing w:before="5" w:line="228" w:lineRule="exact"/>
              <w:ind w:left="188"/>
              <w:rPr>
                <w:b/>
              </w:rPr>
            </w:pPr>
            <w:r w:rsidRPr="0064292A">
              <w:rPr>
                <w:b/>
              </w:rPr>
              <w:t>Материалы</w:t>
            </w:r>
          </w:p>
          <w:p w:rsidR="00DD6525" w:rsidRPr="00D87FF8" w:rsidRDefault="00DD6525" w:rsidP="0064292A">
            <w:pPr>
              <w:pStyle w:val="TableParagraph"/>
              <w:spacing w:line="228" w:lineRule="exact"/>
              <w:ind w:left="188"/>
            </w:pPr>
            <w:r w:rsidRPr="00D87FF8">
              <w:t>наборы</w:t>
            </w:r>
            <w:r w:rsidRPr="0064292A">
              <w:rPr>
                <w:spacing w:val="-4"/>
              </w:rPr>
              <w:t xml:space="preserve"> </w:t>
            </w:r>
            <w:r w:rsidRPr="00D87FF8">
              <w:t>конструкторов</w:t>
            </w:r>
            <w:r w:rsidRPr="0064292A">
              <w:rPr>
                <w:spacing w:val="-1"/>
              </w:rPr>
              <w:t xml:space="preserve"> </w:t>
            </w:r>
            <w:r w:rsidRPr="00D87FF8">
              <w:t>типа</w:t>
            </w:r>
            <w:r w:rsidRPr="0064292A">
              <w:rPr>
                <w:spacing w:val="-1"/>
              </w:rPr>
              <w:t xml:space="preserve"> </w:t>
            </w:r>
            <w:r w:rsidRPr="00D87FF8">
              <w:t>«</w:t>
            </w:r>
            <w:r w:rsidRPr="0064292A">
              <w:rPr>
                <w:lang w:val="en-US"/>
              </w:rPr>
              <w:t>Lego</w:t>
            </w:r>
            <w:r w:rsidRPr="00D87FF8">
              <w:t>»</w:t>
            </w:r>
            <w:r w:rsidRPr="0064292A">
              <w:rPr>
                <w:spacing w:val="-3"/>
              </w:rPr>
              <w:t xml:space="preserve"> </w:t>
            </w:r>
            <w:r w:rsidRPr="00D87FF8">
              <w:t>(с</w:t>
            </w:r>
            <w:r w:rsidRPr="0064292A">
              <w:rPr>
                <w:spacing w:val="-5"/>
              </w:rPr>
              <w:t xml:space="preserve"> </w:t>
            </w:r>
            <w:r w:rsidRPr="00D87FF8">
              <w:t>человеческими</w:t>
            </w:r>
            <w:r w:rsidRPr="0064292A">
              <w:rPr>
                <w:spacing w:val="-4"/>
              </w:rPr>
              <w:t xml:space="preserve"> </w:t>
            </w:r>
            <w:r w:rsidRPr="00D87FF8">
              <w:t>фигурками)</w:t>
            </w:r>
          </w:p>
          <w:p w:rsidR="00DD6525" w:rsidRPr="00D87FF8" w:rsidRDefault="00DD6525" w:rsidP="0064292A">
            <w:pPr>
              <w:pStyle w:val="TableParagraph"/>
              <w:ind w:left="188" w:right="903"/>
            </w:pPr>
            <w:r w:rsidRPr="00D87FF8">
              <w:t>наборы</w:t>
            </w:r>
            <w:r w:rsidRPr="0064292A">
              <w:rPr>
                <w:spacing w:val="-4"/>
              </w:rPr>
              <w:t xml:space="preserve"> </w:t>
            </w:r>
            <w:r w:rsidRPr="00D87FF8">
              <w:t>среднего</w:t>
            </w:r>
            <w:r w:rsidRPr="0064292A">
              <w:rPr>
                <w:spacing w:val="-7"/>
              </w:rPr>
              <w:t xml:space="preserve"> </w:t>
            </w:r>
            <w:r w:rsidRPr="00D87FF8">
              <w:t>и</w:t>
            </w:r>
            <w:r w:rsidRPr="0064292A">
              <w:rPr>
                <w:spacing w:val="-5"/>
              </w:rPr>
              <w:t xml:space="preserve"> </w:t>
            </w:r>
            <w:r w:rsidRPr="00D87FF8">
              <w:t>мелкого</w:t>
            </w:r>
            <w:r w:rsidRPr="0064292A">
              <w:rPr>
                <w:spacing w:val="-7"/>
              </w:rPr>
              <w:t xml:space="preserve"> </w:t>
            </w:r>
            <w:r w:rsidRPr="00D87FF8">
              <w:t>конструктора,</w:t>
            </w:r>
            <w:r w:rsidRPr="0064292A">
              <w:rPr>
                <w:spacing w:val="-1"/>
              </w:rPr>
              <w:t xml:space="preserve"> </w:t>
            </w:r>
            <w:r w:rsidRPr="00D87FF8">
              <w:t>имеющие</w:t>
            </w:r>
            <w:r w:rsidRPr="0064292A">
              <w:rPr>
                <w:spacing w:val="-5"/>
              </w:rPr>
              <w:t xml:space="preserve"> </w:t>
            </w:r>
            <w:r w:rsidRPr="00D87FF8">
              <w:t>основные</w:t>
            </w:r>
            <w:r w:rsidRPr="0064292A">
              <w:rPr>
                <w:spacing w:val="-6"/>
              </w:rPr>
              <w:t xml:space="preserve"> </w:t>
            </w:r>
            <w:r w:rsidRPr="00D87FF8">
              <w:t>детали:</w:t>
            </w:r>
            <w:r w:rsidRPr="0064292A">
              <w:rPr>
                <w:spacing w:val="-1"/>
              </w:rPr>
              <w:t xml:space="preserve"> </w:t>
            </w:r>
            <w:r w:rsidRPr="00D87FF8">
              <w:t>кубики, кирпичики,</w:t>
            </w:r>
            <w:r w:rsidRPr="0064292A">
              <w:rPr>
                <w:spacing w:val="-1"/>
              </w:rPr>
              <w:t xml:space="preserve"> </w:t>
            </w:r>
            <w:r w:rsidRPr="00D87FF8">
              <w:t>призмы,</w:t>
            </w:r>
            <w:r w:rsidRPr="0064292A">
              <w:rPr>
                <w:spacing w:val="-1"/>
              </w:rPr>
              <w:t xml:space="preserve"> </w:t>
            </w:r>
            <w:r w:rsidRPr="00D87FF8">
              <w:t>конусы</w:t>
            </w:r>
            <w:r w:rsidRPr="0064292A">
              <w:rPr>
                <w:spacing w:val="-47"/>
              </w:rPr>
              <w:t xml:space="preserve"> </w:t>
            </w:r>
            <w:r w:rsidRPr="00D87FF8">
              <w:t>Другие</w:t>
            </w:r>
            <w:r w:rsidRPr="0064292A">
              <w:rPr>
                <w:spacing w:val="-2"/>
              </w:rPr>
              <w:t xml:space="preserve"> </w:t>
            </w:r>
            <w:r w:rsidRPr="00D87FF8">
              <w:t>настольные</w:t>
            </w:r>
            <w:r w:rsidRPr="0064292A">
              <w:rPr>
                <w:spacing w:val="1"/>
              </w:rPr>
              <w:t xml:space="preserve"> </w:t>
            </w:r>
            <w:r w:rsidRPr="00D87FF8">
              <w:t>конструкторы (металлический,</w:t>
            </w:r>
            <w:r w:rsidRPr="0064292A">
              <w:rPr>
                <w:spacing w:val="4"/>
              </w:rPr>
              <w:t xml:space="preserve"> </w:t>
            </w:r>
            <w:r w:rsidRPr="00D87FF8">
              <w:t>магнитный и</w:t>
            </w:r>
            <w:r w:rsidRPr="0064292A">
              <w:rPr>
                <w:spacing w:val="-1"/>
              </w:rPr>
              <w:t xml:space="preserve"> </w:t>
            </w:r>
            <w:r w:rsidRPr="00D87FF8">
              <w:t>др.)</w:t>
            </w:r>
          </w:p>
        </w:tc>
      </w:tr>
      <w:tr w:rsidR="00DD6525" w:rsidRPr="00D87FF8" w:rsidTr="0064292A">
        <w:trPr>
          <w:trHeight w:val="1408"/>
        </w:trPr>
        <w:tc>
          <w:tcPr>
            <w:tcW w:w="2269" w:type="dxa"/>
          </w:tcPr>
          <w:p w:rsidR="00DD6525" w:rsidRPr="0064292A" w:rsidRDefault="00DD6525" w:rsidP="0064292A">
            <w:pPr>
              <w:pStyle w:val="TableParagraph"/>
              <w:spacing w:line="244" w:lineRule="auto"/>
              <w:ind w:left="95" w:right="90" w:firstLine="46"/>
              <w:jc w:val="center"/>
              <w:rPr>
                <w:b/>
              </w:rPr>
            </w:pPr>
            <w:r w:rsidRPr="0064292A">
              <w:rPr>
                <w:b/>
              </w:rPr>
              <w:t>Уголок настольных игр</w:t>
            </w:r>
          </w:p>
        </w:tc>
        <w:tc>
          <w:tcPr>
            <w:tcW w:w="7880" w:type="dxa"/>
          </w:tcPr>
          <w:p w:rsidR="00DD6525" w:rsidRPr="0064292A" w:rsidRDefault="00DD6525" w:rsidP="0064292A">
            <w:pPr>
              <w:pStyle w:val="TableParagraph"/>
              <w:spacing w:line="223" w:lineRule="exact"/>
              <w:ind w:left="212"/>
              <w:rPr>
                <w:b/>
              </w:rPr>
            </w:pPr>
            <w:r w:rsidRPr="0064292A">
              <w:rPr>
                <w:b/>
              </w:rPr>
              <w:t>Оборудование</w:t>
            </w:r>
          </w:p>
          <w:p w:rsidR="00DD6525" w:rsidRPr="00D87FF8" w:rsidRDefault="00DD6525" w:rsidP="0064292A">
            <w:pPr>
              <w:pStyle w:val="TableParagraph"/>
              <w:spacing w:line="228" w:lineRule="exact"/>
              <w:ind w:left="212"/>
            </w:pPr>
            <w:r w:rsidRPr="00D87FF8">
              <w:t>Стол (1)</w:t>
            </w:r>
            <w:r w:rsidRPr="0064292A">
              <w:rPr>
                <w:spacing w:val="49"/>
              </w:rPr>
              <w:t xml:space="preserve"> </w:t>
            </w:r>
            <w:r w:rsidRPr="00D87FF8">
              <w:t>Стулья</w:t>
            </w:r>
            <w:r w:rsidRPr="0064292A">
              <w:rPr>
                <w:spacing w:val="-1"/>
              </w:rPr>
              <w:t xml:space="preserve"> </w:t>
            </w:r>
            <w:r w:rsidRPr="00D87FF8">
              <w:t>(2-4)</w:t>
            </w:r>
          </w:p>
          <w:p w:rsidR="00DD6525" w:rsidRPr="00D87FF8" w:rsidRDefault="00DD6525" w:rsidP="0064292A">
            <w:pPr>
              <w:pStyle w:val="TableParagraph"/>
              <w:ind w:left="212"/>
            </w:pPr>
            <w:r w:rsidRPr="00D87FF8">
              <w:t>Открытый</w:t>
            </w:r>
            <w:r w:rsidRPr="0064292A">
              <w:rPr>
                <w:spacing w:val="-3"/>
              </w:rPr>
              <w:t xml:space="preserve"> </w:t>
            </w:r>
            <w:r w:rsidRPr="00D87FF8">
              <w:t>стеллаж</w:t>
            </w:r>
            <w:r w:rsidRPr="0064292A">
              <w:rPr>
                <w:spacing w:val="-1"/>
              </w:rPr>
              <w:t xml:space="preserve"> </w:t>
            </w:r>
            <w:r w:rsidRPr="00D87FF8">
              <w:t>для</w:t>
            </w:r>
            <w:r w:rsidRPr="0064292A">
              <w:rPr>
                <w:spacing w:val="-2"/>
              </w:rPr>
              <w:t xml:space="preserve"> </w:t>
            </w:r>
            <w:r w:rsidRPr="00D87FF8">
              <w:t>хранения</w:t>
            </w:r>
            <w:r w:rsidRPr="0064292A">
              <w:rPr>
                <w:spacing w:val="-2"/>
              </w:rPr>
              <w:t xml:space="preserve"> </w:t>
            </w:r>
            <w:r w:rsidRPr="00D87FF8">
              <w:t>материалов</w:t>
            </w:r>
          </w:p>
          <w:p w:rsidR="00DD6525" w:rsidRPr="0064292A" w:rsidRDefault="00DD6525" w:rsidP="0064292A">
            <w:pPr>
              <w:pStyle w:val="TableParagraph"/>
              <w:spacing w:before="5" w:line="228" w:lineRule="exact"/>
              <w:ind w:left="212"/>
              <w:rPr>
                <w:b/>
              </w:rPr>
            </w:pPr>
            <w:r w:rsidRPr="0064292A">
              <w:rPr>
                <w:b/>
              </w:rPr>
              <w:t>Материалы</w:t>
            </w:r>
          </w:p>
          <w:p w:rsidR="00DD6525" w:rsidRPr="00D87FF8" w:rsidRDefault="00DD6525" w:rsidP="0064292A">
            <w:pPr>
              <w:pStyle w:val="TableParagraph"/>
              <w:spacing w:line="228" w:lineRule="exact"/>
              <w:ind w:left="212"/>
            </w:pPr>
            <w:r w:rsidRPr="00D87FF8">
              <w:t>Разрезные</w:t>
            </w:r>
            <w:r w:rsidRPr="0064292A">
              <w:rPr>
                <w:spacing w:val="-3"/>
              </w:rPr>
              <w:t xml:space="preserve"> </w:t>
            </w:r>
            <w:r w:rsidRPr="00D87FF8">
              <w:t>картинки,</w:t>
            </w:r>
            <w:r w:rsidRPr="0064292A">
              <w:rPr>
                <w:spacing w:val="2"/>
              </w:rPr>
              <w:t xml:space="preserve"> </w:t>
            </w:r>
            <w:r w:rsidRPr="00D87FF8">
              <w:t>Пазлы</w:t>
            </w:r>
          </w:p>
          <w:p w:rsidR="00DD6525" w:rsidRPr="00D87FF8" w:rsidRDefault="00DD6525" w:rsidP="0064292A">
            <w:pPr>
              <w:pStyle w:val="TableParagraph"/>
              <w:spacing w:before="4" w:line="235" w:lineRule="auto"/>
              <w:ind w:left="212"/>
            </w:pPr>
            <w:r w:rsidRPr="00D87FF8">
              <w:t>Наборы кубиков с картинками, Лото, Домино</w:t>
            </w:r>
            <w:r w:rsidRPr="0064292A">
              <w:rPr>
                <w:spacing w:val="-48"/>
              </w:rPr>
              <w:t xml:space="preserve"> </w:t>
            </w:r>
            <w:r w:rsidRPr="00D87FF8">
              <w:t>Парные</w:t>
            </w:r>
            <w:r w:rsidRPr="0064292A">
              <w:rPr>
                <w:spacing w:val="-3"/>
              </w:rPr>
              <w:t xml:space="preserve"> </w:t>
            </w:r>
            <w:r w:rsidRPr="00D87FF8">
              <w:t>карточки</w:t>
            </w:r>
            <w:r w:rsidRPr="0064292A">
              <w:rPr>
                <w:spacing w:val="-1"/>
              </w:rPr>
              <w:t xml:space="preserve"> </w:t>
            </w:r>
            <w:r w:rsidRPr="00D87FF8">
              <w:t>(игры типа</w:t>
            </w:r>
            <w:r w:rsidRPr="0064292A">
              <w:rPr>
                <w:spacing w:val="3"/>
              </w:rPr>
              <w:t xml:space="preserve"> </w:t>
            </w:r>
            <w:r w:rsidRPr="00D87FF8">
              <w:lastRenderedPageBreak/>
              <w:t>«мемори»)</w:t>
            </w:r>
          </w:p>
          <w:p w:rsidR="00DD6525" w:rsidRPr="00D87FF8" w:rsidRDefault="00DD6525" w:rsidP="0064292A">
            <w:pPr>
              <w:pStyle w:val="TableParagraph"/>
              <w:spacing w:before="2"/>
              <w:ind w:left="212"/>
            </w:pPr>
            <w:r w:rsidRPr="00D87FF8">
              <w:t>Настольно-печатные</w:t>
            </w:r>
            <w:r w:rsidRPr="0064292A">
              <w:rPr>
                <w:spacing w:val="-4"/>
              </w:rPr>
              <w:t xml:space="preserve"> </w:t>
            </w:r>
            <w:r w:rsidRPr="00D87FF8">
              <w:t>игры</w:t>
            </w:r>
            <w:r w:rsidRPr="0064292A">
              <w:rPr>
                <w:spacing w:val="-2"/>
              </w:rPr>
              <w:t xml:space="preserve"> </w:t>
            </w:r>
            <w:r w:rsidRPr="00D87FF8">
              <w:t>с</w:t>
            </w:r>
            <w:r w:rsidRPr="0064292A">
              <w:rPr>
                <w:spacing w:val="-4"/>
              </w:rPr>
              <w:t xml:space="preserve"> </w:t>
            </w:r>
            <w:r w:rsidRPr="00D87FF8">
              <w:t>правилами</w:t>
            </w:r>
            <w:r w:rsidRPr="0064292A">
              <w:rPr>
                <w:spacing w:val="-3"/>
              </w:rPr>
              <w:t xml:space="preserve"> </w:t>
            </w:r>
            <w:r w:rsidRPr="00D87FF8">
              <w:t>(игры-ходилки</w:t>
            </w:r>
            <w:r w:rsidRPr="0064292A">
              <w:rPr>
                <w:spacing w:val="-3"/>
              </w:rPr>
              <w:t xml:space="preserve"> </w:t>
            </w:r>
            <w:r w:rsidRPr="00D87FF8">
              <w:t>и</w:t>
            </w:r>
            <w:r w:rsidRPr="0064292A">
              <w:rPr>
                <w:spacing w:val="-3"/>
              </w:rPr>
              <w:t xml:space="preserve"> </w:t>
            </w:r>
            <w:r w:rsidRPr="00D87FF8">
              <w:t>др.)</w:t>
            </w:r>
            <w:r w:rsidRPr="0064292A">
              <w:rPr>
                <w:spacing w:val="-6"/>
              </w:rPr>
              <w:t xml:space="preserve"> </w:t>
            </w:r>
            <w:r w:rsidRPr="00D87FF8">
              <w:t>в соответствии</w:t>
            </w:r>
            <w:r w:rsidRPr="0064292A">
              <w:rPr>
                <w:spacing w:val="-2"/>
              </w:rPr>
              <w:t xml:space="preserve"> </w:t>
            </w:r>
            <w:r w:rsidRPr="00D87FF8">
              <w:t>с</w:t>
            </w:r>
            <w:r w:rsidRPr="0064292A">
              <w:rPr>
                <w:spacing w:val="-4"/>
              </w:rPr>
              <w:t xml:space="preserve"> </w:t>
            </w:r>
            <w:r w:rsidRPr="00D87FF8">
              <w:t>возрастными</w:t>
            </w:r>
            <w:r w:rsidRPr="0064292A">
              <w:rPr>
                <w:spacing w:val="-3"/>
              </w:rPr>
              <w:t xml:space="preserve"> </w:t>
            </w:r>
            <w:r w:rsidRPr="00D87FF8">
              <w:t>возможностями</w:t>
            </w:r>
            <w:r w:rsidRPr="0064292A">
              <w:rPr>
                <w:spacing w:val="-3"/>
              </w:rPr>
              <w:t xml:space="preserve"> </w:t>
            </w:r>
            <w:r w:rsidRPr="00D87FF8">
              <w:t>детей</w:t>
            </w:r>
            <w:r w:rsidRPr="0064292A">
              <w:rPr>
                <w:spacing w:val="-47"/>
              </w:rPr>
              <w:t xml:space="preserve"> </w:t>
            </w:r>
            <w:r w:rsidRPr="00D87FF8">
              <w:t>Шашки,</w:t>
            </w:r>
            <w:r w:rsidRPr="0064292A">
              <w:rPr>
                <w:spacing w:val="3"/>
              </w:rPr>
              <w:t xml:space="preserve"> </w:t>
            </w:r>
            <w:r w:rsidRPr="00D87FF8">
              <w:t>шахматы</w:t>
            </w:r>
          </w:p>
          <w:p w:rsidR="00DD6525" w:rsidRPr="00D87FF8" w:rsidRDefault="00DD6525" w:rsidP="0064292A">
            <w:pPr>
              <w:pStyle w:val="TableParagraph"/>
              <w:spacing w:before="1"/>
              <w:ind w:left="212"/>
            </w:pPr>
            <w:r w:rsidRPr="00D87FF8">
              <w:t>игры-головоломки</w:t>
            </w:r>
            <w:r w:rsidRPr="0064292A">
              <w:rPr>
                <w:spacing w:val="-4"/>
              </w:rPr>
              <w:t xml:space="preserve"> </w:t>
            </w:r>
            <w:r w:rsidRPr="00D87FF8">
              <w:t>(типа танграм и</w:t>
            </w:r>
            <w:r w:rsidRPr="0064292A">
              <w:rPr>
                <w:spacing w:val="-3"/>
              </w:rPr>
              <w:t xml:space="preserve"> </w:t>
            </w:r>
            <w:r w:rsidRPr="00D87FF8">
              <w:t>др.)</w:t>
            </w:r>
          </w:p>
        </w:tc>
      </w:tr>
      <w:tr w:rsidR="00DD6525" w:rsidRPr="00D87FF8" w:rsidTr="0064292A">
        <w:trPr>
          <w:trHeight w:val="1408"/>
        </w:trPr>
        <w:tc>
          <w:tcPr>
            <w:tcW w:w="2269" w:type="dxa"/>
          </w:tcPr>
          <w:p w:rsidR="00DD6525" w:rsidRPr="0064292A" w:rsidRDefault="00DD6525" w:rsidP="0064292A">
            <w:pPr>
              <w:pStyle w:val="TableParagraph"/>
              <w:spacing w:line="244" w:lineRule="auto"/>
              <w:ind w:left="95" w:right="90" w:firstLine="46"/>
              <w:jc w:val="center"/>
              <w:rPr>
                <w:b/>
              </w:rPr>
            </w:pPr>
            <w:r w:rsidRPr="0064292A">
              <w:rPr>
                <w:b/>
              </w:rPr>
              <w:t>Центр математики</w:t>
            </w:r>
          </w:p>
        </w:tc>
        <w:tc>
          <w:tcPr>
            <w:tcW w:w="7880" w:type="dxa"/>
          </w:tcPr>
          <w:p w:rsidR="00DD6525" w:rsidRPr="0064292A" w:rsidRDefault="00DD6525" w:rsidP="0064292A">
            <w:pPr>
              <w:pStyle w:val="TableParagraph"/>
              <w:spacing w:line="223" w:lineRule="exact"/>
              <w:ind w:left="212"/>
              <w:rPr>
                <w:b/>
              </w:rPr>
            </w:pPr>
            <w:r w:rsidRPr="0064292A">
              <w:rPr>
                <w:b/>
              </w:rPr>
              <w:t>Оборудование</w:t>
            </w:r>
          </w:p>
          <w:p w:rsidR="00DD6525" w:rsidRPr="00D87FF8" w:rsidRDefault="00DD6525" w:rsidP="0064292A">
            <w:pPr>
              <w:pStyle w:val="TableParagraph"/>
              <w:spacing w:line="228" w:lineRule="exact"/>
              <w:ind w:left="212"/>
            </w:pPr>
            <w:r w:rsidRPr="00D87FF8">
              <w:t>Стол</w:t>
            </w:r>
            <w:r w:rsidRPr="0064292A">
              <w:rPr>
                <w:spacing w:val="1"/>
              </w:rPr>
              <w:t xml:space="preserve"> </w:t>
            </w:r>
            <w:r w:rsidRPr="00D87FF8">
              <w:t>(1)</w:t>
            </w:r>
          </w:p>
          <w:p w:rsidR="00DD6525" w:rsidRPr="00D87FF8" w:rsidRDefault="00DD6525" w:rsidP="0064292A">
            <w:pPr>
              <w:pStyle w:val="TableParagraph"/>
              <w:spacing w:before="1"/>
              <w:ind w:left="212"/>
            </w:pPr>
            <w:r w:rsidRPr="00D87FF8">
              <w:t>Стулья (2-4)</w:t>
            </w:r>
          </w:p>
          <w:p w:rsidR="00DD6525" w:rsidRPr="00D87FF8" w:rsidRDefault="00DD6525" w:rsidP="0064292A">
            <w:pPr>
              <w:pStyle w:val="TableParagraph"/>
              <w:ind w:left="212"/>
            </w:pPr>
            <w:r w:rsidRPr="00D87FF8">
              <w:t>открытый</w:t>
            </w:r>
            <w:r w:rsidRPr="0064292A">
              <w:rPr>
                <w:spacing w:val="-3"/>
              </w:rPr>
              <w:t xml:space="preserve"> </w:t>
            </w:r>
            <w:r w:rsidRPr="00D87FF8">
              <w:t>стеллаж для</w:t>
            </w:r>
            <w:r w:rsidRPr="0064292A">
              <w:rPr>
                <w:spacing w:val="-2"/>
              </w:rPr>
              <w:t xml:space="preserve"> </w:t>
            </w:r>
            <w:r w:rsidRPr="00D87FF8">
              <w:t>хранения</w:t>
            </w:r>
            <w:r w:rsidRPr="0064292A">
              <w:rPr>
                <w:spacing w:val="-1"/>
              </w:rPr>
              <w:t xml:space="preserve"> </w:t>
            </w:r>
            <w:r w:rsidRPr="00D87FF8">
              <w:t>материалов</w:t>
            </w:r>
          </w:p>
          <w:p w:rsidR="00DD6525" w:rsidRPr="0064292A" w:rsidRDefault="00DD6525" w:rsidP="0064292A">
            <w:pPr>
              <w:pStyle w:val="TableParagraph"/>
              <w:spacing w:before="5" w:line="228" w:lineRule="exact"/>
              <w:ind w:left="212"/>
              <w:rPr>
                <w:b/>
              </w:rPr>
            </w:pPr>
            <w:r w:rsidRPr="0064292A">
              <w:rPr>
                <w:b/>
              </w:rPr>
              <w:t>Материалы</w:t>
            </w:r>
          </w:p>
          <w:p w:rsidR="00DD6525" w:rsidRPr="00D87FF8" w:rsidRDefault="00DD6525" w:rsidP="0064292A">
            <w:pPr>
              <w:pStyle w:val="TableParagraph"/>
              <w:ind w:left="212"/>
            </w:pPr>
            <w:r w:rsidRPr="00D87FF8">
              <w:t>Разнообразный</w:t>
            </w:r>
            <w:r w:rsidRPr="0064292A">
              <w:rPr>
                <w:spacing w:val="-4"/>
              </w:rPr>
              <w:t xml:space="preserve"> </w:t>
            </w:r>
            <w:r w:rsidRPr="00D87FF8">
              <w:t>материал</w:t>
            </w:r>
            <w:r w:rsidRPr="0064292A">
              <w:rPr>
                <w:spacing w:val="-7"/>
              </w:rPr>
              <w:t xml:space="preserve"> </w:t>
            </w:r>
            <w:r w:rsidRPr="00D87FF8">
              <w:t>в</w:t>
            </w:r>
            <w:r w:rsidRPr="0064292A">
              <w:rPr>
                <w:spacing w:val="-6"/>
              </w:rPr>
              <w:t xml:space="preserve"> </w:t>
            </w:r>
            <w:r w:rsidRPr="00D87FF8">
              <w:t>открытых</w:t>
            </w:r>
            <w:r w:rsidRPr="0064292A">
              <w:rPr>
                <w:spacing w:val="-2"/>
              </w:rPr>
              <w:t xml:space="preserve"> </w:t>
            </w:r>
            <w:r w:rsidRPr="00D87FF8">
              <w:t>коробках,</w:t>
            </w:r>
            <w:r w:rsidRPr="0064292A">
              <w:rPr>
                <w:spacing w:val="-1"/>
              </w:rPr>
              <w:t xml:space="preserve"> </w:t>
            </w:r>
            <w:r w:rsidRPr="00D87FF8">
              <w:t>для</w:t>
            </w:r>
            <w:r w:rsidRPr="0064292A">
              <w:rPr>
                <w:spacing w:val="-3"/>
              </w:rPr>
              <w:t xml:space="preserve"> </w:t>
            </w:r>
            <w:r w:rsidRPr="00D87FF8">
              <w:t>измерения, взвешивания,</w:t>
            </w:r>
            <w:r w:rsidRPr="0064292A">
              <w:rPr>
                <w:spacing w:val="-4"/>
              </w:rPr>
              <w:t xml:space="preserve"> </w:t>
            </w:r>
            <w:r w:rsidRPr="00D87FF8">
              <w:t>сравнения</w:t>
            </w:r>
            <w:r w:rsidRPr="0064292A">
              <w:rPr>
                <w:spacing w:val="-3"/>
              </w:rPr>
              <w:t xml:space="preserve"> </w:t>
            </w:r>
            <w:r w:rsidRPr="00D87FF8">
              <w:t>по</w:t>
            </w:r>
            <w:r w:rsidRPr="0064292A">
              <w:rPr>
                <w:spacing w:val="-7"/>
              </w:rPr>
              <w:t xml:space="preserve"> </w:t>
            </w:r>
            <w:r w:rsidRPr="00D87FF8">
              <w:t>величине, форме.</w:t>
            </w:r>
            <w:r w:rsidRPr="0064292A">
              <w:rPr>
                <w:spacing w:val="-47"/>
              </w:rPr>
              <w:t xml:space="preserve"> </w:t>
            </w:r>
            <w:r w:rsidRPr="00D87FF8">
              <w:t>Коробки</w:t>
            </w:r>
            <w:r w:rsidRPr="0064292A">
              <w:rPr>
                <w:spacing w:val="-1"/>
              </w:rPr>
              <w:t xml:space="preserve"> </w:t>
            </w:r>
            <w:r w:rsidRPr="00D87FF8">
              <w:t>должны</w:t>
            </w:r>
            <w:r w:rsidRPr="0064292A">
              <w:rPr>
                <w:spacing w:val="1"/>
              </w:rPr>
              <w:t xml:space="preserve"> </w:t>
            </w:r>
            <w:r w:rsidRPr="00D87FF8">
              <w:t>быть систематизированы</w:t>
            </w:r>
            <w:r w:rsidRPr="0064292A">
              <w:rPr>
                <w:spacing w:val="1"/>
              </w:rPr>
              <w:t xml:space="preserve"> </w:t>
            </w:r>
            <w:r w:rsidRPr="00D87FF8">
              <w:t>и</w:t>
            </w:r>
            <w:r w:rsidRPr="0064292A">
              <w:rPr>
                <w:spacing w:val="-1"/>
              </w:rPr>
              <w:t xml:space="preserve"> </w:t>
            </w:r>
            <w:r w:rsidRPr="00D87FF8">
              <w:t>снабжены</w:t>
            </w:r>
            <w:r w:rsidRPr="0064292A">
              <w:rPr>
                <w:spacing w:val="1"/>
              </w:rPr>
              <w:t xml:space="preserve"> </w:t>
            </w:r>
            <w:r w:rsidRPr="00D87FF8">
              <w:t>надписями</w:t>
            </w:r>
            <w:r w:rsidRPr="0064292A">
              <w:rPr>
                <w:spacing w:val="-1"/>
              </w:rPr>
              <w:t xml:space="preserve"> </w:t>
            </w:r>
            <w:r w:rsidRPr="00D87FF8">
              <w:t>и символами</w:t>
            </w:r>
          </w:p>
          <w:p w:rsidR="00DD6525" w:rsidRPr="00D87FF8" w:rsidRDefault="00DD6525" w:rsidP="0064292A">
            <w:pPr>
              <w:pStyle w:val="TableParagraph"/>
              <w:ind w:left="212"/>
            </w:pPr>
            <w:r w:rsidRPr="00D87FF8">
              <w:t>Счетный</w:t>
            </w:r>
            <w:r w:rsidRPr="0064292A">
              <w:rPr>
                <w:spacing w:val="-3"/>
              </w:rPr>
              <w:t xml:space="preserve"> </w:t>
            </w:r>
            <w:r w:rsidRPr="00D87FF8">
              <w:t>материал</w:t>
            </w:r>
            <w:r w:rsidRPr="0064292A">
              <w:rPr>
                <w:spacing w:val="-1"/>
              </w:rPr>
              <w:t xml:space="preserve"> </w:t>
            </w:r>
            <w:r w:rsidRPr="00D87FF8">
              <w:t>и</w:t>
            </w:r>
            <w:r w:rsidRPr="0064292A">
              <w:rPr>
                <w:spacing w:val="-8"/>
              </w:rPr>
              <w:t xml:space="preserve"> </w:t>
            </w:r>
            <w:r w:rsidRPr="00D87FF8">
              <w:t>разноцветные</w:t>
            </w:r>
            <w:r w:rsidRPr="0064292A">
              <w:rPr>
                <w:spacing w:val="-3"/>
              </w:rPr>
              <w:t xml:space="preserve"> </w:t>
            </w:r>
            <w:r w:rsidRPr="00D87FF8">
              <w:t>стаканчики</w:t>
            </w:r>
            <w:r w:rsidRPr="0064292A">
              <w:rPr>
                <w:spacing w:val="-3"/>
              </w:rPr>
              <w:t xml:space="preserve"> </w:t>
            </w:r>
            <w:r w:rsidRPr="00D87FF8">
              <w:t>для</w:t>
            </w:r>
            <w:r w:rsidRPr="0064292A">
              <w:rPr>
                <w:spacing w:val="-2"/>
              </w:rPr>
              <w:t xml:space="preserve"> </w:t>
            </w:r>
            <w:r w:rsidRPr="00D87FF8">
              <w:t>сортировки</w:t>
            </w:r>
          </w:p>
          <w:p w:rsidR="00DD6525" w:rsidRPr="00D87FF8" w:rsidRDefault="00DD6525" w:rsidP="0064292A">
            <w:pPr>
              <w:pStyle w:val="TableParagraph"/>
              <w:ind w:left="212"/>
            </w:pPr>
            <w:r w:rsidRPr="00D87FF8">
              <w:t>Головоломки</w:t>
            </w:r>
            <w:r w:rsidRPr="0064292A">
              <w:rPr>
                <w:spacing w:val="-4"/>
              </w:rPr>
              <w:t xml:space="preserve"> </w:t>
            </w:r>
            <w:r w:rsidRPr="00D87FF8">
              <w:t>(геометрические, сложи</w:t>
            </w:r>
            <w:r w:rsidRPr="0064292A">
              <w:rPr>
                <w:spacing w:val="1"/>
              </w:rPr>
              <w:t xml:space="preserve"> </w:t>
            </w:r>
            <w:r w:rsidRPr="00D87FF8">
              <w:t>узор</w:t>
            </w:r>
            <w:r w:rsidRPr="0064292A">
              <w:rPr>
                <w:spacing w:val="-2"/>
              </w:rPr>
              <w:t xml:space="preserve"> </w:t>
            </w:r>
            <w:r w:rsidRPr="00D87FF8">
              <w:t>и</w:t>
            </w:r>
            <w:r w:rsidRPr="0064292A">
              <w:rPr>
                <w:spacing w:val="-3"/>
              </w:rPr>
              <w:t xml:space="preserve"> </w:t>
            </w:r>
            <w:r w:rsidRPr="00D87FF8">
              <w:t>др.);</w:t>
            </w:r>
            <w:r w:rsidRPr="0064292A">
              <w:rPr>
                <w:spacing w:val="-5"/>
              </w:rPr>
              <w:t xml:space="preserve"> </w:t>
            </w:r>
            <w:r w:rsidRPr="00D87FF8">
              <w:t>цифры</w:t>
            </w:r>
            <w:r w:rsidRPr="0064292A">
              <w:rPr>
                <w:spacing w:val="-3"/>
              </w:rPr>
              <w:t xml:space="preserve"> </w:t>
            </w:r>
            <w:r w:rsidRPr="00D87FF8">
              <w:t>и</w:t>
            </w:r>
            <w:r w:rsidRPr="0064292A">
              <w:rPr>
                <w:spacing w:val="-3"/>
              </w:rPr>
              <w:t xml:space="preserve"> </w:t>
            </w:r>
            <w:r w:rsidRPr="00D87FF8">
              <w:t>арифметические</w:t>
            </w:r>
            <w:r w:rsidRPr="0064292A">
              <w:rPr>
                <w:spacing w:val="-5"/>
              </w:rPr>
              <w:t xml:space="preserve"> </w:t>
            </w:r>
            <w:r w:rsidRPr="00D87FF8">
              <w:t>знаки</w:t>
            </w:r>
            <w:r w:rsidRPr="0064292A">
              <w:rPr>
                <w:spacing w:val="-3"/>
              </w:rPr>
              <w:t xml:space="preserve"> </w:t>
            </w:r>
            <w:r w:rsidRPr="00D87FF8">
              <w:t>большого</w:t>
            </w:r>
            <w:r w:rsidRPr="0064292A">
              <w:rPr>
                <w:spacing w:val="-7"/>
              </w:rPr>
              <w:t xml:space="preserve"> </w:t>
            </w:r>
            <w:r w:rsidRPr="00D87FF8">
              <w:t>размера</w:t>
            </w:r>
            <w:r w:rsidRPr="0064292A">
              <w:rPr>
                <w:spacing w:val="-4"/>
              </w:rPr>
              <w:t xml:space="preserve"> </w:t>
            </w:r>
            <w:r w:rsidRPr="00D87FF8">
              <w:t>(демонстрационный</w:t>
            </w:r>
            <w:r w:rsidRPr="0064292A">
              <w:rPr>
                <w:spacing w:val="-47"/>
              </w:rPr>
              <w:t xml:space="preserve"> </w:t>
            </w:r>
            <w:r w:rsidRPr="00D87FF8">
              <w:t>материал)</w:t>
            </w:r>
          </w:p>
          <w:p w:rsidR="00DD6525" w:rsidRPr="00D87FF8" w:rsidRDefault="00DD6525" w:rsidP="0064292A">
            <w:pPr>
              <w:pStyle w:val="TableParagraph"/>
              <w:ind w:left="212"/>
            </w:pPr>
            <w:r w:rsidRPr="00D87FF8">
              <w:t>Счеты, весы с объектами для взвешивания и сравнения</w:t>
            </w:r>
            <w:r w:rsidRPr="0064292A">
              <w:rPr>
                <w:spacing w:val="1"/>
              </w:rPr>
              <w:t xml:space="preserve"> </w:t>
            </w:r>
            <w:r w:rsidRPr="00D87FF8">
              <w:t>Линейки</w:t>
            </w:r>
            <w:r w:rsidRPr="0064292A">
              <w:rPr>
                <w:spacing w:val="-4"/>
              </w:rPr>
              <w:t xml:space="preserve"> </w:t>
            </w:r>
            <w:r w:rsidRPr="00D87FF8">
              <w:t>разной</w:t>
            </w:r>
            <w:r w:rsidRPr="0064292A">
              <w:rPr>
                <w:spacing w:val="-4"/>
              </w:rPr>
              <w:t xml:space="preserve"> </w:t>
            </w:r>
            <w:r w:rsidRPr="00D87FF8">
              <w:t>длины,</w:t>
            </w:r>
            <w:r w:rsidRPr="0064292A">
              <w:rPr>
                <w:spacing w:val="1"/>
              </w:rPr>
              <w:t xml:space="preserve"> </w:t>
            </w:r>
            <w:r w:rsidRPr="00D87FF8">
              <w:t>измерительные</w:t>
            </w:r>
            <w:r w:rsidRPr="0064292A">
              <w:rPr>
                <w:spacing w:val="-5"/>
              </w:rPr>
              <w:t xml:space="preserve"> </w:t>
            </w:r>
            <w:r w:rsidRPr="00D87FF8">
              <w:t>рулетки</w:t>
            </w:r>
            <w:r w:rsidRPr="0064292A">
              <w:rPr>
                <w:spacing w:val="-3"/>
              </w:rPr>
              <w:t xml:space="preserve"> </w:t>
            </w:r>
            <w:r w:rsidRPr="00D87FF8">
              <w:t>разных</w:t>
            </w:r>
            <w:r w:rsidRPr="0064292A">
              <w:rPr>
                <w:spacing w:val="-11"/>
              </w:rPr>
              <w:t xml:space="preserve"> </w:t>
            </w:r>
            <w:r w:rsidRPr="00D87FF8">
              <w:t>видов</w:t>
            </w:r>
            <w:r w:rsidRPr="0064292A">
              <w:rPr>
                <w:spacing w:val="-47"/>
              </w:rPr>
              <w:t xml:space="preserve"> </w:t>
            </w:r>
            <w:r w:rsidRPr="00D87FF8">
              <w:t>Часы песочные,</w:t>
            </w:r>
            <w:r w:rsidRPr="0064292A">
              <w:rPr>
                <w:spacing w:val="5"/>
              </w:rPr>
              <w:t xml:space="preserve"> </w:t>
            </w:r>
            <w:r w:rsidRPr="00D87FF8">
              <w:t>Секундомер</w:t>
            </w:r>
          </w:p>
          <w:p w:rsidR="00DD6525" w:rsidRPr="00D87FF8" w:rsidRDefault="00DD6525" w:rsidP="0064292A">
            <w:pPr>
              <w:pStyle w:val="TableParagraph"/>
              <w:spacing w:line="230" w:lineRule="atLeast"/>
              <w:ind w:left="212"/>
            </w:pPr>
            <w:r w:rsidRPr="00D87FF8">
              <w:t>Числовой балансир, наборы моделей: для деления на части от 2 до 16</w:t>
            </w:r>
            <w:r w:rsidRPr="0064292A">
              <w:rPr>
                <w:spacing w:val="-48"/>
              </w:rPr>
              <w:t xml:space="preserve"> </w:t>
            </w:r>
            <w:r w:rsidRPr="00D87FF8">
              <w:t>набор</w:t>
            </w:r>
            <w:r w:rsidRPr="0064292A">
              <w:rPr>
                <w:spacing w:val="1"/>
              </w:rPr>
              <w:t xml:space="preserve"> </w:t>
            </w:r>
            <w:r w:rsidRPr="00D87FF8">
              <w:t>карточек с</w:t>
            </w:r>
            <w:r w:rsidRPr="0064292A">
              <w:rPr>
                <w:spacing w:val="-1"/>
              </w:rPr>
              <w:t xml:space="preserve"> </w:t>
            </w:r>
            <w:r w:rsidRPr="00D87FF8">
              <w:t>цифрами и т.п.</w:t>
            </w:r>
          </w:p>
        </w:tc>
      </w:tr>
      <w:tr w:rsidR="00DD6525" w:rsidRPr="00D87FF8" w:rsidTr="0064292A">
        <w:trPr>
          <w:trHeight w:val="1408"/>
        </w:trPr>
        <w:tc>
          <w:tcPr>
            <w:tcW w:w="2269" w:type="dxa"/>
          </w:tcPr>
          <w:p w:rsidR="00DD6525" w:rsidRPr="0064292A" w:rsidRDefault="00DD6525" w:rsidP="0064292A">
            <w:pPr>
              <w:pStyle w:val="TableParagraph"/>
              <w:spacing w:line="244" w:lineRule="auto"/>
              <w:ind w:left="95" w:right="90" w:firstLine="46"/>
              <w:jc w:val="center"/>
              <w:rPr>
                <w:b/>
              </w:rPr>
            </w:pPr>
            <w:r w:rsidRPr="0064292A">
              <w:rPr>
                <w:b/>
              </w:rPr>
              <w:t>Центр науки и естествознания</w:t>
            </w:r>
          </w:p>
        </w:tc>
        <w:tc>
          <w:tcPr>
            <w:tcW w:w="7880" w:type="dxa"/>
          </w:tcPr>
          <w:p w:rsidR="00DD6525" w:rsidRPr="0064292A" w:rsidRDefault="00DD6525" w:rsidP="0064292A">
            <w:pPr>
              <w:pStyle w:val="TableParagraph"/>
              <w:spacing w:line="223" w:lineRule="exact"/>
              <w:ind w:left="212"/>
              <w:rPr>
                <w:b/>
              </w:rPr>
            </w:pPr>
            <w:r w:rsidRPr="0064292A">
              <w:rPr>
                <w:b/>
              </w:rPr>
              <w:t>Оборудование</w:t>
            </w:r>
          </w:p>
          <w:p w:rsidR="00DD6525" w:rsidRPr="00D87FF8" w:rsidRDefault="00DD6525" w:rsidP="0064292A">
            <w:pPr>
              <w:pStyle w:val="TableParagraph"/>
              <w:spacing w:line="228" w:lineRule="exact"/>
              <w:ind w:left="212"/>
            </w:pPr>
            <w:r w:rsidRPr="00D87FF8">
              <w:t>Стол</w:t>
            </w:r>
            <w:r w:rsidRPr="0064292A">
              <w:rPr>
                <w:spacing w:val="-2"/>
              </w:rPr>
              <w:t xml:space="preserve"> </w:t>
            </w:r>
            <w:r w:rsidRPr="00D87FF8">
              <w:t>(1),</w:t>
            </w:r>
            <w:r w:rsidRPr="0064292A">
              <w:rPr>
                <w:spacing w:val="-2"/>
              </w:rPr>
              <w:t xml:space="preserve"> </w:t>
            </w:r>
            <w:r w:rsidRPr="00D87FF8">
              <w:t>Стулья</w:t>
            </w:r>
            <w:r w:rsidRPr="0064292A">
              <w:rPr>
                <w:spacing w:val="-3"/>
              </w:rPr>
              <w:t xml:space="preserve"> </w:t>
            </w:r>
            <w:r w:rsidRPr="00D87FF8">
              <w:t>(2-4),</w:t>
            </w:r>
            <w:r w:rsidRPr="0064292A">
              <w:rPr>
                <w:spacing w:val="1"/>
              </w:rPr>
              <w:t xml:space="preserve"> </w:t>
            </w:r>
            <w:r w:rsidRPr="00D87FF8">
              <w:t>открытый</w:t>
            </w:r>
            <w:r w:rsidRPr="0064292A">
              <w:rPr>
                <w:spacing w:val="-3"/>
              </w:rPr>
              <w:t xml:space="preserve"> </w:t>
            </w:r>
            <w:r w:rsidRPr="00D87FF8">
              <w:t>стеллаж</w:t>
            </w:r>
            <w:r w:rsidRPr="0064292A">
              <w:rPr>
                <w:spacing w:val="-1"/>
              </w:rPr>
              <w:t xml:space="preserve"> </w:t>
            </w:r>
            <w:r w:rsidRPr="00D87FF8">
              <w:t>для</w:t>
            </w:r>
            <w:r w:rsidRPr="0064292A">
              <w:rPr>
                <w:spacing w:val="-2"/>
              </w:rPr>
              <w:t xml:space="preserve"> </w:t>
            </w:r>
            <w:r w:rsidRPr="00D87FF8">
              <w:t>хранения</w:t>
            </w:r>
            <w:r w:rsidRPr="0064292A">
              <w:rPr>
                <w:spacing w:val="-2"/>
              </w:rPr>
              <w:t xml:space="preserve"> </w:t>
            </w:r>
            <w:r w:rsidRPr="00D87FF8">
              <w:t>материалов</w:t>
            </w:r>
          </w:p>
          <w:p w:rsidR="00DD6525" w:rsidRPr="0064292A" w:rsidRDefault="00DD6525" w:rsidP="0064292A">
            <w:pPr>
              <w:pStyle w:val="TableParagraph"/>
              <w:spacing w:before="5" w:line="228" w:lineRule="exact"/>
              <w:ind w:left="212"/>
              <w:rPr>
                <w:b/>
              </w:rPr>
            </w:pPr>
            <w:r w:rsidRPr="0064292A">
              <w:rPr>
                <w:b/>
              </w:rPr>
              <w:t>Материалы</w:t>
            </w:r>
          </w:p>
          <w:p w:rsidR="00DD6525" w:rsidRPr="00D87FF8" w:rsidRDefault="00DD6525" w:rsidP="0064292A">
            <w:pPr>
              <w:pStyle w:val="TableParagraph"/>
              <w:ind w:left="212"/>
            </w:pPr>
            <w:r w:rsidRPr="00D87FF8">
              <w:t>Наборы различных объектов для исследований (коллекции камней, раковин, сосновых шишек, минералов, тканей, семян,</w:t>
            </w:r>
            <w:r w:rsidRPr="0064292A">
              <w:rPr>
                <w:spacing w:val="-48"/>
              </w:rPr>
              <w:t xml:space="preserve"> </w:t>
            </w:r>
            <w:r w:rsidRPr="00D87FF8">
              <w:t>растений</w:t>
            </w:r>
            <w:r w:rsidRPr="0064292A">
              <w:rPr>
                <w:spacing w:val="-1"/>
              </w:rPr>
              <w:t xml:space="preserve"> </w:t>
            </w:r>
            <w:r w:rsidRPr="00D87FF8">
              <w:t>(гербарий)</w:t>
            </w:r>
            <w:r w:rsidRPr="0064292A">
              <w:rPr>
                <w:spacing w:val="2"/>
              </w:rPr>
              <w:t xml:space="preserve"> </w:t>
            </w:r>
            <w:r w:rsidRPr="00D87FF8">
              <w:t>и пр.)</w:t>
            </w:r>
          </w:p>
          <w:p w:rsidR="00DD6525" w:rsidRPr="00D87FF8" w:rsidRDefault="00DD6525" w:rsidP="0064292A">
            <w:pPr>
              <w:pStyle w:val="TableParagraph"/>
              <w:ind w:left="212"/>
            </w:pPr>
            <w:r w:rsidRPr="00D87FF8">
              <w:t>Увеличительные</w:t>
            </w:r>
            <w:r w:rsidRPr="0064292A">
              <w:rPr>
                <w:spacing w:val="-6"/>
              </w:rPr>
              <w:t xml:space="preserve"> </w:t>
            </w:r>
            <w:r w:rsidRPr="00D87FF8">
              <w:t>стекла,</w:t>
            </w:r>
            <w:r w:rsidRPr="0064292A">
              <w:rPr>
                <w:spacing w:val="-2"/>
              </w:rPr>
              <w:t xml:space="preserve"> </w:t>
            </w:r>
            <w:r w:rsidRPr="00D87FF8">
              <w:t>лупы, Микроскоп</w:t>
            </w:r>
          </w:p>
          <w:p w:rsidR="00DD6525" w:rsidRPr="00D87FF8" w:rsidRDefault="00DD6525" w:rsidP="0064292A">
            <w:pPr>
              <w:pStyle w:val="TableParagraph"/>
              <w:spacing w:line="228" w:lineRule="exact"/>
              <w:ind w:left="212"/>
            </w:pPr>
            <w:r w:rsidRPr="00D87FF8">
              <w:t>Набор</w:t>
            </w:r>
            <w:r w:rsidRPr="0064292A">
              <w:rPr>
                <w:spacing w:val="-4"/>
              </w:rPr>
              <w:t xml:space="preserve"> </w:t>
            </w:r>
            <w:r w:rsidRPr="00D87FF8">
              <w:t>магнитов,</w:t>
            </w:r>
            <w:r w:rsidRPr="0064292A">
              <w:rPr>
                <w:spacing w:val="-1"/>
              </w:rPr>
              <w:t xml:space="preserve"> </w:t>
            </w:r>
            <w:r w:rsidRPr="00D87FF8">
              <w:t>наборы</w:t>
            </w:r>
            <w:r w:rsidRPr="0064292A">
              <w:rPr>
                <w:spacing w:val="-5"/>
              </w:rPr>
              <w:t xml:space="preserve"> </w:t>
            </w:r>
            <w:r w:rsidRPr="00D87FF8">
              <w:t>для</w:t>
            </w:r>
            <w:r w:rsidRPr="0064292A">
              <w:rPr>
                <w:spacing w:val="-9"/>
              </w:rPr>
              <w:t xml:space="preserve"> </w:t>
            </w:r>
            <w:r w:rsidRPr="00D87FF8">
              <w:t>экспериментирования</w:t>
            </w:r>
          </w:p>
          <w:p w:rsidR="00DD6525" w:rsidRPr="00D87FF8" w:rsidRDefault="00DD6525" w:rsidP="0064292A">
            <w:pPr>
              <w:pStyle w:val="TableParagraph"/>
              <w:ind w:left="212"/>
            </w:pPr>
            <w:r w:rsidRPr="00D87FF8">
              <w:t>Весы,</w:t>
            </w:r>
            <w:r w:rsidRPr="0064292A">
              <w:rPr>
                <w:spacing w:val="-1"/>
              </w:rPr>
              <w:t xml:space="preserve"> </w:t>
            </w:r>
            <w:r w:rsidRPr="00D87FF8">
              <w:t>Термометры,</w:t>
            </w:r>
            <w:r w:rsidRPr="0064292A">
              <w:rPr>
                <w:spacing w:val="-4"/>
              </w:rPr>
              <w:t xml:space="preserve"> </w:t>
            </w:r>
            <w:r w:rsidRPr="00D87FF8">
              <w:t>Часы</w:t>
            </w:r>
            <w:r w:rsidRPr="0064292A">
              <w:rPr>
                <w:spacing w:val="-4"/>
              </w:rPr>
              <w:t xml:space="preserve"> </w:t>
            </w:r>
            <w:r w:rsidRPr="00D87FF8">
              <w:t>песочные,</w:t>
            </w:r>
            <w:r w:rsidRPr="0064292A">
              <w:rPr>
                <w:spacing w:val="-2"/>
              </w:rPr>
              <w:t xml:space="preserve"> </w:t>
            </w:r>
            <w:r w:rsidRPr="00D87FF8">
              <w:t>секундомер, наборы</w:t>
            </w:r>
            <w:r w:rsidRPr="0064292A">
              <w:rPr>
                <w:spacing w:val="-8"/>
              </w:rPr>
              <w:t xml:space="preserve"> </w:t>
            </w:r>
            <w:r w:rsidRPr="00D87FF8">
              <w:t>мерных</w:t>
            </w:r>
            <w:r w:rsidRPr="0064292A">
              <w:rPr>
                <w:spacing w:val="-3"/>
              </w:rPr>
              <w:t xml:space="preserve"> </w:t>
            </w:r>
            <w:r w:rsidRPr="00D87FF8">
              <w:t>стаканов</w:t>
            </w:r>
            <w:r w:rsidRPr="0064292A">
              <w:rPr>
                <w:spacing w:val="-47"/>
              </w:rPr>
              <w:t xml:space="preserve"> </w:t>
            </w:r>
            <w:r w:rsidRPr="00D87FF8">
              <w:t>Календарь погоды</w:t>
            </w:r>
          </w:p>
          <w:p w:rsidR="00DD6525" w:rsidRPr="00D87FF8" w:rsidRDefault="00DD6525" w:rsidP="0064292A">
            <w:pPr>
              <w:pStyle w:val="TableParagraph"/>
              <w:ind w:left="212"/>
            </w:pPr>
            <w:r w:rsidRPr="00D87FF8">
              <w:t>Глобус,</w:t>
            </w:r>
            <w:r w:rsidRPr="0064292A">
              <w:rPr>
                <w:spacing w:val="-2"/>
              </w:rPr>
              <w:t xml:space="preserve"> </w:t>
            </w:r>
            <w:r w:rsidRPr="00D87FF8">
              <w:t>географические</w:t>
            </w:r>
            <w:r w:rsidRPr="0064292A">
              <w:rPr>
                <w:spacing w:val="-5"/>
              </w:rPr>
              <w:t xml:space="preserve"> </w:t>
            </w:r>
            <w:r w:rsidRPr="00D87FF8">
              <w:t>карты,</w:t>
            </w:r>
            <w:r w:rsidRPr="0064292A">
              <w:rPr>
                <w:spacing w:val="-1"/>
              </w:rPr>
              <w:t xml:space="preserve"> </w:t>
            </w:r>
            <w:r w:rsidRPr="00D87FF8">
              <w:t>детский</w:t>
            </w:r>
            <w:r w:rsidRPr="0064292A">
              <w:rPr>
                <w:spacing w:val="-5"/>
              </w:rPr>
              <w:t xml:space="preserve"> </w:t>
            </w:r>
            <w:r w:rsidRPr="00D87FF8">
              <w:t>атлас,</w:t>
            </w:r>
            <w:r w:rsidRPr="0064292A">
              <w:rPr>
                <w:spacing w:val="44"/>
              </w:rPr>
              <w:t xml:space="preserve"> </w:t>
            </w:r>
            <w:r w:rsidRPr="00D87FF8">
              <w:t>иллюстрированные</w:t>
            </w:r>
            <w:r w:rsidRPr="0064292A">
              <w:rPr>
                <w:spacing w:val="-6"/>
              </w:rPr>
              <w:t xml:space="preserve"> </w:t>
            </w:r>
            <w:r w:rsidRPr="00D87FF8">
              <w:t>познавательные</w:t>
            </w:r>
            <w:r w:rsidRPr="0064292A">
              <w:rPr>
                <w:spacing w:val="-5"/>
              </w:rPr>
              <w:t xml:space="preserve"> </w:t>
            </w:r>
            <w:r w:rsidRPr="00D87FF8">
              <w:t>книги,</w:t>
            </w:r>
            <w:r w:rsidRPr="0064292A">
              <w:rPr>
                <w:spacing w:val="-1"/>
              </w:rPr>
              <w:t xml:space="preserve"> </w:t>
            </w:r>
            <w:r w:rsidRPr="00D87FF8">
              <w:t>плакаты,</w:t>
            </w:r>
            <w:r w:rsidRPr="0064292A">
              <w:rPr>
                <w:spacing w:val="-1"/>
              </w:rPr>
              <w:t xml:space="preserve"> </w:t>
            </w:r>
            <w:r w:rsidRPr="00D87FF8">
              <w:t>картинки</w:t>
            </w:r>
          </w:p>
        </w:tc>
      </w:tr>
      <w:tr w:rsidR="00DD6525" w:rsidRPr="00D87FF8" w:rsidTr="0064292A">
        <w:trPr>
          <w:trHeight w:val="1408"/>
        </w:trPr>
        <w:tc>
          <w:tcPr>
            <w:tcW w:w="2269" w:type="dxa"/>
          </w:tcPr>
          <w:p w:rsidR="00DD6525" w:rsidRPr="0064292A" w:rsidRDefault="00DD6525" w:rsidP="0064292A">
            <w:pPr>
              <w:pStyle w:val="TableParagraph"/>
              <w:spacing w:line="244" w:lineRule="auto"/>
              <w:ind w:left="95" w:right="90" w:firstLine="46"/>
              <w:jc w:val="center"/>
              <w:rPr>
                <w:b/>
              </w:rPr>
            </w:pPr>
            <w:r w:rsidRPr="0064292A">
              <w:rPr>
                <w:b/>
              </w:rPr>
              <w:t>Центр грамотного письма</w:t>
            </w:r>
          </w:p>
        </w:tc>
        <w:tc>
          <w:tcPr>
            <w:tcW w:w="7880" w:type="dxa"/>
          </w:tcPr>
          <w:p w:rsidR="00DD6525" w:rsidRPr="0064292A" w:rsidRDefault="00DD6525" w:rsidP="0064292A">
            <w:pPr>
              <w:pStyle w:val="TableParagraph"/>
              <w:spacing w:line="225" w:lineRule="exact"/>
              <w:ind w:left="212"/>
              <w:rPr>
                <w:b/>
              </w:rPr>
            </w:pPr>
            <w:r w:rsidRPr="0064292A">
              <w:rPr>
                <w:b/>
              </w:rPr>
              <w:t>Оборудование</w:t>
            </w:r>
          </w:p>
          <w:p w:rsidR="00DD6525" w:rsidRPr="00D87FF8" w:rsidRDefault="00DD6525" w:rsidP="0064292A">
            <w:pPr>
              <w:pStyle w:val="TableParagraph"/>
              <w:spacing w:line="225" w:lineRule="exact"/>
              <w:ind w:left="212"/>
            </w:pPr>
            <w:r w:rsidRPr="00D87FF8">
              <w:t>Магнитная</w:t>
            </w:r>
            <w:r w:rsidRPr="0064292A">
              <w:rPr>
                <w:spacing w:val="-4"/>
              </w:rPr>
              <w:t xml:space="preserve"> </w:t>
            </w:r>
            <w:r w:rsidRPr="00D87FF8">
              <w:t>доска</w:t>
            </w:r>
          </w:p>
          <w:p w:rsidR="00DD6525" w:rsidRPr="00D87FF8" w:rsidRDefault="00DD6525" w:rsidP="0064292A">
            <w:pPr>
              <w:pStyle w:val="TableParagraph"/>
              <w:spacing w:before="1"/>
              <w:ind w:left="212"/>
            </w:pPr>
            <w:r w:rsidRPr="00D87FF8">
              <w:t>Стол</w:t>
            </w:r>
            <w:r w:rsidRPr="0064292A">
              <w:rPr>
                <w:spacing w:val="-2"/>
              </w:rPr>
              <w:t xml:space="preserve"> </w:t>
            </w:r>
            <w:r w:rsidRPr="00D87FF8">
              <w:t>(1),</w:t>
            </w:r>
            <w:r w:rsidRPr="0064292A">
              <w:rPr>
                <w:spacing w:val="-3"/>
              </w:rPr>
              <w:t xml:space="preserve"> </w:t>
            </w:r>
            <w:r w:rsidRPr="00D87FF8">
              <w:t>Стулья</w:t>
            </w:r>
            <w:r w:rsidRPr="0064292A">
              <w:rPr>
                <w:spacing w:val="-3"/>
              </w:rPr>
              <w:t xml:space="preserve"> </w:t>
            </w:r>
            <w:r w:rsidRPr="00D87FF8">
              <w:t>(2),</w:t>
            </w:r>
            <w:r w:rsidRPr="0064292A">
              <w:rPr>
                <w:spacing w:val="2"/>
              </w:rPr>
              <w:t xml:space="preserve"> </w:t>
            </w:r>
            <w:r w:rsidRPr="00D87FF8">
              <w:t>открытый</w:t>
            </w:r>
            <w:r w:rsidRPr="0064292A">
              <w:rPr>
                <w:spacing w:val="-3"/>
              </w:rPr>
              <w:t xml:space="preserve"> </w:t>
            </w:r>
            <w:r w:rsidRPr="00D87FF8">
              <w:t>стеллаж</w:t>
            </w:r>
            <w:r w:rsidRPr="0064292A">
              <w:rPr>
                <w:spacing w:val="-1"/>
              </w:rPr>
              <w:t xml:space="preserve"> </w:t>
            </w:r>
            <w:r w:rsidRPr="00D87FF8">
              <w:t>для</w:t>
            </w:r>
            <w:r w:rsidRPr="0064292A">
              <w:rPr>
                <w:spacing w:val="-2"/>
              </w:rPr>
              <w:t xml:space="preserve"> </w:t>
            </w:r>
            <w:r w:rsidRPr="00D87FF8">
              <w:t>хранения</w:t>
            </w:r>
            <w:r w:rsidRPr="0064292A">
              <w:rPr>
                <w:spacing w:val="-2"/>
              </w:rPr>
              <w:t xml:space="preserve"> </w:t>
            </w:r>
            <w:r w:rsidRPr="00D87FF8">
              <w:t>материалов</w:t>
            </w:r>
          </w:p>
          <w:p w:rsidR="00DD6525" w:rsidRPr="00D87FF8" w:rsidRDefault="00DD6525" w:rsidP="0064292A">
            <w:pPr>
              <w:pStyle w:val="TableParagraph"/>
              <w:spacing w:before="7" w:line="237" w:lineRule="auto"/>
              <w:ind w:left="212"/>
            </w:pPr>
            <w:r w:rsidRPr="0064292A">
              <w:rPr>
                <w:b/>
              </w:rPr>
              <w:t>Материалы</w:t>
            </w:r>
            <w:r w:rsidRPr="0064292A">
              <w:rPr>
                <w:b/>
                <w:spacing w:val="1"/>
              </w:rPr>
              <w:t xml:space="preserve"> </w:t>
            </w:r>
            <w:r w:rsidRPr="00D87FF8">
              <w:t>Плакат</w:t>
            </w:r>
            <w:r w:rsidRPr="0064292A">
              <w:rPr>
                <w:spacing w:val="-5"/>
              </w:rPr>
              <w:t xml:space="preserve"> </w:t>
            </w:r>
            <w:r w:rsidRPr="00D87FF8">
              <w:t>с</w:t>
            </w:r>
            <w:r w:rsidRPr="0064292A">
              <w:rPr>
                <w:spacing w:val="-12"/>
              </w:rPr>
              <w:t xml:space="preserve"> </w:t>
            </w:r>
            <w:r w:rsidRPr="00D87FF8">
              <w:t>алфавитом</w:t>
            </w:r>
            <w:r w:rsidRPr="0064292A">
              <w:rPr>
                <w:spacing w:val="-47"/>
              </w:rPr>
              <w:t xml:space="preserve"> </w:t>
            </w:r>
            <w:r w:rsidRPr="00D87FF8">
              <w:t>Магнитная</w:t>
            </w:r>
            <w:r w:rsidRPr="0064292A">
              <w:rPr>
                <w:spacing w:val="-2"/>
              </w:rPr>
              <w:t xml:space="preserve"> </w:t>
            </w:r>
            <w:r w:rsidRPr="00D87FF8">
              <w:t>азбука</w:t>
            </w:r>
          </w:p>
          <w:p w:rsidR="00DD6525" w:rsidRPr="00D87FF8" w:rsidRDefault="00DD6525" w:rsidP="0064292A">
            <w:pPr>
              <w:pStyle w:val="TableParagraph"/>
              <w:spacing w:before="2"/>
              <w:ind w:left="212"/>
            </w:pPr>
            <w:r w:rsidRPr="00D87FF8">
              <w:t>Кубики</w:t>
            </w:r>
            <w:r w:rsidRPr="0064292A">
              <w:rPr>
                <w:spacing w:val="-2"/>
              </w:rPr>
              <w:t xml:space="preserve"> </w:t>
            </w:r>
            <w:r w:rsidRPr="00D87FF8">
              <w:t>с</w:t>
            </w:r>
            <w:r w:rsidRPr="0064292A">
              <w:rPr>
                <w:spacing w:val="-2"/>
              </w:rPr>
              <w:t xml:space="preserve"> </w:t>
            </w:r>
            <w:r w:rsidRPr="00D87FF8">
              <w:t>буквами</w:t>
            </w:r>
            <w:r w:rsidRPr="0064292A">
              <w:rPr>
                <w:spacing w:val="-1"/>
              </w:rPr>
              <w:t xml:space="preserve"> </w:t>
            </w:r>
            <w:r w:rsidRPr="00D87FF8">
              <w:t>и</w:t>
            </w:r>
            <w:r w:rsidRPr="0064292A">
              <w:rPr>
                <w:spacing w:val="-2"/>
              </w:rPr>
              <w:t xml:space="preserve"> </w:t>
            </w:r>
            <w:r w:rsidRPr="00D87FF8">
              <w:t>слогами</w:t>
            </w:r>
          </w:p>
          <w:p w:rsidR="00DD6525" w:rsidRPr="00D87FF8" w:rsidRDefault="00DD6525" w:rsidP="0064292A">
            <w:pPr>
              <w:pStyle w:val="TableParagraph"/>
              <w:ind w:left="212"/>
            </w:pPr>
            <w:r w:rsidRPr="00D87FF8">
              <w:t>Цветные и простые карандаши, фломастеры</w:t>
            </w:r>
            <w:r w:rsidRPr="0064292A">
              <w:rPr>
                <w:spacing w:val="-47"/>
              </w:rPr>
              <w:t xml:space="preserve"> </w:t>
            </w:r>
            <w:r w:rsidRPr="00D87FF8">
              <w:t>Трафареты,</w:t>
            </w:r>
            <w:r w:rsidRPr="0064292A">
              <w:rPr>
                <w:spacing w:val="2"/>
              </w:rPr>
              <w:t xml:space="preserve"> </w:t>
            </w:r>
            <w:r w:rsidRPr="00D87FF8">
              <w:t>Линейки,</w:t>
            </w:r>
            <w:r w:rsidRPr="0064292A">
              <w:rPr>
                <w:spacing w:val="2"/>
              </w:rPr>
              <w:t xml:space="preserve"> </w:t>
            </w:r>
            <w:r w:rsidRPr="00D87FF8">
              <w:t>Бумага,</w:t>
            </w:r>
            <w:r w:rsidRPr="0064292A">
              <w:rPr>
                <w:spacing w:val="1"/>
              </w:rPr>
              <w:t xml:space="preserve"> </w:t>
            </w:r>
            <w:r w:rsidRPr="00D87FF8">
              <w:t>конверты</w:t>
            </w:r>
          </w:p>
          <w:p w:rsidR="00DD6525" w:rsidRPr="00D87FF8" w:rsidRDefault="00DD6525" w:rsidP="0064292A">
            <w:pPr>
              <w:pStyle w:val="TableParagraph"/>
              <w:spacing w:before="1"/>
              <w:ind w:left="212"/>
            </w:pPr>
            <w:r w:rsidRPr="00D87FF8">
              <w:t>Тренажер</w:t>
            </w:r>
            <w:r w:rsidRPr="0064292A">
              <w:rPr>
                <w:spacing w:val="-3"/>
              </w:rPr>
              <w:t xml:space="preserve"> </w:t>
            </w:r>
            <w:r w:rsidRPr="00D87FF8">
              <w:t>по</w:t>
            </w:r>
            <w:r w:rsidRPr="0064292A">
              <w:rPr>
                <w:spacing w:val="-8"/>
              </w:rPr>
              <w:t xml:space="preserve"> </w:t>
            </w:r>
            <w:r w:rsidRPr="00D87FF8">
              <w:t>«письму»,</w:t>
            </w:r>
            <w:r w:rsidRPr="0064292A">
              <w:rPr>
                <w:spacing w:val="-1"/>
              </w:rPr>
              <w:t xml:space="preserve"> </w:t>
            </w:r>
            <w:r w:rsidRPr="00D87FF8">
              <w:t>водный</w:t>
            </w:r>
            <w:r w:rsidRPr="0064292A">
              <w:rPr>
                <w:spacing w:val="-4"/>
              </w:rPr>
              <w:t xml:space="preserve"> </w:t>
            </w:r>
            <w:r w:rsidRPr="00D87FF8">
              <w:t>фломастер,</w:t>
            </w:r>
            <w:r w:rsidRPr="0064292A">
              <w:rPr>
                <w:spacing w:val="-1"/>
              </w:rPr>
              <w:t xml:space="preserve"> </w:t>
            </w:r>
            <w:r w:rsidRPr="00D87FF8">
              <w:t>тряпочка</w:t>
            </w:r>
          </w:p>
        </w:tc>
      </w:tr>
      <w:tr w:rsidR="00DD6525" w:rsidRPr="00D87FF8" w:rsidTr="0064292A">
        <w:trPr>
          <w:trHeight w:val="1408"/>
        </w:trPr>
        <w:tc>
          <w:tcPr>
            <w:tcW w:w="2269" w:type="dxa"/>
          </w:tcPr>
          <w:p w:rsidR="00DD6525" w:rsidRPr="0064292A" w:rsidRDefault="00DD6525" w:rsidP="0064292A">
            <w:pPr>
              <w:pStyle w:val="TableParagraph"/>
              <w:spacing w:line="244" w:lineRule="auto"/>
              <w:ind w:left="95" w:right="90" w:firstLine="46"/>
              <w:jc w:val="center"/>
              <w:rPr>
                <w:b/>
              </w:rPr>
            </w:pPr>
            <w:r w:rsidRPr="0064292A">
              <w:rPr>
                <w:b/>
              </w:rPr>
              <w:t>Литературный центр (книжный уголок)</w:t>
            </w:r>
          </w:p>
        </w:tc>
        <w:tc>
          <w:tcPr>
            <w:tcW w:w="7880" w:type="dxa"/>
          </w:tcPr>
          <w:p w:rsidR="00DD6525" w:rsidRPr="0064292A" w:rsidRDefault="00DD6525" w:rsidP="0064292A">
            <w:pPr>
              <w:pStyle w:val="TableParagraph"/>
              <w:spacing w:line="223" w:lineRule="exact"/>
              <w:ind w:left="212"/>
              <w:rPr>
                <w:b/>
              </w:rPr>
            </w:pPr>
            <w:r w:rsidRPr="0064292A">
              <w:rPr>
                <w:b/>
              </w:rPr>
              <w:t>Оборудование</w:t>
            </w:r>
          </w:p>
          <w:p w:rsidR="00DD6525" w:rsidRPr="00D87FF8" w:rsidRDefault="00DD6525" w:rsidP="0064292A">
            <w:pPr>
              <w:pStyle w:val="TableParagraph"/>
              <w:spacing w:line="228" w:lineRule="exact"/>
              <w:ind w:left="212"/>
            </w:pPr>
            <w:r w:rsidRPr="00D87FF8">
              <w:t>аудиоцентр</w:t>
            </w:r>
            <w:r w:rsidRPr="0064292A">
              <w:rPr>
                <w:spacing w:val="-1"/>
              </w:rPr>
              <w:t xml:space="preserve"> </w:t>
            </w:r>
            <w:r w:rsidRPr="00D87FF8">
              <w:t>с</w:t>
            </w:r>
            <w:r w:rsidRPr="0064292A">
              <w:rPr>
                <w:spacing w:val="-4"/>
              </w:rPr>
              <w:t xml:space="preserve"> </w:t>
            </w:r>
            <w:r w:rsidRPr="00D87FF8">
              <w:t>наушниками</w:t>
            </w:r>
          </w:p>
          <w:p w:rsidR="00DD6525" w:rsidRPr="00D87FF8" w:rsidRDefault="00DD6525" w:rsidP="0064292A">
            <w:pPr>
              <w:pStyle w:val="TableParagraph"/>
              <w:spacing w:before="1"/>
              <w:ind w:left="212"/>
            </w:pPr>
            <w:r w:rsidRPr="00D87FF8">
              <w:t>Мягкая</w:t>
            </w:r>
            <w:r w:rsidRPr="0064292A">
              <w:rPr>
                <w:spacing w:val="-4"/>
              </w:rPr>
              <w:t xml:space="preserve"> </w:t>
            </w:r>
            <w:r w:rsidRPr="00D87FF8">
              <w:t>детская</w:t>
            </w:r>
            <w:r w:rsidRPr="0064292A">
              <w:rPr>
                <w:spacing w:val="-4"/>
              </w:rPr>
              <w:t xml:space="preserve"> </w:t>
            </w:r>
            <w:r w:rsidRPr="00D87FF8">
              <w:t>мебель</w:t>
            </w:r>
            <w:r w:rsidRPr="0064292A">
              <w:rPr>
                <w:spacing w:val="-2"/>
              </w:rPr>
              <w:t xml:space="preserve"> </w:t>
            </w:r>
            <w:r w:rsidRPr="00D87FF8">
              <w:t>(диванчик,</w:t>
            </w:r>
            <w:r w:rsidRPr="0064292A">
              <w:rPr>
                <w:spacing w:val="-1"/>
              </w:rPr>
              <w:t xml:space="preserve"> </w:t>
            </w:r>
            <w:r w:rsidRPr="00D87FF8">
              <w:t>кресло)</w:t>
            </w:r>
          </w:p>
          <w:p w:rsidR="00DD6525" w:rsidRPr="00D87FF8" w:rsidRDefault="00DD6525" w:rsidP="0064292A">
            <w:pPr>
              <w:pStyle w:val="TableParagraph"/>
              <w:ind w:left="212"/>
            </w:pPr>
            <w:r w:rsidRPr="00D87FF8">
              <w:t>Стол, Стулья</w:t>
            </w:r>
            <w:r w:rsidRPr="0064292A">
              <w:rPr>
                <w:spacing w:val="-3"/>
              </w:rPr>
              <w:t xml:space="preserve"> </w:t>
            </w:r>
            <w:r w:rsidRPr="00D87FF8">
              <w:t>(2),</w:t>
            </w:r>
            <w:r w:rsidRPr="0064292A">
              <w:rPr>
                <w:spacing w:val="1"/>
              </w:rPr>
              <w:t xml:space="preserve"> </w:t>
            </w:r>
            <w:r w:rsidRPr="00D87FF8">
              <w:t>Книжный</w:t>
            </w:r>
            <w:r w:rsidRPr="0064292A">
              <w:rPr>
                <w:spacing w:val="-4"/>
              </w:rPr>
              <w:t xml:space="preserve"> </w:t>
            </w:r>
            <w:r w:rsidRPr="00D87FF8">
              <w:t>стеллаж</w:t>
            </w:r>
            <w:r w:rsidRPr="0064292A">
              <w:rPr>
                <w:spacing w:val="-2"/>
              </w:rPr>
              <w:t xml:space="preserve"> </w:t>
            </w:r>
            <w:r w:rsidRPr="00D87FF8">
              <w:t>(низкий,</w:t>
            </w:r>
            <w:r w:rsidRPr="0064292A">
              <w:rPr>
                <w:spacing w:val="-3"/>
              </w:rPr>
              <w:t xml:space="preserve"> </w:t>
            </w:r>
            <w:r w:rsidRPr="00D87FF8">
              <w:t>открытый)</w:t>
            </w:r>
          </w:p>
          <w:p w:rsidR="00DD6525" w:rsidRPr="0064292A" w:rsidRDefault="00DD6525" w:rsidP="0064292A">
            <w:pPr>
              <w:pStyle w:val="TableParagraph"/>
              <w:spacing w:before="5" w:line="228" w:lineRule="exact"/>
              <w:ind w:left="212"/>
              <w:rPr>
                <w:b/>
              </w:rPr>
            </w:pPr>
            <w:r w:rsidRPr="0064292A">
              <w:rPr>
                <w:b/>
              </w:rPr>
              <w:t>Материалы</w:t>
            </w:r>
          </w:p>
          <w:p w:rsidR="00DD6525" w:rsidRPr="00D87FF8" w:rsidRDefault="00DD6525" w:rsidP="0064292A">
            <w:pPr>
              <w:pStyle w:val="TableParagraph"/>
              <w:spacing w:line="228" w:lineRule="exact"/>
              <w:ind w:left="212"/>
            </w:pPr>
            <w:r w:rsidRPr="00D87FF8">
              <w:t>Диски</w:t>
            </w:r>
            <w:r w:rsidRPr="0064292A">
              <w:rPr>
                <w:spacing w:val="-3"/>
              </w:rPr>
              <w:t xml:space="preserve"> </w:t>
            </w:r>
            <w:r w:rsidRPr="00D87FF8">
              <w:t>с</w:t>
            </w:r>
            <w:r w:rsidRPr="0064292A">
              <w:rPr>
                <w:spacing w:val="-3"/>
              </w:rPr>
              <w:t xml:space="preserve"> </w:t>
            </w:r>
            <w:r w:rsidRPr="00D87FF8">
              <w:t>аудиозаписями</w:t>
            </w:r>
            <w:r w:rsidRPr="0064292A">
              <w:rPr>
                <w:spacing w:val="-3"/>
              </w:rPr>
              <w:t xml:space="preserve"> </w:t>
            </w:r>
            <w:r w:rsidRPr="00D87FF8">
              <w:t>(сказки,</w:t>
            </w:r>
            <w:r w:rsidRPr="0064292A">
              <w:rPr>
                <w:spacing w:val="2"/>
              </w:rPr>
              <w:t xml:space="preserve"> </w:t>
            </w:r>
            <w:r w:rsidRPr="00D87FF8">
              <w:t>рассказы),</w:t>
            </w:r>
            <w:r w:rsidRPr="0064292A">
              <w:rPr>
                <w:spacing w:val="-8"/>
              </w:rPr>
              <w:t xml:space="preserve"> </w:t>
            </w:r>
            <w:r w:rsidRPr="00D87FF8">
              <w:t>Диски</w:t>
            </w:r>
            <w:r w:rsidRPr="0064292A">
              <w:rPr>
                <w:spacing w:val="-2"/>
              </w:rPr>
              <w:t xml:space="preserve"> </w:t>
            </w:r>
            <w:r w:rsidRPr="00D87FF8">
              <w:t>с</w:t>
            </w:r>
            <w:r w:rsidRPr="0064292A">
              <w:rPr>
                <w:spacing w:val="-3"/>
              </w:rPr>
              <w:t xml:space="preserve"> </w:t>
            </w:r>
            <w:r w:rsidRPr="00D87FF8">
              <w:t>музыкой</w:t>
            </w:r>
          </w:p>
          <w:p w:rsidR="00DD6525" w:rsidRPr="00D87FF8" w:rsidRDefault="00DD6525" w:rsidP="0064292A">
            <w:pPr>
              <w:pStyle w:val="TableParagraph"/>
              <w:spacing w:before="1"/>
              <w:ind w:left="212"/>
            </w:pPr>
            <w:r w:rsidRPr="00D87FF8">
              <w:t>Детская</w:t>
            </w:r>
            <w:r w:rsidRPr="0064292A">
              <w:rPr>
                <w:spacing w:val="-4"/>
              </w:rPr>
              <w:t xml:space="preserve"> </w:t>
            </w:r>
            <w:r w:rsidRPr="00D87FF8">
              <w:t>художественная</w:t>
            </w:r>
            <w:r w:rsidRPr="0064292A">
              <w:rPr>
                <w:spacing w:val="-4"/>
              </w:rPr>
              <w:t xml:space="preserve"> </w:t>
            </w:r>
            <w:r w:rsidRPr="00D87FF8">
              <w:t>литература</w:t>
            </w:r>
            <w:r w:rsidRPr="0064292A">
              <w:rPr>
                <w:spacing w:val="-2"/>
              </w:rPr>
              <w:t xml:space="preserve"> </w:t>
            </w:r>
            <w:r w:rsidRPr="00D87FF8">
              <w:t>(иллюстрированные</w:t>
            </w:r>
            <w:r w:rsidRPr="0064292A">
              <w:rPr>
                <w:spacing w:val="-1"/>
              </w:rPr>
              <w:t xml:space="preserve"> </w:t>
            </w:r>
            <w:r w:rsidRPr="00D87FF8">
              <w:t>книги</w:t>
            </w:r>
            <w:r w:rsidRPr="0064292A">
              <w:rPr>
                <w:spacing w:val="-5"/>
              </w:rPr>
              <w:t xml:space="preserve"> </w:t>
            </w:r>
            <w:r w:rsidRPr="00D87FF8">
              <w:t>с</w:t>
            </w:r>
            <w:r w:rsidRPr="0064292A">
              <w:rPr>
                <w:spacing w:val="-6"/>
              </w:rPr>
              <w:t xml:space="preserve"> </w:t>
            </w:r>
            <w:r w:rsidRPr="00D87FF8">
              <w:t>круп-</w:t>
            </w:r>
            <w:r w:rsidRPr="0064292A">
              <w:rPr>
                <w:spacing w:val="-3"/>
              </w:rPr>
              <w:t xml:space="preserve"> </w:t>
            </w:r>
            <w:r w:rsidRPr="00D87FF8">
              <w:t>ным</w:t>
            </w:r>
            <w:r w:rsidRPr="0064292A">
              <w:rPr>
                <w:spacing w:val="-1"/>
              </w:rPr>
              <w:t xml:space="preserve"> </w:t>
            </w:r>
            <w:r w:rsidRPr="00D87FF8">
              <w:t>простым</w:t>
            </w:r>
            <w:r w:rsidRPr="0064292A">
              <w:rPr>
                <w:spacing w:val="-1"/>
              </w:rPr>
              <w:t xml:space="preserve"> </w:t>
            </w:r>
            <w:r w:rsidRPr="00D87FF8">
              <w:t>текстом)</w:t>
            </w:r>
            <w:r w:rsidRPr="0064292A">
              <w:rPr>
                <w:spacing w:val="-47"/>
              </w:rPr>
              <w:t xml:space="preserve"> </w:t>
            </w:r>
            <w:r w:rsidRPr="00D87FF8">
              <w:t>Детская</w:t>
            </w:r>
            <w:r w:rsidRPr="0064292A">
              <w:rPr>
                <w:spacing w:val="-2"/>
              </w:rPr>
              <w:t xml:space="preserve"> </w:t>
            </w:r>
            <w:r w:rsidRPr="00D87FF8">
              <w:t>познавательная</w:t>
            </w:r>
            <w:r w:rsidRPr="0064292A">
              <w:rPr>
                <w:spacing w:val="-1"/>
              </w:rPr>
              <w:t xml:space="preserve"> </w:t>
            </w:r>
            <w:r w:rsidRPr="00D87FF8">
              <w:t>литература</w:t>
            </w:r>
            <w:r w:rsidRPr="0064292A">
              <w:rPr>
                <w:spacing w:val="1"/>
              </w:rPr>
              <w:t xml:space="preserve"> </w:t>
            </w:r>
            <w:r w:rsidRPr="00D87FF8">
              <w:t>(с</w:t>
            </w:r>
            <w:r w:rsidRPr="0064292A">
              <w:rPr>
                <w:spacing w:val="-3"/>
              </w:rPr>
              <w:t xml:space="preserve"> </w:t>
            </w:r>
            <w:r w:rsidRPr="00D87FF8">
              <w:t>большим</w:t>
            </w:r>
            <w:r w:rsidRPr="0064292A">
              <w:rPr>
                <w:spacing w:val="1"/>
              </w:rPr>
              <w:t xml:space="preserve"> </w:t>
            </w:r>
            <w:r w:rsidRPr="00D87FF8">
              <w:t>количеством</w:t>
            </w:r>
            <w:r w:rsidRPr="0064292A">
              <w:rPr>
                <w:spacing w:val="2"/>
              </w:rPr>
              <w:t xml:space="preserve"> </w:t>
            </w:r>
            <w:r w:rsidRPr="00D87FF8">
              <w:t>иллю-</w:t>
            </w:r>
            <w:r w:rsidRPr="0064292A">
              <w:rPr>
                <w:spacing w:val="-1"/>
              </w:rPr>
              <w:t xml:space="preserve"> </w:t>
            </w:r>
            <w:r w:rsidRPr="00D87FF8">
              <w:t>стративного</w:t>
            </w:r>
            <w:r w:rsidRPr="0064292A">
              <w:rPr>
                <w:spacing w:val="-5"/>
              </w:rPr>
              <w:t xml:space="preserve"> </w:t>
            </w:r>
            <w:r w:rsidRPr="00D87FF8">
              <w:t>материала</w:t>
            </w:r>
          </w:p>
        </w:tc>
      </w:tr>
      <w:tr w:rsidR="00DD6525" w:rsidRPr="00D87FF8" w:rsidTr="0064292A">
        <w:trPr>
          <w:trHeight w:val="571"/>
        </w:trPr>
        <w:tc>
          <w:tcPr>
            <w:tcW w:w="2269" w:type="dxa"/>
          </w:tcPr>
          <w:p w:rsidR="00DD6525" w:rsidRPr="0064292A" w:rsidRDefault="00DD6525" w:rsidP="0064292A">
            <w:pPr>
              <w:pStyle w:val="TableParagraph"/>
              <w:spacing w:line="244" w:lineRule="auto"/>
              <w:ind w:left="95" w:right="90" w:firstLine="46"/>
              <w:jc w:val="center"/>
              <w:rPr>
                <w:b/>
              </w:rPr>
            </w:pPr>
            <w:r w:rsidRPr="0064292A">
              <w:rPr>
                <w:b/>
              </w:rPr>
              <w:t>Место для отдыха</w:t>
            </w:r>
          </w:p>
        </w:tc>
        <w:tc>
          <w:tcPr>
            <w:tcW w:w="7880" w:type="dxa"/>
          </w:tcPr>
          <w:p w:rsidR="00DD6525" w:rsidRPr="00D87FF8" w:rsidRDefault="00DD6525" w:rsidP="0064292A">
            <w:pPr>
              <w:pStyle w:val="TableParagraph"/>
              <w:spacing w:before="10"/>
              <w:jc w:val="center"/>
            </w:pPr>
            <w:r w:rsidRPr="00D87FF8">
              <w:t>Любой</w:t>
            </w:r>
            <w:r w:rsidRPr="0064292A">
              <w:rPr>
                <w:spacing w:val="-5"/>
              </w:rPr>
              <w:t xml:space="preserve"> </w:t>
            </w:r>
            <w:r w:rsidRPr="00D87FF8">
              <w:t>тихий</w:t>
            </w:r>
            <w:r w:rsidRPr="0064292A">
              <w:rPr>
                <w:spacing w:val="1"/>
              </w:rPr>
              <w:t xml:space="preserve"> </w:t>
            </w:r>
            <w:r w:rsidRPr="00D87FF8">
              <w:t>уголок,</w:t>
            </w:r>
            <w:r w:rsidRPr="0064292A">
              <w:rPr>
                <w:spacing w:val="-1"/>
              </w:rPr>
              <w:t xml:space="preserve"> </w:t>
            </w:r>
            <w:r w:rsidRPr="00D87FF8">
              <w:t>снабженный</w:t>
            </w:r>
            <w:r w:rsidRPr="0064292A">
              <w:rPr>
                <w:spacing w:val="-4"/>
              </w:rPr>
              <w:t xml:space="preserve"> </w:t>
            </w:r>
            <w:r w:rsidRPr="00D87FF8">
              <w:t>мягкой</w:t>
            </w:r>
            <w:r w:rsidRPr="0064292A">
              <w:rPr>
                <w:spacing w:val="-5"/>
              </w:rPr>
              <w:t xml:space="preserve"> </w:t>
            </w:r>
            <w:r w:rsidRPr="00D87FF8">
              <w:t>мебелью</w:t>
            </w:r>
          </w:p>
        </w:tc>
      </w:tr>
      <w:tr w:rsidR="00DD6525" w:rsidRPr="00D87FF8" w:rsidTr="0064292A">
        <w:trPr>
          <w:trHeight w:val="718"/>
        </w:trPr>
        <w:tc>
          <w:tcPr>
            <w:tcW w:w="2269" w:type="dxa"/>
          </w:tcPr>
          <w:p w:rsidR="00DD6525" w:rsidRPr="0064292A" w:rsidRDefault="00DD6525" w:rsidP="0064292A">
            <w:pPr>
              <w:pStyle w:val="TableParagraph"/>
              <w:spacing w:line="244" w:lineRule="auto"/>
              <w:ind w:left="95" w:right="90" w:firstLine="46"/>
              <w:jc w:val="center"/>
              <w:rPr>
                <w:b/>
              </w:rPr>
            </w:pPr>
            <w:r w:rsidRPr="0064292A">
              <w:rPr>
                <w:b/>
              </w:rPr>
              <w:t>Уголок уединения</w:t>
            </w:r>
          </w:p>
        </w:tc>
        <w:tc>
          <w:tcPr>
            <w:tcW w:w="7880" w:type="dxa"/>
          </w:tcPr>
          <w:p w:rsidR="00DD6525" w:rsidRPr="0064292A" w:rsidRDefault="00DD6525" w:rsidP="0064292A">
            <w:pPr>
              <w:pStyle w:val="TableParagraph"/>
              <w:spacing w:before="9"/>
              <w:jc w:val="center"/>
              <w:rPr>
                <w:b/>
              </w:rPr>
            </w:pPr>
          </w:p>
          <w:p w:rsidR="00DD6525" w:rsidRPr="00D87FF8" w:rsidRDefault="00DD6525" w:rsidP="0064292A">
            <w:pPr>
              <w:pStyle w:val="TableParagraph"/>
              <w:spacing w:before="1"/>
              <w:jc w:val="center"/>
            </w:pPr>
            <w:r w:rsidRPr="00D87FF8">
              <w:t>Любой</w:t>
            </w:r>
            <w:r w:rsidRPr="0064292A">
              <w:rPr>
                <w:spacing w:val="-3"/>
              </w:rPr>
              <w:t xml:space="preserve"> </w:t>
            </w:r>
            <w:r w:rsidRPr="00D87FF8">
              <w:t>тихий</w:t>
            </w:r>
            <w:r w:rsidRPr="0064292A">
              <w:rPr>
                <w:spacing w:val="1"/>
              </w:rPr>
              <w:t xml:space="preserve"> </w:t>
            </w:r>
            <w:r w:rsidRPr="00D87FF8">
              <w:t>уголок</w:t>
            </w:r>
            <w:r w:rsidRPr="0064292A">
              <w:rPr>
                <w:spacing w:val="-3"/>
              </w:rPr>
              <w:t xml:space="preserve"> </w:t>
            </w:r>
            <w:r w:rsidRPr="00D87FF8">
              <w:t>на</w:t>
            </w:r>
            <w:r w:rsidRPr="0064292A">
              <w:rPr>
                <w:spacing w:val="1"/>
              </w:rPr>
              <w:t xml:space="preserve"> </w:t>
            </w:r>
            <w:r w:rsidRPr="00D87FF8">
              <w:t>1-2</w:t>
            </w:r>
            <w:r w:rsidRPr="0064292A">
              <w:rPr>
                <w:spacing w:val="-1"/>
              </w:rPr>
              <w:t xml:space="preserve"> </w:t>
            </w:r>
            <w:r w:rsidRPr="00D87FF8">
              <w:t>детей</w:t>
            </w:r>
          </w:p>
        </w:tc>
      </w:tr>
      <w:tr w:rsidR="00DD6525" w:rsidRPr="00D87FF8" w:rsidTr="0064292A">
        <w:trPr>
          <w:trHeight w:val="1408"/>
        </w:trPr>
        <w:tc>
          <w:tcPr>
            <w:tcW w:w="2269" w:type="dxa"/>
          </w:tcPr>
          <w:p w:rsidR="00DD6525" w:rsidRPr="0064292A" w:rsidRDefault="00DD6525" w:rsidP="0064292A">
            <w:pPr>
              <w:pStyle w:val="TableParagraph"/>
              <w:spacing w:line="244" w:lineRule="auto"/>
              <w:ind w:left="95" w:right="90" w:firstLine="46"/>
              <w:jc w:val="center"/>
              <w:rPr>
                <w:b/>
              </w:rPr>
            </w:pPr>
            <w:r w:rsidRPr="0064292A">
              <w:rPr>
                <w:b/>
              </w:rPr>
              <w:t>Центр песка и воды</w:t>
            </w:r>
          </w:p>
        </w:tc>
        <w:tc>
          <w:tcPr>
            <w:tcW w:w="7880" w:type="dxa"/>
          </w:tcPr>
          <w:p w:rsidR="00DD6525" w:rsidRPr="00D87FF8" w:rsidRDefault="00DD6525" w:rsidP="0064292A">
            <w:pPr>
              <w:pStyle w:val="TableParagraph"/>
              <w:spacing w:before="10"/>
              <w:ind w:left="212"/>
            </w:pPr>
            <w:r w:rsidRPr="00D87FF8">
              <w:t>Специализированный</w:t>
            </w:r>
            <w:r w:rsidRPr="0064292A">
              <w:rPr>
                <w:spacing w:val="-4"/>
              </w:rPr>
              <w:t xml:space="preserve"> </w:t>
            </w:r>
            <w:r w:rsidRPr="00D87FF8">
              <w:t>стол</w:t>
            </w:r>
            <w:r w:rsidRPr="0064292A">
              <w:rPr>
                <w:spacing w:val="-2"/>
              </w:rPr>
              <w:t xml:space="preserve"> </w:t>
            </w:r>
            <w:r w:rsidRPr="00D87FF8">
              <w:t>для</w:t>
            </w:r>
            <w:r w:rsidRPr="0064292A">
              <w:rPr>
                <w:spacing w:val="-3"/>
              </w:rPr>
              <w:t xml:space="preserve"> </w:t>
            </w:r>
            <w:r w:rsidRPr="00D87FF8">
              <w:t>игр</w:t>
            </w:r>
            <w:r w:rsidRPr="0064292A">
              <w:rPr>
                <w:spacing w:val="-2"/>
              </w:rPr>
              <w:t xml:space="preserve"> </w:t>
            </w:r>
            <w:r w:rsidRPr="00D87FF8">
              <w:t>с</w:t>
            </w:r>
            <w:r w:rsidRPr="0064292A">
              <w:rPr>
                <w:spacing w:val="-4"/>
              </w:rPr>
              <w:t xml:space="preserve"> </w:t>
            </w:r>
            <w:r w:rsidRPr="00D87FF8">
              <w:t>песком и</w:t>
            </w:r>
            <w:r w:rsidRPr="0064292A">
              <w:rPr>
                <w:spacing w:val="-4"/>
              </w:rPr>
              <w:t xml:space="preserve"> </w:t>
            </w:r>
            <w:r w:rsidRPr="00D87FF8">
              <w:t>водой</w:t>
            </w:r>
            <w:r w:rsidRPr="0064292A">
              <w:rPr>
                <w:spacing w:val="-47"/>
              </w:rPr>
              <w:t xml:space="preserve"> </w:t>
            </w:r>
            <w:r w:rsidRPr="00D87FF8">
              <w:t>наборы</w:t>
            </w:r>
            <w:r w:rsidRPr="0064292A">
              <w:rPr>
                <w:spacing w:val="-1"/>
              </w:rPr>
              <w:t xml:space="preserve"> </w:t>
            </w:r>
            <w:r w:rsidRPr="00D87FF8">
              <w:t>для экспериментирования с</w:t>
            </w:r>
            <w:r w:rsidRPr="0064292A">
              <w:rPr>
                <w:spacing w:val="-2"/>
              </w:rPr>
              <w:t xml:space="preserve"> </w:t>
            </w:r>
            <w:r w:rsidRPr="00D87FF8">
              <w:t>водой</w:t>
            </w:r>
          </w:p>
          <w:p w:rsidR="00DD6525" w:rsidRPr="00D87FF8" w:rsidRDefault="00DD6525" w:rsidP="0064292A">
            <w:pPr>
              <w:pStyle w:val="TableParagraph"/>
              <w:spacing w:before="1"/>
              <w:ind w:left="212"/>
            </w:pPr>
            <w:r w:rsidRPr="00D87FF8">
              <w:t>наборы</w:t>
            </w:r>
            <w:r w:rsidRPr="0064292A">
              <w:rPr>
                <w:spacing w:val="-4"/>
              </w:rPr>
              <w:t xml:space="preserve"> </w:t>
            </w:r>
            <w:r w:rsidRPr="00D87FF8">
              <w:t>для</w:t>
            </w:r>
            <w:r w:rsidRPr="0064292A">
              <w:rPr>
                <w:spacing w:val="-3"/>
              </w:rPr>
              <w:t xml:space="preserve"> </w:t>
            </w:r>
            <w:r w:rsidRPr="00D87FF8">
              <w:t>экспериментирования</w:t>
            </w:r>
            <w:r w:rsidRPr="0064292A">
              <w:rPr>
                <w:spacing w:val="-4"/>
              </w:rPr>
              <w:t xml:space="preserve"> </w:t>
            </w:r>
            <w:r w:rsidRPr="00D87FF8">
              <w:t>с</w:t>
            </w:r>
            <w:r w:rsidRPr="0064292A">
              <w:rPr>
                <w:spacing w:val="-5"/>
              </w:rPr>
              <w:t xml:space="preserve"> </w:t>
            </w:r>
            <w:r w:rsidRPr="00D87FF8">
              <w:t>песком</w:t>
            </w:r>
          </w:p>
          <w:p w:rsidR="00DD6525" w:rsidRPr="00D87FF8" w:rsidRDefault="00DD6525" w:rsidP="0064292A">
            <w:pPr>
              <w:pStyle w:val="TableParagraph"/>
              <w:ind w:left="212"/>
            </w:pPr>
            <w:r w:rsidRPr="00D87FF8">
              <w:t>Детские</w:t>
            </w:r>
            <w:r w:rsidRPr="0064292A">
              <w:rPr>
                <w:spacing w:val="-5"/>
              </w:rPr>
              <w:t xml:space="preserve"> </w:t>
            </w:r>
            <w:r w:rsidRPr="00D87FF8">
              <w:t>метелка</w:t>
            </w:r>
            <w:r w:rsidRPr="0064292A">
              <w:rPr>
                <w:spacing w:val="1"/>
              </w:rPr>
              <w:t xml:space="preserve"> </w:t>
            </w:r>
            <w:r w:rsidRPr="00D87FF8">
              <w:t>и</w:t>
            </w:r>
            <w:r w:rsidRPr="0064292A">
              <w:rPr>
                <w:spacing w:val="-4"/>
              </w:rPr>
              <w:t xml:space="preserve"> </w:t>
            </w:r>
            <w:r w:rsidRPr="00D87FF8">
              <w:t>совочек</w:t>
            </w:r>
            <w:r w:rsidRPr="0064292A">
              <w:rPr>
                <w:spacing w:val="-3"/>
              </w:rPr>
              <w:t xml:space="preserve"> </w:t>
            </w:r>
            <w:r w:rsidRPr="00D87FF8">
              <w:t>(для</w:t>
            </w:r>
            <w:r w:rsidRPr="0064292A">
              <w:rPr>
                <w:spacing w:val="-2"/>
              </w:rPr>
              <w:t xml:space="preserve"> </w:t>
            </w:r>
            <w:r w:rsidRPr="00D87FF8">
              <w:t>подметания</w:t>
            </w:r>
            <w:r w:rsidRPr="0064292A">
              <w:rPr>
                <w:spacing w:val="1"/>
              </w:rPr>
              <w:t xml:space="preserve"> </w:t>
            </w:r>
            <w:r w:rsidRPr="00D87FF8">
              <w:t>упавшего</w:t>
            </w:r>
            <w:r w:rsidRPr="0064292A">
              <w:rPr>
                <w:spacing w:val="-6"/>
              </w:rPr>
              <w:t xml:space="preserve"> </w:t>
            </w:r>
            <w:r w:rsidRPr="00D87FF8">
              <w:t>песка)</w:t>
            </w:r>
            <w:r w:rsidRPr="0064292A">
              <w:rPr>
                <w:spacing w:val="-47"/>
              </w:rPr>
              <w:t xml:space="preserve"> </w:t>
            </w:r>
            <w:r w:rsidRPr="00D87FF8">
              <w:t>Детская</w:t>
            </w:r>
            <w:r w:rsidRPr="0064292A">
              <w:rPr>
                <w:spacing w:val="-1"/>
              </w:rPr>
              <w:t xml:space="preserve"> </w:t>
            </w:r>
            <w:r w:rsidRPr="00D87FF8">
              <w:t>швабра</w:t>
            </w:r>
            <w:r w:rsidRPr="0064292A">
              <w:rPr>
                <w:spacing w:val="-2"/>
              </w:rPr>
              <w:t xml:space="preserve"> </w:t>
            </w:r>
            <w:r w:rsidRPr="00D87FF8">
              <w:t>с</w:t>
            </w:r>
            <w:r w:rsidRPr="0064292A">
              <w:rPr>
                <w:spacing w:val="-2"/>
              </w:rPr>
              <w:t xml:space="preserve"> </w:t>
            </w:r>
            <w:r w:rsidRPr="00D87FF8">
              <w:t>тряпкой</w:t>
            </w:r>
            <w:r w:rsidRPr="0064292A">
              <w:rPr>
                <w:spacing w:val="-2"/>
              </w:rPr>
              <w:t xml:space="preserve"> </w:t>
            </w:r>
            <w:r w:rsidRPr="00D87FF8">
              <w:t>(вытирать пролитую</w:t>
            </w:r>
            <w:r w:rsidRPr="0064292A">
              <w:rPr>
                <w:spacing w:val="-1"/>
              </w:rPr>
              <w:t xml:space="preserve"> </w:t>
            </w:r>
            <w:r w:rsidRPr="00D87FF8">
              <w:t>воду)</w:t>
            </w:r>
          </w:p>
        </w:tc>
      </w:tr>
      <w:tr w:rsidR="00DD6525" w:rsidRPr="00D87FF8" w:rsidTr="0064292A">
        <w:trPr>
          <w:trHeight w:val="1408"/>
        </w:trPr>
        <w:tc>
          <w:tcPr>
            <w:tcW w:w="2269" w:type="dxa"/>
          </w:tcPr>
          <w:p w:rsidR="00DD6525" w:rsidRPr="0064292A" w:rsidRDefault="00DD6525" w:rsidP="0064292A">
            <w:pPr>
              <w:pStyle w:val="TableParagraph"/>
              <w:spacing w:line="244" w:lineRule="auto"/>
              <w:ind w:left="95" w:right="90" w:firstLine="46"/>
              <w:jc w:val="center"/>
              <w:rPr>
                <w:b/>
              </w:rPr>
            </w:pPr>
            <w:r w:rsidRPr="0064292A">
              <w:rPr>
                <w:b/>
              </w:rPr>
              <w:lastRenderedPageBreak/>
              <w:t>Спортивный центр</w:t>
            </w:r>
          </w:p>
        </w:tc>
        <w:tc>
          <w:tcPr>
            <w:tcW w:w="7880" w:type="dxa"/>
          </w:tcPr>
          <w:p w:rsidR="00DD6525" w:rsidRPr="0064292A" w:rsidRDefault="00DD6525" w:rsidP="0064292A">
            <w:pPr>
              <w:pStyle w:val="TableParagraph"/>
              <w:spacing w:before="154"/>
              <w:ind w:left="212"/>
              <w:rPr>
                <w:lang w:val="en-US"/>
              </w:rPr>
            </w:pPr>
            <w:r w:rsidRPr="00D87FF8">
              <w:t>Шведская стенка или спортивный уголок (с канатом, кольцами и пр.)</w:t>
            </w:r>
            <w:r w:rsidRPr="0064292A">
              <w:rPr>
                <w:spacing w:val="-47"/>
              </w:rPr>
              <w:t xml:space="preserve"> </w:t>
            </w:r>
            <w:r w:rsidRPr="0064292A">
              <w:rPr>
                <w:lang w:val="en-US"/>
              </w:rPr>
              <w:t>Спортивные</w:t>
            </w:r>
            <w:r w:rsidRPr="0064292A">
              <w:rPr>
                <w:spacing w:val="-2"/>
                <w:lang w:val="en-US"/>
              </w:rPr>
              <w:t xml:space="preserve"> </w:t>
            </w:r>
            <w:r w:rsidRPr="0064292A">
              <w:rPr>
                <w:lang w:val="en-US"/>
              </w:rPr>
              <w:t>маты</w:t>
            </w:r>
          </w:p>
          <w:p w:rsidR="00DD6525" w:rsidRPr="0064292A" w:rsidRDefault="00DD6525" w:rsidP="0064292A">
            <w:pPr>
              <w:pStyle w:val="TableParagraph"/>
              <w:ind w:left="212"/>
              <w:rPr>
                <w:lang w:val="en-US"/>
              </w:rPr>
            </w:pPr>
            <w:r w:rsidRPr="0064292A">
              <w:rPr>
                <w:lang w:val="en-US"/>
              </w:rPr>
              <w:t>Детские</w:t>
            </w:r>
            <w:r w:rsidRPr="0064292A">
              <w:rPr>
                <w:spacing w:val="-4"/>
                <w:lang w:val="en-US"/>
              </w:rPr>
              <w:t xml:space="preserve"> </w:t>
            </w:r>
            <w:r w:rsidRPr="0064292A">
              <w:rPr>
                <w:lang w:val="en-US"/>
              </w:rPr>
              <w:t>спортивные</w:t>
            </w:r>
            <w:r w:rsidRPr="0064292A">
              <w:rPr>
                <w:spacing w:val="-3"/>
                <w:lang w:val="en-US"/>
              </w:rPr>
              <w:t xml:space="preserve"> </w:t>
            </w:r>
            <w:r w:rsidRPr="0064292A">
              <w:rPr>
                <w:lang w:val="en-US"/>
              </w:rPr>
              <w:t>тренажеры</w:t>
            </w:r>
          </w:p>
        </w:tc>
      </w:tr>
      <w:tr w:rsidR="00DD6525" w:rsidRPr="00D87FF8" w:rsidTr="0064292A">
        <w:trPr>
          <w:trHeight w:val="1408"/>
        </w:trPr>
        <w:tc>
          <w:tcPr>
            <w:tcW w:w="2269" w:type="dxa"/>
          </w:tcPr>
          <w:p w:rsidR="00DD6525" w:rsidRPr="0064292A" w:rsidRDefault="00DD6525" w:rsidP="0064292A">
            <w:pPr>
              <w:pStyle w:val="TableParagraph"/>
              <w:spacing w:line="244" w:lineRule="auto"/>
              <w:ind w:left="95" w:right="90" w:firstLine="46"/>
              <w:jc w:val="center"/>
              <w:rPr>
                <w:b/>
              </w:rPr>
            </w:pPr>
            <w:r w:rsidRPr="0064292A">
              <w:rPr>
                <w:b/>
              </w:rPr>
              <w:t>Место для группового сбора</w:t>
            </w:r>
          </w:p>
        </w:tc>
        <w:tc>
          <w:tcPr>
            <w:tcW w:w="7880" w:type="dxa"/>
          </w:tcPr>
          <w:p w:rsidR="00DD6525" w:rsidRPr="00D87FF8" w:rsidRDefault="00DD6525" w:rsidP="0064292A">
            <w:pPr>
              <w:pStyle w:val="TableParagraph"/>
              <w:spacing w:before="140"/>
              <w:ind w:left="212"/>
            </w:pPr>
            <w:r w:rsidRPr="00D87FF8">
              <w:t>Магнитная</w:t>
            </w:r>
            <w:r w:rsidRPr="0064292A">
              <w:rPr>
                <w:spacing w:val="-5"/>
              </w:rPr>
              <w:t xml:space="preserve"> </w:t>
            </w:r>
            <w:r w:rsidRPr="00D87FF8">
              <w:t>или</w:t>
            </w:r>
            <w:r w:rsidRPr="0064292A">
              <w:rPr>
                <w:spacing w:val="-6"/>
              </w:rPr>
              <w:t xml:space="preserve"> </w:t>
            </w:r>
            <w:r w:rsidRPr="00D87FF8">
              <w:t>пробковая</w:t>
            </w:r>
            <w:r w:rsidRPr="0064292A">
              <w:rPr>
                <w:spacing w:val="-5"/>
              </w:rPr>
              <w:t xml:space="preserve"> </w:t>
            </w:r>
            <w:r w:rsidRPr="00D87FF8">
              <w:t>доска</w:t>
            </w:r>
            <w:r w:rsidRPr="0064292A">
              <w:rPr>
                <w:spacing w:val="-47"/>
              </w:rPr>
              <w:t xml:space="preserve"> </w:t>
            </w:r>
            <w:r w:rsidRPr="00D87FF8">
              <w:t>интерактивная доска</w:t>
            </w:r>
          </w:p>
          <w:p w:rsidR="00DD6525" w:rsidRPr="00D87FF8" w:rsidRDefault="00DD6525" w:rsidP="0064292A">
            <w:pPr>
              <w:pStyle w:val="TableParagraph"/>
              <w:spacing w:before="1"/>
              <w:ind w:left="212"/>
            </w:pPr>
            <w:r w:rsidRPr="00D87FF8">
              <w:t>Флипчарт</w:t>
            </w:r>
          </w:p>
          <w:p w:rsidR="00DD6525" w:rsidRPr="00D87FF8" w:rsidRDefault="00DD6525" w:rsidP="0064292A">
            <w:pPr>
              <w:pStyle w:val="TableParagraph"/>
              <w:ind w:left="212"/>
            </w:pPr>
            <w:r w:rsidRPr="00D87FF8">
              <w:t>напольный</w:t>
            </w:r>
            <w:r w:rsidRPr="0064292A">
              <w:rPr>
                <w:spacing w:val="-1"/>
              </w:rPr>
              <w:t xml:space="preserve"> </w:t>
            </w:r>
            <w:r w:rsidRPr="00D87FF8">
              <w:t>ковер</w:t>
            </w:r>
            <w:r w:rsidRPr="0064292A">
              <w:rPr>
                <w:spacing w:val="1"/>
              </w:rPr>
              <w:t xml:space="preserve"> </w:t>
            </w:r>
            <w:r w:rsidRPr="00D87FF8">
              <w:t>или палас</w:t>
            </w:r>
            <w:r w:rsidRPr="0064292A">
              <w:rPr>
                <w:spacing w:val="1"/>
              </w:rPr>
              <w:t xml:space="preserve"> </w:t>
            </w:r>
            <w:r w:rsidRPr="00D87FF8">
              <w:t>Стульчики</w:t>
            </w:r>
            <w:r w:rsidRPr="0064292A">
              <w:rPr>
                <w:spacing w:val="-4"/>
              </w:rPr>
              <w:t xml:space="preserve"> </w:t>
            </w:r>
            <w:r w:rsidRPr="00D87FF8">
              <w:t>для</w:t>
            </w:r>
            <w:r w:rsidRPr="0064292A">
              <w:rPr>
                <w:spacing w:val="-3"/>
              </w:rPr>
              <w:t xml:space="preserve"> </w:t>
            </w:r>
            <w:r w:rsidRPr="00D87FF8">
              <w:t>каждого</w:t>
            </w:r>
            <w:r w:rsidRPr="0064292A">
              <w:rPr>
                <w:spacing w:val="-6"/>
              </w:rPr>
              <w:t xml:space="preserve"> </w:t>
            </w:r>
            <w:r w:rsidRPr="00D87FF8">
              <w:t>ребенка</w:t>
            </w:r>
          </w:p>
          <w:p w:rsidR="00DD6525" w:rsidRPr="00D87FF8" w:rsidRDefault="00DD6525" w:rsidP="0064292A">
            <w:pPr>
              <w:pStyle w:val="TableParagraph"/>
              <w:spacing w:before="1"/>
              <w:ind w:left="212"/>
            </w:pPr>
            <w:r w:rsidRPr="00D87FF8">
              <w:t>Подушки</w:t>
            </w:r>
            <w:r w:rsidRPr="0064292A">
              <w:rPr>
                <w:spacing w:val="-2"/>
              </w:rPr>
              <w:t xml:space="preserve"> </w:t>
            </w:r>
            <w:r w:rsidRPr="00D87FF8">
              <w:t>для</w:t>
            </w:r>
            <w:r w:rsidRPr="0064292A">
              <w:rPr>
                <w:spacing w:val="-1"/>
              </w:rPr>
              <w:t xml:space="preserve"> </w:t>
            </w:r>
            <w:r w:rsidRPr="00D87FF8">
              <w:t>сиденья</w:t>
            </w:r>
            <w:r w:rsidRPr="0064292A">
              <w:rPr>
                <w:spacing w:val="-1"/>
              </w:rPr>
              <w:t xml:space="preserve"> </w:t>
            </w:r>
            <w:r w:rsidRPr="00D87FF8">
              <w:t>на</w:t>
            </w:r>
            <w:r w:rsidRPr="0064292A">
              <w:rPr>
                <w:spacing w:val="2"/>
              </w:rPr>
              <w:t xml:space="preserve"> </w:t>
            </w:r>
            <w:r w:rsidRPr="00D87FF8">
              <w:t>полу</w:t>
            </w:r>
            <w:r w:rsidRPr="0064292A">
              <w:rPr>
                <w:spacing w:val="-9"/>
              </w:rPr>
              <w:t xml:space="preserve"> </w:t>
            </w:r>
            <w:r w:rsidRPr="00D87FF8">
              <w:t>для</w:t>
            </w:r>
            <w:r w:rsidRPr="0064292A">
              <w:rPr>
                <w:spacing w:val="-1"/>
              </w:rPr>
              <w:t xml:space="preserve"> </w:t>
            </w:r>
            <w:r w:rsidRPr="00D87FF8">
              <w:t>каждого</w:t>
            </w:r>
            <w:r w:rsidRPr="0064292A">
              <w:rPr>
                <w:spacing w:val="-5"/>
              </w:rPr>
              <w:t xml:space="preserve"> </w:t>
            </w:r>
            <w:r w:rsidRPr="00D87FF8">
              <w:t>ребенка</w:t>
            </w:r>
          </w:p>
        </w:tc>
      </w:tr>
      <w:tr w:rsidR="00DD6525" w:rsidRPr="00D87FF8" w:rsidTr="0064292A">
        <w:trPr>
          <w:trHeight w:val="1408"/>
        </w:trPr>
        <w:tc>
          <w:tcPr>
            <w:tcW w:w="2269" w:type="dxa"/>
          </w:tcPr>
          <w:p w:rsidR="00DD6525" w:rsidRPr="0064292A" w:rsidRDefault="00DD6525" w:rsidP="0064292A">
            <w:pPr>
              <w:pStyle w:val="TableParagraph"/>
              <w:spacing w:line="244" w:lineRule="auto"/>
              <w:ind w:left="95" w:right="90" w:firstLine="46"/>
              <w:jc w:val="center"/>
              <w:rPr>
                <w:b/>
              </w:rPr>
            </w:pPr>
            <w:r w:rsidRPr="0064292A">
              <w:rPr>
                <w:b/>
              </w:rPr>
              <w:t>Место для групповых занятий</w:t>
            </w:r>
          </w:p>
        </w:tc>
        <w:tc>
          <w:tcPr>
            <w:tcW w:w="7880" w:type="dxa"/>
          </w:tcPr>
          <w:p w:rsidR="00DD6525" w:rsidRPr="00D87FF8" w:rsidRDefault="00DD6525" w:rsidP="0064292A">
            <w:pPr>
              <w:pStyle w:val="TableParagraph"/>
              <w:ind w:left="212"/>
            </w:pPr>
            <w:r w:rsidRPr="00D87FF8">
              <w:t>Магнитная</w:t>
            </w:r>
            <w:r w:rsidRPr="0064292A">
              <w:rPr>
                <w:spacing w:val="-5"/>
              </w:rPr>
              <w:t xml:space="preserve"> </w:t>
            </w:r>
            <w:r w:rsidRPr="00D87FF8">
              <w:t>или</w:t>
            </w:r>
            <w:r w:rsidRPr="0064292A">
              <w:rPr>
                <w:spacing w:val="-6"/>
              </w:rPr>
              <w:t xml:space="preserve"> </w:t>
            </w:r>
            <w:r w:rsidRPr="00D87FF8">
              <w:t>пробковая</w:t>
            </w:r>
            <w:r w:rsidRPr="0064292A">
              <w:rPr>
                <w:spacing w:val="-5"/>
              </w:rPr>
              <w:t xml:space="preserve"> </w:t>
            </w:r>
            <w:r w:rsidRPr="00D87FF8">
              <w:t>доска</w:t>
            </w:r>
            <w:r w:rsidRPr="0064292A">
              <w:rPr>
                <w:spacing w:val="-47"/>
              </w:rPr>
              <w:t xml:space="preserve"> </w:t>
            </w:r>
            <w:r w:rsidRPr="00D87FF8">
              <w:t>интерактивная доска</w:t>
            </w:r>
          </w:p>
          <w:p w:rsidR="00DD6525" w:rsidRPr="00D87FF8" w:rsidRDefault="00DD6525" w:rsidP="0064292A">
            <w:pPr>
              <w:pStyle w:val="TableParagraph"/>
              <w:ind w:left="212"/>
            </w:pPr>
            <w:r w:rsidRPr="00D87FF8">
              <w:t>Флипчарт</w:t>
            </w:r>
          </w:p>
          <w:p w:rsidR="00DD6525" w:rsidRPr="00D87FF8" w:rsidRDefault="00DD6525" w:rsidP="0064292A">
            <w:pPr>
              <w:pStyle w:val="TableParagraph"/>
              <w:ind w:left="212"/>
            </w:pPr>
            <w:r w:rsidRPr="00D87FF8">
              <w:t>Столы</w:t>
            </w:r>
            <w:r w:rsidRPr="0064292A">
              <w:rPr>
                <w:spacing w:val="-2"/>
              </w:rPr>
              <w:t xml:space="preserve"> </w:t>
            </w:r>
            <w:r w:rsidRPr="00D87FF8">
              <w:t>и</w:t>
            </w:r>
            <w:r w:rsidRPr="0064292A">
              <w:rPr>
                <w:spacing w:val="-3"/>
              </w:rPr>
              <w:t xml:space="preserve"> </w:t>
            </w:r>
            <w:r w:rsidRPr="00D87FF8">
              <w:t>стулья</w:t>
            </w:r>
            <w:r w:rsidRPr="0064292A">
              <w:rPr>
                <w:spacing w:val="-3"/>
              </w:rPr>
              <w:t xml:space="preserve"> </w:t>
            </w:r>
            <w:r w:rsidRPr="00D87FF8">
              <w:t>на</w:t>
            </w:r>
            <w:r w:rsidRPr="0064292A">
              <w:rPr>
                <w:spacing w:val="1"/>
              </w:rPr>
              <w:t xml:space="preserve"> </w:t>
            </w:r>
            <w:r w:rsidRPr="00D87FF8">
              <w:t>всех</w:t>
            </w:r>
            <w:r w:rsidRPr="0064292A">
              <w:rPr>
                <w:spacing w:val="-1"/>
              </w:rPr>
              <w:t xml:space="preserve"> </w:t>
            </w:r>
            <w:r w:rsidRPr="00D87FF8">
              <w:t>детей</w:t>
            </w:r>
          </w:p>
        </w:tc>
      </w:tr>
    </w:tbl>
    <w:p w:rsidR="00DD6525" w:rsidRDefault="00DD6525" w:rsidP="00D87FF8">
      <w:pPr>
        <w:rPr>
          <w:sz w:val="20"/>
        </w:rPr>
      </w:pPr>
    </w:p>
    <w:p w:rsidR="00DD6525" w:rsidRDefault="00DD6525" w:rsidP="00546B21">
      <w:pPr>
        <w:numPr>
          <w:ilvl w:val="2"/>
          <w:numId w:val="18"/>
        </w:numPr>
        <w:rPr>
          <w:rFonts w:ascii="Times New Roman" w:hAnsi="Times New Roman"/>
          <w:b/>
          <w:sz w:val="28"/>
          <w:szCs w:val="28"/>
        </w:rPr>
      </w:pPr>
      <w:r w:rsidRPr="00E94BD5">
        <w:rPr>
          <w:rFonts w:ascii="Times New Roman" w:eastAsia="Batang" w:hAnsi="Times New Roman"/>
          <w:b/>
          <w:sz w:val="28"/>
          <w:szCs w:val="28"/>
          <w:lang w:eastAsia="ko-KR"/>
        </w:rPr>
        <w:t xml:space="preserve">Материально - техническое обеспечение </w:t>
      </w:r>
      <w:r>
        <w:rPr>
          <w:rFonts w:ascii="Times New Roman" w:eastAsia="Batang" w:hAnsi="Times New Roman"/>
          <w:b/>
          <w:sz w:val="28"/>
          <w:szCs w:val="28"/>
          <w:lang w:eastAsia="ko-KR"/>
        </w:rPr>
        <w:t>Программы</w:t>
      </w:r>
      <w:r w:rsidRPr="00E94BD5">
        <w:rPr>
          <w:rFonts w:ascii="Times New Roman" w:eastAsia="Batang" w:hAnsi="Times New Roman"/>
          <w:b/>
          <w:sz w:val="28"/>
          <w:szCs w:val="28"/>
          <w:lang w:eastAsia="ko-KR"/>
        </w:rPr>
        <w:t>, обеспеченность методическими материалами и средствами обучения и воспитания</w:t>
      </w:r>
      <w:r>
        <w:rPr>
          <w:rFonts w:ascii="Times New Roman" w:eastAsia="Batang" w:hAnsi="Times New Roman"/>
          <w:b/>
          <w:sz w:val="28"/>
          <w:szCs w:val="28"/>
          <w:lang w:eastAsia="ko-KR"/>
        </w:rPr>
        <w:t>.</w:t>
      </w:r>
    </w:p>
    <w:p w:rsidR="00DD6525" w:rsidRPr="00D87FF8" w:rsidRDefault="00DD6525" w:rsidP="00546B21">
      <w:pPr>
        <w:spacing w:line="240" w:lineRule="auto"/>
        <w:ind w:left="1080"/>
        <w:rPr>
          <w:rFonts w:ascii="Times New Roman" w:hAnsi="Times New Roman"/>
          <w:b/>
          <w:sz w:val="28"/>
          <w:szCs w:val="28"/>
        </w:rPr>
      </w:pPr>
    </w:p>
    <w:p w:rsidR="00DD6525" w:rsidRPr="00835E9D" w:rsidRDefault="00DD6525" w:rsidP="00835E9D">
      <w:pPr>
        <w:autoSpaceDE w:val="0"/>
        <w:autoSpaceDN w:val="0"/>
        <w:adjustRightInd w:val="0"/>
        <w:spacing w:after="0" w:line="360" w:lineRule="auto"/>
        <w:ind w:firstLine="709"/>
        <w:jc w:val="both"/>
        <w:rPr>
          <w:rFonts w:ascii="Times New Roman" w:eastAsia="TimesNewRoman" w:hAnsi="Times New Roman"/>
          <w:sz w:val="28"/>
          <w:szCs w:val="28"/>
        </w:rPr>
      </w:pPr>
      <w:r w:rsidRPr="00835E9D">
        <w:rPr>
          <w:rFonts w:ascii="Times New Roman" w:eastAsia="TimesNewRoman" w:hAnsi="Times New Roman"/>
          <w:sz w:val="28"/>
          <w:szCs w:val="28"/>
        </w:rPr>
        <w:t xml:space="preserve">МАДОУ </w:t>
      </w:r>
      <w:r w:rsidR="00344DD4">
        <w:rPr>
          <w:rFonts w:ascii="Times New Roman" w:eastAsia="TimesNewRoman" w:hAnsi="Times New Roman"/>
          <w:sz w:val="28"/>
          <w:szCs w:val="28"/>
        </w:rPr>
        <w:t>Д/с № 40</w:t>
      </w:r>
      <w:r w:rsidRPr="00835E9D">
        <w:rPr>
          <w:rFonts w:ascii="Times New Roman" w:eastAsia="TimesNewRoman" w:hAnsi="Times New Roman"/>
          <w:sz w:val="28"/>
          <w:szCs w:val="28"/>
        </w:rPr>
        <w:t xml:space="preserve"> обеспечивает материально-технические условия, позволяющие</w:t>
      </w:r>
      <w:r>
        <w:rPr>
          <w:rFonts w:ascii="Times New Roman" w:eastAsia="TimesNewRoman" w:hAnsi="Times New Roman"/>
          <w:sz w:val="28"/>
          <w:szCs w:val="28"/>
        </w:rPr>
        <w:t xml:space="preserve"> достичь обозначенные</w:t>
      </w:r>
      <w:r w:rsidRPr="00835E9D">
        <w:rPr>
          <w:rFonts w:ascii="Times New Roman" w:eastAsia="TimesNewRoman" w:hAnsi="Times New Roman"/>
          <w:sz w:val="28"/>
          <w:szCs w:val="28"/>
        </w:rPr>
        <w:t xml:space="preserve"> цели и задачи, в т. ч.:</w:t>
      </w:r>
    </w:p>
    <w:p w:rsidR="00DD6525" w:rsidRPr="00835E9D" w:rsidRDefault="00DD6525" w:rsidP="003062A8">
      <w:pPr>
        <w:pStyle w:val="a9"/>
        <w:numPr>
          <w:ilvl w:val="0"/>
          <w:numId w:val="23"/>
        </w:numPr>
        <w:autoSpaceDE w:val="0"/>
        <w:autoSpaceDN w:val="0"/>
        <w:adjustRightInd w:val="0"/>
        <w:spacing w:after="0" w:line="360" w:lineRule="auto"/>
        <w:ind w:left="0" w:firstLine="360"/>
        <w:jc w:val="both"/>
        <w:rPr>
          <w:rFonts w:ascii="Times New Roman" w:eastAsia="TimesNewRoman" w:hAnsi="Times New Roman"/>
          <w:sz w:val="28"/>
          <w:szCs w:val="28"/>
        </w:rPr>
      </w:pPr>
      <w:r w:rsidRPr="00835E9D">
        <w:rPr>
          <w:rFonts w:ascii="Times New Roman" w:eastAsia="TimesNewRoman" w:hAnsi="Times New Roman"/>
          <w:sz w:val="28"/>
          <w:szCs w:val="28"/>
        </w:rPr>
        <w:t>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DD6525" w:rsidRPr="00835E9D" w:rsidRDefault="00DD6525" w:rsidP="003062A8">
      <w:pPr>
        <w:pStyle w:val="a9"/>
        <w:numPr>
          <w:ilvl w:val="0"/>
          <w:numId w:val="23"/>
        </w:numPr>
        <w:autoSpaceDE w:val="0"/>
        <w:autoSpaceDN w:val="0"/>
        <w:adjustRightInd w:val="0"/>
        <w:spacing w:after="0" w:line="360" w:lineRule="auto"/>
        <w:ind w:left="0" w:firstLine="360"/>
        <w:jc w:val="both"/>
        <w:rPr>
          <w:rFonts w:ascii="Times New Roman" w:eastAsia="TimesNewRoman" w:hAnsi="Times New Roman"/>
          <w:sz w:val="28"/>
          <w:szCs w:val="28"/>
        </w:rPr>
      </w:pPr>
      <w:r w:rsidRPr="00835E9D">
        <w:rPr>
          <w:rFonts w:ascii="Times New Roman" w:eastAsia="TimesNewRoman" w:hAnsi="Times New Roman"/>
          <w:sz w:val="28"/>
          <w:szCs w:val="28"/>
        </w:rPr>
        <w:t>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DD6525" w:rsidRPr="00835E9D" w:rsidRDefault="00DD6525" w:rsidP="003062A8">
      <w:pPr>
        <w:pStyle w:val="a9"/>
        <w:numPr>
          <w:ilvl w:val="0"/>
          <w:numId w:val="23"/>
        </w:numPr>
        <w:autoSpaceDE w:val="0"/>
        <w:autoSpaceDN w:val="0"/>
        <w:adjustRightInd w:val="0"/>
        <w:spacing w:after="0" w:line="360" w:lineRule="auto"/>
        <w:ind w:left="0" w:firstLine="360"/>
        <w:jc w:val="both"/>
        <w:rPr>
          <w:rFonts w:ascii="Times New Roman" w:eastAsia="TimesNewRoman" w:hAnsi="Times New Roman"/>
          <w:sz w:val="28"/>
          <w:szCs w:val="28"/>
        </w:rPr>
      </w:pPr>
      <w:r w:rsidRPr="00835E9D">
        <w:rPr>
          <w:rFonts w:ascii="Times New Roman" w:eastAsia="TimesNewRoman" w:hAnsi="Times New Roman"/>
          <w:sz w:val="28"/>
          <w:szCs w:val="28"/>
        </w:rPr>
        <w:t>использовать в образовательном процессе современные образовательные технологии (в т. ч.);</w:t>
      </w:r>
    </w:p>
    <w:p w:rsidR="00DD6525" w:rsidRPr="00835E9D" w:rsidRDefault="00DD6525" w:rsidP="003062A8">
      <w:pPr>
        <w:pStyle w:val="a9"/>
        <w:numPr>
          <w:ilvl w:val="0"/>
          <w:numId w:val="23"/>
        </w:numPr>
        <w:autoSpaceDE w:val="0"/>
        <w:autoSpaceDN w:val="0"/>
        <w:adjustRightInd w:val="0"/>
        <w:spacing w:after="0" w:line="360" w:lineRule="auto"/>
        <w:ind w:left="0" w:firstLine="360"/>
        <w:jc w:val="both"/>
        <w:rPr>
          <w:rFonts w:ascii="Times New Roman" w:eastAsia="TimesNewRoman" w:hAnsi="Times New Roman"/>
          <w:sz w:val="28"/>
          <w:szCs w:val="28"/>
        </w:rPr>
      </w:pPr>
      <w:r w:rsidRPr="00835E9D">
        <w:rPr>
          <w:rFonts w:ascii="Times New Roman" w:eastAsia="TimesNewRoman" w:hAnsi="Times New Roman"/>
          <w:sz w:val="28"/>
          <w:szCs w:val="28"/>
        </w:rPr>
        <w:t>обновлять содержание основной образовательной программы, методики и</w:t>
      </w:r>
    </w:p>
    <w:p w:rsidR="00DD6525" w:rsidRPr="00835E9D" w:rsidRDefault="00DD6525" w:rsidP="00835E9D">
      <w:pPr>
        <w:autoSpaceDE w:val="0"/>
        <w:autoSpaceDN w:val="0"/>
        <w:adjustRightInd w:val="0"/>
        <w:spacing w:after="0" w:line="360" w:lineRule="auto"/>
        <w:jc w:val="both"/>
        <w:rPr>
          <w:rFonts w:ascii="Times New Roman" w:eastAsia="TimesNewRoman" w:hAnsi="Times New Roman"/>
          <w:sz w:val="28"/>
          <w:szCs w:val="28"/>
        </w:rPr>
      </w:pPr>
      <w:r w:rsidRPr="00835E9D">
        <w:rPr>
          <w:rFonts w:ascii="Times New Roman" w:eastAsia="TimesNewRoman" w:hAnsi="Times New Roman"/>
          <w:sz w:val="28"/>
          <w:szCs w:val="28"/>
        </w:rPr>
        <w:t>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DD6525" w:rsidRPr="00835E9D" w:rsidRDefault="00DD6525" w:rsidP="003062A8">
      <w:pPr>
        <w:pStyle w:val="a9"/>
        <w:numPr>
          <w:ilvl w:val="0"/>
          <w:numId w:val="23"/>
        </w:numPr>
        <w:autoSpaceDE w:val="0"/>
        <w:autoSpaceDN w:val="0"/>
        <w:adjustRightInd w:val="0"/>
        <w:spacing w:after="0" w:line="360" w:lineRule="auto"/>
        <w:ind w:left="0" w:firstLine="360"/>
        <w:jc w:val="both"/>
        <w:rPr>
          <w:rFonts w:ascii="Times New Roman" w:eastAsia="TimesNewRoman" w:hAnsi="Times New Roman"/>
          <w:sz w:val="28"/>
          <w:szCs w:val="28"/>
        </w:rPr>
      </w:pPr>
      <w:r w:rsidRPr="00835E9D">
        <w:rPr>
          <w:rFonts w:ascii="Times New Roman" w:eastAsia="TimesNewRoman" w:hAnsi="Times New Roman"/>
          <w:sz w:val="28"/>
          <w:szCs w:val="28"/>
        </w:rPr>
        <w:lastRenderedPageBreak/>
        <w:t>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w:t>
      </w:r>
    </w:p>
    <w:p w:rsidR="00DD6525" w:rsidRPr="00835E9D" w:rsidRDefault="00DD6525" w:rsidP="00835E9D">
      <w:pPr>
        <w:autoSpaceDE w:val="0"/>
        <w:autoSpaceDN w:val="0"/>
        <w:adjustRightInd w:val="0"/>
        <w:spacing w:after="0" w:line="360" w:lineRule="auto"/>
        <w:jc w:val="both"/>
        <w:rPr>
          <w:rFonts w:ascii="Times New Roman" w:eastAsia="TimesNewRoman" w:hAnsi="Times New Roman"/>
          <w:sz w:val="28"/>
          <w:szCs w:val="28"/>
        </w:rPr>
      </w:pPr>
      <w:r w:rsidRPr="00835E9D">
        <w:rPr>
          <w:rFonts w:ascii="Times New Roman" w:eastAsia="TimesNewRoman" w:hAnsi="Times New Roman"/>
          <w:sz w:val="28"/>
          <w:szCs w:val="28"/>
        </w:rPr>
        <w:t>коммуникативной, информационной, правовой компетентности и мастерства мотивирования детей;</w:t>
      </w:r>
    </w:p>
    <w:p w:rsidR="00DD6525" w:rsidRPr="00835E9D" w:rsidRDefault="00DD6525" w:rsidP="003062A8">
      <w:pPr>
        <w:pStyle w:val="a9"/>
        <w:numPr>
          <w:ilvl w:val="0"/>
          <w:numId w:val="23"/>
        </w:numPr>
        <w:autoSpaceDE w:val="0"/>
        <w:autoSpaceDN w:val="0"/>
        <w:adjustRightInd w:val="0"/>
        <w:spacing w:after="0" w:line="360" w:lineRule="auto"/>
        <w:ind w:left="0" w:firstLine="360"/>
        <w:jc w:val="both"/>
        <w:rPr>
          <w:rFonts w:ascii="Times New Roman" w:eastAsia="TimesNewRoman" w:hAnsi="Times New Roman"/>
          <w:sz w:val="28"/>
          <w:szCs w:val="28"/>
        </w:rPr>
      </w:pPr>
      <w:r w:rsidRPr="00835E9D">
        <w:rPr>
          <w:rFonts w:ascii="Times New Roman" w:eastAsia="TimesNewRoman" w:hAnsi="Times New Roman"/>
          <w:sz w:val="28"/>
          <w:szCs w:val="28"/>
        </w:rPr>
        <w:t>эффективно управлять организацией, осуществляющей образовательную</w:t>
      </w:r>
    </w:p>
    <w:p w:rsidR="00DD6525" w:rsidRDefault="00DD6525" w:rsidP="00835E9D">
      <w:pPr>
        <w:autoSpaceDE w:val="0"/>
        <w:autoSpaceDN w:val="0"/>
        <w:adjustRightInd w:val="0"/>
        <w:spacing w:after="0" w:line="360" w:lineRule="auto"/>
        <w:jc w:val="both"/>
        <w:rPr>
          <w:rFonts w:ascii="Times New Roman" w:eastAsia="TimesNewRoman" w:hAnsi="Times New Roman"/>
          <w:sz w:val="28"/>
          <w:szCs w:val="28"/>
        </w:rPr>
      </w:pPr>
      <w:r w:rsidRPr="00835E9D">
        <w:rPr>
          <w:rFonts w:ascii="Times New Roman" w:eastAsia="TimesNewRoman" w:hAnsi="Times New Roman"/>
          <w:sz w:val="28"/>
          <w:szCs w:val="28"/>
        </w:rPr>
        <w:t>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DD6525" w:rsidRPr="00835E9D" w:rsidRDefault="00DD6525" w:rsidP="00835E9D">
      <w:pPr>
        <w:autoSpaceDE w:val="0"/>
        <w:autoSpaceDN w:val="0"/>
        <w:adjustRightInd w:val="0"/>
        <w:spacing w:after="0" w:line="360" w:lineRule="auto"/>
        <w:jc w:val="both"/>
        <w:rPr>
          <w:rFonts w:ascii="Times New Roman" w:eastAsia="TimesNewRoman" w:hAnsi="Times New Roman"/>
          <w:sz w:val="28"/>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87"/>
        <w:gridCol w:w="7078"/>
      </w:tblGrid>
      <w:tr w:rsidR="00DD6525" w:rsidRPr="00382E09" w:rsidTr="008A5860">
        <w:trPr>
          <w:trHeight w:val="858"/>
        </w:trPr>
        <w:tc>
          <w:tcPr>
            <w:tcW w:w="2987" w:type="dxa"/>
          </w:tcPr>
          <w:p w:rsidR="00DD6525" w:rsidRPr="00382E09" w:rsidRDefault="00DD6525" w:rsidP="008A5860">
            <w:pPr>
              <w:spacing w:after="0" w:line="240" w:lineRule="auto"/>
              <w:jc w:val="center"/>
              <w:rPr>
                <w:rFonts w:ascii="Times New Roman" w:hAnsi="Times New Roman"/>
                <w:sz w:val="24"/>
                <w:szCs w:val="24"/>
              </w:rPr>
            </w:pPr>
            <w:r w:rsidRPr="00382E09">
              <w:rPr>
                <w:rFonts w:ascii="Times New Roman" w:hAnsi="Times New Roman"/>
                <w:bCs/>
                <w:sz w:val="24"/>
                <w:szCs w:val="24"/>
              </w:rPr>
              <w:t>Наименование образовательного учреждения</w:t>
            </w:r>
          </w:p>
        </w:tc>
        <w:tc>
          <w:tcPr>
            <w:tcW w:w="7078" w:type="dxa"/>
          </w:tcPr>
          <w:p w:rsidR="00DD6525" w:rsidRPr="00382E09" w:rsidRDefault="00DD6525" w:rsidP="00835E9D">
            <w:pPr>
              <w:spacing w:after="0" w:line="240" w:lineRule="auto"/>
              <w:ind w:left="181"/>
              <w:rPr>
                <w:rFonts w:ascii="Times New Roman" w:hAnsi="Times New Roman"/>
                <w:sz w:val="24"/>
                <w:szCs w:val="24"/>
              </w:rPr>
            </w:pPr>
            <w:r w:rsidRPr="00382E09">
              <w:rPr>
                <w:rFonts w:ascii="Times New Roman" w:hAnsi="Times New Roman"/>
                <w:sz w:val="24"/>
                <w:szCs w:val="24"/>
              </w:rPr>
              <w:t xml:space="preserve">Муниципальное автономное дошкольное образовательное учреждение </w:t>
            </w:r>
          </w:p>
          <w:p w:rsidR="00DD6525" w:rsidRPr="00382E09" w:rsidRDefault="00344DD4" w:rsidP="00835E9D">
            <w:pPr>
              <w:spacing w:after="0" w:line="240" w:lineRule="auto"/>
              <w:ind w:left="181"/>
              <w:rPr>
                <w:rFonts w:ascii="Times New Roman" w:hAnsi="Times New Roman"/>
                <w:sz w:val="24"/>
                <w:szCs w:val="24"/>
              </w:rPr>
            </w:pPr>
            <w:r>
              <w:rPr>
                <w:rFonts w:ascii="Times New Roman" w:hAnsi="Times New Roman"/>
                <w:sz w:val="24"/>
                <w:szCs w:val="24"/>
              </w:rPr>
              <w:t xml:space="preserve">Детский сад № 40 </w:t>
            </w:r>
          </w:p>
          <w:p w:rsidR="00DD6525" w:rsidRPr="00382E09" w:rsidRDefault="00DD6525" w:rsidP="00835E9D">
            <w:pPr>
              <w:spacing w:after="0" w:line="240" w:lineRule="auto"/>
              <w:ind w:firstLine="567"/>
              <w:jc w:val="both"/>
              <w:rPr>
                <w:rFonts w:ascii="Times New Roman" w:hAnsi="Times New Roman"/>
                <w:sz w:val="24"/>
                <w:szCs w:val="24"/>
              </w:rPr>
            </w:pPr>
          </w:p>
        </w:tc>
      </w:tr>
      <w:tr w:rsidR="00DD6525" w:rsidRPr="00382E09" w:rsidTr="008A5860">
        <w:trPr>
          <w:trHeight w:val="858"/>
        </w:trPr>
        <w:tc>
          <w:tcPr>
            <w:tcW w:w="2987" w:type="dxa"/>
          </w:tcPr>
          <w:p w:rsidR="00DD6525" w:rsidRPr="00382E09" w:rsidRDefault="00DD6525" w:rsidP="008A5860">
            <w:pPr>
              <w:spacing w:after="0" w:line="240" w:lineRule="auto"/>
              <w:jc w:val="center"/>
              <w:rPr>
                <w:rFonts w:ascii="Times New Roman" w:hAnsi="Times New Roman"/>
                <w:sz w:val="24"/>
                <w:szCs w:val="24"/>
              </w:rPr>
            </w:pPr>
            <w:r w:rsidRPr="00382E09">
              <w:rPr>
                <w:rFonts w:ascii="Times New Roman" w:hAnsi="Times New Roman"/>
                <w:bCs/>
                <w:sz w:val="24"/>
                <w:szCs w:val="24"/>
              </w:rPr>
              <w:t>Год основания</w:t>
            </w:r>
          </w:p>
        </w:tc>
        <w:tc>
          <w:tcPr>
            <w:tcW w:w="7078" w:type="dxa"/>
          </w:tcPr>
          <w:p w:rsidR="00DD6525" w:rsidRPr="00382E09" w:rsidRDefault="00344DD4" w:rsidP="00C95B02">
            <w:pPr>
              <w:spacing w:after="0" w:line="240" w:lineRule="auto"/>
              <w:ind w:right="142"/>
              <w:jc w:val="both"/>
              <w:rPr>
                <w:rFonts w:ascii="Times New Roman" w:hAnsi="Times New Roman"/>
                <w:sz w:val="24"/>
                <w:szCs w:val="24"/>
              </w:rPr>
            </w:pPr>
            <w:r>
              <w:rPr>
                <w:rFonts w:ascii="Times New Roman" w:hAnsi="Times New Roman"/>
                <w:sz w:val="24"/>
                <w:szCs w:val="24"/>
              </w:rPr>
              <w:t>1981</w:t>
            </w:r>
          </w:p>
        </w:tc>
      </w:tr>
      <w:tr w:rsidR="00DD6525" w:rsidRPr="00382E09" w:rsidTr="008A5860">
        <w:trPr>
          <w:trHeight w:val="858"/>
        </w:trPr>
        <w:tc>
          <w:tcPr>
            <w:tcW w:w="2987" w:type="dxa"/>
          </w:tcPr>
          <w:p w:rsidR="00DD6525" w:rsidRPr="00382E09" w:rsidRDefault="00DD6525" w:rsidP="008A5860">
            <w:pPr>
              <w:spacing w:after="0" w:line="240" w:lineRule="auto"/>
              <w:jc w:val="center"/>
              <w:rPr>
                <w:rFonts w:ascii="Times New Roman" w:hAnsi="Times New Roman"/>
                <w:sz w:val="24"/>
                <w:szCs w:val="24"/>
              </w:rPr>
            </w:pPr>
            <w:r w:rsidRPr="00382E09">
              <w:rPr>
                <w:rFonts w:ascii="Times New Roman" w:hAnsi="Times New Roman"/>
                <w:sz w:val="24"/>
                <w:szCs w:val="24"/>
              </w:rPr>
              <w:t>Тип строения</w:t>
            </w:r>
          </w:p>
        </w:tc>
        <w:tc>
          <w:tcPr>
            <w:tcW w:w="7078" w:type="dxa"/>
          </w:tcPr>
          <w:p w:rsidR="00DD6525" w:rsidRPr="00382E09" w:rsidRDefault="00DD6525" w:rsidP="00690AEC">
            <w:pPr>
              <w:spacing w:after="0" w:line="240" w:lineRule="auto"/>
              <w:ind w:right="142"/>
              <w:jc w:val="both"/>
              <w:rPr>
                <w:rFonts w:ascii="Times New Roman" w:hAnsi="Times New Roman"/>
                <w:sz w:val="24"/>
                <w:szCs w:val="24"/>
              </w:rPr>
            </w:pPr>
            <w:r w:rsidRPr="00382E09">
              <w:rPr>
                <w:rFonts w:ascii="Times New Roman" w:hAnsi="Times New Roman"/>
                <w:sz w:val="24"/>
                <w:szCs w:val="24"/>
              </w:rPr>
              <w:t>Типовое</w:t>
            </w:r>
          </w:p>
        </w:tc>
      </w:tr>
      <w:tr w:rsidR="00DD6525" w:rsidRPr="00382E09" w:rsidTr="008A5860">
        <w:trPr>
          <w:trHeight w:val="858"/>
        </w:trPr>
        <w:tc>
          <w:tcPr>
            <w:tcW w:w="2987" w:type="dxa"/>
          </w:tcPr>
          <w:p w:rsidR="00DD6525" w:rsidRPr="00382E09" w:rsidRDefault="00DD6525" w:rsidP="008A5860">
            <w:pPr>
              <w:spacing w:after="0" w:line="240" w:lineRule="auto"/>
              <w:jc w:val="center"/>
              <w:rPr>
                <w:rFonts w:ascii="Times New Roman" w:hAnsi="Times New Roman"/>
                <w:sz w:val="24"/>
                <w:szCs w:val="24"/>
              </w:rPr>
            </w:pPr>
            <w:r w:rsidRPr="00382E09">
              <w:rPr>
                <w:rFonts w:ascii="Times New Roman" w:hAnsi="Times New Roman"/>
                <w:sz w:val="24"/>
                <w:szCs w:val="24"/>
              </w:rPr>
              <w:t>Этажность</w:t>
            </w:r>
          </w:p>
        </w:tc>
        <w:tc>
          <w:tcPr>
            <w:tcW w:w="7078" w:type="dxa"/>
          </w:tcPr>
          <w:p w:rsidR="00DD6525" w:rsidRPr="00382E09" w:rsidRDefault="00DD6525" w:rsidP="00690AEC">
            <w:pPr>
              <w:spacing w:after="0" w:line="240" w:lineRule="auto"/>
              <w:ind w:right="142"/>
              <w:jc w:val="both"/>
              <w:rPr>
                <w:rFonts w:ascii="Times New Roman" w:hAnsi="Times New Roman"/>
                <w:sz w:val="24"/>
                <w:szCs w:val="24"/>
              </w:rPr>
            </w:pPr>
            <w:r w:rsidRPr="00382E09">
              <w:rPr>
                <w:rFonts w:ascii="Times New Roman" w:hAnsi="Times New Roman"/>
                <w:sz w:val="24"/>
                <w:szCs w:val="24"/>
              </w:rPr>
              <w:t xml:space="preserve"> 2 этажа</w:t>
            </w:r>
          </w:p>
        </w:tc>
      </w:tr>
      <w:tr w:rsidR="00DD6525" w:rsidRPr="00382E09" w:rsidTr="008A5860">
        <w:trPr>
          <w:trHeight w:val="858"/>
        </w:trPr>
        <w:tc>
          <w:tcPr>
            <w:tcW w:w="2987" w:type="dxa"/>
          </w:tcPr>
          <w:p w:rsidR="00DD6525" w:rsidRPr="00C95B02" w:rsidRDefault="00DD6525" w:rsidP="008A5860">
            <w:pPr>
              <w:pStyle w:val="TableParagraph"/>
              <w:ind w:left="142"/>
              <w:jc w:val="center"/>
              <w:rPr>
                <w:sz w:val="24"/>
                <w:szCs w:val="24"/>
              </w:rPr>
            </w:pPr>
            <w:r w:rsidRPr="00C95B02">
              <w:rPr>
                <w:sz w:val="24"/>
                <w:szCs w:val="24"/>
              </w:rPr>
              <w:t>Общая</w:t>
            </w:r>
            <w:r w:rsidRPr="00C95B02">
              <w:rPr>
                <w:spacing w:val="-7"/>
                <w:sz w:val="24"/>
                <w:szCs w:val="24"/>
              </w:rPr>
              <w:t xml:space="preserve"> </w:t>
            </w:r>
            <w:r w:rsidRPr="00C95B02">
              <w:rPr>
                <w:sz w:val="24"/>
                <w:szCs w:val="24"/>
              </w:rPr>
              <w:t>площадь</w:t>
            </w:r>
            <w:r w:rsidRPr="00C95B02">
              <w:rPr>
                <w:spacing w:val="-4"/>
                <w:sz w:val="24"/>
                <w:szCs w:val="24"/>
              </w:rPr>
              <w:t xml:space="preserve"> </w:t>
            </w:r>
            <w:r w:rsidRPr="00C95B02">
              <w:rPr>
                <w:sz w:val="24"/>
                <w:szCs w:val="24"/>
              </w:rPr>
              <w:t>помещений,</w:t>
            </w:r>
            <w:r w:rsidRPr="00C95B02">
              <w:rPr>
                <w:spacing w:val="-9"/>
                <w:sz w:val="24"/>
                <w:szCs w:val="24"/>
              </w:rPr>
              <w:t xml:space="preserve"> </w:t>
            </w:r>
            <w:r w:rsidRPr="00C95B02">
              <w:rPr>
                <w:sz w:val="24"/>
                <w:szCs w:val="24"/>
              </w:rPr>
              <w:t>в</w:t>
            </w:r>
            <w:r w:rsidRPr="00C95B02">
              <w:rPr>
                <w:spacing w:val="-9"/>
                <w:sz w:val="24"/>
                <w:szCs w:val="24"/>
              </w:rPr>
              <w:t xml:space="preserve"> </w:t>
            </w:r>
            <w:r w:rsidRPr="00C95B02">
              <w:rPr>
                <w:sz w:val="24"/>
                <w:szCs w:val="24"/>
              </w:rPr>
              <w:t>которых</w:t>
            </w:r>
            <w:r w:rsidRPr="00C95B02">
              <w:rPr>
                <w:spacing w:val="-11"/>
                <w:sz w:val="24"/>
                <w:szCs w:val="24"/>
              </w:rPr>
              <w:t xml:space="preserve"> </w:t>
            </w:r>
            <w:r w:rsidRPr="00C95B02">
              <w:rPr>
                <w:sz w:val="24"/>
                <w:szCs w:val="24"/>
              </w:rPr>
              <w:t>осуществляется образовательная деятельность, в расчете</w:t>
            </w:r>
          </w:p>
          <w:p w:rsidR="00DD6525" w:rsidRPr="00C95B02" w:rsidRDefault="00DD6525" w:rsidP="008A5860">
            <w:pPr>
              <w:pStyle w:val="TableParagraph"/>
              <w:ind w:left="142"/>
              <w:jc w:val="center"/>
              <w:rPr>
                <w:sz w:val="24"/>
                <w:szCs w:val="24"/>
              </w:rPr>
            </w:pPr>
            <w:r w:rsidRPr="00C95B02">
              <w:rPr>
                <w:sz w:val="24"/>
                <w:szCs w:val="24"/>
              </w:rPr>
              <w:t>на</w:t>
            </w:r>
            <w:r w:rsidRPr="00C95B02">
              <w:rPr>
                <w:spacing w:val="-5"/>
                <w:sz w:val="24"/>
                <w:szCs w:val="24"/>
              </w:rPr>
              <w:t xml:space="preserve"> </w:t>
            </w:r>
            <w:r w:rsidRPr="00C95B02">
              <w:rPr>
                <w:sz w:val="24"/>
                <w:szCs w:val="24"/>
              </w:rPr>
              <w:t>одного</w:t>
            </w:r>
            <w:r w:rsidRPr="00C95B02">
              <w:rPr>
                <w:spacing w:val="1"/>
                <w:sz w:val="24"/>
                <w:szCs w:val="24"/>
              </w:rPr>
              <w:t xml:space="preserve"> </w:t>
            </w:r>
            <w:r w:rsidRPr="00C95B02">
              <w:rPr>
                <w:spacing w:val="-2"/>
                <w:sz w:val="24"/>
                <w:szCs w:val="24"/>
              </w:rPr>
              <w:t>воспитанника</w:t>
            </w:r>
          </w:p>
        </w:tc>
        <w:tc>
          <w:tcPr>
            <w:tcW w:w="7078" w:type="dxa"/>
          </w:tcPr>
          <w:p w:rsidR="00DD6525" w:rsidRPr="00C95B02" w:rsidRDefault="00DD6525" w:rsidP="00690AEC">
            <w:pPr>
              <w:pStyle w:val="TableParagraph"/>
              <w:ind w:right="142"/>
              <w:rPr>
                <w:b/>
                <w:sz w:val="24"/>
                <w:szCs w:val="24"/>
              </w:rPr>
            </w:pPr>
          </w:p>
          <w:p w:rsidR="00DD6525" w:rsidRPr="00C95B02" w:rsidRDefault="00DD6525" w:rsidP="00690AEC">
            <w:pPr>
              <w:pStyle w:val="TableParagraph"/>
              <w:ind w:right="142"/>
              <w:rPr>
                <w:b/>
                <w:sz w:val="24"/>
                <w:szCs w:val="24"/>
              </w:rPr>
            </w:pPr>
          </w:p>
          <w:p w:rsidR="00DD6525" w:rsidRPr="00C95B02" w:rsidRDefault="00DD6525" w:rsidP="00690AEC">
            <w:pPr>
              <w:pStyle w:val="TableParagraph"/>
              <w:ind w:left="110" w:right="142"/>
              <w:rPr>
                <w:sz w:val="24"/>
                <w:szCs w:val="24"/>
              </w:rPr>
            </w:pPr>
            <w:r w:rsidRPr="00C95B02">
              <w:rPr>
                <w:spacing w:val="-2"/>
                <w:sz w:val="24"/>
                <w:szCs w:val="24"/>
              </w:rPr>
              <w:t>5,6 кв.м.</w:t>
            </w:r>
          </w:p>
        </w:tc>
      </w:tr>
      <w:tr w:rsidR="00DD6525" w:rsidRPr="00382E09" w:rsidTr="008A5860">
        <w:trPr>
          <w:trHeight w:val="582"/>
        </w:trPr>
        <w:tc>
          <w:tcPr>
            <w:tcW w:w="2987" w:type="dxa"/>
          </w:tcPr>
          <w:p w:rsidR="00DD6525" w:rsidRPr="00C95B02" w:rsidRDefault="00DD6525" w:rsidP="008A5860">
            <w:pPr>
              <w:pStyle w:val="TableParagraph"/>
              <w:ind w:left="142" w:right="472"/>
              <w:jc w:val="center"/>
              <w:rPr>
                <w:sz w:val="24"/>
                <w:szCs w:val="24"/>
              </w:rPr>
            </w:pPr>
            <w:r w:rsidRPr="00C95B02">
              <w:rPr>
                <w:sz w:val="24"/>
                <w:szCs w:val="24"/>
              </w:rPr>
              <w:t>Площадь</w:t>
            </w:r>
            <w:r w:rsidRPr="00C95B02">
              <w:rPr>
                <w:spacing w:val="-10"/>
                <w:sz w:val="24"/>
                <w:szCs w:val="24"/>
              </w:rPr>
              <w:t xml:space="preserve"> </w:t>
            </w:r>
            <w:r w:rsidRPr="00C95B02">
              <w:rPr>
                <w:sz w:val="24"/>
                <w:szCs w:val="24"/>
              </w:rPr>
              <w:t>помещений</w:t>
            </w:r>
            <w:r w:rsidRPr="00C95B02">
              <w:rPr>
                <w:spacing w:val="-10"/>
                <w:sz w:val="24"/>
                <w:szCs w:val="24"/>
              </w:rPr>
              <w:t xml:space="preserve"> </w:t>
            </w:r>
            <w:r w:rsidRPr="00C95B02">
              <w:rPr>
                <w:sz w:val="24"/>
                <w:szCs w:val="24"/>
              </w:rPr>
              <w:t>для</w:t>
            </w:r>
            <w:r w:rsidRPr="00C95B02">
              <w:rPr>
                <w:spacing w:val="-11"/>
                <w:sz w:val="24"/>
                <w:szCs w:val="24"/>
              </w:rPr>
              <w:t xml:space="preserve"> </w:t>
            </w:r>
            <w:r w:rsidRPr="00C95B02">
              <w:rPr>
                <w:sz w:val="24"/>
                <w:szCs w:val="24"/>
              </w:rPr>
              <w:t>организации</w:t>
            </w:r>
            <w:r w:rsidRPr="00C95B02">
              <w:rPr>
                <w:spacing w:val="-10"/>
                <w:sz w:val="24"/>
                <w:szCs w:val="24"/>
              </w:rPr>
              <w:t xml:space="preserve"> </w:t>
            </w:r>
            <w:r w:rsidRPr="00C95B02">
              <w:rPr>
                <w:sz w:val="24"/>
                <w:szCs w:val="24"/>
              </w:rPr>
              <w:t>дополнительных видов деятельности воспитанников</w:t>
            </w:r>
          </w:p>
        </w:tc>
        <w:tc>
          <w:tcPr>
            <w:tcW w:w="7078" w:type="dxa"/>
          </w:tcPr>
          <w:p w:rsidR="00DD6525" w:rsidRPr="00C95B02" w:rsidRDefault="00DD6525" w:rsidP="00690AEC">
            <w:pPr>
              <w:pStyle w:val="TableParagraph"/>
              <w:ind w:right="142"/>
              <w:rPr>
                <w:b/>
                <w:sz w:val="24"/>
                <w:szCs w:val="24"/>
              </w:rPr>
            </w:pPr>
          </w:p>
          <w:p w:rsidR="00DD6525" w:rsidRPr="00C95B02" w:rsidRDefault="00DD6525" w:rsidP="00690AEC">
            <w:pPr>
              <w:pStyle w:val="TableParagraph"/>
              <w:ind w:left="115" w:right="142"/>
              <w:rPr>
                <w:sz w:val="24"/>
                <w:szCs w:val="24"/>
              </w:rPr>
            </w:pPr>
            <w:r w:rsidRPr="00C95B02">
              <w:rPr>
                <w:spacing w:val="-2"/>
                <w:sz w:val="24"/>
                <w:szCs w:val="24"/>
              </w:rPr>
              <w:t>80,5 кв.м.</w:t>
            </w:r>
          </w:p>
        </w:tc>
      </w:tr>
      <w:tr w:rsidR="00DD6525" w:rsidRPr="00382E09" w:rsidTr="008A5860">
        <w:trPr>
          <w:trHeight w:val="577"/>
        </w:trPr>
        <w:tc>
          <w:tcPr>
            <w:tcW w:w="2987" w:type="dxa"/>
          </w:tcPr>
          <w:p w:rsidR="00DD6525" w:rsidRPr="00382E09" w:rsidRDefault="00DD6525" w:rsidP="008A5860">
            <w:pPr>
              <w:spacing w:after="0" w:line="240" w:lineRule="auto"/>
              <w:ind w:firstLine="142"/>
              <w:jc w:val="center"/>
              <w:rPr>
                <w:rFonts w:ascii="Times New Roman" w:hAnsi="Times New Roman"/>
                <w:sz w:val="24"/>
                <w:szCs w:val="24"/>
              </w:rPr>
            </w:pPr>
            <w:r w:rsidRPr="00382E09">
              <w:rPr>
                <w:rFonts w:ascii="Times New Roman" w:hAnsi="Times New Roman"/>
                <w:sz w:val="24"/>
                <w:szCs w:val="24"/>
              </w:rPr>
              <w:t>Групповые помещения</w:t>
            </w:r>
          </w:p>
          <w:p w:rsidR="00DD6525" w:rsidRPr="00382E09" w:rsidRDefault="00DD6525" w:rsidP="008A5860">
            <w:pPr>
              <w:spacing w:after="0" w:line="240" w:lineRule="auto"/>
              <w:ind w:firstLine="142"/>
              <w:jc w:val="center"/>
              <w:rPr>
                <w:rFonts w:ascii="Times New Roman" w:hAnsi="Times New Roman"/>
                <w:sz w:val="24"/>
                <w:szCs w:val="24"/>
              </w:rPr>
            </w:pPr>
          </w:p>
          <w:p w:rsidR="00DD6525" w:rsidRPr="00382E09" w:rsidRDefault="00DD6525" w:rsidP="008A5860">
            <w:pPr>
              <w:spacing w:after="0" w:line="240" w:lineRule="auto"/>
              <w:jc w:val="center"/>
              <w:rPr>
                <w:rFonts w:ascii="Times New Roman" w:hAnsi="Times New Roman"/>
                <w:sz w:val="24"/>
                <w:szCs w:val="24"/>
              </w:rPr>
            </w:pPr>
          </w:p>
          <w:p w:rsidR="00DD6525" w:rsidRPr="00382E09" w:rsidRDefault="00DD6525" w:rsidP="008A5860">
            <w:pPr>
              <w:spacing w:after="0" w:line="240" w:lineRule="auto"/>
              <w:jc w:val="center"/>
              <w:rPr>
                <w:rFonts w:ascii="Times New Roman" w:hAnsi="Times New Roman"/>
                <w:sz w:val="24"/>
                <w:szCs w:val="24"/>
              </w:rPr>
            </w:pPr>
          </w:p>
          <w:p w:rsidR="00DD6525" w:rsidRPr="00382E09" w:rsidRDefault="00DD6525" w:rsidP="008A5860">
            <w:pPr>
              <w:spacing w:after="0" w:line="240" w:lineRule="auto"/>
              <w:jc w:val="center"/>
              <w:rPr>
                <w:rFonts w:ascii="Times New Roman" w:hAnsi="Times New Roman"/>
                <w:sz w:val="24"/>
                <w:szCs w:val="24"/>
              </w:rPr>
            </w:pPr>
          </w:p>
        </w:tc>
        <w:tc>
          <w:tcPr>
            <w:tcW w:w="7078" w:type="dxa"/>
          </w:tcPr>
          <w:p w:rsidR="00DD6525" w:rsidRPr="00382E09" w:rsidRDefault="00DD6525" w:rsidP="00690AEC">
            <w:pPr>
              <w:spacing w:after="0" w:line="240" w:lineRule="auto"/>
              <w:ind w:left="142" w:right="142"/>
              <w:jc w:val="both"/>
              <w:rPr>
                <w:rFonts w:ascii="Times New Roman" w:hAnsi="Times New Roman"/>
                <w:sz w:val="24"/>
                <w:szCs w:val="24"/>
              </w:rPr>
            </w:pPr>
            <w:r w:rsidRPr="00382E09">
              <w:rPr>
                <w:rFonts w:ascii="Times New Roman" w:hAnsi="Times New Roman"/>
                <w:sz w:val="24"/>
                <w:szCs w:val="24"/>
              </w:rPr>
              <w:t xml:space="preserve"> Групповые помещения оснащены мебелью, отвечающей гигиеническим и возрастным требованиям для дошкольных образовательных учреждений, игровым оборудованием, учебно-методическими пособиями в соответствии с возрастом. В каждой группе имеется магнитофон. (В соответствии с паспортом группы).</w:t>
            </w:r>
          </w:p>
        </w:tc>
      </w:tr>
      <w:tr w:rsidR="00DD6525" w:rsidRPr="00382E09" w:rsidTr="008A5860">
        <w:trPr>
          <w:trHeight w:val="308"/>
        </w:trPr>
        <w:tc>
          <w:tcPr>
            <w:tcW w:w="2987" w:type="dxa"/>
          </w:tcPr>
          <w:p w:rsidR="00DD6525" w:rsidRPr="00382E09" w:rsidRDefault="00DD6525" w:rsidP="008A5860">
            <w:pPr>
              <w:spacing w:after="0" w:line="240" w:lineRule="auto"/>
              <w:ind w:firstLine="142"/>
              <w:jc w:val="center"/>
              <w:rPr>
                <w:rFonts w:ascii="Times New Roman" w:hAnsi="Times New Roman"/>
                <w:sz w:val="24"/>
                <w:szCs w:val="24"/>
              </w:rPr>
            </w:pPr>
            <w:r w:rsidRPr="00382E09">
              <w:rPr>
                <w:rFonts w:ascii="Times New Roman" w:hAnsi="Times New Roman"/>
                <w:sz w:val="24"/>
                <w:szCs w:val="24"/>
              </w:rPr>
              <w:t>Коридор детского сада</w:t>
            </w:r>
          </w:p>
        </w:tc>
        <w:tc>
          <w:tcPr>
            <w:tcW w:w="7078" w:type="dxa"/>
          </w:tcPr>
          <w:p w:rsidR="00DD6525" w:rsidRPr="00382E09" w:rsidRDefault="00DD6525" w:rsidP="00E17084">
            <w:pPr>
              <w:spacing w:after="0" w:line="240" w:lineRule="auto"/>
              <w:ind w:left="142"/>
              <w:jc w:val="both"/>
              <w:rPr>
                <w:rFonts w:ascii="Times New Roman" w:hAnsi="Times New Roman"/>
                <w:sz w:val="24"/>
                <w:szCs w:val="24"/>
              </w:rPr>
            </w:pPr>
            <w:r w:rsidRPr="00382E09">
              <w:rPr>
                <w:rFonts w:ascii="Times New Roman" w:hAnsi="Times New Roman"/>
                <w:sz w:val="24"/>
                <w:szCs w:val="24"/>
              </w:rPr>
              <w:t>Информационные стенды, выставки детских работ, дипломы и награды ДОУ.</w:t>
            </w:r>
          </w:p>
        </w:tc>
      </w:tr>
      <w:tr w:rsidR="00DD6525" w:rsidRPr="00382E09" w:rsidTr="008A5860">
        <w:trPr>
          <w:trHeight w:val="843"/>
        </w:trPr>
        <w:tc>
          <w:tcPr>
            <w:tcW w:w="2987" w:type="dxa"/>
          </w:tcPr>
          <w:p w:rsidR="00DD6525" w:rsidRPr="00382E09" w:rsidRDefault="00DD6525" w:rsidP="008A5860">
            <w:pPr>
              <w:spacing w:after="0" w:line="240" w:lineRule="auto"/>
              <w:ind w:firstLine="142"/>
              <w:jc w:val="center"/>
              <w:rPr>
                <w:rFonts w:ascii="Times New Roman" w:hAnsi="Times New Roman"/>
                <w:sz w:val="24"/>
                <w:szCs w:val="24"/>
              </w:rPr>
            </w:pPr>
            <w:r w:rsidRPr="00382E09">
              <w:rPr>
                <w:rFonts w:ascii="Times New Roman" w:hAnsi="Times New Roman"/>
                <w:sz w:val="24"/>
                <w:szCs w:val="24"/>
              </w:rPr>
              <w:t>Музыкально- спортивный зал</w:t>
            </w:r>
          </w:p>
          <w:p w:rsidR="00DD6525" w:rsidRPr="00382E09" w:rsidRDefault="00DD6525" w:rsidP="008A5860">
            <w:pPr>
              <w:spacing w:after="0" w:line="240" w:lineRule="auto"/>
              <w:ind w:firstLine="142"/>
              <w:jc w:val="center"/>
              <w:rPr>
                <w:rFonts w:ascii="Times New Roman" w:hAnsi="Times New Roman"/>
                <w:sz w:val="24"/>
                <w:szCs w:val="24"/>
              </w:rPr>
            </w:pPr>
          </w:p>
        </w:tc>
        <w:tc>
          <w:tcPr>
            <w:tcW w:w="7078" w:type="dxa"/>
          </w:tcPr>
          <w:p w:rsidR="00DD6525" w:rsidRPr="00382E09" w:rsidRDefault="00DD6525" w:rsidP="00690AEC">
            <w:pPr>
              <w:spacing w:after="0" w:line="240" w:lineRule="auto"/>
              <w:ind w:left="142" w:right="142"/>
              <w:jc w:val="both"/>
              <w:rPr>
                <w:rFonts w:ascii="Times New Roman" w:hAnsi="Times New Roman"/>
                <w:sz w:val="24"/>
                <w:szCs w:val="24"/>
              </w:rPr>
            </w:pPr>
            <w:r w:rsidRPr="00382E09">
              <w:rPr>
                <w:rFonts w:ascii="Times New Roman" w:hAnsi="Times New Roman"/>
                <w:sz w:val="24"/>
                <w:szCs w:val="24"/>
              </w:rPr>
              <w:t>электронное пианино – 1шт., музыкальный центр – 1шт., детские стулья – 29</w:t>
            </w:r>
            <w:r>
              <w:rPr>
                <w:rFonts w:ascii="Times New Roman" w:hAnsi="Times New Roman"/>
                <w:sz w:val="24"/>
                <w:szCs w:val="24"/>
              </w:rPr>
              <w:t xml:space="preserve"> </w:t>
            </w:r>
            <w:r w:rsidRPr="00382E09">
              <w:rPr>
                <w:rFonts w:ascii="Times New Roman" w:hAnsi="Times New Roman"/>
                <w:sz w:val="24"/>
                <w:szCs w:val="24"/>
              </w:rPr>
              <w:t>шт., музыкальные инструменты шумовые и ударные, тематическое оформление к праздникам, учебно-методическая литература по музыкальному воспитанию.</w:t>
            </w:r>
          </w:p>
          <w:p w:rsidR="00DD6525" w:rsidRPr="00382E09" w:rsidRDefault="00DD6525" w:rsidP="00690AEC">
            <w:pPr>
              <w:spacing w:after="0" w:line="240" w:lineRule="auto"/>
              <w:ind w:left="142" w:right="142"/>
              <w:jc w:val="both"/>
              <w:rPr>
                <w:rFonts w:ascii="Times New Roman" w:hAnsi="Times New Roman"/>
                <w:sz w:val="24"/>
                <w:szCs w:val="24"/>
              </w:rPr>
            </w:pPr>
            <w:r w:rsidRPr="00382E09">
              <w:rPr>
                <w:rFonts w:ascii="Times New Roman" w:hAnsi="Times New Roman"/>
                <w:sz w:val="24"/>
                <w:szCs w:val="24"/>
              </w:rPr>
              <w:lastRenderedPageBreak/>
              <w:t>Стационарное физкультурное оборудование и переносной инвентарь (мячи разные, канаты, мягкие и пластмассовые кубики, кегли, палки гимнастические, палки деревянные, волейбольный набор, кольца резиновые, обручи средние и малые, гантели, дуги металлические, шведская стенка, баскетбольный щит на спортивной площадке, тренажеры: «Твист», «Велотренажер», «Батут».</w:t>
            </w:r>
          </w:p>
          <w:p w:rsidR="00DD6525" w:rsidRPr="00382E09" w:rsidRDefault="00DD6525" w:rsidP="00690AEC">
            <w:pPr>
              <w:spacing w:after="0" w:line="240" w:lineRule="auto"/>
              <w:ind w:left="142" w:right="142"/>
              <w:jc w:val="both"/>
              <w:rPr>
                <w:rFonts w:ascii="Times New Roman" w:hAnsi="Times New Roman"/>
                <w:sz w:val="24"/>
                <w:szCs w:val="24"/>
              </w:rPr>
            </w:pPr>
            <w:r w:rsidRPr="00382E09">
              <w:rPr>
                <w:rFonts w:ascii="Times New Roman" w:hAnsi="Times New Roman"/>
                <w:sz w:val="24"/>
                <w:szCs w:val="24"/>
              </w:rPr>
              <w:t>(В соответствии с паспортом музыкально – спортивного зала).</w:t>
            </w:r>
          </w:p>
        </w:tc>
      </w:tr>
      <w:tr w:rsidR="00DD6525" w:rsidRPr="00382E09" w:rsidTr="00690A58">
        <w:trPr>
          <w:trHeight w:val="1725"/>
        </w:trPr>
        <w:tc>
          <w:tcPr>
            <w:tcW w:w="2987" w:type="dxa"/>
          </w:tcPr>
          <w:p w:rsidR="00DD6525" w:rsidRPr="00382E09" w:rsidRDefault="00DD6525" w:rsidP="008A5860">
            <w:pPr>
              <w:autoSpaceDE w:val="0"/>
              <w:autoSpaceDN w:val="0"/>
              <w:adjustRightInd w:val="0"/>
              <w:spacing w:after="0" w:line="240" w:lineRule="auto"/>
              <w:ind w:firstLine="142"/>
              <w:jc w:val="center"/>
              <w:rPr>
                <w:rFonts w:ascii="Times New Roman" w:hAnsi="Times New Roman"/>
                <w:bCs/>
                <w:sz w:val="24"/>
                <w:szCs w:val="24"/>
              </w:rPr>
            </w:pPr>
            <w:r w:rsidRPr="00382E09">
              <w:rPr>
                <w:rFonts w:ascii="Times New Roman" w:hAnsi="Times New Roman"/>
                <w:bCs/>
                <w:sz w:val="24"/>
                <w:szCs w:val="24"/>
              </w:rPr>
              <w:t>Логопедическое сопровождение</w:t>
            </w:r>
          </w:p>
          <w:p w:rsidR="00DD6525" w:rsidRPr="00382E09" w:rsidRDefault="00DD6525" w:rsidP="008A5860">
            <w:pPr>
              <w:autoSpaceDE w:val="0"/>
              <w:autoSpaceDN w:val="0"/>
              <w:adjustRightInd w:val="0"/>
              <w:spacing w:after="0" w:line="240" w:lineRule="auto"/>
              <w:ind w:firstLine="142"/>
              <w:jc w:val="center"/>
              <w:rPr>
                <w:rFonts w:ascii="Times New Roman" w:hAnsi="Times New Roman"/>
                <w:bCs/>
                <w:sz w:val="24"/>
                <w:szCs w:val="24"/>
              </w:rPr>
            </w:pPr>
            <w:r w:rsidRPr="00382E09">
              <w:rPr>
                <w:rFonts w:ascii="Times New Roman" w:hAnsi="Times New Roman"/>
                <w:bCs/>
                <w:sz w:val="24"/>
                <w:szCs w:val="24"/>
              </w:rPr>
              <w:t>основной общеобразовательной</w:t>
            </w:r>
          </w:p>
          <w:p w:rsidR="00DD6525" w:rsidRPr="00382E09" w:rsidRDefault="00DD6525" w:rsidP="008A5860">
            <w:pPr>
              <w:autoSpaceDE w:val="0"/>
              <w:autoSpaceDN w:val="0"/>
              <w:adjustRightInd w:val="0"/>
              <w:spacing w:after="0" w:line="240" w:lineRule="auto"/>
              <w:ind w:firstLine="142"/>
              <w:jc w:val="center"/>
              <w:rPr>
                <w:rFonts w:ascii="Times New Roman" w:hAnsi="Times New Roman"/>
                <w:bCs/>
                <w:sz w:val="24"/>
                <w:szCs w:val="24"/>
              </w:rPr>
            </w:pPr>
            <w:r w:rsidRPr="00382E09">
              <w:rPr>
                <w:rFonts w:ascii="Times New Roman" w:hAnsi="Times New Roman"/>
                <w:bCs/>
                <w:sz w:val="24"/>
                <w:szCs w:val="24"/>
              </w:rPr>
              <w:t>программы дошкольного образования</w:t>
            </w:r>
          </w:p>
          <w:p w:rsidR="00DD6525" w:rsidRPr="00382E09" w:rsidRDefault="00DD6525" w:rsidP="008A5860">
            <w:pPr>
              <w:autoSpaceDE w:val="0"/>
              <w:autoSpaceDN w:val="0"/>
              <w:adjustRightInd w:val="0"/>
              <w:spacing w:after="0" w:line="240" w:lineRule="auto"/>
              <w:ind w:firstLine="142"/>
              <w:jc w:val="center"/>
              <w:rPr>
                <w:rFonts w:ascii="Times New Roman" w:hAnsi="Times New Roman"/>
                <w:sz w:val="24"/>
                <w:szCs w:val="24"/>
              </w:rPr>
            </w:pPr>
          </w:p>
        </w:tc>
        <w:tc>
          <w:tcPr>
            <w:tcW w:w="7078" w:type="dxa"/>
          </w:tcPr>
          <w:p w:rsidR="00DD6525" w:rsidRPr="00C95B02" w:rsidRDefault="00344DD4" w:rsidP="00C95B02">
            <w:pPr>
              <w:autoSpaceDE w:val="0"/>
              <w:autoSpaceDN w:val="0"/>
              <w:adjustRightInd w:val="0"/>
              <w:spacing w:after="0" w:line="240" w:lineRule="auto"/>
              <w:ind w:firstLine="142"/>
              <w:rPr>
                <w:rFonts w:ascii="Times New Roman" w:eastAsia="TimesNewRoman" w:hAnsi="Times New Roman"/>
                <w:sz w:val="24"/>
                <w:szCs w:val="24"/>
              </w:rPr>
            </w:pPr>
            <w:r>
              <w:rPr>
                <w:rFonts w:ascii="Times New Roman" w:eastAsia="TimesNewRoman" w:hAnsi="Times New Roman"/>
                <w:sz w:val="24"/>
                <w:szCs w:val="24"/>
              </w:rPr>
              <w:t xml:space="preserve"> </w:t>
            </w:r>
          </w:p>
          <w:p w:rsidR="00DD6525" w:rsidRPr="00C95B02" w:rsidRDefault="00344DD4" w:rsidP="00C95B02">
            <w:pPr>
              <w:autoSpaceDE w:val="0"/>
              <w:autoSpaceDN w:val="0"/>
              <w:adjustRightInd w:val="0"/>
              <w:spacing w:after="0" w:line="240" w:lineRule="auto"/>
              <w:ind w:firstLine="142"/>
              <w:rPr>
                <w:rFonts w:ascii="Times New Roman" w:eastAsia="TimesNewRoman" w:hAnsi="Times New Roman"/>
                <w:sz w:val="24"/>
                <w:szCs w:val="24"/>
              </w:rPr>
            </w:pPr>
            <w:r>
              <w:rPr>
                <w:rFonts w:ascii="Times New Roman" w:eastAsia="TimesNewRoman" w:hAnsi="Times New Roman"/>
                <w:sz w:val="24"/>
                <w:szCs w:val="24"/>
              </w:rPr>
              <w:t xml:space="preserve"> </w:t>
            </w:r>
          </w:p>
          <w:p w:rsidR="00DD6525" w:rsidRPr="00C95B02" w:rsidRDefault="00DD6525" w:rsidP="00C95B02">
            <w:pPr>
              <w:autoSpaceDE w:val="0"/>
              <w:autoSpaceDN w:val="0"/>
              <w:adjustRightInd w:val="0"/>
              <w:spacing w:after="0" w:line="240" w:lineRule="auto"/>
              <w:ind w:firstLine="142"/>
              <w:rPr>
                <w:rFonts w:ascii="Times New Roman" w:eastAsia="TimesNewRoman" w:hAnsi="Times New Roman"/>
                <w:sz w:val="24"/>
                <w:szCs w:val="24"/>
              </w:rPr>
            </w:pPr>
            <w:r w:rsidRPr="00C95B02">
              <w:rPr>
                <w:rFonts w:ascii="Times New Roman" w:eastAsia="TimesNewRoman" w:hAnsi="Times New Roman"/>
                <w:sz w:val="24"/>
                <w:szCs w:val="24"/>
              </w:rPr>
              <w:t>Центры речевого развития в группах, всех</w:t>
            </w:r>
          </w:p>
          <w:p w:rsidR="00DD6525" w:rsidRPr="00382E09" w:rsidRDefault="00DD6525" w:rsidP="00C95B02">
            <w:pPr>
              <w:spacing w:after="0" w:line="240" w:lineRule="auto"/>
              <w:ind w:left="284" w:right="142" w:hanging="284"/>
              <w:jc w:val="both"/>
              <w:rPr>
                <w:rFonts w:ascii="Times New Roman" w:hAnsi="Times New Roman"/>
                <w:sz w:val="24"/>
                <w:szCs w:val="24"/>
              </w:rPr>
            </w:pPr>
            <w:r w:rsidRPr="00C95B02">
              <w:rPr>
                <w:rFonts w:ascii="Times New Roman" w:eastAsia="TimesNewRoman" w:hAnsi="Times New Roman"/>
                <w:sz w:val="24"/>
                <w:szCs w:val="24"/>
              </w:rPr>
              <w:t xml:space="preserve">   возрастных категорий детей</w:t>
            </w:r>
          </w:p>
        </w:tc>
      </w:tr>
      <w:tr w:rsidR="00DD6525" w:rsidRPr="00382E09" w:rsidTr="008A5860">
        <w:trPr>
          <w:trHeight w:val="843"/>
        </w:trPr>
        <w:tc>
          <w:tcPr>
            <w:tcW w:w="2987" w:type="dxa"/>
          </w:tcPr>
          <w:p w:rsidR="00DD6525" w:rsidRPr="00382E09" w:rsidRDefault="00DD6525" w:rsidP="008A5860">
            <w:pPr>
              <w:spacing w:after="0" w:line="240" w:lineRule="auto"/>
              <w:ind w:firstLine="142"/>
              <w:jc w:val="center"/>
              <w:rPr>
                <w:rFonts w:ascii="Times New Roman" w:hAnsi="Times New Roman"/>
                <w:sz w:val="24"/>
                <w:szCs w:val="24"/>
              </w:rPr>
            </w:pPr>
            <w:r w:rsidRPr="00382E09">
              <w:rPr>
                <w:rFonts w:ascii="Times New Roman" w:hAnsi="Times New Roman"/>
                <w:sz w:val="24"/>
                <w:szCs w:val="24"/>
              </w:rPr>
              <w:t>Кабинет заведующей</w:t>
            </w:r>
          </w:p>
        </w:tc>
        <w:tc>
          <w:tcPr>
            <w:tcW w:w="7078" w:type="dxa"/>
          </w:tcPr>
          <w:p w:rsidR="00DD6525" w:rsidRPr="00382E09" w:rsidRDefault="00DD6525" w:rsidP="00690AEC">
            <w:pPr>
              <w:spacing w:after="0" w:line="240" w:lineRule="auto"/>
              <w:ind w:right="142" w:firstLine="142"/>
              <w:jc w:val="both"/>
              <w:rPr>
                <w:rFonts w:ascii="Times New Roman" w:hAnsi="Times New Roman"/>
                <w:sz w:val="24"/>
                <w:szCs w:val="24"/>
              </w:rPr>
            </w:pPr>
            <w:r w:rsidRPr="00382E09">
              <w:rPr>
                <w:rFonts w:ascii="Times New Roman" w:hAnsi="Times New Roman"/>
                <w:sz w:val="24"/>
                <w:szCs w:val="24"/>
              </w:rPr>
              <w:t xml:space="preserve">Стенка – 1шт., стол – 2шт., стулья, телефон –1шт., </w:t>
            </w:r>
          </w:p>
          <w:p w:rsidR="00DD6525" w:rsidRPr="00382E09" w:rsidRDefault="00DD6525" w:rsidP="00690AEC">
            <w:pPr>
              <w:spacing w:after="0" w:line="240" w:lineRule="auto"/>
              <w:ind w:left="142" w:right="142"/>
              <w:jc w:val="both"/>
              <w:rPr>
                <w:rFonts w:ascii="Times New Roman" w:hAnsi="Times New Roman"/>
                <w:sz w:val="24"/>
                <w:szCs w:val="24"/>
              </w:rPr>
            </w:pPr>
            <w:r w:rsidRPr="00382E09">
              <w:rPr>
                <w:rFonts w:ascii="Times New Roman" w:hAnsi="Times New Roman"/>
                <w:sz w:val="24"/>
                <w:szCs w:val="24"/>
              </w:rPr>
              <w:t>факс – 1 шт., принтер – 2 шт., действующая      документация, архив.</w:t>
            </w:r>
          </w:p>
        </w:tc>
      </w:tr>
      <w:tr w:rsidR="00DD6525" w:rsidRPr="00382E09" w:rsidTr="008A5860">
        <w:trPr>
          <w:trHeight w:val="843"/>
        </w:trPr>
        <w:tc>
          <w:tcPr>
            <w:tcW w:w="2987" w:type="dxa"/>
          </w:tcPr>
          <w:p w:rsidR="00DD6525" w:rsidRPr="00382E09" w:rsidRDefault="00DD6525" w:rsidP="008A5860">
            <w:pPr>
              <w:spacing w:after="0" w:line="240" w:lineRule="auto"/>
              <w:ind w:firstLine="142"/>
              <w:jc w:val="center"/>
              <w:rPr>
                <w:rFonts w:ascii="Times New Roman" w:hAnsi="Times New Roman"/>
                <w:sz w:val="24"/>
                <w:szCs w:val="24"/>
              </w:rPr>
            </w:pPr>
          </w:p>
          <w:p w:rsidR="00DD6525" w:rsidRPr="00382E09" w:rsidRDefault="00DD6525" w:rsidP="008A5860">
            <w:pPr>
              <w:spacing w:after="0" w:line="240" w:lineRule="auto"/>
              <w:ind w:firstLine="142"/>
              <w:jc w:val="center"/>
              <w:rPr>
                <w:rFonts w:ascii="Times New Roman" w:hAnsi="Times New Roman"/>
                <w:sz w:val="24"/>
                <w:szCs w:val="24"/>
              </w:rPr>
            </w:pPr>
            <w:r w:rsidRPr="00382E09">
              <w:rPr>
                <w:rFonts w:ascii="Times New Roman" w:hAnsi="Times New Roman"/>
                <w:sz w:val="24"/>
                <w:szCs w:val="24"/>
              </w:rPr>
              <w:t>Методический кабинет</w:t>
            </w:r>
          </w:p>
        </w:tc>
        <w:tc>
          <w:tcPr>
            <w:tcW w:w="7078" w:type="dxa"/>
          </w:tcPr>
          <w:p w:rsidR="00DD6525" w:rsidRPr="00382E09" w:rsidRDefault="00DD6525" w:rsidP="00690A58">
            <w:pPr>
              <w:spacing w:after="0" w:line="240" w:lineRule="auto"/>
              <w:ind w:left="142" w:right="142"/>
              <w:jc w:val="both"/>
              <w:rPr>
                <w:rFonts w:ascii="Times New Roman" w:hAnsi="Times New Roman"/>
                <w:sz w:val="24"/>
                <w:szCs w:val="24"/>
              </w:rPr>
            </w:pPr>
            <w:r w:rsidRPr="00382E09">
              <w:rPr>
                <w:rFonts w:ascii="Times New Roman" w:hAnsi="Times New Roman"/>
                <w:sz w:val="24"/>
                <w:szCs w:val="24"/>
              </w:rPr>
              <w:t>Программно-методическое обеспечение, методическая литература, действующая документация, стенды с консультациями для педагогов и родителей, компьютер – 2 шт., принтер – 2 шт., ламинатор – 1 шт, брошуатор – 1 шт., , фотоаппарат – 1 шт., проектор – 1шт., экран – 1шт., интерактивная приставка</w:t>
            </w:r>
          </w:p>
        </w:tc>
      </w:tr>
      <w:tr w:rsidR="00DD6525" w:rsidRPr="00382E09" w:rsidTr="008A5860">
        <w:trPr>
          <w:trHeight w:val="843"/>
        </w:trPr>
        <w:tc>
          <w:tcPr>
            <w:tcW w:w="2987" w:type="dxa"/>
          </w:tcPr>
          <w:p w:rsidR="00DD6525" w:rsidRPr="00382E09" w:rsidRDefault="00DD6525" w:rsidP="008A5860">
            <w:pPr>
              <w:spacing w:after="0" w:line="240" w:lineRule="auto"/>
              <w:ind w:firstLine="142"/>
              <w:jc w:val="center"/>
              <w:rPr>
                <w:rFonts w:ascii="Times New Roman" w:hAnsi="Times New Roman"/>
                <w:sz w:val="24"/>
                <w:szCs w:val="24"/>
              </w:rPr>
            </w:pPr>
            <w:r w:rsidRPr="00382E09">
              <w:rPr>
                <w:rFonts w:ascii="Times New Roman" w:hAnsi="Times New Roman"/>
                <w:sz w:val="24"/>
                <w:szCs w:val="24"/>
              </w:rPr>
              <w:t>Медицинский кабинет</w:t>
            </w:r>
          </w:p>
        </w:tc>
        <w:tc>
          <w:tcPr>
            <w:tcW w:w="7078" w:type="dxa"/>
          </w:tcPr>
          <w:p w:rsidR="00DD6525" w:rsidRPr="00382E09" w:rsidRDefault="00DD6525" w:rsidP="00E17084">
            <w:pPr>
              <w:spacing w:after="0" w:line="240" w:lineRule="auto"/>
              <w:ind w:firstLine="142"/>
              <w:jc w:val="both"/>
              <w:rPr>
                <w:rFonts w:ascii="Times New Roman" w:hAnsi="Times New Roman"/>
                <w:sz w:val="24"/>
                <w:szCs w:val="24"/>
              </w:rPr>
            </w:pPr>
            <w:r w:rsidRPr="00382E09">
              <w:rPr>
                <w:rFonts w:ascii="Times New Roman" w:hAnsi="Times New Roman"/>
                <w:sz w:val="24"/>
                <w:szCs w:val="24"/>
              </w:rPr>
              <w:t xml:space="preserve">Стол рабочий -2шт. </w:t>
            </w:r>
          </w:p>
          <w:p w:rsidR="00DD6525" w:rsidRPr="00382E09" w:rsidRDefault="00DD6525" w:rsidP="00E17084">
            <w:pPr>
              <w:spacing w:after="0" w:line="240" w:lineRule="auto"/>
              <w:ind w:firstLine="142"/>
              <w:jc w:val="both"/>
              <w:rPr>
                <w:rFonts w:ascii="Times New Roman" w:hAnsi="Times New Roman"/>
                <w:sz w:val="24"/>
                <w:szCs w:val="24"/>
              </w:rPr>
            </w:pPr>
            <w:r w:rsidRPr="00382E09">
              <w:rPr>
                <w:rFonts w:ascii="Times New Roman" w:hAnsi="Times New Roman"/>
                <w:sz w:val="24"/>
                <w:szCs w:val="24"/>
              </w:rPr>
              <w:t xml:space="preserve">Стул рабочий -2шт. </w:t>
            </w:r>
          </w:p>
          <w:p w:rsidR="00DD6525" w:rsidRPr="00382E09" w:rsidRDefault="00DD6525" w:rsidP="00E17084">
            <w:pPr>
              <w:spacing w:after="0" w:line="240" w:lineRule="auto"/>
              <w:ind w:firstLine="142"/>
              <w:jc w:val="both"/>
              <w:rPr>
                <w:rFonts w:ascii="Times New Roman" w:hAnsi="Times New Roman"/>
                <w:sz w:val="24"/>
                <w:szCs w:val="24"/>
              </w:rPr>
            </w:pPr>
            <w:r w:rsidRPr="00382E09">
              <w:rPr>
                <w:rFonts w:ascii="Times New Roman" w:hAnsi="Times New Roman"/>
                <w:sz w:val="24"/>
                <w:szCs w:val="24"/>
              </w:rPr>
              <w:t>Кушетка - 1шт.</w:t>
            </w:r>
          </w:p>
          <w:p w:rsidR="00DD6525" w:rsidRPr="00382E09" w:rsidRDefault="00DD6525" w:rsidP="00E17084">
            <w:pPr>
              <w:spacing w:after="0" w:line="240" w:lineRule="auto"/>
              <w:ind w:firstLine="142"/>
              <w:jc w:val="both"/>
              <w:rPr>
                <w:rFonts w:ascii="Times New Roman" w:hAnsi="Times New Roman"/>
                <w:sz w:val="24"/>
                <w:szCs w:val="24"/>
              </w:rPr>
            </w:pPr>
            <w:r w:rsidRPr="00382E09">
              <w:rPr>
                <w:rFonts w:ascii="Times New Roman" w:hAnsi="Times New Roman"/>
                <w:sz w:val="24"/>
                <w:szCs w:val="24"/>
              </w:rPr>
              <w:t>Шкаф для хранения документации - 1шт.</w:t>
            </w:r>
          </w:p>
          <w:p w:rsidR="00DD6525" w:rsidRPr="00382E09" w:rsidRDefault="00DD6525" w:rsidP="00E17084">
            <w:pPr>
              <w:spacing w:after="0" w:line="240" w:lineRule="auto"/>
              <w:ind w:firstLine="142"/>
              <w:jc w:val="both"/>
              <w:rPr>
                <w:rFonts w:ascii="Times New Roman" w:hAnsi="Times New Roman"/>
                <w:sz w:val="24"/>
                <w:szCs w:val="24"/>
              </w:rPr>
            </w:pPr>
            <w:r w:rsidRPr="00382E09">
              <w:rPr>
                <w:rFonts w:ascii="Times New Roman" w:hAnsi="Times New Roman"/>
                <w:sz w:val="24"/>
                <w:szCs w:val="24"/>
              </w:rPr>
              <w:t>Бактерицидная ламп а-1шт.</w:t>
            </w:r>
          </w:p>
          <w:p w:rsidR="00DD6525" w:rsidRPr="00382E09" w:rsidRDefault="00DD6525" w:rsidP="00E17084">
            <w:pPr>
              <w:spacing w:after="0" w:line="240" w:lineRule="auto"/>
              <w:ind w:firstLine="142"/>
              <w:jc w:val="both"/>
              <w:rPr>
                <w:rFonts w:ascii="Times New Roman" w:hAnsi="Times New Roman"/>
                <w:sz w:val="24"/>
                <w:szCs w:val="24"/>
              </w:rPr>
            </w:pPr>
            <w:r w:rsidRPr="00382E09">
              <w:rPr>
                <w:rFonts w:ascii="Times New Roman" w:hAnsi="Times New Roman"/>
                <w:sz w:val="24"/>
                <w:szCs w:val="24"/>
              </w:rPr>
              <w:t>Ростомер-весы - 1шт.</w:t>
            </w:r>
          </w:p>
          <w:p w:rsidR="00DD6525" w:rsidRPr="00382E09" w:rsidRDefault="00DD6525" w:rsidP="00E17084">
            <w:pPr>
              <w:spacing w:after="0" w:line="240" w:lineRule="auto"/>
              <w:ind w:firstLine="142"/>
              <w:jc w:val="both"/>
              <w:rPr>
                <w:rFonts w:ascii="Times New Roman" w:hAnsi="Times New Roman"/>
                <w:sz w:val="24"/>
                <w:szCs w:val="24"/>
              </w:rPr>
            </w:pPr>
            <w:r w:rsidRPr="00382E09">
              <w:rPr>
                <w:rFonts w:ascii="Times New Roman" w:hAnsi="Times New Roman"/>
                <w:sz w:val="24"/>
                <w:szCs w:val="24"/>
              </w:rPr>
              <w:t xml:space="preserve">Мусорное ведро с педалью - 1 шт. </w:t>
            </w:r>
          </w:p>
        </w:tc>
      </w:tr>
      <w:tr w:rsidR="00DD6525" w:rsidRPr="00382E09" w:rsidTr="008A5860">
        <w:trPr>
          <w:trHeight w:val="843"/>
        </w:trPr>
        <w:tc>
          <w:tcPr>
            <w:tcW w:w="2987" w:type="dxa"/>
          </w:tcPr>
          <w:p w:rsidR="00DD6525" w:rsidRPr="00382E09" w:rsidRDefault="00DD6525" w:rsidP="008A5860">
            <w:pPr>
              <w:spacing w:after="0" w:line="240" w:lineRule="auto"/>
              <w:ind w:firstLine="142"/>
              <w:jc w:val="center"/>
              <w:rPr>
                <w:rFonts w:ascii="Times New Roman" w:hAnsi="Times New Roman"/>
                <w:sz w:val="24"/>
                <w:szCs w:val="24"/>
              </w:rPr>
            </w:pPr>
            <w:r w:rsidRPr="00382E09">
              <w:rPr>
                <w:rFonts w:ascii="Times New Roman" w:hAnsi="Times New Roman"/>
                <w:sz w:val="24"/>
                <w:szCs w:val="24"/>
              </w:rPr>
              <w:t>Процедурный кабинет</w:t>
            </w:r>
          </w:p>
        </w:tc>
        <w:tc>
          <w:tcPr>
            <w:tcW w:w="7078" w:type="dxa"/>
          </w:tcPr>
          <w:p w:rsidR="00DD6525" w:rsidRPr="00382E09" w:rsidRDefault="00DD6525" w:rsidP="00E17084">
            <w:pPr>
              <w:spacing w:after="0" w:line="240" w:lineRule="auto"/>
              <w:ind w:firstLine="142"/>
              <w:jc w:val="both"/>
              <w:rPr>
                <w:rFonts w:ascii="Times New Roman" w:hAnsi="Times New Roman"/>
                <w:sz w:val="24"/>
                <w:szCs w:val="24"/>
              </w:rPr>
            </w:pPr>
            <w:r w:rsidRPr="00382E09">
              <w:rPr>
                <w:rFonts w:ascii="Times New Roman" w:hAnsi="Times New Roman"/>
                <w:sz w:val="24"/>
                <w:szCs w:val="24"/>
              </w:rPr>
              <w:t>Стол медицинский для прививок – 1шт.</w:t>
            </w:r>
          </w:p>
          <w:p w:rsidR="00DD6525" w:rsidRPr="00382E09" w:rsidRDefault="00DD6525" w:rsidP="00E17084">
            <w:pPr>
              <w:spacing w:after="0" w:line="240" w:lineRule="auto"/>
              <w:ind w:firstLine="142"/>
              <w:jc w:val="both"/>
              <w:rPr>
                <w:rFonts w:ascii="Times New Roman" w:hAnsi="Times New Roman"/>
                <w:sz w:val="24"/>
                <w:szCs w:val="24"/>
              </w:rPr>
            </w:pPr>
            <w:r w:rsidRPr="00382E09">
              <w:rPr>
                <w:rFonts w:ascii="Times New Roman" w:hAnsi="Times New Roman"/>
                <w:sz w:val="24"/>
                <w:szCs w:val="24"/>
              </w:rPr>
              <w:t>Стол медицинский для неотложной помощи- 1 шт.</w:t>
            </w:r>
          </w:p>
          <w:p w:rsidR="00DD6525" w:rsidRPr="00382E09" w:rsidRDefault="00DD6525" w:rsidP="00E17084">
            <w:pPr>
              <w:spacing w:after="0" w:line="240" w:lineRule="auto"/>
              <w:ind w:firstLine="142"/>
              <w:jc w:val="both"/>
              <w:rPr>
                <w:rFonts w:ascii="Times New Roman" w:hAnsi="Times New Roman"/>
                <w:sz w:val="24"/>
                <w:szCs w:val="24"/>
              </w:rPr>
            </w:pPr>
            <w:r w:rsidRPr="00382E09">
              <w:rPr>
                <w:rFonts w:ascii="Times New Roman" w:hAnsi="Times New Roman"/>
                <w:sz w:val="24"/>
                <w:szCs w:val="24"/>
              </w:rPr>
              <w:t>Кушетка - 1 шт.</w:t>
            </w:r>
          </w:p>
          <w:p w:rsidR="00DD6525" w:rsidRPr="00382E09" w:rsidRDefault="00DD6525" w:rsidP="00E17084">
            <w:pPr>
              <w:spacing w:after="0" w:line="240" w:lineRule="auto"/>
              <w:ind w:firstLine="142"/>
              <w:jc w:val="both"/>
              <w:rPr>
                <w:rFonts w:ascii="Times New Roman" w:hAnsi="Times New Roman"/>
                <w:sz w:val="24"/>
                <w:szCs w:val="24"/>
              </w:rPr>
            </w:pPr>
            <w:r w:rsidRPr="00382E09">
              <w:rPr>
                <w:rFonts w:ascii="Times New Roman" w:hAnsi="Times New Roman"/>
                <w:sz w:val="24"/>
                <w:szCs w:val="24"/>
              </w:rPr>
              <w:t>Шкаф для хранения медикаментов - 1 шт.</w:t>
            </w:r>
          </w:p>
          <w:p w:rsidR="00DD6525" w:rsidRPr="00382E09" w:rsidRDefault="00DD6525" w:rsidP="00E17084">
            <w:pPr>
              <w:spacing w:after="0" w:line="240" w:lineRule="auto"/>
              <w:ind w:firstLine="142"/>
              <w:jc w:val="both"/>
              <w:rPr>
                <w:rFonts w:ascii="Times New Roman" w:hAnsi="Times New Roman"/>
                <w:sz w:val="24"/>
                <w:szCs w:val="24"/>
              </w:rPr>
            </w:pPr>
            <w:r w:rsidRPr="00382E09">
              <w:rPr>
                <w:rFonts w:ascii="Times New Roman" w:hAnsi="Times New Roman"/>
                <w:sz w:val="24"/>
                <w:szCs w:val="24"/>
              </w:rPr>
              <w:t>Ширма - 1 шт.</w:t>
            </w:r>
          </w:p>
          <w:p w:rsidR="00DD6525" w:rsidRPr="00382E09" w:rsidRDefault="00DD6525" w:rsidP="00E17084">
            <w:pPr>
              <w:spacing w:after="0" w:line="240" w:lineRule="auto"/>
              <w:ind w:firstLine="142"/>
              <w:jc w:val="both"/>
              <w:rPr>
                <w:rFonts w:ascii="Times New Roman" w:hAnsi="Times New Roman"/>
                <w:sz w:val="24"/>
                <w:szCs w:val="24"/>
              </w:rPr>
            </w:pPr>
            <w:r w:rsidRPr="00382E09">
              <w:rPr>
                <w:rFonts w:ascii="Times New Roman" w:hAnsi="Times New Roman"/>
                <w:sz w:val="24"/>
                <w:szCs w:val="24"/>
              </w:rPr>
              <w:t>Бактерицидная лампа - 1 шт.</w:t>
            </w:r>
          </w:p>
          <w:p w:rsidR="00DD6525" w:rsidRPr="00382E09" w:rsidRDefault="00DD6525" w:rsidP="00E17084">
            <w:pPr>
              <w:spacing w:after="0" w:line="240" w:lineRule="auto"/>
              <w:ind w:firstLine="142"/>
              <w:jc w:val="both"/>
              <w:rPr>
                <w:rFonts w:ascii="Times New Roman" w:hAnsi="Times New Roman"/>
                <w:sz w:val="24"/>
                <w:szCs w:val="24"/>
              </w:rPr>
            </w:pPr>
            <w:r w:rsidRPr="00382E09">
              <w:rPr>
                <w:rFonts w:ascii="Times New Roman" w:hAnsi="Times New Roman"/>
                <w:sz w:val="24"/>
                <w:szCs w:val="24"/>
              </w:rPr>
              <w:t>Холодильник – 1 шт.</w:t>
            </w:r>
          </w:p>
          <w:p w:rsidR="00DD6525" w:rsidRPr="00382E09" w:rsidRDefault="00DD6525" w:rsidP="00E17084">
            <w:pPr>
              <w:spacing w:after="0" w:line="240" w:lineRule="auto"/>
              <w:ind w:firstLine="142"/>
              <w:jc w:val="both"/>
              <w:rPr>
                <w:rFonts w:ascii="Times New Roman" w:hAnsi="Times New Roman"/>
                <w:sz w:val="24"/>
                <w:szCs w:val="24"/>
              </w:rPr>
            </w:pPr>
            <w:r w:rsidRPr="00382E09">
              <w:rPr>
                <w:rFonts w:ascii="Times New Roman" w:hAnsi="Times New Roman"/>
                <w:sz w:val="24"/>
                <w:szCs w:val="24"/>
              </w:rPr>
              <w:t>Мусорное ведро с педалью – 1 шт.</w:t>
            </w:r>
          </w:p>
          <w:p w:rsidR="00DD6525" w:rsidRPr="00382E09" w:rsidRDefault="00DD6525" w:rsidP="00E17084">
            <w:pPr>
              <w:spacing w:after="0" w:line="240" w:lineRule="auto"/>
              <w:ind w:firstLine="142"/>
              <w:jc w:val="both"/>
              <w:rPr>
                <w:rFonts w:ascii="Times New Roman" w:hAnsi="Times New Roman"/>
                <w:sz w:val="24"/>
                <w:szCs w:val="24"/>
              </w:rPr>
            </w:pPr>
            <w:r w:rsidRPr="00382E09">
              <w:rPr>
                <w:rFonts w:ascii="Times New Roman" w:hAnsi="Times New Roman"/>
                <w:sz w:val="24"/>
                <w:szCs w:val="24"/>
              </w:rPr>
              <w:t>Полотенце держатель - 1 шт.</w:t>
            </w:r>
          </w:p>
          <w:p w:rsidR="00DD6525" w:rsidRPr="00382E09" w:rsidRDefault="00DD6525" w:rsidP="00E17084">
            <w:pPr>
              <w:spacing w:after="0" w:line="240" w:lineRule="auto"/>
              <w:ind w:firstLine="142"/>
              <w:jc w:val="both"/>
              <w:rPr>
                <w:rFonts w:ascii="Times New Roman" w:hAnsi="Times New Roman"/>
                <w:sz w:val="24"/>
                <w:szCs w:val="24"/>
              </w:rPr>
            </w:pPr>
            <w:r w:rsidRPr="00382E09">
              <w:rPr>
                <w:rFonts w:ascii="Times New Roman" w:hAnsi="Times New Roman"/>
                <w:sz w:val="24"/>
                <w:szCs w:val="24"/>
              </w:rPr>
              <w:t xml:space="preserve">Дозатор для мыла - 1 шт. </w:t>
            </w:r>
          </w:p>
          <w:p w:rsidR="00DD6525" w:rsidRPr="00382E09" w:rsidRDefault="00DD6525" w:rsidP="00E17084">
            <w:pPr>
              <w:spacing w:after="0" w:line="240" w:lineRule="auto"/>
              <w:ind w:firstLine="142"/>
              <w:jc w:val="both"/>
              <w:rPr>
                <w:rFonts w:ascii="Times New Roman" w:hAnsi="Times New Roman"/>
                <w:sz w:val="24"/>
                <w:szCs w:val="24"/>
              </w:rPr>
            </w:pPr>
            <w:r w:rsidRPr="00382E09">
              <w:rPr>
                <w:rFonts w:ascii="Times New Roman" w:hAnsi="Times New Roman"/>
                <w:sz w:val="24"/>
                <w:szCs w:val="24"/>
              </w:rPr>
              <w:t>Дозатор для антисептика – 1 шт.</w:t>
            </w:r>
          </w:p>
        </w:tc>
      </w:tr>
      <w:tr w:rsidR="00DD6525" w:rsidRPr="00382E09" w:rsidTr="008A5860">
        <w:trPr>
          <w:trHeight w:val="843"/>
        </w:trPr>
        <w:tc>
          <w:tcPr>
            <w:tcW w:w="2987" w:type="dxa"/>
          </w:tcPr>
          <w:p w:rsidR="00DD6525" w:rsidRPr="00382E09" w:rsidRDefault="00DD6525" w:rsidP="008A5860">
            <w:pPr>
              <w:spacing w:after="0" w:line="240" w:lineRule="auto"/>
              <w:ind w:firstLine="142"/>
              <w:jc w:val="center"/>
              <w:rPr>
                <w:rFonts w:ascii="Times New Roman" w:hAnsi="Times New Roman"/>
                <w:sz w:val="24"/>
                <w:szCs w:val="24"/>
              </w:rPr>
            </w:pPr>
            <w:r w:rsidRPr="00382E09">
              <w:rPr>
                <w:rFonts w:ascii="Times New Roman" w:hAnsi="Times New Roman"/>
                <w:sz w:val="24"/>
                <w:szCs w:val="24"/>
              </w:rPr>
              <w:t>Изолятор</w:t>
            </w:r>
          </w:p>
        </w:tc>
        <w:tc>
          <w:tcPr>
            <w:tcW w:w="7078" w:type="dxa"/>
          </w:tcPr>
          <w:p w:rsidR="00DD6525" w:rsidRPr="00382E09" w:rsidRDefault="00DD6525" w:rsidP="00E17084">
            <w:pPr>
              <w:spacing w:after="0" w:line="240" w:lineRule="auto"/>
              <w:ind w:firstLine="142"/>
              <w:jc w:val="both"/>
              <w:rPr>
                <w:rFonts w:ascii="Times New Roman" w:hAnsi="Times New Roman"/>
                <w:sz w:val="24"/>
                <w:szCs w:val="24"/>
              </w:rPr>
            </w:pPr>
            <w:r w:rsidRPr="00382E09">
              <w:rPr>
                <w:rFonts w:ascii="Times New Roman" w:hAnsi="Times New Roman"/>
                <w:sz w:val="24"/>
                <w:szCs w:val="24"/>
              </w:rPr>
              <w:t>Стол детский – 1 шт.</w:t>
            </w:r>
          </w:p>
          <w:p w:rsidR="00DD6525" w:rsidRPr="00382E09" w:rsidRDefault="00DD6525" w:rsidP="00E17084">
            <w:pPr>
              <w:spacing w:after="0" w:line="240" w:lineRule="auto"/>
              <w:ind w:firstLine="142"/>
              <w:jc w:val="both"/>
              <w:rPr>
                <w:rFonts w:ascii="Times New Roman" w:hAnsi="Times New Roman"/>
                <w:sz w:val="24"/>
                <w:szCs w:val="24"/>
              </w:rPr>
            </w:pPr>
            <w:r w:rsidRPr="00382E09">
              <w:rPr>
                <w:rFonts w:ascii="Times New Roman" w:hAnsi="Times New Roman"/>
                <w:sz w:val="24"/>
                <w:szCs w:val="24"/>
              </w:rPr>
              <w:t>Кровать детская – 1 шт.</w:t>
            </w:r>
          </w:p>
          <w:p w:rsidR="00DD6525" w:rsidRPr="00382E09" w:rsidRDefault="00DD6525" w:rsidP="00E17084">
            <w:pPr>
              <w:spacing w:after="0" w:line="240" w:lineRule="auto"/>
              <w:ind w:firstLine="142"/>
              <w:jc w:val="both"/>
              <w:rPr>
                <w:rFonts w:ascii="Times New Roman" w:hAnsi="Times New Roman"/>
                <w:sz w:val="24"/>
                <w:szCs w:val="24"/>
              </w:rPr>
            </w:pPr>
            <w:r w:rsidRPr="00382E09">
              <w:rPr>
                <w:rFonts w:ascii="Times New Roman" w:hAnsi="Times New Roman"/>
                <w:sz w:val="24"/>
                <w:szCs w:val="24"/>
              </w:rPr>
              <w:t>Шкаф для одежды – 1 шт.</w:t>
            </w:r>
          </w:p>
          <w:p w:rsidR="00DD6525" w:rsidRPr="00382E09" w:rsidRDefault="00DD6525" w:rsidP="00E17084">
            <w:pPr>
              <w:spacing w:after="0" w:line="240" w:lineRule="auto"/>
              <w:ind w:firstLine="142"/>
              <w:jc w:val="both"/>
              <w:rPr>
                <w:rFonts w:ascii="Times New Roman" w:hAnsi="Times New Roman"/>
                <w:sz w:val="24"/>
                <w:szCs w:val="24"/>
              </w:rPr>
            </w:pPr>
            <w:r w:rsidRPr="00382E09">
              <w:rPr>
                <w:rFonts w:ascii="Times New Roman" w:hAnsi="Times New Roman"/>
                <w:sz w:val="24"/>
                <w:szCs w:val="24"/>
              </w:rPr>
              <w:t>Горшок детский с крышкой – 1 шт.</w:t>
            </w:r>
          </w:p>
          <w:p w:rsidR="00DD6525" w:rsidRPr="00382E09" w:rsidRDefault="00DD6525" w:rsidP="00E17084">
            <w:pPr>
              <w:spacing w:after="0" w:line="240" w:lineRule="auto"/>
              <w:ind w:firstLine="142"/>
              <w:jc w:val="both"/>
              <w:rPr>
                <w:rFonts w:ascii="Times New Roman" w:hAnsi="Times New Roman"/>
                <w:sz w:val="24"/>
                <w:szCs w:val="24"/>
              </w:rPr>
            </w:pPr>
            <w:r w:rsidRPr="00382E09">
              <w:rPr>
                <w:rFonts w:ascii="Times New Roman" w:hAnsi="Times New Roman"/>
                <w:sz w:val="24"/>
                <w:szCs w:val="24"/>
              </w:rPr>
              <w:t>Полотенце держатель – 1 шт.</w:t>
            </w:r>
          </w:p>
          <w:p w:rsidR="00DD6525" w:rsidRPr="00382E09" w:rsidRDefault="00DD6525" w:rsidP="00E17084">
            <w:pPr>
              <w:spacing w:after="0" w:line="240" w:lineRule="auto"/>
              <w:ind w:firstLine="142"/>
              <w:jc w:val="both"/>
              <w:rPr>
                <w:rFonts w:ascii="Times New Roman" w:hAnsi="Times New Roman"/>
                <w:sz w:val="24"/>
                <w:szCs w:val="24"/>
              </w:rPr>
            </w:pPr>
            <w:r w:rsidRPr="00382E09">
              <w:rPr>
                <w:rFonts w:ascii="Times New Roman" w:hAnsi="Times New Roman"/>
                <w:sz w:val="24"/>
                <w:szCs w:val="24"/>
              </w:rPr>
              <w:t>Раковина детская – 1 шт.</w:t>
            </w:r>
          </w:p>
        </w:tc>
      </w:tr>
      <w:tr w:rsidR="00DD6525" w:rsidRPr="00382E09" w:rsidTr="008A5860">
        <w:trPr>
          <w:trHeight w:val="843"/>
        </w:trPr>
        <w:tc>
          <w:tcPr>
            <w:tcW w:w="2987" w:type="dxa"/>
          </w:tcPr>
          <w:p w:rsidR="00DD6525" w:rsidRPr="00382E09" w:rsidRDefault="00DD6525" w:rsidP="008A5860">
            <w:pPr>
              <w:spacing w:after="0" w:line="240" w:lineRule="auto"/>
              <w:ind w:firstLine="142"/>
              <w:jc w:val="center"/>
              <w:rPr>
                <w:rFonts w:ascii="Times New Roman" w:hAnsi="Times New Roman"/>
                <w:sz w:val="24"/>
                <w:szCs w:val="24"/>
              </w:rPr>
            </w:pPr>
            <w:r w:rsidRPr="00382E09">
              <w:rPr>
                <w:rFonts w:ascii="Times New Roman" w:hAnsi="Times New Roman"/>
                <w:sz w:val="24"/>
                <w:szCs w:val="24"/>
              </w:rPr>
              <w:t>Прачечная</w:t>
            </w:r>
          </w:p>
        </w:tc>
        <w:tc>
          <w:tcPr>
            <w:tcW w:w="7078" w:type="dxa"/>
          </w:tcPr>
          <w:p w:rsidR="00DD6525" w:rsidRPr="00382E09" w:rsidRDefault="00DD6525" w:rsidP="00E17084">
            <w:pPr>
              <w:spacing w:after="0" w:line="240" w:lineRule="auto"/>
              <w:ind w:firstLine="142"/>
              <w:jc w:val="both"/>
              <w:rPr>
                <w:rFonts w:ascii="Times New Roman" w:hAnsi="Times New Roman"/>
                <w:sz w:val="24"/>
                <w:szCs w:val="24"/>
              </w:rPr>
            </w:pPr>
            <w:r w:rsidRPr="00382E09">
              <w:rPr>
                <w:rFonts w:ascii="Times New Roman" w:hAnsi="Times New Roman"/>
                <w:sz w:val="24"/>
                <w:szCs w:val="24"/>
              </w:rPr>
              <w:t>Автоматическая стиральная машина  – 2 шт.</w:t>
            </w:r>
          </w:p>
          <w:p w:rsidR="00DD6525" w:rsidRPr="00382E09" w:rsidRDefault="00DD6525" w:rsidP="00E17084">
            <w:pPr>
              <w:spacing w:after="0" w:line="240" w:lineRule="auto"/>
              <w:ind w:firstLine="142"/>
              <w:jc w:val="both"/>
              <w:rPr>
                <w:rFonts w:ascii="Times New Roman" w:hAnsi="Times New Roman"/>
                <w:sz w:val="24"/>
                <w:szCs w:val="24"/>
              </w:rPr>
            </w:pPr>
            <w:r w:rsidRPr="00382E09">
              <w:rPr>
                <w:rFonts w:ascii="Times New Roman" w:hAnsi="Times New Roman"/>
                <w:sz w:val="24"/>
                <w:szCs w:val="24"/>
              </w:rPr>
              <w:t xml:space="preserve">Сушильная машина ЛС-8 – 0 шт. </w:t>
            </w:r>
          </w:p>
          <w:p w:rsidR="00DD6525" w:rsidRPr="00382E09" w:rsidRDefault="00DD6525" w:rsidP="00E17084">
            <w:pPr>
              <w:spacing w:after="0" w:line="240" w:lineRule="auto"/>
              <w:ind w:firstLine="142"/>
              <w:jc w:val="both"/>
              <w:rPr>
                <w:rFonts w:ascii="Times New Roman" w:hAnsi="Times New Roman"/>
                <w:sz w:val="24"/>
                <w:szCs w:val="24"/>
              </w:rPr>
            </w:pPr>
            <w:r w:rsidRPr="00382E09">
              <w:rPr>
                <w:rFonts w:ascii="Times New Roman" w:hAnsi="Times New Roman"/>
                <w:sz w:val="24"/>
                <w:szCs w:val="24"/>
              </w:rPr>
              <w:t xml:space="preserve">Гладильный каток – 0 шт. </w:t>
            </w:r>
          </w:p>
        </w:tc>
      </w:tr>
      <w:tr w:rsidR="00DD6525" w:rsidRPr="00382E09" w:rsidTr="008A5860">
        <w:trPr>
          <w:trHeight w:val="843"/>
        </w:trPr>
        <w:tc>
          <w:tcPr>
            <w:tcW w:w="2987" w:type="dxa"/>
          </w:tcPr>
          <w:p w:rsidR="00DD6525" w:rsidRPr="00382E09" w:rsidRDefault="00DD6525" w:rsidP="008A5860">
            <w:pPr>
              <w:spacing w:after="0" w:line="240" w:lineRule="auto"/>
              <w:ind w:firstLine="142"/>
              <w:jc w:val="center"/>
              <w:rPr>
                <w:rFonts w:ascii="Times New Roman" w:hAnsi="Times New Roman"/>
                <w:sz w:val="24"/>
                <w:szCs w:val="24"/>
              </w:rPr>
            </w:pPr>
            <w:r w:rsidRPr="00382E09">
              <w:rPr>
                <w:rFonts w:ascii="Times New Roman" w:hAnsi="Times New Roman"/>
                <w:sz w:val="24"/>
                <w:szCs w:val="24"/>
              </w:rPr>
              <w:lastRenderedPageBreak/>
              <w:t>Пищеблок</w:t>
            </w:r>
          </w:p>
        </w:tc>
        <w:tc>
          <w:tcPr>
            <w:tcW w:w="7078" w:type="dxa"/>
          </w:tcPr>
          <w:p w:rsidR="00DD6525" w:rsidRPr="00382E09" w:rsidRDefault="00344DD4" w:rsidP="00E17084">
            <w:pPr>
              <w:spacing w:after="0" w:line="240" w:lineRule="auto"/>
              <w:ind w:firstLine="142"/>
              <w:jc w:val="both"/>
              <w:rPr>
                <w:rFonts w:ascii="Times New Roman" w:hAnsi="Times New Roman"/>
                <w:sz w:val="24"/>
                <w:szCs w:val="24"/>
              </w:rPr>
            </w:pPr>
            <w:r>
              <w:rPr>
                <w:rFonts w:ascii="Times New Roman" w:hAnsi="Times New Roman"/>
                <w:sz w:val="24"/>
                <w:szCs w:val="24"/>
              </w:rPr>
              <w:t>Электротроводонагреватель – 4</w:t>
            </w:r>
            <w:r w:rsidR="00DD6525" w:rsidRPr="00382E09">
              <w:rPr>
                <w:rFonts w:ascii="Times New Roman" w:hAnsi="Times New Roman"/>
                <w:sz w:val="24"/>
                <w:szCs w:val="24"/>
              </w:rPr>
              <w:t xml:space="preserve">шт. </w:t>
            </w:r>
          </w:p>
          <w:p w:rsidR="00DD6525" w:rsidRPr="00382E09" w:rsidRDefault="00DD6525" w:rsidP="00E17084">
            <w:pPr>
              <w:spacing w:after="0" w:line="240" w:lineRule="auto"/>
              <w:ind w:firstLine="142"/>
              <w:jc w:val="both"/>
              <w:rPr>
                <w:rFonts w:ascii="Times New Roman" w:hAnsi="Times New Roman"/>
                <w:sz w:val="24"/>
                <w:szCs w:val="24"/>
              </w:rPr>
            </w:pPr>
            <w:r w:rsidRPr="00382E09">
              <w:rPr>
                <w:rFonts w:ascii="Times New Roman" w:hAnsi="Times New Roman"/>
                <w:sz w:val="24"/>
                <w:szCs w:val="24"/>
              </w:rPr>
              <w:t>Электросковорода – 1 шт.</w:t>
            </w:r>
          </w:p>
          <w:p w:rsidR="00DD6525" w:rsidRPr="00382E09" w:rsidRDefault="00DD6525" w:rsidP="00E17084">
            <w:pPr>
              <w:spacing w:after="0" w:line="240" w:lineRule="auto"/>
              <w:ind w:firstLine="142"/>
              <w:jc w:val="both"/>
              <w:rPr>
                <w:rFonts w:ascii="Times New Roman" w:hAnsi="Times New Roman"/>
                <w:sz w:val="24"/>
                <w:szCs w:val="24"/>
              </w:rPr>
            </w:pPr>
            <w:r w:rsidRPr="00382E09">
              <w:rPr>
                <w:rFonts w:ascii="Times New Roman" w:hAnsi="Times New Roman"/>
                <w:sz w:val="24"/>
                <w:szCs w:val="24"/>
              </w:rPr>
              <w:t>Электроплита – 1 шт.</w:t>
            </w:r>
          </w:p>
          <w:p w:rsidR="00DD6525" w:rsidRPr="00382E09" w:rsidRDefault="00DD6525" w:rsidP="00E17084">
            <w:pPr>
              <w:spacing w:after="0" w:line="240" w:lineRule="auto"/>
              <w:ind w:firstLine="142"/>
              <w:jc w:val="both"/>
              <w:rPr>
                <w:rFonts w:ascii="Times New Roman" w:hAnsi="Times New Roman"/>
                <w:sz w:val="24"/>
                <w:szCs w:val="24"/>
              </w:rPr>
            </w:pPr>
            <w:r w:rsidRPr="00382E09">
              <w:rPr>
                <w:rFonts w:ascii="Times New Roman" w:hAnsi="Times New Roman"/>
                <w:sz w:val="24"/>
                <w:szCs w:val="24"/>
              </w:rPr>
              <w:t>Электропривод  - 1шт.</w:t>
            </w:r>
          </w:p>
          <w:p w:rsidR="00DD6525" w:rsidRPr="00382E09" w:rsidRDefault="00DD6525" w:rsidP="00E17084">
            <w:pPr>
              <w:spacing w:after="0" w:line="240" w:lineRule="auto"/>
              <w:ind w:firstLine="142"/>
              <w:jc w:val="both"/>
              <w:rPr>
                <w:rFonts w:ascii="Times New Roman" w:hAnsi="Times New Roman"/>
                <w:sz w:val="24"/>
                <w:szCs w:val="24"/>
              </w:rPr>
            </w:pPr>
            <w:r w:rsidRPr="00382E09">
              <w:rPr>
                <w:rFonts w:ascii="Times New Roman" w:hAnsi="Times New Roman"/>
                <w:sz w:val="24"/>
                <w:szCs w:val="24"/>
              </w:rPr>
              <w:t>лектрокипятильник – 1шт.</w:t>
            </w:r>
          </w:p>
          <w:p w:rsidR="00DD6525" w:rsidRPr="00382E09" w:rsidRDefault="00DD6525" w:rsidP="00690AEC">
            <w:pPr>
              <w:spacing w:after="0" w:line="240" w:lineRule="auto"/>
              <w:ind w:left="142"/>
              <w:jc w:val="both"/>
              <w:rPr>
                <w:rFonts w:ascii="Times New Roman" w:hAnsi="Times New Roman"/>
                <w:sz w:val="24"/>
                <w:szCs w:val="24"/>
              </w:rPr>
            </w:pPr>
            <w:r w:rsidRPr="00382E09">
              <w:rPr>
                <w:rFonts w:ascii="Times New Roman" w:hAnsi="Times New Roman"/>
                <w:sz w:val="24"/>
                <w:szCs w:val="24"/>
              </w:rPr>
              <w:t xml:space="preserve">Протиро-резательная машина – 1 шт. </w:t>
            </w:r>
          </w:p>
          <w:p w:rsidR="00DD6525" w:rsidRPr="00382E09" w:rsidRDefault="00DD6525" w:rsidP="00690AEC">
            <w:pPr>
              <w:spacing w:after="0" w:line="240" w:lineRule="auto"/>
              <w:ind w:left="142"/>
              <w:jc w:val="both"/>
              <w:rPr>
                <w:rFonts w:ascii="Times New Roman" w:hAnsi="Times New Roman"/>
                <w:sz w:val="24"/>
                <w:szCs w:val="24"/>
              </w:rPr>
            </w:pPr>
            <w:r w:rsidRPr="00382E09">
              <w:rPr>
                <w:rFonts w:ascii="Times New Roman" w:hAnsi="Times New Roman"/>
                <w:sz w:val="24"/>
                <w:szCs w:val="24"/>
              </w:rPr>
              <w:t>Холодильные шкафы – 3шт.</w:t>
            </w:r>
          </w:p>
          <w:p w:rsidR="00DD6525" w:rsidRPr="00382E09" w:rsidRDefault="00DD6525" w:rsidP="00E17084">
            <w:pPr>
              <w:spacing w:after="0" w:line="240" w:lineRule="auto"/>
              <w:ind w:firstLine="142"/>
              <w:jc w:val="both"/>
              <w:rPr>
                <w:rFonts w:ascii="Times New Roman" w:hAnsi="Times New Roman"/>
                <w:sz w:val="24"/>
                <w:szCs w:val="24"/>
              </w:rPr>
            </w:pPr>
            <w:r w:rsidRPr="00382E09">
              <w:rPr>
                <w:rFonts w:ascii="Times New Roman" w:hAnsi="Times New Roman"/>
                <w:sz w:val="24"/>
                <w:szCs w:val="24"/>
              </w:rPr>
              <w:t>Морозильная камера -1шт.</w:t>
            </w:r>
          </w:p>
          <w:p w:rsidR="00DD6525" w:rsidRPr="00382E09" w:rsidRDefault="00DD6525" w:rsidP="00E17084">
            <w:pPr>
              <w:spacing w:after="0" w:line="240" w:lineRule="auto"/>
              <w:ind w:firstLine="142"/>
              <w:jc w:val="both"/>
              <w:rPr>
                <w:rFonts w:ascii="Times New Roman" w:hAnsi="Times New Roman"/>
                <w:sz w:val="24"/>
                <w:szCs w:val="24"/>
              </w:rPr>
            </w:pPr>
            <w:r w:rsidRPr="00382E09">
              <w:rPr>
                <w:rFonts w:ascii="Times New Roman" w:hAnsi="Times New Roman"/>
                <w:sz w:val="24"/>
                <w:szCs w:val="24"/>
              </w:rPr>
              <w:t>Шинковки-овощерезательные – 3шт. Мясорубка – 1шт.</w:t>
            </w:r>
          </w:p>
          <w:p w:rsidR="00DD6525" w:rsidRPr="00382E09" w:rsidRDefault="00DD6525" w:rsidP="00E17084">
            <w:pPr>
              <w:spacing w:after="0" w:line="240" w:lineRule="auto"/>
              <w:ind w:firstLine="142"/>
              <w:jc w:val="both"/>
              <w:rPr>
                <w:rFonts w:ascii="Times New Roman" w:hAnsi="Times New Roman"/>
                <w:sz w:val="24"/>
                <w:szCs w:val="24"/>
              </w:rPr>
            </w:pPr>
            <w:r w:rsidRPr="00382E09">
              <w:rPr>
                <w:rFonts w:ascii="Times New Roman" w:hAnsi="Times New Roman"/>
                <w:sz w:val="24"/>
                <w:szCs w:val="24"/>
              </w:rPr>
              <w:t xml:space="preserve"> Картофелечистка – 1шт.</w:t>
            </w:r>
            <w:r w:rsidRPr="00382E09">
              <w:rPr>
                <w:rFonts w:ascii="Times New Roman" w:hAnsi="Times New Roman"/>
                <w:sz w:val="24"/>
                <w:szCs w:val="24"/>
              </w:rPr>
              <w:tab/>
            </w:r>
          </w:p>
          <w:p w:rsidR="00DD6525" w:rsidRPr="00382E09" w:rsidRDefault="00DD6525" w:rsidP="00E17084">
            <w:pPr>
              <w:spacing w:after="0" w:line="240" w:lineRule="auto"/>
              <w:ind w:firstLine="142"/>
              <w:jc w:val="both"/>
              <w:rPr>
                <w:rFonts w:ascii="Times New Roman" w:hAnsi="Times New Roman"/>
                <w:sz w:val="24"/>
                <w:szCs w:val="24"/>
              </w:rPr>
            </w:pPr>
            <w:r w:rsidRPr="00382E09">
              <w:rPr>
                <w:rFonts w:ascii="Times New Roman" w:hAnsi="Times New Roman"/>
                <w:sz w:val="24"/>
                <w:szCs w:val="24"/>
              </w:rPr>
              <w:t xml:space="preserve"> Универсальная машина УКМ-2 – 1шт.</w:t>
            </w:r>
          </w:p>
        </w:tc>
      </w:tr>
      <w:tr w:rsidR="00DD6525" w:rsidRPr="00382E09" w:rsidTr="008A5860">
        <w:trPr>
          <w:trHeight w:val="843"/>
        </w:trPr>
        <w:tc>
          <w:tcPr>
            <w:tcW w:w="2987" w:type="dxa"/>
          </w:tcPr>
          <w:p w:rsidR="00DD6525" w:rsidRPr="00382E09" w:rsidRDefault="00DD6525" w:rsidP="008A5860">
            <w:pPr>
              <w:spacing w:after="0" w:line="240" w:lineRule="auto"/>
              <w:ind w:firstLine="142"/>
              <w:jc w:val="center"/>
              <w:rPr>
                <w:rFonts w:ascii="Times New Roman" w:hAnsi="Times New Roman"/>
                <w:sz w:val="24"/>
                <w:szCs w:val="24"/>
              </w:rPr>
            </w:pPr>
            <w:r w:rsidRPr="00382E09">
              <w:rPr>
                <w:rFonts w:ascii="Times New Roman" w:hAnsi="Times New Roman"/>
                <w:sz w:val="24"/>
                <w:szCs w:val="24"/>
              </w:rPr>
              <w:t>Информационные ресурсы</w:t>
            </w:r>
          </w:p>
        </w:tc>
        <w:tc>
          <w:tcPr>
            <w:tcW w:w="7078" w:type="dxa"/>
          </w:tcPr>
          <w:p w:rsidR="00DD6525" w:rsidRPr="00382E09" w:rsidRDefault="00DD6525" w:rsidP="00690AEC">
            <w:pPr>
              <w:spacing w:after="0" w:line="240" w:lineRule="auto"/>
              <w:ind w:left="142" w:right="142"/>
              <w:jc w:val="both"/>
              <w:rPr>
                <w:rFonts w:ascii="Times New Roman" w:hAnsi="Times New Roman"/>
                <w:sz w:val="24"/>
                <w:szCs w:val="24"/>
              </w:rPr>
            </w:pPr>
            <w:r w:rsidRPr="00382E09">
              <w:rPr>
                <w:rFonts w:ascii="Times New Roman" w:hAnsi="Times New Roman"/>
                <w:sz w:val="24"/>
                <w:szCs w:val="24"/>
              </w:rPr>
              <w:t>Детский сад оснащён интернетом (в методическом кабинете и кабинете заведующей.).</w:t>
            </w:r>
          </w:p>
        </w:tc>
      </w:tr>
    </w:tbl>
    <w:p w:rsidR="00DD6525" w:rsidRPr="00835E9D" w:rsidRDefault="00DD6525" w:rsidP="00835E9D">
      <w:pPr>
        <w:spacing w:line="360" w:lineRule="auto"/>
        <w:jc w:val="both"/>
        <w:rPr>
          <w:rFonts w:ascii="Times New Roman" w:hAnsi="Times New Roman"/>
          <w:b/>
          <w:sz w:val="28"/>
          <w:szCs w:val="28"/>
        </w:rPr>
      </w:pPr>
    </w:p>
    <w:p w:rsidR="00DD6525" w:rsidRPr="007E0DDB" w:rsidRDefault="00DD6525" w:rsidP="007E0DDB">
      <w:pPr>
        <w:spacing w:after="0" w:line="240" w:lineRule="auto"/>
        <w:jc w:val="center"/>
        <w:rPr>
          <w:rFonts w:ascii="Times New Roman" w:hAnsi="Times New Roman"/>
          <w:b/>
          <w:sz w:val="28"/>
          <w:szCs w:val="28"/>
        </w:rPr>
      </w:pPr>
      <w:r w:rsidRPr="007E0DDB">
        <w:rPr>
          <w:rFonts w:ascii="Times New Roman" w:hAnsi="Times New Roman"/>
          <w:b/>
          <w:sz w:val="28"/>
          <w:szCs w:val="28"/>
        </w:rPr>
        <w:t>Обеспеченность методическими материалами</w:t>
      </w:r>
    </w:p>
    <w:p w:rsidR="00DD6525" w:rsidRDefault="00DD6525" w:rsidP="007E0DDB">
      <w:pPr>
        <w:spacing w:after="0" w:line="240" w:lineRule="auto"/>
        <w:jc w:val="center"/>
        <w:rPr>
          <w:rFonts w:ascii="Times New Roman" w:hAnsi="Times New Roman"/>
          <w:b/>
          <w:sz w:val="28"/>
          <w:szCs w:val="28"/>
        </w:rPr>
      </w:pPr>
      <w:r w:rsidRPr="007E0DDB">
        <w:rPr>
          <w:rFonts w:ascii="Times New Roman" w:hAnsi="Times New Roman"/>
          <w:b/>
          <w:sz w:val="28"/>
          <w:szCs w:val="28"/>
        </w:rPr>
        <w:t xml:space="preserve">и средствами обучения и воспитания в обязательной части программы </w:t>
      </w:r>
    </w:p>
    <w:p w:rsidR="00DD6525" w:rsidRPr="007E0DDB" w:rsidRDefault="00DD6525" w:rsidP="007E0DDB">
      <w:pPr>
        <w:spacing w:after="0" w:line="240" w:lineRule="auto"/>
        <w:jc w:val="center"/>
        <w:rPr>
          <w:rFonts w:ascii="Times New Roman" w:hAnsi="Times New Roman"/>
          <w:b/>
          <w:sz w:val="28"/>
          <w:szCs w:val="28"/>
        </w:rPr>
      </w:pPr>
      <w:r w:rsidRPr="007E0DDB">
        <w:rPr>
          <w:rFonts w:ascii="Times New Roman" w:hAnsi="Times New Roman"/>
          <w:b/>
          <w:sz w:val="28"/>
          <w:szCs w:val="28"/>
        </w:rPr>
        <w:t>и части формируемой участниками образовательных отношений</w:t>
      </w:r>
      <w:r>
        <w:rPr>
          <w:rFonts w:ascii="Times New Roman" w:hAnsi="Times New Roman"/>
          <w:b/>
          <w:sz w:val="28"/>
          <w:szCs w:val="28"/>
        </w:rPr>
        <w:t>.</w:t>
      </w:r>
    </w:p>
    <w:p w:rsidR="00DD6525" w:rsidRPr="007E0DDB" w:rsidRDefault="00DD6525" w:rsidP="007E0DDB">
      <w:pPr>
        <w:spacing w:after="0" w:line="240" w:lineRule="auto"/>
        <w:rPr>
          <w:rFonts w:ascii="Times New Roman" w:hAnsi="Times New Roman"/>
          <w:sz w:val="24"/>
          <w:szCs w:val="24"/>
        </w:rPr>
      </w:pPr>
    </w:p>
    <w:p w:rsidR="00DD6525" w:rsidRDefault="00DD6525" w:rsidP="00690AEC">
      <w:pPr>
        <w:spacing w:after="0" w:line="240"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6"/>
        <w:gridCol w:w="7579"/>
      </w:tblGrid>
      <w:tr w:rsidR="00DD6525" w:rsidRPr="00690A58" w:rsidTr="003C31D4">
        <w:tc>
          <w:tcPr>
            <w:tcW w:w="1283" w:type="pct"/>
          </w:tcPr>
          <w:p w:rsidR="00DD6525" w:rsidRPr="00690A58" w:rsidRDefault="00DD6525" w:rsidP="00690A58">
            <w:pPr>
              <w:widowControl w:val="0"/>
              <w:shd w:val="clear" w:color="auto" w:fill="FFFFFF"/>
              <w:suppressAutoHyphens/>
              <w:autoSpaceDE w:val="0"/>
              <w:spacing w:after="0" w:line="240" w:lineRule="auto"/>
              <w:ind w:firstLine="567"/>
              <w:jc w:val="center"/>
              <w:rPr>
                <w:rFonts w:ascii="Times New Roman" w:hAnsi="Times New Roman"/>
                <w:b/>
                <w:spacing w:val="-7"/>
                <w:sz w:val="24"/>
                <w:szCs w:val="24"/>
                <w:lang w:eastAsia="ar-SA"/>
              </w:rPr>
            </w:pPr>
            <w:r w:rsidRPr="00690A58">
              <w:rPr>
                <w:rFonts w:ascii="Times New Roman" w:hAnsi="Times New Roman"/>
                <w:b/>
                <w:spacing w:val="-7"/>
                <w:sz w:val="24"/>
                <w:szCs w:val="24"/>
                <w:lang w:eastAsia="ar-SA"/>
              </w:rPr>
              <w:t>Образовательная область</w:t>
            </w:r>
          </w:p>
        </w:tc>
        <w:tc>
          <w:tcPr>
            <w:tcW w:w="3717" w:type="pct"/>
          </w:tcPr>
          <w:p w:rsidR="00DD6525" w:rsidRPr="00690A58" w:rsidRDefault="00DD6525" w:rsidP="00690A58">
            <w:pPr>
              <w:widowControl w:val="0"/>
              <w:shd w:val="clear" w:color="auto" w:fill="FFFFFF"/>
              <w:suppressAutoHyphens/>
              <w:autoSpaceDE w:val="0"/>
              <w:spacing w:after="0" w:line="240" w:lineRule="auto"/>
              <w:jc w:val="center"/>
              <w:rPr>
                <w:rFonts w:ascii="Times New Roman" w:hAnsi="Times New Roman"/>
                <w:b/>
                <w:spacing w:val="-7"/>
                <w:sz w:val="24"/>
                <w:szCs w:val="24"/>
                <w:lang w:eastAsia="ar-SA"/>
              </w:rPr>
            </w:pPr>
            <w:r>
              <w:rPr>
                <w:rFonts w:ascii="Times New Roman" w:hAnsi="Times New Roman"/>
                <w:b/>
                <w:spacing w:val="-7"/>
                <w:sz w:val="24"/>
                <w:szCs w:val="24"/>
                <w:lang w:eastAsia="ar-SA"/>
              </w:rPr>
              <w:t>П</w:t>
            </w:r>
            <w:r w:rsidRPr="00690A58">
              <w:rPr>
                <w:rFonts w:ascii="Times New Roman" w:hAnsi="Times New Roman"/>
                <w:b/>
                <w:spacing w:val="-7"/>
                <w:sz w:val="24"/>
                <w:szCs w:val="24"/>
                <w:lang w:eastAsia="ar-SA"/>
              </w:rPr>
              <w:t>рограммы, методические пособия, технологии</w:t>
            </w:r>
          </w:p>
        </w:tc>
      </w:tr>
      <w:tr w:rsidR="00DD6525" w:rsidRPr="00690A58" w:rsidTr="00F373B8">
        <w:tc>
          <w:tcPr>
            <w:tcW w:w="5000" w:type="pct"/>
            <w:gridSpan w:val="2"/>
          </w:tcPr>
          <w:p w:rsidR="00DD6525" w:rsidRPr="00690A58" w:rsidRDefault="00DD6525" w:rsidP="003C31D4">
            <w:pPr>
              <w:widowControl w:val="0"/>
              <w:shd w:val="clear" w:color="auto" w:fill="FFFFFF"/>
              <w:suppressAutoHyphens/>
              <w:autoSpaceDE w:val="0"/>
              <w:spacing w:after="0" w:line="240" w:lineRule="auto"/>
              <w:ind w:firstLine="567"/>
              <w:jc w:val="center"/>
              <w:rPr>
                <w:rFonts w:ascii="Times New Roman" w:hAnsi="Times New Roman"/>
                <w:b/>
                <w:spacing w:val="-7"/>
                <w:sz w:val="24"/>
                <w:szCs w:val="24"/>
                <w:lang w:eastAsia="ar-SA"/>
              </w:rPr>
            </w:pPr>
            <w:r w:rsidRPr="00690A58">
              <w:rPr>
                <w:rFonts w:ascii="Times New Roman" w:hAnsi="Times New Roman"/>
                <w:b/>
                <w:spacing w:val="-7"/>
                <w:sz w:val="24"/>
                <w:szCs w:val="24"/>
                <w:lang w:eastAsia="ar-SA"/>
              </w:rPr>
              <w:t>Для групп детей раннего возраста</w:t>
            </w:r>
          </w:p>
        </w:tc>
      </w:tr>
      <w:tr w:rsidR="00DD6525" w:rsidRPr="00690A58" w:rsidTr="003C31D4">
        <w:trPr>
          <w:trHeight w:val="165"/>
        </w:trPr>
        <w:tc>
          <w:tcPr>
            <w:tcW w:w="1283" w:type="pct"/>
          </w:tcPr>
          <w:p w:rsidR="00DD6525" w:rsidRPr="00690A58" w:rsidRDefault="00DD6525" w:rsidP="00F373B8">
            <w:pPr>
              <w:widowControl w:val="0"/>
              <w:shd w:val="clear" w:color="auto" w:fill="FFFFFF"/>
              <w:suppressAutoHyphens/>
              <w:autoSpaceDE w:val="0"/>
              <w:spacing w:after="0" w:line="240" w:lineRule="auto"/>
              <w:jc w:val="both"/>
              <w:rPr>
                <w:rFonts w:ascii="Times New Roman" w:hAnsi="Times New Roman"/>
                <w:b/>
                <w:spacing w:val="-7"/>
                <w:sz w:val="24"/>
                <w:szCs w:val="24"/>
                <w:lang w:eastAsia="ar-SA"/>
              </w:rPr>
            </w:pPr>
            <w:r w:rsidRPr="00690A58">
              <w:rPr>
                <w:rFonts w:ascii="Times New Roman" w:hAnsi="Times New Roman"/>
                <w:b/>
                <w:spacing w:val="-7"/>
                <w:sz w:val="24"/>
                <w:szCs w:val="24"/>
                <w:lang w:eastAsia="ar-SA"/>
              </w:rPr>
              <w:t>Физическое развитие</w:t>
            </w:r>
          </w:p>
        </w:tc>
        <w:tc>
          <w:tcPr>
            <w:tcW w:w="3717" w:type="pct"/>
          </w:tcPr>
          <w:p w:rsidR="00DD6525" w:rsidRPr="00690A58" w:rsidRDefault="00DD6525" w:rsidP="00690A58">
            <w:pPr>
              <w:pStyle w:val="TableParagraph"/>
              <w:spacing w:line="262" w:lineRule="exact"/>
              <w:ind w:left="114"/>
              <w:rPr>
                <w:sz w:val="24"/>
                <w:szCs w:val="24"/>
              </w:rPr>
            </w:pPr>
            <w:r w:rsidRPr="00690A58">
              <w:rPr>
                <w:sz w:val="24"/>
                <w:szCs w:val="24"/>
              </w:rPr>
              <w:t>Обязательная</w:t>
            </w:r>
            <w:r w:rsidRPr="00690A58">
              <w:rPr>
                <w:spacing w:val="-7"/>
                <w:sz w:val="24"/>
                <w:szCs w:val="24"/>
              </w:rPr>
              <w:t xml:space="preserve"> </w:t>
            </w:r>
            <w:r w:rsidRPr="00690A58">
              <w:rPr>
                <w:sz w:val="24"/>
                <w:szCs w:val="24"/>
              </w:rPr>
              <w:t>часть</w:t>
            </w:r>
          </w:p>
          <w:p w:rsidR="00DD6525" w:rsidRPr="00690A58" w:rsidRDefault="00DD6525" w:rsidP="00690A58">
            <w:pPr>
              <w:pStyle w:val="TableParagraph"/>
              <w:spacing w:line="275" w:lineRule="exact"/>
              <w:ind w:left="114"/>
              <w:rPr>
                <w:sz w:val="24"/>
                <w:szCs w:val="24"/>
              </w:rPr>
            </w:pPr>
            <w:r w:rsidRPr="00690A58">
              <w:rPr>
                <w:sz w:val="24"/>
                <w:szCs w:val="24"/>
              </w:rPr>
              <w:t>Пензулаева</w:t>
            </w:r>
            <w:r w:rsidRPr="00690A58">
              <w:rPr>
                <w:spacing w:val="-12"/>
                <w:sz w:val="24"/>
                <w:szCs w:val="24"/>
              </w:rPr>
              <w:t xml:space="preserve"> </w:t>
            </w:r>
            <w:r w:rsidRPr="00690A58">
              <w:rPr>
                <w:sz w:val="24"/>
                <w:szCs w:val="24"/>
              </w:rPr>
              <w:t>Л.</w:t>
            </w:r>
            <w:r w:rsidRPr="00690A58">
              <w:rPr>
                <w:spacing w:val="-4"/>
                <w:sz w:val="24"/>
                <w:szCs w:val="24"/>
              </w:rPr>
              <w:t xml:space="preserve"> </w:t>
            </w:r>
            <w:r w:rsidRPr="00690A58">
              <w:rPr>
                <w:sz w:val="24"/>
                <w:szCs w:val="24"/>
              </w:rPr>
              <w:t>И.</w:t>
            </w:r>
            <w:r w:rsidRPr="00690A58">
              <w:rPr>
                <w:spacing w:val="-14"/>
                <w:sz w:val="24"/>
                <w:szCs w:val="24"/>
              </w:rPr>
              <w:t xml:space="preserve"> </w:t>
            </w:r>
            <w:r w:rsidRPr="00690A58">
              <w:rPr>
                <w:sz w:val="24"/>
                <w:szCs w:val="24"/>
              </w:rPr>
              <w:t>Физическая</w:t>
            </w:r>
            <w:r w:rsidRPr="00690A58">
              <w:rPr>
                <w:spacing w:val="-5"/>
                <w:sz w:val="24"/>
                <w:szCs w:val="24"/>
              </w:rPr>
              <w:t xml:space="preserve"> </w:t>
            </w:r>
            <w:r w:rsidRPr="00690A58">
              <w:rPr>
                <w:sz w:val="24"/>
                <w:szCs w:val="24"/>
              </w:rPr>
              <w:t>культура</w:t>
            </w:r>
            <w:r w:rsidRPr="00690A58">
              <w:rPr>
                <w:spacing w:val="-12"/>
                <w:sz w:val="24"/>
                <w:szCs w:val="24"/>
              </w:rPr>
              <w:t xml:space="preserve"> </w:t>
            </w:r>
            <w:r w:rsidRPr="00690A58">
              <w:rPr>
                <w:sz w:val="24"/>
                <w:szCs w:val="24"/>
              </w:rPr>
              <w:t>в</w:t>
            </w:r>
            <w:r w:rsidRPr="00690A58">
              <w:rPr>
                <w:spacing w:val="-5"/>
                <w:sz w:val="24"/>
                <w:szCs w:val="24"/>
              </w:rPr>
              <w:t xml:space="preserve"> </w:t>
            </w:r>
            <w:r w:rsidRPr="00690A58">
              <w:rPr>
                <w:sz w:val="24"/>
                <w:szCs w:val="24"/>
              </w:rPr>
              <w:t>детском</w:t>
            </w:r>
            <w:r w:rsidRPr="00690A58">
              <w:rPr>
                <w:spacing w:val="-13"/>
                <w:sz w:val="24"/>
                <w:szCs w:val="24"/>
              </w:rPr>
              <w:t xml:space="preserve"> </w:t>
            </w:r>
            <w:r w:rsidRPr="00690A58">
              <w:rPr>
                <w:sz w:val="24"/>
                <w:szCs w:val="24"/>
              </w:rPr>
              <w:t>саду:</w:t>
            </w:r>
            <w:r w:rsidRPr="00690A58">
              <w:rPr>
                <w:spacing w:val="-3"/>
                <w:sz w:val="24"/>
                <w:szCs w:val="24"/>
              </w:rPr>
              <w:t xml:space="preserve"> </w:t>
            </w:r>
            <w:r w:rsidRPr="00690A58">
              <w:rPr>
                <w:sz w:val="24"/>
                <w:szCs w:val="24"/>
              </w:rPr>
              <w:t>Младшая</w:t>
            </w:r>
            <w:r w:rsidRPr="00690A58">
              <w:rPr>
                <w:spacing w:val="-2"/>
                <w:sz w:val="24"/>
                <w:szCs w:val="24"/>
              </w:rPr>
              <w:t xml:space="preserve"> </w:t>
            </w:r>
            <w:r w:rsidRPr="00690A58">
              <w:rPr>
                <w:sz w:val="24"/>
                <w:szCs w:val="24"/>
              </w:rPr>
              <w:t>группа</w:t>
            </w:r>
            <w:r w:rsidRPr="00690A58">
              <w:rPr>
                <w:spacing w:val="-3"/>
                <w:sz w:val="24"/>
                <w:szCs w:val="24"/>
              </w:rPr>
              <w:t xml:space="preserve"> </w:t>
            </w:r>
            <w:r w:rsidRPr="00690A58">
              <w:rPr>
                <w:sz w:val="24"/>
                <w:szCs w:val="24"/>
              </w:rPr>
              <w:t>(3-4</w:t>
            </w:r>
            <w:r w:rsidRPr="00690A58">
              <w:rPr>
                <w:spacing w:val="-2"/>
                <w:sz w:val="24"/>
                <w:szCs w:val="24"/>
              </w:rPr>
              <w:t xml:space="preserve"> </w:t>
            </w:r>
            <w:r w:rsidRPr="00690A58">
              <w:rPr>
                <w:sz w:val="24"/>
                <w:szCs w:val="24"/>
              </w:rPr>
              <w:t>года).</w:t>
            </w:r>
          </w:p>
          <w:p w:rsidR="00DD6525" w:rsidRPr="00690A58" w:rsidRDefault="00DD6525" w:rsidP="00690A58">
            <w:pPr>
              <w:pStyle w:val="TableParagraph"/>
              <w:spacing w:before="2"/>
              <w:ind w:left="114"/>
              <w:rPr>
                <w:sz w:val="24"/>
                <w:szCs w:val="24"/>
              </w:rPr>
            </w:pPr>
            <w:r w:rsidRPr="00690A58">
              <w:rPr>
                <w:sz w:val="24"/>
                <w:szCs w:val="24"/>
              </w:rPr>
              <w:t>Пензулаева</w:t>
            </w:r>
            <w:r w:rsidRPr="00690A58">
              <w:rPr>
                <w:spacing w:val="-11"/>
                <w:sz w:val="24"/>
                <w:szCs w:val="24"/>
              </w:rPr>
              <w:t xml:space="preserve"> </w:t>
            </w:r>
            <w:r w:rsidRPr="00690A58">
              <w:rPr>
                <w:sz w:val="24"/>
                <w:szCs w:val="24"/>
              </w:rPr>
              <w:t>Л.</w:t>
            </w:r>
            <w:r w:rsidRPr="00690A58">
              <w:rPr>
                <w:spacing w:val="-4"/>
                <w:sz w:val="24"/>
                <w:szCs w:val="24"/>
              </w:rPr>
              <w:t xml:space="preserve"> </w:t>
            </w:r>
            <w:r w:rsidRPr="00690A58">
              <w:rPr>
                <w:sz w:val="24"/>
                <w:szCs w:val="24"/>
              </w:rPr>
              <w:t>И.</w:t>
            </w:r>
            <w:r w:rsidRPr="00690A58">
              <w:rPr>
                <w:spacing w:val="-13"/>
                <w:sz w:val="24"/>
                <w:szCs w:val="24"/>
              </w:rPr>
              <w:t xml:space="preserve"> </w:t>
            </w:r>
            <w:r w:rsidRPr="00690A58">
              <w:rPr>
                <w:sz w:val="24"/>
                <w:szCs w:val="24"/>
              </w:rPr>
              <w:t>Физическая</w:t>
            </w:r>
            <w:r w:rsidRPr="00690A58">
              <w:rPr>
                <w:spacing w:val="-6"/>
                <w:sz w:val="24"/>
                <w:szCs w:val="24"/>
              </w:rPr>
              <w:t xml:space="preserve"> </w:t>
            </w:r>
            <w:r w:rsidRPr="00690A58">
              <w:rPr>
                <w:sz w:val="24"/>
                <w:szCs w:val="24"/>
              </w:rPr>
              <w:t>культура</w:t>
            </w:r>
            <w:r w:rsidRPr="00690A58">
              <w:rPr>
                <w:spacing w:val="-12"/>
                <w:sz w:val="24"/>
                <w:szCs w:val="24"/>
              </w:rPr>
              <w:t xml:space="preserve"> </w:t>
            </w:r>
            <w:r w:rsidRPr="00690A58">
              <w:rPr>
                <w:sz w:val="24"/>
                <w:szCs w:val="24"/>
              </w:rPr>
              <w:t>в</w:t>
            </w:r>
            <w:r w:rsidRPr="00690A58">
              <w:rPr>
                <w:spacing w:val="-5"/>
                <w:sz w:val="24"/>
                <w:szCs w:val="24"/>
              </w:rPr>
              <w:t xml:space="preserve"> </w:t>
            </w:r>
            <w:r w:rsidRPr="00690A58">
              <w:rPr>
                <w:sz w:val="24"/>
                <w:szCs w:val="24"/>
              </w:rPr>
              <w:t>детском</w:t>
            </w:r>
            <w:r w:rsidRPr="00690A58">
              <w:rPr>
                <w:spacing w:val="-13"/>
                <w:sz w:val="24"/>
                <w:szCs w:val="24"/>
              </w:rPr>
              <w:t xml:space="preserve"> </w:t>
            </w:r>
            <w:r w:rsidRPr="00690A58">
              <w:rPr>
                <w:sz w:val="24"/>
                <w:szCs w:val="24"/>
              </w:rPr>
              <w:t>саду:</w:t>
            </w:r>
            <w:r w:rsidRPr="00690A58">
              <w:rPr>
                <w:spacing w:val="-2"/>
                <w:sz w:val="24"/>
                <w:szCs w:val="24"/>
              </w:rPr>
              <w:t xml:space="preserve"> </w:t>
            </w:r>
            <w:r w:rsidRPr="00690A58">
              <w:rPr>
                <w:sz w:val="24"/>
                <w:szCs w:val="24"/>
              </w:rPr>
              <w:t>Средняя</w:t>
            </w:r>
            <w:r w:rsidRPr="00690A58">
              <w:rPr>
                <w:spacing w:val="-2"/>
                <w:sz w:val="24"/>
                <w:szCs w:val="24"/>
              </w:rPr>
              <w:t xml:space="preserve"> </w:t>
            </w:r>
            <w:r w:rsidRPr="00690A58">
              <w:rPr>
                <w:sz w:val="24"/>
                <w:szCs w:val="24"/>
              </w:rPr>
              <w:t>группа</w:t>
            </w:r>
            <w:r w:rsidRPr="00690A58">
              <w:rPr>
                <w:spacing w:val="-3"/>
                <w:sz w:val="24"/>
                <w:szCs w:val="24"/>
              </w:rPr>
              <w:t xml:space="preserve"> </w:t>
            </w:r>
            <w:r w:rsidRPr="00690A58">
              <w:rPr>
                <w:sz w:val="24"/>
                <w:szCs w:val="24"/>
              </w:rPr>
              <w:t>(4-5</w:t>
            </w:r>
            <w:r w:rsidRPr="00690A58">
              <w:rPr>
                <w:spacing w:val="-2"/>
                <w:sz w:val="24"/>
                <w:szCs w:val="24"/>
              </w:rPr>
              <w:t xml:space="preserve"> </w:t>
            </w:r>
            <w:r w:rsidRPr="00690A58">
              <w:rPr>
                <w:sz w:val="24"/>
                <w:szCs w:val="24"/>
              </w:rPr>
              <w:t>лет).</w:t>
            </w:r>
          </w:p>
          <w:p w:rsidR="00DD6525" w:rsidRPr="00690A58" w:rsidRDefault="00DD6525" w:rsidP="00690A58">
            <w:pPr>
              <w:pStyle w:val="TableParagraph"/>
              <w:spacing w:before="7" w:line="275" w:lineRule="exact"/>
              <w:ind w:left="114"/>
              <w:rPr>
                <w:sz w:val="24"/>
                <w:szCs w:val="24"/>
              </w:rPr>
            </w:pPr>
            <w:r w:rsidRPr="00690A58">
              <w:rPr>
                <w:sz w:val="24"/>
                <w:szCs w:val="24"/>
              </w:rPr>
              <w:t>Пензулаева</w:t>
            </w:r>
            <w:r w:rsidRPr="00690A58">
              <w:rPr>
                <w:spacing w:val="-6"/>
                <w:sz w:val="24"/>
                <w:szCs w:val="24"/>
              </w:rPr>
              <w:t xml:space="preserve"> </w:t>
            </w:r>
            <w:r w:rsidRPr="00690A58">
              <w:rPr>
                <w:sz w:val="24"/>
                <w:szCs w:val="24"/>
              </w:rPr>
              <w:t>Л.</w:t>
            </w:r>
            <w:r w:rsidRPr="00690A58">
              <w:rPr>
                <w:spacing w:val="-8"/>
                <w:sz w:val="24"/>
                <w:szCs w:val="24"/>
              </w:rPr>
              <w:t xml:space="preserve"> </w:t>
            </w:r>
            <w:r w:rsidRPr="00690A58">
              <w:rPr>
                <w:sz w:val="24"/>
                <w:szCs w:val="24"/>
              </w:rPr>
              <w:t>И.</w:t>
            </w:r>
            <w:r w:rsidRPr="00690A58">
              <w:rPr>
                <w:spacing w:val="-12"/>
                <w:sz w:val="24"/>
                <w:szCs w:val="24"/>
              </w:rPr>
              <w:t xml:space="preserve"> </w:t>
            </w:r>
            <w:r w:rsidRPr="00690A58">
              <w:rPr>
                <w:sz w:val="24"/>
                <w:szCs w:val="24"/>
              </w:rPr>
              <w:t>Физическая</w:t>
            </w:r>
            <w:r w:rsidRPr="00690A58">
              <w:rPr>
                <w:spacing w:val="-5"/>
                <w:sz w:val="24"/>
                <w:szCs w:val="24"/>
              </w:rPr>
              <w:t xml:space="preserve"> </w:t>
            </w:r>
            <w:r w:rsidRPr="00690A58">
              <w:rPr>
                <w:sz w:val="24"/>
                <w:szCs w:val="24"/>
              </w:rPr>
              <w:t>культура</w:t>
            </w:r>
            <w:r w:rsidRPr="00690A58">
              <w:rPr>
                <w:spacing w:val="-6"/>
                <w:sz w:val="24"/>
                <w:szCs w:val="24"/>
              </w:rPr>
              <w:t xml:space="preserve"> </w:t>
            </w:r>
            <w:r w:rsidRPr="00690A58">
              <w:rPr>
                <w:sz w:val="24"/>
                <w:szCs w:val="24"/>
              </w:rPr>
              <w:t>в</w:t>
            </w:r>
            <w:r w:rsidRPr="00690A58">
              <w:rPr>
                <w:spacing w:val="-9"/>
                <w:sz w:val="24"/>
                <w:szCs w:val="24"/>
              </w:rPr>
              <w:t xml:space="preserve"> </w:t>
            </w:r>
            <w:r w:rsidRPr="00690A58">
              <w:rPr>
                <w:sz w:val="24"/>
                <w:szCs w:val="24"/>
              </w:rPr>
              <w:t>детском</w:t>
            </w:r>
            <w:r w:rsidRPr="00690A58">
              <w:rPr>
                <w:spacing w:val="-12"/>
                <w:sz w:val="24"/>
                <w:szCs w:val="24"/>
              </w:rPr>
              <w:t xml:space="preserve"> </w:t>
            </w:r>
            <w:r w:rsidRPr="00690A58">
              <w:rPr>
                <w:sz w:val="24"/>
                <w:szCs w:val="24"/>
              </w:rPr>
              <w:t>саду:</w:t>
            </w:r>
            <w:r w:rsidRPr="00690A58">
              <w:rPr>
                <w:spacing w:val="-2"/>
                <w:sz w:val="24"/>
                <w:szCs w:val="24"/>
              </w:rPr>
              <w:t xml:space="preserve"> </w:t>
            </w:r>
            <w:r w:rsidRPr="00690A58">
              <w:rPr>
                <w:sz w:val="24"/>
                <w:szCs w:val="24"/>
              </w:rPr>
              <w:t>Старшая</w:t>
            </w:r>
            <w:r w:rsidRPr="00690A58">
              <w:rPr>
                <w:spacing w:val="-1"/>
                <w:sz w:val="24"/>
                <w:szCs w:val="24"/>
              </w:rPr>
              <w:t xml:space="preserve"> </w:t>
            </w:r>
            <w:r w:rsidRPr="00690A58">
              <w:rPr>
                <w:sz w:val="24"/>
                <w:szCs w:val="24"/>
              </w:rPr>
              <w:t>группа</w:t>
            </w:r>
            <w:r w:rsidRPr="00690A58">
              <w:rPr>
                <w:spacing w:val="-2"/>
                <w:sz w:val="24"/>
                <w:szCs w:val="24"/>
              </w:rPr>
              <w:t xml:space="preserve"> </w:t>
            </w:r>
            <w:r w:rsidRPr="00690A58">
              <w:rPr>
                <w:sz w:val="24"/>
                <w:szCs w:val="24"/>
              </w:rPr>
              <w:t>(5-6</w:t>
            </w:r>
            <w:r w:rsidRPr="00690A58">
              <w:rPr>
                <w:spacing w:val="-6"/>
                <w:sz w:val="24"/>
                <w:szCs w:val="24"/>
              </w:rPr>
              <w:t xml:space="preserve"> </w:t>
            </w:r>
            <w:r w:rsidRPr="00690A58">
              <w:rPr>
                <w:sz w:val="24"/>
                <w:szCs w:val="24"/>
              </w:rPr>
              <w:t>лет).</w:t>
            </w:r>
          </w:p>
          <w:p w:rsidR="00DD6525" w:rsidRPr="00690A58" w:rsidRDefault="00DD6525" w:rsidP="00690A58">
            <w:pPr>
              <w:pStyle w:val="TableParagraph"/>
              <w:spacing w:line="275" w:lineRule="exact"/>
              <w:ind w:left="114"/>
              <w:rPr>
                <w:sz w:val="24"/>
                <w:szCs w:val="24"/>
              </w:rPr>
            </w:pPr>
            <w:r w:rsidRPr="00690A58">
              <w:rPr>
                <w:sz w:val="24"/>
                <w:szCs w:val="24"/>
              </w:rPr>
              <w:t>Пензулаева</w:t>
            </w:r>
            <w:r w:rsidRPr="00690A58">
              <w:rPr>
                <w:spacing w:val="-10"/>
                <w:sz w:val="24"/>
                <w:szCs w:val="24"/>
              </w:rPr>
              <w:t xml:space="preserve"> </w:t>
            </w:r>
            <w:r w:rsidRPr="00690A58">
              <w:rPr>
                <w:sz w:val="24"/>
                <w:szCs w:val="24"/>
              </w:rPr>
              <w:t>Л.</w:t>
            </w:r>
            <w:r w:rsidRPr="00690A58">
              <w:rPr>
                <w:spacing w:val="-3"/>
                <w:sz w:val="24"/>
                <w:szCs w:val="24"/>
              </w:rPr>
              <w:t xml:space="preserve"> </w:t>
            </w:r>
            <w:r w:rsidRPr="00690A58">
              <w:rPr>
                <w:sz w:val="24"/>
                <w:szCs w:val="24"/>
              </w:rPr>
              <w:t>И.</w:t>
            </w:r>
            <w:r w:rsidRPr="00690A58">
              <w:rPr>
                <w:spacing w:val="-13"/>
                <w:sz w:val="24"/>
                <w:szCs w:val="24"/>
              </w:rPr>
              <w:t xml:space="preserve"> </w:t>
            </w:r>
            <w:r w:rsidRPr="00690A58">
              <w:rPr>
                <w:sz w:val="24"/>
                <w:szCs w:val="24"/>
              </w:rPr>
              <w:t>Физическая</w:t>
            </w:r>
            <w:r w:rsidRPr="00690A58">
              <w:rPr>
                <w:spacing w:val="-6"/>
                <w:sz w:val="24"/>
                <w:szCs w:val="24"/>
              </w:rPr>
              <w:t xml:space="preserve"> </w:t>
            </w:r>
            <w:r w:rsidRPr="00690A58">
              <w:rPr>
                <w:sz w:val="24"/>
                <w:szCs w:val="24"/>
              </w:rPr>
              <w:t>культура</w:t>
            </w:r>
            <w:r w:rsidRPr="00690A58">
              <w:rPr>
                <w:spacing w:val="-10"/>
                <w:sz w:val="24"/>
                <w:szCs w:val="24"/>
              </w:rPr>
              <w:t xml:space="preserve"> </w:t>
            </w:r>
            <w:r w:rsidRPr="00690A58">
              <w:rPr>
                <w:sz w:val="24"/>
                <w:szCs w:val="24"/>
              </w:rPr>
              <w:t>в</w:t>
            </w:r>
            <w:r w:rsidRPr="00690A58">
              <w:rPr>
                <w:spacing w:val="-5"/>
                <w:sz w:val="24"/>
                <w:szCs w:val="24"/>
              </w:rPr>
              <w:t xml:space="preserve"> </w:t>
            </w:r>
            <w:r w:rsidRPr="00690A58">
              <w:rPr>
                <w:sz w:val="24"/>
                <w:szCs w:val="24"/>
              </w:rPr>
              <w:t>детском</w:t>
            </w:r>
            <w:r w:rsidRPr="00690A58">
              <w:rPr>
                <w:spacing w:val="-12"/>
                <w:sz w:val="24"/>
                <w:szCs w:val="24"/>
              </w:rPr>
              <w:t xml:space="preserve"> </w:t>
            </w:r>
            <w:r w:rsidRPr="00690A58">
              <w:rPr>
                <w:sz w:val="24"/>
                <w:szCs w:val="24"/>
              </w:rPr>
              <w:t>саду:</w:t>
            </w:r>
            <w:r w:rsidRPr="00690A58">
              <w:rPr>
                <w:spacing w:val="-1"/>
                <w:sz w:val="24"/>
                <w:szCs w:val="24"/>
              </w:rPr>
              <w:t xml:space="preserve"> </w:t>
            </w:r>
            <w:r w:rsidRPr="00690A58">
              <w:rPr>
                <w:sz w:val="24"/>
                <w:szCs w:val="24"/>
              </w:rPr>
              <w:t>Подготовительная</w:t>
            </w:r>
            <w:r w:rsidRPr="00690A58">
              <w:rPr>
                <w:spacing w:val="-1"/>
                <w:sz w:val="24"/>
                <w:szCs w:val="24"/>
              </w:rPr>
              <w:t xml:space="preserve"> </w:t>
            </w:r>
            <w:r w:rsidRPr="00690A58">
              <w:rPr>
                <w:sz w:val="24"/>
                <w:szCs w:val="24"/>
              </w:rPr>
              <w:t>к</w:t>
            </w:r>
            <w:r w:rsidRPr="00690A58">
              <w:rPr>
                <w:spacing w:val="-7"/>
                <w:sz w:val="24"/>
                <w:szCs w:val="24"/>
              </w:rPr>
              <w:t xml:space="preserve"> </w:t>
            </w:r>
            <w:r w:rsidRPr="00690A58">
              <w:rPr>
                <w:sz w:val="24"/>
                <w:szCs w:val="24"/>
              </w:rPr>
              <w:t>школе</w:t>
            </w:r>
            <w:r w:rsidRPr="00690A58">
              <w:rPr>
                <w:spacing w:val="-3"/>
                <w:sz w:val="24"/>
                <w:szCs w:val="24"/>
              </w:rPr>
              <w:t xml:space="preserve"> </w:t>
            </w:r>
            <w:r w:rsidRPr="00690A58">
              <w:rPr>
                <w:sz w:val="24"/>
                <w:szCs w:val="24"/>
              </w:rPr>
              <w:t>группа</w:t>
            </w:r>
            <w:r w:rsidRPr="00690A58">
              <w:rPr>
                <w:spacing w:val="-2"/>
                <w:sz w:val="24"/>
                <w:szCs w:val="24"/>
              </w:rPr>
              <w:t xml:space="preserve"> </w:t>
            </w:r>
            <w:r w:rsidRPr="00690A58">
              <w:rPr>
                <w:sz w:val="24"/>
                <w:szCs w:val="24"/>
              </w:rPr>
              <w:t>(6-7</w:t>
            </w:r>
            <w:r w:rsidRPr="00690A58">
              <w:rPr>
                <w:spacing w:val="-6"/>
                <w:sz w:val="24"/>
                <w:szCs w:val="24"/>
              </w:rPr>
              <w:t xml:space="preserve"> </w:t>
            </w:r>
            <w:r w:rsidRPr="00690A58">
              <w:rPr>
                <w:sz w:val="24"/>
                <w:szCs w:val="24"/>
              </w:rPr>
              <w:t>лет).</w:t>
            </w:r>
          </w:p>
          <w:p w:rsidR="00DD6525" w:rsidRPr="00690A58" w:rsidRDefault="00DD6525" w:rsidP="00690A58">
            <w:pPr>
              <w:pStyle w:val="TableParagraph"/>
              <w:spacing w:before="3"/>
              <w:ind w:left="114"/>
              <w:rPr>
                <w:sz w:val="24"/>
                <w:szCs w:val="24"/>
              </w:rPr>
            </w:pPr>
            <w:r w:rsidRPr="00690A58">
              <w:rPr>
                <w:spacing w:val="-1"/>
                <w:sz w:val="24"/>
                <w:szCs w:val="24"/>
              </w:rPr>
              <w:t>Пензулаева</w:t>
            </w:r>
            <w:r w:rsidRPr="00690A58">
              <w:rPr>
                <w:spacing w:val="-7"/>
                <w:sz w:val="24"/>
                <w:szCs w:val="24"/>
              </w:rPr>
              <w:t xml:space="preserve"> </w:t>
            </w:r>
            <w:r w:rsidRPr="00690A58">
              <w:rPr>
                <w:spacing w:val="-1"/>
                <w:sz w:val="24"/>
                <w:szCs w:val="24"/>
              </w:rPr>
              <w:t>Л.</w:t>
            </w:r>
            <w:r w:rsidRPr="00690A58">
              <w:rPr>
                <w:spacing w:val="-4"/>
                <w:sz w:val="24"/>
                <w:szCs w:val="24"/>
              </w:rPr>
              <w:t xml:space="preserve"> </w:t>
            </w:r>
            <w:r w:rsidRPr="00690A58">
              <w:rPr>
                <w:spacing w:val="-1"/>
                <w:sz w:val="24"/>
                <w:szCs w:val="24"/>
              </w:rPr>
              <w:t>И.</w:t>
            </w:r>
            <w:r w:rsidRPr="00690A58">
              <w:rPr>
                <w:spacing w:val="-10"/>
                <w:sz w:val="24"/>
                <w:szCs w:val="24"/>
              </w:rPr>
              <w:t xml:space="preserve"> </w:t>
            </w:r>
            <w:r w:rsidRPr="00690A58">
              <w:rPr>
                <w:spacing w:val="-1"/>
                <w:sz w:val="24"/>
                <w:szCs w:val="24"/>
              </w:rPr>
              <w:t>Оздоровительная</w:t>
            </w:r>
            <w:r w:rsidRPr="00690A58">
              <w:rPr>
                <w:spacing w:val="-14"/>
                <w:sz w:val="24"/>
                <w:szCs w:val="24"/>
              </w:rPr>
              <w:t xml:space="preserve"> </w:t>
            </w:r>
            <w:r w:rsidRPr="00690A58">
              <w:rPr>
                <w:spacing w:val="-1"/>
                <w:sz w:val="24"/>
                <w:szCs w:val="24"/>
              </w:rPr>
              <w:t>гимнастика:</w:t>
            </w:r>
            <w:r w:rsidRPr="00690A58">
              <w:rPr>
                <w:spacing w:val="3"/>
                <w:sz w:val="24"/>
                <w:szCs w:val="24"/>
              </w:rPr>
              <w:t xml:space="preserve"> </w:t>
            </w:r>
            <w:r w:rsidRPr="00690A58">
              <w:rPr>
                <w:spacing w:val="-1"/>
                <w:sz w:val="24"/>
                <w:szCs w:val="24"/>
              </w:rPr>
              <w:t>комплексы</w:t>
            </w:r>
            <w:r w:rsidRPr="00690A58">
              <w:rPr>
                <w:spacing w:val="3"/>
                <w:sz w:val="24"/>
                <w:szCs w:val="24"/>
              </w:rPr>
              <w:t xml:space="preserve"> </w:t>
            </w:r>
            <w:r w:rsidRPr="00690A58">
              <w:rPr>
                <w:spacing w:val="-1"/>
                <w:sz w:val="24"/>
                <w:szCs w:val="24"/>
              </w:rPr>
              <w:t>упражнений</w:t>
            </w:r>
            <w:r w:rsidRPr="00690A58">
              <w:rPr>
                <w:spacing w:val="4"/>
                <w:sz w:val="24"/>
                <w:szCs w:val="24"/>
              </w:rPr>
              <w:t xml:space="preserve"> </w:t>
            </w:r>
            <w:r w:rsidRPr="00690A58">
              <w:rPr>
                <w:sz w:val="24"/>
                <w:szCs w:val="24"/>
              </w:rPr>
              <w:t>для</w:t>
            </w:r>
            <w:r w:rsidRPr="00690A58">
              <w:rPr>
                <w:spacing w:val="3"/>
                <w:sz w:val="24"/>
                <w:szCs w:val="24"/>
              </w:rPr>
              <w:t xml:space="preserve"> </w:t>
            </w:r>
            <w:r w:rsidRPr="00690A58">
              <w:rPr>
                <w:sz w:val="24"/>
                <w:szCs w:val="24"/>
              </w:rPr>
              <w:t>детей</w:t>
            </w:r>
            <w:r w:rsidRPr="00690A58">
              <w:rPr>
                <w:spacing w:val="3"/>
                <w:sz w:val="24"/>
                <w:szCs w:val="24"/>
              </w:rPr>
              <w:t xml:space="preserve"> </w:t>
            </w:r>
            <w:r w:rsidRPr="00690A58">
              <w:rPr>
                <w:sz w:val="24"/>
                <w:szCs w:val="24"/>
              </w:rPr>
              <w:t>3-7</w:t>
            </w:r>
            <w:r w:rsidRPr="00690A58">
              <w:rPr>
                <w:spacing w:val="2"/>
                <w:sz w:val="24"/>
                <w:szCs w:val="24"/>
              </w:rPr>
              <w:t xml:space="preserve"> </w:t>
            </w:r>
            <w:r w:rsidRPr="00690A58">
              <w:rPr>
                <w:sz w:val="24"/>
                <w:szCs w:val="24"/>
              </w:rPr>
              <w:t>лет.</w:t>
            </w:r>
          </w:p>
          <w:p w:rsidR="00DD6525" w:rsidRPr="00690A58" w:rsidRDefault="00DD6525" w:rsidP="00690A58">
            <w:pPr>
              <w:pStyle w:val="TableParagraph"/>
              <w:spacing w:before="3"/>
              <w:ind w:left="114"/>
              <w:rPr>
                <w:sz w:val="24"/>
                <w:szCs w:val="24"/>
              </w:rPr>
            </w:pPr>
            <w:r w:rsidRPr="00690A58">
              <w:rPr>
                <w:spacing w:val="-1"/>
                <w:sz w:val="24"/>
                <w:szCs w:val="24"/>
              </w:rPr>
              <w:t>Сборник</w:t>
            </w:r>
            <w:r w:rsidRPr="00690A58">
              <w:rPr>
                <w:spacing w:val="-12"/>
                <w:sz w:val="24"/>
                <w:szCs w:val="24"/>
              </w:rPr>
              <w:t xml:space="preserve"> </w:t>
            </w:r>
            <w:r w:rsidRPr="00690A58">
              <w:rPr>
                <w:spacing w:val="-1"/>
                <w:sz w:val="24"/>
                <w:szCs w:val="24"/>
              </w:rPr>
              <w:t>подвижных</w:t>
            </w:r>
            <w:r w:rsidRPr="00690A58">
              <w:rPr>
                <w:spacing w:val="-14"/>
                <w:sz w:val="24"/>
                <w:szCs w:val="24"/>
              </w:rPr>
              <w:t xml:space="preserve"> </w:t>
            </w:r>
            <w:r w:rsidRPr="00690A58">
              <w:rPr>
                <w:spacing w:val="-1"/>
                <w:sz w:val="24"/>
                <w:szCs w:val="24"/>
              </w:rPr>
              <w:t>игр</w:t>
            </w:r>
            <w:r w:rsidRPr="00690A58">
              <w:rPr>
                <w:spacing w:val="-10"/>
                <w:sz w:val="24"/>
                <w:szCs w:val="24"/>
              </w:rPr>
              <w:t xml:space="preserve"> </w:t>
            </w:r>
            <w:r w:rsidRPr="00690A58">
              <w:rPr>
                <w:spacing w:val="-1"/>
                <w:sz w:val="24"/>
                <w:szCs w:val="24"/>
              </w:rPr>
              <w:t>/</w:t>
            </w:r>
            <w:r w:rsidRPr="00690A58">
              <w:rPr>
                <w:spacing w:val="-5"/>
                <w:sz w:val="24"/>
                <w:szCs w:val="24"/>
              </w:rPr>
              <w:t xml:space="preserve"> </w:t>
            </w:r>
            <w:r w:rsidRPr="00690A58">
              <w:rPr>
                <w:sz w:val="24"/>
                <w:szCs w:val="24"/>
              </w:rPr>
              <w:t>Автор-сост.</w:t>
            </w:r>
            <w:r w:rsidRPr="00690A58">
              <w:rPr>
                <w:spacing w:val="-8"/>
                <w:sz w:val="24"/>
                <w:szCs w:val="24"/>
              </w:rPr>
              <w:t xml:space="preserve"> </w:t>
            </w:r>
            <w:r w:rsidRPr="00690A58">
              <w:rPr>
                <w:sz w:val="24"/>
                <w:szCs w:val="24"/>
              </w:rPr>
              <w:t>Э.</w:t>
            </w:r>
            <w:r w:rsidRPr="00690A58">
              <w:rPr>
                <w:spacing w:val="-8"/>
                <w:sz w:val="24"/>
                <w:szCs w:val="24"/>
              </w:rPr>
              <w:t xml:space="preserve"> </w:t>
            </w:r>
            <w:r w:rsidRPr="00690A58">
              <w:rPr>
                <w:sz w:val="24"/>
                <w:szCs w:val="24"/>
              </w:rPr>
              <w:t>Я.</w:t>
            </w:r>
            <w:r w:rsidRPr="00690A58">
              <w:rPr>
                <w:spacing w:val="-4"/>
                <w:sz w:val="24"/>
                <w:szCs w:val="24"/>
              </w:rPr>
              <w:t xml:space="preserve"> </w:t>
            </w:r>
            <w:r w:rsidRPr="00690A58">
              <w:rPr>
                <w:sz w:val="24"/>
                <w:szCs w:val="24"/>
              </w:rPr>
              <w:t>Степаненкова.</w:t>
            </w:r>
          </w:p>
          <w:p w:rsidR="00DD6525" w:rsidRPr="00690A58" w:rsidRDefault="00DD6525" w:rsidP="00690A58">
            <w:pPr>
              <w:pStyle w:val="TableParagraph"/>
              <w:spacing w:line="242" w:lineRule="auto"/>
              <w:ind w:left="114"/>
              <w:rPr>
                <w:sz w:val="24"/>
                <w:szCs w:val="24"/>
              </w:rPr>
            </w:pPr>
            <w:r w:rsidRPr="00690A58">
              <w:rPr>
                <w:spacing w:val="-1"/>
                <w:sz w:val="24"/>
                <w:szCs w:val="24"/>
              </w:rPr>
              <w:t>Серия</w:t>
            </w:r>
            <w:r w:rsidRPr="00690A58">
              <w:rPr>
                <w:spacing w:val="-13"/>
                <w:sz w:val="24"/>
                <w:szCs w:val="24"/>
              </w:rPr>
              <w:t xml:space="preserve"> </w:t>
            </w:r>
            <w:r w:rsidRPr="00690A58">
              <w:rPr>
                <w:sz w:val="24"/>
                <w:szCs w:val="24"/>
              </w:rPr>
              <w:t>«Мир</w:t>
            </w:r>
            <w:r w:rsidRPr="00690A58">
              <w:rPr>
                <w:spacing w:val="-13"/>
                <w:sz w:val="24"/>
                <w:szCs w:val="24"/>
              </w:rPr>
              <w:t xml:space="preserve"> </w:t>
            </w:r>
            <w:r w:rsidRPr="00690A58">
              <w:rPr>
                <w:sz w:val="24"/>
                <w:szCs w:val="24"/>
              </w:rPr>
              <w:t>в</w:t>
            </w:r>
            <w:r w:rsidRPr="00690A58">
              <w:rPr>
                <w:spacing w:val="-11"/>
                <w:sz w:val="24"/>
                <w:szCs w:val="24"/>
              </w:rPr>
              <w:t xml:space="preserve"> </w:t>
            </w:r>
            <w:r w:rsidRPr="00690A58">
              <w:rPr>
                <w:sz w:val="24"/>
                <w:szCs w:val="24"/>
              </w:rPr>
              <w:t>картинках»:</w:t>
            </w:r>
            <w:r w:rsidRPr="00690A58">
              <w:rPr>
                <w:spacing w:val="-7"/>
                <w:sz w:val="24"/>
                <w:szCs w:val="24"/>
              </w:rPr>
              <w:t xml:space="preserve"> </w:t>
            </w:r>
            <w:r w:rsidRPr="00690A58">
              <w:rPr>
                <w:sz w:val="24"/>
                <w:szCs w:val="24"/>
              </w:rPr>
              <w:t>«Спортивный</w:t>
            </w:r>
            <w:r w:rsidRPr="00690A58">
              <w:rPr>
                <w:spacing w:val="-15"/>
                <w:sz w:val="24"/>
                <w:szCs w:val="24"/>
              </w:rPr>
              <w:t xml:space="preserve"> </w:t>
            </w:r>
            <w:r w:rsidRPr="00690A58">
              <w:rPr>
                <w:sz w:val="24"/>
                <w:szCs w:val="24"/>
              </w:rPr>
              <w:t>инвентарь».</w:t>
            </w:r>
            <w:r w:rsidRPr="00690A58">
              <w:rPr>
                <w:spacing w:val="-2"/>
                <w:sz w:val="24"/>
                <w:szCs w:val="24"/>
              </w:rPr>
              <w:t xml:space="preserve"> </w:t>
            </w:r>
            <w:r w:rsidRPr="00690A58">
              <w:rPr>
                <w:sz w:val="24"/>
                <w:szCs w:val="24"/>
              </w:rPr>
              <w:t>Серия</w:t>
            </w:r>
            <w:r w:rsidRPr="00690A58">
              <w:rPr>
                <w:spacing w:val="-4"/>
                <w:sz w:val="24"/>
                <w:szCs w:val="24"/>
              </w:rPr>
              <w:t xml:space="preserve"> </w:t>
            </w:r>
            <w:r w:rsidRPr="00690A58">
              <w:rPr>
                <w:sz w:val="24"/>
                <w:szCs w:val="24"/>
              </w:rPr>
              <w:t>«Рассказы</w:t>
            </w:r>
            <w:r w:rsidRPr="00690A58">
              <w:rPr>
                <w:spacing w:val="-3"/>
                <w:sz w:val="24"/>
                <w:szCs w:val="24"/>
              </w:rPr>
              <w:t xml:space="preserve"> </w:t>
            </w:r>
            <w:r w:rsidRPr="00690A58">
              <w:rPr>
                <w:sz w:val="24"/>
                <w:szCs w:val="24"/>
              </w:rPr>
              <w:t>по картинкам»:</w:t>
            </w:r>
            <w:r w:rsidRPr="00690A58">
              <w:rPr>
                <w:spacing w:val="-4"/>
                <w:sz w:val="24"/>
                <w:szCs w:val="24"/>
              </w:rPr>
              <w:t xml:space="preserve"> </w:t>
            </w:r>
            <w:r w:rsidRPr="00690A58">
              <w:rPr>
                <w:sz w:val="24"/>
                <w:szCs w:val="24"/>
              </w:rPr>
              <w:t>«Зимние</w:t>
            </w:r>
            <w:r w:rsidRPr="00690A58">
              <w:rPr>
                <w:spacing w:val="-5"/>
                <w:sz w:val="24"/>
                <w:szCs w:val="24"/>
              </w:rPr>
              <w:t xml:space="preserve"> </w:t>
            </w:r>
            <w:r w:rsidRPr="00690A58">
              <w:rPr>
                <w:sz w:val="24"/>
                <w:szCs w:val="24"/>
              </w:rPr>
              <w:t>виды</w:t>
            </w:r>
            <w:r w:rsidRPr="00690A58">
              <w:rPr>
                <w:spacing w:val="-57"/>
                <w:sz w:val="24"/>
                <w:szCs w:val="24"/>
              </w:rPr>
              <w:t xml:space="preserve"> </w:t>
            </w:r>
            <w:r w:rsidRPr="00690A58">
              <w:rPr>
                <w:sz w:val="24"/>
                <w:szCs w:val="24"/>
              </w:rPr>
              <w:t>спорта»;</w:t>
            </w:r>
            <w:r w:rsidRPr="00690A58">
              <w:rPr>
                <w:spacing w:val="-4"/>
                <w:sz w:val="24"/>
                <w:szCs w:val="24"/>
              </w:rPr>
              <w:t xml:space="preserve"> </w:t>
            </w:r>
            <w:r w:rsidRPr="00690A58">
              <w:rPr>
                <w:sz w:val="24"/>
                <w:szCs w:val="24"/>
              </w:rPr>
              <w:t>«Летние</w:t>
            </w:r>
            <w:r w:rsidRPr="00690A58">
              <w:rPr>
                <w:spacing w:val="1"/>
                <w:sz w:val="24"/>
                <w:szCs w:val="24"/>
              </w:rPr>
              <w:t xml:space="preserve"> </w:t>
            </w:r>
            <w:r w:rsidRPr="00690A58">
              <w:rPr>
                <w:sz w:val="24"/>
                <w:szCs w:val="24"/>
              </w:rPr>
              <w:t>виды</w:t>
            </w:r>
            <w:r w:rsidRPr="00690A58">
              <w:rPr>
                <w:spacing w:val="2"/>
                <w:sz w:val="24"/>
                <w:szCs w:val="24"/>
              </w:rPr>
              <w:t xml:space="preserve"> </w:t>
            </w:r>
            <w:r w:rsidRPr="00690A58">
              <w:rPr>
                <w:sz w:val="24"/>
                <w:szCs w:val="24"/>
              </w:rPr>
              <w:t>спорта»;</w:t>
            </w:r>
            <w:r w:rsidRPr="00690A58">
              <w:rPr>
                <w:spacing w:val="2"/>
                <w:sz w:val="24"/>
                <w:szCs w:val="24"/>
              </w:rPr>
              <w:t xml:space="preserve"> </w:t>
            </w:r>
            <w:r w:rsidRPr="00690A58">
              <w:rPr>
                <w:sz w:val="24"/>
                <w:szCs w:val="24"/>
              </w:rPr>
              <w:t>«Распорядок дня».</w:t>
            </w:r>
          </w:p>
          <w:p w:rsidR="00DD6525" w:rsidRPr="00690A58" w:rsidRDefault="00DD6525" w:rsidP="00690A58">
            <w:pPr>
              <w:pStyle w:val="TableParagraph"/>
              <w:spacing w:line="242" w:lineRule="auto"/>
              <w:ind w:left="114"/>
              <w:rPr>
                <w:sz w:val="24"/>
                <w:szCs w:val="24"/>
              </w:rPr>
            </w:pPr>
            <w:r w:rsidRPr="00690A58">
              <w:rPr>
                <w:sz w:val="24"/>
                <w:szCs w:val="24"/>
              </w:rPr>
              <w:t>Серия</w:t>
            </w:r>
            <w:r w:rsidRPr="00690A58">
              <w:rPr>
                <w:spacing w:val="-6"/>
                <w:sz w:val="24"/>
                <w:szCs w:val="24"/>
              </w:rPr>
              <w:t xml:space="preserve"> </w:t>
            </w:r>
            <w:r w:rsidRPr="00690A58">
              <w:rPr>
                <w:sz w:val="24"/>
                <w:szCs w:val="24"/>
              </w:rPr>
              <w:t>«Расскажите</w:t>
            </w:r>
            <w:r w:rsidRPr="00690A58">
              <w:rPr>
                <w:spacing w:val="-6"/>
                <w:sz w:val="24"/>
                <w:szCs w:val="24"/>
              </w:rPr>
              <w:t xml:space="preserve"> </w:t>
            </w:r>
            <w:r w:rsidRPr="00690A58">
              <w:rPr>
                <w:sz w:val="24"/>
                <w:szCs w:val="24"/>
              </w:rPr>
              <w:t>детям</w:t>
            </w:r>
            <w:r w:rsidRPr="00690A58">
              <w:rPr>
                <w:spacing w:val="-13"/>
                <w:sz w:val="24"/>
                <w:szCs w:val="24"/>
              </w:rPr>
              <w:t xml:space="preserve"> </w:t>
            </w:r>
            <w:r w:rsidRPr="00690A58">
              <w:rPr>
                <w:sz w:val="24"/>
                <w:szCs w:val="24"/>
              </w:rPr>
              <w:t>о...»:</w:t>
            </w:r>
            <w:r w:rsidRPr="00690A58">
              <w:rPr>
                <w:spacing w:val="-5"/>
                <w:sz w:val="24"/>
                <w:szCs w:val="24"/>
              </w:rPr>
              <w:t xml:space="preserve"> </w:t>
            </w:r>
            <w:r w:rsidRPr="00690A58">
              <w:rPr>
                <w:sz w:val="24"/>
                <w:szCs w:val="24"/>
              </w:rPr>
              <w:t>«Расскажите</w:t>
            </w:r>
            <w:r w:rsidRPr="00690A58">
              <w:rPr>
                <w:spacing w:val="-6"/>
                <w:sz w:val="24"/>
                <w:szCs w:val="24"/>
              </w:rPr>
              <w:t xml:space="preserve"> </w:t>
            </w:r>
            <w:r w:rsidRPr="00690A58">
              <w:rPr>
                <w:sz w:val="24"/>
                <w:szCs w:val="24"/>
              </w:rPr>
              <w:t>детям</w:t>
            </w:r>
            <w:r w:rsidRPr="00690A58">
              <w:rPr>
                <w:spacing w:val="-13"/>
                <w:sz w:val="24"/>
                <w:szCs w:val="24"/>
              </w:rPr>
              <w:t xml:space="preserve"> </w:t>
            </w:r>
            <w:r w:rsidRPr="00690A58">
              <w:rPr>
                <w:sz w:val="24"/>
                <w:szCs w:val="24"/>
              </w:rPr>
              <w:t>о</w:t>
            </w:r>
            <w:r w:rsidRPr="00690A58">
              <w:rPr>
                <w:spacing w:val="-2"/>
                <w:sz w:val="24"/>
                <w:szCs w:val="24"/>
              </w:rPr>
              <w:t xml:space="preserve"> </w:t>
            </w:r>
            <w:r w:rsidRPr="00690A58">
              <w:rPr>
                <w:sz w:val="24"/>
                <w:szCs w:val="24"/>
              </w:rPr>
              <w:t>зимних</w:t>
            </w:r>
            <w:r w:rsidRPr="00690A58">
              <w:rPr>
                <w:spacing w:val="-6"/>
                <w:sz w:val="24"/>
                <w:szCs w:val="24"/>
              </w:rPr>
              <w:t xml:space="preserve"> </w:t>
            </w:r>
            <w:r w:rsidRPr="00690A58">
              <w:rPr>
                <w:sz w:val="24"/>
                <w:szCs w:val="24"/>
              </w:rPr>
              <w:t>видах</w:t>
            </w:r>
            <w:r w:rsidRPr="00690A58">
              <w:rPr>
                <w:spacing w:val="-7"/>
                <w:sz w:val="24"/>
                <w:szCs w:val="24"/>
              </w:rPr>
              <w:t xml:space="preserve"> </w:t>
            </w:r>
            <w:r w:rsidRPr="00690A58">
              <w:rPr>
                <w:sz w:val="24"/>
                <w:szCs w:val="24"/>
              </w:rPr>
              <w:t>спорта»;</w:t>
            </w:r>
            <w:r w:rsidRPr="00690A58">
              <w:rPr>
                <w:spacing w:val="-2"/>
                <w:sz w:val="24"/>
                <w:szCs w:val="24"/>
              </w:rPr>
              <w:t xml:space="preserve"> </w:t>
            </w:r>
            <w:r w:rsidRPr="00690A58">
              <w:rPr>
                <w:sz w:val="24"/>
                <w:szCs w:val="24"/>
              </w:rPr>
              <w:t>«Расскажите</w:t>
            </w:r>
            <w:r w:rsidRPr="00690A58">
              <w:rPr>
                <w:spacing w:val="-3"/>
                <w:sz w:val="24"/>
                <w:szCs w:val="24"/>
              </w:rPr>
              <w:t xml:space="preserve"> </w:t>
            </w:r>
            <w:r w:rsidRPr="00690A58">
              <w:rPr>
                <w:sz w:val="24"/>
                <w:szCs w:val="24"/>
              </w:rPr>
              <w:t>детям</w:t>
            </w:r>
            <w:r w:rsidRPr="00690A58">
              <w:rPr>
                <w:spacing w:val="-4"/>
                <w:sz w:val="24"/>
                <w:szCs w:val="24"/>
              </w:rPr>
              <w:t xml:space="preserve"> </w:t>
            </w:r>
            <w:r w:rsidRPr="00690A58">
              <w:rPr>
                <w:sz w:val="24"/>
                <w:szCs w:val="24"/>
              </w:rPr>
              <w:t>об</w:t>
            </w:r>
            <w:r w:rsidRPr="00690A58">
              <w:rPr>
                <w:spacing w:val="-57"/>
                <w:sz w:val="24"/>
                <w:szCs w:val="24"/>
              </w:rPr>
              <w:t xml:space="preserve"> </w:t>
            </w:r>
            <w:r w:rsidRPr="00690A58">
              <w:rPr>
                <w:sz w:val="24"/>
                <w:szCs w:val="24"/>
              </w:rPr>
              <w:t>олимпийских</w:t>
            </w:r>
            <w:r w:rsidRPr="00690A58">
              <w:rPr>
                <w:spacing w:val="-4"/>
                <w:sz w:val="24"/>
                <w:szCs w:val="24"/>
              </w:rPr>
              <w:t xml:space="preserve"> </w:t>
            </w:r>
            <w:r w:rsidRPr="00690A58">
              <w:rPr>
                <w:sz w:val="24"/>
                <w:szCs w:val="24"/>
              </w:rPr>
              <w:t>играх»;</w:t>
            </w:r>
            <w:r w:rsidRPr="00690A58">
              <w:rPr>
                <w:spacing w:val="-3"/>
                <w:sz w:val="24"/>
                <w:szCs w:val="24"/>
              </w:rPr>
              <w:t xml:space="preserve"> </w:t>
            </w:r>
            <w:r w:rsidRPr="00690A58">
              <w:rPr>
                <w:sz w:val="24"/>
                <w:szCs w:val="24"/>
              </w:rPr>
              <w:t>«Расскажите детям</w:t>
            </w:r>
            <w:r w:rsidRPr="00690A58">
              <w:rPr>
                <w:spacing w:val="-1"/>
                <w:sz w:val="24"/>
                <w:szCs w:val="24"/>
              </w:rPr>
              <w:t xml:space="preserve"> </w:t>
            </w:r>
            <w:r w:rsidRPr="00690A58">
              <w:rPr>
                <w:sz w:val="24"/>
                <w:szCs w:val="24"/>
              </w:rPr>
              <w:t>об</w:t>
            </w:r>
            <w:r w:rsidRPr="00690A58">
              <w:rPr>
                <w:spacing w:val="-6"/>
                <w:sz w:val="24"/>
                <w:szCs w:val="24"/>
              </w:rPr>
              <w:t xml:space="preserve"> </w:t>
            </w:r>
            <w:r w:rsidRPr="00690A58">
              <w:rPr>
                <w:sz w:val="24"/>
                <w:szCs w:val="24"/>
              </w:rPr>
              <w:t>олимпийских</w:t>
            </w:r>
            <w:r w:rsidRPr="00690A58">
              <w:rPr>
                <w:spacing w:val="-3"/>
                <w:sz w:val="24"/>
                <w:szCs w:val="24"/>
              </w:rPr>
              <w:t xml:space="preserve"> </w:t>
            </w:r>
            <w:r w:rsidRPr="00690A58">
              <w:rPr>
                <w:sz w:val="24"/>
                <w:szCs w:val="24"/>
              </w:rPr>
              <w:t>чемпионах».</w:t>
            </w:r>
          </w:p>
          <w:p w:rsidR="00DD6525" w:rsidRPr="00690A58" w:rsidRDefault="00DD6525" w:rsidP="00690A58">
            <w:pPr>
              <w:widowControl w:val="0"/>
              <w:shd w:val="clear" w:color="auto" w:fill="FFFFFF"/>
              <w:suppressAutoHyphens/>
              <w:autoSpaceDE w:val="0"/>
              <w:spacing w:after="0" w:line="240" w:lineRule="auto"/>
              <w:jc w:val="both"/>
              <w:rPr>
                <w:rFonts w:ascii="Times New Roman" w:hAnsi="Times New Roman"/>
                <w:spacing w:val="-7"/>
                <w:sz w:val="24"/>
                <w:szCs w:val="24"/>
                <w:lang w:eastAsia="ar-SA"/>
              </w:rPr>
            </w:pPr>
            <w:r w:rsidRPr="00690A58">
              <w:rPr>
                <w:rFonts w:ascii="Times New Roman" w:hAnsi="Times New Roman"/>
                <w:spacing w:val="-1"/>
                <w:sz w:val="24"/>
                <w:szCs w:val="24"/>
              </w:rPr>
              <w:t>Плакаты:</w:t>
            </w:r>
            <w:r w:rsidRPr="00690A58">
              <w:rPr>
                <w:rFonts w:ascii="Times New Roman" w:hAnsi="Times New Roman"/>
                <w:spacing w:val="-3"/>
                <w:sz w:val="24"/>
                <w:szCs w:val="24"/>
              </w:rPr>
              <w:t xml:space="preserve"> </w:t>
            </w:r>
            <w:r w:rsidRPr="00690A58">
              <w:rPr>
                <w:rFonts w:ascii="Times New Roman" w:hAnsi="Times New Roman"/>
                <w:spacing w:val="-1"/>
                <w:sz w:val="24"/>
                <w:szCs w:val="24"/>
              </w:rPr>
              <w:t>«Зимние</w:t>
            </w:r>
            <w:r w:rsidRPr="00690A58">
              <w:rPr>
                <w:rFonts w:ascii="Times New Roman" w:hAnsi="Times New Roman"/>
                <w:spacing w:val="-10"/>
                <w:sz w:val="24"/>
                <w:szCs w:val="24"/>
              </w:rPr>
              <w:t xml:space="preserve"> </w:t>
            </w:r>
            <w:r w:rsidRPr="00690A58">
              <w:rPr>
                <w:rFonts w:ascii="Times New Roman" w:hAnsi="Times New Roman"/>
                <w:spacing w:val="-1"/>
                <w:sz w:val="24"/>
                <w:szCs w:val="24"/>
              </w:rPr>
              <w:t>виды</w:t>
            </w:r>
            <w:r w:rsidRPr="00690A58">
              <w:rPr>
                <w:rFonts w:ascii="Times New Roman" w:hAnsi="Times New Roman"/>
                <w:spacing w:val="-7"/>
                <w:sz w:val="24"/>
                <w:szCs w:val="24"/>
              </w:rPr>
              <w:t xml:space="preserve"> </w:t>
            </w:r>
            <w:r w:rsidRPr="00690A58">
              <w:rPr>
                <w:rFonts w:ascii="Times New Roman" w:hAnsi="Times New Roman"/>
                <w:spacing w:val="-1"/>
                <w:sz w:val="24"/>
                <w:szCs w:val="24"/>
              </w:rPr>
              <w:t>спорта»;</w:t>
            </w:r>
            <w:r w:rsidRPr="00690A58">
              <w:rPr>
                <w:rFonts w:ascii="Times New Roman" w:hAnsi="Times New Roman"/>
                <w:spacing w:val="-13"/>
                <w:sz w:val="24"/>
                <w:szCs w:val="24"/>
              </w:rPr>
              <w:t xml:space="preserve"> </w:t>
            </w:r>
            <w:r w:rsidRPr="00690A58">
              <w:rPr>
                <w:rFonts w:ascii="Times New Roman" w:hAnsi="Times New Roman"/>
                <w:spacing w:val="-1"/>
                <w:sz w:val="24"/>
                <w:szCs w:val="24"/>
              </w:rPr>
              <w:t>«Летние</w:t>
            </w:r>
            <w:r w:rsidRPr="00690A58">
              <w:rPr>
                <w:rFonts w:ascii="Times New Roman" w:hAnsi="Times New Roman"/>
                <w:spacing w:val="-10"/>
                <w:sz w:val="24"/>
                <w:szCs w:val="24"/>
              </w:rPr>
              <w:t xml:space="preserve"> </w:t>
            </w:r>
            <w:r w:rsidRPr="00690A58">
              <w:rPr>
                <w:rFonts w:ascii="Times New Roman" w:hAnsi="Times New Roman"/>
                <w:sz w:val="24"/>
                <w:szCs w:val="24"/>
              </w:rPr>
              <w:t>виды</w:t>
            </w:r>
            <w:r w:rsidRPr="00690A58">
              <w:rPr>
                <w:rFonts w:ascii="Times New Roman" w:hAnsi="Times New Roman"/>
                <w:spacing w:val="2"/>
                <w:sz w:val="24"/>
                <w:szCs w:val="24"/>
              </w:rPr>
              <w:t xml:space="preserve"> </w:t>
            </w:r>
            <w:r w:rsidRPr="00690A58">
              <w:rPr>
                <w:rFonts w:ascii="Times New Roman" w:hAnsi="Times New Roman"/>
                <w:sz w:val="24"/>
                <w:szCs w:val="24"/>
              </w:rPr>
              <w:t>спорта».</w:t>
            </w:r>
          </w:p>
          <w:p w:rsidR="00DD6525" w:rsidRPr="00690A58" w:rsidRDefault="00DD6525" w:rsidP="00F373B8">
            <w:pPr>
              <w:widowControl w:val="0"/>
              <w:shd w:val="clear" w:color="auto" w:fill="FFFFFF"/>
              <w:suppressAutoHyphens/>
              <w:autoSpaceDE w:val="0"/>
              <w:spacing w:after="0" w:line="240" w:lineRule="auto"/>
              <w:ind w:firstLine="567"/>
              <w:jc w:val="both"/>
              <w:rPr>
                <w:rFonts w:ascii="Times New Roman" w:hAnsi="Times New Roman"/>
                <w:spacing w:val="-7"/>
                <w:sz w:val="24"/>
                <w:szCs w:val="24"/>
                <w:lang w:eastAsia="ar-SA"/>
              </w:rPr>
            </w:pPr>
          </w:p>
        </w:tc>
      </w:tr>
      <w:tr w:rsidR="00DD6525" w:rsidRPr="00690A58" w:rsidTr="003C31D4">
        <w:trPr>
          <w:trHeight w:val="96"/>
        </w:trPr>
        <w:tc>
          <w:tcPr>
            <w:tcW w:w="1283" w:type="pct"/>
          </w:tcPr>
          <w:p w:rsidR="00DD6525" w:rsidRPr="00690A58" w:rsidRDefault="00DD6525" w:rsidP="00F373B8">
            <w:pPr>
              <w:widowControl w:val="0"/>
              <w:shd w:val="clear" w:color="auto" w:fill="FFFFFF"/>
              <w:suppressAutoHyphens/>
              <w:autoSpaceDE w:val="0"/>
              <w:spacing w:after="0" w:line="240" w:lineRule="auto"/>
              <w:jc w:val="both"/>
              <w:rPr>
                <w:rFonts w:ascii="Times New Roman" w:hAnsi="Times New Roman"/>
                <w:b/>
                <w:spacing w:val="-7"/>
                <w:sz w:val="24"/>
                <w:szCs w:val="24"/>
                <w:lang w:eastAsia="ar-SA"/>
              </w:rPr>
            </w:pPr>
            <w:r w:rsidRPr="00690A58">
              <w:rPr>
                <w:rFonts w:ascii="Times New Roman" w:hAnsi="Times New Roman"/>
                <w:b/>
                <w:spacing w:val="-7"/>
                <w:sz w:val="24"/>
                <w:szCs w:val="24"/>
                <w:lang w:eastAsia="ar-SA"/>
              </w:rPr>
              <w:t>Социально – коммуникативное развитие</w:t>
            </w:r>
          </w:p>
        </w:tc>
        <w:tc>
          <w:tcPr>
            <w:tcW w:w="3717" w:type="pct"/>
          </w:tcPr>
          <w:p w:rsidR="00DD6525" w:rsidRPr="00690A58" w:rsidRDefault="00DD6525" w:rsidP="00690A58">
            <w:pPr>
              <w:pStyle w:val="TableParagraph"/>
              <w:spacing w:line="262" w:lineRule="exact"/>
              <w:ind w:left="108"/>
              <w:rPr>
                <w:sz w:val="24"/>
                <w:szCs w:val="24"/>
              </w:rPr>
            </w:pPr>
            <w:r w:rsidRPr="00690A58">
              <w:rPr>
                <w:sz w:val="24"/>
                <w:szCs w:val="24"/>
              </w:rPr>
              <w:t>Обязательная</w:t>
            </w:r>
            <w:r w:rsidRPr="00690A58">
              <w:rPr>
                <w:spacing w:val="-7"/>
                <w:sz w:val="24"/>
                <w:szCs w:val="24"/>
              </w:rPr>
              <w:t xml:space="preserve"> </w:t>
            </w:r>
            <w:r w:rsidRPr="00690A58">
              <w:rPr>
                <w:sz w:val="24"/>
                <w:szCs w:val="24"/>
              </w:rPr>
              <w:t>часть</w:t>
            </w:r>
          </w:p>
          <w:p w:rsidR="00DD6525" w:rsidRPr="00690A58" w:rsidRDefault="00DD6525" w:rsidP="00690A58">
            <w:pPr>
              <w:pStyle w:val="TableParagraph"/>
              <w:spacing w:line="275" w:lineRule="exact"/>
              <w:ind w:left="108"/>
              <w:rPr>
                <w:sz w:val="24"/>
                <w:szCs w:val="24"/>
              </w:rPr>
            </w:pPr>
            <w:r w:rsidRPr="00690A58">
              <w:rPr>
                <w:spacing w:val="-1"/>
                <w:sz w:val="24"/>
                <w:szCs w:val="24"/>
              </w:rPr>
              <w:t>Социализация,</w:t>
            </w:r>
            <w:r w:rsidRPr="00690A58">
              <w:rPr>
                <w:spacing w:val="-13"/>
                <w:sz w:val="24"/>
                <w:szCs w:val="24"/>
              </w:rPr>
              <w:t xml:space="preserve"> </w:t>
            </w:r>
            <w:r w:rsidRPr="00690A58">
              <w:rPr>
                <w:spacing w:val="-1"/>
                <w:sz w:val="24"/>
                <w:szCs w:val="24"/>
              </w:rPr>
              <w:t>развитие</w:t>
            </w:r>
            <w:r w:rsidRPr="00690A58">
              <w:rPr>
                <w:spacing w:val="-17"/>
                <w:sz w:val="24"/>
                <w:szCs w:val="24"/>
              </w:rPr>
              <w:t xml:space="preserve"> </w:t>
            </w:r>
            <w:r w:rsidRPr="00690A58">
              <w:rPr>
                <w:spacing w:val="-1"/>
                <w:sz w:val="24"/>
                <w:szCs w:val="24"/>
              </w:rPr>
              <w:t>общения,</w:t>
            </w:r>
            <w:r w:rsidRPr="00690A58">
              <w:rPr>
                <w:spacing w:val="-13"/>
                <w:sz w:val="24"/>
                <w:szCs w:val="24"/>
              </w:rPr>
              <w:t xml:space="preserve"> </w:t>
            </w:r>
            <w:r w:rsidRPr="00690A58">
              <w:rPr>
                <w:spacing w:val="-1"/>
                <w:sz w:val="24"/>
                <w:szCs w:val="24"/>
              </w:rPr>
              <w:t xml:space="preserve">нравственное </w:t>
            </w:r>
            <w:r w:rsidRPr="00690A58">
              <w:rPr>
                <w:sz w:val="24"/>
                <w:szCs w:val="24"/>
              </w:rPr>
              <w:t>воспитание</w:t>
            </w:r>
          </w:p>
          <w:p w:rsidR="00DD6525" w:rsidRPr="00690A58" w:rsidRDefault="00DD6525" w:rsidP="00690A58">
            <w:pPr>
              <w:pStyle w:val="TableParagraph"/>
              <w:spacing w:before="8"/>
              <w:ind w:left="108"/>
              <w:rPr>
                <w:sz w:val="24"/>
                <w:szCs w:val="24"/>
              </w:rPr>
            </w:pPr>
            <w:r w:rsidRPr="00690A58">
              <w:rPr>
                <w:spacing w:val="-1"/>
                <w:sz w:val="24"/>
                <w:szCs w:val="24"/>
              </w:rPr>
              <w:t>-Буре</w:t>
            </w:r>
            <w:r w:rsidRPr="00690A58">
              <w:rPr>
                <w:spacing w:val="-12"/>
                <w:sz w:val="24"/>
                <w:szCs w:val="24"/>
              </w:rPr>
              <w:t xml:space="preserve"> </w:t>
            </w:r>
            <w:r w:rsidRPr="00690A58">
              <w:rPr>
                <w:sz w:val="24"/>
                <w:szCs w:val="24"/>
              </w:rPr>
              <w:t>Р.</w:t>
            </w:r>
            <w:r w:rsidRPr="00690A58">
              <w:rPr>
                <w:spacing w:val="-8"/>
                <w:sz w:val="24"/>
                <w:szCs w:val="24"/>
              </w:rPr>
              <w:t xml:space="preserve"> </w:t>
            </w:r>
            <w:r w:rsidRPr="00690A58">
              <w:rPr>
                <w:sz w:val="24"/>
                <w:szCs w:val="24"/>
              </w:rPr>
              <w:t>С.</w:t>
            </w:r>
            <w:r w:rsidRPr="00690A58">
              <w:rPr>
                <w:spacing w:val="-13"/>
                <w:sz w:val="24"/>
                <w:szCs w:val="24"/>
              </w:rPr>
              <w:t xml:space="preserve"> </w:t>
            </w:r>
            <w:r w:rsidRPr="00690A58">
              <w:rPr>
                <w:sz w:val="24"/>
                <w:szCs w:val="24"/>
              </w:rPr>
              <w:t>Социально-нравственное</w:t>
            </w:r>
            <w:r w:rsidRPr="00690A58">
              <w:rPr>
                <w:spacing w:val="-15"/>
                <w:sz w:val="24"/>
                <w:szCs w:val="24"/>
              </w:rPr>
              <w:t xml:space="preserve"> </w:t>
            </w:r>
            <w:r w:rsidRPr="00690A58">
              <w:rPr>
                <w:sz w:val="24"/>
                <w:szCs w:val="24"/>
              </w:rPr>
              <w:t>воспитание</w:t>
            </w:r>
            <w:r w:rsidRPr="00690A58">
              <w:rPr>
                <w:spacing w:val="-2"/>
                <w:sz w:val="24"/>
                <w:szCs w:val="24"/>
              </w:rPr>
              <w:t xml:space="preserve"> </w:t>
            </w:r>
            <w:r w:rsidRPr="00690A58">
              <w:rPr>
                <w:sz w:val="24"/>
                <w:szCs w:val="24"/>
              </w:rPr>
              <w:t>дошкольников</w:t>
            </w:r>
            <w:r w:rsidRPr="00690A58">
              <w:rPr>
                <w:spacing w:val="-5"/>
                <w:sz w:val="24"/>
                <w:szCs w:val="24"/>
              </w:rPr>
              <w:t xml:space="preserve"> </w:t>
            </w:r>
            <w:r w:rsidRPr="00690A58">
              <w:rPr>
                <w:sz w:val="24"/>
                <w:szCs w:val="24"/>
              </w:rPr>
              <w:t>(3-7</w:t>
            </w:r>
            <w:r w:rsidRPr="00690A58">
              <w:rPr>
                <w:spacing w:val="-6"/>
                <w:sz w:val="24"/>
                <w:szCs w:val="24"/>
              </w:rPr>
              <w:t xml:space="preserve"> </w:t>
            </w:r>
            <w:r w:rsidRPr="00690A58">
              <w:rPr>
                <w:sz w:val="24"/>
                <w:szCs w:val="24"/>
              </w:rPr>
              <w:t>лет).</w:t>
            </w:r>
          </w:p>
          <w:p w:rsidR="00DD6525" w:rsidRPr="00690A58" w:rsidRDefault="00DD6525" w:rsidP="00690A58">
            <w:pPr>
              <w:pStyle w:val="TableParagraph"/>
              <w:spacing w:before="4" w:line="237" w:lineRule="auto"/>
              <w:ind w:left="108"/>
              <w:rPr>
                <w:sz w:val="24"/>
                <w:szCs w:val="24"/>
              </w:rPr>
            </w:pPr>
            <w:r w:rsidRPr="00690A58">
              <w:rPr>
                <w:sz w:val="24"/>
                <w:szCs w:val="24"/>
              </w:rPr>
              <w:t>-Петрова</w:t>
            </w:r>
            <w:r w:rsidRPr="00690A58">
              <w:rPr>
                <w:spacing w:val="-12"/>
                <w:sz w:val="24"/>
                <w:szCs w:val="24"/>
              </w:rPr>
              <w:t xml:space="preserve"> </w:t>
            </w:r>
            <w:r w:rsidRPr="00690A58">
              <w:rPr>
                <w:sz w:val="24"/>
                <w:szCs w:val="24"/>
              </w:rPr>
              <w:t>В.И.,Стульник</w:t>
            </w:r>
            <w:r w:rsidRPr="00690A58">
              <w:rPr>
                <w:spacing w:val="-10"/>
                <w:sz w:val="24"/>
                <w:szCs w:val="24"/>
              </w:rPr>
              <w:t xml:space="preserve"> </w:t>
            </w:r>
            <w:r w:rsidRPr="00690A58">
              <w:rPr>
                <w:sz w:val="24"/>
                <w:szCs w:val="24"/>
              </w:rPr>
              <w:t>Т.</w:t>
            </w:r>
            <w:r w:rsidRPr="00690A58">
              <w:rPr>
                <w:spacing w:val="-9"/>
                <w:sz w:val="24"/>
                <w:szCs w:val="24"/>
              </w:rPr>
              <w:t xml:space="preserve"> </w:t>
            </w:r>
            <w:r w:rsidRPr="00690A58">
              <w:rPr>
                <w:sz w:val="24"/>
                <w:szCs w:val="24"/>
              </w:rPr>
              <w:t>Д.</w:t>
            </w:r>
            <w:r w:rsidRPr="00690A58">
              <w:rPr>
                <w:spacing w:val="-8"/>
                <w:sz w:val="24"/>
                <w:szCs w:val="24"/>
              </w:rPr>
              <w:t xml:space="preserve"> </w:t>
            </w:r>
            <w:r w:rsidRPr="00690A58">
              <w:rPr>
                <w:sz w:val="24"/>
                <w:szCs w:val="24"/>
              </w:rPr>
              <w:t>Этические</w:t>
            </w:r>
            <w:r w:rsidRPr="00690A58">
              <w:rPr>
                <w:spacing w:val="-10"/>
                <w:sz w:val="24"/>
                <w:szCs w:val="24"/>
              </w:rPr>
              <w:t xml:space="preserve"> </w:t>
            </w:r>
            <w:r w:rsidRPr="00690A58">
              <w:rPr>
                <w:sz w:val="24"/>
                <w:szCs w:val="24"/>
              </w:rPr>
              <w:t>беседы</w:t>
            </w:r>
            <w:r w:rsidRPr="00690A58">
              <w:rPr>
                <w:spacing w:val="-5"/>
                <w:sz w:val="24"/>
                <w:szCs w:val="24"/>
              </w:rPr>
              <w:t xml:space="preserve"> </w:t>
            </w:r>
            <w:r w:rsidRPr="00690A58">
              <w:rPr>
                <w:sz w:val="24"/>
                <w:szCs w:val="24"/>
              </w:rPr>
              <w:t>с</w:t>
            </w:r>
            <w:r w:rsidRPr="00690A58">
              <w:rPr>
                <w:spacing w:val="-3"/>
                <w:sz w:val="24"/>
                <w:szCs w:val="24"/>
              </w:rPr>
              <w:t xml:space="preserve"> </w:t>
            </w:r>
            <w:r w:rsidRPr="00690A58">
              <w:rPr>
                <w:sz w:val="24"/>
                <w:szCs w:val="24"/>
              </w:rPr>
              <w:t>детьми</w:t>
            </w:r>
            <w:r w:rsidRPr="00690A58">
              <w:rPr>
                <w:spacing w:val="-1"/>
                <w:sz w:val="24"/>
                <w:szCs w:val="24"/>
              </w:rPr>
              <w:t xml:space="preserve"> </w:t>
            </w:r>
            <w:r w:rsidRPr="00690A58">
              <w:rPr>
                <w:sz w:val="24"/>
                <w:szCs w:val="24"/>
              </w:rPr>
              <w:t>4-7</w:t>
            </w:r>
            <w:r w:rsidRPr="00690A58">
              <w:rPr>
                <w:spacing w:val="-2"/>
                <w:sz w:val="24"/>
                <w:szCs w:val="24"/>
              </w:rPr>
              <w:t xml:space="preserve"> </w:t>
            </w:r>
            <w:r w:rsidRPr="00690A58">
              <w:rPr>
                <w:sz w:val="24"/>
                <w:szCs w:val="24"/>
              </w:rPr>
              <w:t>лет.</w:t>
            </w:r>
            <w:r w:rsidRPr="00690A58">
              <w:rPr>
                <w:spacing w:val="-57"/>
                <w:sz w:val="24"/>
                <w:szCs w:val="24"/>
              </w:rPr>
              <w:t xml:space="preserve"> </w:t>
            </w:r>
            <w:r w:rsidRPr="00690A58">
              <w:rPr>
                <w:spacing w:val="-1"/>
                <w:sz w:val="24"/>
                <w:szCs w:val="24"/>
              </w:rPr>
              <w:t>Самообслуживание,</w:t>
            </w:r>
            <w:r w:rsidRPr="00690A58">
              <w:rPr>
                <w:spacing w:val="-14"/>
                <w:sz w:val="24"/>
                <w:szCs w:val="24"/>
              </w:rPr>
              <w:t xml:space="preserve"> </w:t>
            </w:r>
            <w:r w:rsidRPr="00690A58">
              <w:rPr>
                <w:sz w:val="24"/>
                <w:szCs w:val="24"/>
              </w:rPr>
              <w:t>самостоятельность,</w:t>
            </w:r>
            <w:r w:rsidRPr="00690A58">
              <w:rPr>
                <w:spacing w:val="-10"/>
                <w:sz w:val="24"/>
                <w:szCs w:val="24"/>
              </w:rPr>
              <w:t xml:space="preserve"> </w:t>
            </w:r>
            <w:r w:rsidRPr="00690A58">
              <w:rPr>
                <w:sz w:val="24"/>
                <w:szCs w:val="24"/>
              </w:rPr>
              <w:t>трудовое</w:t>
            </w:r>
            <w:r w:rsidRPr="00690A58">
              <w:rPr>
                <w:spacing w:val="-5"/>
                <w:sz w:val="24"/>
                <w:szCs w:val="24"/>
              </w:rPr>
              <w:t xml:space="preserve"> </w:t>
            </w:r>
            <w:r w:rsidRPr="00690A58">
              <w:rPr>
                <w:sz w:val="24"/>
                <w:szCs w:val="24"/>
              </w:rPr>
              <w:t>воспитание</w:t>
            </w:r>
          </w:p>
          <w:p w:rsidR="00DD6525" w:rsidRPr="00690A58" w:rsidRDefault="00DD6525" w:rsidP="00690A58">
            <w:pPr>
              <w:pStyle w:val="TableParagraph"/>
              <w:spacing w:before="18" w:line="235" w:lineRule="auto"/>
              <w:ind w:left="108"/>
              <w:rPr>
                <w:sz w:val="24"/>
                <w:szCs w:val="24"/>
              </w:rPr>
            </w:pPr>
            <w:r w:rsidRPr="00690A58">
              <w:rPr>
                <w:spacing w:val="-1"/>
                <w:sz w:val="24"/>
                <w:szCs w:val="24"/>
              </w:rPr>
              <w:t>-Куцакова</w:t>
            </w:r>
            <w:r w:rsidRPr="00690A58">
              <w:rPr>
                <w:spacing w:val="-7"/>
                <w:sz w:val="24"/>
                <w:szCs w:val="24"/>
              </w:rPr>
              <w:t xml:space="preserve"> </w:t>
            </w:r>
            <w:r w:rsidRPr="00690A58">
              <w:rPr>
                <w:spacing w:val="-1"/>
                <w:sz w:val="24"/>
                <w:szCs w:val="24"/>
              </w:rPr>
              <w:t>Л.</w:t>
            </w:r>
            <w:r w:rsidRPr="00690A58">
              <w:rPr>
                <w:spacing w:val="-9"/>
                <w:sz w:val="24"/>
                <w:szCs w:val="24"/>
              </w:rPr>
              <w:t xml:space="preserve"> </w:t>
            </w:r>
            <w:r w:rsidRPr="00690A58">
              <w:rPr>
                <w:spacing w:val="-1"/>
                <w:sz w:val="24"/>
                <w:szCs w:val="24"/>
              </w:rPr>
              <w:t>В.</w:t>
            </w:r>
            <w:r w:rsidRPr="00690A58">
              <w:rPr>
                <w:spacing w:val="-10"/>
                <w:sz w:val="24"/>
                <w:szCs w:val="24"/>
              </w:rPr>
              <w:t xml:space="preserve"> </w:t>
            </w:r>
            <w:r w:rsidRPr="00690A58">
              <w:rPr>
                <w:spacing w:val="-1"/>
                <w:sz w:val="24"/>
                <w:szCs w:val="24"/>
              </w:rPr>
              <w:t>Трудовое</w:t>
            </w:r>
            <w:r w:rsidRPr="00690A58">
              <w:rPr>
                <w:spacing w:val="-11"/>
                <w:sz w:val="24"/>
                <w:szCs w:val="24"/>
              </w:rPr>
              <w:t xml:space="preserve"> </w:t>
            </w:r>
            <w:r w:rsidRPr="00690A58">
              <w:rPr>
                <w:spacing w:val="-1"/>
                <w:sz w:val="24"/>
                <w:szCs w:val="24"/>
              </w:rPr>
              <w:t>воспитание</w:t>
            </w:r>
            <w:r w:rsidRPr="00690A58">
              <w:rPr>
                <w:spacing w:val="-17"/>
                <w:sz w:val="24"/>
                <w:szCs w:val="24"/>
              </w:rPr>
              <w:t xml:space="preserve"> </w:t>
            </w:r>
            <w:r w:rsidRPr="00690A58">
              <w:rPr>
                <w:sz w:val="24"/>
                <w:szCs w:val="24"/>
              </w:rPr>
              <w:t>в</w:t>
            </w:r>
            <w:r w:rsidRPr="00690A58">
              <w:rPr>
                <w:spacing w:val="-5"/>
                <w:sz w:val="24"/>
                <w:szCs w:val="24"/>
              </w:rPr>
              <w:t xml:space="preserve"> </w:t>
            </w:r>
            <w:r w:rsidRPr="00690A58">
              <w:rPr>
                <w:sz w:val="24"/>
                <w:szCs w:val="24"/>
              </w:rPr>
              <w:t>детском</w:t>
            </w:r>
            <w:r w:rsidRPr="00690A58">
              <w:rPr>
                <w:spacing w:val="-6"/>
                <w:sz w:val="24"/>
                <w:szCs w:val="24"/>
              </w:rPr>
              <w:t xml:space="preserve"> </w:t>
            </w:r>
            <w:r w:rsidRPr="00690A58">
              <w:rPr>
                <w:sz w:val="24"/>
                <w:szCs w:val="24"/>
              </w:rPr>
              <w:t>саду:</w:t>
            </w:r>
            <w:r w:rsidRPr="00690A58">
              <w:rPr>
                <w:spacing w:val="-57"/>
                <w:sz w:val="24"/>
                <w:szCs w:val="24"/>
              </w:rPr>
              <w:t xml:space="preserve"> </w:t>
            </w:r>
            <w:r w:rsidRPr="00690A58">
              <w:rPr>
                <w:sz w:val="24"/>
                <w:szCs w:val="24"/>
              </w:rPr>
              <w:t>Для занятий</w:t>
            </w:r>
            <w:r w:rsidRPr="00690A58">
              <w:rPr>
                <w:spacing w:val="-2"/>
                <w:sz w:val="24"/>
                <w:szCs w:val="24"/>
              </w:rPr>
              <w:t xml:space="preserve"> </w:t>
            </w:r>
            <w:r w:rsidRPr="00690A58">
              <w:rPr>
                <w:sz w:val="24"/>
                <w:szCs w:val="24"/>
              </w:rPr>
              <w:t>с детьми</w:t>
            </w:r>
            <w:r w:rsidRPr="00690A58">
              <w:rPr>
                <w:spacing w:val="-9"/>
                <w:sz w:val="24"/>
                <w:szCs w:val="24"/>
              </w:rPr>
              <w:t xml:space="preserve"> </w:t>
            </w:r>
            <w:r w:rsidRPr="00690A58">
              <w:rPr>
                <w:sz w:val="24"/>
                <w:szCs w:val="24"/>
              </w:rPr>
              <w:t>3-7</w:t>
            </w:r>
            <w:r w:rsidRPr="00690A58">
              <w:rPr>
                <w:spacing w:val="-12"/>
                <w:sz w:val="24"/>
                <w:szCs w:val="24"/>
              </w:rPr>
              <w:t xml:space="preserve"> </w:t>
            </w:r>
            <w:r w:rsidRPr="00690A58">
              <w:rPr>
                <w:sz w:val="24"/>
                <w:szCs w:val="24"/>
              </w:rPr>
              <w:t>лет.</w:t>
            </w:r>
          </w:p>
          <w:p w:rsidR="00DD6525" w:rsidRPr="00690A58" w:rsidRDefault="00DD6525" w:rsidP="00690A58">
            <w:pPr>
              <w:pStyle w:val="TableParagraph"/>
              <w:spacing w:before="2" w:line="272" w:lineRule="exact"/>
              <w:ind w:left="108"/>
              <w:rPr>
                <w:sz w:val="24"/>
                <w:szCs w:val="24"/>
              </w:rPr>
            </w:pPr>
            <w:r w:rsidRPr="00690A58">
              <w:rPr>
                <w:spacing w:val="-1"/>
                <w:sz w:val="24"/>
                <w:szCs w:val="24"/>
              </w:rPr>
              <w:t>Формирование</w:t>
            </w:r>
            <w:r w:rsidRPr="00690A58">
              <w:rPr>
                <w:spacing w:val="-13"/>
                <w:sz w:val="24"/>
                <w:szCs w:val="24"/>
              </w:rPr>
              <w:t xml:space="preserve"> </w:t>
            </w:r>
            <w:r w:rsidRPr="00690A58">
              <w:rPr>
                <w:sz w:val="24"/>
                <w:szCs w:val="24"/>
              </w:rPr>
              <w:t>основ</w:t>
            </w:r>
            <w:r w:rsidRPr="00690A58">
              <w:rPr>
                <w:spacing w:val="-4"/>
                <w:sz w:val="24"/>
                <w:szCs w:val="24"/>
              </w:rPr>
              <w:t xml:space="preserve"> </w:t>
            </w:r>
            <w:r w:rsidRPr="00690A58">
              <w:rPr>
                <w:sz w:val="24"/>
                <w:szCs w:val="24"/>
              </w:rPr>
              <w:t>безопасности</w:t>
            </w:r>
          </w:p>
          <w:p w:rsidR="00DD6525" w:rsidRPr="00690A58" w:rsidRDefault="00DD6525" w:rsidP="00690A58">
            <w:pPr>
              <w:pStyle w:val="TableParagraph"/>
              <w:spacing w:line="249" w:lineRule="auto"/>
              <w:ind w:left="108"/>
              <w:rPr>
                <w:sz w:val="24"/>
                <w:szCs w:val="24"/>
              </w:rPr>
            </w:pPr>
            <w:r w:rsidRPr="00690A58">
              <w:rPr>
                <w:spacing w:val="-1"/>
                <w:sz w:val="24"/>
                <w:szCs w:val="24"/>
              </w:rPr>
              <w:lastRenderedPageBreak/>
              <w:t>Белая К.</w:t>
            </w:r>
            <w:r w:rsidRPr="00690A58">
              <w:rPr>
                <w:spacing w:val="1"/>
                <w:sz w:val="24"/>
                <w:szCs w:val="24"/>
              </w:rPr>
              <w:t xml:space="preserve"> </w:t>
            </w:r>
            <w:r w:rsidRPr="00690A58">
              <w:rPr>
                <w:spacing w:val="-1"/>
                <w:sz w:val="24"/>
                <w:szCs w:val="24"/>
              </w:rPr>
              <w:t>Ю.</w:t>
            </w:r>
            <w:r w:rsidRPr="00690A58">
              <w:rPr>
                <w:spacing w:val="-9"/>
                <w:sz w:val="24"/>
                <w:szCs w:val="24"/>
              </w:rPr>
              <w:t xml:space="preserve"> </w:t>
            </w:r>
            <w:r w:rsidRPr="00690A58">
              <w:rPr>
                <w:spacing w:val="-1"/>
                <w:sz w:val="24"/>
                <w:szCs w:val="24"/>
              </w:rPr>
              <w:t>Формирование</w:t>
            </w:r>
            <w:r w:rsidRPr="00690A58">
              <w:rPr>
                <w:spacing w:val="-17"/>
                <w:sz w:val="24"/>
                <w:szCs w:val="24"/>
              </w:rPr>
              <w:t xml:space="preserve"> </w:t>
            </w:r>
            <w:r w:rsidRPr="00690A58">
              <w:rPr>
                <w:sz w:val="24"/>
                <w:szCs w:val="24"/>
              </w:rPr>
              <w:t>основ</w:t>
            </w:r>
            <w:r w:rsidRPr="00690A58">
              <w:rPr>
                <w:spacing w:val="-4"/>
                <w:sz w:val="24"/>
                <w:szCs w:val="24"/>
              </w:rPr>
              <w:t xml:space="preserve"> </w:t>
            </w:r>
            <w:r w:rsidRPr="00690A58">
              <w:rPr>
                <w:sz w:val="24"/>
                <w:szCs w:val="24"/>
              </w:rPr>
              <w:t>безопасности</w:t>
            </w:r>
            <w:r w:rsidRPr="00690A58">
              <w:rPr>
                <w:spacing w:val="-4"/>
                <w:sz w:val="24"/>
                <w:szCs w:val="24"/>
              </w:rPr>
              <w:t xml:space="preserve"> </w:t>
            </w:r>
            <w:r w:rsidRPr="00690A58">
              <w:rPr>
                <w:sz w:val="24"/>
                <w:szCs w:val="24"/>
              </w:rPr>
              <w:t>у</w:t>
            </w:r>
            <w:r w:rsidRPr="00690A58">
              <w:rPr>
                <w:spacing w:val="-7"/>
                <w:sz w:val="24"/>
                <w:szCs w:val="24"/>
              </w:rPr>
              <w:t xml:space="preserve"> </w:t>
            </w:r>
            <w:r w:rsidRPr="00690A58">
              <w:rPr>
                <w:sz w:val="24"/>
                <w:szCs w:val="24"/>
              </w:rPr>
              <w:t>дошкольников (3-7</w:t>
            </w:r>
            <w:r w:rsidRPr="00690A58">
              <w:rPr>
                <w:spacing w:val="-57"/>
                <w:sz w:val="24"/>
                <w:szCs w:val="24"/>
              </w:rPr>
              <w:t xml:space="preserve"> </w:t>
            </w:r>
            <w:r w:rsidRPr="00690A58">
              <w:rPr>
                <w:sz w:val="24"/>
                <w:szCs w:val="24"/>
              </w:rPr>
              <w:t>лет).</w:t>
            </w:r>
          </w:p>
          <w:p w:rsidR="00DD6525" w:rsidRPr="00690A58" w:rsidRDefault="00DD6525" w:rsidP="00690A58">
            <w:pPr>
              <w:pStyle w:val="TableParagraph"/>
              <w:spacing w:line="259" w:lineRule="exact"/>
              <w:ind w:left="108"/>
              <w:rPr>
                <w:sz w:val="24"/>
                <w:szCs w:val="24"/>
              </w:rPr>
            </w:pPr>
            <w:r w:rsidRPr="00690A58">
              <w:rPr>
                <w:spacing w:val="-1"/>
                <w:sz w:val="24"/>
                <w:szCs w:val="24"/>
              </w:rPr>
              <w:t>Саулина</w:t>
            </w:r>
            <w:r w:rsidRPr="00690A58">
              <w:rPr>
                <w:spacing w:val="-8"/>
                <w:sz w:val="24"/>
                <w:szCs w:val="24"/>
              </w:rPr>
              <w:t xml:space="preserve"> </w:t>
            </w:r>
            <w:r w:rsidRPr="00690A58">
              <w:rPr>
                <w:spacing w:val="-1"/>
                <w:sz w:val="24"/>
                <w:szCs w:val="24"/>
              </w:rPr>
              <w:t>Т.</w:t>
            </w:r>
            <w:r w:rsidRPr="00690A58">
              <w:rPr>
                <w:sz w:val="24"/>
                <w:szCs w:val="24"/>
              </w:rPr>
              <w:t xml:space="preserve"> </w:t>
            </w:r>
            <w:r w:rsidRPr="00690A58">
              <w:rPr>
                <w:spacing w:val="-1"/>
                <w:sz w:val="24"/>
                <w:szCs w:val="24"/>
              </w:rPr>
              <w:t>Ф.</w:t>
            </w:r>
            <w:r w:rsidRPr="00690A58">
              <w:rPr>
                <w:sz w:val="24"/>
                <w:szCs w:val="24"/>
              </w:rPr>
              <w:t xml:space="preserve"> </w:t>
            </w:r>
            <w:r w:rsidRPr="00690A58">
              <w:rPr>
                <w:spacing w:val="-1"/>
                <w:sz w:val="24"/>
                <w:szCs w:val="24"/>
              </w:rPr>
              <w:t>Знакомим</w:t>
            </w:r>
            <w:r w:rsidRPr="00690A58">
              <w:rPr>
                <w:spacing w:val="-5"/>
                <w:sz w:val="24"/>
                <w:szCs w:val="24"/>
              </w:rPr>
              <w:t xml:space="preserve"> </w:t>
            </w:r>
            <w:r w:rsidRPr="00690A58">
              <w:rPr>
                <w:spacing w:val="-1"/>
                <w:sz w:val="24"/>
                <w:szCs w:val="24"/>
              </w:rPr>
              <w:t>дошкольников</w:t>
            </w:r>
            <w:r w:rsidRPr="00690A58">
              <w:rPr>
                <w:spacing w:val="-5"/>
                <w:sz w:val="24"/>
                <w:szCs w:val="24"/>
              </w:rPr>
              <w:t xml:space="preserve"> </w:t>
            </w:r>
            <w:r w:rsidRPr="00690A58">
              <w:rPr>
                <w:spacing w:val="-1"/>
                <w:sz w:val="24"/>
                <w:szCs w:val="24"/>
              </w:rPr>
              <w:t>с</w:t>
            </w:r>
            <w:r w:rsidRPr="00690A58">
              <w:rPr>
                <w:spacing w:val="-13"/>
                <w:sz w:val="24"/>
                <w:szCs w:val="24"/>
              </w:rPr>
              <w:t xml:space="preserve"> </w:t>
            </w:r>
            <w:r w:rsidRPr="00690A58">
              <w:rPr>
                <w:spacing w:val="-1"/>
                <w:sz w:val="24"/>
                <w:szCs w:val="24"/>
              </w:rPr>
              <w:t>правилами</w:t>
            </w:r>
            <w:r w:rsidRPr="00690A58">
              <w:rPr>
                <w:spacing w:val="4"/>
                <w:sz w:val="24"/>
                <w:szCs w:val="24"/>
              </w:rPr>
              <w:t xml:space="preserve"> </w:t>
            </w:r>
            <w:r w:rsidRPr="00690A58">
              <w:rPr>
                <w:spacing w:val="-1"/>
                <w:sz w:val="24"/>
                <w:szCs w:val="24"/>
              </w:rPr>
              <w:t>дорожного</w:t>
            </w:r>
          </w:p>
          <w:p w:rsidR="00DD6525" w:rsidRPr="00690A58" w:rsidRDefault="00DD6525" w:rsidP="00690A58">
            <w:pPr>
              <w:pStyle w:val="TableParagraph"/>
              <w:ind w:left="108"/>
              <w:rPr>
                <w:sz w:val="24"/>
                <w:szCs w:val="24"/>
              </w:rPr>
            </w:pPr>
            <w:r w:rsidRPr="00690A58">
              <w:rPr>
                <w:sz w:val="24"/>
                <w:szCs w:val="24"/>
              </w:rPr>
              <w:t>движения</w:t>
            </w:r>
            <w:r w:rsidRPr="00690A58">
              <w:rPr>
                <w:spacing w:val="-6"/>
                <w:sz w:val="24"/>
                <w:szCs w:val="24"/>
              </w:rPr>
              <w:t xml:space="preserve"> </w:t>
            </w:r>
            <w:r w:rsidRPr="00690A58">
              <w:rPr>
                <w:sz w:val="24"/>
                <w:szCs w:val="24"/>
              </w:rPr>
              <w:t>(3-7</w:t>
            </w:r>
            <w:r w:rsidRPr="00690A58">
              <w:rPr>
                <w:spacing w:val="-5"/>
                <w:sz w:val="24"/>
                <w:szCs w:val="24"/>
              </w:rPr>
              <w:t xml:space="preserve"> </w:t>
            </w:r>
            <w:r w:rsidRPr="00690A58">
              <w:rPr>
                <w:sz w:val="24"/>
                <w:szCs w:val="24"/>
              </w:rPr>
              <w:t>лет).</w:t>
            </w:r>
            <w:r w:rsidRPr="00690A58">
              <w:rPr>
                <w:spacing w:val="2"/>
                <w:sz w:val="24"/>
                <w:szCs w:val="24"/>
              </w:rPr>
              <w:t xml:space="preserve"> </w:t>
            </w:r>
            <w:r w:rsidRPr="00690A58">
              <w:rPr>
                <w:sz w:val="24"/>
                <w:szCs w:val="24"/>
              </w:rPr>
              <w:t>Игровая</w:t>
            </w:r>
            <w:r w:rsidRPr="00690A58">
              <w:rPr>
                <w:spacing w:val="-13"/>
                <w:sz w:val="24"/>
                <w:szCs w:val="24"/>
              </w:rPr>
              <w:t xml:space="preserve"> </w:t>
            </w:r>
            <w:r w:rsidRPr="00690A58">
              <w:rPr>
                <w:sz w:val="24"/>
                <w:szCs w:val="24"/>
              </w:rPr>
              <w:t>деятельность</w:t>
            </w:r>
          </w:p>
          <w:p w:rsidR="00DD6525" w:rsidRPr="00690A58" w:rsidRDefault="00DD6525" w:rsidP="00690A58">
            <w:pPr>
              <w:pStyle w:val="TableParagraph"/>
              <w:spacing w:before="11" w:line="230" w:lineRule="auto"/>
              <w:ind w:left="108"/>
              <w:rPr>
                <w:sz w:val="24"/>
                <w:szCs w:val="24"/>
              </w:rPr>
            </w:pPr>
            <w:r w:rsidRPr="00690A58">
              <w:rPr>
                <w:spacing w:val="-1"/>
                <w:sz w:val="24"/>
                <w:szCs w:val="24"/>
              </w:rPr>
              <w:t>-Губанова</w:t>
            </w:r>
            <w:r w:rsidRPr="00690A58">
              <w:rPr>
                <w:spacing w:val="-8"/>
                <w:sz w:val="24"/>
                <w:szCs w:val="24"/>
              </w:rPr>
              <w:t xml:space="preserve"> </w:t>
            </w:r>
            <w:r w:rsidRPr="00690A58">
              <w:rPr>
                <w:spacing w:val="-1"/>
                <w:sz w:val="24"/>
                <w:szCs w:val="24"/>
              </w:rPr>
              <w:t>Н.</w:t>
            </w:r>
            <w:r w:rsidRPr="00690A58">
              <w:rPr>
                <w:spacing w:val="-11"/>
                <w:sz w:val="24"/>
                <w:szCs w:val="24"/>
              </w:rPr>
              <w:t xml:space="preserve"> </w:t>
            </w:r>
            <w:r w:rsidRPr="00690A58">
              <w:rPr>
                <w:spacing w:val="-1"/>
                <w:sz w:val="24"/>
                <w:szCs w:val="24"/>
              </w:rPr>
              <w:t>Ф.</w:t>
            </w:r>
            <w:r w:rsidRPr="00690A58">
              <w:rPr>
                <w:spacing w:val="-6"/>
                <w:sz w:val="24"/>
                <w:szCs w:val="24"/>
              </w:rPr>
              <w:t xml:space="preserve"> </w:t>
            </w:r>
            <w:r w:rsidRPr="00690A58">
              <w:rPr>
                <w:spacing w:val="-1"/>
                <w:sz w:val="24"/>
                <w:szCs w:val="24"/>
              </w:rPr>
              <w:t>Развитие</w:t>
            </w:r>
            <w:r w:rsidRPr="00690A58">
              <w:rPr>
                <w:spacing w:val="-13"/>
                <w:sz w:val="24"/>
                <w:szCs w:val="24"/>
              </w:rPr>
              <w:t xml:space="preserve"> </w:t>
            </w:r>
            <w:r w:rsidRPr="00690A58">
              <w:rPr>
                <w:spacing w:val="-1"/>
                <w:sz w:val="24"/>
                <w:szCs w:val="24"/>
              </w:rPr>
              <w:t>игровой</w:t>
            </w:r>
            <w:r w:rsidRPr="00690A58">
              <w:rPr>
                <w:spacing w:val="-11"/>
                <w:sz w:val="24"/>
                <w:szCs w:val="24"/>
              </w:rPr>
              <w:t xml:space="preserve"> </w:t>
            </w:r>
            <w:r w:rsidRPr="00690A58">
              <w:rPr>
                <w:spacing w:val="-1"/>
                <w:sz w:val="24"/>
                <w:szCs w:val="24"/>
              </w:rPr>
              <w:t>деятельности.</w:t>
            </w:r>
            <w:r w:rsidRPr="00690A58">
              <w:rPr>
                <w:spacing w:val="-57"/>
                <w:sz w:val="24"/>
                <w:szCs w:val="24"/>
              </w:rPr>
              <w:t xml:space="preserve"> </w:t>
            </w:r>
            <w:r w:rsidRPr="00690A58">
              <w:rPr>
                <w:sz w:val="24"/>
                <w:szCs w:val="24"/>
              </w:rPr>
              <w:t>Младшая</w:t>
            </w:r>
            <w:r w:rsidRPr="00690A58">
              <w:rPr>
                <w:spacing w:val="-13"/>
                <w:sz w:val="24"/>
                <w:szCs w:val="24"/>
              </w:rPr>
              <w:t xml:space="preserve"> </w:t>
            </w:r>
            <w:r w:rsidRPr="00690A58">
              <w:rPr>
                <w:sz w:val="24"/>
                <w:szCs w:val="24"/>
              </w:rPr>
              <w:t>группа</w:t>
            </w:r>
            <w:r w:rsidRPr="00690A58">
              <w:rPr>
                <w:spacing w:val="-12"/>
                <w:sz w:val="24"/>
                <w:szCs w:val="24"/>
              </w:rPr>
              <w:t xml:space="preserve"> </w:t>
            </w:r>
            <w:r w:rsidRPr="00690A58">
              <w:rPr>
                <w:sz w:val="24"/>
                <w:szCs w:val="24"/>
              </w:rPr>
              <w:t>(3-4</w:t>
            </w:r>
            <w:r w:rsidRPr="00690A58">
              <w:rPr>
                <w:spacing w:val="-3"/>
                <w:sz w:val="24"/>
                <w:szCs w:val="24"/>
              </w:rPr>
              <w:t xml:space="preserve"> </w:t>
            </w:r>
            <w:r w:rsidRPr="00690A58">
              <w:rPr>
                <w:sz w:val="24"/>
                <w:szCs w:val="24"/>
              </w:rPr>
              <w:t>года).</w:t>
            </w:r>
          </w:p>
          <w:p w:rsidR="00DD6525" w:rsidRPr="00690A58" w:rsidRDefault="00DD6525" w:rsidP="00690A58">
            <w:pPr>
              <w:pStyle w:val="TableParagraph"/>
              <w:spacing w:before="8" w:line="242" w:lineRule="auto"/>
              <w:ind w:left="108"/>
              <w:rPr>
                <w:sz w:val="24"/>
                <w:szCs w:val="24"/>
              </w:rPr>
            </w:pPr>
            <w:r w:rsidRPr="00690A58">
              <w:rPr>
                <w:spacing w:val="-1"/>
                <w:sz w:val="24"/>
                <w:szCs w:val="24"/>
              </w:rPr>
              <w:t>-Губанова</w:t>
            </w:r>
            <w:r w:rsidRPr="00690A58">
              <w:rPr>
                <w:spacing w:val="-8"/>
                <w:sz w:val="24"/>
                <w:szCs w:val="24"/>
              </w:rPr>
              <w:t xml:space="preserve"> </w:t>
            </w:r>
            <w:r w:rsidRPr="00690A58">
              <w:rPr>
                <w:spacing w:val="-1"/>
                <w:sz w:val="24"/>
                <w:szCs w:val="24"/>
              </w:rPr>
              <w:t>Н.</w:t>
            </w:r>
            <w:r w:rsidRPr="00690A58">
              <w:rPr>
                <w:spacing w:val="-11"/>
                <w:sz w:val="24"/>
                <w:szCs w:val="24"/>
              </w:rPr>
              <w:t xml:space="preserve"> </w:t>
            </w:r>
            <w:r w:rsidRPr="00690A58">
              <w:rPr>
                <w:spacing w:val="-1"/>
                <w:sz w:val="24"/>
                <w:szCs w:val="24"/>
              </w:rPr>
              <w:t>Ф.</w:t>
            </w:r>
            <w:r w:rsidRPr="00690A58">
              <w:rPr>
                <w:spacing w:val="-6"/>
                <w:sz w:val="24"/>
                <w:szCs w:val="24"/>
              </w:rPr>
              <w:t xml:space="preserve"> </w:t>
            </w:r>
            <w:r w:rsidRPr="00690A58">
              <w:rPr>
                <w:spacing w:val="-1"/>
                <w:sz w:val="24"/>
                <w:szCs w:val="24"/>
              </w:rPr>
              <w:t>Развитие</w:t>
            </w:r>
            <w:r w:rsidRPr="00690A58">
              <w:rPr>
                <w:spacing w:val="-13"/>
                <w:sz w:val="24"/>
                <w:szCs w:val="24"/>
              </w:rPr>
              <w:t xml:space="preserve"> </w:t>
            </w:r>
            <w:r w:rsidRPr="00690A58">
              <w:rPr>
                <w:spacing w:val="-1"/>
                <w:sz w:val="24"/>
                <w:szCs w:val="24"/>
              </w:rPr>
              <w:t>игровой</w:t>
            </w:r>
            <w:r w:rsidRPr="00690A58">
              <w:rPr>
                <w:spacing w:val="-11"/>
                <w:sz w:val="24"/>
                <w:szCs w:val="24"/>
              </w:rPr>
              <w:t xml:space="preserve"> </w:t>
            </w:r>
            <w:r w:rsidRPr="00690A58">
              <w:rPr>
                <w:spacing w:val="-1"/>
                <w:sz w:val="24"/>
                <w:szCs w:val="24"/>
              </w:rPr>
              <w:t>деятельности.</w:t>
            </w:r>
            <w:r w:rsidRPr="00690A58">
              <w:rPr>
                <w:spacing w:val="-57"/>
                <w:sz w:val="24"/>
                <w:szCs w:val="24"/>
              </w:rPr>
              <w:t xml:space="preserve"> </w:t>
            </w:r>
            <w:r w:rsidRPr="00690A58">
              <w:rPr>
                <w:sz w:val="24"/>
                <w:szCs w:val="24"/>
              </w:rPr>
              <w:t>Средняя</w:t>
            </w:r>
            <w:r w:rsidRPr="00690A58">
              <w:rPr>
                <w:spacing w:val="-13"/>
                <w:sz w:val="24"/>
                <w:szCs w:val="24"/>
              </w:rPr>
              <w:t xml:space="preserve"> </w:t>
            </w:r>
            <w:r w:rsidRPr="00690A58">
              <w:rPr>
                <w:sz w:val="24"/>
                <w:szCs w:val="24"/>
              </w:rPr>
              <w:t>группа.</w:t>
            </w:r>
            <w:r w:rsidRPr="00690A58">
              <w:rPr>
                <w:spacing w:val="-9"/>
                <w:sz w:val="24"/>
                <w:szCs w:val="24"/>
              </w:rPr>
              <w:t xml:space="preserve"> </w:t>
            </w:r>
            <w:r w:rsidRPr="00690A58">
              <w:rPr>
                <w:sz w:val="24"/>
                <w:szCs w:val="24"/>
              </w:rPr>
              <w:t>(4-5</w:t>
            </w:r>
            <w:r w:rsidRPr="00690A58">
              <w:rPr>
                <w:spacing w:val="-3"/>
                <w:sz w:val="24"/>
                <w:szCs w:val="24"/>
              </w:rPr>
              <w:t xml:space="preserve"> </w:t>
            </w:r>
            <w:r w:rsidRPr="00690A58">
              <w:rPr>
                <w:sz w:val="24"/>
                <w:szCs w:val="24"/>
              </w:rPr>
              <w:t>лет).</w:t>
            </w:r>
          </w:p>
          <w:p w:rsidR="00DD6525" w:rsidRPr="00690A58" w:rsidRDefault="00DD6525" w:rsidP="00690A58">
            <w:pPr>
              <w:pStyle w:val="TableParagraph"/>
              <w:spacing w:line="232" w:lineRule="auto"/>
              <w:ind w:left="108"/>
              <w:rPr>
                <w:sz w:val="24"/>
                <w:szCs w:val="24"/>
              </w:rPr>
            </w:pPr>
            <w:r w:rsidRPr="00690A58">
              <w:rPr>
                <w:spacing w:val="-1"/>
                <w:sz w:val="24"/>
                <w:szCs w:val="24"/>
              </w:rPr>
              <w:t>-</w:t>
            </w:r>
            <w:r w:rsidRPr="00690A58">
              <w:rPr>
                <w:spacing w:val="-2"/>
                <w:sz w:val="24"/>
                <w:szCs w:val="24"/>
              </w:rPr>
              <w:t xml:space="preserve"> </w:t>
            </w:r>
            <w:r w:rsidRPr="00690A58">
              <w:rPr>
                <w:spacing w:val="-1"/>
                <w:sz w:val="24"/>
                <w:szCs w:val="24"/>
              </w:rPr>
              <w:t>Губанова</w:t>
            </w:r>
            <w:r w:rsidRPr="00690A58">
              <w:rPr>
                <w:spacing w:val="-7"/>
                <w:sz w:val="24"/>
                <w:szCs w:val="24"/>
              </w:rPr>
              <w:t xml:space="preserve"> </w:t>
            </w:r>
            <w:r w:rsidRPr="00690A58">
              <w:rPr>
                <w:spacing w:val="-1"/>
                <w:sz w:val="24"/>
                <w:szCs w:val="24"/>
              </w:rPr>
              <w:t>Н.</w:t>
            </w:r>
            <w:r w:rsidRPr="00690A58">
              <w:rPr>
                <w:spacing w:val="-10"/>
                <w:sz w:val="24"/>
                <w:szCs w:val="24"/>
              </w:rPr>
              <w:t xml:space="preserve"> </w:t>
            </w:r>
            <w:r w:rsidRPr="00690A58">
              <w:rPr>
                <w:spacing w:val="-1"/>
                <w:sz w:val="24"/>
                <w:szCs w:val="24"/>
              </w:rPr>
              <w:t>Ф.</w:t>
            </w:r>
            <w:r w:rsidRPr="00690A58">
              <w:rPr>
                <w:spacing w:val="-10"/>
                <w:sz w:val="24"/>
                <w:szCs w:val="24"/>
              </w:rPr>
              <w:t xml:space="preserve"> </w:t>
            </w:r>
            <w:r w:rsidRPr="00690A58">
              <w:rPr>
                <w:spacing w:val="-1"/>
                <w:sz w:val="24"/>
                <w:szCs w:val="24"/>
              </w:rPr>
              <w:t>Развитие</w:t>
            </w:r>
            <w:r w:rsidRPr="00690A58">
              <w:rPr>
                <w:spacing w:val="-12"/>
                <w:sz w:val="24"/>
                <w:szCs w:val="24"/>
              </w:rPr>
              <w:t xml:space="preserve"> </w:t>
            </w:r>
            <w:r w:rsidRPr="00690A58">
              <w:rPr>
                <w:spacing w:val="-1"/>
                <w:sz w:val="24"/>
                <w:szCs w:val="24"/>
              </w:rPr>
              <w:t>игровой</w:t>
            </w:r>
            <w:r w:rsidRPr="00690A58">
              <w:rPr>
                <w:spacing w:val="-7"/>
                <w:sz w:val="24"/>
                <w:szCs w:val="24"/>
              </w:rPr>
              <w:t xml:space="preserve"> </w:t>
            </w:r>
            <w:r w:rsidRPr="00690A58">
              <w:rPr>
                <w:spacing w:val="-1"/>
                <w:sz w:val="24"/>
                <w:szCs w:val="24"/>
              </w:rPr>
              <w:t>деятельности.</w:t>
            </w:r>
            <w:r w:rsidRPr="00690A58">
              <w:rPr>
                <w:spacing w:val="-57"/>
                <w:sz w:val="24"/>
                <w:szCs w:val="24"/>
              </w:rPr>
              <w:t xml:space="preserve"> </w:t>
            </w:r>
            <w:r w:rsidRPr="00690A58">
              <w:rPr>
                <w:sz w:val="24"/>
                <w:szCs w:val="24"/>
              </w:rPr>
              <w:t>Старшая</w:t>
            </w:r>
            <w:r w:rsidRPr="00690A58">
              <w:rPr>
                <w:spacing w:val="-13"/>
                <w:sz w:val="24"/>
                <w:szCs w:val="24"/>
              </w:rPr>
              <w:t xml:space="preserve"> </w:t>
            </w:r>
            <w:r w:rsidRPr="00690A58">
              <w:rPr>
                <w:sz w:val="24"/>
                <w:szCs w:val="24"/>
              </w:rPr>
              <w:t>группа.</w:t>
            </w:r>
            <w:r w:rsidRPr="00690A58">
              <w:rPr>
                <w:spacing w:val="-9"/>
                <w:sz w:val="24"/>
                <w:szCs w:val="24"/>
              </w:rPr>
              <w:t xml:space="preserve"> </w:t>
            </w:r>
            <w:r w:rsidRPr="00690A58">
              <w:rPr>
                <w:sz w:val="24"/>
                <w:szCs w:val="24"/>
              </w:rPr>
              <w:t>(5-6</w:t>
            </w:r>
            <w:r w:rsidRPr="00690A58">
              <w:rPr>
                <w:spacing w:val="-3"/>
                <w:sz w:val="24"/>
                <w:szCs w:val="24"/>
              </w:rPr>
              <w:t xml:space="preserve"> </w:t>
            </w:r>
            <w:r w:rsidRPr="00690A58">
              <w:rPr>
                <w:sz w:val="24"/>
                <w:szCs w:val="24"/>
              </w:rPr>
              <w:t>лет)</w:t>
            </w:r>
          </w:p>
          <w:p w:rsidR="00DD6525" w:rsidRPr="00690A58" w:rsidRDefault="00DD6525" w:rsidP="00690A58">
            <w:pPr>
              <w:widowControl w:val="0"/>
              <w:shd w:val="clear" w:color="auto" w:fill="FFFFFF"/>
              <w:suppressAutoHyphens/>
              <w:autoSpaceDE w:val="0"/>
              <w:spacing w:after="0" w:line="240" w:lineRule="auto"/>
              <w:jc w:val="both"/>
              <w:rPr>
                <w:rFonts w:ascii="Times New Roman" w:hAnsi="Times New Roman"/>
                <w:sz w:val="24"/>
                <w:szCs w:val="24"/>
              </w:rPr>
            </w:pPr>
            <w:r w:rsidRPr="00690A58">
              <w:rPr>
                <w:rFonts w:ascii="Times New Roman" w:hAnsi="Times New Roman"/>
                <w:spacing w:val="-1"/>
                <w:sz w:val="24"/>
                <w:szCs w:val="24"/>
              </w:rPr>
              <w:t>-Губанова</w:t>
            </w:r>
            <w:r w:rsidRPr="00690A58">
              <w:rPr>
                <w:rFonts w:ascii="Times New Roman" w:hAnsi="Times New Roman"/>
                <w:spacing w:val="-8"/>
                <w:sz w:val="24"/>
                <w:szCs w:val="24"/>
              </w:rPr>
              <w:t xml:space="preserve"> </w:t>
            </w:r>
            <w:r w:rsidRPr="00690A58">
              <w:rPr>
                <w:rFonts w:ascii="Times New Roman" w:hAnsi="Times New Roman"/>
                <w:spacing w:val="-1"/>
                <w:sz w:val="24"/>
                <w:szCs w:val="24"/>
              </w:rPr>
              <w:t>Н.</w:t>
            </w:r>
            <w:r w:rsidRPr="00690A58">
              <w:rPr>
                <w:rFonts w:ascii="Times New Roman" w:hAnsi="Times New Roman"/>
                <w:spacing w:val="-11"/>
                <w:sz w:val="24"/>
                <w:szCs w:val="24"/>
              </w:rPr>
              <w:t xml:space="preserve"> </w:t>
            </w:r>
            <w:r w:rsidRPr="00690A58">
              <w:rPr>
                <w:rFonts w:ascii="Times New Roman" w:hAnsi="Times New Roman"/>
                <w:spacing w:val="-1"/>
                <w:sz w:val="24"/>
                <w:szCs w:val="24"/>
              </w:rPr>
              <w:t>Ф.</w:t>
            </w:r>
            <w:r w:rsidRPr="00690A58">
              <w:rPr>
                <w:rFonts w:ascii="Times New Roman" w:hAnsi="Times New Roman"/>
                <w:spacing w:val="-6"/>
                <w:sz w:val="24"/>
                <w:szCs w:val="24"/>
              </w:rPr>
              <w:t xml:space="preserve"> </w:t>
            </w:r>
            <w:r w:rsidRPr="00690A58">
              <w:rPr>
                <w:rFonts w:ascii="Times New Roman" w:hAnsi="Times New Roman"/>
                <w:spacing w:val="-1"/>
                <w:sz w:val="24"/>
                <w:szCs w:val="24"/>
              </w:rPr>
              <w:t>Развитие</w:t>
            </w:r>
            <w:r w:rsidRPr="00690A58">
              <w:rPr>
                <w:rFonts w:ascii="Times New Roman" w:hAnsi="Times New Roman"/>
                <w:spacing w:val="-13"/>
                <w:sz w:val="24"/>
                <w:szCs w:val="24"/>
              </w:rPr>
              <w:t xml:space="preserve"> </w:t>
            </w:r>
            <w:r w:rsidRPr="00690A58">
              <w:rPr>
                <w:rFonts w:ascii="Times New Roman" w:hAnsi="Times New Roman"/>
                <w:spacing w:val="-1"/>
                <w:sz w:val="24"/>
                <w:szCs w:val="24"/>
              </w:rPr>
              <w:t>игровой</w:t>
            </w:r>
            <w:r w:rsidRPr="00690A58">
              <w:rPr>
                <w:rFonts w:ascii="Times New Roman" w:hAnsi="Times New Roman"/>
                <w:spacing w:val="-11"/>
                <w:sz w:val="24"/>
                <w:szCs w:val="24"/>
              </w:rPr>
              <w:t xml:space="preserve"> </w:t>
            </w:r>
            <w:r w:rsidRPr="00690A58">
              <w:rPr>
                <w:rFonts w:ascii="Times New Roman" w:hAnsi="Times New Roman"/>
                <w:spacing w:val="-1"/>
                <w:sz w:val="24"/>
                <w:szCs w:val="24"/>
              </w:rPr>
              <w:t>деятельности.</w:t>
            </w:r>
            <w:r w:rsidRPr="00690A58">
              <w:rPr>
                <w:rFonts w:ascii="Times New Roman" w:hAnsi="Times New Roman"/>
                <w:spacing w:val="-57"/>
                <w:sz w:val="24"/>
                <w:szCs w:val="24"/>
              </w:rPr>
              <w:t xml:space="preserve"> </w:t>
            </w:r>
            <w:r w:rsidRPr="00690A58">
              <w:rPr>
                <w:rFonts w:ascii="Times New Roman" w:hAnsi="Times New Roman"/>
                <w:spacing w:val="-1"/>
                <w:sz w:val="24"/>
                <w:szCs w:val="24"/>
              </w:rPr>
              <w:t>Подготовительная</w:t>
            </w:r>
            <w:r w:rsidRPr="00690A58">
              <w:rPr>
                <w:rFonts w:ascii="Times New Roman" w:hAnsi="Times New Roman"/>
                <w:spacing w:val="-3"/>
                <w:sz w:val="24"/>
                <w:szCs w:val="24"/>
              </w:rPr>
              <w:t xml:space="preserve"> </w:t>
            </w:r>
            <w:r w:rsidRPr="00690A58">
              <w:rPr>
                <w:rFonts w:ascii="Times New Roman" w:hAnsi="Times New Roman"/>
                <w:sz w:val="24"/>
                <w:szCs w:val="24"/>
              </w:rPr>
              <w:t>к школе</w:t>
            </w:r>
            <w:r w:rsidRPr="00690A58">
              <w:rPr>
                <w:rFonts w:ascii="Times New Roman" w:hAnsi="Times New Roman"/>
                <w:spacing w:val="-14"/>
                <w:sz w:val="24"/>
                <w:szCs w:val="24"/>
              </w:rPr>
              <w:t xml:space="preserve"> </w:t>
            </w:r>
            <w:r w:rsidRPr="00690A58">
              <w:rPr>
                <w:rFonts w:ascii="Times New Roman" w:hAnsi="Times New Roman"/>
                <w:sz w:val="24"/>
                <w:szCs w:val="24"/>
              </w:rPr>
              <w:t>группа</w:t>
            </w:r>
            <w:r w:rsidRPr="00690A58">
              <w:rPr>
                <w:rFonts w:ascii="Times New Roman" w:hAnsi="Times New Roman"/>
                <w:spacing w:val="-8"/>
                <w:sz w:val="24"/>
                <w:szCs w:val="24"/>
              </w:rPr>
              <w:t xml:space="preserve"> </w:t>
            </w:r>
            <w:r w:rsidRPr="00690A58">
              <w:rPr>
                <w:rFonts w:ascii="Times New Roman" w:hAnsi="Times New Roman"/>
                <w:sz w:val="24"/>
                <w:szCs w:val="24"/>
              </w:rPr>
              <w:t>(6-7</w:t>
            </w:r>
            <w:r w:rsidRPr="00690A58">
              <w:rPr>
                <w:rFonts w:ascii="Times New Roman" w:hAnsi="Times New Roman"/>
                <w:spacing w:val="-8"/>
                <w:sz w:val="24"/>
                <w:szCs w:val="24"/>
              </w:rPr>
              <w:t xml:space="preserve"> </w:t>
            </w:r>
            <w:r w:rsidRPr="00690A58">
              <w:rPr>
                <w:rFonts w:ascii="Times New Roman" w:hAnsi="Times New Roman"/>
                <w:sz w:val="24"/>
                <w:szCs w:val="24"/>
              </w:rPr>
              <w:t>лет)</w:t>
            </w:r>
          </w:p>
          <w:p w:rsidR="00DD6525" w:rsidRPr="00690A58" w:rsidRDefault="00DD6525" w:rsidP="00690A58">
            <w:pPr>
              <w:pStyle w:val="TableParagraph"/>
              <w:spacing w:line="247" w:lineRule="auto"/>
              <w:ind w:left="109" w:right="140"/>
              <w:rPr>
                <w:sz w:val="24"/>
                <w:szCs w:val="24"/>
              </w:rPr>
            </w:pPr>
            <w:r w:rsidRPr="00690A58">
              <w:rPr>
                <w:sz w:val="24"/>
                <w:szCs w:val="24"/>
              </w:rPr>
              <w:t>Серия</w:t>
            </w:r>
            <w:r w:rsidRPr="00690A58">
              <w:rPr>
                <w:spacing w:val="-13"/>
                <w:sz w:val="24"/>
                <w:szCs w:val="24"/>
              </w:rPr>
              <w:t xml:space="preserve"> </w:t>
            </w:r>
            <w:r w:rsidRPr="00690A58">
              <w:rPr>
                <w:sz w:val="24"/>
                <w:szCs w:val="24"/>
              </w:rPr>
              <w:t>«Мир</w:t>
            </w:r>
            <w:r w:rsidRPr="00690A58">
              <w:rPr>
                <w:spacing w:val="-13"/>
                <w:sz w:val="24"/>
                <w:szCs w:val="24"/>
              </w:rPr>
              <w:t xml:space="preserve"> </w:t>
            </w:r>
            <w:r w:rsidRPr="00690A58">
              <w:rPr>
                <w:sz w:val="24"/>
                <w:szCs w:val="24"/>
              </w:rPr>
              <w:t>в</w:t>
            </w:r>
            <w:r w:rsidRPr="00690A58">
              <w:rPr>
                <w:spacing w:val="-8"/>
                <w:sz w:val="24"/>
                <w:szCs w:val="24"/>
              </w:rPr>
              <w:t xml:space="preserve"> </w:t>
            </w:r>
            <w:r w:rsidRPr="00690A58">
              <w:rPr>
                <w:sz w:val="24"/>
                <w:szCs w:val="24"/>
              </w:rPr>
              <w:t>картинках»:</w:t>
            </w:r>
            <w:r w:rsidRPr="00690A58">
              <w:rPr>
                <w:spacing w:val="-8"/>
                <w:sz w:val="24"/>
                <w:szCs w:val="24"/>
              </w:rPr>
              <w:t xml:space="preserve"> </w:t>
            </w:r>
            <w:r w:rsidRPr="00690A58">
              <w:rPr>
                <w:sz w:val="24"/>
                <w:szCs w:val="24"/>
              </w:rPr>
              <w:t>«Государственные</w:t>
            </w:r>
            <w:r w:rsidRPr="00690A58">
              <w:rPr>
                <w:spacing w:val="-12"/>
                <w:sz w:val="24"/>
                <w:szCs w:val="24"/>
              </w:rPr>
              <w:t xml:space="preserve"> </w:t>
            </w:r>
            <w:r w:rsidRPr="00690A58">
              <w:rPr>
                <w:sz w:val="24"/>
                <w:szCs w:val="24"/>
              </w:rPr>
              <w:t>символы</w:t>
            </w:r>
            <w:r w:rsidRPr="00690A58">
              <w:rPr>
                <w:spacing w:val="-8"/>
                <w:sz w:val="24"/>
                <w:szCs w:val="24"/>
              </w:rPr>
              <w:t xml:space="preserve"> </w:t>
            </w:r>
            <w:r w:rsidRPr="00690A58">
              <w:rPr>
                <w:sz w:val="24"/>
                <w:szCs w:val="24"/>
              </w:rPr>
              <w:t>России»;</w:t>
            </w:r>
            <w:r w:rsidRPr="00690A58">
              <w:rPr>
                <w:spacing w:val="-9"/>
                <w:sz w:val="24"/>
                <w:szCs w:val="24"/>
              </w:rPr>
              <w:t xml:space="preserve"> </w:t>
            </w:r>
            <w:r w:rsidRPr="00690A58">
              <w:rPr>
                <w:sz w:val="24"/>
                <w:szCs w:val="24"/>
              </w:rPr>
              <w:t>«День</w:t>
            </w:r>
            <w:r w:rsidRPr="00690A58">
              <w:rPr>
                <w:spacing w:val="-57"/>
                <w:sz w:val="24"/>
                <w:szCs w:val="24"/>
              </w:rPr>
              <w:t xml:space="preserve"> </w:t>
            </w:r>
            <w:r w:rsidRPr="00690A58">
              <w:rPr>
                <w:sz w:val="24"/>
                <w:szCs w:val="24"/>
              </w:rPr>
              <w:t>Победы».</w:t>
            </w:r>
          </w:p>
          <w:p w:rsidR="00DD6525" w:rsidRPr="00690A58" w:rsidRDefault="00DD6525" w:rsidP="00690A58">
            <w:pPr>
              <w:pStyle w:val="TableParagraph"/>
              <w:spacing w:line="260" w:lineRule="exact"/>
              <w:ind w:left="109" w:right="140"/>
              <w:rPr>
                <w:sz w:val="24"/>
                <w:szCs w:val="24"/>
              </w:rPr>
            </w:pPr>
            <w:r w:rsidRPr="00690A58">
              <w:rPr>
                <w:spacing w:val="-1"/>
                <w:sz w:val="24"/>
                <w:szCs w:val="24"/>
              </w:rPr>
              <w:t>Серия</w:t>
            </w:r>
            <w:r w:rsidRPr="00690A58">
              <w:rPr>
                <w:spacing w:val="-14"/>
                <w:sz w:val="24"/>
                <w:szCs w:val="24"/>
              </w:rPr>
              <w:t xml:space="preserve"> </w:t>
            </w:r>
            <w:r w:rsidRPr="00690A58">
              <w:rPr>
                <w:spacing w:val="-1"/>
                <w:sz w:val="24"/>
                <w:szCs w:val="24"/>
              </w:rPr>
              <w:t>«Рассказы</w:t>
            </w:r>
            <w:r w:rsidRPr="00690A58">
              <w:rPr>
                <w:spacing w:val="-12"/>
                <w:sz w:val="24"/>
                <w:szCs w:val="24"/>
              </w:rPr>
              <w:t xml:space="preserve"> </w:t>
            </w:r>
            <w:r w:rsidRPr="00690A58">
              <w:rPr>
                <w:sz w:val="24"/>
                <w:szCs w:val="24"/>
              </w:rPr>
              <w:t>по</w:t>
            </w:r>
            <w:r w:rsidRPr="00690A58">
              <w:rPr>
                <w:spacing w:val="-6"/>
                <w:sz w:val="24"/>
                <w:szCs w:val="24"/>
              </w:rPr>
              <w:t xml:space="preserve"> </w:t>
            </w:r>
            <w:r w:rsidRPr="00690A58">
              <w:rPr>
                <w:sz w:val="24"/>
                <w:szCs w:val="24"/>
              </w:rPr>
              <w:t>картинкам»:</w:t>
            </w:r>
            <w:r w:rsidRPr="00690A58">
              <w:rPr>
                <w:spacing w:val="-13"/>
                <w:sz w:val="24"/>
                <w:szCs w:val="24"/>
              </w:rPr>
              <w:t xml:space="preserve"> </w:t>
            </w:r>
            <w:r w:rsidRPr="00690A58">
              <w:rPr>
                <w:sz w:val="24"/>
                <w:szCs w:val="24"/>
              </w:rPr>
              <w:t>«Великая Отечественная</w:t>
            </w:r>
            <w:r w:rsidRPr="00690A58">
              <w:rPr>
                <w:spacing w:val="-1"/>
                <w:sz w:val="24"/>
                <w:szCs w:val="24"/>
              </w:rPr>
              <w:t xml:space="preserve"> </w:t>
            </w:r>
            <w:r w:rsidRPr="00690A58">
              <w:rPr>
                <w:sz w:val="24"/>
                <w:szCs w:val="24"/>
              </w:rPr>
              <w:t>война</w:t>
            </w:r>
            <w:r w:rsidRPr="00690A58">
              <w:rPr>
                <w:spacing w:val="-1"/>
                <w:sz w:val="24"/>
                <w:szCs w:val="24"/>
              </w:rPr>
              <w:t xml:space="preserve"> </w:t>
            </w:r>
            <w:r w:rsidRPr="00690A58">
              <w:rPr>
                <w:sz w:val="24"/>
                <w:szCs w:val="24"/>
              </w:rPr>
              <w:t>в</w:t>
            </w:r>
          </w:p>
          <w:p w:rsidR="00DD6525" w:rsidRPr="00690A58" w:rsidRDefault="00DD6525" w:rsidP="00690A58">
            <w:pPr>
              <w:pStyle w:val="TableParagraph"/>
              <w:ind w:left="109" w:right="140"/>
              <w:rPr>
                <w:sz w:val="24"/>
                <w:szCs w:val="24"/>
              </w:rPr>
            </w:pPr>
            <w:r w:rsidRPr="00690A58">
              <w:rPr>
                <w:sz w:val="24"/>
                <w:szCs w:val="24"/>
              </w:rPr>
              <w:t>произведениях художников»; «Защитники Отечества». Серия «Расскажите детям о...»: «Расскажите</w:t>
            </w:r>
            <w:r w:rsidRPr="00690A58">
              <w:rPr>
                <w:spacing w:val="1"/>
                <w:sz w:val="24"/>
                <w:szCs w:val="24"/>
              </w:rPr>
              <w:t xml:space="preserve"> </w:t>
            </w:r>
            <w:r w:rsidRPr="00690A58">
              <w:rPr>
                <w:spacing w:val="-1"/>
                <w:sz w:val="24"/>
                <w:szCs w:val="24"/>
              </w:rPr>
              <w:t xml:space="preserve">детям о достопримечательностях Москвы»; «Расскажите </w:t>
            </w:r>
            <w:r w:rsidRPr="00690A58">
              <w:rPr>
                <w:sz w:val="24"/>
                <w:szCs w:val="24"/>
              </w:rPr>
              <w:t>детям о Московском Кремле»; «Расскажите</w:t>
            </w:r>
            <w:r w:rsidRPr="00690A58">
              <w:rPr>
                <w:spacing w:val="-57"/>
                <w:sz w:val="24"/>
                <w:szCs w:val="24"/>
              </w:rPr>
              <w:t xml:space="preserve"> </w:t>
            </w:r>
            <w:r w:rsidRPr="00690A58">
              <w:rPr>
                <w:sz w:val="24"/>
                <w:szCs w:val="24"/>
              </w:rPr>
              <w:t>детям</w:t>
            </w:r>
            <w:r w:rsidRPr="00690A58">
              <w:rPr>
                <w:spacing w:val="3"/>
                <w:sz w:val="24"/>
                <w:szCs w:val="24"/>
              </w:rPr>
              <w:t xml:space="preserve"> </w:t>
            </w:r>
            <w:r w:rsidRPr="00690A58">
              <w:rPr>
                <w:sz w:val="24"/>
                <w:szCs w:val="24"/>
              </w:rPr>
              <w:t>об Отечественной</w:t>
            </w:r>
            <w:r w:rsidRPr="00690A58">
              <w:rPr>
                <w:spacing w:val="-2"/>
                <w:sz w:val="24"/>
                <w:szCs w:val="24"/>
              </w:rPr>
              <w:t xml:space="preserve"> </w:t>
            </w:r>
            <w:r w:rsidRPr="00690A58">
              <w:rPr>
                <w:sz w:val="24"/>
                <w:szCs w:val="24"/>
              </w:rPr>
              <w:t>войне</w:t>
            </w:r>
            <w:r w:rsidRPr="00690A58">
              <w:rPr>
                <w:spacing w:val="-4"/>
                <w:sz w:val="24"/>
                <w:szCs w:val="24"/>
              </w:rPr>
              <w:t xml:space="preserve"> </w:t>
            </w:r>
            <w:r w:rsidRPr="00690A58">
              <w:rPr>
                <w:sz w:val="24"/>
                <w:szCs w:val="24"/>
              </w:rPr>
              <w:t>1812</w:t>
            </w:r>
            <w:r w:rsidRPr="00690A58">
              <w:rPr>
                <w:spacing w:val="-3"/>
                <w:sz w:val="24"/>
                <w:szCs w:val="24"/>
              </w:rPr>
              <w:t xml:space="preserve"> </w:t>
            </w:r>
            <w:r w:rsidRPr="00690A58">
              <w:rPr>
                <w:sz w:val="24"/>
                <w:szCs w:val="24"/>
              </w:rPr>
              <w:t>года».</w:t>
            </w:r>
          </w:p>
          <w:p w:rsidR="00DD6525" w:rsidRPr="00690A58" w:rsidRDefault="00DD6525" w:rsidP="00690A58">
            <w:pPr>
              <w:pStyle w:val="TableParagraph"/>
              <w:spacing w:line="272" w:lineRule="exact"/>
              <w:ind w:left="109" w:right="140"/>
              <w:rPr>
                <w:sz w:val="24"/>
                <w:szCs w:val="24"/>
              </w:rPr>
            </w:pPr>
            <w:r w:rsidRPr="00690A58">
              <w:rPr>
                <w:spacing w:val="-1"/>
                <w:sz w:val="24"/>
                <w:szCs w:val="24"/>
              </w:rPr>
              <w:t>Формирование</w:t>
            </w:r>
            <w:r w:rsidRPr="00690A58">
              <w:rPr>
                <w:spacing w:val="-14"/>
                <w:sz w:val="24"/>
                <w:szCs w:val="24"/>
              </w:rPr>
              <w:t xml:space="preserve"> </w:t>
            </w:r>
            <w:r w:rsidRPr="00690A58">
              <w:rPr>
                <w:sz w:val="24"/>
                <w:szCs w:val="24"/>
              </w:rPr>
              <w:t>основ</w:t>
            </w:r>
            <w:r w:rsidRPr="00690A58">
              <w:rPr>
                <w:spacing w:val="-5"/>
                <w:sz w:val="24"/>
                <w:szCs w:val="24"/>
              </w:rPr>
              <w:t xml:space="preserve"> </w:t>
            </w:r>
            <w:r w:rsidRPr="00690A58">
              <w:rPr>
                <w:sz w:val="24"/>
                <w:szCs w:val="24"/>
              </w:rPr>
              <w:t>безопасности:</w:t>
            </w:r>
          </w:p>
          <w:p w:rsidR="00DD6525" w:rsidRPr="00690A58" w:rsidRDefault="00DD6525" w:rsidP="00690A58">
            <w:pPr>
              <w:pStyle w:val="TableParagraph"/>
              <w:spacing w:line="242" w:lineRule="auto"/>
              <w:ind w:left="109" w:right="140"/>
              <w:rPr>
                <w:sz w:val="24"/>
                <w:szCs w:val="24"/>
              </w:rPr>
            </w:pPr>
            <w:r w:rsidRPr="00690A58">
              <w:rPr>
                <w:spacing w:val="-1"/>
                <w:sz w:val="24"/>
                <w:szCs w:val="24"/>
              </w:rPr>
              <w:t>-К.Ю.Белая</w:t>
            </w:r>
            <w:r w:rsidRPr="00690A58">
              <w:rPr>
                <w:spacing w:val="-6"/>
                <w:sz w:val="24"/>
                <w:szCs w:val="24"/>
              </w:rPr>
              <w:t xml:space="preserve"> </w:t>
            </w:r>
            <w:r w:rsidRPr="00690A58">
              <w:rPr>
                <w:spacing w:val="-1"/>
                <w:sz w:val="24"/>
                <w:szCs w:val="24"/>
              </w:rPr>
              <w:t>«Основы</w:t>
            </w:r>
            <w:r w:rsidRPr="00690A58">
              <w:rPr>
                <w:spacing w:val="-4"/>
                <w:sz w:val="24"/>
                <w:szCs w:val="24"/>
              </w:rPr>
              <w:t xml:space="preserve"> </w:t>
            </w:r>
            <w:r w:rsidRPr="00690A58">
              <w:rPr>
                <w:spacing w:val="-1"/>
                <w:sz w:val="24"/>
                <w:szCs w:val="24"/>
              </w:rPr>
              <w:t>безопасности»</w:t>
            </w:r>
            <w:r w:rsidRPr="00690A58">
              <w:rPr>
                <w:spacing w:val="-16"/>
                <w:sz w:val="24"/>
                <w:szCs w:val="24"/>
              </w:rPr>
              <w:t xml:space="preserve"> </w:t>
            </w:r>
            <w:r w:rsidRPr="00690A58">
              <w:rPr>
                <w:spacing w:val="-1"/>
                <w:sz w:val="24"/>
                <w:szCs w:val="24"/>
              </w:rPr>
              <w:t>комплекты</w:t>
            </w:r>
            <w:r w:rsidRPr="00690A58">
              <w:rPr>
                <w:spacing w:val="-8"/>
                <w:sz w:val="24"/>
                <w:szCs w:val="24"/>
              </w:rPr>
              <w:t xml:space="preserve"> </w:t>
            </w:r>
            <w:r w:rsidRPr="00690A58">
              <w:rPr>
                <w:spacing w:val="-1"/>
                <w:sz w:val="24"/>
                <w:szCs w:val="24"/>
              </w:rPr>
              <w:t>для</w:t>
            </w:r>
            <w:r w:rsidRPr="00690A58">
              <w:rPr>
                <w:spacing w:val="-3"/>
                <w:sz w:val="24"/>
                <w:szCs w:val="24"/>
              </w:rPr>
              <w:t xml:space="preserve"> </w:t>
            </w:r>
            <w:r w:rsidRPr="00690A58">
              <w:rPr>
                <w:sz w:val="24"/>
                <w:szCs w:val="24"/>
              </w:rPr>
              <w:t>оформления</w:t>
            </w:r>
            <w:r w:rsidRPr="00690A58">
              <w:rPr>
                <w:spacing w:val="-57"/>
                <w:sz w:val="24"/>
                <w:szCs w:val="24"/>
              </w:rPr>
              <w:t xml:space="preserve"> </w:t>
            </w:r>
            <w:r w:rsidRPr="00690A58">
              <w:rPr>
                <w:sz w:val="24"/>
                <w:szCs w:val="24"/>
              </w:rPr>
              <w:t>родительских</w:t>
            </w:r>
            <w:r w:rsidRPr="00690A58">
              <w:rPr>
                <w:spacing w:val="-2"/>
                <w:sz w:val="24"/>
                <w:szCs w:val="24"/>
              </w:rPr>
              <w:t xml:space="preserve"> </w:t>
            </w:r>
            <w:r w:rsidRPr="00690A58">
              <w:rPr>
                <w:sz w:val="24"/>
                <w:szCs w:val="24"/>
              </w:rPr>
              <w:t>уголков</w:t>
            </w:r>
            <w:r w:rsidRPr="00690A58">
              <w:rPr>
                <w:spacing w:val="-6"/>
                <w:sz w:val="24"/>
                <w:szCs w:val="24"/>
              </w:rPr>
              <w:t xml:space="preserve"> </w:t>
            </w:r>
            <w:r w:rsidRPr="00690A58">
              <w:rPr>
                <w:sz w:val="24"/>
                <w:szCs w:val="24"/>
              </w:rPr>
              <w:t>(</w:t>
            </w:r>
            <w:r w:rsidRPr="00690A58">
              <w:rPr>
                <w:spacing w:val="-1"/>
                <w:sz w:val="24"/>
                <w:szCs w:val="24"/>
              </w:rPr>
              <w:t xml:space="preserve"> </w:t>
            </w:r>
            <w:r w:rsidRPr="00690A58">
              <w:rPr>
                <w:sz w:val="24"/>
                <w:szCs w:val="24"/>
              </w:rPr>
              <w:t>младшая</w:t>
            </w:r>
            <w:r w:rsidRPr="00690A58">
              <w:rPr>
                <w:spacing w:val="-8"/>
                <w:sz w:val="24"/>
                <w:szCs w:val="24"/>
              </w:rPr>
              <w:t xml:space="preserve"> </w:t>
            </w:r>
            <w:r w:rsidRPr="00690A58">
              <w:rPr>
                <w:sz w:val="24"/>
                <w:szCs w:val="24"/>
              </w:rPr>
              <w:t>группа).</w:t>
            </w:r>
          </w:p>
          <w:p w:rsidR="00DD6525" w:rsidRPr="00690A58" w:rsidRDefault="00DD6525" w:rsidP="00690A58">
            <w:pPr>
              <w:pStyle w:val="TableParagraph"/>
              <w:spacing w:line="242" w:lineRule="auto"/>
              <w:ind w:left="109" w:right="140"/>
              <w:rPr>
                <w:sz w:val="24"/>
                <w:szCs w:val="24"/>
              </w:rPr>
            </w:pPr>
            <w:r w:rsidRPr="00690A58">
              <w:rPr>
                <w:spacing w:val="-1"/>
                <w:sz w:val="24"/>
                <w:szCs w:val="24"/>
              </w:rPr>
              <w:t>-К.Ю.Белая</w:t>
            </w:r>
            <w:r w:rsidRPr="00690A58">
              <w:rPr>
                <w:spacing w:val="-6"/>
                <w:sz w:val="24"/>
                <w:szCs w:val="24"/>
              </w:rPr>
              <w:t xml:space="preserve"> </w:t>
            </w:r>
            <w:r w:rsidRPr="00690A58">
              <w:rPr>
                <w:spacing w:val="-1"/>
                <w:sz w:val="24"/>
                <w:szCs w:val="24"/>
              </w:rPr>
              <w:t>«Основы</w:t>
            </w:r>
            <w:r w:rsidRPr="00690A58">
              <w:rPr>
                <w:spacing w:val="-5"/>
                <w:sz w:val="24"/>
                <w:szCs w:val="24"/>
              </w:rPr>
              <w:t xml:space="preserve"> </w:t>
            </w:r>
            <w:r w:rsidRPr="00690A58">
              <w:rPr>
                <w:spacing w:val="-1"/>
                <w:sz w:val="24"/>
                <w:szCs w:val="24"/>
              </w:rPr>
              <w:t>безопасности»</w:t>
            </w:r>
            <w:r w:rsidRPr="00690A58">
              <w:rPr>
                <w:spacing w:val="-16"/>
                <w:sz w:val="24"/>
                <w:szCs w:val="24"/>
              </w:rPr>
              <w:t xml:space="preserve"> </w:t>
            </w:r>
            <w:r w:rsidRPr="00690A58">
              <w:rPr>
                <w:spacing w:val="-1"/>
                <w:sz w:val="24"/>
                <w:szCs w:val="24"/>
              </w:rPr>
              <w:t>комплекты</w:t>
            </w:r>
            <w:r w:rsidRPr="00690A58">
              <w:rPr>
                <w:spacing w:val="-10"/>
                <w:sz w:val="24"/>
                <w:szCs w:val="24"/>
              </w:rPr>
              <w:t xml:space="preserve"> </w:t>
            </w:r>
            <w:r w:rsidRPr="00690A58">
              <w:rPr>
                <w:sz w:val="24"/>
                <w:szCs w:val="24"/>
              </w:rPr>
              <w:t>для</w:t>
            </w:r>
            <w:r w:rsidRPr="00690A58">
              <w:rPr>
                <w:spacing w:val="-3"/>
                <w:sz w:val="24"/>
                <w:szCs w:val="24"/>
              </w:rPr>
              <w:t xml:space="preserve"> </w:t>
            </w:r>
            <w:r w:rsidRPr="00690A58">
              <w:rPr>
                <w:sz w:val="24"/>
                <w:szCs w:val="24"/>
              </w:rPr>
              <w:t>оформления</w:t>
            </w:r>
            <w:r w:rsidRPr="00690A58">
              <w:rPr>
                <w:spacing w:val="-57"/>
                <w:sz w:val="24"/>
                <w:szCs w:val="24"/>
              </w:rPr>
              <w:t xml:space="preserve"> </w:t>
            </w:r>
            <w:r w:rsidRPr="00690A58">
              <w:rPr>
                <w:sz w:val="24"/>
                <w:szCs w:val="24"/>
              </w:rPr>
              <w:t>родительских</w:t>
            </w:r>
            <w:r w:rsidRPr="00690A58">
              <w:rPr>
                <w:spacing w:val="-2"/>
                <w:sz w:val="24"/>
                <w:szCs w:val="24"/>
              </w:rPr>
              <w:t xml:space="preserve"> </w:t>
            </w:r>
            <w:r w:rsidRPr="00690A58">
              <w:rPr>
                <w:sz w:val="24"/>
                <w:szCs w:val="24"/>
              </w:rPr>
              <w:t>уголков</w:t>
            </w:r>
            <w:r w:rsidRPr="00690A58">
              <w:rPr>
                <w:spacing w:val="-1"/>
                <w:sz w:val="24"/>
                <w:szCs w:val="24"/>
              </w:rPr>
              <w:t xml:space="preserve"> </w:t>
            </w:r>
            <w:r w:rsidRPr="00690A58">
              <w:rPr>
                <w:sz w:val="24"/>
                <w:szCs w:val="24"/>
              </w:rPr>
              <w:t>(средняя</w:t>
            </w:r>
            <w:r w:rsidRPr="00690A58">
              <w:rPr>
                <w:spacing w:val="-7"/>
                <w:sz w:val="24"/>
                <w:szCs w:val="24"/>
              </w:rPr>
              <w:t xml:space="preserve"> </w:t>
            </w:r>
            <w:r w:rsidRPr="00690A58">
              <w:rPr>
                <w:sz w:val="24"/>
                <w:szCs w:val="24"/>
              </w:rPr>
              <w:t>группа).</w:t>
            </w:r>
          </w:p>
          <w:p w:rsidR="00DD6525" w:rsidRPr="00690A58" w:rsidRDefault="00DD6525" w:rsidP="00690A58">
            <w:pPr>
              <w:pStyle w:val="TableParagraph"/>
              <w:spacing w:line="242" w:lineRule="auto"/>
              <w:ind w:left="109" w:right="140"/>
              <w:rPr>
                <w:sz w:val="24"/>
                <w:szCs w:val="24"/>
              </w:rPr>
            </w:pPr>
            <w:r w:rsidRPr="00690A58">
              <w:rPr>
                <w:sz w:val="24"/>
                <w:szCs w:val="24"/>
              </w:rPr>
              <w:t>-К.Ю.Белая</w:t>
            </w:r>
            <w:r w:rsidRPr="00690A58">
              <w:rPr>
                <w:spacing w:val="-3"/>
                <w:sz w:val="24"/>
                <w:szCs w:val="24"/>
              </w:rPr>
              <w:t xml:space="preserve"> </w:t>
            </w:r>
            <w:r w:rsidRPr="00690A58">
              <w:rPr>
                <w:sz w:val="24"/>
                <w:szCs w:val="24"/>
              </w:rPr>
              <w:t>«Основы</w:t>
            </w:r>
            <w:r w:rsidRPr="00690A58">
              <w:rPr>
                <w:spacing w:val="-1"/>
                <w:sz w:val="24"/>
                <w:szCs w:val="24"/>
              </w:rPr>
              <w:t xml:space="preserve"> </w:t>
            </w:r>
            <w:r w:rsidRPr="00690A58">
              <w:rPr>
                <w:sz w:val="24"/>
                <w:szCs w:val="24"/>
              </w:rPr>
              <w:t>безопасности»</w:t>
            </w:r>
            <w:r w:rsidRPr="00690A58">
              <w:rPr>
                <w:spacing w:val="-8"/>
                <w:sz w:val="24"/>
                <w:szCs w:val="24"/>
              </w:rPr>
              <w:t xml:space="preserve"> </w:t>
            </w:r>
            <w:r w:rsidRPr="00690A58">
              <w:rPr>
                <w:sz w:val="24"/>
                <w:szCs w:val="24"/>
              </w:rPr>
              <w:t>комплекты</w:t>
            </w:r>
            <w:r w:rsidRPr="00690A58">
              <w:rPr>
                <w:spacing w:val="-3"/>
                <w:sz w:val="24"/>
                <w:szCs w:val="24"/>
              </w:rPr>
              <w:t xml:space="preserve"> </w:t>
            </w:r>
            <w:r w:rsidRPr="00690A58">
              <w:rPr>
                <w:sz w:val="24"/>
                <w:szCs w:val="24"/>
              </w:rPr>
              <w:t>для</w:t>
            </w:r>
            <w:r w:rsidRPr="00690A58">
              <w:rPr>
                <w:spacing w:val="-7"/>
                <w:sz w:val="24"/>
                <w:szCs w:val="24"/>
              </w:rPr>
              <w:t xml:space="preserve"> </w:t>
            </w:r>
            <w:r w:rsidRPr="00690A58">
              <w:rPr>
                <w:sz w:val="24"/>
                <w:szCs w:val="24"/>
              </w:rPr>
              <w:t>оформлени</w:t>
            </w:r>
            <w:r w:rsidRPr="00690A58">
              <w:rPr>
                <w:spacing w:val="-13"/>
                <w:sz w:val="24"/>
                <w:szCs w:val="24"/>
              </w:rPr>
              <w:t xml:space="preserve"> </w:t>
            </w:r>
            <w:r w:rsidRPr="00690A58">
              <w:rPr>
                <w:sz w:val="24"/>
                <w:szCs w:val="24"/>
              </w:rPr>
              <w:t>родительских</w:t>
            </w:r>
            <w:r w:rsidRPr="00690A58">
              <w:rPr>
                <w:spacing w:val="-10"/>
                <w:sz w:val="24"/>
                <w:szCs w:val="24"/>
              </w:rPr>
              <w:t xml:space="preserve"> </w:t>
            </w:r>
            <w:r w:rsidRPr="00690A58">
              <w:rPr>
                <w:sz w:val="24"/>
                <w:szCs w:val="24"/>
              </w:rPr>
              <w:t>уголков</w:t>
            </w:r>
            <w:r w:rsidRPr="00690A58">
              <w:rPr>
                <w:spacing w:val="-12"/>
                <w:sz w:val="24"/>
                <w:szCs w:val="24"/>
              </w:rPr>
              <w:t xml:space="preserve"> </w:t>
            </w:r>
            <w:r w:rsidRPr="00690A58">
              <w:rPr>
                <w:sz w:val="24"/>
                <w:szCs w:val="24"/>
              </w:rPr>
              <w:t>(старшая</w:t>
            </w:r>
            <w:r w:rsidRPr="00690A58">
              <w:rPr>
                <w:spacing w:val="-57"/>
                <w:sz w:val="24"/>
                <w:szCs w:val="24"/>
              </w:rPr>
              <w:t xml:space="preserve"> </w:t>
            </w:r>
            <w:r w:rsidRPr="00690A58">
              <w:rPr>
                <w:sz w:val="24"/>
                <w:szCs w:val="24"/>
              </w:rPr>
              <w:t>группа).</w:t>
            </w:r>
          </w:p>
          <w:p w:rsidR="00DD6525" w:rsidRPr="00690A58" w:rsidRDefault="00DD6525" w:rsidP="00690A58">
            <w:pPr>
              <w:pStyle w:val="TableParagraph"/>
              <w:spacing w:line="242" w:lineRule="auto"/>
              <w:ind w:left="109" w:right="140"/>
              <w:rPr>
                <w:sz w:val="24"/>
                <w:szCs w:val="24"/>
              </w:rPr>
            </w:pPr>
            <w:r w:rsidRPr="00690A58">
              <w:rPr>
                <w:spacing w:val="-1"/>
                <w:sz w:val="24"/>
                <w:szCs w:val="24"/>
              </w:rPr>
              <w:t>-К.Ю.Белая</w:t>
            </w:r>
            <w:r w:rsidRPr="00690A58">
              <w:rPr>
                <w:spacing w:val="-6"/>
                <w:sz w:val="24"/>
                <w:szCs w:val="24"/>
              </w:rPr>
              <w:t xml:space="preserve"> </w:t>
            </w:r>
            <w:r w:rsidRPr="00690A58">
              <w:rPr>
                <w:spacing w:val="-1"/>
                <w:sz w:val="24"/>
                <w:szCs w:val="24"/>
              </w:rPr>
              <w:t>«Основы</w:t>
            </w:r>
            <w:r w:rsidRPr="00690A58">
              <w:rPr>
                <w:spacing w:val="-4"/>
                <w:sz w:val="24"/>
                <w:szCs w:val="24"/>
              </w:rPr>
              <w:t xml:space="preserve"> </w:t>
            </w:r>
            <w:r w:rsidRPr="00690A58">
              <w:rPr>
                <w:spacing w:val="-1"/>
                <w:sz w:val="24"/>
                <w:szCs w:val="24"/>
              </w:rPr>
              <w:t>безопасности»</w:t>
            </w:r>
            <w:r w:rsidRPr="00690A58">
              <w:rPr>
                <w:spacing w:val="-16"/>
                <w:sz w:val="24"/>
                <w:szCs w:val="24"/>
              </w:rPr>
              <w:t xml:space="preserve"> </w:t>
            </w:r>
            <w:r w:rsidRPr="00690A58">
              <w:rPr>
                <w:spacing w:val="-1"/>
                <w:sz w:val="24"/>
                <w:szCs w:val="24"/>
              </w:rPr>
              <w:t>комплекты</w:t>
            </w:r>
            <w:r w:rsidRPr="00690A58">
              <w:rPr>
                <w:spacing w:val="-8"/>
                <w:sz w:val="24"/>
                <w:szCs w:val="24"/>
              </w:rPr>
              <w:t xml:space="preserve"> </w:t>
            </w:r>
            <w:r w:rsidRPr="00690A58">
              <w:rPr>
                <w:spacing w:val="-1"/>
                <w:sz w:val="24"/>
                <w:szCs w:val="24"/>
              </w:rPr>
              <w:t>для</w:t>
            </w:r>
            <w:r w:rsidRPr="00690A58">
              <w:rPr>
                <w:spacing w:val="-3"/>
                <w:sz w:val="24"/>
                <w:szCs w:val="24"/>
              </w:rPr>
              <w:t xml:space="preserve"> </w:t>
            </w:r>
            <w:r w:rsidRPr="00690A58">
              <w:rPr>
                <w:sz w:val="24"/>
                <w:szCs w:val="24"/>
              </w:rPr>
              <w:t>оформления</w:t>
            </w:r>
            <w:r w:rsidRPr="00690A58">
              <w:rPr>
                <w:spacing w:val="-57"/>
                <w:sz w:val="24"/>
                <w:szCs w:val="24"/>
              </w:rPr>
              <w:t xml:space="preserve"> </w:t>
            </w:r>
            <w:r w:rsidRPr="00690A58">
              <w:rPr>
                <w:spacing w:val="-1"/>
                <w:sz w:val="24"/>
                <w:szCs w:val="24"/>
              </w:rPr>
              <w:t>родительских</w:t>
            </w:r>
            <w:r w:rsidRPr="00690A58">
              <w:rPr>
                <w:spacing w:val="-8"/>
                <w:sz w:val="24"/>
                <w:szCs w:val="24"/>
              </w:rPr>
              <w:t xml:space="preserve"> </w:t>
            </w:r>
            <w:r w:rsidRPr="00690A58">
              <w:rPr>
                <w:spacing w:val="-1"/>
                <w:sz w:val="24"/>
                <w:szCs w:val="24"/>
              </w:rPr>
              <w:t>уголков</w:t>
            </w:r>
            <w:r w:rsidRPr="00690A58">
              <w:rPr>
                <w:spacing w:val="-10"/>
                <w:sz w:val="24"/>
                <w:szCs w:val="24"/>
              </w:rPr>
              <w:t xml:space="preserve"> </w:t>
            </w:r>
            <w:r w:rsidRPr="00690A58">
              <w:rPr>
                <w:sz w:val="24"/>
                <w:szCs w:val="24"/>
              </w:rPr>
              <w:t>(подготовительная</w:t>
            </w:r>
            <w:r w:rsidRPr="00690A58">
              <w:rPr>
                <w:spacing w:val="-12"/>
                <w:sz w:val="24"/>
                <w:szCs w:val="24"/>
              </w:rPr>
              <w:t xml:space="preserve"> </w:t>
            </w:r>
            <w:r w:rsidRPr="00690A58">
              <w:rPr>
                <w:sz w:val="24"/>
                <w:szCs w:val="24"/>
              </w:rPr>
              <w:t>к</w:t>
            </w:r>
            <w:r w:rsidRPr="00690A58">
              <w:rPr>
                <w:spacing w:val="-15"/>
                <w:sz w:val="24"/>
                <w:szCs w:val="24"/>
              </w:rPr>
              <w:t xml:space="preserve"> </w:t>
            </w:r>
            <w:r w:rsidRPr="00690A58">
              <w:rPr>
                <w:sz w:val="24"/>
                <w:szCs w:val="24"/>
              </w:rPr>
              <w:t>школе</w:t>
            </w:r>
            <w:r w:rsidRPr="00690A58">
              <w:rPr>
                <w:spacing w:val="-1"/>
                <w:sz w:val="24"/>
                <w:szCs w:val="24"/>
              </w:rPr>
              <w:t xml:space="preserve"> </w:t>
            </w:r>
            <w:r w:rsidRPr="00690A58">
              <w:rPr>
                <w:sz w:val="24"/>
                <w:szCs w:val="24"/>
              </w:rPr>
              <w:t>группа).</w:t>
            </w:r>
          </w:p>
          <w:p w:rsidR="00DD6525" w:rsidRPr="00690A58" w:rsidRDefault="00DD6525" w:rsidP="00690A58">
            <w:pPr>
              <w:pStyle w:val="TableParagraph"/>
              <w:spacing w:line="242" w:lineRule="auto"/>
              <w:ind w:left="109" w:right="140"/>
              <w:rPr>
                <w:sz w:val="24"/>
                <w:szCs w:val="24"/>
              </w:rPr>
            </w:pPr>
            <w:r w:rsidRPr="00690A58">
              <w:rPr>
                <w:sz w:val="24"/>
                <w:szCs w:val="24"/>
              </w:rPr>
              <w:t>-Бордачева</w:t>
            </w:r>
            <w:r w:rsidRPr="00690A58">
              <w:rPr>
                <w:spacing w:val="-9"/>
                <w:sz w:val="24"/>
                <w:szCs w:val="24"/>
              </w:rPr>
              <w:t xml:space="preserve"> </w:t>
            </w:r>
            <w:r w:rsidRPr="00690A58">
              <w:rPr>
                <w:sz w:val="24"/>
                <w:szCs w:val="24"/>
              </w:rPr>
              <w:t>И.</w:t>
            </w:r>
            <w:r w:rsidRPr="00690A58">
              <w:rPr>
                <w:spacing w:val="-11"/>
                <w:sz w:val="24"/>
                <w:szCs w:val="24"/>
              </w:rPr>
              <w:t xml:space="preserve"> </w:t>
            </w:r>
            <w:r w:rsidRPr="00690A58">
              <w:rPr>
                <w:sz w:val="24"/>
                <w:szCs w:val="24"/>
              </w:rPr>
              <w:t>Ю.</w:t>
            </w:r>
            <w:r w:rsidRPr="00690A58">
              <w:rPr>
                <w:spacing w:val="-11"/>
                <w:sz w:val="24"/>
                <w:szCs w:val="24"/>
              </w:rPr>
              <w:t xml:space="preserve"> </w:t>
            </w:r>
            <w:r w:rsidRPr="00690A58">
              <w:rPr>
                <w:sz w:val="24"/>
                <w:szCs w:val="24"/>
              </w:rPr>
              <w:t>Безопасность</w:t>
            </w:r>
            <w:r w:rsidRPr="00690A58">
              <w:rPr>
                <w:spacing w:val="-10"/>
                <w:sz w:val="24"/>
                <w:szCs w:val="24"/>
              </w:rPr>
              <w:t xml:space="preserve"> </w:t>
            </w:r>
            <w:r w:rsidRPr="00690A58">
              <w:rPr>
                <w:sz w:val="24"/>
                <w:szCs w:val="24"/>
              </w:rPr>
              <w:t>на</w:t>
            </w:r>
            <w:r w:rsidRPr="00690A58">
              <w:rPr>
                <w:spacing w:val="-15"/>
                <w:sz w:val="24"/>
                <w:szCs w:val="24"/>
              </w:rPr>
              <w:t xml:space="preserve"> </w:t>
            </w:r>
            <w:r w:rsidRPr="00690A58">
              <w:rPr>
                <w:sz w:val="24"/>
                <w:szCs w:val="24"/>
              </w:rPr>
              <w:t>дороге:</w:t>
            </w:r>
            <w:r w:rsidRPr="00690A58">
              <w:rPr>
                <w:spacing w:val="-11"/>
                <w:sz w:val="24"/>
                <w:szCs w:val="24"/>
              </w:rPr>
              <w:t xml:space="preserve"> </w:t>
            </w:r>
            <w:r w:rsidRPr="00690A58">
              <w:rPr>
                <w:sz w:val="24"/>
                <w:szCs w:val="24"/>
              </w:rPr>
              <w:t>Плакаты</w:t>
            </w:r>
            <w:r w:rsidRPr="00690A58">
              <w:rPr>
                <w:spacing w:val="-3"/>
                <w:sz w:val="24"/>
                <w:szCs w:val="24"/>
              </w:rPr>
              <w:t xml:space="preserve"> </w:t>
            </w:r>
            <w:r w:rsidRPr="00690A58">
              <w:rPr>
                <w:sz w:val="24"/>
                <w:szCs w:val="24"/>
              </w:rPr>
              <w:t>для</w:t>
            </w:r>
            <w:r w:rsidRPr="00690A58">
              <w:rPr>
                <w:spacing w:val="-7"/>
                <w:sz w:val="24"/>
                <w:szCs w:val="24"/>
              </w:rPr>
              <w:t xml:space="preserve"> </w:t>
            </w:r>
            <w:r w:rsidRPr="00690A58">
              <w:rPr>
                <w:sz w:val="24"/>
                <w:szCs w:val="24"/>
              </w:rPr>
              <w:t>оформления</w:t>
            </w:r>
            <w:r w:rsidRPr="00690A58">
              <w:rPr>
                <w:spacing w:val="-57"/>
                <w:sz w:val="24"/>
                <w:szCs w:val="24"/>
              </w:rPr>
              <w:t xml:space="preserve"> </w:t>
            </w:r>
            <w:r w:rsidRPr="00690A58">
              <w:rPr>
                <w:sz w:val="24"/>
                <w:szCs w:val="24"/>
              </w:rPr>
              <w:t>родительского</w:t>
            </w:r>
            <w:r w:rsidRPr="00690A58">
              <w:rPr>
                <w:spacing w:val="2"/>
                <w:sz w:val="24"/>
                <w:szCs w:val="24"/>
              </w:rPr>
              <w:t xml:space="preserve"> </w:t>
            </w:r>
            <w:r w:rsidRPr="00690A58">
              <w:rPr>
                <w:sz w:val="24"/>
                <w:szCs w:val="24"/>
              </w:rPr>
              <w:t>уголка</w:t>
            </w:r>
            <w:r w:rsidRPr="00690A58">
              <w:rPr>
                <w:spacing w:val="-3"/>
                <w:sz w:val="24"/>
                <w:szCs w:val="24"/>
              </w:rPr>
              <w:t xml:space="preserve"> </w:t>
            </w:r>
            <w:r w:rsidRPr="00690A58">
              <w:rPr>
                <w:sz w:val="24"/>
                <w:szCs w:val="24"/>
              </w:rPr>
              <w:t>в</w:t>
            </w:r>
            <w:r w:rsidRPr="00690A58">
              <w:rPr>
                <w:spacing w:val="3"/>
                <w:sz w:val="24"/>
                <w:szCs w:val="24"/>
              </w:rPr>
              <w:t xml:space="preserve"> </w:t>
            </w:r>
            <w:r w:rsidRPr="00690A58">
              <w:rPr>
                <w:sz w:val="24"/>
                <w:szCs w:val="24"/>
              </w:rPr>
              <w:t>ДОУ.</w:t>
            </w:r>
          </w:p>
          <w:p w:rsidR="00DD6525" w:rsidRPr="00690A58" w:rsidRDefault="00DD6525" w:rsidP="00690A58">
            <w:pPr>
              <w:widowControl w:val="0"/>
              <w:shd w:val="clear" w:color="auto" w:fill="FFFFFF"/>
              <w:suppressAutoHyphens/>
              <w:autoSpaceDE w:val="0"/>
              <w:spacing w:after="0" w:line="240" w:lineRule="auto"/>
              <w:ind w:right="140"/>
              <w:jc w:val="both"/>
              <w:rPr>
                <w:rFonts w:ascii="Times New Roman" w:hAnsi="Times New Roman"/>
                <w:spacing w:val="-7"/>
                <w:sz w:val="24"/>
                <w:szCs w:val="24"/>
                <w:lang w:eastAsia="ar-SA"/>
              </w:rPr>
            </w:pPr>
            <w:r w:rsidRPr="00690A58">
              <w:rPr>
                <w:rFonts w:ascii="Times New Roman" w:hAnsi="Times New Roman"/>
                <w:sz w:val="24"/>
                <w:szCs w:val="24"/>
              </w:rPr>
              <w:t>-Бордачева</w:t>
            </w:r>
            <w:r w:rsidRPr="00690A58">
              <w:rPr>
                <w:rFonts w:ascii="Times New Roman" w:hAnsi="Times New Roman"/>
                <w:spacing w:val="-6"/>
                <w:sz w:val="24"/>
                <w:szCs w:val="24"/>
              </w:rPr>
              <w:t xml:space="preserve"> </w:t>
            </w:r>
            <w:r w:rsidRPr="00690A58">
              <w:rPr>
                <w:rFonts w:ascii="Times New Roman" w:hAnsi="Times New Roman"/>
                <w:sz w:val="24"/>
                <w:szCs w:val="24"/>
              </w:rPr>
              <w:t>И.</w:t>
            </w:r>
            <w:r w:rsidRPr="00690A58">
              <w:rPr>
                <w:rFonts w:ascii="Times New Roman" w:hAnsi="Times New Roman"/>
                <w:spacing w:val="-3"/>
                <w:sz w:val="24"/>
                <w:szCs w:val="24"/>
              </w:rPr>
              <w:t xml:space="preserve"> </w:t>
            </w:r>
            <w:r w:rsidRPr="00690A58">
              <w:rPr>
                <w:rFonts w:ascii="Times New Roman" w:hAnsi="Times New Roman"/>
                <w:sz w:val="24"/>
                <w:szCs w:val="24"/>
              </w:rPr>
              <w:t>Ю.</w:t>
            </w:r>
            <w:r w:rsidRPr="00690A58">
              <w:rPr>
                <w:rFonts w:ascii="Times New Roman" w:hAnsi="Times New Roman"/>
                <w:spacing w:val="-7"/>
                <w:sz w:val="24"/>
                <w:szCs w:val="24"/>
              </w:rPr>
              <w:t xml:space="preserve"> </w:t>
            </w:r>
            <w:r w:rsidRPr="00690A58">
              <w:rPr>
                <w:rFonts w:ascii="Times New Roman" w:hAnsi="Times New Roman"/>
                <w:sz w:val="24"/>
                <w:szCs w:val="24"/>
              </w:rPr>
              <w:t>Дорожные</w:t>
            </w:r>
            <w:r w:rsidRPr="00690A58">
              <w:rPr>
                <w:rFonts w:ascii="Times New Roman" w:hAnsi="Times New Roman"/>
                <w:spacing w:val="-14"/>
                <w:sz w:val="24"/>
                <w:szCs w:val="24"/>
              </w:rPr>
              <w:t xml:space="preserve"> </w:t>
            </w:r>
            <w:r w:rsidRPr="00690A58">
              <w:rPr>
                <w:rFonts w:ascii="Times New Roman" w:hAnsi="Times New Roman"/>
                <w:sz w:val="24"/>
                <w:szCs w:val="24"/>
              </w:rPr>
              <w:t>знаки:</w:t>
            </w:r>
            <w:r w:rsidRPr="00690A58">
              <w:rPr>
                <w:rFonts w:ascii="Times New Roman" w:hAnsi="Times New Roman"/>
                <w:spacing w:val="-5"/>
                <w:sz w:val="24"/>
                <w:szCs w:val="24"/>
              </w:rPr>
              <w:t xml:space="preserve"> </w:t>
            </w:r>
            <w:r w:rsidRPr="00690A58">
              <w:rPr>
                <w:rFonts w:ascii="Times New Roman" w:hAnsi="Times New Roman"/>
                <w:sz w:val="24"/>
                <w:szCs w:val="24"/>
              </w:rPr>
              <w:t>Для</w:t>
            </w:r>
            <w:r w:rsidRPr="00690A58">
              <w:rPr>
                <w:rFonts w:ascii="Times New Roman" w:hAnsi="Times New Roman"/>
                <w:spacing w:val="-14"/>
                <w:sz w:val="24"/>
                <w:szCs w:val="24"/>
              </w:rPr>
              <w:t xml:space="preserve"> </w:t>
            </w:r>
            <w:r w:rsidRPr="00690A58">
              <w:rPr>
                <w:rFonts w:ascii="Times New Roman" w:hAnsi="Times New Roman"/>
                <w:sz w:val="24"/>
                <w:szCs w:val="24"/>
              </w:rPr>
              <w:t>работы</w:t>
            </w:r>
            <w:r w:rsidRPr="00690A58">
              <w:rPr>
                <w:rFonts w:ascii="Times New Roman" w:hAnsi="Times New Roman"/>
                <w:spacing w:val="-12"/>
                <w:sz w:val="24"/>
                <w:szCs w:val="24"/>
              </w:rPr>
              <w:t xml:space="preserve"> </w:t>
            </w:r>
            <w:r w:rsidRPr="00690A58">
              <w:rPr>
                <w:rFonts w:ascii="Times New Roman" w:hAnsi="Times New Roman"/>
                <w:sz w:val="24"/>
                <w:szCs w:val="24"/>
              </w:rPr>
              <w:t>с</w:t>
            </w:r>
            <w:r w:rsidRPr="00690A58">
              <w:rPr>
                <w:rFonts w:ascii="Times New Roman" w:hAnsi="Times New Roman"/>
                <w:spacing w:val="-2"/>
                <w:sz w:val="24"/>
                <w:szCs w:val="24"/>
              </w:rPr>
              <w:t xml:space="preserve"> </w:t>
            </w:r>
            <w:r w:rsidRPr="00690A58">
              <w:rPr>
                <w:rFonts w:ascii="Times New Roman" w:hAnsi="Times New Roman"/>
                <w:sz w:val="24"/>
                <w:szCs w:val="24"/>
              </w:rPr>
              <w:t>детьми</w:t>
            </w:r>
            <w:r w:rsidRPr="00690A58">
              <w:rPr>
                <w:rFonts w:ascii="Times New Roman" w:hAnsi="Times New Roman"/>
                <w:spacing w:val="1"/>
                <w:sz w:val="24"/>
                <w:szCs w:val="24"/>
              </w:rPr>
              <w:t xml:space="preserve"> </w:t>
            </w:r>
            <w:r w:rsidRPr="00690A58">
              <w:rPr>
                <w:rFonts w:ascii="Times New Roman" w:hAnsi="Times New Roman"/>
                <w:sz w:val="24"/>
                <w:szCs w:val="24"/>
              </w:rPr>
              <w:t>4-7</w:t>
            </w:r>
            <w:r w:rsidRPr="00690A58">
              <w:rPr>
                <w:rFonts w:ascii="Times New Roman" w:hAnsi="Times New Roman"/>
                <w:spacing w:val="-1"/>
                <w:sz w:val="24"/>
                <w:szCs w:val="24"/>
              </w:rPr>
              <w:t xml:space="preserve"> </w:t>
            </w:r>
            <w:r w:rsidRPr="00690A58">
              <w:rPr>
                <w:rFonts w:ascii="Times New Roman" w:hAnsi="Times New Roman"/>
                <w:sz w:val="24"/>
                <w:szCs w:val="24"/>
              </w:rPr>
              <w:t>лет.</w:t>
            </w:r>
          </w:p>
          <w:p w:rsidR="00DD6525" w:rsidRPr="00690A58" w:rsidRDefault="00DD6525" w:rsidP="00F373B8">
            <w:pPr>
              <w:widowControl w:val="0"/>
              <w:shd w:val="clear" w:color="auto" w:fill="FFFFFF"/>
              <w:suppressAutoHyphens/>
              <w:autoSpaceDE w:val="0"/>
              <w:spacing w:after="0" w:line="240" w:lineRule="auto"/>
              <w:ind w:firstLine="567"/>
              <w:jc w:val="both"/>
              <w:rPr>
                <w:rFonts w:ascii="Times New Roman" w:hAnsi="Times New Roman"/>
                <w:spacing w:val="-7"/>
                <w:sz w:val="24"/>
                <w:szCs w:val="24"/>
                <w:lang w:eastAsia="ar-SA"/>
              </w:rPr>
            </w:pPr>
          </w:p>
        </w:tc>
      </w:tr>
      <w:tr w:rsidR="00DD6525" w:rsidRPr="00690A58" w:rsidTr="003C31D4">
        <w:trPr>
          <w:trHeight w:val="126"/>
        </w:trPr>
        <w:tc>
          <w:tcPr>
            <w:tcW w:w="1283" w:type="pct"/>
          </w:tcPr>
          <w:p w:rsidR="00DD6525" w:rsidRPr="00690A58" w:rsidRDefault="00DD6525" w:rsidP="00F373B8">
            <w:pPr>
              <w:widowControl w:val="0"/>
              <w:shd w:val="clear" w:color="auto" w:fill="FFFFFF"/>
              <w:suppressAutoHyphens/>
              <w:autoSpaceDE w:val="0"/>
              <w:spacing w:after="0" w:line="240" w:lineRule="auto"/>
              <w:jc w:val="both"/>
              <w:rPr>
                <w:rFonts w:ascii="Times New Roman" w:hAnsi="Times New Roman"/>
                <w:b/>
                <w:spacing w:val="-7"/>
                <w:sz w:val="24"/>
                <w:szCs w:val="24"/>
                <w:lang w:eastAsia="ar-SA"/>
              </w:rPr>
            </w:pPr>
            <w:r w:rsidRPr="00690A58">
              <w:rPr>
                <w:rFonts w:ascii="Times New Roman" w:hAnsi="Times New Roman"/>
                <w:b/>
                <w:spacing w:val="-7"/>
                <w:sz w:val="24"/>
                <w:szCs w:val="24"/>
                <w:lang w:eastAsia="ar-SA"/>
              </w:rPr>
              <w:t>Речевое развитие</w:t>
            </w:r>
          </w:p>
        </w:tc>
        <w:tc>
          <w:tcPr>
            <w:tcW w:w="3717" w:type="pct"/>
          </w:tcPr>
          <w:p w:rsidR="00DD6525" w:rsidRPr="00690A58" w:rsidRDefault="00DD6525" w:rsidP="00690A58">
            <w:pPr>
              <w:pStyle w:val="TableParagraph"/>
              <w:spacing w:line="262" w:lineRule="exact"/>
              <w:ind w:left="109"/>
              <w:rPr>
                <w:sz w:val="24"/>
                <w:szCs w:val="24"/>
              </w:rPr>
            </w:pPr>
            <w:r w:rsidRPr="00690A58">
              <w:rPr>
                <w:sz w:val="24"/>
                <w:szCs w:val="24"/>
              </w:rPr>
              <w:t>Обязательная</w:t>
            </w:r>
            <w:r w:rsidRPr="00690A58">
              <w:rPr>
                <w:spacing w:val="-7"/>
                <w:sz w:val="24"/>
                <w:szCs w:val="24"/>
              </w:rPr>
              <w:t xml:space="preserve"> </w:t>
            </w:r>
            <w:r w:rsidRPr="00690A58">
              <w:rPr>
                <w:sz w:val="24"/>
                <w:szCs w:val="24"/>
              </w:rPr>
              <w:t>часть</w:t>
            </w:r>
          </w:p>
          <w:p w:rsidR="00DD6525" w:rsidRPr="00690A58" w:rsidRDefault="00DD6525" w:rsidP="00690A58">
            <w:pPr>
              <w:pStyle w:val="TableParagraph"/>
              <w:spacing w:line="275" w:lineRule="exact"/>
              <w:rPr>
                <w:sz w:val="24"/>
                <w:szCs w:val="24"/>
              </w:rPr>
            </w:pPr>
            <w:r w:rsidRPr="00690A58">
              <w:rPr>
                <w:sz w:val="24"/>
                <w:szCs w:val="24"/>
              </w:rPr>
              <w:t>Гербова</w:t>
            </w:r>
            <w:r w:rsidRPr="00690A58">
              <w:rPr>
                <w:spacing w:val="-11"/>
                <w:sz w:val="24"/>
                <w:szCs w:val="24"/>
              </w:rPr>
              <w:t xml:space="preserve"> </w:t>
            </w:r>
            <w:r w:rsidRPr="00690A58">
              <w:rPr>
                <w:sz w:val="24"/>
                <w:szCs w:val="24"/>
              </w:rPr>
              <w:t>В. В.</w:t>
            </w:r>
            <w:r w:rsidRPr="00690A58">
              <w:rPr>
                <w:spacing w:val="-8"/>
                <w:sz w:val="24"/>
                <w:szCs w:val="24"/>
              </w:rPr>
              <w:t xml:space="preserve"> </w:t>
            </w:r>
            <w:r w:rsidRPr="00690A58">
              <w:rPr>
                <w:sz w:val="24"/>
                <w:szCs w:val="24"/>
              </w:rPr>
              <w:t>Развитие</w:t>
            </w:r>
            <w:r w:rsidRPr="00690A58">
              <w:rPr>
                <w:spacing w:val="-5"/>
                <w:sz w:val="24"/>
                <w:szCs w:val="24"/>
              </w:rPr>
              <w:t xml:space="preserve"> </w:t>
            </w:r>
            <w:r w:rsidRPr="00690A58">
              <w:rPr>
                <w:sz w:val="24"/>
                <w:szCs w:val="24"/>
              </w:rPr>
              <w:t>речи</w:t>
            </w:r>
            <w:r w:rsidRPr="00690A58">
              <w:rPr>
                <w:spacing w:val="-14"/>
                <w:sz w:val="24"/>
                <w:szCs w:val="24"/>
              </w:rPr>
              <w:t xml:space="preserve"> </w:t>
            </w:r>
            <w:r w:rsidRPr="00690A58">
              <w:rPr>
                <w:sz w:val="24"/>
                <w:szCs w:val="24"/>
              </w:rPr>
              <w:t>в</w:t>
            </w:r>
            <w:r w:rsidRPr="00690A58">
              <w:rPr>
                <w:spacing w:val="-10"/>
                <w:sz w:val="24"/>
                <w:szCs w:val="24"/>
              </w:rPr>
              <w:t xml:space="preserve"> </w:t>
            </w:r>
            <w:r w:rsidRPr="00690A58">
              <w:rPr>
                <w:sz w:val="24"/>
                <w:szCs w:val="24"/>
              </w:rPr>
              <w:t>детском</w:t>
            </w:r>
            <w:r w:rsidRPr="00690A58">
              <w:rPr>
                <w:spacing w:val="-8"/>
                <w:sz w:val="24"/>
                <w:szCs w:val="24"/>
              </w:rPr>
              <w:t xml:space="preserve"> </w:t>
            </w:r>
            <w:r w:rsidRPr="00690A58">
              <w:rPr>
                <w:sz w:val="24"/>
                <w:szCs w:val="24"/>
              </w:rPr>
              <w:t>саду:</w:t>
            </w:r>
            <w:r w:rsidRPr="00690A58">
              <w:rPr>
                <w:spacing w:val="-6"/>
                <w:sz w:val="24"/>
                <w:szCs w:val="24"/>
              </w:rPr>
              <w:t xml:space="preserve"> </w:t>
            </w:r>
            <w:r w:rsidRPr="00690A58">
              <w:rPr>
                <w:sz w:val="24"/>
                <w:szCs w:val="24"/>
              </w:rPr>
              <w:t>Младшая</w:t>
            </w:r>
            <w:r w:rsidRPr="00690A58">
              <w:rPr>
                <w:spacing w:val="-1"/>
                <w:sz w:val="24"/>
                <w:szCs w:val="24"/>
              </w:rPr>
              <w:t xml:space="preserve"> </w:t>
            </w:r>
            <w:r w:rsidRPr="00690A58">
              <w:rPr>
                <w:sz w:val="24"/>
                <w:szCs w:val="24"/>
              </w:rPr>
              <w:t>группа</w:t>
            </w:r>
            <w:r w:rsidRPr="00690A58">
              <w:rPr>
                <w:spacing w:val="-3"/>
                <w:sz w:val="24"/>
                <w:szCs w:val="24"/>
              </w:rPr>
              <w:t xml:space="preserve"> </w:t>
            </w:r>
            <w:r w:rsidRPr="00690A58">
              <w:rPr>
                <w:sz w:val="24"/>
                <w:szCs w:val="24"/>
              </w:rPr>
              <w:t>(3-4</w:t>
            </w:r>
            <w:r w:rsidRPr="00690A58">
              <w:rPr>
                <w:spacing w:val="-2"/>
                <w:sz w:val="24"/>
                <w:szCs w:val="24"/>
              </w:rPr>
              <w:t xml:space="preserve"> </w:t>
            </w:r>
            <w:r w:rsidRPr="00690A58">
              <w:rPr>
                <w:sz w:val="24"/>
                <w:szCs w:val="24"/>
              </w:rPr>
              <w:t>года).</w:t>
            </w:r>
          </w:p>
          <w:p w:rsidR="00DD6525" w:rsidRPr="00690A58" w:rsidRDefault="00DD6525" w:rsidP="00690A58">
            <w:pPr>
              <w:pStyle w:val="TableParagraph"/>
              <w:spacing w:before="3"/>
              <w:rPr>
                <w:sz w:val="24"/>
                <w:szCs w:val="24"/>
              </w:rPr>
            </w:pPr>
            <w:r w:rsidRPr="00690A58">
              <w:rPr>
                <w:sz w:val="24"/>
                <w:szCs w:val="24"/>
              </w:rPr>
              <w:t>Гербова</w:t>
            </w:r>
            <w:r w:rsidRPr="00690A58">
              <w:rPr>
                <w:spacing w:val="-11"/>
                <w:sz w:val="24"/>
                <w:szCs w:val="24"/>
              </w:rPr>
              <w:t xml:space="preserve"> </w:t>
            </w:r>
            <w:r w:rsidRPr="00690A58">
              <w:rPr>
                <w:sz w:val="24"/>
                <w:szCs w:val="24"/>
              </w:rPr>
              <w:t>В. В.</w:t>
            </w:r>
            <w:r w:rsidRPr="00690A58">
              <w:rPr>
                <w:spacing w:val="-8"/>
                <w:sz w:val="24"/>
                <w:szCs w:val="24"/>
              </w:rPr>
              <w:t xml:space="preserve"> </w:t>
            </w:r>
            <w:r w:rsidRPr="00690A58">
              <w:rPr>
                <w:sz w:val="24"/>
                <w:szCs w:val="24"/>
              </w:rPr>
              <w:t>Развитие</w:t>
            </w:r>
            <w:r w:rsidRPr="00690A58">
              <w:rPr>
                <w:spacing w:val="-5"/>
                <w:sz w:val="24"/>
                <w:szCs w:val="24"/>
              </w:rPr>
              <w:t xml:space="preserve"> </w:t>
            </w:r>
            <w:r w:rsidRPr="00690A58">
              <w:rPr>
                <w:sz w:val="24"/>
                <w:szCs w:val="24"/>
              </w:rPr>
              <w:t>речи</w:t>
            </w:r>
            <w:r w:rsidRPr="00690A58">
              <w:rPr>
                <w:spacing w:val="-14"/>
                <w:sz w:val="24"/>
                <w:szCs w:val="24"/>
              </w:rPr>
              <w:t xml:space="preserve"> </w:t>
            </w:r>
            <w:r w:rsidRPr="00690A58">
              <w:rPr>
                <w:sz w:val="24"/>
                <w:szCs w:val="24"/>
              </w:rPr>
              <w:t>в</w:t>
            </w:r>
            <w:r w:rsidRPr="00690A58">
              <w:rPr>
                <w:spacing w:val="-9"/>
                <w:sz w:val="24"/>
                <w:szCs w:val="24"/>
              </w:rPr>
              <w:t xml:space="preserve"> </w:t>
            </w:r>
            <w:r w:rsidRPr="00690A58">
              <w:rPr>
                <w:sz w:val="24"/>
                <w:szCs w:val="24"/>
              </w:rPr>
              <w:t>детском</w:t>
            </w:r>
            <w:r w:rsidRPr="00690A58">
              <w:rPr>
                <w:spacing w:val="-8"/>
                <w:sz w:val="24"/>
                <w:szCs w:val="24"/>
              </w:rPr>
              <w:t xml:space="preserve"> </w:t>
            </w:r>
            <w:r w:rsidRPr="00690A58">
              <w:rPr>
                <w:sz w:val="24"/>
                <w:szCs w:val="24"/>
              </w:rPr>
              <w:t>саду:</w:t>
            </w:r>
            <w:r w:rsidRPr="00690A58">
              <w:rPr>
                <w:spacing w:val="-6"/>
                <w:sz w:val="24"/>
                <w:szCs w:val="24"/>
              </w:rPr>
              <w:t xml:space="preserve"> </w:t>
            </w:r>
            <w:r w:rsidRPr="00690A58">
              <w:rPr>
                <w:sz w:val="24"/>
                <w:szCs w:val="24"/>
              </w:rPr>
              <w:t>Средняя</w:t>
            </w:r>
            <w:r w:rsidRPr="00690A58">
              <w:rPr>
                <w:spacing w:val="-1"/>
                <w:sz w:val="24"/>
                <w:szCs w:val="24"/>
              </w:rPr>
              <w:t xml:space="preserve"> </w:t>
            </w:r>
            <w:r w:rsidRPr="00690A58">
              <w:rPr>
                <w:sz w:val="24"/>
                <w:szCs w:val="24"/>
              </w:rPr>
              <w:t>группа</w:t>
            </w:r>
            <w:r w:rsidRPr="00690A58">
              <w:rPr>
                <w:spacing w:val="-3"/>
                <w:sz w:val="24"/>
                <w:szCs w:val="24"/>
              </w:rPr>
              <w:t xml:space="preserve"> </w:t>
            </w:r>
            <w:r w:rsidRPr="00690A58">
              <w:rPr>
                <w:sz w:val="24"/>
                <w:szCs w:val="24"/>
              </w:rPr>
              <w:t>(4-5</w:t>
            </w:r>
            <w:r w:rsidRPr="00690A58">
              <w:rPr>
                <w:spacing w:val="-1"/>
                <w:sz w:val="24"/>
                <w:szCs w:val="24"/>
              </w:rPr>
              <w:t xml:space="preserve"> </w:t>
            </w:r>
            <w:r w:rsidRPr="00690A58">
              <w:rPr>
                <w:sz w:val="24"/>
                <w:szCs w:val="24"/>
              </w:rPr>
              <w:t>лет).</w:t>
            </w:r>
          </w:p>
          <w:p w:rsidR="00DD6525" w:rsidRPr="00690A58" w:rsidRDefault="00DD6525" w:rsidP="00690A58">
            <w:pPr>
              <w:pStyle w:val="TableParagraph"/>
              <w:spacing w:before="2"/>
              <w:rPr>
                <w:sz w:val="24"/>
                <w:szCs w:val="24"/>
              </w:rPr>
            </w:pPr>
            <w:r w:rsidRPr="00690A58">
              <w:rPr>
                <w:sz w:val="24"/>
                <w:szCs w:val="24"/>
              </w:rPr>
              <w:t>Гербова</w:t>
            </w:r>
            <w:r w:rsidRPr="00690A58">
              <w:rPr>
                <w:spacing w:val="-10"/>
                <w:sz w:val="24"/>
                <w:szCs w:val="24"/>
              </w:rPr>
              <w:t xml:space="preserve"> </w:t>
            </w:r>
            <w:r w:rsidRPr="00690A58">
              <w:rPr>
                <w:sz w:val="24"/>
                <w:szCs w:val="24"/>
              </w:rPr>
              <w:t>В. В.</w:t>
            </w:r>
            <w:r w:rsidRPr="00690A58">
              <w:rPr>
                <w:spacing w:val="-8"/>
                <w:sz w:val="24"/>
                <w:szCs w:val="24"/>
              </w:rPr>
              <w:t xml:space="preserve"> </w:t>
            </w:r>
            <w:r w:rsidRPr="00690A58">
              <w:rPr>
                <w:sz w:val="24"/>
                <w:szCs w:val="24"/>
              </w:rPr>
              <w:t>Развитие</w:t>
            </w:r>
            <w:r w:rsidRPr="00690A58">
              <w:rPr>
                <w:spacing w:val="-5"/>
                <w:sz w:val="24"/>
                <w:szCs w:val="24"/>
              </w:rPr>
              <w:t xml:space="preserve"> </w:t>
            </w:r>
            <w:r w:rsidRPr="00690A58">
              <w:rPr>
                <w:sz w:val="24"/>
                <w:szCs w:val="24"/>
              </w:rPr>
              <w:t>речи</w:t>
            </w:r>
            <w:r w:rsidRPr="00690A58">
              <w:rPr>
                <w:spacing w:val="-9"/>
                <w:sz w:val="24"/>
                <w:szCs w:val="24"/>
              </w:rPr>
              <w:t xml:space="preserve"> </w:t>
            </w:r>
            <w:r w:rsidRPr="00690A58">
              <w:rPr>
                <w:sz w:val="24"/>
                <w:szCs w:val="24"/>
              </w:rPr>
              <w:t>в</w:t>
            </w:r>
            <w:r w:rsidRPr="00690A58">
              <w:rPr>
                <w:spacing w:val="-9"/>
                <w:sz w:val="24"/>
                <w:szCs w:val="24"/>
              </w:rPr>
              <w:t xml:space="preserve"> </w:t>
            </w:r>
            <w:r w:rsidRPr="00690A58">
              <w:rPr>
                <w:sz w:val="24"/>
                <w:szCs w:val="24"/>
              </w:rPr>
              <w:t>детском</w:t>
            </w:r>
            <w:r w:rsidRPr="00690A58">
              <w:rPr>
                <w:spacing w:val="-8"/>
                <w:sz w:val="24"/>
                <w:szCs w:val="24"/>
              </w:rPr>
              <w:t xml:space="preserve"> </w:t>
            </w:r>
            <w:r w:rsidRPr="00690A58">
              <w:rPr>
                <w:sz w:val="24"/>
                <w:szCs w:val="24"/>
              </w:rPr>
              <w:t>саду:</w:t>
            </w:r>
            <w:r w:rsidRPr="00690A58">
              <w:rPr>
                <w:spacing w:val="-5"/>
                <w:sz w:val="24"/>
                <w:szCs w:val="24"/>
              </w:rPr>
              <w:t xml:space="preserve"> </w:t>
            </w:r>
            <w:r w:rsidRPr="00690A58">
              <w:rPr>
                <w:sz w:val="24"/>
                <w:szCs w:val="24"/>
              </w:rPr>
              <w:t>Старшая</w:t>
            </w:r>
            <w:r w:rsidRPr="00690A58">
              <w:rPr>
                <w:spacing w:val="-2"/>
                <w:sz w:val="24"/>
                <w:szCs w:val="24"/>
              </w:rPr>
              <w:t xml:space="preserve"> </w:t>
            </w:r>
            <w:r w:rsidRPr="00690A58">
              <w:rPr>
                <w:sz w:val="24"/>
                <w:szCs w:val="24"/>
              </w:rPr>
              <w:t>группа</w:t>
            </w:r>
            <w:r w:rsidRPr="00690A58">
              <w:rPr>
                <w:spacing w:val="-2"/>
                <w:sz w:val="24"/>
                <w:szCs w:val="24"/>
              </w:rPr>
              <w:t xml:space="preserve"> </w:t>
            </w:r>
            <w:r w:rsidRPr="00690A58">
              <w:rPr>
                <w:sz w:val="24"/>
                <w:szCs w:val="24"/>
              </w:rPr>
              <w:t>(5-6</w:t>
            </w:r>
            <w:r w:rsidRPr="00690A58">
              <w:rPr>
                <w:spacing w:val="-1"/>
                <w:sz w:val="24"/>
                <w:szCs w:val="24"/>
              </w:rPr>
              <w:t xml:space="preserve"> </w:t>
            </w:r>
            <w:r w:rsidRPr="00690A58">
              <w:rPr>
                <w:sz w:val="24"/>
                <w:szCs w:val="24"/>
              </w:rPr>
              <w:t>лет).</w:t>
            </w:r>
          </w:p>
          <w:p w:rsidR="00DD6525" w:rsidRPr="00690A58" w:rsidRDefault="00DD6525" w:rsidP="00690A58">
            <w:pPr>
              <w:pStyle w:val="TableParagraph"/>
              <w:spacing w:before="3"/>
              <w:ind w:right="140"/>
              <w:jc w:val="both"/>
              <w:rPr>
                <w:sz w:val="24"/>
                <w:szCs w:val="24"/>
              </w:rPr>
            </w:pPr>
            <w:r w:rsidRPr="00690A58">
              <w:rPr>
                <w:spacing w:val="-1"/>
                <w:sz w:val="24"/>
                <w:szCs w:val="24"/>
              </w:rPr>
              <w:t>Гербова</w:t>
            </w:r>
            <w:r w:rsidRPr="00690A58">
              <w:rPr>
                <w:spacing w:val="-14"/>
                <w:sz w:val="24"/>
                <w:szCs w:val="24"/>
              </w:rPr>
              <w:t xml:space="preserve"> </w:t>
            </w:r>
            <w:r w:rsidRPr="00690A58">
              <w:rPr>
                <w:spacing w:val="-1"/>
                <w:sz w:val="24"/>
                <w:szCs w:val="24"/>
              </w:rPr>
              <w:t>В.</w:t>
            </w:r>
            <w:r w:rsidRPr="00690A58">
              <w:rPr>
                <w:spacing w:val="-2"/>
                <w:sz w:val="24"/>
                <w:szCs w:val="24"/>
              </w:rPr>
              <w:t xml:space="preserve"> </w:t>
            </w:r>
            <w:r w:rsidRPr="00690A58">
              <w:rPr>
                <w:spacing w:val="-1"/>
                <w:sz w:val="24"/>
                <w:szCs w:val="24"/>
              </w:rPr>
              <w:t>В.</w:t>
            </w:r>
            <w:r w:rsidRPr="00690A58">
              <w:rPr>
                <w:spacing w:val="-11"/>
                <w:sz w:val="24"/>
                <w:szCs w:val="24"/>
              </w:rPr>
              <w:t xml:space="preserve"> </w:t>
            </w:r>
            <w:r w:rsidRPr="00690A58">
              <w:rPr>
                <w:spacing w:val="-1"/>
                <w:sz w:val="24"/>
                <w:szCs w:val="24"/>
              </w:rPr>
              <w:t>Развитие</w:t>
            </w:r>
            <w:r w:rsidRPr="00690A58">
              <w:rPr>
                <w:spacing w:val="-9"/>
                <w:sz w:val="24"/>
                <w:szCs w:val="24"/>
              </w:rPr>
              <w:t xml:space="preserve"> </w:t>
            </w:r>
            <w:r w:rsidRPr="00690A58">
              <w:rPr>
                <w:spacing w:val="-1"/>
                <w:sz w:val="24"/>
                <w:szCs w:val="24"/>
              </w:rPr>
              <w:t>речи</w:t>
            </w:r>
            <w:r w:rsidRPr="00690A58">
              <w:rPr>
                <w:spacing w:val="-13"/>
                <w:sz w:val="24"/>
                <w:szCs w:val="24"/>
              </w:rPr>
              <w:t xml:space="preserve"> </w:t>
            </w:r>
            <w:r w:rsidRPr="00690A58">
              <w:rPr>
                <w:sz w:val="24"/>
                <w:szCs w:val="24"/>
              </w:rPr>
              <w:t>в</w:t>
            </w:r>
            <w:r w:rsidRPr="00690A58">
              <w:rPr>
                <w:spacing w:val="-7"/>
                <w:sz w:val="24"/>
                <w:szCs w:val="24"/>
              </w:rPr>
              <w:t xml:space="preserve"> </w:t>
            </w:r>
            <w:r w:rsidRPr="00690A58">
              <w:rPr>
                <w:sz w:val="24"/>
                <w:szCs w:val="24"/>
              </w:rPr>
              <w:t>детском</w:t>
            </w:r>
            <w:r w:rsidRPr="00690A58">
              <w:rPr>
                <w:spacing w:val="-12"/>
                <w:sz w:val="24"/>
                <w:szCs w:val="24"/>
              </w:rPr>
              <w:t xml:space="preserve"> </w:t>
            </w:r>
            <w:r w:rsidRPr="00690A58">
              <w:rPr>
                <w:sz w:val="24"/>
                <w:szCs w:val="24"/>
              </w:rPr>
              <w:t>саду:</w:t>
            </w:r>
            <w:r w:rsidRPr="00690A58">
              <w:rPr>
                <w:spacing w:val="-58"/>
                <w:sz w:val="24"/>
                <w:szCs w:val="24"/>
              </w:rPr>
              <w:t xml:space="preserve"> </w:t>
            </w:r>
            <w:r w:rsidRPr="00690A58">
              <w:rPr>
                <w:spacing w:val="-1"/>
                <w:sz w:val="24"/>
                <w:szCs w:val="24"/>
              </w:rPr>
              <w:t xml:space="preserve">Подготовительная </w:t>
            </w:r>
            <w:r w:rsidRPr="00690A58">
              <w:rPr>
                <w:sz w:val="24"/>
                <w:szCs w:val="24"/>
              </w:rPr>
              <w:t>к школе группа (6-7 лет).</w:t>
            </w:r>
            <w:r w:rsidRPr="00690A58">
              <w:rPr>
                <w:spacing w:val="-57"/>
                <w:sz w:val="24"/>
                <w:szCs w:val="24"/>
              </w:rPr>
              <w:t xml:space="preserve"> </w:t>
            </w:r>
            <w:r w:rsidRPr="00690A58">
              <w:rPr>
                <w:sz w:val="24"/>
                <w:szCs w:val="24"/>
              </w:rPr>
              <w:t>Хрестоматии</w:t>
            </w:r>
          </w:p>
          <w:p w:rsidR="00DD6525" w:rsidRPr="00690A58" w:rsidRDefault="00DD6525" w:rsidP="00690A58">
            <w:pPr>
              <w:pStyle w:val="TableParagraph"/>
              <w:spacing w:line="242" w:lineRule="auto"/>
              <w:ind w:right="140"/>
              <w:rPr>
                <w:sz w:val="24"/>
                <w:szCs w:val="24"/>
              </w:rPr>
            </w:pPr>
            <w:r w:rsidRPr="00690A58">
              <w:rPr>
                <w:spacing w:val="-1"/>
                <w:sz w:val="24"/>
                <w:szCs w:val="24"/>
              </w:rPr>
              <w:t>Хрестоматия</w:t>
            </w:r>
            <w:r w:rsidRPr="00690A58">
              <w:rPr>
                <w:spacing w:val="-6"/>
                <w:sz w:val="24"/>
                <w:szCs w:val="24"/>
              </w:rPr>
              <w:t xml:space="preserve"> </w:t>
            </w:r>
            <w:r w:rsidRPr="00690A58">
              <w:rPr>
                <w:spacing w:val="-1"/>
                <w:sz w:val="24"/>
                <w:szCs w:val="24"/>
              </w:rPr>
              <w:t>для</w:t>
            </w:r>
            <w:r w:rsidRPr="00690A58">
              <w:rPr>
                <w:spacing w:val="-3"/>
                <w:sz w:val="24"/>
                <w:szCs w:val="24"/>
              </w:rPr>
              <w:t xml:space="preserve"> </w:t>
            </w:r>
            <w:r w:rsidRPr="00690A58">
              <w:rPr>
                <w:spacing w:val="-1"/>
                <w:sz w:val="24"/>
                <w:szCs w:val="24"/>
              </w:rPr>
              <w:t>чтения</w:t>
            </w:r>
            <w:r w:rsidRPr="00690A58">
              <w:rPr>
                <w:spacing w:val="-12"/>
                <w:sz w:val="24"/>
                <w:szCs w:val="24"/>
              </w:rPr>
              <w:t xml:space="preserve"> </w:t>
            </w:r>
            <w:r w:rsidRPr="00690A58">
              <w:rPr>
                <w:sz w:val="24"/>
                <w:szCs w:val="24"/>
              </w:rPr>
              <w:t>детям</w:t>
            </w:r>
            <w:r w:rsidRPr="00690A58">
              <w:rPr>
                <w:spacing w:val="-4"/>
                <w:sz w:val="24"/>
                <w:szCs w:val="24"/>
              </w:rPr>
              <w:t xml:space="preserve"> </w:t>
            </w:r>
            <w:r w:rsidRPr="00690A58">
              <w:rPr>
                <w:sz w:val="24"/>
                <w:szCs w:val="24"/>
              </w:rPr>
              <w:t>в</w:t>
            </w:r>
            <w:r w:rsidRPr="00690A58">
              <w:rPr>
                <w:spacing w:val="-1"/>
                <w:sz w:val="24"/>
                <w:szCs w:val="24"/>
              </w:rPr>
              <w:t xml:space="preserve"> </w:t>
            </w:r>
            <w:r w:rsidRPr="00690A58">
              <w:rPr>
                <w:sz w:val="24"/>
                <w:szCs w:val="24"/>
              </w:rPr>
              <w:t>детском</w:t>
            </w:r>
            <w:r w:rsidRPr="00690A58">
              <w:rPr>
                <w:spacing w:val="-5"/>
                <w:sz w:val="24"/>
                <w:szCs w:val="24"/>
              </w:rPr>
              <w:t xml:space="preserve"> </w:t>
            </w:r>
            <w:r w:rsidRPr="00690A58">
              <w:rPr>
                <w:sz w:val="24"/>
                <w:szCs w:val="24"/>
              </w:rPr>
              <w:t>саду</w:t>
            </w:r>
            <w:r w:rsidRPr="00690A58">
              <w:rPr>
                <w:spacing w:val="-22"/>
                <w:sz w:val="24"/>
                <w:szCs w:val="24"/>
              </w:rPr>
              <w:t xml:space="preserve"> </w:t>
            </w:r>
            <w:r w:rsidRPr="00690A58">
              <w:rPr>
                <w:sz w:val="24"/>
                <w:szCs w:val="24"/>
              </w:rPr>
              <w:t>и</w:t>
            </w:r>
            <w:r w:rsidRPr="00690A58">
              <w:rPr>
                <w:spacing w:val="9"/>
                <w:sz w:val="24"/>
                <w:szCs w:val="24"/>
              </w:rPr>
              <w:t xml:space="preserve"> </w:t>
            </w:r>
            <w:r w:rsidRPr="00690A58">
              <w:rPr>
                <w:sz w:val="24"/>
                <w:szCs w:val="24"/>
              </w:rPr>
              <w:t>дома:</w:t>
            </w:r>
            <w:r w:rsidRPr="00690A58">
              <w:rPr>
                <w:spacing w:val="2"/>
                <w:sz w:val="24"/>
                <w:szCs w:val="24"/>
              </w:rPr>
              <w:t xml:space="preserve"> </w:t>
            </w:r>
            <w:r w:rsidRPr="00690A58">
              <w:rPr>
                <w:sz w:val="24"/>
                <w:szCs w:val="24"/>
              </w:rPr>
              <w:t>3-4</w:t>
            </w:r>
            <w:r w:rsidRPr="00690A58">
              <w:rPr>
                <w:spacing w:val="-3"/>
                <w:sz w:val="24"/>
                <w:szCs w:val="24"/>
              </w:rPr>
              <w:t xml:space="preserve"> </w:t>
            </w:r>
            <w:r w:rsidRPr="00690A58">
              <w:rPr>
                <w:sz w:val="24"/>
                <w:szCs w:val="24"/>
              </w:rPr>
              <w:t>года.</w:t>
            </w:r>
            <w:r w:rsidRPr="00690A58">
              <w:rPr>
                <w:spacing w:val="-57"/>
                <w:sz w:val="24"/>
                <w:szCs w:val="24"/>
              </w:rPr>
              <w:t xml:space="preserve"> </w:t>
            </w:r>
            <w:r w:rsidRPr="00690A58">
              <w:rPr>
                <w:spacing w:val="-1"/>
                <w:sz w:val="24"/>
                <w:szCs w:val="24"/>
              </w:rPr>
              <w:t xml:space="preserve">Хрестоматия для чтения детям </w:t>
            </w:r>
            <w:r w:rsidRPr="00690A58">
              <w:rPr>
                <w:sz w:val="24"/>
                <w:szCs w:val="24"/>
              </w:rPr>
              <w:t>в детском саду и дома: 4-5 лет.</w:t>
            </w:r>
            <w:r w:rsidRPr="00690A58">
              <w:rPr>
                <w:spacing w:val="1"/>
                <w:sz w:val="24"/>
                <w:szCs w:val="24"/>
              </w:rPr>
              <w:t xml:space="preserve"> </w:t>
            </w:r>
            <w:r w:rsidRPr="00690A58">
              <w:rPr>
                <w:spacing w:val="-1"/>
                <w:sz w:val="24"/>
                <w:szCs w:val="24"/>
              </w:rPr>
              <w:t xml:space="preserve">Хрестоматия для чтения детям </w:t>
            </w:r>
            <w:r w:rsidRPr="00690A58">
              <w:rPr>
                <w:sz w:val="24"/>
                <w:szCs w:val="24"/>
              </w:rPr>
              <w:t>в детском саду и дома: 5-6 лет.</w:t>
            </w:r>
            <w:r w:rsidRPr="00690A58">
              <w:rPr>
                <w:spacing w:val="1"/>
                <w:sz w:val="24"/>
                <w:szCs w:val="24"/>
              </w:rPr>
              <w:t xml:space="preserve"> </w:t>
            </w:r>
            <w:r w:rsidRPr="00690A58">
              <w:rPr>
                <w:spacing w:val="-1"/>
                <w:sz w:val="24"/>
                <w:szCs w:val="24"/>
              </w:rPr>
              <w:t>Хрестоматия</w:t>
            </w:r>
            <w:r w:rsidRPr="00690A58">
              <w:rPr>
                <w:spacing w:val="-6"/>
                <w:sz w:val="24"/>
                <w:szCs w:val="24"/>
              </w:rPr>
              <w:t xml:space="preserve"> </w:t>
            </w:r>
            <w:r w:rsidRPr="00690A58">
              <w:rPr>
                <w:spacing w:val="-1"/>
                <w:sz w:val="24"/>
                <w:szCs w:val="24"/>
              </w:rPr>
              <w:t>для</w:t>
            </w:r>
            <w:r w:rsidRPr="00690A58">
              <w:rPr>
                <w:spacing w:val="-3"/>
                <w:sz w:val="24"/>
                <w:szCs w:val="24"/>
              </w:rPr>
              <w:t xml:space="preserve"> </w:t>
            </w:r>
            <w:r w:rsidRPr="00690A58">
              <w:rPr>
                <w:spacing w:val="-1"/>
                <w:sz w:val="24"/>
                <w:szCs w:val="24"/>
              </w:rPr>
              <w:t>чтения</w:t>
            </w:r>
            <w:r w:rsidRPr="00690A58">
              <w:rPr>
                <w:spacing w:val="-7"/>
                <w:sz w:val="24"/>
                <w:szCs w:val="24"/>
              </w:rPr>
              <w:t xml:space="preserve"> </w:t>
            </w:r>
            <w:r w:rsidRPr="00690A58">
              <w:rPr>
                <w:sz w:val="24"/>
                <w:szCs w:val="24"/>
              </w:rPr>
              <w:t>детям</w:t>
            </w:r>
            <w:r w:rsidRPr="00690A58">
              <w:rPr>
                <w:spacing w:val="-4"/>
                <w:sz w:val="24"/>
                <w:szCs w:val="24"/>
              </w:rPr>
              <w:t xml:space="preserve"> </w:t>
            </w:r>
            <w:r w:rsidRPr="00690A58">
              <w:rPr>
                <w:sz w:val="24"/>
                <w:szCs w:val="24"/>
              </w:rPr>
              <w:t>в</w:t>
            </w:r>
            <w:r w:rsidRPr="00690A58">
              <w:rPr>
                <w:spacing w:val="-1"/>
                <w:sz w:val="24"/>
                <w:szCs w:val="24"/>
              </w:rPr>
              <w:t xml:space="preserve"> </w:t>
            </w:r>
            <w:r w:rsidRPr="00690A58">
              <w:rPr>
                <w:sz w:val="24"/>
                <w:szCs w:val="24"/>
              </w:rPr>
              <w:t>детском</w:t>
            </w:r>
            <w:r w:rsidRPr="00690A58">
              <w:rPr>
                <w:spacing w:val="-5"/>
                <w:sz w:val="24"/>
                <w:szCs w:val="24"/>
              </w:rPr>
              <w:t xml:space="preserve"> </w:t>
            </w:r>
            <w:r w:rsidRPr="00690A58">
              <w:rPr>
                <w:sz w:val="24"/>
                <w:szCs w:val="24"/>
              </w:rPr>
              <w:t>саду</w:t>
            </w:r>
            <w:r w:rsidRPr="00690A58">
              <w:rPr>
                <w:spacing w:val="-22"/>
                <w:sz w:val="24"/>
                <w:szCs w:val="24"/>
              </w:rPr>
              <w:t xml:space="preserve"> </w:t>
            </w:r>
            <w:r w:rsidRPr="00690A58">
              <w:rPr>
                <w:sz w:val="24"/>
                <w:szCs w:val="24"/>
              </w:rPr>
              <w:t>и</w:t>
            </w:r>
            <w:r w:rsidRPr="00690A58">
              <w:rPr>
                <w:spacing w:val="9"/>
                <w:sz w:val="24"/>
                <w:szCs w:val="24"/>
              </w:rPr>
              <w:t xml:space="preserve"> </w:t>
            </w:r>
            <w:r w:rsidRPr="00690A58">
              <w:rPr>
                <w:sz w:val="24"/>
                <w:szCs w:val="24"/>
              </w:rPr>
              <w:t>дома:</w:t>
            </w:r>
            <w:r w:rsidRPr="00690A58">
              <w:rPr>
                <w:spacing w:val="2"/>
                <w:sz w:val="24"/>
                <w:szCs w:val="24"/>
              </w:rPr>
              <w:t xml:space="preserve"> </w:t>
            </w:r>
            <w:r w:rsidRPr="00690A58">
              <w:rPr>
                <w:sz w:val="24"/>
                <w:szCs w:val="24"/>
              </w:rPr>
              <w:t>6-7</w:t>
            </w:r>
            <w:r w:rsidRPr="00690A58">
              <w:rPr>
                <w:spacing w:val="3"/>
                <w:sz w:val="24"/>
                <w:szCs w:val="24"/>
              </w:rPr>
              <w:t xml:space="preserve"> </w:t>
            </w:r>
            <w:r w:rsidRPr="00690A58">
              <w:rPr>
                <w:sz w:val="24"/>
                <w:szCs w:val="24"/>
              </w:rPr>
              <w:t>лет</w:t>
            </w:r>
          </w:p>
          <w:p w:rsidR="00DD6525" w:rsidRPr="00690A58" w:rsidRDefault="00DD6525" w:rsidP="00690A58">
            <w:pPr>
              <w:pStyle w:val="TableParagraph"/>
              <w:spacing w:line="275" w:lineRule="exact"/>
              <w:ind w:right="140"/>
              <w:rPr>
                <w:sz w:val="24"/>
                <w:szCs w:val="24"/>
              </w:rPr>
            </w:pPr>
            <w:r w:rsidRPr="00690A58">
              <w:rPr>
                <w:spacing w:val="-1"/>
                <w:sz w:val="24"/>
                <w:szCs w:val="24"/>
              </w:rPr>
              <w:t>Часть</w:t>
            </w:r>
            <w:r w:rsidRPr="00690A58">
              <w:rPr>
                <w:spacing w:val="-10"/>
                <w:sz w:val="24"/>
                <w:szCs w:val="24"/>
              </w:rPr>
              <w:t xml:space="preserve"> </w:t>
            </w:r>
            <w:r w:rsidRPr="00690A58">
              <w:rPr>
                <w:spacing w:val="-1"/>
                <w:sz w:val="24"/>
                <w:szCs w:val="24"/>
              </w:rPr>
              <w:t>Программы,</w:t>
            </w:r>
            <w:r w:rsidRPr="00690A58">
              <w:rPr>
                <w:spacing w:val="-14"/>
                <w:sz w:val="24"/>
                <w:szCs w:val="24"/>
              </w:rPr>
              <w:t xml:space="preserve"> </w:t>
            </w:r>
            <w:r w:rsidRPr="00690A58">
              <w:rPr>
                <w:spacing w:val="-1"/>
                <w:sz w:val="24"/>
                <w:szCs w:val="24"/>
              </w:rPr>
              <w:t>формируемая</w:t>
            </w:r>
            <w:r w:rsidRPr="00690A58">
              <w:rPr>
                <w:spacing w:val="-6"/>
                <w:sz w:val="24"/>
                <w:szCs w:val="24"/>
              </w:rPr>
              <w:t xml:space="preserve"> </w:t>
            </w:r>
            <w:r w:rsidRPr="00690A58">
              <w:rPr>
                <w:spacing w:val="-1"/>
                <w:sz w:val="24"/>
                <w:szCs w:val="24"/>
              </w:rPr>
              <w:t>участниками</w:t>
            </w:r>
            <w:r w:rsidRPr="00690A58">
              <w:rPr>
                <w:spacing w:val="3"/>
                <w:sz w:val="24"/>
                <w:szCs w:val="24"/>
              </w:rPr>
              <w:t xml:space="preserve"> </w:t>
            </w:r>
            <w:r w:rsidRPr="00690A58">
              <w:rPr>
                <w:sz w:val="24"/>
                <w:szCs w:val="24"/>
              </w:rPr>
              <w:t>образовательных</w:t>
            </w:r>
            <w:r w:rsidRPr="00690A58">
              <w:rPr>
                <w:spacing w:val="-3"/>
                <w:sz w:val="24"/>
                <w:szCs w:val="24"/>
              </w:rPr>
              <w:t xml:space="preserve"> </w:t>
            </w:r>
            <w:r w:rsidRPr="00690A58">
              <w:rPr>
                <w:sz w:val="24"/>
                <w:szCs w:val="24"/>
              </w:rPr>
              <w:t>отношений</w:t>
            </w:r>
          </w:p>
          <w:p w:rsidR="00DD6525" w:rsidRPr="00690A58" w:rsidRDefault="00DD6525" w:rsidP="00690A58">
            <w:pPr>
              <w:pStyle w:val="TableParagraph"/>
              <w:spacing w:line="242" w:lineRule="auto"/>
              <w:ind w:right="140"/>
              <w:rPr>
                <w:sz w:val="24"/>
                <w:szCs w:val="24"/>
              </w:rPr>
            </w:pPr>
            <w:r w:rsidRPr="00690A58">
              <w:rPr>
                <w:spacing w:val="-1"/>
                <w:sz w:val="24"/>
                <w:szCs w:val="24"/>
              </w:rPr>
              <w:t>Колесникова</w:t>
            </w:r>
            <w:r w:rsidRPr="00690A58">
              <w:rPr>
                <w:spacing w:val="-16"/>
                <w:sz w:val="24"/>
                <w:szCs w:val="24"/>
              </w:rPr>
              <w:t xml:space="preserve"> </w:t>
            </w:r>
            <w:r w:rsidRPr="00690A58">
              <w:rPr>
                <w:spacing w:val="-1"/>
                <w:sz w:val="24"/>
                <w:szCs w:val="24"/>
              </w:rPr>
              <w:t>Е.В.</w:t>
            </w:r>
            <w:r w:rsidRPr="00690A58">
              <w:rPr>
                <w:spacing w:val="-4"/>
                <w:sz w:val="24"/>
                <w:szCs w:val="24"/>
              </w:rPr>
              <w:t xml:space="preserve"> </w:t>
            </w:r>
            <w:r w:rsidRPr="00690A58">
              <w:rPr>
                <w:spacing w:val="-1"/>
                <w:sz w:val="24"/>
                <w:szCs w:val="24"/>
              </w:rPr>
              <w:t>«Развитие</w:t>
            </w:r>
            <w:r w:rsidRPr="00690A58">
              <w:rPr>
                <w:spacing w:val="-12"/>
                <w:sz w:val="24"/>
                <w:szCs w:val="24"/>
              </w:rPr>
              <w:t xml:space="preserve"> </w:t>
            </w:r>
            <w:r w:rsidRPr="00690A58">
              <w:rPr>
                <w:spacing w:val="-1"/>
                <w:sz w:val="24"/>
                <w:szCs w:val="24"/>
              </w:rPr>
              <w:t>звуковой</w:t>
            </w:r>
            <w:r w:rsidRPr="00690A58">
              <w:rPr>
                <w:spacing w:val="-4"/>
                <w:sz w:val="24"/>
                <w:szCs w:val="24"/>
              </w:rPr>
              <w:t xml:space="preserve"> </w:t>
            </w:r>
            <w:r w:rsidRPr="00690A58">
              <w:rPr>
                <w:sz w:val="24"/>
                <w:szCs w:val="24"/>
              </w:rPr>
              <w:t>культуры речи</w:t>
            </w:r>
            <w:r w:rsidRPr="00690A58">
              <w:rPr>
                <w:spacing w:val="-1"/>
                <w:sz w:val="24"/>
                <w:szCs w:val="24"/>
              </w:rPr>
              <w:t xml:space="preserve"> </w:t>
            </w:r>
            <w:r w:rsidRPr="00690A58">
              <w:rPr>
                <w:sz w:val="24"/>
                <w:szCs w:val="24"/>
              </w:rPr>
              <w:t>для</w:t>
            </w:r>
            <w:r w:rsidRPr="00690A58">
              <w:rPr>
                <w:spacing w:val="3"/>
                <w:sz w:val="24"/>
                <w:szCs w:val="24"/>
              </w:rPr>
              <w:t xml:space="preserve"> </w:t>
            </w:r>
            <w:r w:rsidRPr="00690A58">
              <w:rPr>
                <w:sz w:val="24"/>
                <w:szCs w:val="24"/>
              </w:rPr>
              <w:t>детей</w:t>
            </w:r>
            <w:r w:rsidRPr="00690A58">
              <w:rPr>
                <w:spacing w:val="2"/>
                <w:sz w:val="24"/>
                <w:szCs w:val="24"/>
              </w:rPr>
              <w:t xml:space="preserve"> </w:t>
            </w:r>
            <w:r w:rsidRPr="00690A58">
              <w:rPr>
                <w:sz w:val="24"/>
                <w:szCs w:val="24"/>
              </w:rPr>
              <w:t>3-4</w:t>
            </w:r>
            <w:r w:rsidRPr="00690A58">
              <w:rPr>
                <w:spacing w:val="-2"/>
                <w:sz w:val="24"/>
                <w:szCs w:val="24"/>
              </w:rPr>
              <w:t xml:space="preserve"> </w:t>
            </w:r>
            <w:r w:rsidRPr="00690A58">
              <w:rPr>
                <w:sz w:val="24"/>
                <w:szCs w:val="24"/>
              </w:rPr>
              <w:t>лет»</w:t>
            </w:r>
            <w:r w:rsidRPr="00690A58">
              <w:rPr>
                <w:spacing w:val="-57"/>
                <w:sz w:val="24"/>
                <w:szCs w:val="24"/>
              </w:rPr>
              <w:t xml:space="preserve"> </w:t>
            </w:r>
            <w:r w:rsidRPr="00690A58">
              <w:rPr>
                <w:sz w:val="24"/>
                <w:szCs w:val="24"/>
              </w:rPr>
              <w:t>Методическое</w:t>
            </w:r>
            <w:r w:rsidRPr="00690A58">
              <w:rPr>
                <w:spacing w:val="-3"/>
                <w:sz w:val="24"/>
                <w:szCs w:val="24"/>
              </w:rPr>
              <w:t xml:space="preserve"> </w:t>
            </w:r>
            <w:r w:rsidRPr="00690A58">
              <w:rPr>
                <w:sz w:val="24"/>
                <w:szCs w:val="24"/>
              </w:rPr>
              <w:t>пособие</w:t>
            </w:r>
          </w:p>
          <w:p w:rsidR="00DD6525" w:rsidRPr="00690A58" w:rsidRDefault="00DD6525" w:rsidP="00690A58">
            <w:pPr>
              <w:pStyle w:val="TableParagraph"/>
              <w:spacing w:line="261" w:lineRule="exact"/>
              <w:ind w:right="140"/>
              <w:rPr>
                <w:sz w:val="24"/>
                <w:szCs w:val="24"/>
              </w:rPr>
            </w:pPr>
            <w:r w:rsidRPr="00690A58">
              <w:rPr>
                <w:spacing w:val="-1"/>
                <w:sz w:val="24"/>
                <w:szCs w:val="24"/>
              </w:rPr>
              <w:t>Колесникова</w:t>
            </w:r>
            <w:r w:rsidRPr="00690A58">
              <w:rPr>
                <w:spacing w:val="-16"/>
                <w:sz w:val="24"/>
                <w:szCs w:val="24"/>
              </w:rPr>
              <w:t xml:space="preserve"> </w:t>
            </w:r>
            <w:r w:rsidRPr="00690A58">
              <w:rPr>
                <w:spacing w:val="-1"/>
                <w:sz w:val="24"/>
                <w:szCs w:val="24"/>
              </w:rPr>
              <w:t>Е.В.</w:t>
            </w:r>
            <w:r w:rsidRPr="00690A58">
              <w:rPr>
                <w:spacing w:val="-4"/>
                <w:sz w:val="24"/>
                <w:szCs w:val="24"/>
              </w:rPr>
              <w:t xml:space="preserve"> </w:t>
            </w:r>
            <w:r w:rsidRPr="00690A58">
              <w:rPr>
                <w:spacing w:val="-1"/>
                <w:sz w:val="24"/>
                <w:szCs w:val="24"/>
              </w:rPr>
              <w:t>«Развитие</w:t>
            </w:r>
            <w:r w:rsidRPr="00690A58">
              <w:rPr>
                <w:spacing w:val="-6"/>
                <w:sz w:val="24"/>
                <w:szCs w:val="24"/>
              </w:rPr>
              <w:t xml:space="preserve"> </w:t>
            </w:r>
            <w:r w:rsidRPr="00690A58">
              <w:rPr>
                <w:spacing w:val="-1"/>
                <w:sz w:val="24"/>
                <w:szCs w:val="24"/>
              </w:rPr>
              <w:t>фонематического</w:t>
            </w:r>
            <w:r w:rsidRPr="00690A58">
              <w:rPr>
                <w:spacing w:val="-5"/>
                <w:sz w:val="24"/>
                <w:szCs w:val="24"/>
              </w:rPr>
              <w:t xml:space="preserve"> </w:t>
            </w:r>
            <w:r w:rsidRPr="00690A58">
              <w:rPr>
                <w:sz w:val="24"/>
                <w:szCs w:val="24"/>
              </w:rPr>
              <w:t>слуха</w:t>
            </w:r>
            <w:r w:rsidRPr="00690A58">
              <w:rPr>
                <w:spacing w:val="2"/>
                <w:sz w:val="24"/>
                <w:szCs w:val="24"/>
              </w:rPr>
              <w:t xml:space="preserve"> </w:t>
            </w:r>
            <w:r w:rsidRPr="00690A58">
              <w:rPr>
                <w:sz w:val="24"/>
                <w:szCs w:val="24"/>
              </w:rPr>
              <w:t>у</w:t>
            </w:r>
            <w:r w:rsidRPr="00690A58">
              <w:rPr>
                <w:spacing w:val="-2"/>
                <w:sz w:val="24"/>
                <w:szCs w:val="24"/>
              </w:rPr>
              <w:t xml:space="preserve"> </w:t>
            </w:r>
            <w:r w:rsidRPr="00690A58">
              <w:rPr>
                <w:sz w:val="24"/>
                <w:szCs w:val="24"/>
              </w:rPr>
              <w:t>детей</w:t>
            </w:r>
            <w:r w:rsidRPr="00690A58">
              <w:rPr>
                <w:spacing w:val="3"/>
                <w:sz w:val="24"/>
                <w:szCs w:val="24"/>
              </w:rPr>
              <w:t xml:space="preserve"> </w:t>
            </w:r>
            <w:r w:rsidRPr="00690A58">
              <w:rPr>
                <w:sz w:val="24"/>
                <w:szCs w:val="24"/>
              </w:rPr>
              <w:t>4-5</w:t>
            </w:r>
            <w:r w:rsidRPr="00690A58">
              <w:rPr>
                <w:spacing w:val="3"/>
                <w:sz w:val="24"/>
                <w:szCs w:val="24"/>
              </w:rPr>
              <w:t xml:space="preserve"> </w:t>
            </w:r>
            <w:r w:rsidRPr="00690A58">
              <w:rPr>
                <w:sz w:val="24"/>
                <w:szCs w:val="24"/>
              </w:rPr>
              <w:t>лет»</w:t>
            </w:r>
          </w:p>
          <w:p w:rsidR="00DD6525" w:rsidRPr="00690A58" w:rsidRDefault="00DD6525" w:rsidP="00690A58">
            <w:pPr>
              <w:pStyle w:val="TableParagraph"/>
              <w:spacing w:before="3" w:line="272" w:lineRule="exact"/>
              <w:ind w:right="140"/>
              <w:rPr>
                <w:sz w:val="24"/>
                <w:szCs w:val="24"/>
              </w:rPr>
            </w:pPr>
            <w:r w:rsidRPr="00690A58">
              <w:rPr>
                <w:spacing w:val="-1"/>
                <w:sz w:val="24"/>
                <w:szCs w:val="24"/>
              </w:rPr>
              <w:t>Методическое</w:t>
            </w:r>
            <w:r w:rsidRPr="00690A58">
              <w:rPr>
                <w:spacing w:val="-12"/>
                <w:sz w:val="24"/>
                <w:szCs w:val="24"/>
              </w:rPr>
              <w:t xml:space="preserve"> </w:t>
            </w:r>
            <w:r w:rsidRPr="00690A58">
              <w:rPr>
                <w:sz w:val="24"/>
                <w:szCs w:val="24"/>
              </w:rPr>
              <w:t>пособие.</w:t>
            </w:r>
          </w:p>
          <w:p w:rsidR="00DD6525" w:rsidRPr="00690A58" w:rsidRDefault="00DD6525" w:rsidP="00690A58">
            <w:pPr>
              <w:pStyle w:val="TableParagraph"/>
              <w:spacing w:line="242" w:lineRule="auto"/>
              <w:ind w:right="140"/>
              <w:rPr>
                <w:sz w:val="24"/>
                <w:szCs w:val="24"/>
              </w:rPr>
            </w:pPr>
            <w:r w:rsidRPr="00690A58">
              <w:rPr>
                <w:spacing w:val="-1"/>
                <w:sz w:val="24"/>
                <w:szCs w:val="24"/>
              </w:rPr>
              <w:t xml:space="preserve">Колесникова Е.В. «Развитие звуко - буквенного </w:t>
            </w:r>
            <w:r w:rsidRPr="00690A58">
              <w:rPr>
                <w:sz w:val="24"/>
                <w:szCs w:val="24"/>
              </w:rPr>
              <w:t>анализа у детей 5-6 лет</w:t>
            </w:r>
            <w:r w:rsidRPr="00690A58">
              <w:rPr>
                <w:spacing w:val="-57"/>
                <w:sz w:val="24"/>
                <w:szCs w:val="24"/>
              </w:rPr>
              <w:t xml:space="preserve"> </w:t>
            </w:r>
            <w:r w:rsidRPr="00690A58">
              <w:rPr>
                <w:sz w:val="24"/>
                <w:szCs w:val="24"/>
              </w:rPr>
              <w:t>Методическое</w:t>
            </w:r>
            <w:r w:rsidRPr="00690A58">
              <w:rPr>
                <w:spacing w:val="-3"/>
                <w:sz w:val="24"/>
                <w:szCs w:val="24"/>
              </w:rPr>
              <w:t xml:space="preserve"> </w:t>
            </w:r>
            <w:r w:rsidRPr="00690A58">
              <w:rPr>
                <w:sz w:val="24"/>
                <w:szCs w:val="24"/>
              </w:rPr>
              <w:t>пособие.</w:t>
            </w:r>
          </w:p>
          <w:p w:rsidR="00DD6525" w:rsidRPr="00690A58" w:rsidRDefault="00DD6525" w:rsidP="00690A58">
            <w:pPr>
              <w:pStyle w:val="TableParagraph"/>
              <w:spacing w:line="264" w:lineRule="exact"/>
              <w:rPr>
                <w:b/>
                <w:sz w:val="24"/>
                <w:szCs w:val="24"/>
              </w:rPr>
            </w:pPr>
            <w:r w:rsidRPr="00690A58">
              <w:rPr>
                <w:sz w:val="24"/>
                <w:szCs w:val="24"/>
              </w:rPr>
              <w:t>Колесникова</w:t>
            </w:r>
            <w:r w:rsidRPr="00690A58">
              <w:rPr>
                <w:spacing w:val="-14"/>
                <w:sz w:val="24"/>
                <w:szCs w:val="24"/>
              </w:rPr>
              <w:t xml:space="preserve"> </w:t>
            </w:r>
            <w:r w:rsidRPr="00690A58">
              <w:rPr>
                <w:sz w:val="24"/>
                <w:szCs w:val="24"/>
              </w:rPr>
              <w:t>Е.В.</w:t>
            </w:r>
            <w:r w:rsidRPr="00690A58">
              <w:rPr>
                <w:spacing w:val="-3"/>
                <w:sz w:val="24"/>
                <w:szCs w:val="24"/>
              </w:rPr>
              <w:t xml:space="preserve"> </w:t>
            </w:r>
            <w:r w:rsidRPr="00690A58">
              <w:rPr>
                <w:sz w:val="24"/>
                <w:szCs w:val="24"/>
              </w:rPr>
              <w:t>«</w:t>
            </w:r>
            <w:r w:rsidRPr="00690A58">
              <w:rPr>
                <w:spacing w:val="-14"/>
                <w:sz w:val="24"/>
                <w:szCs w:val="24"/>
              </w:rPr>
              <w:t xml:space="preserve"> </w:t>
            </w:r>
            <w:r w:rsidRPr="00690A58">
              <w:rPr>
                <w:sz w:val="24"/>
                <w:szCs w:val="24"/>
              </w:rPr>
              <w:t>Развитие</w:t>
            </w:r>
            <w:r w:rsidRPr="00690A58">
              <w:rPr>
                <w:spacing w:val="-9"/>
                <w:sz w:val="24"/>
                <w:szCs w:val="24"/>
              </w:rPr>
              <w:t xml:space="preserve"> </w:t>
            </w:r>
            <w:r w:rsidRPr="00690A58">
              <w:rPr>
                <w:sz w:val="24"/>
                <w:szCs w:val="24"/>
              </w:rPr>
              <w:t>интереса</w:t>
            </w:r>
            <w:r w:rsidRPr="00690A58">
              <w:rPr>
                <w:spacing w:val="-6"/>
                <w:sz w:val="24"/>
                <w:szCs w:val="24"/>
              </w:rPr>
              <w:t xml:space="preserve"> </w:t>
            </w:r>
            <w:r w:rsidRPr="00690A58">
              <w:rPr>
                <w:sz w:val="24"/>
                <w:szCs w:val="24"/>
              </w:rPr>
              <w:t>и</w:t>
            </w:r>
            <w:r w:rsidRPr="00690A58">
              <w:rPr>
                <w:spacing w:val="-4"/>
                <w:sz w:val="24"/>
                <w:szCs w:val="24"/>
              </w:rPr>
              <w:t xml:space="preserve"> </w:t>
            </w:r>
            <w:r w:rsidRPr="00690A58">
              <w:rPr>
                <w:sz w:val="24"/>
                <w:szCs w:val="24"/>
              </w:rPr>
              <w:t>способностей</w:t>
            </w:r>
            <w:r w:rsidRPr="00690A58">
              <w:rPr>
                <w:spacing w:val="-1"/>
                <w:sz w:val="24"/>
                <w:szCs w:val="24"/>
              </w:rPr>
              <w:t xml:space="preserve"> </w:t>
            </w:r>
            <w:r w:rsidRPr="00690A58">
              <w:rPr>
                <w:sz w:val="24"/>
                <w:szCs w:val="24"/>
              </w:rPr>
              <w:t>к</w:t>
            </w:r>
            <w:r w:rsidRPr="00690A58">
              <w:rPr>
                <w:spacing w:val="-7"/>
                <w:sz w:val="24"/>
                <w:szCs w:val="24"/>
              </w:rPr>
              <w:t xml:space="preserve"> </w:t>
            </w:r>
            <w:r w:rsidRPr="00690A58">
              <w:rPr>
                <w:sz w:val="24"/>
                <w:szCs w:val="24"/>
              </w:rPr>
              <w:t>чтению</w:t>
            </w:r>
            <w:r w:rsidRPr="00690A58">
              <w:rPr>
                <w:spacing w:val="-2"/>
                <w:sz w:val="24"/>
                <w:szCs w:val="24"/>
              </w:rPr>
              <w:t xml:space="preserve"> </w:t>
            </w:r>
            <w:r w:rsidRPr="00690A58">
              <w:rPr>
                <w:sz w:val="24"/>
                <w:szCs w:val="24"/>
              </w:rPr>
              <w:t>и</w:t>
            </w:r>
            <w:r w:rsidRPr="00690A58">
              <w:rPr>
                <w:b/>
                <w:sz w:val="24"/>
                <w:szCs w:val="24"/>
              </w:rPr>
              <w:t xml:space="preserve"> Обязательная</w:t>
            </w:r>
            <w:r w:rsidRPr="00690A58">
              <w:rPr>
                <w:b/>
                <w:spacing w:val="-5"/>
                <w:sz w:val="24"/>
                <w:szCs w:val="24"/>
              </w:rPr>
              <w:t xml:space="preserve"> </w:t>
            </w:r>
            <w:r w:rsidRPr="00690A58">
              <w:rPr>
                <w:b/>
                <w:sz w:val="24"/>
                <w:szCs w:val="24"/>
              </w:rPr>
              <w:t>часть</w:t>
            </w:r>
          </w:p>
          <w:p w:rsidR="00DD6525" w:rsidRPr="00690A58" w:rsidRDefault="00DD6525" w:rsidP="00690A58">
            <w:pPr>
              <w:pStyle w:val="TableParagraph"/>
              <w:spacing w:line="242" w:lineRule="auto"/>
              <w:ind w:right="3355"/>
              <w:rPr>
                <w:sz w:val="24"/>
                <w:szCs w:val="24"/>
              </w:rPr>
            </w:pPr>
            <w:r w:rsidRPr="00690A58">
              <w:rPr>
                <w:spacing w:val="-1"/>
                <w:sz w:val="24"/>
                <w:szCs w:val="24"/>
              </w:rPr>
              <w:lastRenderedPageBreak/>
              <w:t xml:space="preserve">Серия «Грамматика в картинках»: «Антонимы. </w:t>
            </w:r>
            <w:r w:rsidRPr="00690A58">
              <w:rPr>
                <w:sz w:val="24"/>
                <w:szCs w:val="24"/>
              </w:rPr>
              <w:t>Глаголы»; «Антонимы.</w:t>
            </w:r>
            <w:r w:rsidRPr="00690A58">
              <w:rPr>
                <w:spacing w:val="-57"/>
                <w:sz w:val="24"/>
                <w:szCs w:val="24"/>
              </w:rPr>
              <w:t xml:space="preserve"> </w:t>
            </w:r>
            <w:r w:rsidRPr="00690A58">
              <w:rPr>
                <w:sz w:val="24"/>
                <w:szCs w:val="24"/>
              </w:rPr>
              <w:t>Прилагательные»;</w:t>
            </w:r>
            <w:r w:rsidRPr="00690A58">
              <w:rPr>
                <w:spacing w:val="-6"/>
                <w:sz w:val="24"/>
                <w:szCs w:val="24"/>
              </w:rPr>
              <w:t xml:space="preserve"> </w:t>
            </w:r>
            <w:r w:rsidRPr="00690A58">
              <w:rPr>
                <w:sz w:val="24"/>
                <w:szCs w:val="24"/>
              </w:rPr>
              <w:t>«Говори</w:t>
            </w:r>
            <w:r w:rsidRPr="00690A58">
              <w:rPr>
                <w:spacing w:val="-5"/>
                <w:sz w:val="24"/>
                <w:szCs w:val="24"/>
              </w:rPr>
              <w:t xml:space="preserve"> </w:t>
            </w:r>
            <w:r w:rsidRPr="00690A58">
              <w:rPr>
                <w:sz w:val="24"/>
                <w:szCs w:val="24"/>
              </w:rPr>
              <w:t>правильно»;</w:t>
            </w:r>
          </w:p>
          <w:p w:rsidR="00DD6525" w:rsidRPr="00690A58" w:rsidRDefault="00DD6525" w:rsidP="00690A58">
            <w:pPr>
              <w:pStyle w:val="TableParagraph"/>
              <w:spacing w:line="275" w:lineRule="exact"/>
              <w:rPr>
                <w:sz w:val="24"/>
                <w:szCs w:val="24"/>
              </w:rPr>
            </w:pPr>
            <w:r w:rsidRPr="00690A58">
              <w:rPr>
                <w:sz w:val="24"/>
                <w:szCs w:val="24"/>
              </w:rPr>
              <w:t>«Множественное</w:t>
            </w:r>
            <w:r w:rsidRPr="00690A58">
              <w:rPr>
                <w:spacing w:val="-10"/>
                <w:sz w:val="24"/>
                <w:szCs w:val="24"/>
              </w:rPr>
              <w:t xml:space="preserve"> </w:t>
            </w:r>
            <w:r w:rsidRPr="00690A58">
              <w:rPr>
                <w:sz w:val="24"/>
                <w:szCs w:val="24"/>
              </w:rPr>
              <w:t>число»;</w:t>
            </w:r>
          </w:p>
          <w:p w:rsidR="00DD6525" w:rsidRPr="00690A58" w:rsidRDefault="00DD6525" w:rsidP="00690A58">
            <w:pPr>
              <w:pStyle w:val="TableParagraph"/>
              <w:spacing w:line="274" w:lineRule="exact"/>
              <w:rPr>
                <w:sz w:val="24"/>
                <w:szCs w:val="24"/>
              </w:rPr>
            </w:pPr>
            <w:r w:rsidRPr="00690A58">
              <w:rPr>
                <w:sz w:val="24"/>
                <w:szCs w:val="24"/>
              </w:rPr>
              <w:t>«Многозначные</w:t>
            </w:r>
            <w:r w:rsidRPr="00690A58">
              <w:rPr>
                <w:spacing w:val="-8"/>
                <w:sz w:val="24"/>
                <w:szCs w:val="24"/>
              </w:rPr>
              <w:t xml:space="preserve"> </w:t>
            </w:r>
            <w:r w:rsidRPr="00690A58">
              <w:rPr>
                <w:sz w:val="24"/>
                <w:szCs w:val="24"/>
              </w:rPr>
              <w:t>слова»;</w:t>
            </w:r>
            <w:r w:rsidRPr="00690A58">
              <w:rPr>
                <w:spacing w:val="-7"/>
                <w:sz w:val="24"/>
                <w:szCs w:val="24"/>
              </w:rPr>
              <w:t xml:space="preserve"> </w:t>
            </w:r>
            <w:r w:rsidRPr="00690A58">
              <w:rPr>
                <w:sz w:val="24"/>
                <w:szCs w:val="24"/>
              </w:rPr>
              <w:t>«Один</w:t>
            </w:r>
            <w:r w:rsidRPr="00690A58">
              <w:rPr>
                <w:spacing w:val="-3"/>
                <w:sz w:val="24"/>
                <w:szCs w:val="24"/>
              </w:rPr>
              <w:t xml:space="preserve"> </w:t>
            </w:r>
            <w:r w:rsidRPr="00690A58">
              <w:rPr>
                <w:sz w:val="24"/>
                <w:szCs w:val="24"/>
              </w:rPr>
              <w:t>—</w:t>
            </w:r>
            <w:r w:rsidRPr="00690A58">
              <w:rPr>
                <w:spacing w:val="-8"/>
                <w:sz w:val="24"/>
                <w:szCs w:val="24"/>
              </w:rPr>
              <w:t xml:space="preserve"> </w:t>
            </w:r>
            <w:r w:rsidRPr="00690A58">
              <w:rPr>
                <w:sz w:val="24"/>
                <w:szCs w:val="24"/>
              </w:rPr>
              <w:t>много»;</w:t>
            </w:r>
          </w:p>
          <w:p w:rsidR="00DD6525" w:rsidRPr="00690A58" w:rsidRDefault="00DD6525" w:rsidP="00690A58">
            <w:pPr>
              <w:pStyle w:val="TableParagraph"/>
              <w:spacing w:line="275" w:lineRule="exact"/>
              <w:rPr>
                <w:sz w:val="24"/>
                <w:szCs w:val="24"/>
              </w:rPr>
            </w:pPr>
            <w:r w:rsidRPr="00690A58">
              <w:rPr>
                <w:sz w:val="24"/>
                <w:szCs w:val="24"/>
              </w:rPr>
              <w:t>«Словообразование»;</w:t>
            </w:r>
          </w:p>
          <w:p w:rsidR="00DD6525" w:rsidRPr="00690A58" w:rsidRDefault="00DD6525" w:rsidP="00690A58">
            <w:pPr>
              <w:pStyle w:val="TableParagraph"/>
              <w:spacing w:line="272" w:lineRule="exact"/>
              <w:rPr>
                <w:sz w:val="24"/>
                <w:szCs w:val="24"/>
              </w:rPr>
            </w:pPr>
            <w:r w:rsidRPr="00690A58">
              <w:rPr>
                <w:sz w:val="24"/>
                <w:szCs w:val="24"/>
              </w:rPr>
              <w:t>«Ударение».</w:t>
            </w:r>
          </w:p>
          <w:p w:rsidR="00DD6525" w:rsidRPr="00690A58" w:rsidRDefault="00DD6525" w:rsidP="00690A58">
            <w:pPr>
              <w:pStyle w:val="TableParagraph"/>
              <w:spacing w:line="272" w:lineRule="exact"/>
              <w:rPr>
                <w:sz w:val="24"/>
                <w:szCs w:val="24"/>
              </w:rPr>
            </w:pPr>
            <w:r w:rsidRPr="00690A58">
              <w:rPr>
                <w:sz w:val="24"/>
                <w:szCs w:val="24"/>
              </w:rPr>
              <w:t>Развитие</w:t>
            </w:r>
            <w:r w:rsidRPr="00690A58">
              <w:rPr>
                <w:spacing w:val="-5"/>
                <w:sz w:val="24"/>
                <w:szCs w:val="24"/>
              </w:rPr>
              <w:t xml:space="preserve"> </w:t>
            </w:r>
            <w:r w:rsidRPr="00690A58">
              <w:rPr>
                <w:sz w:val="24"/>
                <w:szCs w:val="24"/>
              </w:rPr>
              <w:t>речи</w:t>
            </w:r>
            <w:r w:rsidRPr="00690A58">
              <w:rPr>
                <w:spacing w:val="-7"/>
                <w:sz w:val="24"/>
                <w:szCs w:val="24"/>
              </w:rPr>
              <w:t xml:space="preserve"> </w:t>
            </w:r>
            <w:r w:rsidRPr="00690A58">
              <w:rPr>
                <w:sz w:val="24"/>
                <w:szCs w:val="24"/>
              </w:rPr>
              <w:t>в</w:t>
            </w:r>
            <w:r w:rsidRPr="00690A58">
              <w:rPr>
                <w:spacing w:val="-4"/>
                <w:sz w:val="24"/>
                <w:szCs w:val="24"/>
              </w:rPr>
              <w:t xml:space="preserve"> </w:t>
            </w:r>
            <w:r w:rsidRPr="00690A58">
              <w:rPr>
                <w:sz w:val="24"/>
                <w:szCs w:val="24"/>
              </w:rPr>
              <w:t>детском</w:t>
            </w:r>
            <w:r w:rsidRPr="00690A58">
              <w:rPr>
                <w:spacing w:val="-6"/>
                <w:sz w:val="24"/>
                <w:szCs w:val="24"/>
              </w:rPr>
              <w:t xml:space="preserve"> </w:t>
            </w:r>
            <w:r w:rsidRPr="00690A58">
              <w:rPr>
                <w:sz w:val="24"/>
                <w:szCs w:val="24"/>
              </w:rPr>
              <w:t>саду:</w:t>
            </w:r>
            <w:r w:rsidRPr="00690A58">
              <w:rPr>
                <w:spacing w:val="-4"/>
                <w:sz w:val="24"/>
                <w:szCs w:val="24"/>
              </w:rPr>
              <w:t xml:space="preserve"> </w:t>
            </w:r>
            <w:r w:rsidRPr="00690A58">
              <w:rPr>
                <w:sz w:val="24"/>
                <w:szCs w:val="24"/>
              </w:rPr>
              <w:t>Для</w:t>
            </w:r>
            <w:r w:rsidRPr="00690A58">
              <w:rPr>
                <w:spacing w:val="-5"/>
                <w:sz w:val="24"/>
                <w:szCs w:val="24"/>
              </w:rPr>
              <w:t xml:space="preserve"> </w:t>
            </w:r>
            <w:r w:rsidRPr="00690A58">
              <w:rPr>
                <w:sz w:val="24"/>
                <w:szCs w:val="24"/>
              </w:rPr>
              <w:t>работы</w:t>
            </w:r>
            <w:r w:rsidRPr="00690A58">
              <w:rPr>
                <w:spacing w:val="-3"/>
                <w:sz w:val="24"/>
                <w:szCs w:val="24"/>
              </w:rPr>
              <w:t xml:space="preserve"> </w:t>
            </w:r>
            <w:r w:rsidRPr="00690A58">
              <w:rPr>
                <w:sz w:val="24"/>
                <w:szCs w:val="24"/>
              </w:rPr>
              <w:t>с</w:t>
            </w:r>
            <w:r w:rsidRPr="00690A58">
              <w:rPr>
                <w:spacing w:val="-10"/>
                <w:sz w:val="24"/>
                <w:szCs w:val="24"/>
              </w:rPr>
              <w:t xml:space="preserve"> </w:t>
            </w:r>
            <w:r w:rsidRPr="00690A58">
              <w:rPr>
                <w:sz w:val="24"/>
                <w:szCs w:val="24"/>
              </w:rPr>
              <w:t>детьми</w:t>
            </w:r>
            <w:r w:rsidRPr="00690A58">
              <w:rPr>
                <w:spacing w:val="-3"/>
                <w:sz w:val="24"/>
                <w:szCs w:val="24"/>
              </w:rPr>
              <w:t xml:space="preserve"> </w:t>
            </w:r>
            <w:r w:rsidRPr="00690A58">
              <w:rPr>
                <w:sz w:val="24"/>
                <w:szCs w:val="24"/>
              </w:rPr>
              <w:t>2-</w:t>
            </w:r>
            <w:r w:rsidRPr="00690A58">
              <w:rPr>
                <w:spacing w:val="-4"/>
                <w:sz w:val="24"/>
                <w:szCs w:val="24"/>
              </w:rPr>
              <w:t xml:space="preserve"> </w:t>
            </w:r>
            <w:r w:rsidRPr="00690A58">
              <w:rPr>
                <w:sz w:val="24"/>
                <w:szCs w:val="24"/>
              </w:rPr>
              <w:t>3</w:t>
            </w:r>
            <w:r w:rsidRPr="00690A58">
              <w:rPr>
                <w:spacing w:val="-5"/>
                <w:sz w:val="24"/>
                <w:szCs w:val="24"/>
              </w:rPr>
              <w:t xml:space="preserve"> </w:t>
            </w:r>
            <w:r w:rsidRPr="00690A58">
              <w:rPr>
                <w:sz w:val="24"/>
                <w:szCs w:val="24"/>
              </w:rPr>
              <w:t>лет.</w:t>
            </w:r>
            <w:r w:rsidRPr="00690A58">
              <w:rPr>
                <w:spacing w:val="-2"/>
                <w:sz w:val="24"/>
                <w:szCs w:val="24"/>
              </w:rPr>
              <w:t xml:space="preserve"> </w:t>
            </w:r>
            <w:r w:rsidRPr="00690A58">
              <w:rPr>
                <w:sz w:val="24"/>
                <w:szCs w:val="24"/>
              </w:rPr>
              <w:t>Гербова</w:t>
            </w:r>
            <w:r w:rsidRPr="00690A58">
              <w:rPr>
                <w:spacing w:val="-6"/>
                <w:sz w:val="24"/>
                <w:szCs w:val="24"/>
              </w:rPr>
              <w:t xml:space="preserve"> </w:t>
            </w:r>
            <w:r w:rsidRPr="00690A58">
              <w:rPr>
                <w:sz w:val="24"/>
                <w:szCs w:val="24"/>
              </w:rPr>
              <w:t>В.В.</w:t>
            </w:r>
          </w:p>
          <w:p w:rsidR="00DD6525" w:rsidRPr="00690A58" w:rsidRDefault="00DD6525" w:rsidP="00690A58">
            <w:pPr>
              <w:pStyle w:val="TableParagraph"/>
              <w:spacing w:before="6" w:line="275" w:lineRule="exact"/>
              <w:rPr>
                <w:sz w:val="24"/>
                <w:szCs w:val="24"/>
              </w:rPr>
            </w:pPr>
            <w:r w:rsidRPr="00690A58">
              <w:rPr>
                <w:sz w:val="24"/>
                <w:szCs w:val="24"/>
              </w:rPr>
              <w:t>Развитие</w:t>
            </w:r>
            <w:r w:rsidRPr="00690A58">
              <w:rPr>
                <w:spacing w:val="-5"/>
                <w:sz w:val="24"/>
                <w:szCs w:val="24"/>
              </w:rPr>
              <w:t xml:space="preserve"> </w:t>
            </w:r>
            <w:r w:rsidRPr="00690A58">
              <w:rPr>
                <w:sz w:val="24"/>
                <w:szCs w:val="24"/>
              </w:rPr>
              <w:t>речи</w:t>
            </w:r>
            <w:r w:rsidRPr="00690A58">
              <w:rPr>
                <w:spacing w:val="-9"/>
                <w:sz w:val="24"/>
                <w:szCs w:val="24"/>
              </w:rPr>
              <w:t xml:space="preserve"> </w:t>
            </w:r>
            <w:r w:rsidRPr="00690A58">
              <w:rPr>
                <w:sz w:val="24"/>
                <w:szCs w:val="24"/>
              </w:rPr>
              <w:t>в</w:t>
            </w:r>
            <w:r w:rsidRPr="00690A58">
              <w:rPr>
                <w:spacing w:val="-4"/>
                <w:sz w:val="24"/>
                <w:szCs w:val="24"/>
              </w:rPr>
              <w:t xml:space="preserve"> </w:t>
            </w:r>
            <w:r w:rsidRPr="00690A58">
              <w:rPr>
                <w:sz w:val="24"/>
                <w:szCs w:val="24"/>
              </w:rPr>
              <w:t>детском</w:t>
            </w:r>
            <w:r w:rsidRPr="00690A58">
              <w:rPr>
                <w:spacing w:val="-3"/>
                <w:sz w:val="24"/>
                <w:szCs w:val="24"/>
              </w:rPr>
              <w:t xml:space="preserve"> </w:t>
            </w:r>
            <w:r w:rsidRPr="00690A58">
              <w:rPr>
                <w:sz w:val="24"/>
                <w:szCs w:val="24"/>
              </w:rPr>
              <w:t>саду:</w:t>
            </w:r>
            <w:r w:rsidRPr="00690A58">
              <w:rPr>
                <w:spacing w:val="-5"/>
                <w:sz w:val="24"/>
                <w:szCs w:val="24"/>
              </w:rPr>
              <w:t xml:space="preserve"> </w:t>
            </w:r>
            <w:r w:rsidRPr="00690A58">
              <w:rPr>
                <w:sz w:val="24"/>
                <w:szCs w:val="24"/>
              </w:rPr>
              <w:t>Для</w:t>
            </w:r>
            <w:r w:rsidRPr="00690A58">
              <w:rPr>
                <w:spacing w:val="-6"/>
                <w:sz w:val="24"/>
                <w:szCs w:val="24"/>
              </w:rPr>
              <w:t xml:space="preserve"> </w:t>
            </w:r>
            <w:r w:rsidRPr="00690A58">
              <w:rPr>
                <w:sz w:val="24"/>
                <w:szCs w:val="24"/>
              </w:rPr>
              <w:t>работы</w:t>
            </w:r>
            <w:r w:rsidRPr="00690A58">
              <w:rPr>
                <w:spacing w:val="-6"/>
                <w:sz w:val="24"/>
                <w:szCs w:val="24"/>
              </w:rPr>
              <w:t xml:space="preserve"> </w:t>
            </w:r>
            <w:r w:rsidRPr="00690A58">
              <w:rPr>
                <w:sz w:val="24"/>
                <w:szCs w:val="24"/>
              </w:rPr>
              <w:t>с</w:t>
            </w:r>
            <w:r w:rsidRPr="00690A58">
              <w:rPr>
                <w:spacing w:val="-7"/>
                <w:sz w:val="24"/>
                <w:szCs w:val="24"/>
              </w:rPr>
              <w:t xml:space="preserve"> </w:t>
            </w:r>
            <w:r w:rsidRPr="00690A58">
              <w:rPr>
                <w:sz w:val="24"/>
                <w:szCs w:val="24"/>
              </w:rPr>
              <w:t>детьми</w:t>
            </w:r>
            <w:r w:rsidRPr="00690A58">
              <w:rPr>
                <w:spacing w:val="-4"/>
                <w:sz w:val="24"/>
                <w:szCs w:val="24"/>
              </w:rPr>
              <w:t xml:space="preserve"> </w:t>
            </w:r>
            <w:r w:rsidRPr="00690A58">
              <w:rPr>
                <w:sz w:val="24"/>
                <w:szCs w:val="24"/>
              </w:rPr>
              <w:t>3-</w:t>
            </w:r>
            <w:r w:rsidRPr="00690A58">
              <w:rPr>
                <w:spacing w:val="-4"/>
                <w:sz w:val="24"/>
                <w:szCs w:val="24"/>
              </w:rPr>
              <w:t xml:space="preserve"> </w:t>
            </w:r>
            <w:r w:rsidRPr="00690A58">
              <w:rPr>
                <w:sz w:val="24"/>
                <w:szCs w:val="24"/>
              </w:rPr>
              <w:t>4</w:t>
            </w:r>
            <w:r w:rsidRPr="00690A58">
              <w:rPr>
                <w:spacing w:val="-5"/>
                <w:sz w:val="24"/>
                <w:szCs w:val="24"/>
              </w:rPr>
              <w:t xml:space="preserve"> </w:t>
            </w:r>
            <w:r w:rsidRPr="00690A58">
              <w:rPr>
                <w:sz w:val="24"/>
                <w:szCs w:val="24"/>
              </w:rPr>
              <w:t>лет.</w:t>
            </w:r>
            <w:r w:rsidRPr="00690A58">
              <w:rPr>
                <w:spacing w:val="-3"/>
                <w:sz w:val="24"/>
                <w:szCs w:val="24"/>
              </w:rPr>
              <w:t xml:space="preserve"> </w:t>
            </w:r>
            <w:r w:rsidRPr="00690A58">
              <w:rPr>
                <w:sz w:val="24"/>
                <w:szCs w:val="24"/>
              </w:rPr>
              <w:t>Гербова</w:t>
            </w:r>
            <w:r w:rsidRPr="00690A58">
              <w:rPr>
                <w:spacing w:val="-7"/>
                <w:sz w:val="24"/>
                <w:szCs w:val="24"/>
              </w:rPr>
              <w:t xml:space="preserve"> </w:t>
            </w:r>
            <w:r w:rsidRPr="00690A58">
              <w:rPr>
                <w:sz w:val="24"/>
                <w:szCs w:val="24"/>
              </w:rPr>
              <w:t>В.В.</w:t>
            </w:r>
          </w:p>
          <w:p w:rsidR="00DD6525" w:rsidRPr="00690A58" w:rsidRDefault="00DD6525" w:rsidP="00690A58">
            <w:pPr>
              <w:pStyle w:val="TableParagraph"/>
              <w:spacing w:line="247" w:lineRule="auto"/>
              <w:ind w:right="2964"/>
              <w:rPr>
                <w:sz w:val="24"/>
                <w:szCs w:val="24"/>
              </w:rPr>
            </w:pPr>
            <w:r w:rsidRPr="00690A58">
              <w:rPr>
                <w:sz w:val="24"/>
                <w:szCs w:val="24"/>
              </w:rPr>
              <w:t>Развитие</w:t>
            </w:r>
            <w:r w:rsidRPr="00690A58">
              <w:rPr>
                <w:spacing w:val="-5"/>
                <w:sz w:val="24"/>
                <w:szCs w:val="24"/>
              </w:rPr>
              <w:t xml:space="preserve"> </w:t>
            </w:r>
            <w:r w:rsidRPr="00690A58">
              <w:rPr>
                <w:sz w:val="24"/>
                <w:szCs w:val="24"/>
              </w:rPr>
              <w:t>речи</w:t>
            </w:r>
            <w:r w:rsidRPr="00690A58">
              <w:rPr>
                <w:spacing w:val="-9"/>
                <w:sz w:val="24"/>
                <w:szCs w:val="24"/>
              </w:rPr>
              <w:t xml:space="preserve"> </w:t>
            </w:r>
            <w:r w:rsidRPr="00690A58">
              <w:rPr>
                <w:sz w:val="24"/>
                <w:szCs w:val="24"/>
              </w:rPr>
              <w:t>в</w:t>
            </w:r>
            <w:r w:rsidRPr="00690A58">
              <w:rPr>
                <w:spacing w:val="-3"/>
                <w:sz w:val="24"/>
                <w:szCs w:val="24"/>
              </w:rPr>
              <w:t xml:space="preserve"> </w:t>
            </w:r>
            <w:r w:rsidRPr="00690A58">
              <w:rPr>
                <w:sz w:val="24"/>
                <w:szCs w:val="24"/>
              </w:rPr>
              <w:t>детском</w:t>
            </w:r>
            <w:r w:rsidRPr="00690A58">
              <w:rPr>
                <w:spacing w:val="-4"/>
                <w:sz w:val="24"/>
                <w:szCs w:val="24"/>
              </w:rPr>
              <w:t xml:space="preserve"> </w:t>
            </w:r>
            <w:r w:rsidRPr="00690A58">
              <w:rPr>
                <w:sz w:val="24"/>
                <w:szCs w:val="24"/>
              </w:rPr>
              <w:t>саду:</w:t>
            </w:r>
            <w:r w:rsidRPr="00690A58">
              <w:rPr>
                <w:spacing w:val="-5"/>
                <w:sz w:val="24"/>
                <w:szCs w:val="24"/>
              </w:rPr>
              <w:t xml:space="preserve"> </w:t>
            </w:r>
            <w:r w:rsidRPr="00690A58">
              <w:rPr>
                <w:sz w:val="24"/>
                <w:szCs w:val="24"/>
              </w:rPr>
              <w:t>Для</w:t>
            </w:r>
            <w:r w:rsidRPr="00690A58">
              <w:rPr>
                <w:spacing w:val="-5"/>
                <w:sz w:val="24"/>
                <w:szCs w:val="24"/>
              </w:rPr>
              <w:t xml:space="preserve"> </w:t>
            </w:r>
            <w:r w:rsidRPr="00690A58">
              <w:rPr>
                <w:sz w:val="24"/>
                <w:szCs w:val="24"/>
              </w:rPr>
              <w:t>работы</w:t>
            </w:r>
            <w:r w:rsidRPr="00690A58">
              <w:rPr>
                <w:spacing w:val="-7"/>
                <w:sz w:val="24"/>
                <w:szCs w:val="24"/>
              </w:rPr>
              <w:t xml:space="preserve"> </w:t>
            </w:r>
            <w:r w:rsidRPr="00690A58">
              <w:rPr>
                <w:sz w:val="24"/>
                <w:szCs w:val="24"/>
              </w:rPr>
              <w:t>с</w:t>
            </w:r>
            <w:r w:rsidRPr="00690A58">
              <w:rPr>
                <w:spacing w:val="-6"/>
                <w:sz w:val="24"/>
                <w:szCs w:val="24"/>
              </w:rPr>
              <w:t xml:space="preserve"> </w:t>
            </w:r>
            <w:r w:rsidRPr="00690A58">
              <w:rPr>
                <w:sz w:val="24"/>
                <w:szCs w:val="24"/>
              </w:rPr>
              <w:t>детьми</w:t>
            </w:r>
            <w:r w:rsidRPr="00690A58">
              <w:rPr>
                <w:spacing w:val="-4"/>
                <w:sz w:val="24"/>
                <w:szCs w:val="24"/>
              </w:rPr>
              <w:t xml:space="preserve"> </w:t>
            </w:r>
            <w:r w:rsidRPr="00690A58">
              <w:rPr>
                <w:sz w:val="24"/>
                <w:szCs w:val="24"/>
              </w:rPr>
              <w:t>4-</w:t>
            </w:r>
            <w:r w:rsidRPr="00690A58">
              <w:rPr>
                <w:spacing w:val="-4"/>
                <w:sz w:val="24"/>
                <w:szCs w:val="24"/>
              </w:rPr>
              <w:t xml:space="preserve"> </w:t>
            </w:r>
            <w:r w:rsidRPr="00690A58">
              <w:rPr>
                <w:sz w:val="24"/>
                <w:szCs w:val="24"/>
              </w:rPr>
              <w:t>6</w:t>
            </w:r>
            <w:r w:rsidRPr="00690A58">
              <w:rPr>
                <w:spacing w:val="-5"/>
                <w:sz w:val="24"/>
                <w:szCs w:val="24"/>
              </w:rPr>
              <w:t xml:space="preserve"> </w:t>
            </w:r>
            <w:r w:rsidRPr="00690A58">
              <w:rPr>
                <w:sz w:val="24"/>
                <w:szCs w:val="24"/>
              </w:rPr>
              <w:t>лет.</w:t>
            </w:r>
            <w:r w:rsidRPr="00690A58">
              <w:rPr>
                <w:spacing w:val="-3"/>
                <w:sz w:val="24"/>
                <w:szCs w:val="24"/>
              </w:rPr>
              <w:t xml:space="preserve"> </w:t>
            </w:r>
            <w:r w:rsidRPr="00690A58">
              <w:rPr>
                <w:sz w:val="24"/>
                <w:szCs w:val="24"/>
              </w:rPr>
              <w:t>Гербова</w:t>
            </w:r>
            <w:r w:rsidRPr="00690A58">
              <w:rPr>
                <w:spacing w:val="-6"/>
                <w:sz w:val="24"/>
                <w:szCs w:val="24"/>
              </w:rPr>
              <w:t xml:space="preserve"> </w:t>
            </w:r>
            <w:r w:rsidRPr="00690A58">
              <w:rPr>
                <w:sz w:val="24"/>
                <w:szCs w:val="24"/>
              </w:rPr>
              <w:t>В.В.</w:t>
            </w:r>
            <w:r w:rsidRPr="00690A58">
              <w:rPr>
                <w:spacing w:val="-57"/>
                <w:sz w:val="24"/>
                <w:szCs w:val="24"/>
              </w:rPr>
              <w:t xml:space="preserve"> </w:t>
            </w:r>
            <w:r w:rsidRPr="00690A58">
              <w:rPr>
                <w:sz w:val="24"/>
                <w:szCs w:val="24"/>
              </w:rPr>
              <w:t>Раздаточный</w:t>
            </w:r>
            <w:r w:rsidRPr="00690A58">
              <w:rPr>
                <w:spacing w:val="-1"/>
                <w:sz w:val="24"/>
                <w:szCs w:val="24"/>
              </w:rPr>
              <w:t xml:space="preserve"> </w:t>
            </w:r>
            <w:r w:rsidRPr="00690A58">
              <w:rPr>
                <w:sz w:val="24"/>
                <w:szCs w:val="24"/>
              </w:rPr>
              <w:t>материал. Гербова</w:t>
            </w:r>
            <w:r w:rsidRPr="00690A58">
              <w:rPr>
                <w:spacing w:val="-8"/>
                <w:sz w:val="24"/>
                <w:szCs w:val="24"/>
              </w:rPr>
              <w:t xml:space="preserve"> </w:t>
            </w:r>
            <w:r w:rsidRPr="00690A58">
              <w:rPr>
                <w:sz w:val="24"/>
                <w:szCs w:val="24"/>
              </w:rPr>
              <w:t>В.</w:t>
            </w:r>
            <w:r w:rsidRPr="00690A58">
              <w:rPr>
                <w:spacing w:val="3"/>
                <w:sz w:val="24"/>
                <w:szCs w:val="24"/>
              </w:rPr>
              <w:t xml:space="preserve"> </w:t>
            </w:r>
            <w:r w:rsidRPr="00690A58">
              <w:rPr>
                <w:sz w:val="24"/>
                <w:szCs w:val="24"/>
              </w:rPr>
              <w:t>В.</w:t>
            </w:r>
          </w:p>
          <w:p w:rsidR="00DD6525" w:rsidRPr="00690A58" w:rsidRDefault="00DD6525" w:rsidP="00690A58">
            <w:pPr>
              <w:pStyle w:val="TableParagraph"/>
              <w:spacing w:line="260" w:lineRule="exact"/>
              <w:rPr>
                <w:sz w:val="24"/>
                <w:szCs w:val="24"/>
              </w:rPr>
            </w:pPr>
            <w:r w:rsidRPr="00690A58">
              <w:rPr>
                <w:spacing w:val="-1"/>
                <w:sz w:val="24"/>
                <w:szCs w:val="24"/>
              </w:rPr>
              <w:t>Часть</w:t>
            </w:r>
            <w:r w:rsidRPr="00690A58">
              <w:rPr>
                <w:spacing w:val="-10"/>
                <w:sz w:val="24"/>
                <w:szCs w:val="24"/>
              </w:rPr>
              <w:t xml:space="preserve"> </w:t>
            </w:r>
            <w:r w:rsidRPr="00690A58">
              <w:rPr>
                <w:spacing w:val="-1"/>
                <w:sz w:val="24"/>
                <w:szCs w:val="24"/>
              </w:rPr>
              <w:t>Программы,</w:t>
            </w:r>
            <w:r w:rsidRPr="00690A58">
              <w:rPr>
                <w:spacing w:val="-14"/>
                <w:sz w:val="24"/>
                <w:szCs w:val="24"/>
              </w:rPr>
              <w:t xml:space="preserve"> </w:t>
            </w:r>
            <w:r w:rsidRPr="00690A58">
              <w:rPr>
                <w:spacing w:val="-1"/>
                <w:sz w:val="24"/>
                <w:szCs w:val="24"/>
              </w:rPr>
              <w:t>формируемая</w:t>
            </w:r>
            <w:r w:rsidRPr="00690A58">
              <w:rPr>
                <w:spacing w:val="-6"/>
                <w:sz w:val="24"/>
                <w:szCs w:val="24"/>
              </w:rPr>
              <w:t xml:space="preserve"> </w:t>
            </w:r>
            <w:r w:rsidRPr="00690A58">
              <w:rPr>
                <w:spacing w:val="-1"/>
                <w:sz w:val="24"/>
                <w:szCs w:val="24"/>
              </w:rPr>
              <w:t>участниками</w:t>
            </w:r>
            <w:r w:rsidRPr="00690A58">
              <w:rPr>
                <w:spacing w:val="3"/>
                <w:sz w:val="24"/>
                <w:szCs w:val="24"/>
              </w:rPr>
              <w:t xml:space="preserve"> </w:t>
            </w:r>
            <w:r w:rsidRPr="00690A58">
              <w:rPr>
                <w:sz w:val="24"/>
                <w:szCs w:val="24"/>
              </w:rPr>
              <w:t>образовательных</w:t>
            </w:r>
            <w:r w:rsidRPr="00690A58">
              <w:rPr>
                <w:spacing w:val="-3"/>
                <w:sz w:val="24"/>
                <w:szCs w:val="24"/>
              </w:rPr>
              <w:t xml:space="preserve"> </w:t>
            </w:r>
            <w:r w:rsidRPr="00690A58">
              <w:rPr>
                <w:sz w:val="24"/>
                <w:szCs w:val="24"/>
              </w:rPr>
              <w:t>отношений</w:t>
            </w:r>
          </w:p>
          <w:p w:rsidR="00DD6525" w:rsidRPr="00690A58" w:rsidRDefault="00DD6525" w:rsidP="00690A58">
            <w:pPr>
              <w:pStyle w:val="TableParagraph"/>
              <w:spacing w:before="1" w:line="275" w:lineRule="exact"/>
              <w:rPr>
                <w:sz w:val="24"/>
                <w:szCs w:val="24"/>
              </w:rPr>
            </w:pPr>
            <w:r w:rsidRPr="00690A58">
              <w:rPr>
                <w:sz w:val="24"/>
                <w:szCs w:val="24"/>
              </w:rPr>
              <w:t>Демонстрационный</w:t>
            </w:r>
            <w:r w:rsidRPr="00690A58">
              <w:rPr>
                <w:spacing w:val="-5"/>
                <w:sz w:val="24"/>
                <w:szCs w:val="24"/>
              </w:rPr>
              <w:t xml:space="preserve"> </w:t>
            </w:r>
            <w:r w:rsidRPr="00690A58">
              <w:rPr>
                <w:sz w:val="24"/>
                <w:szCs w:val="24"/>
              </w:rPr>
              <w:t>материал</w:t>
            </w:r>
          </w:p>
          <w:p w:rsidR="00DD6525" w:rsidRPr="00690A58" w:rsidRDefault="00DD6525" w:rsidP="00690A58">
            <w:pPr>
              <w:pStyle w:val="TableParagraph"/>
              <w:spacing w:line="274" w:lineRule="exact"/>
              <w:rPr>
                <w:sz w:val="24"/>
                <w:szCs w:val="24"/>
              </w:rPr>
            </w:pPr>
            <w:r w:rsidRPr="00690A58">
              <w:rPr>
                <w:sz w:val="24"/>
                <w:szCs w:val="24"/>
              </w:rPr>
              <w:t>«Слова,</w:t>
            </w:r>
            <w:r w:rsidRPr="00690A58">
              <w:rPr>
                <w:spacing w:val="-9"/>
                <w:sz w:val="24"/>
                <w:szCs w:val="24"/>
              </w:rPr>
              <w:t xml:space="preserve"> </w:t>
            </w:r>
            <w:r w:rsidRPr="00690A58">
              <w:rPr>
                <w:sz w:val="24"/>
                <w:szCs w:val="24"/>
              </w:rPr>
              <w:t>слоги,</w:t>
            </w:r>
            <w:r w:rsidRPr="00690A58">
              <w:rPr>
                <w:spacing w:val="-9"/>
                <w:sz w:val="24"/>
                <w:szCs w:val="24"/>
              </w:rPr>
              <w:t xml:space="preserve"> </w:t>
            </w:r>
            <w:r w:rsidRPr="00690A58">
              <w:rPr>
                <w:sz w:val="24"/>
                <w:szCs w:val="24"/>
              </w:rPr>
              <w:t>звуки»,</w:t>
            </w:r>
            <w:r w:rsidRPr="00690A58">
              <w:rPr>
                <w:spacing w:val="-5"/>
                <w:sz w:val="24"/>
                <w:szCs w:val="24"/>
              </w:rPr>
              <w:t xml:space="preserve"> </w:t>
            </w:r>
            <w:r w:rsidRPr="00690A58">
              <w:rPr>
                <w:sz w:val="24"/>
                <w:szCs w:val="24"/>
              </w:rPr>
              <w:t>для</w:t>
            </w:r>
            <w:r w:rsidRPr="00690A58">
              <w:rPr>
                <w:spacing w:val="-8"/>
                <w:sz w:val="24"/>
                <w:szCs w:val="24"/>
              </w:rPr>
              <w:t xml:space="preserve"> </w:t>
            </w:r>
            <w:r w:rsidRPr="00690A58">
              <w:rPr>
                <w:sz w:val="24"/>
                <w:szCs w:val="24"/>
              </w:rPr>
              <w:t>детей</w:t>
            </w:r>
            <w:r w:rsidRPr="00690A58">
              <w:rPr>
                <w:spacing w:val="-7"/>
                <w:sz w:val="24"/>
                <w:szCs w:val="24"/>
              </w:rPr>
              <w:t xml:space="preserve"> </w:t>
            </w:r>
            <w:r w:rsidRPr="00690A58">
              <w:rPr>
                <w:sz w:val="24"/>
                <w:szCs w:val="24"/>
              </w:rPr>
              <w:t>4-5</w:t>
            </w:r>
            <w:r w:rsidRPr="00690A58">
              <w:rPr>
                <w:spacing w:val="-6"/>
                <w:sz w:val="24"/>
                <w:szCs w:val="24"/>
              </w:rPr>
              <w:t xml:space="preserve"> </w:t>
            </w:r>
            <w:r w:rsidRPr="00690A58">
              <w:rPr>
                <w:sz w:val="24"/>
                <w:szCs w:val="24"/>
              </w:rPr>
              <w:t>лет.</w:t>
            </w:r>
            <w:r w:rsidRPr="00690A58">
              <w:rPr>
                <w:spacing w:val="-5"/>
                <w:sz w:val="24"/>
                <w:szCs w:val="24"/>
              </w:rPr>
              <w:t xml:space="preserve"> </w:t>
            </w:r>
            <w:r w:rsidRPr="00690A58">
              <w:rPr>
                <w:sz w:val="24"/>
                <w:szCs w:val="24"/>
              </w:rPr>
              <w:t>Колесникова</w:t>
            </w:r>
            <w:r w:rsidRPr="00690A58">
              <w:rPr>
                <w:spacing w:val="-7"/>
                <w:sz w:val="24"/>
                <w:szCs w:val="24"/>
              </w:rPr>
              <w:t xml:space="preserve"> </w:t>
            </w:r>
            <w:r w:rsidRPr="00690A58">
              <w:rPr>
                <w:sz w:val="24"/>
                <w:szCs w:val="24"/>
              </w:rPr>
              <w:t>Е.В.</w:t>
            </w:r>
          </w:p>
          <w:p w:rsidR="00DD6525" w:rsidRPr="00690A58" w:rsidRDefault="00DD6525" w:rsidP="00690A58">
            <w:pPr>
              <w:widowControl w:val="0"/>
              <w:shd w:val="clear" w:color="auto" w:fill="FFFFFF"/>
              <w:suppressAutoHyphens/>
              <w:autoSpaceDE w:val="0"/>
              <w:spacing w:after="0" w:line="240" w:lineRule="auto"/>
              <w:jc w:val="both"/>
              <w:rPr>
                <w:rFonts w:ascii="Times New Roman" w:hAnsi="Times New Roman"/>
                <w:spacing w:val="-7"/>
                <w:sz w:val="24"/>
                <w:szCs w:val="24"/>
                <w:lang w:eastAsia="ar-SA"/>
              </w:rPr>
            </w:pPr>
            <w:r w:rsidRPr="00690A58">
              <w:rPr>
                <w:rFonts w:ascii="Times New Roman" w:hAnsi="Times New Roman"/>
                <w:sz w:val="24"/>
                <w:szCs w:val="24"/>
              </w:rPr>
              <w:t>«Звуки</w:t>
            </w:r>
            <w:r w:rsidRPr="00690A58">
              <w:rPr>
                <w:rFonts w:ascii="Times New Roman" w:hAnsi="Times New Roman"/>
                <w:spacing w:val="-12"/>
                <w:sz w:val="24"/>
                <w:szCs w:val="24"/>
              </w:rPr>
              <w:t xml:space="preserve"> </w:t>
            </w:r>
            <w:r w:rsidRPr="00690A58">
              <w:rPr>
                <w:rFonts w:ascii="Times New Roman" w:hAnsi="Times New Roman"/>
                <w:sz w:val="24"/>
                <w:szCs w:val="24"/>
              </w:rPr>
              <w:t>и</w:t>
            </w:r>
            <w:r w:rsidRPr="00690A58">
              <w:rPr>
                <w:rFonts w:ascii="Times New Roman" w:hAnsi="Times New Roman"/>
                <w:spacing w:val="-12"/>
                <w:sz w:val="24"/>
                <w:szCs w:val="24"/>
              </w:rPr>
              <w:t xml:space="preserve"> </w:t>
            </w:r>
            <w:r w:rsidRPr="00690A58">
              <w:rPr>
                <w:rFonts w:ascii="Times New Roman" w:hAnsi="Times New Roman"/>
                <w:sz w:val="24"/>
                <w:szCs w:val="24"/>
              </w:rPr>
              <w:t>буквы»,</w:t>
            </w:r>
            <w:r w:rsidRPr="00690A58">
              <w:rPr>
                <w:rFonts w:ascii="Times New Roman" w:hAnsi="Times New Roman"/>
                <w:spacing w:val="-10"/>
                <w:sz w:val="24"/>
                <w:szCs w:val="24"/>
              </w:rPr>
              <w:t xml:space="preserve"> </w:t>
            </w:r>
            <w:r w:rsidRPr="00690A58">
              <w:rPr>
                <w:rFonts w:ascii="Times New Roman" w:hAnsi="Times New Roman"/>
                <w:sz w:val="24"/>
                <w:szCs w:val="24"/>
              </w:rPr>
              <w:t>для</w:t>
            </w:r>
            <w:r w:rsidRPr="00690A58">
              <w:rPr>
                <w:rFonts w:ascii="Times New Roman" w:hAnsi="Times New Roman"/>
                <w:spacing w:val="-12"/>
                <w:sz w:val="24"/>
                <w:szCs w:val="24"/>
              </w:rPr>
              <w:t xml:space="preserve"> </w:t>
            </w:r>
            <w:r w:rsidRPr="00690A58">
              <w:rPr>
                <w:rFonts w:ascii="Times New Roman" w:hAnsi="Times New Roman"/>
                <w:sz w:val="24"/>
                <w:szCs w:val="24"/>
              </w:rPr>
              <w:t>детей</w:t>
            </w:r>
            <w:r w:rsidRPr="00690A58">
              <w:rPr>
                <w:rFonts w:ascii="Times New Roman" w:hAnsi="Times New Roman"/>
                <w:spacing w:val="-12"/>
                <w:sz w:val="24"/>
                <w:szCs w:val="24"/>
              </w:rPr>
              <w:t xml:space="preserve"> </w:t>
            </w:r>
            <w:r w:rsidRPr="00690A58">
              <w:rPr>
                <w:rFonts w:ascii="Times New Roman" w:hAnsi="Times New Roman"/>
                <w:sz w:val="24"/>
                <w:szCs w:val="24"/>
              </w:rPr>
              <w:t>5-7</w:t>
            </w:r>
            <w:r w:rsidRPr="00690A58">
              <w:rPr>
                <w:rFonts w:ascii="Times New Roman" w:hAnsi="Times New Roman"/>
                <w:spacing w:val="-13"/>
                <w:sz w:val="24"/>
                <w:szCs w:val="24"/>
              </w:rPr>
              <w:t xml:space="preserve"> </w:t>
            </w:r>
            <w:r w:rsidRPr="00690A58">
              <w:rPr>
                <w:rFonts w:ascii="Times New Roman" w:hAnsi="Times New Roman"/>
                <w:sz w:val="24"/>
                <w:szCs w:val="24"/>
              </w:rPr>
              <w:t>лет.</w:t>
            </w:r>
            <w:r w:rsidRPr="00690A58">
              <w:rPr>
                <w:rFonts w:ascii="Times New Roman" w:hAnsi="Times New Roman"/>
                <w:spacing w:val="-6"/>
                <w:sz w:val="24"/>
                <w:szCs w:val="24"/>
              </w:rPr>
              <w:t xml:space="preserve"> </w:t>
            </w:r>
            <w:r w:rsidRPr="00690A58">
              <w:rPr>
                <w:rFonts w:ascii="Times New Roman" w:hAnsi="Times New Roman"/>
                <w:sz w:val="24"/>
                <w:szCs w:val="24"/>
              </w:rPr>
              <w:t>Колесникова</w:t>
            </w:r>
            <w:r w:rsidRPr="00690A58">
              <w:rPr>
                <w:rFonts w:ascii="Times New Roman" w:hAnsi="Times New Roman"/>
                <w:spacing w:val="-12"/>
                <w:sz w:val="24"/>
                <w:szCs w:val="24"/>
              </w:rPr>
              <w:t xml:space="preserve"> </w:t>
            </w:r>
            <w:r w:rsidRPr="00690A58">
              <w:rPr>
                <w:rFonts w:ascii="Times New Roman" w:hAnsi="Times New Roman"/>
                <w:sz w:val="24"/>
                <w:szCs w:val="24"/>
              </w:rPr>
              <w:t>Е.В.</w:t>
            </w:r>
          </w:p>
        </w:tc>
      </w:tr>
      <w:tr w:rsidR="00DD6525" w:rsidRPr="00690A58" w:rsidTr="003C31D4">
        <w:trPr>
          <w:trHeight w:val="126"/>
        </w:trPr>
        <w:tc>
          <w:tcPr>
            <w:tcW w:w="1283" w:type="pct"/>
          </w:tcPr>
          <w:p w:rsidR="00DD6525" w:rsidRPr="00690A58" w:rsidRDefault="00DD6525" w:rsidP="00F373B8">
            <w:pPr>
              <w:widowControl w:val="0"/>
              <w:shd w:val="clear" w:color="auto" w:fill="FFFFFF"/>
              <w:suppressAutoHyphens/>
              <w:autoSpaceDE w:val="0"/>
              <w:spacing w:after="0" w:line="240" w:lineRule="auto"/>
              <w:jc w:val="both"/>
              <w:rPr>
                <w:rFonts w:ascii="Times New Roman" w:hAnsi="Times New Roman"/>
                <w:b/>
                <w:spacing w:val="-7"/>
                <w:sz w:val="24"/>
                <w:szCs w:val="24"/>
                <w:lang w:eastAsia="ar-SA"/>
              </w:rPr>
            </w:pPr>
            <w:r w:rsidRPr="00690A58">
              <w:rPr>
                <w:rFonts w:ascii="Times New Roman" w:hAnsi="Times New Roman"/>
                <w:b/>
                <w:spacing w:val="-7"/>
                <w:sz w:val="24"/>
                <w:szCs w:val="24"/>
                <w:lang w:eastAsia="ar-SA"/>
              </w:rPr>
              <w:t>Познавательное развитие</w:t>
            </w:r>
          </w:p>
        </w:tc>
        <w:tc>
          <w:tcPr>
            <w:tcW w:w="3717" w:type="pct"/>
          </w:tcPr>
          <w:p w:rsidR="00DD6525" w:rsidRPr="00690A58" w:rsidRDefault="00DD6525" w:rsidP="008A5860">
            <w:pPr>
              <w:pStyle w:val="TableParagraph"/>
              <w:spacing w:line="275" w:lineRule="exact"/>
              <w:rPr>
                <w:sz w:val="24"/>
                <w:szCs w:val="24"/>
              </w:rPr>
            </w:pPr>
            <w:r w:rsidRPr="00690A58">
              <w:rPr>
                <w:sz w:val="24"/>
                <w:szCs w:val="24"/>
              </w:rPr>
              <w:t>Веракса</w:t>
            </w:r>
            <w:r w:rsidRPr="00690A58">
              <w:rPr>
                <w:spacing w:val="-15"/>
                <w:sz w:val="24"/>
                <w:szCs w:val="24"/>
              </w:rPr>
              <w:t xml:space="preserve"> </w:t>
            </w:r>
            <w:r w:rsidRPr="00690A58">
              <w:rPr>
                <w:sz w:val="24"/>
                <w:szCs w:val="24"/>
              </w:rPr>
              <w:t>Н.</w:t>
            </w:r>
            <w:r w:rsidRPr="00690A58">
              <w:rPr>
                <w:spacing w:val="-8"/>
                <w:sz w:val="24"/>
                <w:szCs w:val="24"/>
              </w:rPr>
              <w:t xml:space="preserve"> </w:t>
            </w:r>
            <w:r w:rsidRPr="00690A58">
              <w:rPr>
                <w:sz w:val="24"/>
                <w:szCs w:val="24"/>
              </w:rPr>
              <w:t>Е.,</w:t>
            </w:r>
            <w:r w:rsidRPr="00690A58">
              <w:rPr>
                <w:spacing w:val="-8"/>
                <w:sz w:val="24"/>
                <w:szCs w:val="24"/>
              </w:rPr>
              <w:t xml:space="preserve"> </w:t>
            </w:r>
            <w:r w:rsidRPr="00690A58">
              <w:rPr>
                <w:sz w:val="24"/>
                <w:szCs w:val="24"/>
              </w:rPr>
              <w:t>Веракса</w:t>
            </w:r>
            <w:r w:rsidRPr="00690A58">
              <w:rPr>
                <w:spacing w:val="-15"/>
                <w:sz w:val="24"/>
                <w:szCs w:val="24"/>
              </w:rPr>
              <w:t xml:space="preserve"> </w:t>
            </w:r>
            <w:r w:rsidRPr="00690A58">
              <w:rPr>
                <w:sz w:val="24"/>
                <w:szCs w:val="24"/>
              </w:rPr>
              <w:t>А.</w:t>
            </w:r>
            <w:r w:rsidRPr="00690A58">
              <w:rPr>
                <w:spacing w:val="-8"/>
                <w:sz w:val="24"/>
                <w:szCs w:val="24"/>
              </w:rPr>
              <w:t xml:space="preserve"> </w:t>
            </w:r>
            <w:r w:rsidRPr="00690A58">
              <w:rPr>
                <w:sz w:val="24"/>
                <w:szCs w:val="24"/>
              </w:rPr>
              <w:t>Н.</w:t>
            </w:r>
            <w:r w:rsidRPr="00690A58">
              <w:rPr>
                <w:spacing w:val="-8"/>
                <w:sz w:val="24"/>
                <w:szCs w:val="24"/>
              </w:rPr>
              <w:t xml:space="preserve"> </w:t>
            </w:r>
            <w:r w:rsidRPr="00690A58">
              <w:rPr>
                <w:sz w:val="24"/>
                <w:szCs w:val="24"/>
              </w:rPr>
              <w:t>Проектная</w:t>
            </w:r>
            <w:r w:rsidRPr="00690A58">
              <w:rPr>
                <w:spacing w:val="-14"/>
                <w:sz w:val="24"/>
                <w:szCs w:val="24"/>
              </w:rPr>
              <w:t xml:space="preserve"> </w:t>
            </w:r>
            <w:r w:rsidRPr="00690A58">
              <w:rPr>
                <w:sz w:val="24"/>
                <w:szCs w:val="24"/>
              </w:rPr>
              <w:t>деятельность</w:t>
            </w:r>
            <w:r w:rsidRPr="00690A58">
              <w:rPr>
                <w:spacing w:val="-4"/>
                <w:sz w:val="24"/>
                <w:szCs w:val="24"/>
              </w:rPr>
              <w:t xml:space="preserve"> </w:t>
            </w:r>
            <w:r w:rsidRPr="00690A58">
              <w:rPr>
                <w:sz w:val="24"/>
                <w:szCs w:val="24"/>
              </w:rPr>
              <w:t>дошкольников.</w:t>
            </w:r>
          </w:p>
          <w:p w:rsidR="00DD6525" w:rsidRPr="00690A58" w:rsidRDefault="00DD6525" w:rsidP="008A5860">
            <w:pPr>
              <w:pStyle w:val="TableParagraph"/>
              <w:spacing w:before="2" w:line="242" w:lineRule="auto"/>
              <w:rPr>
                <w:sz w:val="24"/>
                <w:szCs w:val="24"/>
              </w:rPr>
            </w:pPr>
            <w:r w:rsidRPr="00690A58">
              <w:rPr>
                <w:spacing w:val="-1"/>
                <w:sz w:val="24"/>
                <w:szCs w:val="24"/>
              </w:rPr>
              <w:t>Веракса</w:t>
            </w:r>
            <w:r w:rsidRPr="00690A58">
              <w:rPr>
                <w:spacing w:val="-9"/>
                <w:sz w:val="24"/>
                <w:szCs w:val="24"/>
              </w:rPr>
              <w:t xml:space="preserve"> </w:t>
            </w:r>
            <w:r w:rsidRPr="00690A58">
              <w:rPr>
                <w:spacing w:val="-1"/>
                <w:sz w:val="24"/>
                <w:szCs w:val="24"/>
              </w:rPr>
              <w:t>Н.</w:t>
            </w:r>
            <w:r w:rsidRPr="00690A58">
              <w:rPr>
                <w:spacing w:val="-5"/>
                <w:sz w:val="24"/>
                <w:szCs w:val="24"/>
              </w:rPr>
              <w:t xml:space="preserve"> </w:t>
            </w:r>
            <w:r w:rsidRPr="00690A58">
              <w:rPr>
                <w:spacing w:val="-1"/>
                <w:sz w:val="24"/>
                <w:szCs w:val="24"/>
              </w:rPr>
              <w:t>Е.,</w:t>
            </w:r>
            <w:r w:rsidRPr="00690A58">
              <w:rPr>
                <w:spacing w:val="-6"/>
                <w:sz w:val="24"/>
                <w:szCs w:val="24"/>
              </w:rPr>
              <w:t xml:space="preserve"> </w:t>
            </w:r>
            <w:r w:rsidRPr="00690A58">
              <w:rPr>
                <w:spacing w:val="-1"/>
                <w:sz w:val="24"/>
                <w:szCs w:val="24"/>
              </w:rPr>
              <w:t>Галимов</w:t>
            </w:r>
            <w:r w:rsidRPr="00690A58">
              <w:rPr>
                <w:spacing w:val="-10"/>
                <w:sz w:val="24"/>
                <w:szCs w:val="24"/>
              </w:rPr>
              <w:t xml:space="preserve"> </w:t>
            </w:r>
            <w:r w:rsidRPr="00690A58">
              <w:rPr>
                <w:sz w:val="24"/>
                <w:szCs w:val="24"/>
              </w:rPr>
              <w:t>О.</w:t>
            </w:r>
            <w:r w:rsidRPr="00690A58">
              <w:rPr>
                <w:spacing w:val="-10"/>
                <w:sz w:val="24"/>
                <w:szCs w:val="24"/>
              </w:rPr>
              <w:t xml:space="preserve"> </w:t>
            </w:r>
            <w:r w:rsidRPr="00690A58">
              <w:rPr>
                <w:sz w:val="24"/>
                <w:szCs w:val="24"/>
              </w:rPr>
              <w:t>Р.</w:t>
            </w:r>
            <w:r w:rsidRPr="00690A58">
              <w:rPr>
                <w:spacing w:val="-15"/>
                <w:sz w:val="24"/>
                <w:szCs w:val="24"/>
              </w:rPr>
              <w:t xml:space="preserve"> </w:t>
            </w:r>
            <w:r w:rsidRPr="00690A58">
              <w:rPr>
                <w:sz w:val="24"/>
                <w:szCs w:val="24"/>
              </w:rPr>
              <w:t>Познавательно-</w:t>
            </w:r>
            <w:r w:rsidRPr="00690A58">
              <w:rPr>
                <w:spacing w:val="-6"/>
                <w:sz w:val="24"/>
                <w:szCs w:val="24"/>
              </w:rPr>
              <w:t xml:space="preserve"> </w:t>
            </w:r>
            <w:r w:rsidRPr="00690A58">
              <w:rPr>
                <w:sz w:val="24"/>
                <w:szCs w:val="24"/>
              </w:rPr>
              <w:t>исследовательская</w:t>
            </w:r>
            <w:r w:rsidRPr="00690A58">
              <w:rPr>
                <w:spacing w:val="-57"/>
                <w:sz w:val="24"/>
                <w:szCs w:val="24"/>
              </w:rPr>
              <w:t xml:space="preserve"> </w:t>
            </w:r>
            <w:r w:rsidRPr="00690A58">
              <w:rPr>
                <w:sz w:val="24"/>
                <w:szCs w:val="24"/>
              </w:rPr>
              <w:t>деятельность</w:t>
            </w:r>
            <w:r w:rsidRPr="00690A58">
              <w:rPr>
                <w:spacing w:val="-1"/>
                <w:sz w:val="24"/>
                <w:szCs w:val="24"/>
              </w:rPr>
              <w:t xml:space="preserve"> </w:t>
            </w:r>
            <w:r w:rsidRPr="00690A58">
              <w:rPr>
                <w:sz w:val="24"/>
                <w:szCs w:val="24"/>
              </w:rPr>
              <w:t>дошкольников (4-7</w:t>
            </w:r>
            <w:r w:rsidRPr="00690A58">
              <w:rPr>
                <w:spacing w:val="-3"/>
                <w:sz w:val="24"/>
                <w:szCs w:val="24"/>
              </w:rPr>
              <w:t xml:space="preserve"> </w:t>
            </w:r>
            <w:r w:rsidRPr="00690A58">
              <w:rPr>
                <w:sz w:val="24"/>
                <w:szCs w:val="24"/>
              </w:rPr>
              <w:t>лет).</w:t>
            </w:r>
          </w:p>
          <w:p w:rsidR="00DD6525" w:rsidRPr="00690A58" w:rsidRDefault="00DD6525" w:rsidP="008A5860">
            <w:pPr>
              <w:pStyle w:val="TableParagraph"/>
              <w:spacing w:line="265" w:lineRule="exact"/>
              <w:rPr>
                <w:sz w:val="24"/>
                <w:szCs w:val="24"/>
              </w:rPr>
            </w:pPr>
            <w:r w:rsidRPr="00690A58">
              <w:rPr>
                <w:spacing w:val="-1"/>
                <w:sz w:val="24"/>
                <w:szCs w:val="24"/>
              </w:rPr>
              <w:t>Крашенинников</w:t>
            </w:r>
            <w:r w:rsidRPr="00690A58">
              <w:rPr>
                <w:spacing w:val="-12"/>
                <w:sz w:val="24"/>
                <w:szCs w:val="24"/>
              </w:rPr>
              <w:t xml:space="preserve"> </w:t>
            </w:r>
            <w:r w:rsidRPr="00690A58">
              <w:rPr>
                <w:spacing w:val="-1"/>
                <w:sz w:val="24"/>
                <w:szCs w:val="24"/>
              </w:rPr>
              <w:t>Е.</w:t>
            </w:r>
            <w:r w:rsidRPr="00690A58">
              <w:rPr>
                <w:spacing w:val="-14"/>
                <w:sz w:val="24"/>
                <w:szCs w:val="24"/>
              </w:rPr>
              <w:t xml:space="preserve"> </w:t>
            </w:r>
            <w:r w:rsidRPr="00690A58">
              <w:rPr>
                <w:spacing w:val="-1"/>
                <w:sz w:val="24"/>
                <w:szCs w:val="24"/>
              </w:rPr>
              <w:t>Е.,</w:t>
            </w:r>
            <w:r w:rsidRPr="00690A58">
              <w:rPr>
                <w:spacing w:val="-5"/>
                <w:sz w:val="24"/>
                <w:szCs w:val="24"/>
              </w:rPr>
              <w:t xml:space="preserve"> </w:t>
            </w:r>
            <w:r w:rsidRPr="00690A58">
              <w:rPr>
                <w:spacing w:val="-1"/>
                <w:sz w:val="24"/>
                <w:szCs w:val="24"/>
              </w:rPr>
              <w:t>Холодова</w:t>
            </w:r>
            <w:r w:rsidRPr="00690A58">
              <w:rPr>
                <w:spacing w:val="-12"/>
                <w:sz w:val="24"/>
                <w:szCs w:val="24"/>
              </w:rPr>
              <w:t xml:space="preserve"> </w:t>
            </w:r>
            <w:r w:rsidRPr="00690A58">
              <w:rPr>
                <w:spacing w:val="-1"/>
                <w:sz w:val="24"/>
                <w:szCs w:val="24"/>
              </w:rPr>
              <w:t>О.</w:t>
            </w:r>
            <w:r w:rsidRPr="00690A58">
              <w:rPr>
                <w:spacing w:val="-9"/>
                <w:sz w:val="24"/>
                <w:szCs w:val="24"/>
              </w:rPr>
              <w:t xml:space="preserve"> </w:t>
            </w:r>
            <w:r w:rsidRPr="00690A58">
              <w:rPr>
                <w:spacing w:val="-1"/>
                <w:sz w:val="24"/>
                <w:szCs w:val="24"/>
              </w:rPr>
              <w:t>Л.</w:t>
            </w:r>
            <w:r w:rsidRPr="00690A58">
              <w:rPr>
                <w:spacing w:val="-9"/>
                <w:sz w:val="24"/>
                <w:szCs w:val="24"/>
              </w:rPr>
              <w:t xml:space="preserve"> </w:t>
            </w:r>
            <w:r w:rsidRPr="00690A58">
              <w:rPr>
                <w:spacing w:val="-1"/>
                <w:sz w:val="24"/>
                <w:szCs w:val="24"/>
              </w:rPr>
              <w:t>Развитие</w:t>
            </w:r>
            <w:r w:rsidRPr="00690A58">
              <w:rPr>
                <w:spacing w:val="-8"/>
                <w:sz w:val="24"/>
                <w:szCs w:val="24"/>
              </w:rPr>
              <w:t xml:space="preserve"> </w:t>
            </w:r>
            <w:r w:rsidRPr="00690A58">
              <w:rPr>
                <w:sz w:val="24"/>
                <w:szCs w:val="24"/>
              </w:rPr>
              <w:t>познавательных</w:t>
            </w:r>
            <w:r w:rsidRPr="00690A58">
              <w:rPr>
                <w:spacing w:val="-6"/>
                <w:sz w:val="24"/>
                <w:szCs w:val="24"/>
              </w:rPr>
              <w:t xml:space="preserve"> </w:t>
            </w:r>
            <w:r w:rsidRPr="00690A58">
              <w:rPr>
                <w:sz w:val="24"/>
                <w:szCs w:val="24"/>
              </w:rPr>
              <w:t>способностей</w:t>
            </w:r>
            <w:r w:rsidRPr="00690A58">
              <w:rPr>
                <w:spacing w:val="-1"/>
                <w:sz w:val="24"/>
                <w:szCs w:val="24"/>
              </w:rPr>
              <w:t xml:space="preserve"> </w:t>
            </w:r>
            <w:r w:rsidRPr="00690A58">
              <w:rPr>
                <w:sz w:val="24"/>
                <w:szCs w:val="24"/>
              </w:rPr>
              <w:t>дошкольников</w:t>
            </w:r>
            <w:r w:rsidRPr="00690A58">
              <w:rPr>
                <w:spacing w:val="-4"/>
                <w:sz w:val="24"/>
                <w:szCs w:val="24"/>
              </w:rPr>
              <w:t xml:space="preserve"> </w:t>
            </w:r>
            <w:r w:rsidRPr="00690A58">
              <w:rPr>
                <w:sz w:val="24"/>
                <w:szCs w:val="24"/>
              </w:rPr>
              <w:t>(5-7</w:t>
            </w:r>
            <w:r w:rsidRPr="00690A58">
              <w:rPr>
                <w:spacing w:val="-7"/>
                <w:sz w:val="24"/>
                <w:szCs w:val="24"/>
              </w:rPr>
              <w:t xml:space="preserve"> </w:t>
            </w:r>
            <w:r w:rsidRPr="00690A58">
              <w:rPr>
                <w:sz w:val="24"/>
                <w:szCs w:val="24"/>
              </w:rPr>
              <w:t>лет).</w:t>
            </w:r>
          </w:p>
          <w:p w:rsidR="00DD6525" w:rsidRPr="00690A58" w:rsidRDefault="00DD6525" w:rsidP="008A5860">
            <w:pPr>
              <w:widowControl w:val="0"/>
              <w:shd w:val="clear" w:color="auto" w:fill="FFFFFF"/>
              <w:suppressAutoHyphens/>
              <w:autoSpaceDE w:val="0"/>
              <w:spacing w:after="0" w:line="240" w:lineRule="auto"/>
              <w:jc w:val="both"/>
              <w:rPr>
                <w:rFonts w:ascii="Times New Roman" w:hAnsi="Times New Roman"/>
                <w:spacing w:val="-7"/>
                <w:sz w:val="24"/>
                <w:szCs w:val="24"/>
                <w:lang w:eastAsia="ar-SA"/>
              </w:rPr>
            </w:pPr>
            <w:r w:rsidRPr="00690A58">
              <w:rPr>
                <w:rFonts w:ascii="Times New Roman" w:hAnsi="Times New Roman"/>
                <w:sz w:val="24"/>
                <w:szCs w:val="24"/>
              </w:rPr>
              <w:t>Павлова</w:t>
            </w:r>
            <w:r w:rsidRPr="00690A58">
              <w:rPr>
                <w:rFonts w:ascii="Times New Roman" w:hAnsi="Times New Roman"/>
                <w:spacing w:val="-11"/>
                <w:sz w:val="24"/>
                <w:szCs w:val="24"/>
              </w:rPr>
              <w:t xml:space="preserve"> </w:t>
            </w:r>
            <w:r w:rsidRPr="00690A58">
              <w:rPr>
                <w:rFonts w:ascii="Times New Roman" w:hAnsi="Times New Roman"/>
                <w:sz w:val="24"/>
                <w:szCs w:val="24"/>
              </w:rPr>
              <w:t>Л.</w:t>
            </w:r>
            <w:r w:rsidRPr="00690A58">
              <w:rPr>
                <w:rFonts w:ascii="Times New Roman" w:hAnsi="Times New Roman"/>
                <w:spacing w:val="-8"/>
                <w:sz w:val="24"/>
                <w:szCs w:val="24"/>
              </w:rPr>
              <w:t xml:space="preserve"> </w:t>
            </w:r>
            <w:r w:rsidRPr="00690A58">
              <w:rPr>
                <w:rFonts w:ascii="Times New Roman" w:hAnsi="Times New Roman"/>
                <w:sz w:val="24"/>
                <w:szCs w:val="24"/>
              </w:rPr>
              <w:t>Ю.</w:t>
            </w:r>
            <w:r w:rsidRPr="00690A58">
              <w:rPr>
                <w:rFonts w:ascii="Times New Roman" w:hAnsi="Times New Roman"/>
                <w:spacing w:val="-8"/>
                <w:sz w:val="24"/>
                <w:szCs w:val="24"/>
              </w:rPr>
              <w:t xml:space="preserve"> </w:t>
            </w:r>
            <w:r w:rsidRPr="00690A58">
              <w:rPr>
                <w:rFonts w:ascii="Times New Roman" w:hAnsi="Times New Roman"/>
                <w:sz w:val="24"/>
                <w:szCs w:val="24"/>
              </w:rPr>
              <w:t>Сборник</w:t>
            </w:r>
            <w:r w:rsidRPr="00690A58">
              <w:rPr>
                <w:rFonts w:ascii="Times New Roman" w:hAnsi="Times New Roman"/>
                <w:spacing w:val="-11"/>
                <w:sz w:val="24"/>
                <w:szCs w:val="24"/>
              </w:rPr>
              <w:t xml:space="preserve"> </w:t>
            </w:r>
            <w:r w:rsidRPr="00690A58">
              <w:rPr>
                <w:rFonts w:ascii="Times New Roman" w:hAnsi="Times New Roman"/>
                <w:sz w:val="24"/>
                <w:szCs w:val="24"/>
              </w:rPr>
              <w:t>дидактических</w:t>
            </w:r>
            <w:r w:rsidRPr="00690A58">
              <w:rPr>
                <w:rFonts w:ascii="Times New Roman" w:hAnsi="Times New Roman"/>
                <w:spacing w:val="-14"/>
                <w:sz w:val="24"/>
                <w:szCs w:val="24"/>
              </w:rPr>
              <w:t xml:space="preserve"> </w:t>
            </w:r>
            <w:r w:rsidRPr="00690A58">
              <w:rPr>
                <w:rFonts w:ascii="Times New Roman" w:hAnsi="Times New Roman"/>
                <w:sz w:val="24"/>
                <w:szCs w:val="24"/>
              </w:rPr>
              <w:t>игр</w:t>
            </w:r>
            <w:r w:rsidRPr="00690A58">
              <w:rPr>
                <w:rFonts w:ascii="Times New Roman" w:hAnsi="Times New Roman"/>
                <w:spacing w:val="-5"/>
                <w:sz w:val="24"/>
                <w:szCs w:val="24"/>
              </w:rPr>
              <w:t xml:space="preserve"> </w:t>
            </w:r>
            <w:r w:rsidRPr="00690A58">
              <w:rPr>
                <w:rFonts w:ascii="Times New Roman" w:hAnsi="Times New Roman"/>
                <w:sz w:val="24"/>
                <w:szCs w:val="24"/>
              </w:rPr>
              <w:t>по</w:t>
            </w:r>
            <w:r w:rsidRPr="00690A58">
              <w:rPr>
                <w:rFonts w:ascii="Times New Roman" w:hAnsi="Times New Roman"/>
                <w:spacing w:val="-7"/>
                <w:sz w:val="24"/>
                <w:szCs w:val="24"/>
              </w:rPr>
              <w:t xml:space="preserve"> </w:t>
            </w:r>
            <w:r w:rsidRPr="00690A58">
              <w:rPr>
                <w:rFonts w:ascii="Times New Roman" w:hAnsi="Times New Roman"/>
                <w:sz w:val="24"/>
                <w:szCs w:val="24"/>
              </w:rPr>
              <w:t>ознакомлению</w:t>
            </w:r>
            <w:r w:rsidRPr="00690A58">
              <w:rPr>
                <w:rFonts w:ascii="Times New Roman" w:hAnsi="Times New Roman"/>
                <w:spacing w:val="-3"/>
                <w:sz w:val="24"/>
                <w:szCs w:val="24"/>
              </w:rPr>
              <w:t xml:space="preserve"> </w:t>
            </w:r>
            <w:r w:rsidRPr="00690A58">
              <w:rPr>
                <w:rFonts w:ascii="Times New Roman" w:hAnsi="Times New Roman"/>
                <w:sz w:val="24"/>
                <w:szCs w:val="24"/>
              </w:rPr>
              <w:t>с</w:t>
            </w:r>
            <w:r w:rsidRPr="00690A58">
              <w:rPr>
                <w:rFonts w:ascii="Times New Roman" w:hAnsi="Times New Roman"/>
                <w:spacing w:val="-57"/>
                <w:sz w:val="24"/>
                <w:szCs w:val="24"/>
              </w:rPr>
              <w:t xml:space="preserve"> </w:t>
            </w:r>
            <w:r w:rsidRPr="00690A58">
              <w:rPr>
                <w:rFonts w:ascii="Times New Roman" w:hAnsi="Times New Roman"/>
                <w:sz w:val="24"/>
                <w:szCs w:val="24"/>
              </w:rPr>
              <w:t>окружающим</w:t>
            </w:r>
            <w:r w:rsidRPr="00690A58">
              <w:rPr>
                <w:rFonts w:ascii="Times New Roman" w:hAnsi="Times New Roman"/>
                <w:spacing w:val="4"/>
                <w:sz w:val="24"/>
                <w:szCs w:val="24"/>
              </w:rPr>
              <w:t xml:space="preserve"> </w:t>
            </w:r>
            <w:r w:rsidRPr="00690A58">
              <w:rPr>
                <w:rFonts w:ascii="Times New Roman" w:hAnsi="Times New Roman"/>
                <w:sz w:val="24"/>
                <w:szCs w:val="24"/>
              </w:rPr>
              <w:t>миром</w:t>
            </w:r>
            <w:r w:rsidRPr="00690A58">
              <w:rPr>
                <w:rFonts w:ascii="Times New Roman" w:hAnsi="Times New Roman"/>
                <w:spacing w:val="-1"/>
                <w:sz w:val="24"/>
                <w:szCs w:val="24"/>
              </w:rPr>
              <w:t xml:space="preserve"> </w:t>
            </w:r>
            <w:r w:rsidRPr="00690A58">
              <w:rPr>
                <w:rFonts w:ascii="Times New Roman" w:hAnsi="Times New Roman"/>
                <w:sz w:val="24"/>
                <w:szCs w:val="24"/>
              </w:rPr>
              <w:t>(3-7</w:t>
            </w:r>
            <w:r w:rsidRPr="00690A58">
              <w:rPr>
                <w:rFonts w:ascii="Times New Roman" w:hAnsi="Times New Roman"/>
                <w:spacing w:val="-3"/>
                <w:sz w:val="24"/>
                <w:szCs w:val="24"/>
              </w:rPr>
              <w:t xml:space="preserve"> </w:t>
            </w:r>
            <w:r w:rsidRPr="00690A58">
              <w:rPr>
                <w:rFonts w:ascii="Times New Roman" w:hAnsi="Times New Roman"/>
                <w:sz w:val="24"/>
                <w:szCs w:val="24"/>
              </w:rPr>
              <w:t>лет).</w:t>
            </w:r>
            <w:r w:rsidRPr="00690A58">
              <w:rPr>
                <w:rFonts w:ascii="Times New Roman" w:hAnsi="Times New Roman"/>
                <w:spacing w:val="-7"/>
                <w:sz w:val="24"/>
                <w:szCs w:val="24"/>
                <w:lang w:eastAsia="ar-SA"/>
              </w:rPr>
              <w:t>, 2010. – 48с.</w:t>
            </w:r>
          </w:p>
          <w:p w:rsidR="00DD6525" w:rsidRPr="00690A58" w:rsidRDefault="00DD6525" w:rsidP="008A5860">
            <w:pPr>
              <w:pStyle w:val="TableParagraph"/>
              <w:spacing w:line="237" w:lineRule="auto"/>
              <w:rPr>
                <w:sz w:val="24"/>
                <w:szCs w:val="24"/>
              </w:rPr>
            </w:pPr>
            <w:r w:rsidRPr="00690A58">
              <w:rPr>
                <w:spacing w:val="-1"/>
                <w:sz w:val="24"/>
                <w:szCs w:val="24"/>
              </w:rPr>
              <w:t>Шиян</w:t>
            </w:r>
            <w:r w:rsidRPr="00690A58">
              <w:rPr>
                <w:spacing w:val="-7"/>
                <w:sz w:val="24"/>
                <w:szCs w:val="24"/>
              </w:rPr>
              <w:t xml:space="preserve"> </w:t>
            </w:r>
            <w:r w:rsidRPr="00690A58">
              <w:rPr>
                <w:spacing w:val="-1"/>
                <w:sz w:val="24"/>
                <w:szCs w:val="24"/>
              </w:rPr>
              <w:t>О.</w:t>
            </w:r>
            <w:r w:rsidRPr="00690A58">
              <w:rPr>
                <w:spacing w:val="-11"/>
                <w:sz w:val="24"/>
                <w:szCs w:val="24"/>
              </w:rPr>
              <w:t xml:space="preserve"> </w:t>
            </w:r>
            <w:r w:rsidRPr="00690A58">
              <w:rPr>
                <w:spacing w:val="-1"/>
                <w:sz w:val="24"/>
                <w:szCs w:val="24"/>
              </w:rPr>
              <w:t>А.</w:t>
            </w:r>
            <w:r w:rsidRPr="00690A58">
              <w:rPr>
                <w:spacing w:val="-5"/>
                <w:sz w:val="24"/>
                <w:szCs w:val="24"/>
              </w:rPr>
              <w:t xml:space="preserve"> Р</w:t>
            </w:r>
            <w:r w:rsidRPr="00690A58">
              <w:rPr>
                <w:spacing w:val="-1"/>
                <w:sz w:val="24"/>
                <w:szCs w:val="24"/>
              </w:rPr>
              <w:t>азвитие</w:t>
            </w:r>
            <w:r w:rsidRPr="00690A58">
              <w:rPr>
                <w:spacing w:val="-13"/>
                <w:sz w:val="24"/>
                <w:szCs w:val="24"/>
              </w:rPr>
              <w:t xml:space="preserve"> </w:t>
            </w:r>
            <w:r w:rsidRPr="00690A58">
              <w:rPr>
                <w:spacing w:val="-1"/>
                <w:sz w:val="24"/>
                <w:szCs w:val="24"/>
              </w:rPr>
              <w:t>творческого</w:t>
            </w:r>
            <w:r w:rsidRPr="00690A58">
              <w:rPr>
                <w:spacing w:val="-7"/>
                <w:sz w:val="24"/>
                <w:szCs w:val="24"/>
              </w:rPr>
              <w:t xml:space="preserve"> </w:t>
            </w:r>
            <w:r w:rsidRPr="00690A58">
              <w:rPr>
                <w:spacing w:val="-1"/>
                <w:sz w:val="24"/>
                <w:szCs w:val="24"/>
              </w:rPr>
              <w:t>мышления.</w:t>
            </w:r>
            <w:r w:rsidRPr="00690A58">
              <w:rPr>
                <w:spacing w:val="-57"/>
                <w:sz w:val="24"/>
                <w:szCs w:val="24"/>
              </w:rPr>
              <w:t xml:space="preserve"> </w:t>
            </w:r>
            <w:r w:rsidRPr="00690A58">
              <w:rPr>
                <w:sz w:val="24"/>
                <w:szCs w:val="24"/>
              </w:rPr>
              <w:t>Работаем</w:t>
            </w:r>
            <w:r w:rsidRPr="00690A58">
              <w:rPr>
                <w:spacing w:val="-11"/>
                <w:sz w:val="24"/>
                <w:szCs w:val="24"/>
              </w:rPr>
              <w:t xml:space="preserve"> </w:t>
            </w:r>
            <w:r w:rsidRPr="00690A58">
              <w:rPr>
                <w:sz w:val="24"/>
                <w:szCs w:val="24"/>
              </w:rPr>
              <w:t>по</w:t>
            </w:r>
            <w:r w:rsidRPr="00690A58">
              <w:rPr>
                <w:spacing w:val="-4"/>
                <w:sz w:val="24"/>
                <w:szCs w:val="24"/>
              </w:rPr>
              <w:t xml:space="preserve"> </w:t>
            </w:r>
            <w:r w:rsidRPr="00690A58">
              <w:rPr>
                <w:sz w:val="24"/>
                <w:szCs w:val="24"/>
              </w:rPr>
              <w:t>сказке</w:t>
            </w:r>
            <w:r w:rsidRPr="00690A58">
              <w:rPr>
                <w:spacing w:val="-13"/>
                <w:sz w:val="24"/>
                <w:szCs w:val="24"/>
              </w:rPr>
              <w:t xml:space="preserve"> </w:t>
            </w:r>
            <w:r w:rsidRPr="00690A58">
              <w:rPr>
                <w:sz w:val="24"/>
                <w:szCs w:val="24"/>
              </w:rPr>
              <w:t>(3-7</w:t>
            </w:r>
            <w:r w:rsidRPr="00690A58">
              <w:rPr>
                <w:spacing w:val="-4"/>
                <w:sz w:val="24"/>
                <w:szCs w:val="24"/>
              </w:rPr>
              <w:t xml:space="preserve"> </w:t>
            </w:r>
            <w:r w:rsidRPr="00690A58">
              <w:rPr>
                <w:sz w:val="24"/>
                <w:szCs w:val="24"/>
              </w:rPr>
              <w:t>лет)</w:t>
            </w:r>
          </w:p>
          <w:p w:rsidR="00DD6525" w:rsidRPr="00690A58" w:rsidRDefault="00DD6525" w:rsidP="008A5860">
            <w:pPr>
              <w:pStyle w:val="TableParagraph"/>
              <w:rPr>
                <w:sz w:val="24"/>
                <w:szCs w:val="24"/>
              </w:rPr>
            </w:pPr>
            <w:r w:rsidRPr="00690A58">
              <w:rPr>
                <w:spacing w:val="-1"/>
                <w:sz w:val="24"/>
                <w:szCs w:val="24"/>
              </w:rPr>
              <w:t>Ознакомление</w:t>
            </w:r>
            <w:r w:rsidRPr="00690A58">
              <w:rPr>
                <w:spacing w:val="-6"/>
                <w:sz w:val="24"/>
                <w:szCs w:val="24"/>
              </w:rPr>
              <w:t xml:space="preserve"> </w:t>
            </w:r>
            <w:r w:rsidRPr="00690A58">
              <w:rPr>
                <w:spacing w:val="-1"/>
                <w:sz w:val="24"/>
                <w:szCs w:val="24"/>
              </w:rPr>
              <w:t>с</w:t>
            </w:r>
            <w:r w:rsidRPr="00690A58">
              <w:rPr>
                <w:spacing w:val="-13"/>
                <w:sz w:val="24"/>
                <w:szCs w:val="24"/>
              </w:rPr>
              <w:t xml:space="preserve"> </w:t>
            </w:r>
            <w:r w:rsidRPr="00690A58">
              <w:rPr>
                <w:spacing w:val="-1"/>
                <w:sz w:val="24"/>
                <w:szCs w:val="24"/>
              </w:rPr>
              <w:t>предметным</w:t>
            </w:r>
            <w:r w:rsidRPr="00690A58">
              <w:rPr>
                <w:spacing w:val="-18"/>
                <w:sz w:val="24"/>
                <w:szCs w:val="24"/>
              </w:rPr>
              <w:t xml:space="preserve"> </w:t>
            </w:r>
            <w:r w:rsidRPr="00690A58">
              <w:rPr>
                <w:spacing w:val="-1"/>
                <w:sz w:val="24"/>
                <w:szCs w:val="24"/>
              </w:rPr>
              <w:t>окружением</w:t>
            </w:r>
            <w:r w:rsidRPr="00690A58">
              <w:rPr>
                <w:spacing w:val="2"/>
                <w:sz w:val="24"/>
                <w:szCs w:val="24"/>
              </w:rPr>
              <w:t xml:space="preserve"> </w:t>
            </w:r>
            <w:r w:rsidRPr="00690A58">
              <w:rPr>
                <w:sz w:val="24"/>
                <w:szCs w:val="24"/>
              </w:rPr>
              <w:t>и</w:t>
            </w:r>
            <w:r w:rsidRPr="00690A58">
              <w:rPr>
                <w:spacing w:val="4"/>
                <w:sz w:val="24"/>
                <w:szCs w:val="24"/>
              </w:rPr>
              <w:t xml:space="preserve"> </w:t>
            </w:r>
            <w:r w:rsidRPr="00690A58">
              <w:rPr>
                <w:sz w:val="24"/>
                <w:szCs w:val="24"/>
              </w:rPr>
              <w:t>социальным миром</w:t>
            </w:r>
          </w:p>
          <w:p w:rsidR="00DD6525" w:rsidRPr="00690A58" w:rsidRDefault="00DD6525" w:rsidP="008A5860">
            <w:pPr>
              <w:pStyle w:val="TableParagraph"/>
              <w:rPr>
                <w:sz w:val="24"/>
                <w:szCs w:val="24"/>
              </w:rPr>
            </w:pPr>
            <w:r w:rsidRPr="00690A58">
              <w:rPr>
                <w:spacing w:val="-1"/>
                <w:sz w:val="24"/>
                <w:szCs w:val="24"/>
              </w:rPr>
              <w:t>Дыбина</w:t>
            </w:r>
            <w:r w:rsidRPr="00690A58">
              <w:rPr>
                <w:spacing w:val="-4"/>
                <w:sz w:val="24"/>
                <w:szCs w:val="24"/>
              </w:rPr>
              <w:t xml:space="preserve"> </w:t>
            </w:r>
            <w:r w:rsidRPr="00690A58">
              <w:rPr>
                <w:spacing w:val="-1"/>
                <w:sz w:val="24"/>
                <w:szCs w:val="24"/>
              </w:rPr>
              <w:t>О.В.</w:t>
            </w:r>
            <w:r w:rsidRPr="00690A58">
              <w:rPr>
                <w:spacing w:val="-7"/>
                <w:sz w:val="24"/>
                <w:szCs w:val="24"/>
              </w:rPr>
              <w:t xml:space="preserve"> </w:t>
            </w:r>
            <w:r w:rsidRPr="00690A58">
              <w:rPr>
                <w:spacing w:val="-1"/>
                <w:sz w:val="24"/>
                <w:szCs w:val="24"/>
              </w:rPr>
              <w:t>Ознакомление</w:t>
            </w:r>
            <w:r w:rsidRPr="00690A58">
              <w:rPr>
                <w:spacing w:val="-9"/>
                <w:sz w:val="24"/>
                <w:szCs w:val="24"/>
              </w:rPr>
              <w:t xml:space="preserve"> </w:t>
            </w:r>
            <w:r w:rsidRPr="00690A58">
              <w:rPr>
                <w:sz w:val="24"/>
                <w:szCs w:val="24"/>
              </w:rPr>
              <w:t>с</w:t>
            </w:r>
            <w:r w:rsidRPr="00690A58">
              <w:rPr>
                <w:spacing w:val="-14"/>
                <w:sz w:val="24"/>
                <w:szCs w:val="24"/>
              </w:rPr>
              <w:t xml:space="preserve"> </w:t>
            </w:r>
            <w:r w:rsidRPr="00690A58">
              <w:rPr>
                <w:sz w:val="24"/>
                <w:szCs w:val="24"/>
              </w:rPr>
              <w:t>предметным</w:t>
            </w:r>
            <w:r w:rsidRPr="00690A58">
              <w:rPr>
                <w:spacing w:val="-7"/>
                <w:sz w:val="24"/>
                <w:szCs w:val="24"/>
              </w:rPr>
              <w:t xml:space="preserve"> </w:t>
            </w:r>
            <w:r w:rsidRPr="00690A58">
              <w:rPr>
                <w:sz w:val="24"/>
                <w:szCs w:val="24"/>
              </w:rPr>
              <w:t>и</w:t>
            </w:r>
            <w:r w:rsidRPr="00690A58">
              <w:rPr>
                <w:spacing w:val="-3"/>
                <w:sz w:val="24"/>
                <w:szCs w:val="24"/>
              </w:rPr>
              <w:t xml:space="preserve"> </w:t>
            </w:r>
            <w:r w:rsidRPr="00690A58">
              <w:rPr>
                <w:sz w:val="24"/>
                <w:szCs w:val="24"/>
              </w:rPr>
              <w:t>социальным</w:t>
            </w:r>
            <w:r w:rsidRPr="00690A58">
              <w:rPr>
                <w:spacing w:val="-3"/>
                <w:sz w:val="24"/>
                <w:szCs w:val="24"/>
              </w:rPr>
              <w:t xml:space="preserve"> </w:t>
            </w:r>
            <w:r w:rsidRPr="00690A58">
              <w:rPr>
                <w:sz w:val="24"/>
                <w:szCs w:val="24"/>
              </w:rPr>
              <w:t>окружением:</w:t>
            </w:r>
          </w:p>
          <w:p w:rsidR="00DD6525" w:rsidRPr="00690A58" w:rsidRDefault="00DD6525" w:rsidP="008A5860">
            <w:pPr>
              <w:pStyle w:val="TableParagraph"/>
              <w:spacing w:line="270" w:lineRule="exact"/>
              <w:rPr>
                <w:sz w:val="24"/>
                <w:szCs w:val="24"/>
              </w:rPr>
            </w:pPr>
            <w:r w:rsidRPr="00690A58">
              <w:rPr>
                <w:sz w:val="24"/>
                <w:szCs w:val="24"/>
              </w:rPr>
              <w:t>Младшая</w:t>
            </w:r>
            <w:r w:rsidRPr="00690A58">
              <w:rPr>
                <w:spacing w:val="-5"/>
                <w:sz w:val="24"/>
                <w:szCs w:val="24"/>
              </w:rPr>
              <w:t xml:space="preserve"> </w:t>
            </w:r>
            <w:r w:rsidRPr="00690A58">
              <w:rPr>
                <w:sz w:val="24"/>
                <w:szCs w:val="24"/>
              </w:rPr>
              <w:t>группа</w:t>
            </w:r>
            <w:r w:rsidRPr="00690A58">
              <w:rPr>
                <w:spacing w:val="-6"/>
                <w:sz w:val="24"/>
                <w:szCs w:val="24"/>
              </w:rPr>
              <w:t xml:space="preserve"> </w:t>
            </w:r>
            <w:r w:rsidRPr="00690A58">
              <w:rPr>
                <w:sz w:val="24"/>
                <w:szCs w:val="24"/>
              </w:rPr>
              <w:t>(3-4</w:t>
            </w:r>
            <w:r w:rsidRPr="00690A58">
              <w:rPr>
                <w:spacing w:val="-9"/>
                <w:sz w:val="24"/>
                <w:szCs w:val="24"/>
              </w:rPr>
              <w:t xml:space="preserve"> </w:t>
            </w:r>
            <w:r w:rsidRPr="00690A58">
              <w:rPr>
                <w:sz w:val="24"/>
                <w:szCs w:val="24"/>
              </w:rPr>
              <w:t>года)</w:t>
            </w:r>
          </w:p>
          <w:p w:rsidR="00DD6525" w:rsidRPr="00690A58" w:rsidRDefault="00DD6525" w:rsidP="008A5860">
            <w:pPr>
              <w:pStyle w:val="TableParagraph"/>
              <w:spacing w:line="270" w:lineRule="exact"/>
              <w:rPr>
                <w:sz w:val="24"/>
                <w:szCs w:val="24"/>
              </w:rPr>
            </w:pPr>
            <w:r w:rsidRPr="00690A58">
              <w:rPr>
                <w:spacing w:val="-1"/>
                <w:sz w:val="24"/>
                <w:szCs w:val="24"/>
              </w:rPr>
              <w:t>Дыбина</w:t>
            </w:r>
            <w:r w:rsidRPr="00690A58">
              <w:rPr>
                <w:spacing w:val="-4"/>
                <w:sz w:val="24"/>
                <w:szCs w:val="24"/>
              </w:rPr>
              <w:t xml:space="preserve"> </w:t>
            </w:r>
            <w:r w:rsidRPr="00690A58">
              <w:rPr>
                <w:spacing w:val="-1"/>
                <w:sz w:val="24"/>
                <w:szCs w:val="24"/>
              </w:rPr>
              <w:t>О.В.</w:t>
            </w:r>
            <w:r w:rsidRPr="00690A58">
              <w:rPr>
                <w:spacing w:val="-7"/>
                <w:sz w:val="24"/>
                <w:szCs w:val="24"/>
              </w:rPr>
              <w:t xml:space="preserve"> </w:t>
            </w:r>
            <w:r w:rsidRPr="00690A58">
              <w:rPr>
                <w:spacing w:val="-1"/>
                <w:sz w:val="24"/>
                <w:szCs w:val="24"/>
              </w:rPr>
              <w:t>Ознакомление</w:t>
            </w:r>
            <w:r w:rsidRPr="00690A58">
              <w:rPr>
                <w:spacing w:val="-9"/>
                <w:sz w:val="24"/>
                <w:szCs w:val="24"/>
              </w:rPr>
              <w:t xml:space="preserve"> </w:t>
            </w:r>
            <w:r w:rsidRPr="00690A58">
              <w:rPr>
                <w:sz w:val="24"/>
                <w:szCs w:val="24"/>
              </w:rPr>
              <w:t>с</w:t>
            </w:r>
            <w:r w:rsidRPr="00690A58">
              <w:rPr>
                <w:spacing w:val="-14"/>
                <w:sz w:val="24"/>
                <w:szCs w:val="24"/>
              </w:rPr>
              <w:t xml:space="preserve"> </w:t>
            </w:r>
            <w:r w:rsidRPr="00690A58">
              <w:rPr>
                <w:sz w:val="24"/>
                <w:szCs w:val="24"/>
              </w:rPr>
              <w:t>предметным</w:t>
            </w:r>
            <w:r w:rsidRPr="00690A58">
              <w:rPr>
                <w:spacing w:val="-7"/>
                <w:sz w:val="24"/>
                <w:szCs w:val="24"/>
              </w:rPr>
              <w:t xml:space="preserve"> </w:t>
            </w:r>
            <w:r w:rsidRPr="00690A58">
              <w:rPr>
                <w:sz w:val="24"/>
                <w:szCs w:val="24"/>
              </w:rPr>
              <w:t>и</w:t>
            </w:r>
            <w:r w:rsidRPr="00690A58">
              <w:rPr>
                <w:spacing w:val="-3"/>
                <w:sz w:val="24"/>
                <w:szCs w:val="24"/>
              </w:rPr>
              <w:t xml:space="preserve"> </w:t>
            </w:r>
            <w:r w:rsidRPr="00690A58">
              <w:rPr>
                <w:sz w:val="24"/>
                <w:szCs w:val="24"/>
              </w:rPr>
              <w:t>социальным</w:t>
            </w:r>
            <w:r w:rsidRPr="00690A58">
              <w:rPr>
                <w:spacing w:val="-3"/>
                <w:sz w:val="24"/>
                <w:szCs w:val="24"/>
              </w:rPr>
              <w:t xml:space="preserve"> </w:t>
            </w:r>
            <w:r w:rsidRPr="00690A58">
              <w:rPr>
                <w:sz w:val="24"/>
                <w:szCs w:val="24"/>
              </w:rPr>
              <w:t>окружением:</w:t>
            </w:r>
          </w:p>
          <w:p w:rsidR="00DD6525" w:rsidRPr="00690A58" w:rsidRDefault="00DD6525" w:rsidP="008A5860">
            <w:pPr>
              <w:pStyle w:val="TableParagraph"/>
              <w:spacing w:before="5" w:line="272" w:lineRule="exact"/>
              <w:rPr>
                <w:sz w:val="24"/>
                <w:szCs w:val="24"/>
              </w:rPr>
            </w:pPr>
            <w:r w:rsidRPr="00690A58">
              <w:rPr>
                <w:sz w:val="24"/>
                <w:szCs w:val="24"/>
              </w:rPr>
              <w:t>Средняя</w:t>
            </w:r>
            <w:r w:rsidRPr="00690A58">
              <w:rPr>
                <w:spacing w:val="-8"/>
                <w:sz w:val="24"/>
                <w:szCs w:val="24"/>
              </w:rPr>
              <w:t xml:space="preserve"> </w:t>
            </w:r>
            <w:r w:rsidRPr="00690A58">
              <w:rPr>
                <w:sz w:val="24"/>
                <w:szCs w:val="24"/>
              </w:rPr>
              <w:t>группа</w:t>
            </w:r>
            <w:r w:rsidRPr="00690A58">
              <w:rPr>
                <w:spacing w:val="-9"/>
                <w:sz w:val="24"/>
                <w:szCs w:val="24"/>
              </w:rPr>
              <w:t xml:space="preserve"> </w:t>
            </w:r>
            <w:r w:rsidRPr="00690A58">
              <w:rPr>
                <w:sz w:val="24"/>
                <w:szCs w:val="24"/>
              </w:rPr>
              <w:t>(4-5</w:t>
            </w:r>
            <w:r w:rsidRPr="00690A58">
              <w:rPr>
                <w:spacing w:val="-8"/>
                <w:sz w:val="24"/>
                <w:szCs w:val="24"/>
              </w:rPr>
              <w:t xml:space="preserve"> </w:t>
            </w:r>
            <w:r w:rsidRPr="00690A58">
              <w:rPr>
                <w:sz w:val="24"/>
                <w:szCs w:val="24"/>
              </w:rPr>
              <w:t>лет).</w:t>
            </w:r>
          </w:p>
          <w:p w:rsidR="00DD6525" w:rsidRPr="00690A58" w:rsidRDefault="00DD6525" w:rsidP="008A5860">
            <w:pPr>
              <w:pStyle w:val="TableParagraph"/>
              <w:spacing w:line="242" w:lineRule="auto"/>
              <w:rPr>
                <w:spacing w:val="-57"/>
                <w:sz w:val="24"/>
                <w:szCs w:val="24"/>
              </w:rPr>
            </w:pPr>
            <w:r w:rsidRPr="00690A58">
              <w:rPr>
                <w:spacing w:val="-1"/>
                <w:sz w:val="24"/>
                <w:szCs w:val="24"/>
              </w:rPr>
              <w:t>Дыбина</w:t>
            </w:r>
            <w:r w:rsidRPr="00690A58">
              <w:rPr>
                <w:spacing w:val="-4"/>
                <w:sz w:val="24"/>
                <w:szCs w:val="24"/>
              </w:rPr>
              <w:t xml:space="preserve"> </w:t>
            </w:r>
            <w:r w:rsidRPr="00690A58">
              <w:rPr>
                <w:spacing w:val="-1"/>
                <w:sz w:val="24"/>
                <w:szCs w:val="24"/>
              </w:rPr>
              <w:t>О.В.</w:t>
            </w:r>
            <w:r w:rsidRPr="00690A58">
              <w:rPr>
                <w:spacing w:val="-7"/>
                <w:sz w:val="24"/>
                <w:szCs w:val="24"/>
              </w:rPr>
              <w:t xml:space="preserve"> </w:t>
            </w:r>
            <w:r w:rsidRPr="00690A58">
              <w:rPr>
                <w:spacing w:val="-1"/>
                <w:sz w:val="24"/>
                <w:szCs w:val="24"/>
              </w:rPr>
              <w:t>Ознакомление</w:t>
            </w:r>
            <w:r w:rsidRPr="00690A58">
              <w:rPr>
                <w:spacing w:val="-8"/>
                <w:sz w:val="24"/>
                <w:szCs w:val="24"/>
              </w:rPr>
              <w:t xml:space="preserve"> </w:t>
            </w:r>
            <w:r w:rsidRPr="00690A58">
              <w:rPr>
                <w:sz w:val="24"/>
                <w:szCs w:val="24"/>
              </w:rPr>
              <w:t>с</w:t>
            </w:r>
            <w:r w:rsidRPr="00690A58">
              <w:rPr>
                <w:spacing w:val="-14"/>
                <w:sz w:val="24"/>
                <w:szCs w:val="24"/>
              </w:rPr>
              <w:t xml:space="preserve"> </w:t>
            </w:r>
            <w:r w:rsidRPr="00690A58">
              <w:rPr>
                <w:sz w:val="24"/>
                <w:szCs w:val="24"/>
              </w:rPr>
              <w:t>предметным</w:t>
            </w:r>
            <w:r w:rsidRPr="00690A58">
              <w:rPr>
                <w:spacing w:val="-7"/>
                <w:sz w:val="24"/>
                <w:szCs w:val="24"/>
              </w:rPr>
              <w:t xml:space="preserve"> </w:t>
            </w:r>
            <w:r w:rsidRPr="00690A58">
              <w:rPr>
                <w:sz w:val="24"/>
                <w:szCs w:val="24"/>
              </w:rPr>
              <w:t>и</w:t>
            </w:r>
            <w:r w:rsidRPr="00690A58">
              <w:rPr>
                <w:spacing w:val="-3"/>
                <w:sz w:val="24"/>
                <w:szCs w:val="24"/>
              </w:rPr>
              <w:t xml:space="preserve"> </w:t>
            </w:r>
            <w:r w:rsidRPr="00690A58">
              <w:rPr>
                <w:sz w:val="24"/>
                <w:szCs w:val="24"/>
              </w:rPr>
              <w:t>социальным</w:t>
            </w:r>
            <w:r w:rsidRPr="00690A58">
              <w:rPr>
                <w:spacing w:val="-3"/>
                <w:sz w:val="24"/>
                <w:szCs w:val="24"/>
              </w:rPr>
              <w:t xml:space="preserve"> </w:t>
            </w:r>
            <w:r w:rsidRPr="00690A58">
              <w:rPr>
                <w:sz w:val="24"/>
                <w:szCs w:val="24"/>
              </w:rPr>
              <w:t>окружением:</w:t>
            </w:r>
          </w:p>
          <w:p w:rsidR="00DD6525" w:rsidRPr="00690A58" w:rsidRDefault="00DD6525" w:rsidP="008A5860">
            <w:pPr>
              <w:pStyle w:val="TableParagraph"/>
              <w:spacing w:line="242" w:lineRule="auto"/>
              <w:ind w:left="114"/>
              <w:rPr>
                <w:sz w:val="24"/>
                <w:szCs w:val="24"/>
              </w:rPr>
            </w:pPr>
            <w:r w:rsidRPr="00690A58">
              <w:rPr>
                <w:sz w:val="24"/>
                <w:szCs w:val="24"/>
              </w:rPr>
              <w:t>Старшая</w:t>
            </w:r>
            <w:r w:rsidRPr="00690A58">
              <w:rPr>
                <w:spacing w:val="2"/>
                <w:sz w:val="24"/>
                <w:szCs w:val="24"/>
              </w:rPr>
              <w:t xml:space="preserve"> </w:t>
            </w:r>
            <w:r w:rsidRPr="00690A58">
              <w:rPr>
                <w:sz w:val="24"/>
                <w:szCs w:val="24"/>
              </w:rPr>
              <w:t>группа</w:t>
            </w:r>
            <w:r w:rsidRPr="00690A58">
              <w:rPr>
                <w:spacing w:val="1"/>
                <w:sz w:val="24"/>
                <w:szCs w:val="24"/>
              </w:rPr>
              <w:t xml:space="preserve"> </w:t>
            </w:r>
            <w:r w:rsidRPr="00690A58">
              <w:rPr>
                <w:sz w:val="24"/>
                <w:szCs w:val="24"/>
              </w:rPr>
              <w:t>(5-6</w:t>
            </w:r>
            <w:r w:rsidRPr="00690A58">
              <w:rPr>
                <w:spacing w:val="1"/>
                <w:sz w:val="24"/>
                <w:szCs w:val="24"/>
              </w:rPr>
              <w:t xml:space="preserve"> </w:t>
            </w:r>
            <w:r w:rsidRPr="00690A58">
              <w:rPr>
                <w:sz w:val="24"/>
                <w:szCs w:val="24"/>
              </w:rPr>
              <w:t>лет).</w:t>
            </w:r>
          </w:p>
          <w:p w:rsidR="00DD6525" w:rsidRPr="00690A58" w:rsidRDefault="00DD6525" w:rsidP="008A5860">
            <w:pPr>
              <w:pStyle w:val="TableParagraph"/>
              <w:spacing w:line="266" w:lineRule="exact"/>
              <w:rPr>
                <w:sz w:val="24"/>
                <w:szCs w:val="24"/>
              </w:rPr>
            </w:pPr>
            <w:r w:rsidRPr="00690A58">
              <w:rPr>
                <w:spacing w:val="-1"/>
                <w:sz w:val="24"/>
                <w:szCs w:val="24"/>
              </w:rPr>
              <w:t>Дыбина</w:t>
            </w:r>
            <w:r w:rsidRPr="00690A58">
              <w:rPr>
                <w:spacing w:val="-4"/>
                <w:sz w:val="24"/>
                <w:szCs w:val="24"/>
              </w:rPr>
              <w:t xml:space="preserve"> </w:t>
            </w:r>
            <w:r w:rsidRPr="00690A58">
              <w:rPr>
                <w:spacing w:val="-1"/>
                <w:sz w:val="24"/>
                <w:szCs w:val="24"/>
              </w:rPr>
              <w:t>О.В.</w:t>
            </w:r>
            <w:r w:rsidRPr="00690A58">
              <w:rPr>
                <w:spacing w:val="-7"/>
                <w:sz w:val="24"/>
                <w:szCs w:val="24"/>
              </w:rPr>
              <w:t xml:space="preserve"> </w:t>
            </w:r>
            <w:r w:rsidRPr="00690A58">
              <w:rPr>
                <w:spacing w:val="-1"/>
                <w:sz w:val="24"/>
                <w:szCs w:val="24"/>
              </w:rPr>
              <w:t>Ознакомление</w:t>
            </w:r>
            <w:r w:rsidRPr="00690A58">
              <w:rPr>
                <w:spacing w:val="-9"/>
                <w:sz w:val="24"/>
                <w:szCs w:val="24"/>
              </w:rPr>
              <w:t xml:space="preserve"> </w:t>
            </w:r>
            <w:r w:rsidRPr="00690A58">
              <w:rPr>
                <w:sz w:val="24"/>
                <w:szCs w:val="24"/>
              </w:rPr>
              <w:t>с</w:t>
            </w:r>
            <w:r w:rsidRPr="00690A58">
              <w:rPr>
                <w:spacing w:val="-14"/>
                <w:sz w:val="24"/>
                <w:szCs w:val="24"/>
              </w:rPr>
              <w:t xml:space="preserve"> </w:t>
            </w:r>
            <w:r w:rsidRPr="00690A58">
              <w:rPr>
                <w:sz w:val="24"/>
                <w:szCs w:val="24"/>
              </w:rPr>
              <w:t>предметным</w:t>
            </w:r>
            <w:r w:rsidRPr="00690A58">
              <w:rPr>
                <w:spacing w:val="-7"/>
                <w:sz w:val="24"/>
                <w:szCs w:val="24"/>
              </w:rPr>
              <w:t xml:space="preserve"> </w:t>
            </w:r>
            <w:r w:rsidRPr="00690A58">
              <w:rPr>
                <w:sz w:val="24"/>
                <w:szCs w:val="24"/>
              </w:rPr>
              <w:t>и</w:t>
            </w:r>
            <w:r w:rsidRPr="00690A58">
              <w:rPr>
                <w:spacing w:val="-3"/>
                <w:sz w:val="24"/>
                <w:szCs w:val="24"/>
              </w:rPr>
              <w:t xml:space="preserve"> </w:t>
            </w:r>
            <w:r w:rsidRPr="00690A58">
              <w:rPr>
                <w:sz w:val="24"/>
                <w:szCs w:val="24"/>
              </w:rPr>
              <w:t>социальным</w:t>
            </w:r>
            <w:r w:rsidRPr="00690A58">
              <w:rPr>
                <w:spacing w:val="-3"/>
                <w:sz w:val="24"/>
                <w:szCs w:val="24"/>
              </w:rPr>
              <w:t xml:space="preserve"> </w:t>
            </w:r>
            <w:r w:rsidRPr="00690A58">
              <w:rPr>
                <w:sz w:val="24"/>
                <w:szCs w:val="24"/>
              </w:rPr>
              <w:t>окружением:</w:t>
            </w:r>
          </w:p>
          <w:p w:rsidR="00DD6525" w:rsidRPr="00690A58" w:rsidRDefault="00DD6525" w:rsidP="008A5860">
            <w:pPr>
              <w:pStyle w:val="TableParagraph"/>
              <w:spacing w:before="4"/>
              <w:ind w:right="1241"/>
              <w:rPr>
                <w:sz w:val="24"/>
                <w:szCs w:val="24"/>
              </w:rPr>
            </w:pPr>
            <w:r w:rsidRPr="00690A58">
              <w:rPr>
                <w:spacing w:val="-1"/>
                <w:sz w:val="24"/>
                <w:szCs w:val="24"/>
              </w:rPr>
              <w:t xml:space="preserve">Подготовительная к школе группа </w:t>
            </w:r>
            <w:r w:rsidRPr="00690A58">
              <w:rPr>
                <w:sz w:val="24"/>
                <w:szCs w:val="24"/>
              </w:rPr>
              <w:t>(6-7 лет). Формирование элементарных математических</w:t>
            </w:r>
            <w:r w:rsidRPr="00690A58">
              <w:rPr>
                <w:spacing w:val="-57"/>
                <w:sz w:val="24"/>
                <w:szCs w:val="24"/>
              </w:rPr>
              <w:t xml:space="preserve"> </w:t>
            </w:r>
            <w:r w:rsidRPr="00690A58">
              <w:rPr>
                <w:sz w:val="24"/>
                <w:szCs w:val="24"/>
              </w:rPr>
              <w:t>представлений</w:t>
            </w:r>
          </w:p>
          <w:p w:rsidR="00DD6525" w:rsidRPr="00690A58" w:rsidRDefault="00DD6525" w:rsidP="008A5860">
            <w:pPr>
              <w:pStyle w:val="TableParagraph"/>
              <w:spacing w:line="242" w:lineRule="auto"/>
              <w:rPr>
                <w:sz w:val="24"/>
                <w:szCs w:val="24"/>
              </w:rPr>
            </w:pPr>
            <w:r w:rsidRPr="00690A58">
              <w:rPr>
                <w:spacing w:val="-1"/>
                <w:sz w:val="24"/>
                <w:szCs w:val="24"/>
              </w:rPr>
              <w:t xml:space="preserve">Помораева И. А., Позина В. А. Формирование элементарных </w:t>
            </w:r>
            <w:r w:rsidRPr="00690A58">
              <w:rPr>
                <w:sz w:val="24"/>
                <w:szCs w:val="24"/>
              </w:rPr>
              <w:t>математических представлений. Вторая</w:t>
            </w:r>
            <w:r w:rsidRPr="00690A58">
              <w:rPr>
                <w:spacing w:val="-57"/>
                <w:sz w:val="24"/>
                <w:szCs w:val="24"/>
              </w:rPr>
              <w:t xml:space="preserve"> </w:t>
            </w:r>
            <w:r w:rsidRPr="00690A58">
              <w:rPr>
                <w:sz w:val="24"/>
                <w:szCs w:val="24"/>
              </w:rPr>
              <w:t>группа раннего</w:t>
            </w:r>
            <w:r w:rsidRPr="00690A58">
              <w:rPr>
                <w:spacing w:val="2"/>
                <w:sz w:val="24"/>
                <w:szCs w:val="24"/>
              </w:rPr>
              <w:t xml:space="preserve"> </w:t>
            </w:r>
            <w:r w:rsidRPr="00690A58">
              <w:rPr>
                <w:sz w:val="24"/>
                <w:szCs w:val="24"/>
              </w:rPr>
              <w:t>возраста</w:t>
            </w:r>
            <w:r w:rsidRPr="00690A58">
              <w:rPr>
                <w:spacing w:val="-3"/>
                <w:sz w:val="24"/>
                <w:szCs w:val="24"/>
              </w:rPr>
              <w:t xml:space="preserve"> </w:t>
            </w:r>
            <w:r w:rsidRPr="00690A58">
              <w:rPr>
                <w:sz w:val="24"/>
                <w:szCs w:val="24"/>
              </w:rPr>
              <w:t>(2-3</w:t>
            </w:r>
            <w:r w:rsidRPr="00690A58">
              <w:rPr>
                <w:spacing w:val="-3"/>
                <w:sz w:val="24"/>
                <w:szCs w:val="24"/>
              </w:rPr>
              <w:t xml:space="preserve"> </w:t>
            </w:r>
            <w:r w:rsidRPr="00690A58">
              <w:rPr>
                <w:sz w:val="24"/>
                <w:szCs w:val="24"/>
              </w:rPr>
              <w:t>года).</w:t>
            </w:r>
          </w:p>
          <w:p w:rsidR="00DD6525" w:rsidRPr="00690A58" w:rsidRDefault="00DD6525" w:rsidP="00690A58">
            <w:pPr>
              <w:pStyle w:val="TableParagraph"/>
              <w:spacing w:line="242" w:lineRule="auto"/>
              <w:rPr>
                <w:sz w:val="24"/>
                <w:szCs w:val="24"/>
              </w:rPr>
            </w:pPr>
            <w:r w:rsidRPr="00690A58">
              <w:rPr>
                <w:sz w:val="24"/>
                <w:szCs w:val="24"/>
              </w:rPr>
              <w:t>Помораева</w:t>
            </w:r>
            <w:r w:rsidRPr="00690A58">
              <w:rPr>
                <w:sz w:val="24"/>
                <w:szCs w:val="24"/>
              </w:rPr>
              <w:tab/>
              <w:t>И.</w:t>
            </w:r>
            <w:r w:rsidRPr="00690A58">
              <w:rPr>
                <w:sz w:val="24"/>
                <w:szCs w:val="24"/>
              </w:rPr>
              <w:tab/>
              <w:t>А., Позина</w:t>
            </w:r>
            <w:r w:rsidRPr="00690A58">
              <w:rPr>
                <w:sz w:val="24"/>
                <w:szCs w:val="24"/>
              </w:rPr>
              <w:tab/>
              <w:t>В.</w:t>
            </w:r>
            <w:r w:rsidRPr="00690A58">
              <w:rPr>
                <w:sz w:val="24"/>
                <w:szCs w:val="24"/>
              </w:rPr>
              <w:tab/>
              <w:t>А.</w:t>
            </w:r>
            <w:r w:rsidRPr="00690A58">
              <w:rPr>
                <w:sz w:val="24"/>
                <w:szCs w:val="24"/>
              </w:rPr>
              <w:tab/>
              <w:t xml:space="preserve">Формирование элементарных </w:t>
            </w:r>
            <w:r w:rsidRPr="00690A58">
              <w:rPr>
                <w:spacing w:val="-1"/>
                <w:sz w:val="24"/>
                <w:szCs w:val="24"/>
              </w:rPr>
              <w:t>математических</w:t>
            </w:r>
            <w:r w:rsidRPr="00690A58">
              <w:rPr>
                <w:spacing w:val="-57"/>
                <w:sz w:val="24"/>
                <w:szCs w:val="24"/>
              </w:rPr>
              <w:t xml:space="preserve">                     </w:t>
            </w:r>
            <w:r w:rsidRPr="00690A58">
              <w:rPr>
                <w:sz w:val="24"/>
                <w:szCs w:val="24"/>
              </w:rPr>
              <w:t>представлений.</w:t>
            </w:r>
            <w:r w:rsidRPr="00690A58">
              <w:rPr>
                <w:spacing w:val="3"/>
                <w:sz w:val="24"/>
                <w:szCs w:val="24"/>
              </w:rPr>
              <w:t xml:space="preserve"> </w:t>
            </w:r>
            <w:r w:rsidRPr="00690A58">
              <w:rPr>
                <w:sz w:val="24"/>
                <w:szCs w:val="24"/>
              </w:rPr>
              <w:t>Младшая</w:t>
            </w:r>
            <w:r w:rsidRPr="00690A58">
              <w:rPr>
                <w:spacing w:val="-3"/>
                <w:sz w:val="24"/>
                <w:szCs w:val="24"/>
              </w:rPr>
              <w:t xml:space="preserve"> </w:t>
            </w:r>
            <w:r w:rsidRPr="00690A58">
              <w:rPr>
                <w:sz w:val="24"/>
                <w:szCs w:val="24"/>
              </w:rPr>
              <w:t>группа</w:t>
            </w:r>
            <w:r w:rsidRPr="00690A58">
              <w:rPr>
                <w:spacing w:val="1"/>
                <w:sz w:val="24"/>
                <w:szCs w:val="24"/>
              </w:rPr>
              <w:t xml:space="preserve"> </w:t>
            </w:r>
            <w:r w:rsidRPr="00690A58">
              <w:rPr>
                <w:sz w:val="24"/>
                <w:szCs w:val="24"/>
              </w:rPr>
              <w:t>(3-4</w:t>
            </w:r>
            <w:r w:rsidRPr="00690A58">
              <w:rPr>
                <w:spacing w:val="2"/>
                <w:sz w:val="24"/>
                <w:szCs w:val="24"/>
              </w:rPr>
              <w:t xml:space="preserve"> </w:t>
            </w:r>
            <w:r w:rsidRPr="00690A58">
              <w:rPr>
                <w:sz w:val="24"/>
                <w:szCs w:val="24"/>
              </w:rPr>
              <w:t>года).</w:t>
            </w:r>
          </w:p>
          <w:p w:rsidR="00DD6525" w:rsidRPr="00690A58" w:rsidRDefault="00DD6525" w:rsidP="00690A58">
            <w:pPr>
              <w:pStyle w:val="TableParagraph"/>
              <w:spacing w:line="242" w:lineRule="auto"/>
              <w:rPr>
                <w:sz w:val="24"/>
                <w:szCs w:val="24"/>
              </w:rPr>
            </w:pPr>
            <w:r w:rsidRPr="00690A58">
              <w:rPr>
                <w:sz w:val="24"/>
                <w:szCs w:val="24"/>
              </w:rPr>
              <w:t>Помораева</w:t>
            </w:r>
            <w:r w:rsidRPr="00690A58">
              <w:rPr>
                <w:spacing w:val="-10"/>
                <w:sz w:val="24"/>
                <w:szCs w:val="24"/>
              </w:rPr>
              <w:t xml:space="preserve"> </w:t>
            </w:r>
            <w:r w:rsidRPr="00690A58">
              <w:rPr>
                <w:sz w:val="24"/>
                <w:szCs w:val="24"/>
              </w:rPr>
              <w:t>И.</w:t>
            </w:r>
            <w:r w:rsidRPr="00690A58">
              <w:rPr>
                <w:spacing w:val="-12"/>
                <w:sz w:val="24"/>
                <w:szCs w:val="24"/>
              </w:rPr>
              <w:t xml:space="preserve"> </w:t>
            </w:r>
            <w:r w:rsidRPr="00690A58">
              <w:rPr>
                <w:sz w:val="24"/>
                <w:szCs w:val="24"/>
              </w:rPr>
              <w:t>А.,</w:t>
            </w:r>
            <w:r w:rsidRPr="00690A58">
              <w:rPr>
                <w:spacing w:val="-8"/>
                <w:sz w:val="24"/>
                <w:szCs w:val="24"/>
              </w:rPr>
              <w:t xml:space="preserve"> </w:t>
            </w:r>
            <w:r w:rsidRPr="00690A58">
              <w:rPr>
                <w:sz w:val="24"/>
                <w:szCs w:val="24"/>
              </w:rPr>
              <w:t>Позина</w:t>
            </w:r>
            <w:r w:rsidRPr="00690A58">
              <w:rPr>
                <w:spacing w:val="-13"/>
                <w:sz w:val="24"/>
                <w:szCs w:val="24"/>
              </w:rPr>
              <w:t xml:space="preserve"> </w:t>
            </w:r>
            <w:r w:rsidRPr="00690A58">
              <w:rPr>
                <w:sz w:val="24"/>
                <w:szCs w:val="24"/>
              </w:rPr>
              <w:t>В.</w:t>
            </w:r>
            <w:r w:rsidRPr="00690A58">
              <w:rPr>
                <w:spacing w:val="-12"/>
                <w:sz w:val="24"/>
                <w:szCs w:val="24"/>
              </w:rPr>
              <w:t xml:space="preserve"> </w:t>
            </w:r>
            <w:r w:rsidRPr="00690A58">
              <w:rPr>
                <w:sz w:val="24"/>
                <w:szCs w:val="24"/>
              </w:rPr>
              <w:t>А.</w:t>
            </w:r>
            <w:r w:rsidRPr="00690A58">
              <w:rPr>
                <w:spacing w:val="-11"/>
                <w:sz w:val="24"/>
                <w:szCs w:val="24"/>
              </w:rPr>
              <w:t xml:space="preserve"> </w:t>
            </w:r>
            <w:r w:rsidRPr="00690A58">
              <w:rPr>
                <w:sz w:val="24"/>
                <w:szCs w:val="24"/>
              </w:rPr>
              <w:t>Формирование</w:t>
            </w:r>
            <w:r w:rsidRPr="00690A58">
              <w:rPr>
                <w:spacing w:val="-10"/>
                <w:sz w:val="24"/>
                <w:szCs w:val="24"/>
              </w:rPr>
              <w:t xml:space="preserve"> </w:t>
            </w:r>
            <w:r w:rsidRPr="00690A58">
              <w:rPr>
                <w:sz w:val="24"/>
                <w:szCs w:val="24"/>
              </w:rPr>
              <w:t>элементарных</w:t>
            </w:r>
            <w:r w:rsidRPr="00690A58">
              <w:rPr>
                <w:spacing w:val="-57"/>
                <w:sz w:val="24"/>
                <w:szCs w:val="24"/>
              </w:rPr>
              <w:t xml:space="preserve"> </w:t>
            </w:r>
            <w:r w:rsidRPr="00690A58">
              <w:rPr>
                <w:spacing w:val="-1"/>
                <w:sz w:val="24"/>
                <w:szCs w:val="24"/>
              </w:rPr>
              <w:t>математических</w:t>
            </w:r>
            <w:r w:rsidRPr="00690A58">
              <w:rPr>
                <w:spacing w:val="-16"/>
                <w:sz w:val="24"/>
                <w:szCs w:val="24"/>
              </w:rPr>
              <w:t xml:space="preserve"> </w:t>
            </w:r>
            <w:r w:rsidRPr="00690A58">
              <w:rPr>
                <w:spacing w:val="-1"/>
                <w:sz w:val="24"/>
                <w:szCs w:val="24"/>
              </w:rPr>
              <w:t>представлений.</w:t>
            </w:r>
            <w:r w:rsidRPr="00690A58">
              <w:rPr>
                <w:spacing w:val="1"/>
                <w:sz w:val="24"/>
                <w:szCs w:val="24"/>
              </w:rPr>
              <w:t xml:space="preserve"> </w:t>
            </w:r>
            <w:r w:rsidRPr="00690A58">
              <w:rPr>
                <w:sz w:val="24"/>
                <w:szCs w:val="24"/>
              </w:rPr>
              <w:t>Средняя</w:t>
            </w:r>
            <w:r w:rsidRPr="00690A58">
              <w:rPr>
                <w:spacing w:val="-7"/>
                <w:sz w:val="24"/>
                <w:szCs w:val="24"/>
              </w:rPr>
              <w:t xml:space="preserve"> </w:t>
            </w:r>
            <w:r w:rsidRPr="00690A58">
              <w:rPr>
                <w:sz w:val="24"/>
                <w:szCs w:val="24"/>
              </w:rPr>
              <w:t>группа</w:t>
            </w:r>
            <w:r w:rsidRPr="00690A58">
              <w:rPr>
                <w:spacing w:val="-7"/>
                <w:sz w:val="24"/>
                <w:szCs w:val="24"/>
              </w:rPr>
              <w:t xml:space="preserve"> </w:t>
            </w:r>
            <w:r w:rsidRPr="00690A58">
              <w:rPr>
                <w:sz w:val="24"/>
                <w:szCs w:val="24"/>
              </w:rPr>
              <w:t>(4-5</w:t>
            </w:r>
            <w:r w:rsidRPr="00690A58">
              <w:rPr>
                <w:spacing w:val="-2"/>
                <w:sz w:val="24"/>
                <w:szCs w:val="24"/>
              </w:rPr>
              <w:t xml:space="preserve"> </w:t>
            </w:r>
            <w:r w:rsidRPr="00690A58">
              <w:rPr>
                <w:sz w:val="24"/>
                <w:szCs w:val="24"/>
              </w:rPr>
              <w:t>лет).</w:t>
            </w:r>
          </w:p>
          <w:p w:rsidR="00DD6525" w:rsidRPr="00690A58" w:rsidRDefault="00DD6525" w:rsidP="00690A58">
            <w:pPr>
              <w:pStyle w:val="TableParagraph"/>
              <w:spacing w:line="242" w:lineRule="auto"/>
              <w:rPr>
                <w:sz w:val="24"/>
                <w:szCs w:val="24"/>
              </w:rPr>
            </w:pPr>
            <w:r w:rsidRPr="00690A58">
              <w:rPr>
                <w:spacing w:val="-1"/>
                <w:sz w:val="24"/>
                <w:szCs w:val="24"/>
              </w:rPr>
              <w:t>Помораева</w:t>
            </w:r>
            <w:r w:rsidRPr="00690A58">
              <w:rPr>
                <w:spacing w:val="-9"/>
                <w:sz w:val="24"/>
                <w:szCs w:val="24"/>
              </w:rPr>
              <w:t xml:space="preserve"> </w:t>
            </w:r>
            <w:r w:rsidRPr="00690A58">
              <w:rPr>
                <w:sz w:val="24"/>
                <w:szCs w:val="24"/>
              </w:rPr>
              <w:t>И.</w:t>
            </w:r>
            <w:r w:rsidRPr="00690A58">
              <w:rPr>
                <w:spacing w:val="-10"/>
                <w:sz w:val="24"/>
                <w:szCs w:val="24"/>
              </w:rPr>
              <w:t xml:space="preserve"> </w:t>
            </w:r>
            <w:r w:rsidRPr="00690A58">
              <w:rPr>
                <w:sz w:val="24"/>
                <w:szCs w:val="24"/>
              </w:rPr>
              <w:t>А.,</w:t>
            </w:r>
            <w:r w:rsidRPr="00690A58">
              <w:rPr>
                <w:spacing w:val="-10"/>
                <w:sz w:val="24"/>
                <w:szCs w:val="24"/>
              </w:rPr>
              <w:t xml:space="preserve"> </w:t>
            </w:r>
            <w:r w:rsidRPr="00690A58">
              <w:rPr>
                <w:sz w:val="24"/>
                <w:szCs w:val="24"/>
              </w:rPr>
              <w:t>Позина</w:t>
            </w:r>
            <w:r w:rsidRPr="00690A58">
              <w:rPr>
                <w:spacing w:val="-12"/>
                <w:sz w:val="24"/>
                <w:szCs w:val="24"/>
              </w:rPr>
              <w:t xml:space="preserve"> </w:t>
            </w:r>
            <w:r w:rsidRPr="00690A58">
              <w:rPr>
                <w:sz w:val="24"/>
                <w:szCs w:val="24"/>
              </w:rPr>
              <w:t>В.</w:t>
            </w:r>
            <w:r w:rsidRPr="00690A58">
              <w:rPr>
                <w:spacing w:val="-15"/>
                <w:sz w:val="24"/>
                <w:szCs w:val="24"/>
              </w:rPr>
              <w:t xml:space="preserve"> </w:t>
            </w:r>
            <w:r w:rsidRPr="00690A58">
              <w:rPr>
                <w:sz w:val="24"/>
                <w:szCs w:val="24"/>
              </w:rPr>
              <w:t>А.</w:t>
            </w:r>
            <w:r w:rsidRPr="00690A58">
              <w:rPr>
                <w:spacing w:val="-5"/>
                <w:sz w:val="24"/>
                <w:szCs w:val="24"/>
              </w:rPr>
              <w:t xml:space="preserve"> </w:t>
            </w:r>
            <w:r w:rsidRPr="00690A58">
              <w:rPr>
                <w:sz w:val="24"/>
                <w:szCs w:val="24"/>
              </w:rPr>
              <w:t>Формирование</w:t>
            </w:r>
            <w:r w:rsidRPr="00690A58">
              <w:rPr>
                <w:spacing w:val="-12"/>
                <w:sz w:val="24"/>
                <w:szCs w:val="24"/>
              </w:rPr>
              <w:t xml:space="preserve"> </w:t>
            </w:r>
            <w:r w:rsidRPr="00690A58">
              <w:rPr>
                <w:sz w:val="24"/>
                <w:szCs w:val="24"/>
              </w:rPr>
              <w:t>элементарных</w:t>
            </w:r>
            <w:r w:rsidRPr="00690A58">
              <w:rPr>
                <w:spacing w:val="-57"/>
                <w:sz w:val="24"/>
                <w:szCs w:val="24"/>
              </w:rPr>
              <w:t xml:space="preserve"> </w:t>
            </w:r>
            <w:r w:rsidRPr="00690A58">
              <w:rPr>
                <w:sz w:val="24"/>
                <w:szCs w:val="24"/>
              </w:rPr>
              <w:t>математических</w:t>
            </w:r>
            <w:r w:rsidRPr="00690A58">
              <w:rPr>
                <w:spacing w:val="-14"/>
                <w:sz w:val="24"/>
                <w:szCs w:val="24"/>
              </w:rPr>
              <w:t xml:space="preserve"> </w:t>
            </w:r>
            <w:r w:rsidRPr="00690A58">
              <w:rPr>
                <w:sz w:val="24"/>
                <w:szCs w:val="24"/>
              </w:rPr>
              <w:t>представлений.</w:t>
            </w:r>
            <w:r w:rsidRPr="00690A58">
              <w:rPr>
                <w:spacing w:val="-1"/>
                <w:sz w:val="24"/>
                <w:szCs w:val="24"/>
              </w:rPr>
              <w:t xml:space="preserve"> </w:t>
            </w:r>
            <w:r w:rsidRPr="00690A58">
              <w:rPr>
                <w:sz w:val="24"/>
                <w:szCs w:val="24"/>
              </w:rPr>
              <w:t>Старшая</w:t>
            </w:r>
            <w:r w:rsidRPr="00690A58">
              <w:rPr>
                <w:spacing w:val="-15"/>
                <w:sz w:val="24"/>
                <w:szCs w:val="24"/>
              </w:rPr>
              <w:t xml:space="preserve"> </w:t>
            </w:r>
            <w:r w:rsidRPr="00690A58">
              <w:rPr>
                <w:sz w:val="24"/>
                <w:szCs w:val="24"/>
              </w:rPr>
              <w:t>группа</w:t>
            </w:r>
            <w:r w:rsidRPr="00690A58">
              <w:rPr>
                <w:spacing w:val="-10"/>
                <w:sz w:val="24"/>
                <w:szCs w:val="24"/>
              </w:rPr>
              <w:t xml:space="preserve"> </w:t>
            </w:r>
            <w:r w:rsidRPr="00690A58">
              <w:rPr>
                <w:sz w:val="24"/>
                <w:szCs w:val="24"/>
              </w:rPr>
              <w:t>(5-6</w:t>
            </w:r>
            <w:r w:rsidRPr="00690A58">
              <w:rPr>
                <w:spacing w:val="-5"/>
                <w:sz w:val="24"/>
                <w:szCs w:val="24"/>
              </w:rPr>
              <w:t xml:space="preserve"> </w:t>
            </w:r>
            <w:r w:rsidRPr="00690A58">
              <w:rPr>
                <w:sz w:val="24"/>
                <w:szCs w:val="24"/>
              </w:rPr>
              <w:t>лет).</w:t>
            </w:r>
          </w:p>
          <w:p w:rsidR="00DD6525" w:rsidRPr="00690A58" w:rsidRDefault="00DD6525" w:rsidP="00690A58">
            <w:pPr>
              <w:pStyle w:val="TableParagraph"/>
              <w:spacing w:line="244" w:lineRule="auto"/>
              <w:rPr>
                <w:sz w:val="24"/>
                <w:szCs w:val="24"/>
              </w:rPr>
            </w:pPr>
            <w:r w:rsidRPr="00690A58">
              <w:rPr>
                <w:sz w:val="24"/>
                <w:szCs w:val="24"/>
              </w:rPr>
              <w:t>Помораева И. А., Позина В. А. Формирование элементарных</w:t>
            </w:r>
            <w:r w:rsidRPr="00690A58">
              <w:rPr>
                <w:spacing w:val="1"/>
                <w:sz w:val="24"/>
                <w:szCs w:val="24"/>
              </w:rPr>
              <w:t xml:space="preserve"> </w:t>
            </w:r>
            <w:r w:rsidRPr="00690A58">
              <w:rPr>
                <w:spacing w:val="-1"/>
                <w:sz w:val="24"/>
                <w:szCs w:val="24"/>
              </w:rPr>
              <w:t>математических</w:t>
            </w:r>
            <w:r w:rsidRPr="00690A58">
              <w:rPr>
                <w:spacing w:val="-16"/>
                <w:sz w:val="24"/>
                <w:szCs w:val="24"/>
              </w:rPr>
              <w:t xml:space="preserve"> </w:t>
            </w:r>
            <w:r w:rsidRPr="00690A58">
              <w:rPr>
                <w:spacing w:val="-1"/>
                <w:sz w:val="24"/>
                <w:szCs w:val="24"/>
              </w:rPr>
              <w:t>представлений.</w:t>
            </w:r>
            <w:r w:rsidRPr="00690A58">
              <w:rPr>
                <w:spacing w:val="-8"/>
                <w:sz w:val="24"/>
                <w:szCs w:val="24"/>
              </w:rPr>
              <w:t xml:space="preserve"> </w:t>
            </w:r>
            <w:r w:rsidRPr="00690A58">
              <w:rPr>
                <w:sz w:val="24"/>
                <w:szCs w:val="24"/>
              </w:rPr>
              <w:t>Подготовительная</w:t>
            </w:r>
            <w:r w:rsidRPr="00690A58">
              <w:rPr>
                <w:spacing w:val="-11"/>
                <w:sz w:val="24"/>
                <w:szCs w:val="24"/>
              </w:rPr>
              <w:t xml:space="preserve"> </w:t>
            </w:r>
            <w:r w:rsidRPr="00690A58">
              <w:rPr>
                <w:sz w:val="24"/>
                <w:szCs w:val="24"/>
              </w:rPr>
              <w:t>к школе</w:t>
            </w:r>
            <w:r w:rsidRPr="00690A58">
              <w:rPr>
                <w:spacing w:val="-4"/>
                <w:sz w:val="24"/>
                <w:szCs w:val="24"/>
              </w:rPr>
              <w:t xml:space="preserve"> </w:t>
            </w:r>
            <w:r w:rsidRPr="00690A58">
              <w:rPr>
                <w:sz w:val="24"/>
                <w:szCs w:val="24"/>
              </w:rPr>
              <w:t>группа</w:t>
            </w:r>
            <w:r w:rsidRPr="00690A58">
              <w:rPr>
                <w:spacing w:val="1"/>
                <w:sz w:val="24"/>
                <w:szCs w:val="24"/>
              </w:rPr>
              <w:t xml:space="preserve"> </w:t>
            </w:r>
            <w:r w:rsidRPr="00690A58">
              <w:rPr>
                <w:sz w:val="24"/>
                <w:szCs w:val="24"/>
              </w:rPr>
              <w:t>(6-7</w:t>
            </w:r>
            <w:r w:rsidRPr="00690A58">
              <w:rPr>
                <w:spacing w:val="-57"/>
                <w:sz w:val="24"/>
                <w:szCs w:val="24"/>
              </w:rPr>
              <w:t xml:space="preserve"> </w:t>
            </w:r>
            <w:r w:rsidRPr="00690A58">
              <w:rPr>
                <w:sz w:val="24"/>
                <w:szCs w:val="24"/>
              </w:rPr>
              <w:t>120</w:t>
            </w:r>
            <w:r w:rsidRPr="00690A58">
              <w:rPr>
                <w:spacing w:val="1"/>
                <w:sz w:val="24"/>
                <w:szCs w:val="24"/>
              </w:rPr>
              <w:t xml:space="preserve"> </w:t>
            </w:r>
            <w:r w:rsidRPr="00690A58">
              <w:rPr>
                <w:sz w:val="24"/>
                <w:szCs w:val="24"/>
              </w:rPr>
              <w:t>лет).</w:t>
            </w:r>
          </w:p>
          <w:p w:rsidR="00DD6525" w:rsidRPr="00690A58" w:rsidRDefault="00DD6525" w:rsidP="00690A58">
            <w:pPr>
              <w:pStyle w:val="TableParagraph"/>
              <w:spacing w:line="268" w:lineRule="exact"/>
              <w:rPr>
                <w:sz w:val="24"/>
                <w:szCs w:val="24"/>
              </w:rPr>
            </w:pPr>
            <w:r w:rsidRPr="00690A58">
              <w:rPr>
                <w:sz w:val="24"/>
                <w:szCs w:val="24"/>
              </w:rPr>
              <w:t>Ознакомление</w:t>
            </w:r>
            <w:r w:rsidRPr="00690A58">
              <w:rPr>
                <w:spacing w:val="-3"/>
                <w:sz w:val="24"/>
                <w:szCs w:val="24"/>
              </w:rPr>
              <w:t xml:space="preserve"> </w:t>
            </w:r>
            <w:r w:rsidRPr="00690A58">
              <w:rPr>
                <w:sz w:val="24"/>
                <w:szCs w:val="24"/>
              </w:rPr>
              <w:t>с</w:t>
            </w:r>
            <w:r w:rsidRPr="00690A58">
              <w:rPr>
                <w:spacing w:val="-14"/>
                <w:sz w:val="24"/>
                <w:szCs w:val="24"/>
              </w:rPr>
              <w:t xml:space="preserve"> </w:t>
            </w:r>
            <w:r w:rsidRPr="00690A58">
              <w:rPr>
                <w:sz w:val="24"/>
                <w:szCs w:val="24"/>
              </w:rPr>
              <w:t>миром</w:t>
            </w:r>
            <w:r w:rsidRPr="00690A58">
              <w:rPr>
                <w:spacing w:val="-6"/>
                <w:sz w:val="24"/>
                <w:szCs w:val="24"/>
              </w:rPr>
              <w:t xml:space="preserve"> </w:t>
            </w:r>
            <w:r w:rsidRPr="00690A58">
              <w:rPr>
                <w:sz w:val="24"/>
                <w:szCs w:val="24"/>
              </w:rPr>
              <w:t>природы</w:t>
            </w:r>
          </w:p>
          <w:p w:rsidR="00DD6525" w:rsidRPr="00690A58" w:rsidRDefault="00DD6525" w:rsidP="00690A58">
            <w:pPr>
              <w:pStyle w:val="TableParagraph"/>
              <w:spacing w:line="247" w:lineRule="auto"/>
              <w:rPr>
                <w:sz w:val="24"/>
                <w:szCs w:val="24"/>
              </w:rPr>
            </w:pPr>
            <w:r w:rsidRPr="00690A58">
              <w:rPr>
                <w:spacing w:val="-1"/>
                <w:sz w:val="24"/>
                <w:szCs w:val="24"/>
              </w:rPr>
              <w:t>Соломенникова</w:t>
            </w:r>
            <w:r w:rsidRPr="00690A58">
              <w:rPr>
                <w:spacing w:val="-9"/>
                <w:sz w:val="24"/>
                <w:szCs w:val="24"/>
              </w:rPr>
              <w:t xml:space="preserve"> </w:t>
            </w:r>
            <w:r w:rsidRPr="00690A58">
              <w:rPr>
                <w:sz w:val="24"/>
                <w:szCs w:val="24"/>
              </w:rPr>
              <w:t>О.</w:t>
            </w:r>
            <w:r w:rsidRPr="00690A58">
              <w:rPr>
                <w:spacing w:val="-7"/>
                <w:sz w:val="24"/>
                <w:szCs w:val="24"/>
              </w:rPr>
              <w:t xml:space="preserve"> </w:t>
            </w:r>
            <w:r w:rsidRPr="00690A58">
              <w:rPr>
                <w:sz w:val="24"/>
                <w:szCs w:val="24"/>
              </w:rPr>
              <w:t>А.</w:t>
            </w:r>
            <w:r w:rsidRPr="00690A58">
              <w:rPr>
                <w:spacing w:val="-2"/>
                <w:sz w:val="24"/>
                <w:szCs w:val="24"/>
              </w:rPr>
              <w:t xml:space="preserve"> </w:t>
            </w:r>
            <w:r w:rsidRPr="00690A58">
              <w:rPr>
                <w:sz w:val="24"/>
                <w:szCs w:val="24"/>
              </w:rPr>
              <w:t>Ознакомление</w:t>
            </w:r>
            <w:r w:rsidRPr="00690A58">
              <w:rPr>
                <w:spacing w:val="-9"/>
                <w:sz w:val="24"/>
                <w:szCs w:val="24"/>
              </w:rPr>
              <w:t xml:space="preserve"> </w:t>
            </w:r>
            <w:r w:rsidRPr="00690A58">
              <w:rPr>
                <w:sz w:val="24"/>
                <w:szCs w:val="24"/>
              </w:rPr>
              <w:t>с</w:t>
            </w:r>
            <w:r w:rsidRPr="00690A58">
              <w:rPr>
                <w:spacing w:val="-15"/>
                <w:sz w:val="24"/>
                <w:szCs w:val="24"/>
              </w:rPr>
              <w:t xml:space="preserve"> </w:t>
            </w:r>
            <w:r w:rsidRPr="00690A58">
              <w:rPr>
                <w:sz w:val="24"/>
                <w:szCs w:val="24"/>
              </w:rPr>
              <w:t>природой</w:t>
            </w:r>
            <w:r w:rsidRPr="00690A58">
              <w:rPr>
                <w:spacing w:val="-3"/>
                <w:sz w:val="24"/>
                <w:szCs w:val="24"/>
              </w:rPr>
              <w:t xml:space="preserve"> </w:t>
            </w:r>
            <w:r w:rsidRPr="00690A58">
              <w:rPr>
                <w:sz w:val="24"/>
                <w:szCs w:val="24"/>
              </w:rPr>
              <w:t>в</w:t>
            </w:r>
            <w:r w:rsidRPr="00690A58">
              <w:rPr>
                <w:spacing w:val="-3"/>
                <w:sz w:val="24"/>
                <w:szCs w:val="24"/>
              </w:rPr>
              <w:t xml:space="preserve"> </w:t>
            </w:r>
            <w:r w:rsidRPr="00690A58">
              <w:rPr>
                <w:sz w:val="24"/>
                <w:szCs w:val="24"/>
              </w:rPr>
              <w:t>детском</w:t>
            </w:r>
            <w:r w:rsidRPr="00690A58">
              <w:rPr>
                <w:spacing w:val="-3"/>
                <w:sz w:val="24"/>
                <w:szCs w:val="24"/>
              </w:rPr>
              <w:t xml:space="preserve"> </w:t>
            </w:r>
            <w:r w:rsidRPr="00690A58">
              <w:rPr>
                <w:sz w:val="24"/>
                <w:szCs w:val="24"/>
              </w:rPr>
              <w:t>саду.</w:t>
            </w:r>
            <w:r w:rsidRPr="00690A58">
              <w:rPr>
                <w:spacing w:val="1"/>
                <w:sz w:val="24"/>
                <w:szCs w:val="24"/>
              </w:rPr>
              <w:t xml:space="preserve"> </w:t>
            </w:r>
            <w:r w:rsidRPr="00690A58">
              <w:rPr>
                <w:sz w:val="24"/>
                <w:szCs w:val="24"/>
              </w:rPr>
              <w:t>Вторая</w:t>
            </w:r>
            <w:r w:rsidRPr="00690A58">
              <w:rPr>
                <w:spacing w:val="-57"/>
                <w:sz w:val="24"/>
                <w:szCs w:val="24"/>
              </w:rPr>
              <w:t xml:space="preserve"> </w:t>
            </w:r>
            <w:r w:rsidRPr="00690A58">
              <w:rPr>
                <w:sz w:val="24"/>
                <w:szCs w:val="24"/>
              </w:rPr>
              <w:lastRenderedPageBreak/>
              <w:t>группа раннего</w:t>
            </w:r>
            <w:r w:rsidRPr="00690A58">
              <w:rPr>
                <w:spacing w:val="4"/>
                <w:sz w:val="24"/>
                <w:szCs w:val="24"/>
              </w:rPr>
              <w:t xml:space="preserve"> </w:t>
            </w:r>
            <w:r w:rsidRPr="00690A58">
              <w:rPr>
                <w:sz w:val="24"/>
                <w:szCs w:val="24"/>
              </w:rPr>
              <w:t>возраста</w:t>
            </w:r>
            <w:r w:rsidRPr="00690A58">
              <w:rPr>
                <w:spacing w:val="-3"/>
                <w:sz w:val="24"/>
                <w:szCs w:val="24"/>
              </w:rPr>
              <w:t xml:space="preserve"> </w:t>
            </w:r>
            <w:r w:rsidRPr="00690A58">
              <w:rPr>
                <w:sz w:val="24"/>
                <w:szCs w:val="24"/>
              </w:rPr>
              <w:t>(2-3</w:t>
            </w:r>
            <w:r w:rsidRPr="00690A58">
              <w:rPr>
                <w:spacing w:val="-8"/>
                <w:sz w:val="24"/>
                <w:szCs w:val="24"/>
              </w:rPr>
              <w:t xml:space="preserve"> </w:t>
            </w:r>
            <w:r w:rsidRPr="00690A58">
              <w:rPr>
                <w:sz w:val="24"/>
                <w:szCs w:val="24"/>
              </w:rPr>
              <w:t>года).</w:t>
            </w:r>
          </w:p>
          <w:p w:rsidR="00DD6525" w:rsidRPr="00690A58" w:rsidRDefault="00DD6525" w:rsidP="00690A58">
            <w:pPr>
              <w:pStyle w:val="TableParagraph"/>
              <w:spacing w:line="242" w:lineRule="auto"/>
              <w:rPr>
                <w:sz w:val="24"/>
                <w:szCs w:val="24"/>
              </w:rPr>
            </w:pPr>
            <w:r w:rsidRPr="00690A58">
              <w:rPr>
                <w:spacing w:val="-1"/>
                <w:sz w:val="24"/>
                <w:szCs w:val="24"/>
              </w:rPr>
              <w:t>Соломенникова</w:t>
            </w:r>
            <w:r w:rsidRPr="00690A58">
              <w:rPr>
                <w:spacing w:val="-8"/>
                <w:sz w:val="24"/>
                <w:szCs w:val="24"/>
              </w:rPr>
              <w:t xml:space="preserve"> </w:t>
            </w:r>
            <w:r w:rsidRPr="00690A58">
              <w:rPr>
                <w:sz w:val="24"/>
                <w:szCs w:val="24"/>
              </w:rPr>
              <w:t>О.</w:t>
            </w:r>
            <w:r w:rsidRPr="00690A58">
              <w:rPr>
                <w:spacing w:val="-7"/>
                <w:sz w:val="24"/>
                <w:szCs w:val="24"/>
              </w:rPr>
              <w:t xml:space="preserve"> </w:t>
            </w:r>
            <w:r w:rsidRPr="00690A58">
              <w:rPr>
                <w:sz w:val="24"/>
                <w:szCs w:val="24"/>
              </w:rPr>
              <w:t>А.</w:t>
            </w:r>
            <w:r w:rsidRPr="00690A58">
              <w:rPr>
                <w:spacing w:val="-3"/>
                <w:sz w:val="24"/>
                <w:szCs w:val="24"/>
              </w:rPr>
              <w:t xml:space="preserve"> </w:t>
            </w:r>
            <w:r w:rsidRPr="00690A58">
              <w:rPr>
                <w:sz w:val="24"/>
                <w:szCs w:val="24"/>
              </w:rPr>
              <w:t>Ознакомление</w:t>
            </w:r>
            <w:r w:rsidRPr="00690A58">
              <w:rPr>
                <w:spacing w:val="-9"/>
                <w:sz w:val="24"/>
                <w:szCs w:val="24"/>
              </w:rPr>
              <w:t xml:space="preserve"> </w:t>
            </w:r>
            <w:r w:rsidRPr="00690A58">
              <w:rPr>
                <w:sz w:val="24"/>
                <w:szCs w:val="24"/>
              </w:rPr>
              <w:t>с</w:t>
            </w:r>
            <w:r w:rsidRPr="00690A58">
              <w:rPr>
                <w:spacing w:val="-14"/>
                <w:sz w:val="24"/>
                <w:szCs w:val="24"/>
              </w:rPr>
              <w:t xml:space="preserve"> </w:t>
            </w:r>
            <w:r w:rsidRPr="00690A58">
              <w:rPr>
                <w:sz w:val="24"/>
                <w:szCs w:val="24"/>
              </w:rPr>
              <w:t>природой</w:t>
            </w:r>
            <w:r w:rsidRPr="00690A58">
              <w:rPr>
                <w:spacing w:val="-3"/>
                <w:sz w:val="24"/>
                <w:szCs w:val="24"/>
              </w:rPr>
              <w:t xml:space="preserve"> </w:t>
            </w:r>
            <w:r w:rsidRPr="00690A58">
              <w:rPr>
                <w:sz w:val="24"/>
                <w:szCs w:val="24"/>
              </w:rPr>
              <w:t>в</w:t>
            </w:r>
            <w:r w:rsidRPr="00690A58">
              <w:rPr>
                <w:spacing w:val="-4"/>
                <w:sz w:val="24"/>
                <w:szCs w:val="24"/>
              </w:rPr>
              <w:t xml:space="preserve"> </w:t>
            </w:r>
            <w:r w:rsidRPr="00690A58">
              <w:rPr>
                <w:sz w:val="24"/>
                <w:szCs w:val="24"/>
              </w:rPr>
              <w:t>детском</w:t>
            </w:r>
            <w:r w:rsidRPr="00690A58">
              <w:rPr>
                <w:spacing w:val="-3"/>
                <w:sz w:val="24"/>
                <w:szCs w:val="24"/>
              </w:rPr>
              <w:t xml:space="preserve"> </w:t>
            </w:r>
            <w:r w:rsidRPr="00690A58">
              <w:rPr>
                <w:sz w:val="24"/>
                <w:szCs w:val="24"/>
              </w:rPr>
              <w:t>саду.</w:t>
            </w:r>
            <w:r w:rsidRPr="00690A58">
              <w:rPr>
                <w:spacing w:val="-57"/>
                <w:sz w:val="24"/>
                <w:szCs w:val="24"/>
              </w:rPr>
              <w:t xml:space="preserve"> </w:t>
            </w:r>
            <w:r w:rsidRPr="00690A58">
              <w:rPr>
                <w:sz w:val="24"/>
                <w:szCs w:val="24"/>
              </w:rPr>
              <w:t>Младшая</w:t>
            </w:r>
            <w:r w:rsidRPr="00690A58">
              <w:rPr>
                <w:spacing w:val="2"/>
                <w:sz w:val="24"/>
                <w:szCs w:val="24"/>
              </w:rPr>
              <w:t xml:space="preserve"> </w:t>
            </w:r>
            <w:r w:rsidRPr="00690A58">
              <w:rPr>
                <w:sz w:val="24"/>
                <w:szCs w:val="24"/>
              </w:rPr>
              <w:t>группа</w:t>
            </w:r>
            <w:r w:rsidRPr="00690A58">
              <w:rPr>
                <w:spacing w:val="2"/>
                <w:sz w:val="24"/>
                <w:szCs w:val="24"/>
              </w:rPr>
              <w:t xml:space="preserve"> </w:t>
            </w:r>
            <w:r w:rsidRPr="00690A58">
              <w:rPr>
                <w:sz w:val="24"/>
                <w:szCs w:val="24"/>
              </w:rPr>
              <w:t>(3-4</w:t>
            </w:r>
            <w:r w:rsidRPr="00690A58">
              <w:rPr>
                <w:spacing w:val="-3"/>
                <w:sz w:val="24"/>
                <w:szCs w:val="24"/>
              </w:rPr>
              <w:t xml:space="preserve"> </w:t>
            </w:r>
            <w:r w:rsidRPr="00690A58">
              <w:rPr>
                <w:sz w:val="24"/>
                <w:szCs w:val="24"/>
              </w:rPr>
              <w:t>года).</w:t>
            </w:r>
          </w:p>
          <w:p w:rsidR="00DD6525" w:rsidRPr="00690A58" w:rsidRDefault="00DD6525" w:rsidP="00690A58">
            <w:pPr>
              <w:pStyle w:val="TableParagraph"/>
              <w:spacing w:line="247" w:lineRule="auto"/>
              <w:rPr>
                <w:sz w:val="24"/>
                <w:szCs w:val="24"/>
              </w:rPr>
            </w:pPr>
            <w:r w:rsidRPr="00690A58">
              <w:rPr>
                <w:spacing w:val="-1"/>
                <w:sz w:val="24"/>
                <w:szCs w:val="24"/>
              </w:rPr>
              <w:t>Соломенникова</w:t>
            </w:r>
            <w:r w:rsidRPr="00690A58">
              <w:rPr>
                <w:spacing w:val="-10"/>
                <w:sz w:val="24"/>
                <w:szCs w:val="24"/>
              </w:rPr>
              <w:t xml:space="preserve"> </w:t>
            </w:r>
            <w:r w:rsidRPr="00690A58">
              <w:rPr>
                <w:spacing w:val="-1"/>
                <w:sz w:val="24"/>
                <w:szCs w:val="24"/>
              </w:rPr>
              <w:t>О.</w:t>
            </w:r>
            <w:r w:rsidRPr="00690A58">
              <w:rPr>
                <w:spacing w:val="-7"/>
                <w:sz w:val="24"/>
                <w:szCs w:val="24"/>
              </w:rPr>
              <w:t xml:space="preserve"> </w:t>
            </w:r>
            <w:r w:rsidRPr="00690A58">
              <w:rPr>
                <w:sz w:val="24"/>
                <w:szCs w:val="24"/>
              </w:rPr>
              <w:t>А.</w:t>
            </w:r>
            <w:r w:rsidRPr="00690A58">
              <w:rPr>
                <w:spacing w:val="-2"/>
                <w:sz w:val="24"/>
                <w:szCs w:val="24"/>
              </w:rPr>
              <w:t xml:space="preserve"> </w:t>
            </w:r>
            <w:r w:rsidRPr="00690A58">
              <w:rPr>
                <w:sz w:val="24"/>
                <w:szCs w:val="24"/>
              </w:rPr>
              <w:t>Ознакомление</w:t>
            </w:r>
            <w:r w:rsidRPr="00690A58">
              <w:rPr>
                <w:spacing w:val="-9"/>
                <w:sz w:val="24"/>
                <w:szCs w:val="24"/>
              </w:rPr>
              <w:t xml:space="preserve"> </w:t>
            </w:r>
            <w:r w:rsidRPr="00690A58">
              <w:rPr>
                <w:sz w:val="24"/>
                <w:szCs w:val="24"/>
              </w:rPr>
              <w:t>с</w:t>
            </w:r>
            <w:r w:rsidRPr="00690A58">
              <w:rPr>
                <w:spacing w:val="-15"/>
                <w:sz w:val="24"/>
                <w:szCs w:val="24"/>
              </w:rPr>
              <w:t xml:space="preserve"> </w:t>
            </w:r>
            <w:r w:rsidRPr="00690A58">
              <w:rPr>
                <w:sz w:val="24"/>
                <w:szCs w:val="24"/>
              </w:rPr>
              <w:t>природой</w:t>
            </w:r>
            <w:r w:rsidRPr="00690A58">
              <w:rPr>
                <w:spacing w:val="-4"/>
                <w:sz w:val="24"/>
                <w:szCs w:val="24"/>
              </w:rPr>
              <w:t xml:space="preserve"> </w:t>
            </w:r>
            <w:r w:rsidRPr="00690A58">
              <w:rPr>
                <w:sz w:val="24"/>
                <w:szCs w:val="24"/>
              </w:rPr>
              <w:t>в</w:t>
            </w:r>
            <w:r w:rsidRPr="00690A58">
              <w:rPr>
                <w:spacing w:val="-3"/>
                <w:sz w:val="24"/>
                <w:szCs w:val="24"/>
              </w:rPr>
              <w:t xml:space="preserve"> </w:t>
            </w:r>
            <w:r w:rsidRPr="00690A58">
              <w:rPr>
                <w:sz w:val="24"/>
                <w:szCs w:val="24"/>
              </w:rPr>
              <w:t>детском</w:t>
            </w:r>
            <w:r w:rsidRPr="00690A58">
              <w:rPr>
                <w:spacing w:val="-4"/>
                <w:sz w:val="24"/>
                <w:szCs w:val="24"/>
              </w:rPr>
              <w:t xml:space="preserve"> </w:t>
            </w:r>
            <w:r w:rsidRPr="00690A58">
              <w:rPr>
                <w:sz w:val="24"/>
                <w:szCs w:val="24"/>
              </w:rPr>
              <w:t>саду.</w:t>
            </w:r>
            <w:r w:rsidRPr="00690A58">
              <w:rPr>
                <w:spacing w:val="-57"/>
                <w:sz w:val="24"/>
                <w:szCs w:val="24"/>
              </w:rPr>
              <w:t xml:space="preserve"> </w:t>
            </w:r>
            <w:r w:rsidRPr="00690A58">
              <w:rPr>
                <w:sz w:val="24"/>
                <w:szCs w:val="24"/>
              </w:rPr>
              <w:t>Средняя</w:t>
            </w:r>
            <w:r w:rsidRPr="00690A58">
              <w:rPr>
                <w:spacing w:val="2"/>
                <w:sz w:val="24"/>
                <w:szCs w:val="24"/>
              </w:rPr>
              <w:t xml:space="preserve"> </w:t>
            </w:r>
            <w:r w:rsidRPr="00690A58">
              <w:rPr>
                <w:sz w:val="24"/>
                <w:szCs w:val="24"/>
              </w:rPr>
              <w:t>группа</w:t>
            </w:r>
            <w:r w:rsidRPr="00690A58">
              <w:rPr>
                <w:spacing w:val="1"/>
                <w:sz w:val="24"/>
                <w:szCs w:val="24"/>
              </w:rPr>
              <w:t xml:space="preserve"> </w:t>
            </w:r>
            <w:r w:rsidRPr="00690A58">
              <w:rPr>
                <w:sz w:val="24"/>
                <w:szCs w:val="24"/>
              </w:rPr>
              <w:t>(4-5</w:t>
            </w:r>
            <w:r w:rsidRPr="00690A58">
              <w:rPr>
                <w:spacing w:val="1"/>
                <w:sz w:val="24"/>
                <w:szCs w:val="24"/>
              </w:rPr>
              <w:t xml:space="preserve"> </w:t>
            </w:r>
            <w:r w:rsidRPr="00690A58">
              <w:rPr>
                <w:sz w:val="24"/>
                <w:szCs w:val="24"/>
              </w:rPr>
              <w:t>лет).</w:t>
            </w:r>
          </w:p>
          <w:p w:rsidR="00DD6525" w:rsidRPr="00690A58" w:rsidRDefault="00DD6525" w:rsidP="00690A58">
            <w:pPr>
              <w:pStyle w:val="TableParagraph"/>
              <w:spacing w:line="242" w:lineRule="auto"/>
              <w:rPr>
                <w:sz w:val="24"/>
                <w:szCs w:val="24"/>
              </w:rPr>
            </w:pPr>
            <w:r w:rsidRPr="00690A58">
              <w:rPr>
                <w:spacing w:val="-1"/>
                <w:sz w:val="24"/>
                <w:szCs w:val="24"/>
              </w:rPr>
              <w:t>Соломенникова</w:t>
            </w:r>
            <w:r w:rsidRPr="00690A58">
              <w:rPr>
                <w:spacing w:val="-9"/>
                <w:sz w:val="24"/>
                <w:szCs w:val="24"/>
              </w:rPr>
              <w:t xml:space="preserve"> </w:t>
            </w:r>
            <w:r w:rsidRPr="00690A58">
              <w:rPr>
                <w:spacing w:val="-1"/>
                <w:sz w:val="24"/>
                <w:szCs w:val="24"/>
              </w:rPr>
              <w:t>О.</w:t>
            </w:r>
            <w:r w:rsidRPr="00690A58">
              <w:rPr>
                <w:spacing w:val="-7"/>
                <w:sz w:val="24"/>
                <w:szCs w:val="24"/>
              </w:rPr>
              <w:t xml:space="preserve"> </w:t>
            </w:r>
            <w:r w:rsidRPr="00690A58">
              <w:rPr>
                <w:spacing w:val="-1"/>
                <w:sz w:val="24"/>
                <w:szCs w:val="24"/>
              </w:rPr>
              <w:t>А.</w:t>
            </w:r>
            <w:r w:rsidRPr="00690A58">
              <w:rPr>
                <w:spacing w:val="-2"/>
                <w:sz w:val="24"/>
                <w:szCs w:val="24"/>
              </w:rPr>
              <w:t xml:space="preserve"> </w:t>
            </w:r>
            <w:r w:rsidRPr="00690A58">
              <w:rPr>
                <w:sz w:val="24"/>
                <w:szCs w:val="24"/>
              </w:rPr>
              <w:t>Ознакомление</w:t>
            </w:r>
            <w:r w:rsidRPr="00690A58">
              <w:rPr>
                <w:spacing w:val="-9"/>
                <w:sz w:val="24"/>
                <w:szCs w:val="24"/>
              </w:rPr>
              <w:t xml:space="preserve"> </w:t>
            </w:r>
            <w:r w:rsidRPr="00690A58">
              <w:rPr>
                <w:sz w:val="24"/>
                <w:szCs w:val="24"/>
              </w:rPr>
              <w:t>с</w:t>
            </w:r>
            <w:r w:rsidRPr="00690A58">
              <w:rPr>
                <w:spacing w:val="-15"/>
                <w:sz w:val="24"/>
                <w:szCs w:val="24"/>
              </w:rPr>
              <w:t xml:space="preserve"> </w:t>
            </w:r>
            <w:r w:rsidRPr="00690A58">
              <w:rPr>
                <w:sz w:val="24"/>
                <w:szCs w:val="24"/>
              </w:rPr>
              <w:t>природой</w:t>
            </w:r>
            <w:r w:rsidRPr="00690A58">
              <w:rPr>
                <w:spacing w:val="-3"/>
                <w:sz w:val="24"/>
                <w:szCs w:val="24"/>
              </w:rPr>
              <w:t xml:space="preserve"> </w:t>
            </w:r>
            <w:r w:rsidRPr="00690A58">
              <w:rPr>
                <w:sz w:val="24"/>
                <w:szCs w:val="24"/>
              </w:rPr>
              <w:t>в</w:t>
            </w:r>
            <w:r w:rsidRPr="00690A58">
              <w:rPr>
                <w:spacing w:val="-3"/>
                <w:sz w:val="24"/>
                <w:szCs w:val="24"/>
              </w:rPr>
              <w:t xml:space="preserve"> </w:t>
            </w:r>
            <w:r w:rsidRPr="00690A58">
              <w:rPr>
                <w:sz w:val="24"/>
                <w:szCs w:val="24"/>
              </w:rPr>
              <w:t>детском</w:t>
            </w:r>
            <w:r w:rsidRPr="00690A58">
              <w:rPr>
                <w:spacing w:val="-4"/>
                <w:sz w:val="24"/>
                <w:szCs w:val="24"/>
              </w:rPr>
              <w:t xml:space="preserve"> </w:t>
            </w:r>
            <w:r w:rsidRPr="00690A58">
              <w:rPr>
                <w:sz w:val="24"/>
                <w:szCs w:val="24"/>
              </w:rPr>
              <w:t>саду.</w:t>
            </w:r>
            <w:r w:rsidRPr="00690A58">
              <w:rPr>
                <w:spacing w:val="-57"/>
                <w:sz w:val="24"/>
                <w:szCs w:val="24"/>
              </w:rPr>
              <w:t xml:space="preserve"> </w:t>
            </w:r>
            <w:r w:rsidRPr="00690A58">
              <w:rPr>
                <w:sz w:val="24"/>
                <w:szCs w:val="24"/>
              </w:rPr>
              <w:t>Старшая</w:t>
            </w:r>
            <w:r w:rsidRPr="00690A58">
              <w:rPr>
                <w:spacing w:val="2"/>
                <w:sz w:val="24"/>
                <w:szCs w:val="24"/>
              </w:rPr>
              <w:t xml:space="preserve"> </w:t>
            </w:r>
            <w:r w:rsidRPr="00690A58">
              <w:rPr>
                <w:sz w:val="24"/>
                <w:szCs w:val="24"/>
              </w:rPr>
              <w:t>группа</w:t>
            </w:r>
            <w:r w:rsidRPr="00690A58">
              <w:rPr>
                <w:spacing w:val="1"/>
                <w:sz w:val="24"/>
                <w:szCs w:val="24"/>
              </w:rPr>
              <w:t xml:space="preserve"> </w:t>
            </w:r>
            <w:r w:rsidRPr="00690A58">
              <w:rPr>
                <w:sz w:val="24"/>
                <w:szCs w:val="24"/>
              </w:rPr>
              <w:t>(5-6</w:t>
            </w:r>
            <w:r w:rsidRPr="00690A58">
              <w:rPr>
                <w:spacing w:val="1"/>
                <w:sz w:val="24"/>
                <w:szCs w:val="24"/>
              </w:rPr>
              <w:t xml:space="preserve"> </w:t>
            </w:r>
            <w:r w:rsidRPr="00690A58">
              <w:rPr>
                <w:sz w:val="24"/>
                <w:szCs w:val="24"/>
              </w:rPr>
              <w:t>лет).</w:t>
            </w:r>
          </w:p>
          <w:p w:rsidR="00DD6525" w:rsidRPr="00690A58" w:rsidRDefault="00DD6525" w:rsidP="00690A58">
            <w:pPr>
              <w:pStyle w:val="TableParagraph"/>
              <w:spacing w:line="266" w:lineRule="exact"/>
              <w:rPr>
                <w:sz w:val="24"/>
                <w:szCs w:val="24"/>
              </w:rPr>
            </w:pPr>
            <w:r w:rsidRPr="00690A58">
              <w:rPr>
                <w:sz w:val="24"/>
                <w:szCs w:val="24"/>
              </w:rPr>
              <w:t>Соломенникова</w:t>
            </w:r>
            <w:r w:rsidRPr="00690A58">
              <w:rPr>
                <w:spacing w:val="-11"/>
                <w:sz w:val="24"/>
                <w:szCs w:val="24"/>
              </w:rPr>
              <w:t xml:space="preserve"> </w:t>
            </w:r>
            <w:r w:rsidRPr="00690A58">
              <w:rPr>
                <w:sz w:val="24"/>
                <w:szCs w:val="24"/>
              </w:rPr>
              <w:t>О.</w:t>
            </w:r>
            <w:r w:rsidRPr="00690A58">
              <w:rPr>
                <w:spacing w:val="-10"/>
                <w:sz w:val="24"/>
                <w:szCs w:val="24"/>
              </w:rPr>
              <w:t xml:space="preserve"> </w:t>
            </w:r>
            <w:r w:rsidRPr="00690A58">
              <w:rPr>
                <w:sz w:val="24"/>
                <w:szCs w:val="24"/>
              </w:rPr>
              <w:t>А.</w:t>
            </w:r>
            <w:r w:rsidRPr="00690A58">
              <w:rPr>
                <w:spacing w:val="-4"/>
                <w:sz w:val="24"/>
                <w:szCs w:val="24"/>
              </w:rPr>
              <w:t xml:space="preserve"> </w:t>
            </w:r>
            <w:r w:rsidRPr="00690A58">
              <w:rPr>
                <w:sz w:val="24"/>
                <w:szCs w:val="24"/>
              </w:rPr>
              <w:t>Ознакомление</w:t>
            </w:r>
            <w:r w:rsidRPr="00690A58">
              <w:rPr>
                <w:spacing w:val="-11"/>
                <w:sz w:val="24"/>
                <w:szCs w:val="24"/>
              </w:rPr>
              <w:t xml:space="preserve"> </w:t>
            </w:r>
            <w:r w:rsidRPr="00690A58">
              <w:rPr>
                <w:sz w:val="24"/>
                <w:szCs w:val="24"/>
              </w:rPr>
              <w:t>с</w:t>
            </w:r>
            <w:r w:rsidRPr="00690A58">
              <w:rPr>
                <w:spacing w:val="-8"/>
                <w:sz w:val="24"/>
                <w:szCs w:val="24"/>
              </w:rPr>
              <w:t xml:space="preserve"> </w:t>
            </w:r>
            <w:r w:rsidRPr="00690A58">
              <w:rPr>
                <w:sz w:val="24"/>
                <w:szCs w:val="24"/>
              </w:rPr>
              <w:t>природой</w:t>
            </w:r>
            <w:r w:rsidRPr="00690A58">
              <w:rPr>
                <w:spacing w:val="-6"/>
                <w:sz w:val="24"/>
                <w:szCs w:val="24"/>
              </w:rPr>
              <w:t xml:space="preserve"> </w:t>
            </w:r>
            <w:r w:rsidRPr="00690A58">
              <w:rPr>
                <w:sz w:val="24"/>
                <w:szCs w:val="24"/>
              </w:rPr>
              <w:t>в</w:t>
            </w:r>
            <w:r w:rsidRPr="00690A58">
              <w:rPr>
                <w:spacing w:val="-5"/>
                <w:sz w:val="24"/>
                <w:szCs w:val="24"/>
              </w:rPr>
              <w:t xml:space="preserve"> </w:t>
            </w:r>
            <w:r w:rsidRPr="00690A58">
              <w:rPr>
                <w:sz w:val="24"/>
                <w:szCs w:val="24"/>
              </w:rPr>
              <w:t>детском</w:t>
            </w:r>
            <w:r w:rsidRPr="00690A58">
              <w:rPr>
                <w:spacing w:val="-5"/>
                <w:sz w:val="24"/>
                <w:szCs w:val="24"/>
              </w:rPr>
              <w:t xml:space="preserve"> </w:t>
            </w:r>
            <w:r w:rsidRPr="00690A58">
              <w:rPr>
                <w:sz w:val="24"/>
                <w:szCs w:val="24"/>
              </w:rPr>
              <w:t>саду.</w:t>
            </w:r>
          </w:p>
          <w:p w:rsidR="00DD6525" w:rsidRPr="00690A58" w:rsidRDefault="00DD6525" w:rsidP="00690A58">
            <w:pPr>
              <w:widowControl w:val="0"/>
              <w:shd w:val="clear" w:color="auto" w:fill="FFFFFF"/>
              <w:suppressAutoHyphens/>
              <w:autoSpaceDE w:val="0"/>
              <w:spacing w:after="0" w:line="240" w:lineRule="auto"/>
              <w:jc w:val="both"/>
              <w:rPr>
                <w:rFonts w:ascii="Times New Roman" w:hAnsi="Times New Roman"/>
                <w:sz w:val="24"/>
                <w:szCs w:val="24"/>
              </w:rPr>
            </w:pPr>
            <w:r w:rsidRPr="00690A58">
              <w:rPr>
                <w:rFonts w:ascii="Times New Roman" w:hAnsi="Times New Roman"/>
                <w:sz w:val="24"/>
                <w:szCs w:val="24"/>
              </w:rPr>
              <w:t>Подготовительная</w:t>
            </w:r>
            <w:r w:rsidRPr="00690A58">
              <w:rPr>
                <w:rFonts w:ascii="Times New Roman" w:hAnsi="Times New Roman"/>
                <w:spacing w:val="-10"/>
                <w:sz w:val="24"/>
                <w:szCs w:val="24"/>
              </w:rPr>
              <w:t xml:space="preserve"> </w:t>
            </w:r>
            <w:r w:rsidRPr="00690A58">
              <w:rPr>
                <w:rFonts w:ascii="Times New Roman" w:hAnsi="Times New Roman"/>
                <w:sz w:val="24"/>
                <w:szCs w:val="24"/>
              </w:rPr>
              <w:t>к</w:t>
            </w:r>
            <w:r w:rsidRPr="00690A58">
              <w:rPr>
                <w:rFonts w:ascii="Times New Roman" w:hAnsi="Times New Roman"/>
                <w:spacing w:val="-8"/>
                <w:sz w:val="24"/>
                <w:szCs w:val="24"/>
              </w:rPr>
              <w:t xml:space="preserve"> </w:t>
            </w:r>
            <w:r w:rsidRPr="00690A58">
              <w:rPr>
                <w:rFonts w:ascii="Times New Roman" w:hAnsi="Times New Roman"/>
                <w:sz w:val="24"/>
                <w:szCs w:val="24"/>
              </w:rPr>
              <w:t>школе</w:t>
            </w:r>
            <w:r w:rsidRPr="00690A58">
              <w:rPr>
                <w:rFonts w:ascii="Times New Roman" w:hAnsi="Times New Roman"/>
                <w:spacing w:val="-12"/>
                <w:sz w:val="24"/>
                <w:szCs w:val="24"/>
              </w:rPr>
              <w:t xml:space="preserve"> </w:t>
            </w:r>
            <w:r w:rsidRPr="00690A58">
              <w:rPr>
                <w:rFonts w:ascii="Times New Roman" w:hAnsi="Times New Roman"/>
                <w:sz w:val="24"/>
                <w:szCs w:val="24"/>
              </w:rPr>
              <w:t>группа</w:t>
            </w:r>
            <w:r w:rsidRPr="00690A58">
              <w:rPr>
                <w:rFonts w:ascii="Times New Roman" w:hAnsi="Times New Roman"/>
                <w:spacing w:val="-3"/>
                <w:sz w:val="24"/>
                <w:szCs w:val="24"/>
              </w:rPr>
              <w:t xml:space="preserve"> </w:t>
            </w:r>
            <w:r w:rsidRPr="00690A58">
              <w:rPr>
                <w:rFonts w:ascii="Times New Roman" w:hAnsi="Times New Roman"/>
                <w:sz w:val="24"/>
                <w:szCs w:val="24"/>
              </w:rPr>
              <w:t>(6-7</w:t>
            </w:r>
            <w:r w:rsidRPr="00690A58">
              <w:rPr>
                <w:rFonts w:ascii="Times New Roman" w:hAnsi="Times New Roman"/>
                <w:spacing w:val="-2"/>
                <w:sz w:val="24"/>
                <w:szCs w:val="24"/>
              </w:rPr>
              <w:t xml:space="preserve"> </w:t>
            </w:r>
            <w:r w:rsidRPr="00690A58">
              <w:rPr>
                <w:rFonts w:ascii="Times New Roman" w:hAnsi="Times New Roman"/>
                <w:sz w:val="24"/>
                <w:szCs w:val="24"/>
              </w:rPr>
              <w:t>лет).</w:t>
            </w:r>
          </w:p>
          <w:p w:rsidR="00DD6525" w:rsidRPr="00690A58" w:rsidRDefault="00DD6525" w:rsidP="00690A58">
            <w:pPr>
              <w:pStyle w:val="TableParagraph"/>
              <w:spacing w:line="262" w:lineRule="exact"/>
              <w:ind w:right="-1"/>
              <w:rPr>
                <w:sz w:val="24"/>
                <w:szCs w:val="24"/>
              </w:rPr>
            </w:pPr>
            <w:r w:rsidRPr="00690A58">
              <w:rPr>
                <w:spacing w:val="-1"/>
                <w:sz w:val="24"/>
                <w:szCs w:val="24"/>
              </w:rPr>
              <w:t>Развитие</w:t>
            </w:r>
            <w:r w:rsidRPr="00690A58">
              <w:rPr>
                <w:spacing w:val="-16"/>
                <w:sz w:val="24"/>
                <w:szCs w:val="24"/>
              </w:rPr>
              <w:t xml:space="preserve"> </w:t>
            </w:r>
            <w:r w:rsidRPr="00690A58">
              <w:rPr>
                <w:spacing w:val="-1"/>
                <w:sz w:val="24"/>
                <w:szCs w:val="24"/>
              </w:rPr>
              <w:t>познавательно</w:t>
            </w:r>
            <w:r w:rsidRPr="00690A58">
              <w:rPr>
                <w:spacing w:val="-5"/>
                <w:sz w:val="24"/>
                <w:szCs w:val="24"/>
              </w:rPr>
              <w:t xml:space="preserve"> </w:t>
            </w:r>
            <w:r w:rsidRPr="00690A58">
              <w:rPr>
                <w:spacing w:val="-1"/>
                <w:sz w:val="24"/>
                <w:szCs w:val="24"/>
              </w:rPr>
              <w:t>-</w:t>
            </w:r>
            <w:r w:rsidRPr="00690A58">
              <w:rPr>
                <w:spacing w:val="-10"/>
                <w:sz w:val="24"/>
                <w:szCs w:val="24"/>
              </w:rPr>
              <w:t xml:space="preserve"> </w:t>
            </w:r>
            <w:r w:rsidRPr="00690A58">
              <w:rPr>
                <w:spacing w:val="-1"/>
                <w:sz w:val="24"/>
                <w:szCs w:val="24"/>
              </w:rPr>
              <w:t>исследовательской</w:t>
            </w:r>
            <w:r w:rsidRPr="00690A58">
              <w:rPr>
                <w:spacing w:val="4"/>
                <w:sz w:val="24"/>
                <w:szCs w:val="24"/>
              </w:rPr>
              <w:t xml:space="preserve"> </w:t>
            </w:r>
            <w:r w:rsidRPr="00690A58">
              <w:rPr>
                <w:spacing w:val="-1"/>
                <w:sz w:val="24"/>
                <w:szCs w:val="24"/>
              </w:rPr>
              <w:t>деятельности</w:t>
            </w:r>
          </w:p>
          <w:p w:rsidR="00DD6525" w:rsidRPr="00690A58" w:rsidRDefault="00DD6525" w:rsidP="00690A58">
            <w:pPr>
              <w:pStyle w:val="TableParagraph"/>
              <w:spacing w:line="275" w:lineRule="exact"/>
              <w:ind w:right="-1"/>
              <w:rPr>
                <w:sz w:val="24"/>
                <w:szCs w:val="24"/>
              </w:rPr>
            </w:pPr>
            <w:r w:rsidRPr="00690A58">
              <w:rPr>
                <w:sz w:val="24"/>
                <w:szCs w:val="24"/>
              </w:rPr>
              <w:t>Серия</w:t>
            </w:r>
            <w:r w:rsidRPr="00690A58">
              <w:rPr>
                <w:spacing w:val="-12"/>
                <w:sz w:val="24"/>
                <w:szCs w:val="24"/>
              </w:rPr>
              <w:t xml:space="preserve"> </w:t>
            </w:r>
            <w:r w:rsidRPr="00690A58">
              <w:rPr>
                <w:sz w:val="24"/>
                <w:szCs w:val="24"/>
              </w:rPr>
              <w:t>«Играем</w:t>
            </w:r>
            <w:r w:rsidRPr="00690A58">
              <w:rPr>
                <w:spacing w:val="-6"/>
                <w:sz w:val="24"/>
                <w:szCs w:val="24"/>
              </w:rPr>
              <w:t xml:space="preserve"> </w:t>
            </w:r>
            <w:r w:rsidRPr="00690A58">
              <w:rPr>
                <w:sz w:val="24"/>
                <w:szCs w:val="24"/>
              </w:rPr>
              <w:t>в</w:t>
            </w:r>
            <w:r w:rsidRPr="00690A58">
              <w:rPr>
                <w:spacing w:val="-11"/>
                <w:sz w:val="24"/>
                <w:szCs w:val="24"/>
              </w:rPr>
              <w:t xml:space="preserve"> </w:t>
            </w:r>
            <w:r w:rsidRPr="00690A58">
              <w:rPr>
                <w:sz w:val="24"/>
                <w:szCs w:val="24"/>
              </w:rPr>
              <w:t>сказку»:</w:t>
            </w:r>
            <w:r w:rsidRPr="00690A58">
              <w:rPr>
                <w:spacing w:val="-7"/>
                <w:sz w:val="24"/>
                <w:szCs w:val="24"/>
              </w:rPr>
              <w:t xml:space="preserve"> </w:t>
            </w:r>
            <w:r w:rsidRPr="00690A58">
              <w:rPr>
                <w:sz w:val="24"/>
                <w:szCs w:val="24"/>
              </w:rPr>
              <w:t>«Репка»;</w:t>
            </w:r>
            <w:r w:rsidRPr="00690A58">
              <w:rPr>
                <w:spacing w:val="-10"/>
                <w:sz w:val="24"/>
                <w:szCs w:val="24"/>
              </w:rPr>
              <w:t xml:space="preserve"> </w:t>
            </w:r>
            <w:r w:rsidRPr="00690A58">
              <w:rPr>
                <w:sz w:val="24"/>
                <w:szCs w:val="24"/>
              </w:rPr>
              <w:t>«Теремок»;</w:t>
            </w:r>
            <w:r w:rsidRPr="00690A58">
              <w:rPr>
                <w:spacing w:val="-11"/>
                <w:sz w:val="24"/>
                <w:szCs w:val="24"/>
              </w:rPr>
              <w:t xml:space="preserve"> </w:t>
            </w:r>
            <w:r w:rsidRPr="00690A58">
              <w:rPr>
                <w:sz w:val="24"/>
                <w:szCs w:val="24"/>
              </w:rPr>
              <w:t>«Три</w:t>
            </w:r>
            <w:r w:rsidRPr="00690A58">
              <w:rPr>
                <w:spacing w:val="-3"/>
                <w:sz w:val="24"/>
                <w:szCs w:val="24"/>
              </w:rPr>
              <w:t xml:space="preserve"> </w:t>
            </w:r>
            <w:r w:rsidRPr="00690A58">
              <w:rPr>
                <w:sz w:val="24"/>
                <w:szCs w:val="24"/>
              </w:rPr>
              <w:t>медведя»;</w:t>
            </w:r>
            <w:r w:rsidRPr="00690A58">
              <w:rPr>
                <w:spacing w:val="-3"/>
                <w:sz w:val="24"/>
                <w:szCs w:val="24"/>
              </w:rPr>
              <w:t xml:space="preserve"> </w:t>
            </w:r>
            <w:r w:rsidRPr="00690A58">
              <w:rPr>
                <w:sz w:val="24"/>
                <w:szCs w:val="24"/>
              </w:rPr>
              <w:t>«Три</w:t>
            </w:r>
          </w:p>
          <w:p w:rsidR="00DD6525" w:rsidRPr="00690A58" w:rsidRDefault="00DD6525" w:rsidP="00690A58">
            <w:pPr>
              <w:pStyle w:val="TableParagraph"/>
              <w:spacing w:before="10" w:line="237" w:lineRule="auto"/>
              <w:ind w:right="-1"/>
              <w:rPr>
                <w:sz w:val="24"/>
                <w:szCs w:val="24"/>
              </w:rPr>
            </w:pPr>
            <w:r w:rsidRPr="00690A58">
              <w:rPr>
                <w:spacing w:val="-1"/>
                <w:sz w:val="24"/>
                <w:szCs w:val="24"/>
              </w:rPr>
              <w:t xml:space="preserve">поросенка». Веракса Н. Е., Веракса А. Н. Ознакомление </w:t>
            </w:r>
            <w:r w:rsidRPr="00690A58">
              <w:rPr>
                <w:sz w:val="24"/>
                <w:szCs w:val="24"/>
              </w:rPr>
              <w:t>с предметным окружением и</w:t>
            </w:r>
            <w:r w:rsidRPr="00690A58">
              <w:rPr>
                <w:spacing w:val="-57"/>
                <w:sz w:val="24"/>
                <w:szCs w:val="24"/>
              </w:rPr>
              <w:t xml:space="preserve"> </w:t>
            </w:r>
            <w:r w:rsidRPr="00690A58">
              <w:rPr>
                <w:sz w:val="24"/>
                <w:szCs w:val="24"/>
              </w:rPr>
              <w:t>социальным</w:t>
            </w:r>
            <w:r w:rsidRPr="00690A58">
              <w:rPr>
                <w:spacing w:val="-2"/>
                <w:sz w:val="24"/>
                <w:szCs w:val="24"/>
              </w:rPr>
              <w:t xml:space="preserve"> </w:t>
            </w:r>
            <w:r w:rsidRPr="00690A58">
              <w:rPr>
                <w:sz w:val="24"/>
                <w:szCs w:val="24"/>
              </w:rPr>
              <w:t>миром</w:t>
            </w:r>
          </w:p>
          <w:p w:rsidR="00DD6525" w:rsidRPr="00690A58" w:rsidRDefault="00DD6525" w:rsidP="00690A58">
            <w:pPr>
              <w:pStyle w:val="TableParagraph"/>
              <w:spacing w:before="8" w:line="275" w:lineRule="exact"/>
              <w:ind w:right="-1"/>
              <w:rPr>
                <w:sz w:val="24"/>
                <w:szCs w:val="24"/>
              </w:rPr>
            </w:pPr>
            <w:r w:rsidRPr="00690A58">
              <w:rPr>
                <w:sz w:val="24"/>
                <w:szCs w:val="24"/>
              </w:rPr>
              <w:t>Серия</w:t>
            </w:r>
            <w:r w:rsidRPr="00690A58">
              <w:rPr>
                <w:spacing w:val="-9"/>
                <w:sz w:val="24"/>
                <w:szCs w:val="24"/>
              </w:rPr>
              <w:t xml:space="preserve"> </w:t>
            </w:r>
            <w:r w:rsidRPr="00690A58">
              <w:rPr>
                <w:sz w:val="24"/>
                <w:szCs w:val="24"/>
              </w:rPr>
              <w:t>«Мир</w:t>
            </w:r>
            <w:r w:rsidRPr="00690A58">
              <w:rPr>
                <w:spacing w:val="-10"/>
                <w:sz w:val="24"/>
                <w:szCs w:val="24"/>
              </w:rPr>
              <w:t xml:space="preserve"> </w:t>
            </w:r>
            <w:r w:rsidRPr="00690A58">
              <w:rPr>
                <w:sz w:val="24"/>
                <w:szCs w:val="24"/>
              </w:rPr>
              <w:t>в</w:t>
            </w:r>
            <w:r w:rsidRPr="00690A58">
              <w:rPr>
                <w:spacing w:val="-3"/>
                <w:sz w:val="24"/>
                <w:szCs w:val="24"/>
              </w:rPr>
              <w:t xml:space="preserve"> </w:t>
            </w:r>
            <w:r w:rsidRPr="00690A58">
              <w:rPr>
                <w:sz w:val="24"/>
                <w:szCs w:val="24"/>
              </w:rPr>
              <w:t>картинках»:</w:t>
            </w:r>
            <w:r w:rsidRPr="00690A58">
              <w:rPr>
                <w:spacing w:val="-8"/>
                <w:sz w:val="24"/>
                <w:szCs w:val="24"/>
              </w:rPr>
              <w:t xml:space="preserve"> </w:t>
            </w:r>
            <w:r w:rsidRPr="00690A58">
              <w:rPr>
                <w:sz w:val="24"/>
                <w:szCs w:val="24"/>
              </w:rPr>
              <w:t>«Авиация»;</w:t>
            </w:r>
          </w:p>
          <w:p w:rsidR="00DD6525" w:rsidRPr="00690A58" w:rsidRDefault="00DD6525" w:rsidP="00690A58">
            <w:pPr>
              <w:pStyle w:val="TableParagraph"/>
              <w:spacing w:line="271" w:lineRule="exact"/>
              <w:ind w:right="-1"/>
              <w:rPr>
                <w:sz w:val="24"/>
                <w:szCs w:val="24"/>
              </w:rPr>
            </w:pPr>
            <w:r w:rsidRPr="00690A58">
              <w:rPr>
                <w:sz w:val="24"/>
                <w:szCs w:val="24"/>
              </w:rPr>
              <w:t>«Автомобильный</w:t>
            </w:r>
            <w:r w:rsidRPr="00690A58">
              <w:rPr>
                <w:spacing w:val="-14"/>
                <w:sz w:val="24"/>
                <w:szCs w:val="24"/>
              </w:rPr>
              <w:t xml:space="preserve"> </w:t>
            </w:r>
            <w:r w:rsidRPr="00690A58">
              <w:rPr>
                <w:sz w:val="24"/>
                <w:szCs w:val="24"/>
              </w:rPr>
              <w:t>транспорт»;</w:t>
            </w:r>
          </w:p>
          <w:p w:rsidR="00DD6525" w:rsidRPr="00690A58" w:rsidRDefault="00DD6525" w:rsidP="00690A58">
            <w:pPr>
              <w:pStyle w:val="TableParagraph"/>
              <w:spacing w:line="273" w:lineRule="exact"/>
              <w:ind w:right="-1"/>
              <w:rPr>
                <w:sz w:val="24"/>
                <w:szCs w:val="24"/>
              </w:rPr>
            </w:pPr>
            <w:r w:rsidRPr="00690A58">
              <w:rPr>
                <w:spacing w:val="-1"/>
                <w:sz w:val="24"/>
                <w:szCs w:val="24"/>
              </w:rPr>
              <w:t>«Арктика</w:t>
            </w:r>
            <w:r w:rsidRPr="00690A58">
              <w:rPr>
                <w:spacing w:val="-11"/>
                <w:sz w:val="24"/>
                <w:szCs w:val="24"/>
              </w:rPr>
              <w:t xml:space="preserve"> </w:t>
            </w:r>
            <w:r w:rsidRPr="00690A58">
              <w:rPr>
                <w:spacing w:val="-1"/>
                <w:sz w:val="24"/>
                <w:szCs w:val="24"/>
              </w:rPr>
              <w:t>и</w:t>
            </w:r>
            <w:r w:rsidRPr="00690A58">
              <w:rPr>
                <w:spacing w:val="-6"/>
                <w:sz w:val="24"/>
                <w:szCs w:val="24"/>
              </w:rPr>
              <w:t xml:space="preserve"> </w:t>
            </w:r>
            <w:r w:rsidRPr="00690A58">
              <w:rPr>
                <w:spacing w:val="-1"/>
                <w:sz w:val="24"/>
                <w:szCs w:val="24"/>
              </w:rPr>
              <w:t>Антарктика»;</w:t>
            </w:r>
            <w:r w:rsidRPr="00690A58">
              <w:rPr>
                <w:spacing w:val="-9"/>
                <w:sz w:val="24"/>
                <w:szCs w:val="24"/>
              </w:rPr>
              <w:t xml:space="preserve"> </w:t>
            </w:r>
            <w:r w:rsidRPr="00690A58">
              <w:rPr>
                <w:sz w:val="24"/>
                <w:szCs w:val="24"/>
              </w:rPr>
              <w:t>«Бытовая</w:t>
            </w:r>
            <w:r w:rsidRPr="00690A58">
              <w:rPr>
                <w:spacing w:val="-14"/>
                <w:sz w:val="24"/>
                <w:szCs w:val="24"/>
              </w:rPr>
              <w:t xml:space="preserve"> </w:t>
            </w:r>
            <w:r w:rsidRPr="00690A58">
              <w:rPr>
                <w:sz w:val="24"/>
                <w:szCs w:val="24"/>
              </w:rPr>
              <w:t>техника»;</w:t>
            </w:r>
            <w:r w:rsidRPr="00690A58">
              <w:rPr>
                <w:spacing w:val="-10"/>
                <w:sz w:val="24"/>
                <w:szCs w:val="24"/>
              </w:rPr>
              <w:t xml:space="preserve"> </w:t>
            </w:r>
            <w:r w:rsidRPr="00690A58">
              <w:rPr>
                <w:sz w:val="24"/>
                <w:szCs w:val="24"/>
              </w:rPr>
              <w:t>«Водный</w:t>
            </w:r>
            <w:r w:rsidRPr="00690A58">
              <w:rPr>
                <w:spacing w:val="-3"/>
                <w:sz w:val="24"/>
                <w:szCs w:val="24"/>
              </w:rPr>
              <w:t xml:space="preserve"> </w:t>
            </w:r>
            <w:r w:rsidRPr="00690A58">
              <w:rPr>
                <w:sz w:val="24"/>
                <w:szCs w:val="24"/>
              </w:rPr>
              <w:t>транспорт»;</w:t>
            </w:r>
          </w:p>
          <w:p w:rsidR="00DD6525" w:rsidRPr="00690A58" w:rsidRDefault="00DD6525" w:rsidP="00690A58">
            <w:pPr>
              <w:pStyle w:val="TableParagraph"/>
              <w:spacing w:before="2"/>
              <w:ind w:right="-1"/>
              <w:rPr>
                <w:sz w:val="24"/>
                <w:szCs w:val="24"/>
              </w:rPr>
            </w:pPr>
            <w:r w:rsidRPr="00690A58">
              <w:rPr>
                <w:sz w:val="24"/>
                <w:szCs w:val="24"/>
              </w:rPr>
              <w:t>«Высоко</w:t>
            </w:r>
            <w:r w:rsidRPr="00690A58">
              <w:rPr>
                <w:spacing w:val="-4"/>
                <w:sz w:val="24"/>
                <w:szCs w:val="24"/>
              </w:rPr>
              <w:t xml:space="preserve"> </w:t>
            </w:r>
            <w:r w:rsidRPr="00690A58">
              <w:rPr>
                <w:sz w:val="24"/>
                <w:szCs w:val="24"/>
              </w:rPr>
              <w:t>в</w:t>
            </w:r>
            <w:r w:rsidRPr="00690A58">
              <w:rPr>
                <w:spacing w:val="-12"/>
                <w:sz w:val="24"/>
                <w:szCs w:val="24"/>
              </w:rPr>
              <w:t xml:space="preserve"> </w:t>
            </w:r>
            <w:r w:rsidRPr="00690A58">
              <w:rPr>
                <w:sz w:val="24"/>
                <w:szCs w:val="24"/>
              </w:rPr>
              <w:t>горах»;</w:t>
            </w:r>
            <w:r w:rsidRPr="00690A58">
              <w:rPr>
                <w:spacing w:val="-13"/>
                <w:sz w:val="24"/>
                <w:szCs w:val="24"/>
              </w:rPr>
              <w:t xml:space="preserve"> </w:t>
            </w:r>
            <w:r w:rsidRPr="00690A58">
              <w:rPr>
                <w:sz w:val="24"/>
                <w:szCs w:val="24"/>
              </w:rPr>
              <w:t>«Инструменты</w:t>
            </w:r>
            <w:r w:rsidRPr="00690A58">
              <w:rPr>
                <w:spacing w:val="-1"/>
                <w:sz w:val="24"/>
                <w:szCs w:val="24"/>
              </w:rPr>
              <w:t xml:space="preserve"> </w:t>
            </w:r>
            <w:r w:rsidRPr="00690A58">
              <w:rPr>
                <w:sz w:val="24"/>
                <w:szCs w:val="24"/>
              </w:rPr>
              <w:t>домашнего</w:t>
            </w:r>
            <w:r w:rsidRPr="00690A58">
              <w:rPr>
                <w:spacing w:val="-9"/>
                <w:sz w:val="24"/>
                <w:szCs w:val="24"/>
              </w:rPr>
              <w:t xml:space="preserve"> </w:t>
            </w:r>
            <w:r w:rsidRPr="00690A58">
              <w:rPr>
                <w:sz w:val="24"/>
                <w:szCs w:val="24"/>
              </w:rPr>
              <w:t>мастера»;</w:t>
            </w:r>
          </w:p>
          <w:p w:rsidR="00DD6525" w:rsidRPr="00690A58" w:rsidRDefault="00DD6525" w:rsidP="00690A58">
            <w:pPr>
              <w:pStyle w:val="TableParagraph"/>
              <w:spacing w:before="3" w:line="275" w:lineRule="exact"/>
              <w:ind w:right="-1"/>
              <w:rPr>
                <w:sz w:val="24"/>
                <w:szCs w:val="24"/>
              </w:rPr>
            </w:pPr>
            <w:r w:rsidRPr="00690A58">
              <w:rPr>
                <w:sz w:val="24"/>
                <w:szCs w:val="24"/>
              </w:rPr>
              <w:t>«Космос»;</w:t>
            </w:r>
          </w:p>
          <w:p w:rsidR="00DD6525" w:rsidRPr="00690A58" w:rsidRDefault="00DD6525" w:rsidP="00690A58">
            <w:pPr>
              <w:pStyle w:val="TableParagraph"/>
              <w:spacing w:line="274" w:lineRule="exact"/>
              <w:ind w:right="-1"/>
              <w:rPr>
                <w:sz w:val="24"/>
                <w:szCs w:val="24"/>
              </w:rPr>
            </w:pPr>
            <w:r w:rsidRPr="00690A58">
              <w:rPr>
                <w:sz w:val="24"/>
                <w:szCs w:val="24"/>
              </w:rPr>
              <w:t>«Офисная</w:t>
            </w:r>
            <w:r w:rsidRPr="00690A58">
              <w:rPr>
                <w:spacing w:val="-11"/>
                <w:sz w:val="24"/>
                <w:szCs w:val="24"/>
              </w:rPr>
              <w:t xml:space="preserve"> </w:t>
            </w:r>
            <w:r w:rsidRPr="00690A58">
              <w:rPr>
                <w:sz w:val="24"/>
                <w:szCs w:val="24"/>
              </w:rPr>
              <w:t>техника</w:t>
            </w:r>
            <w:r w:rsidRPr="00690A58">
              <w:rPr>
                <w:spacing w:val="-12"/>
                <w:sz w:val="24"/>
                <w:szCs w:val="24"/>
              </w:rPr>
              <w:t xml:space="preserve"> </w:t>
            </w:r>
            <w:r w:rsidRPr="00690A58">
              <w:rPr>
                <w:sz w:val="24"/>
                <w:szCs w:val="24"/>
              </w:rPr>
              <w:t>и</w:t>
            </w:r>
            <w:r w:rsidRPr="00690A58">
              <w:rPr>
                <w:spacing w:val="-9"/>
                <w:sz w:val="24"/>
                <w:szCs w:val="24"/>
              </w:rPr>
              <w:t xml:space="preserve"> </w:t>
            </w:r>
            <w:r w:rsidRPr="00690A58">
              <w:rPr>
                <w:sz w:val="24"/>
                <w:szCs w:val="24"/>
              </w:rPr>
              <w:t>оборудование»;</w:t>
            </w:r>
            <w:r w:rsidRPr="00690A58">
              <w:rPr>
                <w:spacing w:val="-14"/>
                <w:sz w:val="24"/>
                <w:szCs w:val="24"/>
              </w:rPr>
              <w:t xml:space="preserve"> </w:t>
            </w:r>
            <w:r w:rsidRPr="00690A58">
              <w:rPr>
                <w:sz w:val="24"/>
                <w:szCs w:val="24"/>
              </w:rPr>
              <w:t>«Посуда»;</w:t>
            </w:r>
          </w:p>
          <w:p w:rsidR="00DD6525" w:rsidRPr="00690A58" w:rsidRDefault="00DD6525" w:rsidP="00690A58">
            <w:pPr>
              <w:pStyle w:val="TableParagraph"/>
              <w:spacing w:line="275" w:lineRule="exact"/>
              <w:ind w:right="-1"/>
              <w:rPr>
                <w:sz w:val="24"/>
                <w:szCs w:val="24"/>
              </w:rPr>
            </w:pPr>
            <w:r w:rsidRPr="00690A58">
              <w:rPr>
                <w:spacing w:val="-2"/>
                <w:sz w:val="24"/>
                <w:szCs w:val="24"/>
              </w:rPr>
              <w:t>«Школьные</w:t>
            </w:r>
            <w:r w:rsidRPr="00690A58">
              <w:rPr>
                <w:spacing w:val="-7"/>
                <w:sz w:val="24"/>
                <w:szCs w:val="24"/>
              </w:rPr>
              <w:t xml:space="preserve"> </w:t>
            </w:r>
            <w:r w:rsidRPr="00690A58">
              <w:rPr>
                <w:spacing w:val="-2"/>
                <w:sz w:val="24"/>
                <w:szCs w:val="24"/>
              </w:rPr>
              <w:t>принадлежности».</w:t>
            </w:r>
          </w:p>
          <w:p w:rsidR="00DD6525" w:rsidRPr="00690A58" w:rsidRDefault="00DD6525" w:rsidP="00690A58">
            <w:pPr>
              <w:pStyle w:val="TableParagraph"/>
              <w:spacing w:before="3" w:line="242" w:lineRule="auto"/>
              <w:ind w:right="-1"/>
              <w:rPr>
                <w:sz w:val="24"/>
                <w:szCs w:val="24"/>
              </w:rPr>
            </w:pPr>
            <w:r w:rsidRPr="00690A58">
              <w:rPr>
                <w:sz w:val="24"/>
                <w:szCs w:val="24"/>
              </w:rPr>
              <w:t>Серия</w:t>
            </w:r>
            <w:r w:rsidRPr="00690A58">
              <w:rPr>
                <w:spacing w:val="-13"/>
                <w:sz w:val="24"/>
                <w:szCs w:val="24"/>
              </w:rPr>
              <w:t xml:space="preserve"> </w:t>
            </w:r>
            <w:r w:rsidRPr="00690A58">
              <w:rPr>
                <w:sz w:val="24"/>
                <w:szCs w:val="24"/>
              </w:rPr>
              <w:t>«Рассказы</w:t>
            </w:r>
            <w:r w:rsidRPr="00690A58">
              <w:rPr>
                <w:spacing w:val="-5"/>
                <w:sz w:val="24"/>
                <w:szCs w:val="24"/>
              </w:rPr>
              <w:t xml:space="preserve"> </w:t>
            </w:r>
            <w:r w:rsidRPr="00690A58">
              <w:rPr>
                <w:sz w:val="24"/>
                <w:szCs w:val="24"/>
              </w:rPr>
              <w:t>по</w:t>
            </w:r>
            <w:r w:rsidRPr="00690A58">
              <w:rPr>
                <w:spacing w:val="-4"/>
                <w:sz w:val="24"/>
                <w:szCs w:val="24"/>
              </w:rPr>
              <w:t xml:space="preserve"> </w:t>
            </w:r>
            <w:r w:rsidRPr="00690A58">
              <w:rPr>
                <w:sz w:val="24"/>
                <w:szCs w:val="24"/>
              </w:rPr>
              <w:t>картинкам»:</w:t>
            </w:r>
            <w:r w:rsidRPr="00690A58">
              <w:rPr>
                <w:spacing w:val="-11"/>
                <w:sz w:val="24"/>
                <w:szCs w:val="24"/>
              </w:rPr>
              <w:t xml:space="preserve"> </w:t>
            </w:r>
            <w:r w:rsidRPr="00690A58">
              <w:rPr>
                <w:sz w:val="24"/>
                <w:szCs w:val="24"/>
              </w:rPr>
              <w:t>«В</w:t>
            </w:r>
            <w:r w:rsidRPr="00690A58">
              <w:rPr>
                <w:spacing w:val="-14"/>
                <w:sz w:val="24"/>
                <w:szCs w:val="24"/>
              </w:rPr>
              <w:t xml:space="preserve"> </w:t>
            </w:r>
            <w:r w:rsidRPr="00690A58">
              <w:rPr>
                <w:sz w:val="24"/>
                <w:szCs w:val="24"/>
              </w:rPr>
              <w:t>деревне»;</w:t>
            </w:r>
            <w:r w:rsidRPr="00690A58">
              <w:rPr>
                <w:spacing w:val="-12"/>
                <w:sz w:val="24"/>
                <w:szCs w:val="24"/>
              </w:rPr>
              <w:t xml:space="preserve"> </w:t>
            </w:r>
            <w:r w:rsidRPr="00690A58">
              <w:rPr>
                <w:sz w:val="24"/>
                <w:szCs w:val="24"/>
              </w:rPr>
              <w:t>«Кем</w:t>
            </w:r>
            <w:r w:rsidRPr="00690A58">
              <w:rPr>
                <w:spacing w:val="-3"/>
                <w:sz w:val="24"/>
                <w:szCs w:val="24"/>
              </w:rPr>
              <w:t xml:space="preserve"> </w:t>
            </w:r>
            <w:r w:rsidRPr="00690A58">
              <w:rPr>
                <w:sz w:val="24"/>
                <w:szCs w:val="24"/>
              </w:rPr>
              <w:t>быть?»;</w:t>
            </w:r>
            <w:r w:rsidRPr="00690A58">
              <w:rPr>
                <w:spacing w:val="-3"/>
                <w:sz w:val="24"/>
                <w:szCs w:val="24"/>
              </w:rPr>
              <w:t xml:space="preserve"> </w:t>
            </w:r>
            <w:r w:rsidRPr="00690A58">
              <w:rPr>
                <w:sz w:val="24"/>
                <w:szCs w:val="24"/>
              </w:rPr>
              <w:t>«Мой</w:t>
            </w:r>
            <w:r w:rsidRPr="00690A58">
              <w:rPr>
                <w:spacing w:val="-57"/>
                <w:sz w:val="24"/>
                <w:szCs w:val="24"/>
              </w:rPr>
              <w:t xml:space="preserve"> </w:t>
            </w:r>
            <w:r w:rsidRPr="00690A58">
              <w:rPr>
                <w:sz w:val="24"/>
                <w:szCs w:val="24"/>
              </w:rPr>
              <w:t>дом»;</w:t>
            </w:r>
            <w:r w:rsidRPr="00690A58">
              <w:rPr>
                <w:spacing w:val="-7"/>
                <w:sz w:val="24"/>
                <w:szCs w:val="24"/>
              </w:rPr>
              <w:t xml:space="preserve"> </w:t>
            </w:r>
            <w:r w:rsidRPr="00690A58">
              <w:rPr>
                <w:sz w:val="24"/>
                <w:szCs w:val="24"/>
              </w:rPr>
              <w:t>«Профессии».</w:t>
            </w:r>
          </w:p>
          <w:p w:rsidR="00DD6525" w:rsidRPr="00690A58" w:rsidRDefault="00DD6525" w:rsidP="00690A58">
            <w:pPr>
              <w:pStyle w:val="TableParagraph"/>
              <w:spacing w:line="242" w:lineRule="auto"/>
              <w:ind w:right="-1"/>
              <w:rPr>
                <w:sz w:val="24"/>
                <w:szCs w:val="24"/>
              </w:rPr>
            </w:pPr>
            <w:r w:rsidRPr="00690A58">
              <w:rPr>
                <w:spacing w:val="-1"/>
                <w:sz w:val="24"/>
                <w:szCs w:val="24"/>
              </w:rPr>
              <w:t>Серия</w:t>
            </w:r>
            <w:r w:rsidRPr="00690A58">
              <w:rPr>
                <w:spacing w:val="-7"/>
                <w:sz w:val="24"/>
                <w:szCs w:val="24"/>
              </w:rPr>
              <w:t xml:space="preserve"> </w:t>
            </w:r>
            <w:r w:rsidRPr="00690A58">
              <w:rPr>
                <w:spacing w:val="-1"/>
                <w:sz w:val="24"/>
                <w:szCs w:val="24"/>
              </w:rPr>
              <w:t>«Расскажите</w:t>
            </w:r>
            <w:r w:rsidRPr="00690A58">
              <w:rPr>
                <w:spacing w:val="-6"/>
                <w:sz w:val="24"/>
                <w:szCs w:val="24"/>
              </w:rPr>
              <w:t xml:space="preserve"> </w:t>
            </w:r>
            <w:r w:rsidRPr="00690A58">
              <w:rPr>
                <w:spacing w:val="-1"/>
                <w:sz w:val="24"/>
                <w:szCs w:val="24"/>
              </w:rPr>
              <w:t>детям</w:t>
            </w:r>
            <w:r w:rsidRPr="00690A58">
              <w:rPr>
                <w:spacing w:val="-14"/>
                <w:sz w:val="24"/>
                <w:szCs w:val="24"/>
              </w:rPr>
              <w:t xml:space="preserve"> </w:t>
            </w:r>
            <w:r w:rsidRPr="00690A58">
              <w:rPr>
                <w:sz w:val="24"/>
                <w:szCs w:val="24"/>
              </w:rPr>
              <w:t>о...»:</w:t>
            </w:r>
            <w:r w:rsidRPr="00690A58">
              <w:rPr>
                <w:spacing w:val="-7"/>
                <w:sz w:val="24"/>
                <w:szCs w:val="24"/>
              </w:rPr>
              <w:t xml:space="preserve"> </w:t>
            </w:r>
            <w:r w:rsidRPr="00690A58">
              <w:rPr>
                <w:sz w:val="24"/>
                <w:szCs w:val="24"/>
              </w:rPr>
              <w:t>«Расскажите</w:t>
            </w:r>
            <w:r w:rsidRPr="00690A58">
              <w:rPr>
                <w:spacing w:val="-6"/>
                <w:sz w:val="24"/>
                <w:szCs w:val="24"/>
              </w:rPr>
              <w:t xml:space="preserve"> </w:t>
            </w:r>
            <w:r w:rsidRPr="00690A58">
              <w:rPr>
                <w:sz w:val="24"/>
                <w:szCs w:val="24"/>
              </w:rPr>
              <w:t>детям</w:t>
            </w:r>
            <w:r w:rsidRPr="00690A58">
              <w:rPr>
                <w:spacing w:val="-15"/>
                <w:sz w:val="24"/>
                <w:szCs w:val="24"/>
              </w:rPr>
              <w:t xml:space="preserve"> </w:t>
            </w:r>
            <w:r w:rsidRPr="00690A58">
              <w:rPr>
                <w:sz w:val="24"/>
                <w:szCs w:val="24"/>
              </w:rPr>
              <w:t>о</w:t>
            </w:r>
            <w:r w:rsidRPr="00690A58">
              <w:rPr>
                <w:spacing w:val="2"/>
                <w:sz w:val="24"/>
                <w:szCs w:val="24"/>
              </w:rPr>
              <w:t xml:space="preserve"> </w:t>
            </w:r>
            <w:r w:rsidRPr="00690A58">
              <w:rPr>
                <w:sz w:val="24"/>
                <w:szCs w:val="24"/>
              </w:rPr>
              <w:t>бытовых</w:t>
            </w:r>
            <w:r w:rsidRPr="00690A58">
              <w:rPr>
                <w:spacing w:val="-57"/>
                <w:sz w:val="24"/>
                <w:szCs w:val="24"/>
              </w:rPr>
              <w:t xml:space="preserve"> </w:t>
            </w:r>
            <w:r w:rsidRPr="00690A58">
              <w:rPr>
                <w:sz w:val="24"/>
                <w:szCs w:val="24"/>
              </w:rPr>
              <w:t>приборах»;</w:t>
            </w:r>
            <w:r w:rsidRPr="00690A58">
              <w:rPr>
                <w:spacing w:val="-8"/>
                <w:sz w:val="24"/>
                <w:szCs w:val="24"/>
              </w:rPr>
              <w:t xml:space="preserve"> </w:t>
            </w:r>
            <w:r w:rsidRPr="00690A58">
              <w:rPr>
                <w:sz w:val="24"/>
                <w:szCs w:val="24"/>
              </w:rPr>
              <w:t>«Расскажите</w:t>
            </w:r>
            <w:r w:rsidRPr="00690A58">
              <w:rPr>
                <w:spacing w:val="-4"/>
                <w:sz w:val="24"/>
                <w:szCs w:val="24"/>
              </w:rPr>
              <w:t xml:space="preserve"> </w:t>
            </w:r>
            <w:r w:rsidRPr="00690A58">
              <w:rPr>
                <w:sz w:val="24"/>
                <w:szCs w:val="24"/>
              </w:rPr>
              <w:t>детям</w:t>
            </w:r>
            <w:r w:rsidRPr="00690A58">
              <w:rPr>
                <w:spacing w:val="1"/>
                <w:sz w:val="24"/>
                <w:szCs w:val="24"/>
              </w:rPr>
              <w:t xml:space="preserve"> </w:t>
            </w:r>
            <w:r w:rsidRPr="00690A58">
              <w:rPr>
                <w:sz w:val="24"/>
                <w:szCs w:val="24"/>
              </w:rPr>
              <w:t>о космонавтике»;</w:t>
            </w:r>
          </w:p>
          <w:p w:rsidR="00DD6525" w:rsidRPr="00690A58" w:rsidRDefault="00DD6525" w:rsidP="00690A58">
            <w:pPr>
              <w:pStyle w:val="TableParagraph"/>
              <w:spacing w:line="272" w:lineRule="exact"/>
              <w:ind w:right="-1"/>
              <w:rPr>
                <w:sz w:val="24"/>
                <w:szCs w:val="24"/>
              </w:rPr>
            </w:pPr>
            <w:r w:rsidRPr="00690A58">
              <w:rPr>
                <w:sz w:val="24"/>
                <w:szCs w:val="24"/>
              </w:rPr>
              <w:t>«Расскажите</w:t>
            </w:r>
            <w:r w:rsidRPr="00690A58">
              <w:rPr>
                <w:spacing w:val="-5"/>
                <w:sz w:val="24"/>
                <w:szCs w:val="24"/>
              </w:rPr>
              <w:t xml:space="preserve"> </w:t>
            </w:r>
            <w:r w:rsidRPr="00690A58">
              <w:rPr>
                <w:sz w:val="24"/>
                <w:szCs w:val="24"/>
              </w:rPr>
              <w:t>детям</w:t>
            </w:r>
            <w:r w:rsidRPr="00690A58">
              <w:rPr>
                <w:spacing w:val="-8"/>
                <w:sz w:val="24"/>
                <w:szCs w:val="24"/>
              </w:rPr>
              <w:t xml:space="preserve"> </w:t>
            </w:r>
            <w:r w:rsidRPr="00690A58">
              <w:rPr>
                <w:sz w:val="24"/>
                <w:szCs w:val="24"/>
              </w:rPr>
              <w:t>о</w:t>
            </w:r>
          </w:p>
          <w:p w:rsidR="00DD6525" w:rsidRPr="00690A58" w:rsidRDefault="00DD6525" w:rsidP="00690A58">
            <w:pPr>
              <w:pStyle w:val="TableParagraph"/>
              <w:spacing w:line="237" w:lineRule="auto"/>
              <w:ind w:right="-1"/>
              <w:rPr>
                <w:sz w:val="24"/>
                <w:szCs w:val="24"/>
              </w:rPr>
            </w:pPr>
            <w:r w:rsidRPr="00690A58">
              <w:rPr>
                <w:spacing w:val="-1"/>
                <w:sz w:val="24"/>
                <w:szCs w:val="24"/>
              </w:rPr>
              <w:t xml:space="preserve">космосе»; «Расскажите детям о рабочих инструментах»; </w:t>
            </w:r>
            <w:r w:rsidRPr="00690A58">
              <w:rPr>
                <w:sz w:val="24"/>
                <w:szCs w:val="24"/>
              </w:rPr>
              <w:t>«Расскажите</w:t>
            </w:r>
            <w:r w:rsidRPr="00690A58">
              <w:rPr>
                <w:spacing w:val="-57"/>
                <w:sz w:val="24"/>
                <w:szCs w:val="24"/>
              </w:rPr>
              <w:t xml:space="preserve"> </w:t>
            </w:r>
            <w:r w:rsidRPr="00690A58">
              <w:rPr>
                <w:sz w:val="24"/>
                <w:szCs w:val="24"/>
              </w:rPr>
              <w:t>детям</w:t>
            </w:r>
            <w:r w:rsidRPr="00690A58">
              <w:rPr>
                <w:spacing w:val="-9"/>
                <w:sz w:val="24"/>
                <w:szCs w:val="24"/>
              </w:rPr>
              <w:t xml:space="preserve"> </w:t>
            </w:r>
            <w:r w:rsidRPr="00690A58">
              <w:rPr>
                <w:sz w:val="24"/>
                <w:szCs w:val="24"/>
              </w:rPr>
              <w:t>о</w:t>
            </w:r>
            <w:r w:rsidRPr="00690A58">
              <w:rPr>
                <w:spacing w:val="-7"/>
                <w:sz w:val="24"/>
                <w:szCs w:val="24"/>
              </w:rPr>
              <w:t xml:space="preserve"> </w:t>
            </w:r>
            <w:r w:rsidRPr="00690A58">
              <w:rPr>
                <w:sz w:val="24"/>
                <w:szCs w:val="24"/>
              </w:rPr>
              <w:t>транспорте»,</w:t>
            </w:r>
            <w:r w:rsidRPr="00690A58">
              <w:rPr>
                <w:spacing w:val="-4"/>
                <w:sz w:val="24"/>
                <w:szCs w:val="24"/>
              </w:rPr>
              <w:t xml:space="preserve"> </w:t>
            </w:r>
            <w:r w:rsidRPr="00690A58">
              <w:rPr>
                <w:sz w:val="24"/>
                <w:szCs w:val="24"/>
              </w:rPr>
              <w:t>«Расскажите</w:t>
            </w:r>
            <w:r w:rsidRPr="00690A58">
              <w:rPr>
                <w:spacing w:val="-11"/>
                <w:sz w:val="24"/>
                <w:szCs w:val="24"/>
              </w:rPr>
              <w:t xml:space="preserve"> </w:t>
            </w:r>
            <w:r w:rsidRPr="00690A58">
              <w:rPr>
                <w:sz w:val="24"/>
                <w:szCs w:val="24"/>
              </w:rPr>
              <w:t>детям</w:t>
            </w:r>
            <w:r w:rsidRPr="00690A58">
              <w:rPr>
                <w:spacing w:val="-14"/>
                <w:sz w:val="24"/>
                <w:szCs w:val="24"/>
              </w:rPr>
              <w:t xml:space="preserve"> </w:t>
            </w:r>
            <w:r w:rsidRPr="00690A58">
              <w:rPr>
                <w:sz w:val="24"/>
                <w:szCs w:val="24"/>
              </w:rPr>
              <w:t>о</w:t>
            </w:r>
            <w:r w:rsidRPr="00690A58">
              <w:rPr>
                <w:spacing w:val="-2"/>
                <w:sz w:val="24"/>
                <w:szCs w:val="24"/>
              </w:rPr>
              <w:t xml:space="preserve"> </w:t>
            </w:r>
            <w:r w:rsidRPr="00690A58">
              <w:rPr>
                <w:sz w:val="24"/>
                <w:szCs w:val="24"/>
              </w:rPr>
              <w:t>специальных</w:t>
            </w:r>
            <w:r w:rsidRPr="00690A58">
              <w:rPr>
                <w:spacing w:val="-7"/>
                <w:sz w:val="24"/>
                <w:szCs w:val="24"/>
              </w:rPr>
              <w:t xml:space="preserve"> </w:t>
            </w:r>
            <w:r w:rsidRPr="00690A58">
              <w:rPr>
                <w:sz w:val="24"/>
                <w:szCs w:val="24"/>
              </w:rPr>
              <w:t>машинах»;</w:t>
            </w:r>
          </w:p>
          <w:p w:rsidR="00DD6525" w:rsidRPr="00690A58" w:rsidRDefault="00DD6525" w:rsidP="00690A58">
            <w:pPr>
              <w:pStyle w:val="TableParagraph"/>
              <w:spacing w:before="1" w:line="272" w:lineRule="exact"/>
              <w:ind w:right="-1"/>
              <w:rPr>
                <w:sz w:val="24"/>
                <w:szCs w:val="24"/>
              </w:rPr>
            </w:pPr>
            <w:r w:rsidRPr="00690A58">
              <w:rPr>
                <w:sz w:val="24"/>
                <w:szCs w:val="24"/>
              </w:rPr>
              <w:t>«Расскажите</w:t>
            </w:r>
            <w:r w:rsidRPr="00690A58">
              <w:rPr>
                <w:spacing w:val="-9"/>
                <w:sz w:val="24"/>
                <w:szCs w:val="24"/>
              </w:rPr>
              <w:t xml:space="preserve"> </w:t>
            </w:r>
            <w:r w:rsidRPr="00690A58">
              <w:rPr>
                <w:sz w:val="24"/>
                <w:szCs w:val="24"/>
              </w:rPr>
              <w:t>детям</w:t>
            </w:r>
            <w:r w:rsidRPr="00690A58">
              <w:rPr>
                <w:spacing w:val="-7"/>
                <w:sz w:val="24"/>
                <w:szCs w:val="24"/>
              </w:rPr>
              <w:t xml:space="preserve"> </w:t>
            </w:r>
            <w:r w:rsidRPr="00690A58">
              <w:rPr>
                <w:sz w:val="24"/>
                <w:szCs w:val="24"/>
              </w:rPr>
              <w:t>о хлебе».</w:t>
            </w:r>
          </w:p>
          <w:p w:rsidR="00DD6525" w:rsidRPr="00690A58" w:rsidRDefault="00DD6525" w:rsidP="00690A58">
            <w:pPr>
              <w:pStyle w:val="TableParagraph"/>
              <w:spacing w:line="242" w:lineRule="auto"/>
              <w:ind w:right="-1"/>
              <w:rPr>
                <w:sz w:val="24"/>
                <w:szCs w:val="24"/>
              </w:rPr>
            </w:pPr>
            <w:r w:rsidRPr="00690A58">
              <w:rPr>
                <w:spacing w:val="-1"/>
                <w:sz w:val="24"/>
                <w:szCs w:val="24"/>
              </w:rPr>
              <w:t>Формирование элементарных математических представлений</w:t>
            </w:r>
            <w:r w:rsidRPr="00690A58">
              <w:rPr>
                <w:spacing w:val="-57"/>
                <w:sz w:val="24"/>
                <w:szCs w:val="24"/>
              </w:rPr>
              <w:t xml:space="preserve"> </w:t>
            </w:r>
            <w:r w:rsidRPr="00690A58">
              <w:rPr>
                <w:sz w:val="24"/>
                <w:szCs w:val="24"/>
              </w:rPr>
              <w:t>Плакаты:</w:t>
            </w:r>
            <w:r w:rsidRPr="00690A58">
              <w:rPr>
                <w:spacing w:val="-3"/>
                <w:sz w:val="24"/>
                <w:szCs w:val="24"/>
              </w:rPr>
              <w:t xml:space="preserve"> </w:t>
            </w:r>
            <w:r w:rsidRPr="00690A58">
              <w:rPr>
                <w:sz w:val="24"/>
                <w:szCs w:val="24"/>
              </w:rPr>
              <w:t>«Счет</w:t>
            </w:r>
            <w:r w:rsidRPr="00690A58">
              <w:rPr>
                <w:spacing w:val="-3"/>
                <w:sz w:val="24"/>
                <w:szCs w:val="24"/>
              </w:rPr>
              <w:t xml:space="preserve"> </w:t>
            </w:r>
            <w:r w:rsidRPr="00690A58">
              <w:rPr>
                <w:sz w:val="24"/>
                <w:szCs w:val="24"/>
              </w:rPr>
              <w:t>до</w:t>
            </w:r>
            <w:r w:rsidRPr="00690A58">
              <w:rPr>
                <w:spacing w:val="5"/>
                <w:sz w:val="24"/>
                <w:szCs w:val="24"/>
              </w:rPr>
              <w:t xml:space="preserve"> </w:t>
            </w:r>
            <w:r w:rsidRPr="00690A58">
              <w:rPr>
                <w:sz w:val="24"/>
                <w:szCs w:val="24"/>
              </w:rPr>
              <w:t>10»;</w:t>
            </w:r>
            <w:r w:rsidRPr="00690A58">
              <w:rPr>
                <w:spacing w:val="1"/>
                <w:sz w:val="24"/>
                <w:szCs w:val="24"/>
              </w:rPr>
              <w:t xml:space="preserve"> </w:t>
            </w:r>
            <w:r w:rsidRPr="00690A58">
              <w:rPr>
                <w:sz w:val="24"/>
                <w:szCs w:val="24"/>
              </w:rPr>
              <w:t>«Счет</w:t>
            </w:r>
            <w:r w:rsidRPr="00690A58">
              <w:rPr>
                <w:spacing w:val="-3"/>
                <w:sz w:val="24"/>
                <w:szCs w:val="24"/>
              </w:rPr>
              <w:t xml:space="preserve"> </w:t>
            </w:r>
            <w:r w:rsidRPr="00690A58">
              <w:rPr>
                <w:sz w:val="24"/>
                <w:szCs w:val="24"/>
              </w:rPr>
              <w:t>до</w:t>
            </w:r>
            <w:r w:rsidRPr="00690A58">
              <w:rPr>
                <w:spacing w:val="6"/>
                <w:sz w:val="24"/>
                <w:szCs w:val="24"/>
              </w:rPr>
              <w:t xml:space="preserve"> </w:t>
            </w:r>
            <w:r w:rsidRPr="00690A58">
              <w:rPr>
                <w:sz w:val="24"/>
                <w:szCs w:val="24"/>
              </w:rPr>
              <w:t>20»;</w:t>
            </w:r>
            <w:r w:rsidRPr="00690A58">
              <w:rPr>
                <w:spacing w:val="-8"/>
                <w:sz w:val="24"/>
                <w:szCs w:val="24"/>
              </w:rPr>
              <w:t xml:space="preserve"> </w:t>
            </w:r>
            <w:r w:rsidRPr="00690A58">
              <w:rPr>
                <w:sz w:val="24"/>
                <w:szCs w:val="24"/>
              </w:rPr>
              <w:t>«Цвет»;</w:t>
            </w:r>
          </w:p>
          <w:p w:rsidR="00DD6525" w:rsidRPr="00690A58" w:rsidRDefault="00DD6525" w:rsidP="00690A58">
            <w:pPr>
              <w:pStyle w:val="TableParagraph"/>
              <w:spacing w:line="275" w:lineRule="exact"/>
              <w:ind w:right="-1"/>
              <w:rPr>
                <w:sz w:val="24"/>
                <w:szCs w:val="24"/>
              </w:rPr>
            </w:pPr>
            <w:r w:rsidRPr="00690A58">
              <w:rPr>
                <w:sz w:val="24"/>
                <w:szCs w:val="24"/>
              </w:rPr>
              <w:t>«Форма».</w:t>
            </w:r>
          </w:p>
          <w:p w:rsidR="00DD6525" w:rsidRPr="00690A58" w:rsidRDefault="00DD6525" w:rsidP="00690A58">
            <w:pPr>
              <w:pStyle w:val="TableParagraph"/>
              <w:spacing w:line="274" w:lineRule="exact"/>
              <w:ind w:right="-1"/>
              <w:rPr>
                <w:sz w:val="24"/>
                <w:szCs w:val="24"/>
              </w:rPr>
            </w:pPr>
            <w:r w:rsidRPr="00690A58">
              <w:rPr>
                <w:spacing w:val="-1"/>
                <w:sz w:val="24"/>
                <w:szCs w:val="24"/>
              </w:rPr>
              <w:t>Ознакомление</w:t>
            </w:r>
            <w:r w:rsidRPr="00690A58">
              <w:rPr>
                <w:spacing w:val="-2"/>
                <w:sz w:val="24"/>
                <w:szCs w:val="24"/>
              </w:rPr>
              <w:t xml:space="preserve"> </w:t>
            </w:r>
            <w:r w:rsidRPr="00690A58">
              <w:rPr>
                <w:sz w:val="24"/>
                <w:szCs w:val="24"/>
              </w:rPr>
              <w:t>с</w:t>
            </w:r>
            <w:r w:rsidRPr="00690A58">
              <w:rPr>
                <w:spacing w:val="-13"/>
                <w:sz w:val="24"/>
                <w:szCs w:val="24"/>
              </w:rPr>
              <w:t xml:space="preserve"> </w:t>
            </w:r>
            <w:r w:rsidRPr="00690A58">
              <w:rPr>
                <w:sz w:val="24"/>
                <w:szCs w:val="24"/>
              </w:rPr>
              <w:t>миром</w:t>
            </w:r>
            <w:r w:rsidRPr="00690A58">
              <w:rPr>
                <w:spacing w:val="-5"/>
                <w:sz w:val="24"/>
                <w:szCs w:val="24"/>
              </w:rPr>
              <w:t xml:space="preserve"> </w:t>
            </w:r>
            <w:r w:rsidRPr="00690A58">
              <w:rPr>
                <w:sz w:val="24"/>
                <w:szCs w:val="24"/>
              </w:rPr>
              <w:t>природы</w:t>
            </w:r>
          </w:p>
          <w:p w:rsidR="00DD6525" w:rsidRPr="00690A58" w:rsidRDefault="00DD6525" w:rsidP="00690A58">
            <w:pPr>
              <w:pStyle w:val="TableParagraph"/>
              <w:spacing w:line="242" w:lineRule="auto"/>
              <w:ind w:right="-1"/>
              <w:rPr>
                <w:sz w:val="24"/>
                <w:szCs w:val="24"/>
              </w:rPr>
            </w:pPr>
            <w:r w:rsidRPr="00690A58">
              <w:rPr>
                <w:spacing w:val="-1"/>
                <w:sz w:val="24"/>
                <w:szCs w:val="24"/>
              </w:rPr>
              <w:t xml:space="preserve">Плакаты: «Домашние животные»; </w:t>
            </w:r>
            <w:r w:rsidRPr="00690A58">
              <w:rPr>
                <w:sz w:val="24"/>
                <w:szCs w:val="24"/>
              </w:rPr>
              <w:t>«Домашние питомцы»; «Домашние</w:t>
            </w:r>
            <w:r w:rsidRPr="00690A58">
              <w:rPr>
                <w:spacing w:val="1"/>
                <w:sz w:val="24"/>
                <w:szCs w:val="24"/>
              </w:rPr>
              <w:t xml:space="preserve"> </w:t>
            </w:r>
            <w:r w:rsidRPr="00690A58">
              <w:rPr>
                <w:spacing w:val="-1"/>
                <w:sz w:val="24"/>
                <w:szCs w:val="24"/>
              </w:rPr>
              <w:t>птицы»;</w:t>
            </w:r>
            <w:r w:rsidRPr="00690A58">
              <w:rPr>
                <w:spacing w:val="-15"/>
                <w:sz w:val="24"/>
                <w:szCs w:val="24"/>
              </w:rPr>
              <w:t xml:space="preserve"> </w:t>
            </w:r>
            <w:r w:rsidRPr="00690A58">
              <w:rPr>
                <w:spacing w:val="-1"/>
                <w:sz w:val="24"/>
                <w:szCs w:val="24"/>
              </w:rPr>
              <w:t>«Животные</w:t>
            </w:r>
            <w:r w:rsidRPr="00690A58">
              <w:rPr>
                <w:spacing w:val="-6"/>
                <w:sz w:val="24"/>
                <w:szCs w:val="24"/>
              </w:rPr>
              <w:t xml:space="preserve"> </w:t>
            </w:r>
            <w:r w:rsidRPr="00690A58">
              <w:rPr>
                <w:spacing w:val="-1"/>
                <w:sz w:val="24"/>
                <w:szCs w:val="24"/>
              </w:rPr>
              <w:t>Африки»;</w:t>
            </w:r>
            <w:r w:rsidRPr="00690A58">
              <w:rPr>
                <w:spacing w:val="-12"/>
                <w:sz w:val="24"/>
                <w:szCs w:val="24"/>
              </w:rPr>
              <w:t xml:space="preserve"> </w:t>
            </w:r>
            <w:r w:rsidRPr="00690A58">
              <w:rPr>
                <w:spacing w:val="-1"/>
                <w:sz w:val="24"/>
                <w:szCs w:val="24"/>
              </w:rPr>
              <w:t>«Животные</w:t>
            </w:r>
            <w:r w:rsidRPr="00690A58">
              <w:rPr>
                <w:spacing w:val="-11"/>
                <w:sz w:val="24"/>
                <w:szCs w:val="24"/>
              </w:rPr>
              <w:t xml:space="preserve"> </w:t>
            </w:r>
            <w:r w:rsidRPr="00690A58">
              <w:rPr>
                <w:sz w:val="24"/>
                <w:szCs w:val="24"/>
              </w:rPr>
              <w:t>средней</w:t>
            </w:r>
            <w:r w:rsidRPr="00690A58">
              <w:rPr>
                <w:spacing w:val="4"/>
                <w:sz w:val="24"/>
                <w:szCs w:val="24"/>
              </w:rPr>
              <w:t xml:space="preserve"> </w:t>
            </w:r>
            <w:r w:rsidRPr="00690A58">
              <w:rPr>
                <w:sz w:val="24"/>
                <w:szCs w:val="24"/>
              </w:rPr>
              <w:t>полосы»;</w:t>
            </w:r>
            <w:r w:rsidRPr="00690A58">
              <w:rPr>
                <w:spacing w:val="-3"/>
                <w:sz w:val="24"/>
                <w:szCs w:val="24"/>
              </w:rPr>
              <w:t xml:space="preserve"> </w:t>
            </w:r>
            <w:r w:rsidRPr="00690A58">
              <w:rPr>
                <w:sz w:val="24"/>
                <w:szCs w:val="24"/>
              </w:rPr>
              <w:t>«Овощи»;</w:t>
            </w:r>
          </w:p>
          <w:p w:rsidR="00DD6525" w:rsidRPr="00690A58" w:rsidRDefault="00DD6525" w:rsidP="00690A58">
            <w:pPr>
              <w:pStyle w:val="TableParagraph"/>
              <w:ind w:right="-1"/>
              <w:rPr>
                <w:sz w:val="24"/>
                <w:szCs w:val="24"/>
              </w:rPr>
            </w:pPr>
            <w:r w:rsidRPr="00690A58">
              <w:rPr>
                <w:spacing w:val="-1"/>
                <w:sz w:val="24"/>
                <w:szCs w:val="24"/>
              </w:rPr>
              <w:t>«Птицы»;</w:t>
            </w:r>
            <w:r w:rsidRPr="00690A58">
              <w:rPr>
                <w:spacing w:val="-12"/>
                <w:sz w:val="24"/>
                <w:szCs w:val="24"/>
              </w:rPr>
              <w:t xml:space="preserve"> </w:t>
            </w:r>
            <w:r w:rsidRPr="00690A58">
              <w:rPr>
                <w:spacing w:val="-1"/>
                <w:sz w:val="24"/>
                <w:szCs w:val="24"/>
              </w:rPr>
              <w:t>«Фрукты».</w:t>
            </w:r>
          </w:p>
          <w:p w:rsidR="00DD6525" w:rsidRPr="00690A58" w:rsidRDefault="00DD6525" w:rsidP="00690A58">
            <w:pPr>
              <w:pStyle w:val="TableParagraph"/>
              <w:spacing w:line="275" w:lineRule="exact"/>
              <w:ind w:right="-1"/>
              <w:rPr>
                <w:sz w:val="24"/>
                <w:szCs w:val="24"/>
              </w:rPr>
            </w:pPr>
            <w:r w:rsidRPr="00690A58">
              <w:rPr>
                <w:sz w:val="24"/>
                <w:szCs w:val="24"/>
              </w:rPr>
              <w:t>Картины</w:t>
            </w:r>
            <w:r w:rsidRPr="00690A58">
              <w:rPr>
                <w:spacing w:val="-3"/>
                <w:sz w:val="24"/>
                <w:szCs w:val="24"/>
              </w:rPr>
              <w:t xml:space="preserve"> </w:t>
            </w:r>
            <w:r w:rsidRPr="00690A58">
              <w:rPr>
                <w:sz w:val="24"/>
                <w:szCs w:val="24"/>
              </w:rPr>
              <w:t>для</w:t>
            </w:r>
            <w:r w:rsidRPr="00690A58">
              <w:rPr>
                <w:spacing w:val="-9"/>
                <w:sz w:val="24"/>
                <w:szCs w:val="24"/>
              </w:rPr>
              <w:t xml:space="preserve"> </w:t>
            </w:r>
            <w:r w:rsidRPr="00690A58">
              <w:rPr>
                <w:sz w:val="24"/>
                <w:szCs w:val="24"/>
              </w:rPr>
              <w:t>рассматривания:</w:t>
            </w:r>
            <w:r w:rsidRPr="00690A58">
              <w:rPr>
                <w:spacing w:val="-7"/>
                <w:sz w:val="24"/>
                <w:szCs w:val="24"/>
              </w:rPr>
              <w:t xml:space="preserve"> </w:t>
            </w:r>
            <w:r w:rsidRPr="00690A58">
              <w:rPr>
                <w:sz w:val="24"/>
                <w:szCs w:val="24"/>
              </w:rPr>
              <w:t>«Коза</w:t>
            </w:r>
            <w:r w:rsidRPr="00690A58">
              <w:rPr>
                <w:spacing w:val="-14"/>
                <w:sz w:val="24"/>
                <w:szCs w:val="24"/>
              </w:rPr>
              <w:t xml:space="preserve"> </w:t>
            </w:r>
            <w:r w:rsidRPr="00690A58">
              <w:rPr>
                <w:sz w:val="24"/>
                <w:szCs w:val="24"/>
              </w:rPr>
              <w:t>с</w:t>
            </w:r>
            <w:r w:rsidRPr="00690A58">
              <w:rPr>
                <w:spacing w:val="-6"/>
                <w:sz w:val="24"/>
                <w:szCs w:val="24"/>
              </w:rPr>
              <w:t xml:space="preserve"> </w:t>
            </w:r>
            <w:r w:rsidRPr="00690A58">
              <w:rPr>
                <w:sz w:val="24"/>
                <w:szCs w:val="24"/>
              </w:rPr>
              <w:t>козлятами»;</w:t>
            </w:r>
          </w:p>
          <w:p w:rsidR="00DD6525" w:rsidRPr="00690A58" w:rsidRDefault="00DD6525" w:rsidP="00690A58">
            <w:pPr>
              <w:pStyle w:val="TableParagraph"/>
              <w:spacing w:line="242" w:lineRule="auto"/>
              <w:ind w:right="-1"/>
              <w:rPr>
                <w:sz w:val="24"/>
                <w:szCs w:val="24"/>
              </w:rPr>
            </w:pPr>
            <w:r w:rsidRPr="00690A58">
              <w:rPr>
                <w:sz w:val="24"/>
                <w:szCs w:val="24"/>
              </w:rPr>
              <w:t>«Кошка</w:t>
            </w:r>
            <w:r w:rsidRPr="00690A58">
              <w:rPr>
                <w:spacing w:val="-7"/>
                <w:sz w:val="24"/>
                <w:szCs w:val="24"/>
              </w:rPr>
              <w:t xml:space="preserve"> </w:t>
            </w:r>
            <w:r w:rsidRPr="00690A58">
              <w:rPr>
                <w:sz w:val="24"/>
                <w:szCs w:val="24"/>
              </w:rPr>
              <w:t>с</w:t>
            </w:r>
            <w:r w:rsidRPr="00690A58">
              <w:rPr>
                <w:spacing w:val="-8"/>
                <w:sz w:val="24"/>
                <w:szCs w:val="24"/>
              </w:rPr>
              <w:t xml:space="preserve"> </w:t>
            </w:r>
            <w:r w:rsidRPr="00690A58">
              <w:rPr>
                <w:sz w:val="24"/>
                <w:szCs w:val="24"/>
              </w:rPr>
              <w:t>котятами»;</w:t>
            </w:r>
            <w:r w:rsidRPr="00690A58">
              <w:rPr>
                <w:spacing w:val="-14"/>
                <w:sz w:val="24"/>
                <w:szCs w:val="24"/>
              </w:rPr>
              <w:t xml:space="preserve"> </w:t>
            </w:r>
            <w:r w:rsidRPr="00690A58">
              <w:rPr>
                <w:sz w:val="24"/>
                <w:szCs w:val="24"/>
              </w:rPr>
              <w:t>«Свинья</w:t>
            </w:r>
            <w:r w:rsidRPr="00690A58">
              <w:rPr>
                <w:spacing w:val="-6"/>
                <w:sz w:val="24"/>
                <w:szCs w:val="24"/>
              </w:rPr>
              <w:t xml:space="preserve"> </w:t>
            </w:r>
            <w:r w:rsidRPr="00690A58">
              <w:rPr>
                <w:sz w:val="24"/>
                <w:szCs w:val="24"/>
              </w:rPr>
              <w:t>с</w:t>
            </w:r>
            <w:r w:rsidRPr="00690A58">
              <w:rPr>
                <w:spacing w:val="-13"/>
                <w:sz w:val="24"/>
                <w:szCs w:val="24"/>
              </w:rPr>
              <w:t xml:space="preserve"> </w:t>
            </w:r>
            <w:r w:rsidRPr="00690A58">
              <w:rPr>
                <w:sz w:val="24"/>
                <w:szCs w:val="24"/>
              </w:rPr>
              <w:t>поросятами»;</w:t>
            </w:r>
            <w:r w:rsidRPr="00690A58">
              <w:rPr>
                <w:spacing w:val="-9"/>
                <w:sz w:val="24"/>
                <w:szCs w:val="24"/>
              </w:rPr>
              <w:t xml:space="preserve"> </w:t>
            </w:r>
            <w:r w:rsidRPr="00690A58">
              <w:rPr>
                <w:sz w:val="24"/>
                <w:szCs w:val="24"/>
              </w:rPr>
              <w:t>«Собака</w:t>
            </w:r>
            <w:r w:rsidRPr="00690A58">
              <w:rPr>
                <w:spacing w:val="-4"/>
                <w:sz w:val="24"/>
                <w:szCs w:val="24"/>
              </w:rPr>
              <w:t xml:space="preserve"> </w:t>
            </w:r>
            <w:r w:rsidRPr="00690A58">
              <w:rPr>
                <w:sz w:val="24"/>
                <w:szCs w:val="24"/>
              </w:rPr>
              <w:t>с</w:t>
            </w:r>
            <w:r w:rsidRPr="00690A58">
              <w:rPr>
                <w:spacing w:val="-3"/>
                <w:sz w:val="24"/>
                <w:szCs w:val="24"/>
              </w:rPr>
              <w:t xml:space="preserve"> </w:t>
            </w:r>
            <w:r w:rsidRPr="00690A58">
              <w:rPr>
                <w:sz w:val="24"/>
                <w:szCs w:val="24"/>
              </w:rPr>
              <w:t>щенками».</w:t>
            </w:r>
            <w:r w:rsidRPr="00690A58">
              <w:rPr>
                <w:spacing w:val="-57"/>
                <w:sz w:val="24"/>
                <w:szCs w:val="24"/>
              </w:rPr>
              <w:t xml:space="preserve"> </w:t>
            </w:r>
            <w:r w:rsidRPr="00690A58">
              <w:rPr>
                <w:sz w:val="24"/>
                <w:szCs w:val="24"/>
              </w:rPr>
              <w:t>Серия</w:t>
            </w:r>
            <w:r w:rsidRPr="00690A58">
              <w:rPr>
                <w:spacing w:val="1"/>
                <w:sz w:val="24"/>
                <w:szCs w:val="24"/>
              </w:rPr>
              <w:t xml:space="preserve"> </w:t>
            </w:r>
            <w:r w:rsidRPr="00690A58">
              <w:rPr>
                <w:sz w:val="24"/>
                <w:szCs w:val="24"/>
              </w:rPr>
              <w:t>«Мир</w:t>
            </w:r>
            <w:r w:rsidRPr="00690A58">
              <w:rPr>
                <w:spacing w:val="1"/>
                <w:sz w:val="24"/>
                <w:szCs w:val="24"/>
              </w:rPr>
              <w:t xml:space="preserve"> </w:t>
            </w:r>
            <w:r w:rsidRPr="00690A58">
              <w:rPr>
                <w:sz w:val="24"/>
                <w:szCs w:val="24"/>
              </w:rPr>
              <w:t>в</w:t>
            </w:r>
            <w:r w:rsidRPr="00690A58">
              <w:rPr>
                <w:spacing w:val="2"/>
                <w:sz w:val="24"/>
                <w:szCs w:val="24"/>
              </w:rPr>
              <w:t xml:space="preserve"> </w:t>
            </w:r>
            <w:r w:rsidRPr="00690A58">
              <w:rPr>
                <w:sz w:val="24"/>
                <w:szCs w:val="24"/>
              </w:rPr>
              <w:t>картинках»:</w:t>
            </w:r>
            <w:r w:rsidRPr="00690A58">
              <w:rPr>
                <w:spacing w:val="2"/>
                <w:sz w:val="24"/>
                <w:szCs w:val="24"/>
              </w:rPr>
              <w:t xml:space="preserve"> </w:t>
            </w:r>
            <w:r w:rsidRPr="00690A58">
              <w:rPr>
                <w:sz w:val="24"/>
                <w:szCs w:val="24"/>
              </w:rPr>
              <w:t>«Деревья</w:t>
            </w:r>
            <w:r w:rsidRPr="00690A58">
              <w:rPr>
                <w:spacing w:val="2"/>
                <w:sz w:val="24"/>
                <w:szCs w:val="24"/>
              </w:rPr>
              <w:t xml:space="preserve"> </w:t>
            </w:r>
            <w:r w:rsidRPr="00690A58">
              <w:rPr>
                <w:sz w:val="24"/>
                <w:szCs w:val="24"/>
              </w:rPr>
              <w:t>и</w:t>
            </w:r>
            <w:r w:rsidRPr="00690A58">
              <w:rPr>
                <w:spacing w:val="1"/>
                <w:sz w:val="24"/>
                <w:szCs w:val="24"/>
              </w:rPr>
              <w:t xml:space="preserve"> </w:t>
            </w:r>
            <w:r w:rsidRPr="00690A58">
              <w:rPr>
                <w:sz w:val="24"/>
                <w:szCs w:val="24"/>
              </w:rPr>
              <w:t>листья»;</w:t>
            </w:r>
          </w:p>
          <w:p w:rsidR="00DD6525" w:rsidRPr="00690A58" w:rsidRDefault="00DD6525" w:rsidP="00690A58">
            <w:pPr>
              <w:pStyle w:val="TableParagraph"/>
              <w:spacing w:line="276" w:lineRule="exact"/>
              <w:ind w:right="-1"/>
              <w:rPr>
                <w:sz w:val="24"/>
                <w:szCs w:val="24"/>
              </w:rPr>
            </w:pPr>
            <w:r w:rsidRPr="00690A58">
              <w:rPr>
                <w:sz w:val="24"/>
                <w:szCs w:val="24"/>
              </w:rPr>
              <w:t>«Домашние</w:t>
            </w:r>
            <w:r w:rsidRPr="00690A58">
              <w:rPr>
                <w:spacing w:val="-15"/>
                <w:sz w:val="24"/>
                <w:szCs w:val="24"/>
              </w:rPr>
              <w:t xml:space="preserve"> </w:t>
            </w:r>
            <w:r w:rsidRPr="00690A58">
              <w:rPr>
                <w:sz w:val="24"/>
                <w:szCs w:val="24"/>
              </w:rPr>
              <w:t>животные»;</w:t>
            </w:r>
          </w:p>
          <w:p w:rsidR="00DD6525" w:rsidRPr="00690A58" w:rsidRDefault="00DD6525" w:rsidP="00690A58">
            <w:pPr>
              <w:pStyle w:val="TableParagraph"/>
              <w:spacing w:line="242" w:lineRule="auto"/>
              <w:ind w:right="-1"/>
              <w:rPr>
                <w:sz w:val="24"/>
                <w:szCs w:val="24"/>
              </w:rPr>
            </w:pPr>
            <w:r w:rsidRPr="00690A58">
              <w:rPr>
                <w:sz w:val="24"/>
                <w:szCs w:val="24"/>
              </w:rPr>
              <w:t>«Домашние</w:t>
            </w:r>
            <w:r w:rsidRPr="00690A58">
              <w:rPr>
                <w:spacing w:val="-15"/>
                <w:sz w:val="24"/>
                <w:szCs w:val="24"/>
              </w:rPr>
              <w:t xml:space="preserve"> </w:t>
            </w:r>
            <w:r w:rsidRPr="00690A58">
              <w:rPr>
                <w:sz w:val="24"/>
                <w:szCs w:val="24"/>
              </w:rPr>
              <w:t>птицы»;</w:t>
            </w:r>
            <w:r w:rsidRPr="00690A58">
              <w:rPr>
                <w:spacing w:val="-14"/>
                <w:sz w:val="24"/>
                <w:szCs w:val="24"/>
              </w:rPr>
              <w:t xml:space="preserve"> </w:t>
            </w:r>
            <w:r w:rsidRPr="00690A58">
              <w:rPr>
                <w:sz w:val="24"/>
                <w:szCs w:val="24"/>
              </w:rPr>
              <w:t>«Животные</w:t>
            </w:r>
            <w:r w:rsidRPr="00690A58">
              <w:rPr>
                <w:spacing w:val="-11"/>
                <w:sz w:val="24"/>
                <w:szCs w:val="24"/>
              </w:rPr>
              <w:t xml:space="preserve"> </w:t>
            </w:r>
            <w:r w:rsidRPr="00690A58">
              <w:rPr>
                <w:sz w:val="24"/>
                <w:szCs w:val="24"/>
              </w:rPr>
              <w:t>—</w:t>
            </w:r>
            <w:r w:rsidRPr="00690A58">
              <w:rPr>
                <w:spacing w:val="-15"/>
                <w:sz w:val="24"/>
                <w:szCs w:val="24"/>
              </w:rPr>
              <w:t xml:space="preserve"> </w:t>
            </w:r>
            <w:r w:rsidRPr="00690A58">
              <w:rPr>
                <w:sz w:val="24"/>
                <w:szCs w:val="24"/>
              </w:rPr>
              <w:t>домашние</w:t>
            </w:r>
            <w:r w:rsidRPr="00690A58">
              <w:rPr>
                <w:spacing w:val="-12"/>
                <w:sz w:val="24"/>
                <w:szCs w:val="24"/>
              </w:rPr>
              <w:t xml:space="preserve"> </w:t>
            </w:r>
            <w:r w:rsidRPr="00690A58">
              <w:rPr>
                <w:sz w:val="24"/>
                <w:szCs w:val="24"/>
              </w:rPr>
              <w:t>питомцы»;</w:t>
            </w:r>
            <w:r w:rsidRPr="00690A58">
              <w:rPr>
                <w:spacing w:val="-1"/>
                <w:sz w:val="24"/>
                <w:szCs w:val="24"/>
              </w:rPr>
              <w:t xml:space="preserve"> </w:t>
            </w:r>
            <w:r w:rsidRPr="00690A58">
              <w:rPr>
                <w:sz w:val="24"/>
                <w:szCs w:val="24"/>
              </w:rPr>
              <w:t>«Животные</w:t>
            </w:r>
            <w:r w:rsidRPr="00690A58">
              <w:rPr>
                <w:spacing w:val="-57"/>
                <w:sz w:val="24"/>
                <w:szCs w:val="24"/>
              </w:rPr>
              <w:t xml:space="preserve"> </w:t>
            </w:r>
            <w:r w:rsidRPr="00690A58">
              <w:rPr>
                <w:sz w:val="24"/>
                <w:szCs w:val="24"/>
              </w:rPr>
              <w:t>жарких</w:t>
            </w:r>
            <w:r w:rsidRPr="00690A58">
              <w:rPr>
                <w:spacing w:val="-8"/>
                <w:sz w:val="24"/>
                <w:szCs w:val="24"/>
              </w:rPr>
              <w:t xml:space="preserve"> </w:t>
            </w:r>
            <w:r w:rsidRPr="00690A58">
              <w:rPr>
                <w:sz w:val="24"/>
                <w:szCs w:val="24"/>
              </w:rPr>
              <w:t>стран»;</w:t>
            </w:r>
            <w:r w:rsidRPr="00690A58">
              <w:rPr>
                <w:spacing w:val="-3"/>
                <w:sz w:val="24"/>
                <w:szCs w:val="24"/>
              </w:rPr>
              <w:t xml:space="preserve"> </w:t>
            </w:r>
            <w:r w:rsidRPr="00690A58">
              <w:rPr>
                <w:sz w:val="24"/>
                <w:szCs w:val="24"/>
              </w:rPr>
              <w:t>«Животные</w:t>
            </w:r>
            <w:r w:rsidRPr="00690A58">
              <w:rPr>
                <w:spacing w:val="3"/>
                <w:sz w:val="24"/>
                <w:szCs w:val="24"/>
              </w:rPr>
              <w:t xml:space="preserve"> </w:t>
            </w:r>
            <w:r w:rsidRPr="00690A58">
              <w:rPr>
                <w:sz w:val="24"/>
                <w:szCs w:val="24"/>
              </w:rPr>
              <w:t>средней</w:t>
            </w:r>
            <w:r w:rsidRPr="00690A58">
              <w:rPr>
                <w:spacing w:val="-7"/>
                <w:sz w:val="24"/>
                <w:szCs w:val="24"/>
              </w:rPr>
              <w:t xml:space="preserve"> </w:t>
            </w:r>
            <w:r w:rsidRPr="00690A58">
              <w:rPr>
                <w:sz w:val="24"/>
                <w:szCs w:val="24"/>
              </w:rPr>
              <w:t>полосы»;</w:t>
            </w:r>
          </w:p>
          <w:p w:rsidR="00DD6525" w:rsidRPr="00690A58" w:rsidRDefault="00DD6525" w:rsidP="00690A58">
            <w:pPr>
              <w:pStyle w:val="TableParagraph"/>
              <w:spacing w:line="270" w:lineRule="exact"/>
              <w:ind w:right="-1"/>
              <w:rPr>
                <w:sz w:val="24"/>
                <w:szCs w:val="24"/>
              </w:rPr>
            </w:pPr>
            <w:r w:rsidRPr="00690A58">
              <w:rPr>
                <w:spacing w:val="-1"/>
                <w:sz w:val="24"/>
                <w:szCs w:val="24"/>
              </w:rPr>
              <w:t>«Морские</w:t>
            </w:r>
            <w:r w:rsidRPr="00690A58">
              <w:rPr>
                <w:spacing w:val="-13"/>
                <w:sz w:val="24"/>
                <w:szCs w:val="24"/>
              </w:rPr>
              <w:t xml:space="preserve"> </w:t>
            </w:r>
            <w:r w:rsidRPr="00690A58">
              <w:rPr>
                <w:sz w:val="24"/>
                <w:szCs w:val="24"/>
              </w:rPr>
              <w:t>обитатели»;</w:t>
            </w:r>
          </w:p>
          <w:p w:rsidR="00DD6525" w:rsidRPr="00690A58" w:rsidRDefault="00DD6525" w:rsidP="00690A58">
            <w:pPr>
              <w:widowControl w:val="0"/>
              <w:shd w:val="clear" w:color="auto" w:fill="FFFFFF"/>
              <w:suppressAutoHyphens/>
              <w:autoSpaceDE w:val="0"/>
              <w:spacing w:after="0" w:line="240" w:lineRule="auto"/>
              <w:ind w:right="-1"/>
              <w:jc w:val="both"/>
              <w:rPr>
                <w:rFonts w:ascii="Times New Roman" w:hAnsi="Times New Roman"/>
                <w:sz w:val="24"/>
                <w:szCs w:val="24"/>
              </w:rPr>
            </w:pPr>
            <w:r w:rsidRPr="00690A58">
              <w:rPr>
                <w:rFonts w:ascii="Times New Roman" w:hAnsi="Times New Roman"/>
                <w:sz w:val="24"/>
                <w:szCs w:val="24"/>
              </w:rPr>
              <w:t>«Насекомые»;</w:t>
            </w:r>
            <w:r w:rsidRPr="00690A58">
              <w:rPr>
                <w:rFonts w:ascii="Times New Roman" w:hAnsi="Times New Roman"/>
                <w:spacing w:val="-9"/>
                <w:sz w:val="24"/>
                <w:szCs w:val="24"/>
              </w:rPr>
              <w:t xml:space="preserve"> </w:t>
            </w:r>
            <w:r w:rsidRPr="00690A58">
              <w:rPr>
                <w:rFonts w:ascii="Times New Roman" w:hAnsi="Times New Roman"/>
                <w:sz w:val="24"/>
                <w:szCs w:val="24"/>
              </w:rPr>
              <w:t>«Овощи»;</w:t>
            </w:r>
            <w:r w:rsidRPr="00690A58">
              <w:rPr>
                <w:rFonts w:ascii="Times New Roman" w:hAnsi="Times New Roman"/>
                <w:spacing w:val="-12"/>
                <w:sz w:val="24"/>
                <w:szCs w:val="24"/>
              </w:rPr>
              <w:t xml:space="preserve"> </w:t>
            </w:r>
            <w:r w:rsidRPr="00690A58">
              <w:rPr>
                <w:rFonts w:ascii="Times New Roman" w:hAnsi="Times New Roman"/>
                <w:sz w:val="24"/>
                <w:szCs w:val="24"/>
              </w:rPr>
              <w:t>«Рептилии</w:t>
            </w:r>
            <w:r w:rsidRPr="00690A58">
              <w:rPr>
                <w:rFonts w:ascii="Times New Roman" w:hAnsi="Times New Roman"/>
                <w:spacing w:val="-4"/>
                <w:sz w:val="24"/>
                <w:szCs w:val="24"/>
              </w:rPr>
              <w:t xml:space="preserve"> </w:t>
            </w:r>
            <w:r w:rsidRPr="00690A58">
              <w:rPr>
                <w:rFonts w:ascii="Times New Roman" w:hAnsi="Times New Roman"/>
                <w:sz w:val="24"/>
                <w:szCs w:val="24"/>
              </w:rPr>
              <w:t>и</w:t>
            </w:r>
            <w:r w:rsidRPr="00690A58">
              <w:rPr>
                <w:rFonts w:ascii="Times New Roman" w:hAnsi="Times New Roman"/>
                <w:spacing w:val="-10"/>
                <w:sz w:val="24"/>
                <w:szCs w:val="24"/>
              </w:rPr>
              <w:t xml:space="preserve"> </w:t>
            </w:r>
            <w:r w:rsidRPr="00690A58">
              <w:rPr>
                <w:rFonts w:ascii="Times New Roman" w:hAnsi="Times New Roman"/>
                <w:sz w:val="24"/>
                <w:szCs w:val="24"/>
              </w:rPr>
              <w:t>амфибии»;</w:t>
            </w:r>
          </w:p>
        </w:tc>
      </w:tr>
      <w:tr w:rsidR="00DD6525" w:rsidRPr="00690A58" w:rsidTr="003C31D4">
        <w:trPr>
          <w:trHeight w:val="786"/>
        </w:trPr>
        <w:tc>
          <w:tcPr>
            <w:tcW w:w="1283" w:type="pct"/>
          </w:tcPr>
          <w:p w:rsidR="00DD6525" w:rsidRPr="00690A58" w:rsidRDefault="00DD6525" w:rsidP="00F373B8">
            <w:pPr>
              <w:widowControl w:val="0"/>
              <w:shd w:val="clear" w:color="auto" w:fill="FFFFFF"/>
              <w:suppressAutoHyphens/>
              <w:autoSpaceDE w:val="0"/>
              <w:spacing w:after="0" w:line="240" w:lineRule="auto"/>
              <w:jc w:val="both"/>
              <w:rPr>
                <w:rFonts w:ascii="Times New Roman" w:hAnsi="Times New Roman"/>
                <w:b/>
                <w:spacing w:val="-7"/>
                <w:sz w:val="24"/>
                <w:szCs w:val="24"/>
                <w:lang w:eastAsia="ar-SA"/>
              </w:rPr>
            </w:pPr>
            <w:r w:rsidRPr="00690A58">
              <w:rPr>
                <w:rFonts w:ascii="Times New Roman" w:hAnsi="Times New Roman"/>
                <w:b/>
                <w:spacing w:val="-7"/>
                <w:sz w:val="24"/>
                <w:szCs w:val="24"/>
                <w:lang w:eastAsia="ar-SA"/>
              </w:rPr>
              <w:t>Художественно – эстетическое развитие</w:t>
            </w:r>
          </w:p>
        </w:tc>
        <w:tc>
          <w:tcPr>
            <w:tcW w:w="3717" w:type="pct"/>
          </w:tcPr>
          <w:p w:rsidR="00DD6525" w:rsidRPr="00690A58" w:rsidRDefault="00DD6525" w:rsidP="00690A58">
            <w:pPr>
              <w:pStyle w:val="TableParagraph"/>
              <w:spacing w:line="262" w:lineRule="exact"/>
              <w:ind w:left="109"/>
              <w:rPr>
                <w:sz w:val="24"/>
                <w:szCs w:val="24"/>
              </w:rPr>
            </w:pPr>
            <w:r w:rsidRPr="00690A58">
              <w:rPr>
                <w:spacing w:val="-1"/>
                <w:sz w:val="24"/>
                <w:szCs w:val="24"/>
              </w:rPr>
              <w:t xml:space="preserve">Обязательная </w:t>
            </w:r>
            <w:r w:rsidRPr="00690A58">
              <w:rPr>
                <w:sz w:val="24"/>
                <w:szCs w:val="24"/>
              </w:rPr>
              <w:t>часть</w:t>
            </w:r>
            <w:r w:rsidRPr="00690A58">
              <w:rPr>
                <w:spacing w:val="1"/>
                <w:sz w:val="24"/>
                <w:szCs w:val="24"/>
              </w:rPr>
              <w:t xml:space="preserve"> </w:t>
            </w:r>
            <w:r w:rsidRPr="00690A58">
              <w:rPr>
                <w:sz w:val="24"/>
                <w:szCs w:val="24"/>
              </w:rPr>
              <w:t>Изобразительная</w:t>
            </w:r>
            <w:r w:rsidRPr="00690A58">
              <w:rPr>
                <w:spacing w:val="-15"/>
                <w:sz w:val="24"/>
                <w:szCs w:val="24"/>
              </w:rPr>
              <w:t xml:space="preserve"> </w:t>
            </w:r>
            <w:r w:rsidRPr="00690A58">
              <w:rPr>
                <w:sz w:val="24"/>
                <w:szCs w:val="24"/>
              </w:rPr>
              <w:t>деятельность</w:t>
            </w:r>
          </w:p>
          <w:p w:rsidR="00DD6525" w:rsidRPr="00690A58" w:rsidRDefault="00DD6525" w:rsidP="00690A58">
            <w:pPr>
              <w:pStyle w:val="TableParagraph"/>
              <w:spacing w:line="275" w:lineRule="exact"/>
              <w:ind w:left="109"/>
              <w:rPr>
                <w:sz w:val="24"/>
                <w:szCs w:val="24"/>
              </w:rPr>
            </w:pPr>
            <w:r w:rsidRPr="00690A58">
              <w:rPr>
                <w:sz w:val="24"/>
                <w:szCs w:val="24"/>
              </w:rPr>
              <w:t>Лыкрва</w:t>
            </w:r>
            <w:r w:rsidRPr="00690A58">
              <w:rPr>
                <w:spacing w:val="-5"/>
                <w:sz w:val="24"/>
                <w:szCs w:val="24"/>
              </w:rPr>
              <w:t xml:space="preserve"> </w:t>
            </w:r>
            <w:r w:rsidRPr="00690A58">
              <w:rPr>
                <w:sz w:val="24"/>
                <w:szCs w:val="24"/>
              </w:rPr>
              <w:t>И.А</w:t>
            </w:r>
            <w:r w:rsidRPr="00690A58">
              <w:rPr>
                <w:spacing w:val="-15"/>
                <w:sz w:val="24"/>
                <w:szCs w:val="24"/>
              </w:rPr>
              <w:t xml:space="preserve"> </w:t>
            </w:r>
            <w:r w:rsidRPr="00690A58">
              <w:rPr>
                <w:sz w:val="24"/>
                <w:szCs w:val="24"/>
              </w:rPr>
              <w:t>«Разноцветные</w:t>
            </w:r>
            <w:r w:rsidRPr="00690A58">
              <w:rPr>
                <w:spacing w:val="-3"/>
                <w:sz w:val="24"/>
                <w:szCs w:val="24"/>
              </w:rPr>
              <w:t xml:space="preserve"> </w:t>
            </w:r>
            <w:r w:rsidRPr="00690A58">
              <w:rPr>
                <w:sz w:val="24"/>
                <w:szCs w:val="24"/>
              </w:rPr>
              <w:t>ладшки»</w:t>
            </w:r>
            <w:r w:rsidRPr="00690A58">
              <w:rPr>
                <w:spacing w:val="-14"/>
                <w:sz w:val="24"/>
                <w:szCs w:val="24"/>
              </w:rPr>
              <w:t xml:space="preserve"> </w:t>
            </w:r>
            <w:r w:rsidRPr="00690A58">
              <w:rPr>
                <w:sz w:val="24"/>
                <w:szCs w:val="24"/>
              </w:rPr>
              <w:t>Для</w:t>
            </w:r>
            <w:r w:rsidRPr="00690A58">
              <w:rPr>
                <w:spacing w:val="-5"/>
                <w:sz w:val="24"/>
                <w:szCs w:val="24"/>
              </w:rPr>
              <w:t xml:space="preserve"> </w:t>
            </w:r>
            <w:r w:rsidRPr="00690A58">
              <w:rPr>
                <w:sz w:val="24"/>
                <w:szCs w:val="24"/>
              </w:rPr>
              <w:t>работы</w:t>
            </w:r>
            <w:r w:rsidRPr="00690A58">
              <w:rPr>
                <w:spacing w:val="-2"/>
                <w:sz w:val="24"/>
                <w:szCs w:val="24"/>
              </w:rPr>
              <w:t xml:space="preserve"> </w:t>
            </w:r>
            <w:r w:rsidRPr="00690A58">
              <w:rPr>
                <w:sz w:val="24"/>
                <w:szCs w:val="24"/>
              </w:rPr>
              <w:t>с</w:t>
            </w:r>
            <w:r w:rsidRPr="00690A58">
              <w:rPr>
                <w:spacing w:val="-1"/>
                <w:sz w:val="24"/>
                <w:szCs w:val="24"/>
              </w:rPr>
              <w:t xml:space="preserve"> </w:t>
            </w:r>
            <w:r w:rsidRPr="00690A58">
              <w:rPr>
                <w:sz w:val="24"/>
                <w:szCs w:val="24"/>
              </w:rPr>
              <w:t>детьми</w:t>
            </w:r>
            <w:r w:rsidRPr="00690A58">
              <w:rPr>
                <w:spacing w:val="-4"/>
                <w:sz w:val="24"/>
                <w:szCs w:val="24"/>
              </w:rPr>
              <w:t xml:space="preserve"> </w:t>
            </w:r>
            <w:r w:rsidRPr="00690A58">
              <w:rPr>
                <w:sz w:val="24"/>
                <w:szCs w:val="24"/>
              </w:rPr>
              <w:t>2-7</w:t>
            </w:r>
            <w:r w:rsidRPr="00690A58">
              <w:rPr>
                <w:spacing w:val="-5"/>
                <w:sz w:val="24"/>
                <w:szCs w:val="24"/>
              </w:rPr>
              <w:t xml:space="preserve"> </w:t>
            </w:r>
            <w:r w:rsidRPr="00690A58">
              <w:rPr>
                <w:sz w:val="24"/>
                <w:szCs w:val="24"/>
              </w:rPr>
              <w:t>лет.</w:t>
            </w:r>
          </w:p>
          <w:p w:rsidR="00DD6525" w:rsidRPr="00690A58" w:rsidRDefault="00DD6525" w:rsidP="00690A58">
            <w:pPr>
              <w:pStyle w:val="TableParagraph"/>
              <w:spacing w:before="3" w:line="249" w:lineRule="auto"/>
              <w:ind w:left="109"/>
              <w:rPr>
                <w:sz w:val="24"/>
                <w:szCs w:val="24"/>
              </w:rPr>
            </w:pPr>
            <w:r w:rsidRPr="00690A58">
              <w:rPr>
                <w:spacing w:val="-1"/>
                <w:sz w:val="24"/>
                <w:szCs w:val="24"/>
              </w:rPr>
              <w:t>Лыкова</w:t>
            </w:r>
            <w:r w:rsidRPr="00690A58">
              <w:rPr>
                <w:spacing w:val="-10"/>
                <w:sz w:val="24"/>
                <w:szCs w:val="24"/>
              </w:rPr>
              <w:t xml:space="preserve"> </w:t>
            </w:r>
            <w:r w:rsidRPr="00690A58">
              <w:rPr>
                <w:spacing w:val="-1"/>
                <w:sz w:val="24"/>
                <w:szCs w:val="24"/>
              </w:rPr>
              <w:t>И.А.</w:t>
            </w:r>
            <w:r w:rsidRPr="00690A58">
              <w:rPr>
                <w:spacing w:val="-4"/>
                <w:sz w:val="24"/>
                <w:szCs w:val="24"/>
              </w:rPr>
              <w:t xml:space="preserve"> </w:t>
            </w:r>
            <w:r w:rsidRPr="00690A58">
              <w:rPr>
                <w:spacing w:val="-1"/>
                <w:sz w:val="24"/>
                <w:szCs w:val="24"/>
              </w:rPr>
              <w:t>Изобразительная</w:t>
            </w:r>
            <w:r w:rsidRPr="00690A58">
              <w:rPr>
                <w:spacing w:val="-9"/>
                <w:sz w:val="24"/>
                <w:szCs w:val="24"/>
              </w:rPr>
              <w:t xml:space="preserve"> </w:t>
            </w:r>
            <w:r w:rsidRPr="00690A58">
              <w:rPr>
                <w:sz w:val="24"/>
                <w:szCs w:val="24"/>
              </w:rPr>
              <w:t>деятельность</w:t>
            </w:r>
            <w:r w:rsidRPr="00690A58">
              <w:rPr>
                <w:spacing w:val="-12"/>
                <w:sz w:val="24"/>
                <w:szCs w:val="24"/>
              </w:rPr>
              <w:t xml:space="preserve"> </w:t>
            </w:r>
            <w:r w:rsidRPr="00690A58">
              <w:rPr>
                <w:sz w:val="24"/>
                <w:szCs w:val="24"/>
              </w:rPr>
              <w:t>в</w:t>
            </w:r>
            <w:r w:rsidRPr="00690A58">
              <w:rPr>
                <w:spacing w:val="-14"/>
                <w:sz w:val="24"/>
                <w:szCs w:val="24"/>
              </w:rPr>
              <w:t xml:space="preserve"> </w:t>
            </w:r>
            <w:r w:rsidRPr="00690A58">
              <w:rPr>
                <w:sz w:val="24"/>
                <w:szCs w:val="24"/>
              </w:rPr>
              <w:t>детском</w:t>
            </w:r>
            <w:r w:rsidRPr="00690A58">
              <w:rPr>
                <w:spacing w:val="-1"/>
                <w:sz w:val="24"/>
                <w:szCs w:val="24"/>
              </w:rPr>
              <w:t xml:space="preserve"> </w:t>
            </w:r>
            <w:r w:rsidRPr="00690A58">
              <w:rPr>
                <w:sz w:val="24"/>
                <w:szCs w:val="24"/>
              </w:rPr>
              <w:t>саду.</w:t>
            </w:r>
            <w:r w:rsidRPr="00690A58">
              <w:rPr>
                <w:spacing w:val="1"/>
                <w:sz w:val="24"/>
                <w:szCs w:val="24"/>
              </w:rPr>
              <w:t xml:space="preserve"> </w:t>
            </w:r>
            <w:r w:rsidRPr="00690A58">
              <w:rPr>
                <w:sz w:val="24"/>
                <w:szCs w:val="24"/>
              </w:rPr>
              <w:t>Младшая</w:t>
            </w:r>
            <w:r w:rsidRPr="00690A58">
              <w:rPr>
                <w:spacing w:val="-57"/>
                <w:sz w:val="24"/>
                <w:szCs w:val="24"/>
              </w:rPr>
              <w:t xml:space="preserve"> </w:t>
            </w:r>
            <w:r w:rsidRPr="00690A58">
              <w:rPr>
                <w:sz w:val="24"/>
                <w:szCs w:val="24"/>
              </w:rPr>
              <w:t>группа</w:t>
            </w:r>
            <w:r w:rsidRPr="00690A58">
              <w:rPr>
                <w:spacing w:val="1"/>
                <w:sz w:val="24"/>
                <w:szCs w:val="24"/>
              </w:rPr>
              <w:t xml:space="preserve"> </w:t>
            </w:r>
            <w:r w:rsidRPr="00690A58">
              <w:rPr>
                <w:sz w:val="24"/>
                <w:szCs w:val="24"/>
              </w:rPr>
              <w:t>(3-4</w:t>
            </w:r>
            <w:r w:rsidRPr="00690A58">
              <w:rPr>
                <w:spacing w:val="-3"/>
                <w:sz w:val="24"/>
                <w:szCs w:val="24"/>
              </w:rPr>
              <w:t xml:space="preserve"> </w:t>
            </w:r>
            <w:r w:rsidRPr="00690A58">
              <w:rPr>
                <w:sz w:val="24"/>
                <w:szCs w:val="24"/>
              </w:rPr>
              <w:t>года).</w:t>
            </w:r>
          </w:p>
          <w:p w:rsidR="00DD6525" w:rsidRPr="00690A58" w:rsidRDefault="00DD6525" w:rsidP="00690A58">
            <w:pPr>
              <w:pStyle w:val="TableParagraph"/>
              <w:spacing w:line="259" w:lineRule="exact"/>
              <w:ind w:left="109"/>
              <w:rPr>
                <w:sz w:val="24"/>
                <w:szCs w:val="24"/>
              </w:rPr>
            </w:pPr>
            <w:r w:rsidRPr="00690A58">
              <w:rPr>
                <w:spacing w:val="-1"/>
                <w:sz w:val="24"/>
                <w:szCs w:val="24"/>
              </w:rPr>
              <w:t>Лыкова</w:t>
            </w:r>
            <w:r w:rsidRPr="00690A58">
              <w:rPr>
                <w:spacing w:val="-7"/>
                <w:sz w:val="24"/>
                <w:szCs w:val="24"/>
              </w:rPr>
              <w:t xml:space="preserve"> </w:t>
            </w:r>
            <w:r w:rsidRPr="00690A58">
              <w:rPr>
                <w:spacing w:val="-1"/>
                <w:sz w:val="24"/>
                <w:szCs w:val="24"/>
              </w:rPr>
              <w:t>И.А.</w:t>
            </w:r>
            <w:r w:rsidRPr="00690A58">
              <w:rPr>
                <w:sz w:val="24"/>
                <w:szCs w:val="24"/>
              </w:rPr>
              <w:t xml:space="preserve"> </w:t>
            </w:r>
            <w:r w:rsidRPr="00690A58">
              <w:rPr>
                <w:spacing w:val="-1"/>
                <w:sz w:val="24"/>
                <w:szCs w:val="24"/>
              </w:rPr>
              <w:t>Изобразительная</w:t>
            </w:r>
            <w:r w:rsidRPr="00690A58">
              <w:rPr>
                <w:spacing w:val="-6"/>
                <w:sz w:val="24"/>
                <w:szCs w:val="24"/>
              </w:rPr>
              <w:t xml:space="preserve"> </w:t>
            </w:r>
            <w:r w:rsidRPr="00690A58">
              <w:rPr>
                <w:spacing w:val="-1"/>
                <w:sz w:val="24"/>
                <w:szCs w:val="24"/>
              </w:rPr>
              <w:t>деятельность</w:t>
            </w:r>
            <w:r w:rsidRPr="00690A58">
              <w:rPr>
                <w:spacing w:val="-10"/>
                <w:sz w:val="24"/>
                <w:szCs w:val="24"/>
              </w:rPr>
              <w:t xml:space="preserve"> </w:t>
            </w:r>
            <w:r w:rsidRPr="00690A58">
              <w:rPr>
                <w:sz w:val="24"/>
                <w:szCs w:val="24"/>
              </w:rPr>
              <w:t>в</w:t>
            </w:r>
            <w:r w:rsidRPr="00690A58">
              <w:rPr>
                <w:spacing w:val="-14"/>
                <w:sz w:val="24"/>
                <w:szCs w:val="24"/>
              </w:rPr>
              <w:t xml:space="preserve"> </w:t>
            </w:r>
            <w:r w:rsidRPr="00690A58">
              <w:rPr>
                <w:sz w:val="24"/>
                <w:szCs w:val="24"/>
              </w:rPr>
              <w:t>детском</w:t>
            </w:r>
            <w:r w:rsidRPr="00690A58">
              <w:rPr>
                <w:spacing w:val="3"/>
                <w:sz w:val="24"/>
                <w:szCs w:val="24"/>
              </w:rPr>
              <w:t xml:space="preserve"> </w:t>
            </w:r>
            <w:r w:rsidRPr="00690A58">
              <w:rPr>
                <w:sz w:val="24"/>
                <w:szCs w:val="24"/>
              </w:rPr>
              <w:t>саду.</w:t>
            </w:r>
            <w:r w:rsidRPr="00690A58">
              <w:rPr>
                <w:spacing w:val="4"/>
                <w:sz w:val="24"/>
                <w:szCs w:val="24"/>
              </w:rPr>
              <w:t xml:space="preserve"> </w:t>
            </w:r>
            <w:r w:rsidRPr="00690A58">
              <w:rPr>
                <w:sz w:val="24"/>
                <w:szCs w:val="24"/>
              </w:rPr>
              <w:t>Средняя</w:t>
            </w:r>
          </w:p>
          <w:p w:rsidR="00DD6525" w:rsidRPr="00690A58" w:rsidRDefault="00DD6525" w:rsidP="00690A58">
            <w:pPr>
              <w:pStyle w:val="TableParagraph"/>
              <w:spacing w:before="2" w:line="273" w:lineRule="exact"/>
              <w:ind w:left="109"/>
              <w:rPr>
                <w:sz w:val="24"/>
                <w:szCs w:val="24"/>
              </w:rPr>
            </w:pPr>
            <w:r w:rsidRPr="00690A58">
              <w:rPr>
                <w:sz w:val="24"/>
                <w:szCs w:val="24"/>
              </w:rPr>
              <w:t>группа</w:t>
            </w:r>
            <w:r w:rsidRPr="00690A58">
              <w:rPr>
                <w:spacing w:val="-15"/>
                <w:sz w:val="24"/>
                <w:szCs w:val="24"/>
              </w:rPr>
              <w:t xml:space="preserve"> </w:t>
            </w:r>
            <w:r w:rsidRPr="00690A58">
              <w:rPr>
                <w:sz w:val="24"/>
                <w:szCs w:val="24"/>
              </w:rPr>
              <w:t>(4-5</w:t>
            </w:r>
            <w:r w:rsidRPr="00690A58">
              <w:rPr>
                <w:spacing w:val="-11"/>
                <w:sz w:val="24"/>
                <w:szCs w:val="24"/>
              </w:rPr>
              <w:t xml:space="preserve"> </w:t>
            </w:r>
            <w:r w:rsidRPr="00690A58">
              <w:rPr>
                <w:sz w:val="24"/>
                <w:szCs w:val="24"/>
              </w:rPr>
              <w:t>лет).</w:t>
            </w:r>
          </w:p>
          <w:p w:rsidR="00DD6525" w:rsidRPr="00690A58" w:rsidRDefault="00DD6525" w:rsidP="00690A58">
            <w:pPr>
              <w:pStyle w:val="TableParagraph"/>
              <w:spacing w:line="249" w:lineRule="auto"/>
              <w:ind w:left="109"/>
              <w:rPr>
                <w:sz w:val="24"/>
                <w:szCs w:val="24"/>
              </w:rPr>
            </w:pPr>
            <w:r w:rsidRPr="00690A58">
              <w:rPr>
                <w:spacing w:val="-1"/>
                <w:sz w:val="24"/>
                <w:szCs w:val="24"/>
              </w:rPr>
              <w:t>Лыкова</w:t>
            </w:r>
            <w:r w:rsidRPr="00690A58">
              <w:rPr>
                <w:spacing w:val="-12"/>
                <w:sz w:val="24"/>
                <w:szCs w:val="24"/>
              </w:rPr>
              <w:t xml:space="preserve"> </w:t>
            </w:r>
            <w:r w:rsidRPr="00690A58">
              <w:rPr>
                <w:spacing w:val="-1"/>
                <w:sz w:val="24"/>
                <w:szCs w:val="24"/>
              </w:rPr>
              <w:t>И.А.</w:t>
            </w:r>
            <w:r w:rsidRPr="00690A58">
              <w:rPr>
                <w:spacing w:val="-4"/>
                <w:sz w:val="24"/>
                <w:szCs w:val="24"/>
              </w:rPr>
              <w:t xml:space="preserve"> </w:t>
            </w:r>
            <w:r w:rsidRPr="00690A58">
              <w:rPr>
                <w:sz w:val="24"/>
                <w:szCs w:val="24"/>
              </w:rPr>
              <w:t>Изобразительная</w:t>
            </w:r>
            <w:r w:rsidRPr="00690A58">
              <w:rPr>
                <w:spacing w:val="-11"/>
                <w:sz w:val="24"/>
                <w:szCs w:val="24"/>
              </w:rPr>
              <w:t xml:space="preserve"> </w:t>
            </w:r>
            <w:r w:rsidRPr="00690A58">
              <w:rPr>
                <w:sz w:val="24"/>
                <w:szCs w:val="24"/>
              </w:rPr>
              <w:t>деятельность</w:t>
            </w:r>
            <w:r w:rsidRPr="00690A58">
              <w:rPr>
                <w:spacing w:val="-15"/>
                <w:sz w:val="24"/>
                <w:szCs w:val="24"/>
              </w:rPr>
              <w:t xml:space="preserve"> </w:t>
            </w:r>
            <w:r w:rsidRPr="00690A58">
              <w:rPr>
                <w:sz w:val="24"/>
                <w:szCs w:val="24"/>
              </w:rPr>
              <w:t>в</w:t>
            </w:r>
            <w:r w:rsidRPr="00690A58">
              <w:rPr>
                <w:spacing w:val="-15"/>
                <w:sz w:val="24"/>
                <w:szCs w:val="24"/>
              </w:rPr>
              <w:t xml:space="preserve"> </w:t>
            </w:r>
            <w:r w:rsidRPr="00690A58">
              <w:rPr>
                <w:sz w:val="24"/>
                <w:szCs w:val="24"/>
              </w:rPr>
              <w:t>детском</w:t>
            </w:r>
            <w:r w:rsidRPr="00690A58">
              <w:rPr>
                <w:spacing w:val="-2"/>
                <w:sz w:val="24"/>
                <w:szCs w:val="24"/>
              </w:rPr>
              <w:t xml:space="preserve"> </w:t>
            </w:r>
            <w:r w:rsidRPr="00690A58">
              <w:rPr>
                <w:sz w:val="24"/>
                <w:szCs w:val="24"/>
              </w:rPr>
              <w:t>саду.</w:t>
            </w:r>
            <w:r w:rsidRPr="00690A58">
              <w:rPr>
                <w:spacing w:val="-1"/>
                <w:sz w:val="24"/>
                <w:szCs w:val="24"/>
              </w:rPr>
              <w:t xml:space="preserve"> </w:t>
            </w:r>
            <w:r w:rsidRPr="00690A58">
              <w:rPr>
                <w:sz w:val="24"/>
                <w:szCs w:val="24"/>
              </w:rPr>
              <w:t>Старшая</w:t>
            </w:r>
            <w:r w:rsidRPr="00690A58">
              <w:rPr>
                <w:spacing w:val="-57"/>
                <w:sz w:val="24"/>
                <w:szCs w:val="24"/>
              </w:rPr>
              <w:t xml:space="preserve"> </w:t>
            </w:r>
            <w:r w:rsidRPr="00690A58">
              <w:rPr>
                <w:sz w:val="24"/>
                <w:szCs w:val="24"/>
              </w:rPr>
              <w:t>группа</w:t>
            </w:r>
            <w:r w:rsidRPr="00690A58">
              <w:rPr>
                <w:spacing w:val="-3"/>
                <w:sz w:val="24"/>
                <w:szCs w:val="24"/>
              </w:rPr>
              <w:t xml:space="preserve"> </w:t>
            </w:r>
            <w:r w:rsidRPr="00690A58">
              <w:rPr>
                <w:sz w:val="24"/>
                <w:szCs w:val="24"/>
              </w:rPr>
              <w:t>(5-6</w:t>
            </w:r>
            <w:r w:rsidRPr="00690A58">
              <w:rPr>
                <w:spacing w:val="2"/>
                <w:sz w:val="24"/>
                <w:szCs w:val="24"/>
              </w:rPr>
              <w:t xml:space="preserve"> </w:t>
            </w:r>
            <w:r w:rsidRPr="00690A58">
              <w:rPr>
                <w:sz w:val="24"/>
                <w:szCs w:val="24"/>
              </w:rPr>
              <w:t>лет).</w:t>
            </w:r>
          </w:p>
          <w:p w:rsidR="00DD6525" w:rsidRPr="00690A58" w:rsidRDefault="00DD6525" w:rsidP="00690A58">
            <w:pPr>
              <w:pStyle w:val="TableParagraph"/>
              <w:spacing w:line="259" w:lineRule="exact"/>
              <w:ind w:left="109"/>
              <w:rPr>
                <w:sz w:val="24"/>
                <w:szCs w:val="24"/>
              </w:rPr>
            </w:pPr>
            <w:r w:rsidRPr="00690A58">
              <w:rPr>
                <w:sz w:val="24"/>
                <w:szCs w:val="24"/>
              </w:rPr>
              <w:t>Лыкова</w:t>
            </w:r>
            <w:r w:rsidRPr="00690A58">
              <w:rPr>
                <w:spacing w:val="-11"/>
                <w:sz w:val="24"/>
                <w:szCs w:val="24"/>
              </w:rPr>
              <w:t xml:space="preserve"> </w:t>
            </w:r>
            <w:r w:rsidRPr="00690A58">
              <w:rPr>
                <w:sz w:val="24"/>
                <w:szCs w:val="24"/>
              </w:rPr>
              <w:t>И.А.</w:t>
            </w:r>
            <w:r w:rsidRPr="00690A58">
              <w:rPr>
                <w:spacing w:val="-4"/>
                <w:sz w:val="24"/>
                <w:szCs w:val="24"/>
              </w:rPr>
              <w:t xml:space="preserve"> </w:t>
            </w:r>
            <w:r w:rsidRPr="00690A58">
              <w:rPr>
                <w:sz w:val="24"/>
                <w:szCs w:val="24"/>
              </w:rPr>
              <w:t>Изобразительная</w:t>
            </w:r>
            <w:r w:rsidRPr="00690A58">
              <w:rPr>
                <w:spacing w:val="-10"/>
                <w:sz w:val="24"/>
                <w:szCs w:val="24"/>
              </w:rPr>
              <w:t xml:space="preserve"> </w:t>
            </w:r>
            <w:r w:rsidRPr="00690A58">
              <w:rPr>
                <w:sz w:val="24"/>
                <w:szCs w:val="24"/>
              </w:rPr>
              <w:t>деятельность</w:t>
            </w:r>
            <w:r w:rsidRPr="00690A58">
              <w:rPr>
                <w:spacing w:val="-13"/>
                <w:sz w:val="24"/>
                <w:szCs w:val="24"/>
              </w:rPr>
              <w:t xml:space="preserve"> </w:t>
            </w:r>
            <w:r w:rsidRPr="00690A58">
              <w:rPr>
                <w:sz w:val="24"/>
                <w:szCs w:val="24"/>
              </w:rPr>
              <w:t>в</w:t>
            </w:r>
            <w:r w:rsidRPr="00690A58">
              <w:rPr>
                <w:spacing w:val="-15"/>
                <w:sz w:val="24"/>
                <w:szCs w:val="24"/>
              </w:rPr>
              <w:t xml:space="preserve"> </w:t>
            </w:r>
            <w:r w:rsidRPr="00690A58">
              <w:rPr>
                <w:sz w:val="24"/>
                <w:szCs w:val="24"/>
              </w:rPr>
              <w:t>детском</w:t>
            </w:r>
            <w:r w:rsidRPr="00690A58">
              <w:rPr>
                <w:spacing w:val="-1"/>
                <w:sz w:val="24"/>
                <w:szCs w:val="24"/>
              </w:rPr>
              <w:t xml:space="preserve"> </w:t>
            </w:r>
            <w:r w:rsidRPr="00690A58">
              <w:rPr>
                <w:sz w:val="24"/>
                <w:szCs w:val="24"/>
              </w:rPr>
              <w:t>саду.</w:t>
            </w:r>
            <w:r w:rsidRPr="00690A58">
              <w:rPr>
                <w:spacing w:val="-1"/>
                <w:sz w:val="24"/>
                <w:szCs w:val="24"/>
              </w:rPr>
              <w:t xml:space="preserve"> </w:t>
            </w:r>
            <w:r w:rsidRPr="00690A58">
              <w:rPr>
                <w:sz w:val="24"/>
                <w:szCs w:val="24"/>
              </w:rPr>
              <w:t>Подготовительная</w:t>
            </w:r>
            <w:r w:rsidRPr="00690A58">
              <w:rPr>
                <w:spacing w:val="-2"/>
                <w:sz w:val="24"/>
                <w:szCs w:val="24"/>
              </w:rPr>
              <w:t xml:space="preserve"> </w:t>
            </w:r>
            <w:r w:rsidRPr="00690A58">
              <w:rPr>
                <w:sz w:val="24"/>
                <w:szCs w:val="24"/>
              </w:rPr>
              <w:t>к</w:t>
            </w:r>
            <w:r w:rsidRPr="00690A58">
              <w:rPr>
                <w:spacing w:val="-8"/>
                <w:sz w:val="24"/>
                <w:szCs w:val="24"/>
              </w:rPr>
              <w:t xml:space="preserve"> </w:t>
            </w:r>
            <w:r w:rsidRPr="00690A58">
              <w:rPr>
                <w:sz w:val="24"/>
                <w:szCs w:val="24"/>
              </w:rPr>
              <w:t>школе</w:t>
            </w:r>
            <w:r w:rsidRPr="00690A58">
              <w:rPr>
                <w:spacing w:val="-3"/>
                <w:sz w:val="24"/>
                <w:szCs w:val="24"/>
              </w:rPr>
              <w:t xml:space="preserve"> </w:t>
            </w:r>
            <w:r w:rsidRPr="00690A58">
              <w:rPr>
                <w:sz w:val="24"/>
                <w:szCs w:val="24"/>
              </w:rPr>
              <w:t>группа</w:t>
            </w:r>
            <w:r w:rsidRPr="00690A58">
              <w:rPr>
                <w:spacing w:val="-3"/>
                <w:sz w:val="24"/>
                <w:szCs w:val="24"/>
              </w:rPr>
              <w:t xml:space="preserve"> </w:t>
            </w:r>
            <w:r w:rsidRPr="00690A58">
              <w:rPr>
                <w:sz w:val="24"/>
                <w:szCs w:val="24"/>
              </w:rPr>
              <w:t>(6-7</w:t>
            </w:r>
          </w:p>
          <w:p w:rsidR="00DD6525" w:rsidRPr="00690A58" w:rsidRDefault="00DD6525" w:rsidP="00690A58">
            <w:pPr>
              <w:pStyle w:val="TableParagraph"/>
              <w:ind w:left="109"/>
              <w:rPr>
                <w:sz w:val="24"/>
                <w:szCs w:val="24"/>
              </w:rPr>
            </w:pPr>
            <w:r w:rsidRPr="00690A58">
              <w:rPr>
                <w:sz w:val="24"/>
                <w:szCs w:val="24"/>
              </w:rPr>
              <w:t>лет).</w:t>
            </w:r>
          </w:p>
          <w:p w:rsidR="00DD6525" w:rsidRPr="00690A58" w:rsidRDefault="00DD6525" w:rsidP="00690A58">
            <w:pPr>
              <w:pStyle w:val="TableParagraph"/>
              <w:tabs>
                <w:tab w:val="left" w:pos="2135"/>
              </w:tabs>
              <w:spacing w:before="2" w:line="242" w:lineRule="auto"/>
              <w:ind w:left="109"/>
              <w:rPr>
                <w:sz w:val="24"/>
                <w:szCs w:val="24"/>
              </w:rPr>
            </w:pPr>
            <w:r w:rsidRPr="00690A58">
              <w:rPr>
                <w:sz w:val="24"/>
                <w:szCs w:val="24"/>
              </w:rPr>
              <w:lastRenderedPageBreak/>
              <w:t>Литвинова</w:t>
            </w:r>
            <w:r w:rsidRPr="00690A58">
              <w:rPr>
                <w:spacing w:val="-1"/>
                <w:sz w:val="24"/>
                <w:szCs w:val="24"/>
              </w:rPr>
              <w:t xml:space="preserve"> </w:t>
            </w:r>
            <w:r w:rsidRPr="00690A58">
              <w:rPr>
                <w:sz w:val="24"/>
                <w:szCs w:val="24"/>
              </w:rPr>
              <w:t>О.</w:t>
            </w:r>
            <w:r w:rsidRPr="00690A58">
              <w:rPr>
                <w:spacing w:val="-3"/>
                <w:sz w:val="24"/>
                <w:szCs w:val="24"/>
              </w:rPr>
              <w:t xml:space="preserve"> </w:t>
            </w:r>
            <w:r w:rsidRPr="00690A58">
              <w:rPr>
                <w:sz w:val="24"/>
                <w:szCs w:val="24"/>
              </w:rPr>
              <w:t>Э.</w:t>
            </w:r>
            <w:r w:rsidRPr="00690A58">
              <w:rPr>
                <w:sz w:val="24"/>
                <w:szCs w:val="24"/>
              </w:rPr>
              <w:tab/>
            </w:r>
            <w:r w:rsidRPr="00690A58">
              <w:rPr>
                <w:spacing w:val="-2"/>
                <w:sz w:val="24"/>
                <w:szCs w:val="24"/>
              </w:rPr>
              <w:t xml:space="preserve">Конструирование </w:t>
            </w:r>
            <w:r w:rsidRPr="00690A58">
              <w:rPr>
                <w:spacing w:val="-1"/>
                <w:sz w:val="24"/>
                <w:szCs w:val="24"/>
              </w:rPr>
              <w:t>с детьми раннего дошкольного</w:t>
            </w:r>
            <w:r w:rsidRPr="00690A58">
              <w:rPr>
                <w:sz w:val="24"/>
                <w:szCs w:val="24"/>
              </w:rPr>
              <w:t xml:space="preserve"> </w:t>
            </w:r>
            <w:r w:rsidRPr="00690A58">
              <w:rPr>
                <w:spacing w:val="-1"/>
                <w:sz w:val="24"/>
                <w:szCs w:val="24"/>
              </w:rPr>
              <w:t>возраста.</w:t>
            </w:r>
            <w:r w:rsidRPr="00690A58">
              <w:rPr>
                <w:spacing w:val="-4"/>
                <w:sz w:val="24"/>
                <w:szCs w:val="24"/>
              </w:rPr>
              <w:t xml:space="preserve"> </w:t>
            </w:r>
            <w:r w:rsidRPr="00690A58">
              <w:rPr>
                <w:spacing w:val="-1"/>
                <w:sz w:val="24"/>
                <w:szCs w:val="24"/>
              </w:rPr>
              <w:t>Конспекты</w:t>
            </w:r>
            <w:r w:rsidRPr="00690A58">
              <w:rPr>
                <w:spacing w:val="-8"/>
                <w:sz w:val="24"/>
                <w:szCs w:val="24"/>
              </w:rPr>
              <w:t xml:space="preserve"> </w:t>
            </w:r>
            <w:r w:rsidRPr="00690A58">
              <w:rPr>
                <w:spacing w:val="-1"/>
                <w:sz w:val="24"/>
                <w:szCs w:val="24"/>
              </w:rPr>
              <w:t>совместной</w:t>
            </w:r>
            <w:r w:rsidRPr="00690A58">
              <w:rPr>
                <w:spacing w:val="-5"/>
                <w:sz w:val="24"/>
                <w:szCs w:val="24"/>
              </w:rPr>
              <w:t xml:space="preserve"> </w:t>
            </w:r>
            <w:r w:rsidRPr="00690A58">
              <w:rPr>
                <w:spacing w:val="-1"/>
                <w:sz w:val="24"/>
                <w:szCs w:val="24"/>
              </w:rPr>
              <w:t>деятельности</w:t>
            </w:r>
            <w:r w:rsidRPr="00690A58">
              <w:rPr>
                <w:spacing w:val="-18"/>
                <w:sz w:val="24"/>
                <w:szCs w:val="24"/>
              </w:rPr>
              <w:t xml:space="preserve"> </w:t>
            </w:r>
            <w:r w:rsidRPr="00690A58">
              <w:rPr>
                <w:sz w:val="24"/>
                <w:szCs w:val="24"/>
              </w:rPr>
              <w:t>с</w:t>
            </w:r>
            <w:r w:rsidRPr="00690A58">
              <w:rPr>
                <w:spacing w:val="2"/>
                <w:sz w:val="24"/>
                <w:szCs w:val="24"/>
              </w:rPr>
              <w:t xml:space="preserve"> </w:t>
            </w:r>
            <w:r w:rsidRPr="00690A58">
              <w:rPr>
                <w:sz w:val="24"/>
                <w:szCs w:val="24"/>
              </w:rPr>
              <w:t>детьми</w:t>
            </w:r>
            <w:r w:rsidRPr="00690A58">
              <w:rPr>
                <w:spacing w:val="4"/>
                <w:sz w:val="24"/>
                <w:szCs w:val="24"/>
              </w:rPr>
              <w:t xml:space="preserve"> </w:t>
            </w:r>
            <w:r w:rsidRPr="00690A58">
              <w:rPr>
                <w:sz w:val="24"/>
                <w:szCs w:val="24"/>
              </w:rPr>
              <w:t>3—4</w:t>
            </w:r>
            <w:r w:rsidRPr="00690A58">
              <w:rPr>
                <w:spacing w:val="-2"/>
                <w:sz w:val="24"/>
                <w:szCs w:val="24"/>
              </w:rPr>
              <w:t xml:space="preserve"> </w:t>
            </w:r>
            <w:r w:rsidRPr="00690A58">
              <w:rPr>
                <w:sz w:val="24"/>
                <w:szCs w:val="24"/>
              </w:rPr>
              <w:t>лет:</w:t>
            </w:r>
            <w:r w:rsidRPr="00690A58">
              <w:rPr>
                <w:spacing w:val="4"/>
                <w:sz w:val="24"/>
                <w:szCs w:val="24"/>
              </w:rPr>
              <w:t xml:space="preserve"> </w:t>
            </w:r>
            <w:r w:rsidRPr="00690A58">
              <w:rPr>
                <w:sz w:val="24"/>
                <w:szCs w:val="24"/>
              </w:rPr>
              <w:t>учеб.-</w:t>
            </w:r>
            <w:r w:rsidRPr="00690A58">
              <w:rPr>
                <w:spacing w:val="-57"/>
                <w:sz w:val="24"/>
                <w:szCs w:val="24"/>
              </w:rPr>
              <w:t xml:space="preserve"> </w:t>
            </w:r>
            <w:r w:rsidRPr="00690A58">
              <w:rPr>
                <w:sz w:val="24"/>
                <w:szCs w:val="24"/>
              </w:rPr>
              <w:t>метод.</w:t>
            </w:r>
            <w:r w:rsidRPr="00690A58">
              <w:rPr>
                <w:spacing w:val="-5"/>
                <w:sz w:val="24"/>
                <w:szCs w:val="24"/>
              </w:rPr>
              <w:t xml:space="preserve"> </w:t>
            </w:r>
            <w:r w:rsidRPr="00690A58">
              <w:rPr>
                <w:sz w:val="24"/>
                <w:szCs w:val="24"/>
              </w:rPr>
              <w:t>пособие.</w:t>
            </w:r>
            <w:r w:rsidRPr="00690A58">
              <w:rPr>
                <w:spacing w:val="4"/>
                <w:sz w:val="24"/>
                <w:szCs w:val="24"/>
              </w:rPr>
              <w:t xml:space="preserve"> </w:t>
            </w:r>
            <w:r w:rsidRPr="00690A58">
              <w:rPr>
                <w:sz w:val="24"/>
                <w:szCs w:val="24"/>
              </w:rPr>
              <w:t>—</w:t>
            </w:r>
            <w:r w:rsidRPr="00690A58">
              <w:rPr>
                <w:spacing w:val="-4"/>
                <w:sz w:val="24"/>
                <w:szCs w:val="24"/>
              </w:rPr>
              <w:t xml:space="preserve"> </w:t>
            </w:r>
            <w:r w:rsidRPr="00690A58">
              <w:rPr>
                <w:sz w:val="24"/>
                <w:szCs w:val="24"/>
              </w:rPr>
              <w:t>СПб.</w:t>
            </w:r>
            <w:r w:rsidRPr="00690A58">
              <w:rPr>
                <w:spacing w:val="4"/>
                <w:sz w:val="24"/>
                <w:szCs w:val="24"/>
              </w:rPr>
              <w:t xml:space="preserve"> </w:t>
            </w:r>
            <w:r w:rsidRPr="00690A58">
              <w:rPr>
                <w:sz w:val="24"/>
                <w:szCs w:val="24"/>
              </w:rPr>
              <w:t>:</w:t>
            </w:r>
            <w:r w:rsidRPr="00690A58">
              <w:rPr>
                <w:spacing w:val="-3"/>
                <w:sz w:val="24"/>
                <w:szCs w:val="24"/>
              </w:rPr>
              <w:t xml:space="preserve"> </w:t>
            </w:r>
            <w:r w:rsidRPr="00690A58">
              <w:rPr>
                <w:sz w:val="24"/>
                <w:szCs w:val="24"/>
              </w:rPr>
              <w:t>«ИЗДАТЕЛЬСТВО</w:t>
            </w:r>
          </w:p>
          <w:p w:rsidR="00DD6525" w:rsidRPr="00690A58" w:rsidRDefault="00DD6525" w:rsidP="00690A58">
            <w:pPr>
              <w:pStyle w:val="TableParagraph"/>
              <w:spacing w:line="242" w:lineRule="exact"/>
              <w:ind w:left="109"/>
              <w:rPr>
                <w:sz w:val="24"/>
                <w:szCs w:val="24"/>
              </w:rPr>
            </w:pPr>
            <w:r w:rsidRPr="00690A58">
              <w:rPr>
                <w:sz w:val="24"/>
                <w:szCs w:val="24"/>
              </w:rPr>
              <w:t>«ДЕТСТВОПРЕСС»,</w:t>
            </w:r>
            <w:r w:rsidRPr="00690A58">
              <w:rPr>
                <w:spacing w:val="4"/>
                <w:sz w:val="24"/>
                <w:szCs w:val="24"/>
              </w:rPr>
              <w:t xml:space="preserve"> </w:t>
            </w:r>
            <w:r w:rsidRPr="00690A58">
              <w:rPr>
                <w:sz w:val="24"/>
                <w:szCs w:val="24"/>
              </w:rPr>
              <w:t>2016.—</w:t>
            </w:r>
            <w:r w:rsidRPr="00690A58">
              <w:rPr>
                <w:spacing w:val="-6"/>
                <w:sz w:val="24"/>
                <w:szCs w:val="24"/>
              </w:rPr>
              <w:t xml:space="preserve"> </w:t>
            </w:r>
            <w:r w:rsidRPr="00690A58">
              <w:rPr>
                <w:sz w:val="24"/>
                <w:szCs w:val="24"/>
              </w:rPr>
              <w:t>128</w:t>
            </w:r>
            <w:r w:rsidRPr="00690A58">
              <w:rPr>
                <w:spacing w:val="-5"/>
                <w:sz w:val="24"/>
                <w:szCs w:val="24"/>
              </w:rPr>
              <w:t xml:space="preserve"> </w:t>
            </w:r>
            <w:r w:rsidRPr="00690A58">
              <w:rPr>
                <w:sz w:val="24"/>
                <w:szCs w:val="24"/>
              </w:rPr>
              <w:t>с</w:t>
            </w:r>
          </w:p>
          <w:p w:rsidR="00DD6525" w:rsidRPr="00690A58" w:rsidRDefault="00DD6525" w:rsidP="00690A58">
            <w:pPr>
              <w:pStyle w:val="TableParagraph"/>
              <w:spacing w:line="267" w:lineRule="exact"/>
              <w:ind w:left="109"/>
              <w:rPr>
                <w:sz w:val="24"/>
                <w:szCs w:val="24"/>
              </w:rPr>
            </w:pPr>
            <w:r w:rsidRPr="00690A58">
              <w:rPr>
                <w:spacing w:val="-1"/>
                <w:sz w:val="24"/>
                <w:szCs w:val="24"/>
              </w:rPr>
              <w:t>Серия</w:t>
            </w:r>
            <w:r w:rsidRPr="00690A58">
              <w:rPr>
                <w:spacing w:val="-12"/>
                <w:sz w:val="24"/>
                <w:szCs w:val="24"/>
              </w:rPr>
              <w:t xml:space="preserve"> </w:t>
            </w:r>
            <w:r w:rsidRPr="00690A58">
              <w:rPr>
                <w:sz w:val="24"/>
                <w:szCs w:val="24"/>
              </w:rPr>
              <w:t>«Мир</w:t>
            </w:r>
            <w:r w:rsidRPr="00690A58">
              <w:rPr>
                <w:spacing w:val="-11"/>
                <w:sz w:val="24"/>
                <w:szCs w:val="24"/>
              </w:rPr>
              <w:t xml:space="preserve"> </w:t>
            </w:r>
            <w:r w:rsidRPr="00690A58">
              <w:rPr>
                <w:sz w:val="24"/>
                <w:szCs w:val="24"/>
              </w:rPr>
              <w:t>в</w:t>
            </w:r>
            <w:r w:rsidRPr="00690A58">
              <w:rPr>
                <w:spacing w:val="-6"/>
                <w:sz w:val="24"/>
                <w:szCs w:val="24"/>
              </w:rPr>
              <w:t xml:space="preserve"> </w:t>
            </w:r>
            <w:r w:rsidRPr="00690A58">
              <w:rPr>
                <w:sz w:val="24"/>
                <w:szCs w:val="24"/>
              </w:rPr>
              <w:t>картинках»:</w:t>
            </w:r>
            <w:r w:rsidRPr="00690A58">
              <w:rPr>
                <w:spacing w:val="-7"/>
                <w:sz w:val="24"/>
                <w:szCs w:val="24"/>
              </w:rPr>
              <w:t xml:space="preserve"> </w:t>
            </w:r>
            <w:r w:rsidRPr="00690A58">
              <w:rPr>
                <w:sz w:val="24"/>
                <w:szCs w:val="24"/>
              </w:rPr>
              <w:t>«Гжель»;</w:t>
            </w:r>
            <w:r w:rsidRPr="00690A58">
              <w:rPr>
                <w:spacing w:val="-15"/>
                <w:sz w:val="24"/>
                <w:szCs w:val="24"/>
              </w:rPr>
              <w:t xml:space="preserve"> </w:t>
            </w:r>
            <w:r w:rsidRPr="00690A58">
              <w:rPr>
                <w:sz w:val="24"/>
                <w:szCs w:val="24"/>
              </w:rPr>
              <w:t>«Городецкая</w:t>
            </w:r>
            <w:r w:rsidRPr="00690A58">
              <w:rPr>
                <w:spacing w:val="-3"/>
                <w:sz w:val="24"/>
                <w:szCs w:val="24"/>
              </w:rPr>
              <w:t xml:space="preserve"> </w:t>
            </w:r>
            <w:r w:rsidRPr="00690A58">
              <w:rPr>
                <w:sz w:val="24"/>
                <w:szCs w:val="24"/>
              </w:rPr>
              <w:t>роспись</w:t>
            </w:r>
            <w:r w:rsidRPr="00690A58">
              <w:rPr>
                <w:spacing w:val="-3"/>
                <w:sz w:val="24"/>
                <w:szCs w:val="24"/>
              </w:rPr>
              <w:t xml:space="preserve"> </w:t>
            </w:r>
            <w:r w:rsidRPr="00690A58">
              <w:rPr>
                <w:sz w:val="24"/>
                <w:szCs w:val="24"/>
              </w:rPr>
              <w:t>по</w:t>
            </w:r>
            <w:r w:rsidRPr="00690A58">
              <w:rPr>
                <w:spacing w:val="-3"/>
                <w:sz w:val="24"/>
                <w:szCs w:val="24"/>
              </w:rPr>
              <w:t xml:space="preserve"> </w:t>
            </w:r>
            <w:r w:rsidRPr="00690A58">
              <w:rPr>
                <w:sz w:val="24"/>
                <w:szCs w:val="24"/>
              </w:rPr>
              <w:t>дереву»;</w:t>
            </w:r>
            <w:r w:rsidRPr="00690A58">
              <w:rPr>
                <w:spacing w:val="-3"/>
                <w:sz w:val="24"/>
                <w:szCs w:val="24"/>
              </w:rPr>
              <w:t xml:space="preserve"> </w:t>
            </w:r>
            <w:r w:rsidRPr="00690A58">
              <w:rPr>
                <w:sz w:val="24"/>
                <w:szCs w:val="24"/>
              </w:rPr>
              <w:t>«Дымковская</w:t>
            </w:r>
            <w:r w:rsidRPr="00690A58">
              <w:rPr>
                <w:spacing w:val="-3"/>
                <w:sz w:val="24"/>
                <w:szCs w:val="24"/>
              </w:rPr>
              <w:t xml:space="preserve"> </w:t>
            </w:r>
            <w:r w:rsidRPr="00690A58">
              <w:rPr>
                <w:sz w:val="24"/>
                <w:szCs w:val="24"/>
              </w:rPr>
              <w:t>игрушка»;</w:t>
            </w:r>
          </w:p>
          <w:p w:rsidR="00DD6525" w:rsidRPr="00690A58" w:rsidRDefault="00DD6525" w:rsidP="00690A58">
            <w:pPr>
              <w:pStyle w:val="TableParagraph"/>
              <w:spacing w:line="275" w:lineRule="exact"/>
              <w:ind w:left="109"/>
              <w:rPr>
                <w:sz w:val="24"/>
                <w:szCs w:val="24"/>
              </w:rPr>
            </w:pPr>
            <w:r w:rsidRPr="00690A58">
              <w:rPr>
                <w:sz w:val="24"/>
                <w:szCs w:val="24"/>
              </w:rPr>
              <w:t>«Каргополь</w:t>
            </w:r>
            <w:r w:rsidRPr="00690A58">
              <w:rPr>
                <w:spacing w:val="-7"/>
                <w:sz w:val="24"/>
                <w:szCs w:val="24"/>
              </w:rPr>
              <w:t xml:space="preserve"> </w:t>
            </w:r>
            <w:r w:rsidRPr="00690A58">
              <w:rPr>
                <w:sz w:val="24"/>
                <w:szCs w:val="24"/>
              </w:rPr>
              <w:t>—</w:t>
            </w:r>
            <w:r w:rsidRPr="00690A58">
              <w:rPr>
                <w:spacing w:val="-13"/>
                <w:sz w:val="24"/>
                <w:szCs w:val="24"/>
              </w:rPr>
              <w:t xml:space="preserve"> </w:t>
            </w:r>
            <w:r w:rsidRPr="00690A58">
              <w:rPr>
                <w:sz w:val="24"/>
                <w:szCs w:val="24"/>
              </w:rPr>
              <w:t>народная</w:t>
            </w:r>
            <w:r w:rsidRPr="00690A58">
              <w:rPr>
                <w:spacing w:val="-4"/>
                <w:sz w:val="24"/>
                <w:szCs w:val="24"/>
              </w:rPr>
              <w:t xml:space="preserve"> </w:t>
            </w:r>
            <w:r w:rsidRPr="00690A58">
              <w:rPr>
                <w:sz w:val="24"/>
                <w:szCs w:val="24"/>
              </w:rPr>
              <w:t>игрушка»;</w:t>
            </w:r>
          </w:p>
          <w:p w:rsidR="00DD6525" w:rsidRPr="00690A58" w:rsidRDefault="00DD6525" w:rsidP="00690A58">
            <w:pPr>
              <w:pStyle w:val="TableParagraph"/>
              <w:spacing w:line="262" w:lineRule="exact"/>
              <w:ind w:left="109"/>
              <w:rPr>
                <w:sz w:val="24"/>
                <w:szCs w:val="24"/>
              </w:rPr>
            </w:pPr>
            <w:r w:rsidRPr="00690A58">
              <w:rPr>
                <w:spacing w:val="-1"/>
                <w:sz w:val="24"/>
                <w:szCs w:val="24"/>
              </w:rPr>
              <w:t>«Музыкальные</w:t>
            </w:r>
            <w:r w:rsidRPr="00690A58">
              <w:rPr>
                <w:spacing w:val="-14"/>
                <w:sz w:val="24"/>
                <w:szCs w:val="24"/>
              </w:rPr>
              <w:t xml:space="preserve"> </w:t>
            </w:r>
            <w:r w:rsidRPr="00690A58">
              <w:rPr>
                <w:sz w:val="24"/>
                <w:szCs w:val="24"/>
              </w:rPr>
              <w:t>инструменты»;</w:t>
            </w:r>
            <w:r w:rsidRPr="00690A58">
              <w:rPr>
                <w:spacing w:val="-10"/>
                <w:sz w:val="24"/>
                <w:szCs w:val="24"/>
              </w:rPr>
              <w:t xml:space="preserve"> </w:t>
            </w:r>
            <w:r w:rsidRPr="00690A58">
              <w:rPr>
                <w:sz w:val="24"/>
                <w:szCs w:val="24"/>
              </w:rPr>
              <w:t>«Полхов</w:t>
            </w:r>
            <w:r w:rsidRPr="00690A58">
              <w:rPr>
                <w:spacing w:val="-6"/>
                <w:sz w:val="24"/>
                <w:szCs w:val="24"/>
              </w:rPr>
              <w:t xml:space="preserve"> </w:t>
            </w:r>
            <w:r w:rsidRPr="00690A58">
              <w:rPr>
                <w:sz w:val="24"/>
                <w:szCs w:val="24"/>
              </w:rPr>
              <w:t>Майдан»;</w:t>
            </w:r>
          </w:p>
          <w:p w:rsidR="00DD6525" w:rsidRPr="00690A58" w:rsidRDefault="00DD6525" w:rsidP="00690A58">
            <w:pPr>
              <w:pStyle w:val="TableParagraph"/>
              <w:spacing w:line="275" w:lineRule="exact"/>
              <w:ind w:left="109"/>
              <w:rPr>
                <w:sz w:val="24"/>
                <w:szCs w:val="24"/>
              </w:rPr>
            </w:pPr>
            <w:r w:rsidRPr="00690A58">
              <w:rPr>
                <w:sz w:val="24"/>
                <w:szCs w:val="24"/>
              </w:rPr>
              <w:t xml:space="preserve">«Филимоновская  </w:t>
            </w:r>
            <w:r w:rsidRPr="00690A58">
              <w:rPr>
                <w:spacing w:val="13"/>
                <w:sz w:val="24"/>
                <w:szCs w:val="24"/>
              </w:rPr>
              <w:t xml:space="preserve"> </w:t>
            </w:r>
            <w:r w:rsidRPr="00690A58">
              <w:rPr>
                <w:sz w:val="24"/>
                <w:szCs w:val="24"/>
              </w:rPr>
              <w:t xml:space="preserve">народная  </w:t>
            </w:r>
            <w:r w:rsidRPr="00690A58">
              <w:rPr>
                <w:spacing w:val="12"/>
                <w:sz w:val="24"/>
                <w:szCs w:val="24"/>
              </w:rPr>
              <w:t xml:space="preserve"> </w:t>
            </w:r>
            <w:r w:rsidRPr="00690A58">
              <w:rPr>
                <w:sz w:val="24"/>
                <w:szCs w:val="24"/>
              </w:rPr>
              <w:t xml:space="preserve">игрушка»;  </w:t>
            </w:r>
            <w:r w:rsidRPr="00690A58">
              <w:rPr>
                <w:spacing w:val="14"/>
                <w:sz w:val="24"/>
                <w:szCs w:val="24"/>
              </w:rPr>
              <w:t xml:space="preserve"> </w:t>
            </w:r>
            <w:r w:rsidRPr="00690A58">
              <w:rPr>
                <w:sz w:val="24"/>
                <w:szCs w:val="24"/>
              </w:rPr>
              <w:t>«Хохлома».</w:t>
            </w:r>
            <w:r w:rsidRPr="00690A58">
              <w:rPr>
                <w:sz w:val="24"/>
                <w:szCs w:val="24"/>
              </w:rPr>
              <w:tab/>
              <w:t>Плакаты: «Гжель. Изделия.</w:t>
            </w:r>
            <w:r w:rsidRPr="00690A58">
              <w:rPr>
                <w:sz w:val="24"/>
                <w:szCs w:val="24"/>
              </w:rPr>
              <w:tab/>
              <w:t>Гжель»;</w:t>
            </w:r>
          </w:p>
          <w:p w:rsidR="00DD6525" w:rsidRPr="00690A58" w:rsidRDefault="00DD6525" w:rsidP="00690A58">
            <w:pPr>
              <w:pStyle w:val="TableParagraph"/>
              <w:spacing w:before="2" w:line="275" w:lineRule="exact"/>
              <w:ind w:left="109"/>
              <w:rPr>
                <w:sz w:val="24"/>
                <w:szCs w:val="24"/>
              </w:rPr>
            </w:pPr>
            <w:r w:rsidRPr="00690A58">
              <w:rPr>
                <w:sz w:val="24"/>
                <w:szCs w:val="24"/>
              </w:rPr>
              <w:t>«Орнаменты.</w:t>
            </w:r>
            <w:r w:rsidRPr="00690A58">
              <w:rPr>
                <w:spacing w:val="-13"/>
                <w:sz w:val="24"/>
                <w:szCs w:val="24"/>
              </w:rPr>
              <w:t xml:space="preserve"> </w:t>
            </w:r>
            <w:r w:rsidRPr="00690A58">
              <w:rPr>
                <w:sz w:val="24"/>
                <w:szCs w:val="24"/>
              </w:rPr>
              <w:t>Полхов-Майдан»;</w:t>
            </w:r>
          </w:p>
          <w:p w:rsidR="00DD6525" w:rsidRPr="00690A58" w:rsidRDefault="00DD6525" w:rsidP="00690A58">
            <w:pPr>
              <w:pStyle w:val="TableParagraph"/>
              <w:spacing w:line="275" w:lineRule="exact"/>
              <w:ind w:left="109"/>
              <w:rPr>
                <w:sz w:val="24"/>
                <w:szCs w:val="24"/>
              </w:rPr>
            </w:pPr>
            <w:r w:rsidRPr="00690A58">
              <w:rPr>
                <w:spacing w:val="-1"/>
                <w:sz w:val="24"/>
                <w:szCs w:val="24"/>
              </w:rPr>
              <w:t>«Изделия.</w:t>
            </w:r>
            <w:r w:rsidRPr="00690A58">
              <w:rPr>
                <w:spacing w:val="-8"/>
                <w:sz w:val="24"/>
                <w:szCs w:val="24"/>
              </w:rPr>
              <w:t xml:space="preserve"> </w:t>
            </w:r>
            <w:r w:rsidRPr="00690A58">
              <w:rPr>
                <w:spacing w:val="-1"/>
                <w:sz w:val="24"/>
                <w:szCs w:val="24"/>
              </w:rPr>
              <w:t>Полхов-Майдан»;</w:t>
            </w:r>
            <w:r w:rsidRPr="00690A58">
              <w:rPr>
                <w:spacing w:val="-14"/>
                <w:sz w:val="24"/>
                <w:szCs w:val="24"/>
              </w:rPr>
              <w:t xml:space="preserve"> </w:t>
            </w:r>
            <w:r w:rsidRPr="00690A58">
              <w:rPr>
                <w:spacing w:val="-1"/>
                <w:sz w:val="24"/>
                <w:szCs w:val="24"/>
              </w:rPr>
              <w:t>«Орнаменты.</w:t>
            </w:r>
            <w:r w:rsidRPr="00690A58">
              <w:rPr>
                <w:spacing w:val="6"/>
                <w:sz w:val="24"/>
                <w:szCs w:val="24"/>
              </w:rPr>
              <w:t xml:space="preserve"> </w:t>
            </w:r>
            <w:r w:rsidRPr="00690A58">
              <w:rPr>
                <w:spacing w:val="-1"/>
                <w:sz w:val="24"/>
                <w:szCs w:val="24"/>
              </w:rPr>
              <w:t>Филимоновская</w:t>
            </w:r>
            <w:r w:rsidRPr="00690A58">
              <w:rPr>
                <w:spacing w:val="5"/>
                <w:sz w:val="24"/>
                <w:szCs w:val="24"/>
              </w:rPr>
              <w:t xml:space="preserve"> </w:t>
            </w:r>
            <w:r w:rsidRPr="00690A58">
              <w:rPr>
                <w:sz w:val="24"/>
                <w:szCs w:val="24"/>
              </w:rPr>
              <w:t>свистулька»;</w:t>
            </w:r>
          </w:p>
          <w:p w:rsidR="00DD6525" w:rsidRPr="00690A58" w:rsidRDefault="00DD6525" w:rsidP="00690A58">
            <w:pPr>
              <w:pStyle w:val="TableParagraph"/>
              <w:spacing w:before="3"/>
              <w:ind w:left="109"/>
              <w:rPr>
                <w:sz w:val="24"/>
                <w:szCs w:val="24"/>
              </w:rPr>
            </w:pPr>
            <w:r w:rsidRPr="00690A58">
              <w:rPr>
                <w:spacing w:val="-1"/>
                <w:sz w:val="24"/>
                <w:szCs w:val="24"/>
              </w:rPr>
              <w:t>«Хохлома.</w:t>
            </w:r>
            <w:r w:rsidRPr="00690A58">
              <w:rPr>
                <w:spacing w:val="-2"/>
                <w:sz w:val="24"/>
                <w:szCs w:val="24"/>
              </w:rPr>
              <w:t xml:space="preserve"> </w:t>
            </w:r>
            <w:r w:rsidRPr="00690A58">
              <w:rPr>
                <w:sz w:val="24"/>
                <w:szCs w:val="24"/>
              </w:rPr>
              <w:t>Изделия»;</w:t>
            </w:r>
            <w:r w:rsidRPr="00690A58">
              <w:rPr>
                <w:spacing w:val="-8"/>
                <w:sz w:val="24"/>
                <w:szCs w:val="24"/>
              </w:rPr>
              <w:t xml:space="preserve"> </w:t>
            </w:r>
            <w:r w:rsidRPr="00690A58">
              <w:rPr>
                <w:sz w:val="24"/>
                <w:szCs w:val="24"/>
              </w:rPr>
              <w:t>«Хохлома.</w:t>
            </w:r>
            <w:r w:rsidRPr="00690A58">
              <w:rPr>
                <w:spacing w:val="-6"/>
                <w:sz w:val="24"/>
                <w:szCs w:val="24"/>
              </w:rPr>
              <w:t xml:space="preserve"> </w:t>
            </w:r>
            <w:r w:rsidRPr="00690A58">
              <w:rPr>
                <w:sz w:val="24"/>
                <w:szCs w:val="24"/>
              </w:rPr>
              <w:t>Орнаменты».</w:t>
            </w:r>
            <w:r w:rsidRPr="00690A58">
              <w:rPr>
                <w:spacing w:val="-6"/>
                <w:sz w:val="24"/>
                <w:szCs w:val="24"/>
              </w:rPr>
              <w:t xml:space="preserve"> </w:t>
            </w:r>
            <w:r w:rsidRPr="00690A58">
              <w:rPr>
                <w:sz w:val="24"/>
                <w:szCs w:val="24"/>
              </w:rPr>
              <w:t>Серия</w:t>
            </w:r>
            <w:r w:rsidRPr="00690A58">
              <w:rPr>
                <w:spacing w:val="-2"/>
                <w:sz w:val="24"/>
                <w:szCs w:val="24"/>
              </w:rPr>
              <w:t xml:space="preserve"> </w:t>
            </w:r>
            <w:r w:rsidRPr="00690A58">
              <w:rPr>
                <w:sz w:val="24"/>
                <w:szCs w:val="24"/>
              </w:rPr>
              <w:t>«Расскажите</w:t>
            </w:r>
            <w:r w:rsidRPr="00690A58">
              <w:rPr>
                <w:spacing w:val="-7"/>
                <w:sz w:val="24"/>
                <w:szCs w:val="24"/>
              </w:rPr>
              <w:t xml:space="preserve"> </w:t>
            </w:r>
            <w:r w:rsidRPr="00690A58">
              <w:rPr>
                <w:sz w:val="24"/>
                <w:szCs w:val="24"/>
              </w:rPr>
              <w:t>детям</w:t>
            </w:r>
            <w:r w:rsidRPr="00690A58">
              <w:rPr>
                <w:spacing w:val="-15"/>
                <w:sz w:val="24"/>
                <w:szCs w:val="24"/>
              </w:rPr>
              <w:t xml:space="preserve"> </w:t>
            </w:r>
            <w:r w:rsidRPr="00690A58">
              <w:rPr>
                <w:sz w:val="24"/>
                <w:szCs w:val="24"/>
              </w:rPr>
              <w:t>о...»:</w:t>
            </w:r>
            <w:r w:rsidRPr="00690A58">
              <w:rPr>
                <w:spacing w:val="-7"/>
                <w:sz w:val="24"/>
                <w:szCs w:val="24"/>
              </w:rPr>
              <w:t xml:space="preserve"> </w:t>
            </w:r>
            <w:r w:rsidRPr="00690A58">
              <w:rPr>
                <w:sz w:val="24"/>
                <w:szCs w:val="24"/>
              </w:rPr>
              <w:t>«Расскажите</w:t>
            </w:r>
            <w:r w:rsidRPr="00690A58">
              <w:rPr>
                <w:spacing w:val="-6"/>
                <w:sz w:val="24"/>
                <w:szCs w:val="24"/>
              </w:rPr>
              <w:t xml:space="preserve"> </w:t>
            </w:r>
            <w:r w:rsidRPr="00690A58">
              <w:rPr>
                <w:sz w:val="24"/>
                <w:szCs w:val="24"/>
              </w:rPr>
              <w:t>детям</w:t>
            </w:r>
            <w:r w:rsidRPr="00690A58">
              <w:rPr>
                <w:spacing w:val="-57"/>
                <w:sz w:val="24"/>
                <w:szCs w:val="24"/>
              </w:rPr>
              <w:t xml:space="preserve"> </w:t>
            </w:r>
            <w:r w:rsidRPr="00690A58">
              <w:rPr>
                <w:sz w:val="24"/>
                <w:szCs w:val="24"/>
              </w:rPr>
              <w:t>о музыкальных инструментах», «Расскажите детям о музеях и выставках Москвы», «Расскажите</w:t>
            </w:r>
            <w:r w:rsidRPr="00690A58">
              <w:rPr>
                <w:spacing w:val="1"/>
                <w:sz w:val="24"/>
                <w:szCs w:val="24"/>
              </w:rPr>
              <w:t xml:space="preserve"> </w:t>
            </w:r>
            <w:r w:rsidRPr="00690A58">
              <w:rPr>
                <w:sz w:val="24"/>
                <w:szCs w:val="24"/>
              </w:rPr>
              <w:t>детям</w:t>
            </w:r>
            <w:r w:rsidRPr="00690A58">
              <w:rPr>
                <w:spacing w:val="3"/>
                <w:sz w:val="24"/>
                <w:szCs w:val="24"/>
              </w:rPr>
              <w:t xml:space="preserve"> </w:t>
            </w:r>
            <w:r w:rsidRPr="00690A58">
              <w:rPr>
                <w:sz w:val="24"/>
                <w:szCs w:val="24"/>
              </w:rPr>
              <w:t>о</w:t>
            </w:r>
            <w:r w:rsidRPr="00690A58">
              <w:rPr>
                <w:spacing w:val="2"/>
                <w:sz w:val="24"/>
                <w:szCs w:val="24"/>
              </w:rPr>
              <w:t xml:space="preserve"> </w:t>
            </w:r>
            <w:r w:rsidRPr="00690A58">
              <w:rPr>
                <w:sz w:val="24"/>
                <w:szCs w:val="24"/>
              </w:rPr>
              <w:t>Московском</w:t>
            </w:r>
            <w:r w:rsidRPr="00690A58">
              <w:rPr>
                <w:spacing w:val="-1"/>
                <w:sz w:val="24"/>
                <w:szCs w:val="24"/>
              </w:rPr>
              <w:t xml:space="preserve"> </w:t>
            </w:r>
            <w:r w:rsidRPr="00690A58">
              <w:rPr>
                <w:sz w:val="24"/>
                <w:szCs w:val="24"/>
              </w:rPr>
              <w:t>Кремле».</w:t>
            </w:r>
          </w:p>
          <w:p w:rsidR="00DD6525" w:rsidRPr="00690A58" w:rsidRDefault="00DD6525" w:rsidP="00690A58">
            <w:pPr>
              <w:pStyle w:val="TableParagraph"/>
              <w:spacing w:before="7" w:line="275" w:lineRule="exact"/>
              <w:ind w:left="109"/>
              <w:rPr>
                <w:sz w:val="24"/>
                <w:szCs w:val="24"/>
              </w:rPr>
            </w:pPr>
            <w:r w:rsidRPr="00690A58">
              <w:rPr>
                <w:sz w:val="24"/>
                <w:szCs w:val="24"/>
              </w:rPr>
              <w:t>Серия</w:t>
            </w:r>
            <w:r w:rsidRPr="00690A58">
              <w:rPr>
                <w:spacing w:val="-9"/>
                <w:sz w:val="24"/>
                <w:szCs w:val="24"/>
              </w:rPr>
              <w:t xml:space="preserve"> </w:t>
            </w:r>
            <w:r w:rsidRPr="00690A58">
              <w:rPr>
                <w:sz w:val="24"/>
                <w:szCs w:val="24"/>
              </w:rPr>
              <w:t>«Искусство</w:t>
            </w:r>
            <w:r w:rsidRPr="00690A58">
              <w:rPr>
                <w:spacing w:val="3"/>
                <w:sz w:val="24"/>
                <w:szCs w:val="24"/>
              </w:rPr>
              <w:t xml:space="preserve"> </w:t>
            </w:r>
            <w:r w:rsidRPr="00690A58">
              <w:rPr>
                <w:sz w:val="24"/>
                <w:szCs w:val="24"/>
              </w:rPr>
              <w:t>—</w:t>
            </w:r>
            <w:r w:rsidRPr="00690A58">
              <w:rPr>
                <w:spacing w:val="-13"/>
                <w:sz w:val="24"/>
                <w:szCs w:val="24"/>
              </w:rPr>
              <w:t xml:space="preserve"> </w:t>
            </w:r>
            <w:r w:rsidRPr="00690A58">
              <w:rPr>
                <w:sz w:val="24"/>
                <w:szCs w:val="24"/>
              </w:rPr>
              <w:t>детям»:</w:t>
            </w:r>
            <w:r w:rsidRPr="00690A58">
              <w:rPr>
                <w:spacing w:val="-9"/>
                <w:sz w:val="24"/>
                <w:szCs w:val="24"/>
              </w:rPr>
              <w:t xml:space="preserve"> </w:t>
            </w:r>
            <w:r w:rsidRPr="00690A58">
              <w:rPr>
                <w:sz w:val="24"/>
                <w:szCs w:val="24"/>
              </w:rPr>
              <w:t>«Волшебный</w:t>
            </w:r>
            <w:r w:rsidRPr="00690A58">
              <w:rPr>
                <w:spacing w:val="-11"/>
                <w:sz w:val="24"/>
                <w:szCs w:val="24"/>
              </w:rPr>
              <w:t xml:space="preserve"> </w:t>
            </w:r>
            <w:r w:rsidRPr="00690A58">
              <w:rPr>
                <w:sz w:val="24"/>
                <w:szCs w:val="24"/>
              </w:rPr>
              <w:t>пластилин»;</w:t>
            </w:r>
          </w:p>
          <w:p w:rsidR="00DD6525" w:rsidRPr="00690A58" w:rsidRDefault="00DD6525" w:rsidP="00690A58">
            <w:pPr>
              <w:pStyle w:val="TableParagraph"/>
              <w:spacing w:line="275" w:lineRule="exact"/>
              <w:ind w:left="109"/>
              <w:rPr>
                <w:sz w:val="24"/>
                <w:szCs w:val="24"/>
              </w:rPr>
            </w:pPr>
            <w:r w:rsidRPr="00690A58">
              <w:rPr>
                <w:sz w:val="24"/>
                <w:szCs w:val="24"/>
              </w:rPr>
              <w:t>«Городецкая</w:t>
            </w:r>
            <w:r w:rsidRPr="00690A58">
              <w:rPr>
                <w:spacing w:val="-12"/>
                <w:sz w:val="24"/>
                <w:szCs w:val="24"/>
              </w:rPr>
              <w:t xml:space="preserve"> </w:t>
            </w:r>
            <w:r w:rsidRPr="00690A58">
              <w:rPr>
                <w:sz w:val="24"/>
                <w:szCs w:val="24"/>
              </w:rPr>
              <w:t>роспись»;</w:t>
            </w:r>
            <w:r w:rsidRPr="00690A58">
              <w:rPr>
                <w:spacing w:val="-14"/>
                <w:sz w:val="24"/>
                <w:szCs w:val="24"/>
              </w:rPr>
              <w:t xml:space="preserve"> </w:t>
            </w:r>
            <w:r w:rsidRPr="00690A58">
              <w:rPr>
                <w:sz w:val="24"/>
                <w:szCs w:val="24"/>
              </w:rPr>
              <w:t>«Дымковская</w:t>
            </w:r>
            <w:r w:rsidRPr="00690A58">
              <w:rPr>
                <w:spacing w:val="-11"/>
                <w:sz w:val="24"/>
                <w:szCs w:val="24"/>
              </w:rPr>
              <w:t xml:space="preserve"> </w:t>
            </w:r>
            <w:r w:rsidRPr="00690A58">
              <w:rPr>
                <w:sz w:val="24"/>
                <w:szCs w:val="24"/>
              </w:rPr>
              <w:t>игрушка»;</w:t>
            </w:r>
          </w:p>
          <w:p w:rsidR="00DD6525" w:rsidRPr="00690A58" w:rsidRDefault="00DD6525" w:rsidP="00690A58">
            <w:pPr>
              <w:pStyle w:val="TableParagraph"/>
              <w:spacing w:before="3" w:line="272" w:lineRule="exact"/>
              <w:ind w:left="109"/>
              <w:rPr>
                <w:sz w:val="24"/>
                <w:szCs w:val="24"/>
              </w:rPr>
            </w:pPr>
            <w:r w:rsidRPr="00690A58">
              <w:rPr>
                <w:sz w:val="24"/>
                <w:szCs w:val="24"/>
              </w:rPr>
              <w:t>«Простые</w:t>
            </w:r>
            <w:r w:rsidRPr="00690A58">
              <w:rPr>
                <w:spacing w:val="-3"/>
                <w:sz w:val="24"/>
                <w:szCs w:val="24"/>
              </w:rPr>
              <w:t xml:space="preserve"> </w:t>
            </w:r>
            <w:r w:rsidRPr="00690A58">
              <w:rPr>
                <w:sz w:val="24"/>
                <w:szCs w:val="24"/>
              </w:rPr>
              <w:t>узоры</w:t>
            </w:r>
            <w:r w:rsidRPr="00690A58">
              <w:rPr>
                <w:spacing w:val="-5"/>
                <w:sz w:val="24"/>
                <w:szCs w:val="24"/>
              </w:rPr>
              <w:t xml:space="preserve"> </w:t>
            </w:r>
            <w:r w:rsidRPr="00690A58">
              <w:rPr>
                <w:sz w:val="24"/>
                <w:szCs w:val="24"/>
              </w:rPr>
              <w:t>и</w:t>
            </w:r>
            <w:r w:rsidRPr="00690A58">
              <w:rPr>
                <w:spacing w:val="-15"/>
                <w:sz w:val="24"/>
                <w:szCs w:val="24"/>
              </w:rPr>
              <w:t xml:space="preserve"> </w:t>
            </w:r>
            <w:r w:rsidRPr="00690A58">
              <w:rPr>
                <w:sz w:val="24"/>
                <w:szCs w:val="24"/>
              </w:rPr>
              <w:t>орнаменты»;</w:t>
            </w:r>
            <w:r w:rsidRPr="00690A58">
              <w:rPr>
                <w:spacing w:val="-6"/>
                <w:sz w:val="24"/>
                <w:szCs w:val="24"/>
              </w:rPr>
              <w:t xml:space="preserve"> </w:t>
            </w:r>
            <w:r w:rsidRPr="00690A58">
              <w:rPr>
                <w:sz w:val="24"/>
                <w:szCs w:val="24"/>
              </w:rPr>
              <w:t>«Сказочная</w:t>
            </w:r>
            <w:r w:rsidRPr="00690A58">
              <w:rPr>
                <w:spacing w:val="-10"/>
                <w:sz w:val="24"/>
                <w:szCs w:val="24"/>
              </w:rPr>
              <w:t xml:space="preserve"> </w:t>
            </w:r>
            <w:r w:rsidRPr="00690A58">
              <w:rPr>
                <w:sz w:val="24"/>
                <w:szCs w:val="24"/>
              </w:rPr>
              <w:t>гжель»;</w:t>
            </w:r>
          </w:p>
          <w:p w:rsidR="00DD6525" w:rsidRPr="00690A58" w:rsidRDefault="00DD6525" w:rsidP="00690A58">
            <w:pPr>
              <w:pStyle w:val="TableParagraph"/>
              <w:spacing w:line="272" w:lineRule="exact"/>
              <w:ind w:left="109"/>
              <w:rPr>
                <w:sz w:val="24"/>
                <w:szCs w:val="24"/>
              </w:rPr>
            </w:pPr>
            <w:r w:rsidRPr="00690A58">
              <w:rPr>
                <w:spacing w:val="-1"/>
                <w:sz w:val="24"/>
                <w:szCs w:val="24"/>
              </w:rPr>
              <w:t>«Секреты</w:t>
            </w:r>
            <w:r w:rsidRPr="00690A58">
              <w:rPr>
                <w:spacing w:val="-6"/>
                <w:sz w:val="24"/>
                <w:szCs w:val="24"/>
              </w:rPr>
              <w:t xml:space="preserve"> </w:t>
            </w:r>
            <w:r w:rsidRPr="00690A58">
              <w:rPr>
                <w:spacing w:val="-1"/>
                <w:sz w:val="24"/>
                <w:szCs w:val="24"/>
              </w:rPr>
              <w:t>бумажного</w:t>
            </w:r>
            <w:r w:rsidRPr="00690A58">
              <w:rPr>
                <w:spacing w:val="-7"/>
                <w:sz w:val="24"/>
                <w:szCs w:val="24"/>
              </w:rPr>
              <w:t xml:space="preserve"> </w:t>
            </w:r>
            <w:r w:rsidRPr="00690A58">
              <w:rPr>
                <w:spacing w:val="-1"/>
                <w:sz w:val="24"/>
                <w:szCs w:val="24"/>
              </w:rPr>
              <w:t>листа»;</w:t>
            </w:r>
            <w:r w:rsidRPr="00690A58">
              <w:rPr>
                <w:spacing w:val="-13"/>
                <w:sz w:val="24"/>
                <w:szCs w:val="24"/>
              </w:rPr>
              <w:t xml:space="preserve"> </w:t>
            </w:r>
            <w:r w:rsidRPr="00690A58">
              <w:rPr>
                <w:spacing w:val="-1"/>
                <w:sz w:val="24"/>
                <w:szCs w:val="24"/>
              </w:rPr>
              <w:t>«Тайны</w:t>
            </w:r>
            <w:r w:rsidRPr="00690A58">
              <w:rPr>
                <w:spacing w:val="-6"/>
                <w:sz w:val="24"/>
                <w:szCs w:val="24"/>
              </w:rPr>
              <w:t xml:space="preserve"> </w:t>
            </w:r>
            <w:r w:rsidRPr="00690A58">
              <w:rPr>
                <w:spacing w:val="-1"/>
                <w:sz w:val="24"/>
                <w:szCs w:val="24"/>
              </w:rPr>
              <w:t>бумажного</w:t>
            </w:r>
            <w:r w:rsidRPr="00690A58">
              <w:rPr>
                <w:spacing w:val="1"/>
                <w:sz w:val="24"/>
                <w:szCs w:val="24"/>
              </w:rPr>
              <w:t xml:space="preserve"> </w:t>
            </w:r>
            <w:r w:rsidRPr="00690A58">
              <w:rPr>
                <w:sz w:val="24"/>
                <w:szCs w:val="24"/>
              </w:rPr>
              <w:t>листа»;</w:t>
            </w:r>
          </w:p>
          <w:p w:rsidR="00DD6525" w:rsidRPr="00690A58" w:rsidRDefault="00DD6525" w:rsidP="00690A58">
            <w:pPr>
              <w:pStyle w:val="TableParagraph"/>
              <w:spacing w:before="7" w:line="272" w:lineRule="exact"/>
              <w:ind w:left="109"/>
              <w:rPr>
                <w:sz w:val="24"/>
                <w:szCs w:val="24"/>
              </w:rPr>
            </w:pPr>
            <w:r w:rsidRPr="00690A58">
              <w:rPr>
                <w:sz w:val="24"/>
                <w:szCs w:val="24"/>
              </w:rPr>
              <w:t>«Узоры</w:t>
            </w:r>
            <w:r w:rsidRPr="00690A58">
              <w:rPr>
                <w:spacing w:val="-8"/>
                <w:sz w:val="24"/>
                <w:szCs w:val="24"/>
              </w:rPr>
              <w:t xml:space="preserve"> </w:t>
            </w:r>
            <w:r w:rsidRPr="00690A58">
              <w:rPr>
                <w:sz w:val="24"/>
                <w:szCs w:val="24"/>
              </w:rPr>
              <w:t>Северной</w:t>
            </w:r>
            <w:r w:rsidRPr="00690A58">
              <w:rPr>
                <w:spacing w:val="-9"/>
                <w:sz w:val="24"/>
                <w:szCs w:val="24"/>
              </w:rPr>
              <w:t xml:space="preserve"> </w:t>
            </w:r>
            <w:r w:rsidRPr="00690A58">
              <w:rPr>
                <w:sz w:val="24"/>
                <w:szCs w:val="24"/>
              </w:rPr>
              <w:t>Двины»;</w:t>
            </w:r>
            <w:r w:rsidRPr="00690A58">
              <w:rPr>
                <w:spacing w:val="-13"/>
                <w:sz w:val="24"/>
                <w:szCs w:val="24"/>
              </w:rPr>
              <w:t xml:space="preserve"> </w:t>
            </w:r>
            <w:r w:rsidRPr="00690A58">
              <w:rPr>
                <w:sz w:val="24"/>
                <w:szCs w:val="24"/>
              </w:rPr>
              <w:t>«Филимоновская</w:t>
            </w:r>
            <w:r w:rsidRPr="00690A58">
              <w:rPr>
                <w:spacing w:val="-9"/>
                <w:sz w:val="24"/>
                <w:szCs w:val="24"/>
              </w:rPr>
              <w:t xml:space="preserve"> </w:t>
            </w:r>
            <w:r w:rsidRPr="00690A58">
              <w:rPr>
                <w:sz w:val="24"/>
                <w:szCs w:val="24"/>
              </w:rPr>
              <w:t>игрушка»;</w:t>
            </w:r>
          </w:p>
          <w:p w:rsidR="00DD6525" w:rsidRPr="00690A58" w:rsidRDefault="00DD6525" w:rsidP="00690A58">
            <w:pPr>
              <w:widowControl w:val="0"/>
              <w:shd w:val="clear" w:color="auto" w:fill="FFFFFF"/>
              <w:suppressAutoHyphens/>
              <w:autoSpaceDE w:val="0"/>
              <w:spacing w:after="0" w:line="240" w:lineRule="auto"/>
              <w:jc w:val="both"/>
              <w:rPr>
                <w:rFonts w:ascii="Times New Roman" w:hAnsi="Times New Roman"/>
                <w:spacing w:val="-7"/>
                <w:sz w:val="24"/>
                <w:szCs w:val="24"/>
                <w:lang w:eastAsia="ar-SA"/>
              </w:rPr>
            </w:pPr>
            <w:r w:rsidRPr="00690A58">
              <w:rPr>
                <w:rFonts w:ascii="Times New Roman" w:hAnsi="Times New Roman"/>
                <w:sz w:val="24"/>
                <w:szCs w:val="24"/>
              </w:rPr>
              <w:t>«Хохломская</w:t>
            </w:r>
            <w:r w:rsidRPr="00690A58">
              <w:rPr>
                <w:rFonts w:ascii="Times New Roman" w:hAnsi="Times New Roman"/>
                <w:spacing w:val="-10"/>
                <w:sz w:val="24"/>
                <w:szCs w:val="24"/>
              </w:rPr>
              <w:t xml:space="preserve"> </w:t>
            </w:r>
            <w:r w:rsidRPr="00690A58">
              <w:rPr>
                <w:rFonts w:ascii="Times New Roman" w:hAnsi="Times New Roman"/>
                <w:sz w:val="24"/>
                <w:szCs w:val="24"/>
              </w:rPr>
              <w:t>роспись»</w:t>
            </w:r>
          </w:p>
          <w:p w:rsidR="00DD6525" w:rsidRPr="00690A58" w:rsidRDefault="00DD6525" w:rsidP="00F373B8">
            <w:pPr>
              <w:widowControl w:val="0"/>
              <w:shd w:val="clear" w:color="auto" w:fill="FFFFFF"/>
              <w:suppressAutoHyphens/>
              <w:autoSpaceDE w:val="0"/>
              <w:spacing w:after="0" w:line="240" w:lineRule="auto"/>
              <w:ind w:firstLine="567"/>
              <w:jc w:val="both"/>
              <w:rPr>
                <w:rFonts w:ascii="Times New Roman" w:hAnsi="Times New Roman"/>
                <w:spacing w:val="-7"/>
                <w:sz w:val="24"/>
                <w:szCs w:val="24"/>
                <w:lang w:eastAsia="ar-SA"/>
              </w:rPr>
            </w:pPr>
          </w:p>
        </w:tc>
      </w:tr>
    </w:tbl>
    <w:p w:rsidR="00DD6525" w:rsidRDefault="00DD6525" w:rsidP="00690AEC">
      <w:pPr>
        <w:spacing w:after="0" w:line="240" w:lineRule="auto"/>
        <w:jc w:val="center"/>
        <w:rPr>
          <w:rFonts w:ascii="Times New Roman" w:hAnsi="Times New Roman"/>
          <w:b/>
          <w:sz w:val="24"/>
          <w:szCs w:val="24"/>
        </w:rPr>
      </w:pPr>
    </w:p>
    <w:p w:rsidR="00DD6525" w:rsidRPr="00E94BD5" w:rsidRDefault="00DD6525" w:rsidP="00E94BD5">
      <w:pPr>
        <w:spacing w:line="276" w:lineRule="auto"/>
        <w:jc w:val="both"/>
        <w:rPr>
          <w:rFonts w:ascii="Times New Roman" w:hAnsi="Times New Roman"/>
          <w:b/>
          <w:sz w:val="28"/>
          <w:szCs w:val="28"/>
        </w:rPr>
      </w:pPr>
    </w:p>
    <w:p w:rsidR="00DD6525" w:rsidRPr="00E94BD5" w:rsidRDefault="00DD6525" w:rsidP="00546B21">
      <w:pPr>
        <w:pStyle w:val="a9"/>
        <w:numPr>
          <w:ilvl w:val="2"/>
          <w:numId w:val="18"/>
        </w:numPr>
        <w:spacing w:line="240" w:lineRule="auto"/>
        <w:jc w:val="both"/>
        <w:rPr>
          <w:rFonts w:ascii="Times New Roman" w:hAnsi="Times New Roman"/>
          <w:b/>
          <w:sz w:val="28"/>
          <w:szCs w:val="28"/>
        </w:rPr>
      </w:pPr>
      <w:r w:rsidRPr="00E94BD5">
        <w:rPr>
          <w:rFonts w:ascii="Times New Roman" w:eastAsia="Batang" w:hAnsi="Times New Roman"/>
          <w:b/>
          <w:sz w:val="28"/>
          <w:szCs w:val="28"/>
          <w:lang w:eastAsia="ko-KR"/>
        </w:rPr>
        <w:t>Перечень литературных, музыкальных, художественных, анимационных произведений</w:t>
      </w:r>
      <w:r>
        <w:rPr>
          <w:rFonts w:ascii="Times New Roman" w:eastAsia="Batang" w:hAnsi="Times New Roman"/>
          <w:b/>
          <w:sz w:val="28"/>
          <w:szCs w:val="28"/>
          <w:lang w:eastAsia="ko-KR"/>
        </w:rPr>
        <w:t xml:space="preserve"> для реализации Программы.</w:t>
      </w:r>
    </w:p>
    <w:p w:rsidR="00DD6525" w:rsidRDefault="00DD6525" w:rsidP="00546B21">
      <w:pPr>
        <w:spacing w:after="0" w:line="240" w:lineRule="auto"/>
        <w:ind w:firstLine="709"/>
        <w:jc w:val="both"/>
        <w:rPr>
          <w:rFonts w:ascii="Times New Roman" w:hAnsi="Times New Roman"/>
          <w:sz w:val="28"/>
          <w:szCs w:val="28"/>
          <w:lang w:eastAsia="ru-RU"/>
        </w:rPr>
      </w:pPr>
    </w:p>
    <w:p w:rsidR="00DD6525" w:rsidRPr="003C31D4" w:rsidRDefault="00DD6525" w:rsidP="00DB5B4C">
      <w:pPr>
        <w:spacing w:after="0" w:line="360" w:lineRule="auto"/>
        <w:ind w:firstLine="709"/>
        <w:jc w:val="both"/>
        <w:rPr>
          <w:rFonts w:ascii="Times New Roman" w:hAnsi="Times New Roman"/>
          <w:sz w:val="28"/>
          <w:szCs w:val="28"/>
          <w:lang w:eastAsia="ru-RU"/>
        </w:rPr>
      </w:pPr>
      <w:r w:rsidRPr="003C31D4">
        <w:rPr>
          <w:rFonts w:ascii="Times New Roman" w:hAnsi="Times New Roman"/>
          <w:sz w:val="28"/>
          <w:szCs w:val="28"/>
          <w:lang w:eastAsia="ru-RU"/>
        </w:rPr>
        <w:t>Перечень произведений соответствует Федеральной образовательной программе  и включает в себя произведения:</w:t>
      </w:r>
    </w:p>
    <w:p w:rsidR="00DD6525" w:rsidRPr="00DB5B4C" w:rsidRDefault="00DD6525" w:rsidP="00DB5B4C">
      <w:pPr>
        <w:spacing w:after="0" w:line="360" w:lineRule="auto"/>
        <w:ind w:firstLine="709"/>
        <w:jc w:val="both"/>
        <w:rPr>
          <w:rFonts w:ascii="Times New Roman" w:hAnsi="Times New Roman"/>
          <w:b/>
          <w:sz w:val="28"/>
          <w:szCs w:val="28"/>
          <w:lang w:eastAsia="ru-RU"/>
        </w:rPr>
      </w:pPr>
      <w:r w:rsidRPr="00DB5B4C">
        <w:rPr>
          <w:rFonts w:ascii="Times New Roman" w:hAnsi="Times New Roman"/>
          <w:b/>
          <w:sz w:val="28"/>
          <w:szCs w:val="28"/>
          <w:lang w:eastAsia="ru-RU"/>
        </w:rPr>
        <w:t>от 2 до 3 лет.</w:t>
      </w:r>
    </w:p>
    <w:p w:rsidR="00DD6525" w:rsidRPr="00DB5B4C" w:rsidRDefault="00DD6525" w:rsidP="00DB5B4C">
      <w:pPr>
        <w:spacing w:after="0" w:line="360" w:lineRule="auto"/>
        <w:ind w:firstLine="709"/>
        <w:jc w:val="both"/>
        <w:rPr>
          <w:rFonts w:ascii="Times New Roman" w:hAnsi="Times New Roman"/>
          <w:sz w:val="28"/>
          <w:szCs w:val="28"/>
          <w:lang w:eastAsia="ru-RU"/>
        </w:rPr>
      </w:pPr>
      <w:r w:rsidRPr="00DB5B4C">
        <w:rPr>
          <w:rFonts w:ascii="Times New Roman" w:hAnsi="Times New Roman"/>
          <w:i/>
          <w:sz w:val="28"/>
          <w:szCs w:val="28"/>
          <w:lang w:eastAsia="ru-RU"/>
        </w:rPr>
        <w:t xml:space="preserve">Малые формы фольклора: </w:t>
      </w:r>
      <w:r w:rsidRPr="00DB5B4C">
        <w:rPr>
          <w:rFonts w:ascii="Times New Roman" w:hAnsi="Times New Roman"/>
          <w:sz w:val="28"/>
          <w:szCs w:val="28"/>
          <w:lang w:eastAsia="ru-RU"/>
        </w:rPr>
        <w:t xml:space="preserve">«А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 </w:t>
      </w:r>
    </w:p>
    <w:p w:rsidR="00DD6525" w:rsidRPr="00DB5B4C" w:rsidRDefault="00DD6525" w:rsidP="00DB5B4C">
      <w:pPr>
        <w:spacing w:after="0" w:line="360" w:lineRule="auto"/>
        <w:ind w:firstLine="709"/>
        <w:jc w:val="both"/>
        <w:rPr>
          <w:rFonts w:ascii="Times New Roman" w:hAnsi="Times New Roman"/>
          <w:sz w:val="28"/>
          <w:szCs w:val="28"/>
          <w:lang w:eastAsia="ru-RU"/>
        </w:rPr>
      </w:pPr>
      <w:r w:rsidRPr="00DB5B4C">
        <w:rPr>
          <w:rFonts w:ascii="Times New Roman" w:hAnsi="Times New Roman"/>
          <w:i/>
          <w:sz w:val="28"/>
          <w:szCs w:val="28"/>
          <w:lang w:eastAsia="ru-RU"/>
        </w:rPr>
        <w:t>Русские народные сказки</w:t>
      </w:r>
      <w:r w:rsidRPr="00DB5B4C">
        <w:rPr>
          <w:rFonts w:ascii="Times New Roman" w:hAnsi="Times New Roman"/>
          <w:sz w:val="28"/>
          <w:szCs w:val="28"/>
          <w:lang w:eastAsia="ru-RU"/>
        </w:rPr>
        <w:t xml:space="preserve">: «Заюшкина избушка» (обработка О. Капицы), «Как коза избушку построила» (обработка М. А. Булатова), «Кот, петух и лиса» (обработка </w:t>
      </w:r>
      <w:r w:rsidRPr="00DB5B4C">
        <w:rPr>
          <w:rFonts w:ascii="Times New Roman" w:hAnsi="Times New Roman"/>
          <w:sz w:val="28"/>
          <w:szCs w:val="28"/>
          <w:lang w:eastAsia="ru-RU"/>
        </w:rPr>
        <w:lastRenderedPageBreak/>
        <w:t>М. Боголюбской), «Лиса и заяц» (обработка В. Даля), «Маша и медведь» (обработка М. А. Булатова), «Снегурушка и лиса»</w:t>
      </w:r>
      <w:r w:rsidRPr="00DB5B4C">
        <w:rPr>
          <w:rFonts w:ascii="Times New Roman" w:hAnsi="Times New Roman"/>
          <w:sz w:val="28"/>
          <w:szCs w:val="28"/>
        </w:rPr>
        <w:t xml:space="preserve"> </w:t>
      </w:r>
      <w:r w:rsidRPr="00DB5B4C">
        <w:rPr>
          <w:rFonts w:ascii="Times New Roman" w:hAnsi="Times New Roman"/>
          <w:sz w:val="28"/>
          <w:szCs w:val="28"/>
          <w:lang w:eastAsia="ru-RU"/>
        </w:rPr>
        <w:t>(обработка А.Н. Толстого).</w:t>
      </w:r>
    </w:p>
    <w:p w:rsidR="00DD6525" w:rsidRPr="00DB5B4C" w:rsidRDefault="00DD6525" w:rsidP="00DB5B4C">
      <w:pPr>
        <w:spacing w:after="0" w:line="360" w:lineRule="auto"/>
        <w:ind w:firstLine="709"/>
        <w:jc w:val="both"/>
        <w:rPr>
          <w:rFonts w:ascii="Times New Roman" w:hAnsi="Times New Roman"/>
          <w:sz w:val="28"/>
          <w:szCs w:val="28"/>
          <w:lang w:eastAsia="ru-RU"/>
        </w:rPr>
      </w:pPr>
      <w:r w:rsidRPr="00DB5B4C">
        <w:rPr>
          <w:rFonts w:ascii="Times New Roman" w:hAnsi="Times New Roman"/>
          <w:i/>
          <w:sz w:val="28"/>
          <w:szCs w:val="28"/>
          <w:lang w:eastAsia="ru-RU"/>
        </w:rPr>
        <w:t xml:space="preserve">Фольклор народов мира: </w:t>
      </w:r>
      <w:r w:rsidRPr="00DB5B4C">
        <w:rPr>
          <w:rFonts w:ascii="Times New Roman" w:hAnsi="Times New Roman"/>
          <w:sz w:val="28"/>
          <w:szCs w:val="28"/>
          <w:lang w:eastAsia="ru-RU"/>
        </w:rPr>
        <w:t xml:space="preserve">«Бу-бу, я рогатый», лит. сказка (обработка Ю. Григорьева); «В гостях у королевы», «Разговор», англ. нар. песенки (пер. и обработка С. Маршака); «Ой ты заюшка-пострел…», пер. с молд. И. Токмаковой; «Рукавичка», укр. нар. сказка (обработка Е. Благининой);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 </w:t>
      </w:r>
    </w:p>
    <w:p w:rsidR="00DD6525" w:rsidRPr="00DB5B4C" w:rsidRDefault="00DD6525" w:rsidP="00DB5B4C">
      <w:pPr>
        <w:spacing w:after="0" w:line="360" w:lineRule="auto"/>
        <w:ind w:firstLine="709"/>
        <w:jc w:val="both"/>
        <w:rPr>
          <w:rFonts w:ascii="Times New Roman" w:hAnsi="Times New Roman"/>
          <w:i/>
          <w:sz w:val="28"/>
          <w:szCs w:val="28"/>
          <w:lang w:eastAsia="ru-RU"/>
        </w:rPr>
      </w:pPr>
      <w:r w:rsidRPr="00DB5B4C">
        <w:rPr>
          <w:rFonts w:ascii="Times New Roman" w:hAnsi="Times New Roman"/>
          <w:i/>
          <w:sz w:val="28"/>
          <w:szCs w:val="28"/>
          <w:lang w:eastAsia="ru-RU"/>
        </w:rPr>
        <w:t>Произведения поэтов и писателей России:</w:t>
      </w:r>
    </w:p>
    <w:p w:rsidR="00DD6525" w:rsidRPr="00DB5B4C" w:rsidRDefault="00DD6525" w:rsidP="00DB5B4C">
      <w:pPr>
        <w:spacing w:after="0" w:line="360" w:lineRule="auto"/>
        <w:ind w:firstLine="709"/>
        <w:jc w:val="both"/>
        <w:rPr>
          <w:rFonts w:ascii="Times New Roman" w:hAnsi="Times New Roman"/>
          <w:sz w:val="28"/>
          <w:szCs w:val="28"/>
          <w:lang w:eastAsia="ru-RU"/>
        </w:rPr>
      </w:pPr>
      <w:r w:rsidRPr="00DB5B4C">
        <w:rPr>
          <w:rFonts w:ascii="Times New Roman" w:hAnsi="Times New Roman"/>
          <w:i/>
          <w:sz w:val="28"/>
          <w:szCs w:val="28"/>
          <w:lang w:eastAsia="ru-RU"/>
        </w:rPr>
        <w:t xml:space="preserve">Поэзия: </w:t>
      </w:r>
      <w:r w:rsidRPr="00DB5B4C">
        <w:rPr>
          <w:rFonts w:ascii="Times New Roman" w:hAnsi="Times New Roman"/>
          <w:sz w:val="28"/>
          <w:szCs w:val="28"/>
          <w:lang w:eastAsia="ru-RU"/>
        </w:rPr>
        <w:t xml:space="preserve">Аким Яков Лазаревич «Мама»; Александрова Зинаида Николаевна «Гули-гули», «Арбуз»; Барто Агния, Барто Павел «Девочка-ревушка»; Берестов Валентин Дмитриевич «Веселое лето», «Мишка, мишка, лежебока», «Котенок», «Воробушки»; Введенский Александр Иванович «Мышка»; Лагздынь Гайда Рейнгольдовна «Петушок»; Лермонтов Михаил Юрьевич «Спи, младенец…» (из стихотворения «Казачья колыбельная»); Маршак Самуил Яковлевич «Сказка о глупом мышонке»; Мошковская Эмма Эфраимовна «Приказ» (в сокр.), «Мчится поезд»; Пикулева Нина Васильевна «Лисий хвостик», «Надувала кашка шар…»; Плещеев Алексей Николаевич «Травка зеленеет…»; Пушкин Александр Сергеевич «Ветер, ветер!...» (из «Сказки о мертвой царевне и семи богатырях»; Саконская Нина Павловна «Где мой пальчик?»; Сапгир Генрих Вениаминович «Кошка»; Хармс Даниил Иванович «Кораблик»; Чуковский Корней Иванович «Федотка», «Путаница», М. </w:t>
      </w:r>
      <w:hyperlink r:id="rId25" w:tooltip="Бородицкая Марина Яковлевна" w:history="1">
        <w:r w:rsidRPr="00DB5B4C">
          <w:rPr>
            <w:rFonts w:ascii="Times New Roman" w:hAnsi="Times New Roman"/>
            <w:sz w:val="28"/>
            <w:szCs w:val="28"/>
            <w:lang w:eastAsia="ru-RU"/>
          </w:rPr>
          <w:t xml:space="preserve">Бородицкая </w:t>
        </w:r>
      </w:hyperlink>
      <w:r w:rsidRPr="00DB5B4C">
        <w:rPr>
          <w:rFonts w:ascii="Times New Roman" w:hAnsi="Times New Roman"/>
          <w:sz w:val="28"/>
          <w:szCs w:val="28"/>
          <w:lang w:eastAsia="ru-RU"/>
        </w:rPr>
        <w:t>«</w:t>
      </w:r>
      <w:hyperlink r:id="rId26" w:tooltip="Марина Бородицкая - Мама, вот и я!" w:history="1">
        <w:r w:rsidRPr="00DB5B4C">
          <w:rPr>
            <w:rFonts w:ascii="Times New Roman" w:hAnsi="Times New Roman"/>
            <w:sz w:val="28"/>
            <w:szCs w:val="28"/>
            <w:lang w:eastAsia="ru-RU"/>
          </w:rPr>
          <w:t>Мама, вот и я!</w:t>
        </w:r>
      </w:hyperlink>
      <w:r w:rsidRPr="00DB5B4C">
        <w:rPr>
          <w:rFonts w:ascii="Times New Roman" w:hAnsi="Times New Roman"/>
          <w:sz w:val="28"/>
          <w:szCs w:val="28"/>
          <w:lang w:eastAsia="ru-RU"/>
        </w:rPr>
        <w:t>», Г.Дядина «Сколько лучиков у солнца?», Э.Мошковская «Добежали до вечера», А.Орлова «У машины есть водитель».</w:t>
      </w:r>
    </w:p>
    <w:p w:rsidR="00DD6525" w:rsidRPr="00DB5B4C" w:rsidRDefault="00DD6525" w:rsidP="00DB5B4C">
      <w:pPr>
        <w:spacing w:after="0" w:line="360" w:lineRule="auto"/>
        <w:ind w:firstLine="709"/>
        <w:jc w:val="both"/>
        <w:rPr>
          <w:rFonts w:ascii="Times New Roman" w:hAnsi="Times New Roman"/>
          <w:sz w:val="28"/>
          <w:szCs w:val="28"/>
          <w:lang w:eastAsia="ru-RU"/>
        </w:rPr>
      </w:pPr>
      <w:r w:rsidRPr="00DB5B4C">
        <w:rPr>
          <w:rFonts w:ascii="Times New Roman" w:hAnsi="Times New Roman"/>
          <w:i/>
          <w:sz w:val="28"/>
          <w:szCs w:val="28"/>
          <w:lang w:eastAsia="ru-RU"/>
        </w:rPr>
        <w:t>Проза</w:t>
      </w:r>
      <w:r w:rsidRPr="00DB5B4C">
        <w:rPr>
          <w:rFonts w:ascii="Times New Roman" w:hAnsi="Times New Roman"/>
          <w:sz w:val="28"/>
          <w:szCs w:val="28"/>
          <w:lang w:eastAsia="ru-RU"/>
        </w:rPr>
        <w:t xml:space="preserve">: Бианки Виталий Валентинович «Лис и мышонок»; Калинина Надежда Дмитриевна «Как Вася ловил рыбу», «В лесу» (из книги «Летом»), «Про жука», «Как Саша и Алеша пришли в детский сад»; Павлова Нина Михайловна «Земляничка», «На машине»; Сутеев Владимир Григорьевич «Кто сказал «мяу?», «Под грибом»; Тайц Яков Моисеевич «Кубик на кубик», «Впереди всех», «Волк», «Поезд»; Толстой Лев Николаевич «Три медведя», «Тетя дала Варе меду», «Слушай меня, пес…», «Была у Насти кукла», «Петя ползал и стал на ножки», «Спала кошка на крыше…», «Был у </w:t>
      </w:r>
      <w:r w:rsidRPr="00DB5B4C">
        <w:rPr>
          <w:rFonts w:ascii="Times New Roman" w:hAnsi="Times New Roman"/>
          <w:sz w:val="28"/>
          <w:szCs w:val="28"/>
          <w:lang w:eastAsia="ru-RU"/>
        </w:rPr>
        <w:lastRenderedPageBreak/>
        <w:t xml:space="preserve">Пети и Миши конь…»; Ушинский Константин Дмитриевич «Васька», «Петушок с семьей», «Уточки»; Чарушин Евгений Иванович «Утка с утятами», «Еж» (из книги «В лесу»), «Волчишко»; Чуковский Корней Иванович «Мойдодыр»; Ю.Симбирская «По тропинке, по дорожке». </w:t>
      </w:r>
    </w:p>
    <w:p w:rsidR="00DD6525" w:rsidRPr="00DB5B4C" w:rsidRDefault="00DD6525" w:rsidP="00DB5B4C">
      <w:pPr>
        <w:spacing w:after="0" w:line="360" w:lineRule="auto"/>
        <w:ind w:firstLine="709"/>
        <w:jc w:val="both"/>
        <w:rPr>
          <w:rFonts w:ascii="Times New Roman" w:hAnsi="Times New Roman"/>
          <w:sz w:val="28"/>
          <w:szCs w:val="28"/>
          <w:lang w:eastAsia="ru-RU"/>
        </w:rPr>
      </w:pPr>
      <w:r w:rsidRPr="00DB5B4C">
        <w:rPr>
          <w:rFonts w:ascii="Times New Roman" w:hAnsi="Times New Roman"/>
          <w:i/>
          <w:sz w:val="28"/>
          <w:szCs w:val="28"/>
          <w:lang w:eastAsia="ru-RU"/>
        </w:rPr>
        <w:t xml:space="preserve">Произведения поэтов и писателей разных стран: </w:t>
      </w:r>
      <w:r w:rsidRPr="00DB5B4C">
        <w:rPr>
          <w:rFonts w:ascii="Times New Roman" w:hAnsi="Times New Roman"/>
          <w:sz w:val="28"/>
          <w:szCs w:val="28"/>
          <w:lang w:eastAsia="ru-RU"/>
        </w:rPr>
        <w:t>Биссет Дональд «Га-га-га!», пер. с англ. Н. Шерешевской; Капутикян Сильва Барунаковна «Все спят», «Маша обедает, пер. с арм. Т. Спендиаровой; Янчарский Чеслав «В магазине игрушек», «Друзья» (из книги «Приключения Мишки Ушастика»), пер. с польск. В. Приходько; Д.Глиори «Непогода» (перевод А. Богословского), Б.Димитровски, Д.Тодорович «Цикл истории про Вилко» (перевод Д. Налепиной), Джулия Дональдсон: Мишка-почтальон (перевод М.Бородицкой),  Э.Карл «Очень голодная гусеница», «Десять резиновых утят», М.Остервальдер «Приключения маленького Бобо. Истории в картинках для самых маленьких» (перевод Т.Зборовская), А.Шертл «Голубой грузовичок» (перевод Ю.Шипкова), Р.Янтти «Истории про маленького Мышонка» (перевод Е.Даровскской).</w:t>
      </w:r>
    </w:p>
    <w:p w:rsidR="00DD6525" w:rsidRPr="00DB5B4C" w:rsidRDefault="00DD6525" w:rsidP="00DB5B4C">
      <w:pPr>
        <w:spacing w:after="0" w:line="360" w:lineRule="auto"/>
        <w:ind w:firstLine="709"/>
        <w:jc w:val="both"/>
        <w:rPr>
          <w:rFonts w:ascii="Times New Roman" w:hAnsi="Times New Roman"/>
          <w:sz w:val="28"/>
          <w:szCs w:val="28"/>
          <w:lang w:eastAsia="ru-RU"/>
        </w:rPr>
      </w:pPr>
      <w:r w:rsidRPr="00DB5B4C">
        <w:rPr>
          <w:rFonts w:ascii="Times New Roman" w:hAnsi="Times New Roman"/>
          <w:b/>
          <w:sz w:val="28"/>
          <w:szCs w:val="28"/>
          <w:lang w:eastAsia="ru-RU"/>
        </w:rPr>
        <w:t>от 3 до 4 лет.</w:t>
      </w:r>
    </w:p>
    <w:p w:rsidR="00DD6525" w:rsidRPr="00DB5B4C" w:rsidRDefault="00DD6525" w:rsidP="00DB5B4C">
      <w:pPr>
        <w:spacing w:after="0" w:line="360" w:lineRule="auto"/>
        <w:ind w:firstLine="709"/>
        <w:jc w:val="both"/>
        <w:rPr>
          <w:rFonts w:ascii="Times New Roman" w:hAnsi="Times New Roman"/>
          <w:sz w:val="28"/>
          <w:szCs w:val="28"/>
          <w:lang w:eastAsia="ru-RU"/>
        </w:rPr>
      </w:pPr>
      <w:r w:rsidRPr="00DB5B4C">
        <w:rPr>
          <w:rFonts w:ascii="Times New Roman" w:hAnsi="Times New Roman"/>
          <w:i/>
          <w:sz w:val="28"/>
          <w:szCs w:val="28"/>
          <w:lang w:eastAsia="ru-RU"/>
        </w:rPr>
        <w:t>Малые формы фольклора</w:t>
      </w:r>
      <w:r w:rsidRPr="00DB5B4C">
        <w:rPr>
          <w:rFonts w:ascii="Times New Roman" w:hAnsi="Times New Roman"/>
          <w:sz w:val="28"/>
          <w:szCs w:val="28"/>
          <w:lang w:eastAsia="ru-RU"/>
        </w:rP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 </w:t>
      </w:r>
    </w:p>
    <w:p w:rsidR="00DD6525" w:rsidRPr="00DB5B4C" w:rsidRDefault="00DD6525" w:rsidP="00DB5B4C">
      <w:pPr>
        <w:spacing w:after="0" w:line="360" w:lineRule="auto"/>
        <w:ind w:firstLine="709"/>
        <w:jc w:val="both"/>
        <w:rPr>
          <w:rFonts w:ascii="Times New Roman" w:hAnsi="Times New Roman"/>
          <w:sz w:val="28"/>
          <w:szCs w:val="28"/>
          <w:lang w:eastAsia="ru-RU"/>
        </w:rPr>
      </w:pPr>
      <w:r w:rsidRPr="00DB5B4C">
        <w:rPr>
          <w:rFonts w:ascii="Times New Roman" w:hAnsi="Times New Roman"/>
          <w:i/>
          <w:sz w:val="28"/>
          <w:szCs w:val="28"/>
          <w:lang w:eastAsia="ru-RU"/>
        </w:rPr>
        <w:t xml:space="preserve">Русские народные сказки: </w:t>
      </w:r>
      <w:r w:rsidRPr="00DB5B4C">
        <w:rPr>
          <w:rFonts w:ascii="Times New Roman" w:hAnsi="Times New Roman"/>
          <w:sz w:val="28"/>
          <w:szCs w:val="28"/>
          <w:lang w:eastAsia="ru-RU"/>
        </w:rPr>
        <w:t xml:space="preserve">«Бычок – черный бочок, белые копытца» (обработка М. Булатова; «Волк и козлята» (обработка А. Н. Толстого); «Гуси-лебеди» (обработка М. Булатова); «Колобок» (обработка К. Ушинского); «Кот, петух и лиса» (обработка М. Боголюбской); «Лиса и заяц» (обработка В. Даля); «Снегурочка и лиса» (обработка М. Булатова); «Теремок» (обработка Е. Чарушина); «У страха глаза велики» (обработка М. Серовой). </w:t>
      </w:r>
    </w:p>
    <w:p w:rsidR="00DD6525" w:rsidRPr="00DB5B4C" w:rsidRDefault="00DD6525" w:rsidP="00DB5B4C">
      <w:pPr>
        <w:spacing w:after="0" w:line="360" w:lineRule="auto"/>
        <w:ind w:firstLine="709"/>
        <w:jc w:val="both"/>
        <w:rPr>
          <w:rFonts w:ascii="Times New Roman" w:hAnsi="Times New Roman"/>
          <w:i/>
          <w:sz w:val="28"/>
          <w:szCs w:val="28"/>
          <w:lang w:eastAsia="ru-RU"/>
        </w:rPr>
      </w:pPr>
      <w:r w:rsidRPr="00DB5B4C">
        <w:rPr>
          <w:rFonts w:ascii="Times New Roman" w:hAnsi="Times New Roman"/>
          <w:i/>
          <w:sz w:val="28"/>
          <w:szCs w:val="28"/>
          <w:lang w:eastAsia="ru-RU"/>
        </w:rPr>
        <w:t>Фольклор народов мира:</w:t>
      </w:r>
    </w:p>
    <w:p w:rsidR="00DD6525" w:rsidRPr="00DB5B4C" w:rsidRDefault="00DD6525" w:rsidP="00DB5B4C">
      <w:pPr>
        <w:spacing w:after="0" w:line="360" w:lineRule="auto"/>
        <w:ind w:firstLine="709"/>
        <w:jc w:val="both"/>
        <w:rPr>
          <w:rFonts w:ascii="Times New Roman" w:hAnsi="Times New Roman"/>
          <w:sz w:val="28"/>
          <w:szCs w:val="28"/>
          <w:lang w:eastAsia="ru-RU"/>
        </w:rPr>
      </w:pPr>
      <w:r w:rsidRPr="00DB5B4C">
        <w:rPr>
          <w:rFonts w:ascii="Times New Roman" w:hAnsi="Times New Roman"/>
          <w:i/>
          <w:sz w:val="28"/>
          <w:szCs w:val="28"/>
          <w:lang w:eastAsia="ru-RU"/>
        </w:rPr>
        <w:lastRenderedPageBreak/>
        <w:t>Песенки</w:t>
      </w:r>
      <w:r w:rsidRPr="00DB5B4C">
        <w:rPr>
          <w:rFonts w:ascii="Times New Roman" w:hAnsi="Times New Roman"/>
          <w:sz w:val="28"/>
          <w:szCs w:val="28"/>
          <w:lang w:eastAsia="ru-RU"/>
        </w:rPr>
        <w:t>: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DD6525" w:rsidRPr="00DB5B4C" w:rsidRDefault="00DD6525" w:rsidP="00DB5B4C">
      <w:pPr>
        <w:spacing w:after="0" w:line="360" w:lineRule="auto"/>
        <w:ind w:firstLine="709"/>
        <w:jc w:val="both"/>
        <w:rPr>
          <w:rFonts w:ascii="Times New Roman" w:hAnsi="Times New Roman"/>
          <w:sz w:val="28"/>
          <w:szCs w:val="28"/>
          <w:lang w:eastAsia="ru-RU"/>
        </w:rPr>
      </w:pPr>
      <w:r w:rsidRPr="00DB5B4C">
        <w:rPr>
          <w:rFonts w:ascii="Times New Roman" w:hAnsi="Times New Roman"/>
          <w:i/>
          <w:sz w:val="28"/>
          <w:szCs w:val="28"/>
          <w:lang w:eastAsia="ru-RU"/>
        </w:rPr>
        <w:t>Сказки</w:t>
      </w:r>
      <w:r w:rsidRPr="00DB5B4C">
        <w:rPr>
          <w:rFonts w:ascii="Times New Roman" w:hAnsi="Times New Roman"/>
          <w:sz w:val="28"/>
          <w:szCs w:val="28"/>
          <w:lang w:eastAsia="ru-RU"/>
        </w:rPr>
        <w:t>: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«Храбреп-молодец»,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DD6525" w:rsidRPr="00DB5B4C" w:rsidRDefault="00DD6525" w:rsidP="00DB5B4C">
      <w:pPr>
        <w:spacing w:after="0" w:line="360" w:lineRule="auto"/>
        <w:ind w:firstLine="709"/>
        <w:jc w:val="both"/>
        <w:rPr>
          <w:rFonts w:ascii="Times New Roman" w:hAnsi="Times New Roman"/>
          <w:i/>
          <w:sz w:val="28"/>
          <w:szCs w:val="28"/>
          <w:lang w:eastAsia="ru-RU"/>
        </w:rPr>
      </w:pPr>
      <w:r w:rsidRPr="00DB5B4C">
        <w:rPr>
          <w:rFonts w:ascii="Times New Roman" w:hAnsi="Times New Roman"/>
          <w:i/>
          <w:sz w:val="28"/>
          <w:szCs w:val="28"/>
          <w:lang w:eastAsia="ru-RU"/>
        </w:rPr>
        <w:t>Произведения поэтов и писателей России:</w:t>
      </w:r>
    </w:p>
    <w:p w:rsidR="00DD6525" w:rsidRPr="00DB5B4C" w:rsidRDefault="00DD6525" w:rsidP="00DB5B4C">
      <w:pPr>
        <w:spacing w:after="0" w:line="360" w:lineRule="auto"/>
        <w:ind w:firstLine="709"/>
        <w:jc w:val="both"/>
        <w:rPr>
          <w:rFonts w:ascii="Times New Roman" w:hAnsi="Times New Roman"/>
          <w:sz w:val="28"/>
          <w:szCs w:val="28"/>
          <w:lang w:eastAsia="ru-RU"/>
        </w:rPr>
      </w:pPr>
      <w:r w:rsidRPr="00DB5B4C">
        <w:rPr>
          <w:rFonts w:ascii="Times New Roman" w:hAnsi="Times New Roman"/>
          <w:i/>
          <w:sz w:val="28"/>
          <w:szCs w:val="28"/>
          <w:lang w:eastAsia="ru-RU"/>
        </w:rPr>
        <w:t xml:space="preserve">Поэзия: </w:t>
      </w:r>
      <w:r w:rsidRPr="00DB5B4C">
        <w:rPr>
          <w:rFonts w:ascii="Times New Roman" w:hAnsi="Times New Roman"/>
          <w:sz w:val="28"/>
          <w:szCs w:val="28"/>
          <w:lang w:eastAsia="ru-RU"/>
        </w:rPr>
        <w:t xml:space="preserve">Бальмонт Константин Дмитриевич «Комарики-макарики»; Бальмонт Константин Дмитриевич «Осень»; Барто Агния, Барто Павел «Девочка чумазая»; Берестов Валентин Дмитриевич «Бычок»; Благинина Елена Александровна «Научу обуваться и братца»; Блок Александр Александрович «Зайчик»; Городецкий Сергей Митрофанович «Кто это?»; Заболоцкий Николай Алексеевич «Как мыши с котом воевали»; Кольцов Алексей Васильевич «Дуют ветры...» (из стихотворения «Русская песня»); Косяков Иван Иванович «Все она»; Майков Аполлон Николаевич «Колыбельная песня», «Ласточка примчалась...» (из новогреческих песен); Маршак Самуил Яковлевич «Зоосад», «Жираф», «Зебры», «Белые медведи», «Страусенок», «Пингвин», Верблюд», «Где обедал воробей» (из цикла «Детки в клетке»); «Тихая сказка», «Сказка об умном мышонке»; Маяковский Владимир Владимирович «Что такое хорошо и что такое плохо?», «Что ни страница – то слон, то львица»; Михалков Сергей Владимирович «Песенка друзей»; Мошковская Эмма Эфраимовна «Жадина»; Плещеев Алексей Николаевич «Осень наступила...», «Весна» (в сокр.); Пушкин Александр Сергеевич «Ветер, ветер! Ты могуч!..», «Свет наш, солнышко!..», «Месяц, месяц...» (из «Сказки о мертвой царевне и семи богатырях»); Токмакова Ирина Петровна «Медведь»; Черный Саша «Приставалка», «Про Катюшу»; Чуковский Корней Иванович «Краденое солнце», «Мойдодыр», «Муха-цокотуха», «Ежики </w:t>
      </w:r>
      <w:r w:rsidRPr="00DB5B4C">
        <w:rPr>
          <w:rFonts w:ascii="Times New Roman" w:hAnsi="Times New Roman"/>
          <w:sz w:val="28"/>
          <w:szCs w:val="28"/>
          <w:lang w:eastAsia="ru-RU"/>
        </w:rPr>
        <w:lastRenderedPageBreak/>
        <w:t>смеются», «Елка», Айболит», «Чудо-дерево», «Черепаха»; К.Валаханович «Будем котиков считать», А.Орлова «Яблочки-пятки», Г. Лагздынь «Декабрь», Э. Мошковская «Зимою холодно платкам».</w:t>
      </w:r>
    </w:p>
    <w:p w:rsidR="00DD6525" w:rsidRPr="00DB5B4C" w:rsidRDefault="00DD6525" w:rsidP="00DB5B4C">
      <w:pPr>
        <w:spacing w:after="0" w:line="360" w:lineRule="auto"/>
        <w:ind w:firstLine="709"/>
        <w:jc w:val="both"/>
        <w:rPr>
          <w:rFonts w:ascii="Times New Roman" w:hAnsi="Times New Roman"/>
          <w:i/>
          <w:sz w:val="28"/>
          <w:szCs w:val="28"/>
          <w:lang w:eastAsia="ru-RU"/>
        </w:rPr>
      </w:pPr>
      <w:r w:rsidRPr="00DB5B4C">
        <w:rPr>
          <w:rFonts w:ascii="Times New Roman" w:hAnsi="Times New Roman"/>
          <w:i/>
          <w:sz w:val="28"/>
          <w:szCs w:val="28"/>
          <w:lang w:eastAsia="ru-RU"/>
        </w:rPr>
        <w:t>Произведения поэтов и писателей разных стран:</w:t>
      </w:r>
    </w:p>
    <w:p w:rsidR="00DD6525" w:rsidRPr="00DB5B4C" w:rsidRDefault="00DD6525" w:rsidP="00DB5B4C">
      <w:pPr>
        <w:spacing w:after="0" w:line="360" w:lineRule="auto"/>
        <w:ind w:firstLine="709"/>
        <w:jc w:val="both"/>
        <w:rPr>
          <w:rFonts w:ascii="Times New Roman" w:hAnsi="Times New Roman"/>
          <w:color w:val="000000"/>
          <w:sz w:val="28"/>
          <w:szCs w:val="28"/>
        </w:rPr>
      </w:pPr>
      <w:r w:rsidRPr="00DB5B4C">
        <w:rPr>
          <w:rFonts w:ascii="Times New Roman" w:hAnsi="Times New Roman"/>
          <w:bCs/>
          <w:i/>
          <w:color w:val="000000"/>
          <w:sz w:val="28"/>
          <w:szCs w:val="28"/>
        </w:rPr>
        <w:t>Проза</w:t>
      </w:r>
      <w:r w:rsidRPr="00DB5B4C">
        <w:rPr>
          <w:rFonts w:ascii="Times New Roman" w:hAnsi="Times New Roman"/>
          <w:b/>
          <w:bCs/>
          <w:i/>
          <w:color w:val="000000"/>
          <w:sz w:val="28"/>
          <w:szCs w:val="28"/>
        </w:rPr>
        <w:t xml:space="preserve">: </w:t>
      </w:r>
      <w:r w:rsidRPr="00DB5B4C">
        <w:rPr>
          <w:rFonts w:ascii="Times New Roman" w:hAnsi="Times New Roman"/>
          <w:color w:val="000000"/>
          <w:sz w:val="28"/>
          <w:szCs w:val="28"/>
        </w:rPr>
        <w:t xml:space="preserve">Александрова Зинаида Николаевна «Медвежонок Бурик»; </w:t>
      </w:r>
      <w:r w:rsidRPr="00DB5B4C">
        <w:rPr>
          <w:rFonts w:ascii="Times New Roman" w:hAnsi="Times New Roman"/>
          <w:sz w:val="28"/>
          <w:szCs w:val="28"/>
        </w:rPr>
        <w:t>Бианки</w:t>
      </w:r>
      <w:r w:rsidRPr="00DB5B4C">
        <w:rPr>
          <w:rFonts w:ascii="Times New Roman" w:hAnsi="Times New Roman"/>
          <w:color w:val="000000"/>
          <w:sz w:val="28"/>
          <w:szCs w:val="28"/>
        </w:rPr>
        <w:t xml:space="preserve"> Виталий Валентинович </w:t>
      </w:r>
      <w:r w:rsidRPr="00DB5B4C">
        <w:rPr>
          <w:rFonts w:ascii="Times New Roman" w:hAnsi="Times New Roman"/>
          <w:sz w:val="28"/>
          <w:szCs w:val="28"/>
        </w:rPr>
        <w:t>«Купание медвежат»; Воронкова</w:t>
      </w:r>
      <w:r w:rsidRPr="00DB5B4C">
        <w:rPr>
          <w:rFonts w:ascii="Times New Roman" w:hAnsi="Times New Roman"/>
          <w:color w:val="000000"/>
          <w:sz w:val="28"/>
          <w:szCs w:val="28"/>
        </w:rPr>
        <w:t xml:space="preserve"> Любовь Фёдоровна «Маша-растеряша», «Снег идет» (из книги «Снег идет»);</w:t>
      </w:r>
      <w:r w:rsidRPr="00DB5B4C">
        <w:rPr>
          <w:rFonts w:ascii="Times New Roman" w:hAnsi="Times New Roman"/>
          <w:sz w:val="28"/>
          <w:szCs w:val="28"/>
        </w:rPr>
        <w:t xml:space="preserve"> Дмитриев Юрий «Синий шалашик»; </w:t>
      </w:r>
      <w:r w:rsidRPr="00DB5B4C">
        <w:rPr>
          <w:rFonts w:ascii="Times New Roman" w:hAnsi="Times New Roman"/>
          <w:color w:val="000000"/>
          <w:sz w:val="28"/>
          <w:szCs w:val="28"/>
        </w:rPr>
        <w:t xml:space="preserve">Житков Борис Степанович «Зебра», Слоны», «Как слон купался» (из книги «Что я видел»); Зощенко Михаил Михайлович </w:t>
      </w:r>
      <w:r w:rsidRPr="00DB5B4C">
        <w:rPr>
          <w:rFonts w:ascii="Times New Roman" w:hAnsi="Times New Roman"/>
          <w:sz w:val="28"/>
          <w:szCs w:val="28"/>
        </w:rPr>
        <w:t>«</w:t>
      </w:r>
      <w:r w:rsidRPr="00DB5B4C">
        <w:rPr>
          <w:rFonts w:ascii="Times New Roman" w:hAnsi="Times New Roman"/>
          <w:color w:val="000000"/>
          <w:sz w:val="28"/>
          <w:szCs w:val="28"/>
        </w:rPr>
        <w:t>Умная птичка»; Мамин-Сибиряк</w:t>
      </w:r>
      <w:r w:rsidRPr="00DB5B4C">
        <w:rPr>
          <w:rFonts w:ascii="Times New Roman" w:hAnsi="Times New Roman"/>
          <w:sz w:val="28"/>
          <w:szCs w:val="28"/>
        </w:rPr>
        <w:t xml:space="preserve"> Дмитрий Наркисович «Сказка про храброго Зайца –</w:t>
      </w:r>
      <w:r w:rsidRPr="00DB5B4C">
        <w:rPr>
          <w:rFonts w:ascii="Times New Roman" w:hAnsi="Times New Roman"/>
          <w:color w:val="000000"/>
          <w:sz w:val="28"/>
          <w:szCs w:val="28"/>
        </w:rPr>
        <w:t xml:space="preserve"> Длинные уши, </w:t>
      </w:r>
      <w:r w:rsidRPr="00DB5B4C">
        <w:rPr>
          <w:rFonts w:ascii="Times New Roman" w:hAnsi="Times New Roman"/>
          <w:sz w:val="28"/>
          <w:szCs w:val="28"/>
        </w:rPr>
        <w:t>ко</w:t>
      </w:r>
      <w:r w:rsidRPr="00DB5B4C">
        <w:rPr>
          <w:rFonts w:ascii="Times New Roman" w:hAnsi="Times New Roman"/>
          <w:color w:val="000000"/>
          <w:sz w:val="28"/>
          <w:szCs w:val="28"/>
        </w:rPr>
        <w:t>сые глаза</w:t>
      </w:r>
      <w:r w:rsidRPr="00DB5B4C">
        <w:rPr>
          <w:rFonts w:ascii="Times New Roman" w:hAnsi="Times New Roman"/>
          <w:sz w:val="28"/>
          <w:szCs w:val="28"/>
        </w:rPr>
        <w:t>, короткий хвост»; Носов Николай Николаевич «Ступеньки»; Прокофьева Софья Леонидовна «Маша и Ойка», «Когда мож</w:t>
      </w:r>
      <w:r w:rsidRPr="00DB5B4C">
        <w:rPr>
          <w:rFonts w:ascii="Times New Roman" w:hAnsi="Times New Roman"/>
          <w:color w:val="000000"/>
          <w:sz w:val="28"/>
          <w:szCs w:val="28"/>
        </w:rPr>
        <w:t>но плакать», «Сказка о невоспитанном мышонке» (из к</w:t>
      </w:r>
      <w:r w:rsidRPr="00DB5B4C">
        <w:rPr>
          <w:rFonts w:ascii="Times New Roman" w:hAnsi="Times New Roman"/>
          <w:sz w:val="28"/>
          <w:szCs w:val="28"/>
        </w:rPr>
        <w:t>ниги «Машины сказки»); Сутеев Владимир Григорьевич «Три котенка»; Толстой</w:t>
      </w:r>
      <w:r w:rsidRPr="00DB5B4C">
        <w:rPr>
          <w:rFonts w:ascii="Times New Roman" w:hAnsi="Times New Roman"/>
          <w:color w:val="000000"/>
          <w:sz w:val="28"/>
          <w:szCs w:val="28"/>
        </w:rPr>
        <w:t xml:space="preserve"> Лев Николаевич «Птица свила гнездо...»; «Таня знала буквы...»; «У Вари </w:t>
      </w:r>
      <w:r w:rsidRPr="00DB5B4C">
        <w:rPr>
          <w:rFonts w:ascii="Times New Roman" w:hAnsi="Times New Roman"/>
          <w:sz w:val="28"/>
          <w:szCs w:val="28"/>
        </w:rPr>
        <w:t>б</w:t>
      </w:r>
      <w:r w:rsidRPr="00DB5B4C">
        <w:rPr>
          <w:rFonts w:ascii="Times New Roman" w:hAnsi="Times New Roman"/>
          <w:color w:val="000000"/>
          <w:sz w:val="28"/>
          <w:szCs w:val="28"/>
        </w:rPr>
        <w:t>ыл чиж...</w:t>
      </w:r>
      <w:r w:rsidRPr="00DB5B4C">
        <w:rPr>
          <w:rFonts w:ascii="Times New Roman" w:hAnsi="Times New Roman"/>
          <w:sz w:val="28"/>
          <w:szCs w:val="28"/>
        </w:rPr>
        <w:t>», «Пришла весна...»; Толстой</w:t>
      </w:r>
      <w:r w:rsidRPr="00DB5B4C">
        <w:rPr>
          <w:rFonts w:ascii="Times New Roman" w:hAnsi="Times New Roman"/>
          <w:color w:val="000000"/>
          <w:sz w:val="28"/>
          <w:szCs w:val="28"/>
        </w:rPr>
        <w:t xml:space="preserve"> </w:t>
      </w:r>
      <w:r w:rsidRPr="00DB5B4C">
        <w:rPr>
          <w:rFonts w:ascii="Times New Roman" w:hAnsi="Times New Roman"/>
          <w:sz w:val="28"/>
          <w:szCs w:val="28"/>
        </w:rPr>
        <w:t xml:space="preserve">Алексей Николаевич </w:t>
      </w:r>
      <w:r w:rsidRPr="00DB5B4C">
        <w:rPr>
          <w:rFonts w:ascii="Times New Roman" w:hAnsi="Times New Roman"/>
          <w:color w:val="000000"/>
          <w:sz w:val="28"/>
          <w:szCs w:val="28"/>
        </w:rPr>
        <w:t>«Еж», «Лиса», «Петушки»; Ушинский Константин Дмитриевич «Петушок с семье</w:t>
      </w:r>
      <w:r w:rsidRPr="00DB5B4C">
        <w:rPr>
          <w:rFonts w:ascii="Times New Roman" w:hAnsi="Times New Roman"/>
          <w:sz w:val="28"/>
          <w:szCs w:val="28"/>
        </w:rPr>
        <w:t>й», «Уточки», «Васька», «Лиса-П</w:t>
      </w:r>
      <w:r w:rsidRPr="00DB5B4C">
        <w:rPr>
          <w:rFonts w:ascii="Times New Roman" w:hAnsi="Times New Roman"/>
          <w:color w:val="000000"/>
          <w:sz w:val="28"/>
          <w:szCs w:val="28"/>
        </w:rPr>
        <w:t xml:space="preserve">атрикеевна»; </w:t>
      </w:r>
      <w:r w:rsidRPr="00DB5B4C">
        <w:rPr>
          <w:rFonts w:ascii="Times New Roman" w:hAnsi="Times New Roman"/>
          <w:sz w:val="28"/>
          <w:szCs w:val="28"/>
        </w:rPr>
        <w:t>Хармс</w:t>
      </w:r>
      <w:r w:rsidRPr="00DB5B4C">
        <w:rPr>
          <w:rFonts w:ascii="Times New Roman" w:hAnsi="Times New Roman"/>
          <w:color w:val="000000"/>
          <w:sz w:val="28"/>
          <w:szCs w:val="28"/>
        </w:rPr>
        <w:t xml:space="preserve"> Даниил Иванович «Храбр</w:t>
      </w:r>
      <w:r w:rsidRPr="00DB5B4C">
        <w:rPr>
          <w:rFonts w:ascii="Times New Roman" w:hAnsi="Times New Roman"/>
          <w:sz w:val="28"/>
          <w:szCs w:val="28"/>
        </w:rPr>
        <w:t xml:space="preserve">ый ёж»; </w:t>
      </w:r>
      <w:r w:rsidRPr="00DB5B4C">
        <w:rPr>
          <w:rFonts w:ascii="Times New Roman" w:hAnsi="Times New Roman"/>
          <w:color w:val="000000"/>
          <w:sz w:val="28"/>
          <w:szCs w:val="28"/>
        </w:rPr>
        <w:t>Цыферов Геннадий Михайлович «Про друзей</w:t>
      </w:r>
      <w:r w:rsidRPr="00DB5B4C">
        <w:rPr>
          <w:rFonts w:ascii="Times New Roman" w:hAnsi="Times New Roman"/>
          <w:sz w:val="28"/>
          <w:szCs w:val="28"/>
        </w:rPr>
        <w:t>», «Когда не хватает игрушек»; и</w:t>
      </w:r>
      <w:r w:rsidRPr="00DB5B4C">
        <w:rPr>
          <w:rFonts w:ascii="Times New Roman" w:hAnsi="Times New Roman"/>
          <w:color w:val="000000"/>
          <w:sz w:val="28"/>
          <w:szCs w:val="28"/>
        </w:rPr>
        <w:t xml:space="preserve">з книги «Про цыпленка, солнце и медвежонка»); Чуковский Корней Иванович «Так и не </w:t>
      </w:r>
      <w:r w:rsidRPr="00DB5B4C">
        <w:rPr>
          <w:rFonts w:ascii="Times New Roman" w:hAnsi="Times New Roman"/>
          <w:sz w:val="28"/>
          <w:szCs w:val="28"/>
        </w:rPr>
        <w:t>так</w:t>
      </w:r>
      <w:r w:rsidRPr="00DB5B4C">
        <w:rPr>
          <w:rFonts w:ascii="Times New Roman" w:hAnsi="Times New Roman"/>
          <w:color w:val="000000"/>
          <w:sz w:val="28"/>
          <w:szCs w:val="28"/>
        </w:rPr>
        <w:t>»; И.Зартайская «Душевные истории про Пряника и Вареника».</w:t>
      </w:r>
    </w:p>
    <w:p w:rsidR="00DD6525" w:rsidRPr="00DB5B4C" w:rsidRDefault="00DD6525" w:rsidP="00DB5B4C">
      <w:pPr>
        <w:spacing w:after="0" w:line="360" w:lineRule="auto"/>
        <w:ind w:firstLine="709"/>
        <w:jc w:val="both"/>
        <w:rPr>
          <w:rFonts w:ascii="Times New Roman" w:hAnsi="Times New Roman"/>
          <w:i/>
          <w:sz w:val="28"/>
          <w:szCs w:val="28"/>
          <w:lang w:eastAsia="ru-RU"/>
        </w:rPr>
      </w:pPr>
      <w:r w:rsidRPr="00DB5B4C">
        <w:rPr>
          <w:rFonts w:ascii="Times New Roman" w:hAnsi="Times New Roman"/>
          <w:i/>
          <w:sz w:val="28"/>
          <w:szCs w:val="28"/>
          <w:lang w:eastAsia="ru-RU"/>
        </w:rPr>
        <w:t>Произведения поэтов и писателей разных стран:</w:t>
      </w:r>
    </w:p>
    <w:p w:rsidR="00DD6525" w:rsidRPr="00DB5B4C" w:rsidRDefault="00DD6525" w:rsidP="00DB5B4C">
      <w:pPr>
        <w:spacing w:after="0" w:line="360" w:lineRule="auto"/>
        <w:ind w:firstLine="709"/>
        <w:jc w:val="both"/>
        <w:rPr>
          <w:rFonts w:ascii="Times New Roman" w:hAnsi="Times New Roman"/>
          <w:sz w:val="28"/>
          <w:szCs w:val="28"/>
          <w:lang w:eastAsia="ru-RU"/>
        </w:rPr>
      </w:pPr>
      <w:r w:rsidRPr="00DB5B4C">
        <w:rPr>
          <w:rFonts w:ascii="Times New Roman" w:hAnsi="Times New Roman"/>
          <w:i/>
          <w:sz w:val="28"/>
          <w:szCs w:val="28"/>
          <w:lang w:eastAsia="ru-RU"/>
        </w:rPr>
        <w:t xml:space="preserve">Поэзия: </w:t>
      </w:r>
      <w:r w:rsidRPr="00DB5B4C">
        <w:rPr>
          <w:rFonts w:ascii="Times New Roman" w:hAnsi="Times New Roman"/>
          <w:sz w:val="28"/>
          <w:szCs w:val="28"/>
          <w:lang w:eastAsia="ru-RU"/>
        </w:rPr>
        <w:t>Босев Асен «Дождь», пер. с болг. И. Мазнина; «Поет зяблик», пер. с болг. И. Токмаковой; Виеру Георге «Ежик и барабан», пер. с молд. Я. Акима; Воронько Платон «Хитрый ежик», пер. с укр. С. Маршака; Забила Наталья Львовна «Карандаш», пер. с укр. 3. Александровой; Капутикян Сильва «Кто скорее допьет», «Маша не плачет» пер. с арм. Спендиаровой; Карем Морис «Мой кот», пер. с франц. М. Кудиновой; Милева Леда «Быстроножка и серая Одежка», пер. с болг. М. Маринова; Милн Алан «Три лисички», пер. с англ. Н. Слепаковой; А. Дьюдни «Лама красная пижама» (серия про Ламу, перевод Т.Духановой), Иан Уайброу «Сонный Мишка», «Щекоталочка» (перевод М.Бородицкой).</w:t>
      </w:r>
    </w:p>
    <w:p w:rsidR="00DD6525" w:rsidRPr="00DB5B4C" w:rsidRDefault="00DD6525" w:rsidP="00DB5B4C">
      <w:pPr>
        <w:spacing w:after="0" w:line="360" w:lineRule="auto"/>
        <w:ind w:firstLine="709"/>
        <w:jc w:val="both"/>
        <w:rPr>
          <w:rFonts w:ascii="Times New Roman" w:hAnsi="Times New Roman"/>
          <w:sz w:val="28"/>
          <w:szCs w:val="28"/>
          <w:lang w:eastAsia="ru-RU"/>
        </w:rPr>
      </w:pPr>
      <w:r w:rsidRPr="00DB5B4C">
        <w:rPr>
          <w:rFonts w:ascii="Times New Roman" w:hAnsi="Times New Roman"/>
          <w:i/>
          <w:sz w:val="28"/>
          <w:szCs w:val="28"/>
          <w:lang w:eastAsia="ru-RU"/>
        </w:rPr>
        <w:lastRenderedPageBreak/>
        <w:t>Проза</w:t>
      </w:r>
      <w:r w:rsidRPr="00DB5B4C">
        <w:rPr>
          <w:rFonts w:ascii="Times New Roman" w:hAnsi="Times New Roman"/>
          <w:sz w:val="28"/>
          <w:szCs w:val="28"/>
          <w:lang w:eastAsia="ru-RU"/>
        </w:rPr>
        <w:t>: Альфаро Оскар «Козлик-герой», пер. с исп. Т. Давитьянц; Биссет Дональд «Лягушка в зеркале», пер. с англ. Н. Шерешевской; Босев Асен «Трое», пер. с болг. В. Викторова; Муур Лилиан «Крошка Енот и Тот, кто сидит в пруду», пер. с англ. О. Образцовой; Панку-Яшь Октав «Покойной ночи, Дуку!», пер. с румын. М. Олсуфьева; Поттер Беатрис «Ухти-Тухти», пер. с англ. О. Образцовой; Чапек Йозеф «Трудный день», «В лесу», «Кукла Яринка» (из книги «Приключения песика и кошечки»), пер. чешск. Г. Лукина; Янчарский Чеслав «Игры», «Самокат» (из книги «Приключения Мишки Ушастика»), пер. с польск. В. Приходько; Е. Бехлерова «Капустный лист», пер. с польск. Г. Лукина; С.Макбратни «Знаешь, как я тебя люблю?» (перевод Е.Канищевой, Я.Шапиро), Р.Скоттон «Котенок Шмяк», А.Шеффлер «Чик и Брики».</w:t>
      </w:r>
    </w:p>
    <w:p w:rsidR="00DD6525" w:rsidRPr="00DB5B4C" w:rsidRDefault="00DD6525" w:rsidP="00DB5B4C">
      <w:pPr>
        <w:spacing w:after="0" w:line="360" w:lineRule="auto"/>
        <w:ind w:firstLine="709"/>
        <w:jc w:val="both"/>
        <w:rPr>
          <w:rFonts w:ascii="Times New Roman" w:hAnsi="Times New Roman"/>
          <w:b/>
          <w:sz w:val="28"/>
          <w:szCs w:val="28"/>
          <w:lang w:eastAsia="ru-RU"/>
        </w:rPr>
      </w:pPr>
      <w:r w:rsidRPr="00DB5B4C">
        <w:rPr>
          <w:rFonts w:ascii="Times New Roman" w:hAnsi="Times New Roman"/>
          <w:b/>
          <w:sz w:val="28"/>
          <w:szCs w:val="28"/>
          <w:lang w:eastAsia="ru-RU"/>
        </w:rPr>
        <w:t>от 4 до 5 лет.</w:t>
      </w:r>
    </w:p>
    <w:p w:rsidR="00DD6525" w:rsidRPr="00DB5B4C" w:rsidRDefault="00DD6525" w:rsidP="00DB5B4C">
      <w:pPr>
        <w:spacing w:after="0" w:line="360" w:lineRule="auto"/>
        <w:ind w:firstLine="709"/>
        <w:jc w:val="both"/>
        <w:rPr>
          <w:rFonts w:ascii="Times New Roman" w:hAnsi="Times New Roman"/>
          <w:sz w:val="28"/>
          <w:szCs w:val="28"/>
          <w:lang w:eastAsia="ru-RU"/>
        </w:rPr>
      </w:pPr>
      <w:r w:rsidRPr="00DB5B4C">
        <w:rPr>
          <w:rFonts w:ascii="Times New Roman" w:hAnsi="Times New Roman"/>
          <w:i/>
          <w:sz w:val="28"/>
          <w:szCs w:val="28"/>
          <w:lang w:eastAsia="ru-RU"/>
        </w:rPr>
        <w:t xml:space="preserve">Малые формы фольклора: </w:t>
      </w:r>
      <w:r w:rsidRPr="00DB5B4C">
        <w:rPr>
          <w:rFonts w:ascii="Times New Roman" w:hAnsi="Times New Roman"/>
          <w:sz w:val="28"/>
          <w:szCs w:val="28"/>
          <w:lang w:eastAsia="ru-RU"/>
        </w:rPr>
        <w:t xml:space="preserve">«Барашеньки…»,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 </w:t>
      </w:r>
    </w:p>
    <w:p w:rsidR="00DD6525" w:rsidRPr="00DB5B4C" w:rsidRDefault="00DD6525" w:rsidP="00DB5B4C">
      <w:pPr>
        <w:spacing w:after="0" w:line="360" w:lineRule="auto"/>
        <w:ind w:firstLine="709"/>
        <w:jc w:val="both"/>
        <w:rPr>
          <w:rFonts w:ascii="Times New Roman" w:hAnsi="Times New Roman"/>
          <w:sz w:val="28"/>
          <w:szCs w:val="28"/>
          <w:lang w:eastAsia="ru-RU"/>
        </w:rPr>
      </w:pPr>
      <w:r w:rsidRPr="00DB5B4C">
        <w:rPr>
          <w:rFonts w:ascii="Times New Roman" w:hAnsi="Times New Roman"/>
          <w:i/>
          <w:sz w:val="28"/>
          <w:szCs w:val="28"/>
          <w:lang w:eastAsia="ru-RU"/>
        </w:rPr>
        <w:t xml:space="preserve">Русские народные сказки: </w:t>
      </w:r>
      <w:r w:rsidRPr="00DB5B4C">
        <w:rPr>
          <w:rFonts w:ascii="Times New Roman" w:hAnsi="Times New Roman"/>
          <w:sz w:val="28"/>
          <w:szCs w:val="28"/>
          <w:lang w:eastAsia="ru-RU"/>
        </w:rPr>
        <w:t>«Война грибов с ягодами (обработка В. Даля); «Гуси-лебеди» (обработка М.А. Булатова); «Жихарка» (обработка И. Карнауховой); «Заяц-хваста» (обработка А.Н. Толстого); «Зимовье» (обр. И. Соколова-Микитова); «Коза-дереза» (обработка М.А. Булатова); «Лиса и козел», «Петушок и бобовое зернышко» (обр. О. Капицы); «Лиса-лапотница» (обработка В. Даля); «Лисичка-сестричка и волк (обработка М.А. Булатова); «Привередница» (обработка В. Даля); «Про Иванушку-дурачка» (обработка М. Горького); «Сестрица Аленушка и братец Иванушка (обработка А.Н. Толстого); «Смоляной бычок» (обработка М.А. Булатова); «Снегурочка» (обработка М.А. Булатова); «У страха глаза велики» (обработка М. Серовой).</w:t>
      </w:r>
    </w:p>
    <w:p w:rsidR="00DD6525" w:rsidRPr="00DB5B4C" w:rsidRDefault="00DD6525" w:rsidP="00DB5B4C">
      <w:pPr>
        <w:spacing w:after="0" w:line="360" w:lineRule="auto"/>
        <w:ind w:firstLine="709"/>
        <w:jc w:val="both"/>
        <w:rPr>
          <w:rFonts w:ascii="Times New Roman" w:hAnsi="Times New Roman"/>
          <w:i/>
          <w:sz w:val="28"/>
          <w:szCs w:val="28"/>
          <w:lang w:eastAsia="ru-RU"/>
        </w:rPr>
      </w:pPr>
      <w:r w:rsidRPr="00DB5B4C">
        <w:rPr>
          <w:rFonts w:ascii="Times New Roman" w:hAnsi="Times New Roman"/>
          <w:i/>
          <w:sz w:val="28"/>
          <w:szCs w:val="28"/>
          <w:lang w:eastAsia="ru-RU"/>
        </w:rPr>
        <w:t>Фольклор народов мира:</w:t>
      </w:r>
    </w:p>
    <w:p w:rsidR="00DD6525" w:rsidRPr="00DB5B4C" w:rsidRDefault="00DD6525" w:rsidP="00DB5B4C">
      <w:pPr>
        <w:spacing w:after="0" w:line="360" w:lineRule="auto"/>
        <w:ind w:firstLine="709"/>
        <w:jc w:val="both"/>
        <w:rPr>
          <w:rFonts w:ascii="Times New Roman" w:hAnsi="Times New Roman"/>
          <w:sz w:val="28"/>
          <w:szCs w:val="28"/>
          <w:lang w:eastAsia="ru-RU"/>
        </w:rPr>
      </w:pPr>
      <w:r w:rsidRPr="00DB5B4C">
        <w:rPr>
          <w:rFonts w:ascii="Times New Roman" w:hAnsi="Times New Roman"/>
          <w:i/>
          <w:sz w:val="28"/>
          <w:szCs w:val="28"/>
          <w:lang w:eastAsia="ru-RU"/>
        </w:rPr>
        <w:t>Песенки:</w:t>
      </w:r>
      <w:r w:rsidRPr="00DB5B4C">
        <w:rPr>
          <w:rFonts w:ascii="Times New Roman" w:hAnsi="Times New Roman"/>
          <w:sz w:val="28"/>
          <w:szCs w:val="28"/>
          <w:lang w:eastAsia="ru-RU"/>
        </w:rPr>
        <w:t xml:space="preserve"> «Рыбки», «Утята», франц., обр. Н. Гернет и С. Гиппиус; «Пальцы», пер. с нем. Л. Яхина; «Пирог», венг. нар. песенка (обработка Э. Котляр); «Песня </w:t>
      </w:r>
      <w:r w:rsidRPr="00DB5B4C">
        <w:rPr>
          <w:rFonts w:ascii="Times New Roman" w:hAnsi="Times New Roman"/>
          <w:sz w:val="28"/>
          <w:szCs w:val="28"/>
          <w:lang w:eastAsia="ru-RU"/>
        </w:rPr>
        <w:lastRenderedPageBreak/>
        <w:t>моряка» норвежск. нар. песенка (обработка Ю. Вронского); «Барабек», англ. (обработка К. Чуковского); «Шалтай-Болтай», англ. (обработка С. Маршака).</w:t>
      </w:r>
    </w:p>
    <w:p w:rsidR="00DD6525" w:rsidRPr="00DB5B4C" w:rsidRDefault="00DD6525" w:rsidP="00DB5B4C">
      <w:pPr>
        <w:spacing w:after="0" w:line="360" w:lineRule="auto"/>
        <w:ind w:firstLine="709"/>
        <w:jc w:val="both"/>
        <w:rPr>
          <w:rFonts w:ascii="Times New Roman" w:hAnsi="Times New Roman"/>
          <w:sz w:val="28"/>
          <w:szCs w:val="28"/>
          <w:lang w:eastAsia="ru-RU"/>
        </w:rPr>
      </w:pPr>
      <w:r w:rsidRPr="00DB5B4C">
        <w:rPr>
          <w:rFonts w:ascii="Times New Roman" w:hAnsi="Times New Roman"/>
          <w:i/>
          <w:sz w:val="28"/>
          <w:szCs w:val="28"/>
          <w:lang w:eastAsia="ru-RU"/>
        </w:rPr>
        <w:t xml:space="preserve">Сказки: </w:t>
      </w:r>
      <w:r w:rsidRPr="00DB5B4C">
        <w:rPr>
          <w:rFonts w:ascii="Times New Roman" w:hAnsi="Times New Roman"/>
          <w:sz w:val="28"/>
          <w:szCs w:val="28"/>
          <w:lang w:eastAsia="ru-RU"/>
        </w:rPr>
        <w:t>«Бременские музыканты», «Заяц и еж», из сказок братьев Гримм, пер. с. нем. А. Введенского, под ред. С. Маршака; «Два жадных медвежонка», венгер. сказка (обработка А. Красновой и В. Важдаева); «Колосок», укр. нар. сказка (обработка С. Могилевской); «Красная Шапочка», из сказок Ш. Перро, пер. с франц. Т. Габбе; «Пирог», норвеж. сказка в обр. М. Абрамовой; «Пых», белорус. нар. сказка (обработка Н. Мялика); «Три поросенка», пер. с англ. С. Михалкова.</w:t>
      </w:r>
    </w:p>
    <w:p w:rsidR="00DD6525" w:rsidRPr="00DB5B4C" w:rsidRDefault="00DD6525" w:rsidP="00DB5B4C">
      <w:pPr>
        <w:spacing w:after="0" w:line="360" w:lineRule="auto"/>
        <w:ind w:firstLine="709"/>
        <w:jc w:val="both"/>
        <w:rPr>
          <w:rFonts w:ascii="Times New Roman" w:hAnsi="Times New Roman"/>
          <w:i/>
          <w:sz w:val="28"/>
          <w:szCs w:val="28"/>
          <w:lang w:eastAsia="ru-RU"/>
        </w:rPr>
      </w:pPr>
      <w:r w:rsidRPr="00DB5B4C">
        <w:rPr>
          <w:rFonts w:ascii="Times New Roman" w:hAnsi="Times New Roman"/>
          <w:i/>
          <w:sz w:val="28"/>
          <w:szCs w:val="28"/>
          <w:lang w:eastAsia="ru-RU"/>
        </w:rPr>
        <w:t>Произведения поэтов и писателей России:</w:t>
      </w:r>
    </w:p>
    <w:p w:rsidR="00DD6525" w:rsidRPr="00DB5B4C" w:rsidRDefault="00DD6525" w:rsidP="00DB5B4C">
      <w:pPr>
        <w:spacing w:after="0" w:line="360" w:lineRule="auto"/>
        <w:ind w:firstLine="709"/>
        <w:jc w:val="both"/>
        <w:rPr>
          <w:rFonts w:ascii="Times New Roman" w:hAnsi="Times New Roman"/>
          <w:sz w:val="28"/>
          <w:szCs w:val="28"/>
          <w:lang w:eastAsia="ru-RU"/>
        </w:rPr>
      </w:pPr>
      <w:r w:rsidRPr="00DB5B4C">
        <w:rPr>
          <w:rFonts w:ascii="Times New Roman" w:hAnsi="Times New Roman"/>
          <w:i/>
          <w:sz w:val="28"/>
          <w:szCs w:val="28"/>
          <w:lang w:eastAsia="ru-RU"/>
        </w:rPr>
        <w:t xml:space="preserve">Поэзия: </w:t>
      </w:r>
      <w:r w:rsidRPr="00DB5B4C">
        <w:rPr>
          <w:rFonts w:ascii="Times New Roman" w:hAnsi="Times New Roman"/>
          <w:sz w:val="28"/>
          <w:szCs w:val="28"/>
          <w:lang w:eastAsia="ru-RU"/>
        </w:rPr>
        <w:t xml:space="preserve">Аким Яков Лазаревич «Первый снег»; Александрова Зинаида Николаевна «Таня пропала», «Дозор», «Елочка», «Дождик»; Бальмонт Константин Дмитриевич «Росинка»; Баратынский Евгений Абрамович «Весна, весна»; Барто Агния Львовна «Уехали», «Я знаю, что надо придумать»; Берестов Валентин Дмитриевич «Искалочка», «Заячий след», «Кто чему научится»; Благинина Елена Александровна «Дождик, дождик…», «Посидим в тишине», «Эхо»; Саша Черный «Приставалка»; Блок Александр Александрович «Ветхая избушка…», «Спят луга…», «Ворона»; Брюсов Валерий Яковлевич «Колыбельная»; Бунин Иван Алексеевич «Листопад» (отрывок); Введенский Александр Иванович «Сны»; Гернет Нина и Хармс Даниил «Очень-очень вкусный пирог»; Дрожжин Спиридон Дмитриевич «Улицей гуляет…» (из стих. «В крестьянской семье»); Есенин Сергей Александрович «Поет зима – аукает…»; Заходер Борис Владимирович «Волчок», «Кискино горе»; Квитко Лев Моисевич «Ручеек»; Кушак Юрий Наумович «Сорок сорок»; Майков «Голубенький, чистый» (из стих. «Весна»); Майков Аполлон Николаевич «Осенние листья по ветру кружат…»; Маршак Самуил Яковлевич «Багаж», «Про все на свете», «Вот какой рассеянный», «Мяч», «Пудель», «Усатый-полосатый», «Пограничники»; Матвеева Новелла «Она умеет превращаться»; Маяковский Владимир Владимирович «Что такое хорошо и что такое плохо?»; Михалков Сергей Владимирович «А что у Вас?», «Где очки?», «Рисунок», «Дядя Степа – милиционер»; Мориц Юнна Петровна «Песенка про сказку», «Дом гнома, гном – дома!», «Огромный собачий секрет»; Мошковская Эмма Эфраимовна «Добежали до вечера»; Некрасов Николай Алексеевич «Не ветер бушует над бором…» (из поэмы «Мороз, Красный нос»); </w:t>
      </w:r>
      <w:r w:rsidRPr="00DB5B4C">
        <w:rPr>
          <w:rFonts w:ascii="Times New Roman" w:hAnsi="Times New Roman"/>
          <w:sz w:val="28"/>
          <w:szCs w:val="28"/>
          <w:lang w:eastAsia="ru-RU"/>
        </w:rPr>
        <w:lastRenderedPageBreak/>
        <w:t>Пушкин Александр Сергеевич «Месяц, месяц…» (из «Сказки о мертвой царевне…»), «У лукоморья…» (из вступления к поэме «Руслан и Людмила»), «Уж небо осенью дышало…» (из романа «Евгений Онегин); Сапгир Генрих Вениаминович «Садовник»; Серова Екатерина «Похвалили»; Сеф Роман Семёнович «На свете все на все похоже…», «Чудо»; Суриков Иван Захарович «Зима»; Токмакова Ирина Петровна «Ивы», «Сосны», «Плим», «Где спит рыбка?»; Толстой Алексей Константинович «Колокольчики мои»; Успенский Эдуард Николаевич «Разгром»; Фет Афанасий Афанасьевич «Мама! Глянь-ка из окошка…»; Хармс Даниил Иванович «Очень страшная история», «Игра», «Врун»; Чуковский Корней Иванович «Путаница», «Закаляка», «Радость», «Муха-Цокотуха», «Тараканище», «Краденое солнце»; И.Гамазкова «Колыбельная для бабушки», М.Лукашина «Розовые очки», А.Орлова «Невероятно длинная история про таксу», А.Усачев «Выбрал папа ёлочку».</w:t>
      </w:r>
    </w:p>
    <w:p w:rsidR="00DD6525" w:rsidRPr="00DB5B4C" w:rsidRDefault="00DD6525" w:rsidP="00DB5B4C">
      <w:pPr>
        <w:spacing w:after="0" w:line="360" w:lineRule="auto"/>
        <w:ind w:firstLine="709"/>
        <w:jc w:val="both"/>
        <w:rPr>
          <w:rFonts w:ascii="Times New Roman" w:hAnsi="Times New Roman"/>
          <w:sz w:val="28"/>
          <w:szCs w:val="28"/>
          <w:lang w:eastAsia="ru-RU"/>
        </w:rPr>
      </w:pPr>
      <w:r w:rsidRPr="00DB5B4C">
        <w:rPr>
          <w:rFonts w:ascii="Times New Roman" w:hAnsi="Times New Roman"/>
          <w:i/>
          <w:sz w:val="28"/>
          <w:szCs w:val="28"/>
          <w:lang w:eastAsia="ru-RU"/>
        </w:rPr>
        <w:t xml:space="preserve">Проза: </w:t>
      </w:r>
      <w:r w:rsidRPr="00DB5B4C">
        <w:rPr>
          <w:rFonts w:ascii="Times New Roman" w:hAnsi="Times New Roman"/>
          <w:sz w:val="28"/>
          <w:szCs w:val="28"/>
          <w:lang w:eastAsia="ru-RU"/>
        </w:rPr>
        <w:t xml:space="preserve">Абрамцева Наталья Корнельевна «Дождик», «Чудеса, да и только», «Как у зайчонка зуб болел»; Берестов Валентин Дмитриевич «Как найти дорожку»; Бианки Виталий Валентинович «Подкидыш», «Лис и мышонок», «Первая охота», «Лесной колобок – колючий бок»; Введенский Александр Иванович «О девочке Маше, о собачке Петушке и о кошке Ниточке» (главы из книги); Вересаев Викентий Викентьевич «Братишка»; Воронин Сергей Алексеевич «Воинственный Жако»; Воронкова Любовь Фёдоровна «Танин пирожок», «Как Аленка разбила зеркало» (из книги «Солнечный денек»); Георгиев Сергей Георгиевич «Бабушкин садик»; Дмитриев Юрий «Дети всякие бывают»; Драгунский Виктор Юзефович «Он живой и светится…», «Тайное становится явным»; Зощенко Михаил Михайлович «Показательный ребенок», «Глупая история»; Коваль Юрий Иосифович «Иней», «Дед, баба и Алеша»; Козлов Сергей Григорьевич «Необыкновенная весна», «Такое дерево», «Как ослику приснился страшный сон», «Дружба»; Носов Николай Николаевич «Заплатка», «Затейники»; Пантелеев Л. «Как поросенок говорить научился», «На море» (глава из книги «Рассказы о Белочке и Тамарочке»); Пантелеев Л. «На море» (глава из книги «Рассказы о Белочке и Тамарочке»); Пермяк Евгений Андреевич «Как Маша стала большой», «Торопливый ножик»; Пришвин Михаил Михайлович «Ребята и утята», «Журка»; Прокофьева Софья Леонидовна «Великие холода», «Маша и Ойка»; Сахарнов Святослав Владимирович «Кто прячется лучше </w:t>
      </w:r>
      <w:r w:rsidRPr="00DB5B4C">
        <w:rPr>
          <w:rFonts w:ascii="Times New Roman" w:hAnsi="Times New Roman"/>
          <w:sz w:val="28"/>
          <w:szCs w:val="28"/>
          <w:lang w:eastAsia="ru-RU"/>
        </w:rPr>
        <w:lastRenderedPageBreak/>
        <w:t>всех?»; Сладков Николай Иванович «Неслух»; Сутеев Владимир Григорьевич «Мышонок и карандаш»; Тайц Яков Моисеевич «По пояс», «Все здесь»; Толстой Лев Николаевич «Спала кошка…», «Собака шла по дощечке…», «Хотела галка пить…», «Мальчик играл…», «Мальчик стерег овец…», «Какая бывает роса на траве»; Ушинский «Бодливая корова»; Ушинский Константин Дмитриевич «Ласточка»; Хармс Даниил Иванович «Сказка»; Цыферов Геннадий Михайлович «В медвежачий час», «Град», «Как ослик купался», «Не фантазируй»; Чарушин Евгений Иванович «Сказка, которую Никита сам рассказал», «Томка», «Как Томка научился плавать», «Томка испугался», «Томкины сны», «Как Томка не показался глупым», «Что за зверь?», «Про зайчат», «Почему Тюпу прозвали Тюпой», «Почему Тюпа не ловит птиц», «Воробей», «Лисята»; О.Фадеева «Веришь ли ты в море?», «Снежный шар», А. Усачев «Жили-были ежики».</w:t>
      </w:r>
    </w:p>
    <w:p w:rsidR="00DD6525" w:rsidRPr="00DB5B4C" w:rsidRDefault="00DD6525" w:rsidP="00DB5B4C">
      <w:pPr>
        <w:spacing w:after="0" w:line="360" w:lineRule="auto"/>
        <w:ind w:firstLine="709"/>
        <w:jc w:val="both"/>
        <w:rPr>
          <w:rFonts w:ascii="Times New Roman" w:hAnsi="Times New Roman"/>
          <w:sz w:val="28"/>
          <w:szCs w:val="28"/>
          <w:lang w:eastAsia="ru-RU"/>
        </w:rPr>
      </w:pPr>
      <w:r w:rsidRPr="00DB5B4C">
        <w:rPr>
          <w:rFonts w:ascii="Times New Roman" w:hAnsi="Times New Roman"/>
          <w:i/>
          <w:sz w:val="28"/>
          <w:szCs w:val="28"/>
          <w:lang w:eastAsia="ru-RU"/>
        </w:rPr>
        <w:t xml:space="preserve">Литературные сказки: </w:t>
      </w:r>
      <w:r w:rsidRPr="00DB5B4C">
        <w:rPr>
          <w:rFonts w:ascii="Times New Roman" w:hAnsi="Times New Roman"/>
          <w:sz w:val="28"/>
          <w:szCs w:val="28"/>
          <w:lang w:eastAsia="ru-RU"/>
        </w:rPr>
        <w:t>Горький Максим «Воробьишко»; Мамин-Сибиряк Дмитрий Наркисович «Сказка про Комара Комаровича – Длинный Нос и про Мохнатого Мишу – Короткий Хвост»; Москвина Марина Львовна «Что случилось с крокодилом»; Носов Николай Николаевич «Приключения Незнайки и его друзей» (главы из книги); Самойлов Давид «У слоненка день рождения»; Сеф Роман Семёнович «Сказка о кругленьких и длинненьких человечках»; Чуковский Корней Иванович «Телефон», «Тараканище», «Федорино горе», «Айболит и воробей».</w:t>
      </w:r>
    </w:p>
    <w:p w:rsidR="00DD6525" w:rsidRPr="00DB5B4C" w:rsidRDefault="00DD6525" w:rsidP="00DB5B4C">
      <w:pPr>
        <w:spacing w:after="0" w:line="360" w:lineRule="auto"/>
        <w:ind w:firstLine="709"/>
        <w:jc w:val="both"/>
        <w:rPr>
          <w:rFonts w:ascii="Times New Roman" w:hAnsi="Times New Roman"/>
          <w:sz w:val="28"/>
          <w:szCs w:val="28"/>
          <w:lang w:eastAsia="ru-RU"/>
        </w:rPr>
      </w:pPr>
      <w:r w:rsidRPr="00DB5B4C">
        <w:rPr>
          <w:rFonts w:ascii="Times New Roman" w:hAnsi="Times New Roman"/>
          <w:i/>
          <w:sz w:val="28"/>
          <w:szCs w:val="28"/>
          <w:lang w:eastAsia="ru-RU"/>
        </w:rPr>
        <w:t xml:space="preserve">Басни: </w:t>
      </w:r>
      <w:r w:rsidRPr="00DB5B4C">
        <w:rPr>
          <w:rFonts w:ascii="Times New Roman" w:hAnsi="Times New Roman"/>
          <w:sz w:val="28"/>
          <w:szCs w:val="28"/>
          <w:lang w:eastAsia="ru-RU"/>
        </w:rPr>
        <w:t xml:space="preserve">Толстой Лев Николаевич «Отец приказал сыновьям…», «Мальчик стерег овец…», «Хотела галка пить…». </w:t>
      </w:r>
    </w:p>
    <w:p w:rsidR="00DD6525" w:rsidRPr="00DB5B4C" w:rsidRDefault="00DD6525" w:rsidP="00DB5B4C">
      <w:pPr>
        <w:spacing w:after="0" w:line="360" w:lineRule="auto"/>
        <w:ind w:firstLine="709"/>
        <w:jc w:val="both"/>
        <w:rPr>
          <w:rFonts w:ascii="Times New Roman" w:hAnsi="Times New Roman"/>
          <w:i/>
          <w:sz w:val="28"/>
          <w:szCs w:val="28"/>
          <w:lang w:eastAsia="ru-RU"/>
        </w:rPr>
      </w:pPr>
      <w:r w:rsidRPr="00DB5B4C">
        <w:rPr>
          <w:rFonts w:ascii="Times New Roman" w:hAnsi="Times New Roman"/>
          <w:i/>
          <w:sz w:val="28"/>
          <w:szCs w:val="28"/>
          <w:lang w:eastAsia="ru-RU"/>
        </w:rPr>
        <w:t>Произведения поэтов и писателей разных стран:</w:t>
      </w:r>
    </w:p>
    <w:p w:rsidR="00DD6525" w:rsidRPr="00DB5B4C" w:rsidRDefault="00DD6525" w:rsidP="00DB5B4C">
      <w:pPr>
        <w:spacing w:after="0" w:line="360" w:lineRule="auto"/>
        <w:ind w:firstLine="709"/>
        <w:jc w:val="both"/>
        <w:rPr>
          <w:rFonts w:ascii="Times New Roman" w:hAnsi="Times New Roman"/>
          <w:sz w:val="28"/>
          <w:szCs w:val="28"/>
          <w:lang w:eastAsia="ru-RU"/>
        </w:rPr>
      </w:pPr>
      <w:r w:rsidRPr="00DB5B4C">
        <w:rPr>
          <w:rFonts w:ascii="Times New Roman" w:hAnsi="Times New Roman"/>
          <w:i/>
          <w:sz w:val="28"/>
          <w:szCs w:val="28"/>
          <w:lang w:eastAsia="ru-RU"/>
        </w:rPr>
        <w:t xml:space="preserve">Поэзия: </w:t>
      </w:r>
      <w:r w:rsidRPr="00DB5B4C">
        <w:rPr>
          <w:rFonts w:ascii="Times New Roman" w:hAnsi="Times New Roman"/>
          <w:sz w:val="28"/>
          <w:szCs w:val="28"/>
          <w:lang w:eastAsia="ru-RU"/>
        </w:rPr>
        <w:t xml:space="preserve">Бжехва Ян «Клей», пер. с польск. Б. Заходер; Вангели Спиридон Степанович «Подснежники» (главы из книги «Гугуцэ – капитан корабля»), пер. с молд. В. Берестова; Виеру Григоре «Я люблю», пер с молд. Я. Акима; Витка Василь «Считалочка», пер. с белорус. И. Токмаковой; Грубин Франтишек «Слезы», пер. с чеш. Е. Солоновича; Квитко Лев Моисеевич «Бабушкины руки» (пер. с евр. Т. Спендиаровой); Райнис Ян «Наперегонки», пер. с латыш. Л. Мезинова; Тувим Юлиан «Чудеса», пер. с польск. В. Приходько; «Про пана Трулялинского», пересказ с польск. Б. Заходера; «Овощи», пер с польск. С. Михалкова; Д. Лангстафф «Луговая </w:t>
      </w:r>
      <w:r w:rsidRPr="00DB5B4C">
        <w:rPr>
          <w:rFonts w:ascii="Times New Roman" w:hAnsi="Times New Roman"/>
          <w:sz w:val="28"/>
          <w:szCs w:val="28"/>
          <w:lang w:eastAsia="ru-RU"/>
        </w:rPr>
        <w:lastRenderedPageBreak/>
        <w:t>считалочка» (перевод М.Галиной, А.Штыпеля), К.Уилсон «Новый год Медведика» (перевод М.Яснова).</w:t>
      </w:r>
    </w:p>
    <w:p w:rsidR="00DD6525" w:rsidRPr="00DB5B4C" w:rsidRDefault="00DD6525" w:rsidP="00DB5B4C">
      <w:pPr>
        <w:spacing w:after="0" w:line="360" w:lineRule="auto"/>
        <w:ind w:firstLine="709"/>
        <w:jc w:val="both"/>
        <w:rPr>
          <w:rFonts w:ascii="Times New Roman" w:hAnsi="Times New Roman"/>
          <w:sz w:val="28"/>
          <w:szCs w:val="28"/>
          <w:lang w:eastAsia="ru-RU"/>
        </w:rPr>
      </w:pPr>
      <w:r w:rsidRPr="00DB5B4C">
        <w:rPr>
          <w:rFonts w:ascii="Times New Roman" w:hAnsi="Times New Roman"/>
          <w:i/>
          <w:sz w:val="28"/>
          <w:szCs w:val="28"/>
          <w:lang w:eastAsia="ru-RU"/>
        </w:rPr>
        <w:t xml:space="preserve">Литературные сказки: </w:t>
      </w:r>
      <w:r w:rsidRPr="00DB5B4C">
        <w:rPr>
          <w:rFonts w:ascii="Times New Roman" w:hAnsi="Times New Roman"/>
          <w:sz w:val="28"/>
          <w:szCs w:val="28"/>
          <w:lang w:eastAsia="ru-RU"/>
        </w:rPr>
        <w:t>Андерсен Ханс Кристиан «Оле-Лукойе», перевод с датск. А. Ганзен; Балинт Агнеш «Гном Гномыч и Изюмка» (главы из книги), пер. с венг. Г. Лейбутина; Берг Лейла «Рыбка» (пер. с англ. О. Образцовой); Биссет Дональд «Про мальчика, который рычал на тигров», пер. с англ. Н. Шерешевской; Блайтон Энид Мэри «Знаменитый утенок Тим» (главы из книги), пер. с англ. Э. Паперной; Милн Алан «Винни-Пух и все-все-все» (главы из книги), пер. с англ. Б. Заходера; Мугур Флорин «Рилэ-Йепурилэ и Жучок с золотыми крылышками» (пер. с румынск. Д. Шполянской); Родари Джанни «Собака, которая не умела лаять» (из книги «Сказки, у которых три конца»), пер. с итал. И. Константиновой; Хогарт Энн «Мафин и его веселые друзья» (главы из книги), пер. с англ. О. Образцовой и Н. Шанько; Эгнер Турбьёрн «Приключения в лесу Елки-на-Горке» (главы из книги), пер. с норв. Л. Брауде; Д.Дональдсон «Груффало», «Хочу к маме», «Улитка и Кит» (перевод М.Бородицкой), Кадзуо Ивамура «14 лесных мышей» ( перевод Е.Байбиковой), Г. Ингавес «Мишка Бруно» (перевод О. Мяэотс), Д.Керр «Мяули. Истории из жизни удивительной кошки» (перевод М.Аромштам), Ю. Лангройтер «А дома лучше!» (перевод В.Фербикова), О. Пенн «Поцелуй в ладошке» (перевод Е.Сорокиной), Д.Фернли «Восемь жилеток Малиновки» (перевод Д.Налепиной), Т.  Уорнс Штука-Дрюка (перевод Д.Соколовой), Г.Юхансон «Мулле Мек и Буффа» (перевод Л. Затолокиной).</w:t>
      </w:r>
    </w:p>
    <w:p w:rsidR="00DD6525" w:rsidRPr="00DB5B4C" w:rsidRDefault="00DD6525" w:rsidP="00DB5B4C">
      <w:pPr>
        <w:spacing w:after="0" w:line="360" w:lineRule="auto"/>
        <w:ind w:firstLine="709"/>
        <w:jc w:val="both"/>
        <w:rPr>
          <w:rFonts w:ascii="Times New Roman" w:hAnsi="Times New Roman"/>
          <w:b/>
          <w:sz w:val="28"/>
          <w:szCs w:val="28"/>
          <w:lang w:eastAsia="ru-RU"/>
        </w:rPr>
      </w:pPr>
      <w:r w:rsidRPr="00DB5B4C">
        <w:rPr>
          <w:rFonts w:ascii="Times New Roman" w:hAnsi="Times New Roman"/>
          <w:b/>
          <w:sz w:val="28"/>
          <w:szCs w:val="28"/>
          <w:lang w:eastAsia="ru-RU"/>
        </w:rPr>
        <w:t>от 5 до 6 лет.</w:t>
      </w:r>
    </w:p>
    <w:p w:rsidR="00DD6525" w:rsidRPr="00DB5B4C" w:rsidRDefault="00DD6525" w:rsidP="00DB5B4C">
      <w:pPr>
        <w:spacing w:after="0" w:line="360" w:lineRule="auto"/>
        <w:ind w:firstLine="709"/>
        <w:jc w:val="both"/>
        <w:rPr>
          <w:rFonts w:ascii="Times New Roman" w:hAnsi="Times New Roman"/>
          <w:sz w:val="28"/>
          <w:szCs w:val="28"/>
          <w:lang w:eastAsia="ru-RU"/>
        </w:rPr>
      </w:pPr>
      <w:r w:rsidRPr="00DB5B4C">
        <w:rPr>
          <w:rFonts w:ascii="Times New Roman" w:hAnsi="Times New Roman"/>
          <w:i/>
          <w:sz w:val="28"/>
          <w:szCs w:val="28"/>
          <w:lang w:eastAsia="ru-RU"/>
        </w:rPr>
        <w:t xml:space="preserve">Произведения поэтов и писателей России: </w:t>
      </w:r>
      <w:r w:rsidRPr="00DB5B4C">
        <w:rPr>
          <w:rFonts w:ascii="Times New Roman" w:hAnsi="Times New Roman"/>
          <w:sz w:val="28"/>
          <w:szCs w:val="28"/>
          <w:lang w:eastAsia="ru-RU"/>
        </w:rPr>
        <w:t>М.Бородицкая «Тетушка Луна», Н.Волкова «Воздушные замки», Г.Дядина «Пуговичный городок», Ю.Симбирская «Ехал дождь в командировку», А.Усачев «Колыбельная книга», «К нам приходит Новый год», М.Яснов «Жила-была семья», «Подарки для Елки. Зимняя книга».</w:t>
      </w:r>
    </w:p>
    <w:p w:rsidR="00DD6525" w:rsidRPr="00DB5B4C" w:rsidRDefault="00DD6525" w:rsidP="00DB5B4C">
      <w:pPr>
        <w:spacing w:after="0" w:line="360" w:lineRule="auto"/>
        <w:ind w:firstLine="709"/>
        <w:jc w:val="both"/>
        <w:rPr>
          <w:rFonts w:ascii="Times New Roman" w:hAnsi="Times New Roman"/>
          <w:sz w:val="28"/>
          <w:szCs w:val="28"/>
          <w:lang w:eastAsia="ru-RU"/>
        </w:rPr>
      </w:pPr>
      <w:r w:rsidRPr="00DB5B4C">
        <w:rPr>
          <w:rFonts w:ascii="Times New Roman" w:hAnsi="Times New Roman"/>
          <w:i/>
          <w:sz w:val="28"/>
          <w:szCs w:val="28"/>
          <w:lang w:eastAsia="ru-RU"/>
        </w:rPr>
        <w:t>Проза</w:t>
      </w:r>
      <w:r w:rsidRPr="00DB5B4C">
        <w:rPr>
          <w:rFonts w:ascii="Times New Roman" w:hAnsi="Times New Roman"/>
          <w:sz w:val="28"/>
          <w:szCs w:val="28"/>
          <w:lang w:eastAsia="ru-RU"/>
        </w:rPr>
        <w:t>: И.Зартайская «Мышка ищет маму», «Подарок для мышки», С.Могилевская «Мой папа – волшебник», А.Орлова «Обожаю ходить по облакам»,</w:t>
      </w:r>
      <w:r w:rsidRPr="00DB5B4C">
        <w:rPr>
          <w:sz w:val="28"/>
          <w:szCs w:val="28"/>
        </w:rPr>
        <w:t xml:space="preserve"> </w:t>
      </w:r>
      <w:r w:rsidRPr="00DB5B4C">
        <w:rPr>
          <w:rFonts w:ascii="Times New Roman" w:hAnsi="Times New Roman"/>
          <w:sz w:val="28"/>
          <w:szCs w:val="28"/>
          <w:lang w:eastAsia="ru-RU"/>
        </w:rPr>
        <w:t>Е. Панфилова «Ашуни. Сказка с рябиновой ветки», Ю.Симбирская «Лапин», О.Фадеева «Фрося - ель обыкновенная».</w:t>
      </w:r>
    </w:p>
    <w:p w:rsidR="00DD6525" w:rsidRPr="00DB5B4C" w:rsidRDefault="00DD6525" w:rsidP="00DB5B4C">
      <w:pPr>
        <w:spacing w:after="0" w:line="360" w:lineRule="auto"/>
        <w:ind w:firstLine="709"/>
        <w:jc w:val="both"/>
        <w:rPr>
          <w:rFonts w:ascii="Times New Roman" w:hAnsi="Times New Roman"/>
          <w:i/>
          <w:sz w:val="28"/>
          <w:szCs w:val="28"/>
          <w:lang w:eastAsia="ru-RU"/>
        </w:rPr>
      </w:pPr>
      <w:r w:rsidRPr="00DB5B4C">
        <w:rPr>
          <w:rFonts w:ascii="Times New Roman" w:hAnsi="Times New Roman"/>
          <w:i/>
          <w:sz w:val="28"/>
          <w:szCs w:val="28"/>
          <w:lang w:eastAsia="ru-RU"/>
        </w:rPr>
        <w:t>Произведения поэтов и писателей разных стран:</w:t>
      </w:r>
    </w:p>
    <w:p w:rsidR="00DD6525" w:rsidRPr="00DB5B4C" w:rsidRDefault="00DD6525" w:rsidP="00DB5B4C">
      <w:pPr>
        <w:spacing w:after="0" w:line="360" w:lineRule="auto"/>
        <w:ind w:firstLine="709"/>
        <w:jc w:val="both"/>
        <w:rPr>
          <w:rFonts w:ascii="Times New Roman" w:hAnsi="Times New Roman"/>
          <w:sz w:val="28"/>
          <w:szCs w:val="28"/>
          <w:lang w:eastAsia="ru-RU"/>
        </w:rPr>
      </w:pPr>
      <w:r w:rsidRPr="00DB5B4C">
        <w:rPr>
          <w:rFonts w:ascii="Times New Roman" w:hAnsi="Times New Roman"/>
          <w:i/>
          <w:sz w:val="28"/>
          <w:szCs w:val="28"/>
          <w:lang w:eastAsia="ru-RU"/>
        </w:rPr>
        <w:lastRenderedPageBreak/>
        <w:t>Поэзия</w:t>
      </w:r>
      <w:r w:rsidRPr="00DB5B4C">
        <w:rPr>
          <w:rFonts w:ascii="Times New Roman" w:hAnsi="Times New Roman"/>
          <w:sz w:val="28"/>
          <w:szCs w:val="28"/>
          <w:lang w:eastAsia="ru-RU"/>
        </w:rPr>
        <w:t>: Э.Граветт «Полный порядок» (перевод Марина Бородицкая), Д.Дисен «Рыбка Унывака» (перевод М.Галиной, А.Штыпеля)  </w:t>
      </w:r>
    </w:p>
    <w:p w:rsidR="00DD6525" w:rsidRPr="00DB5B4C" w:rsidRDefault="00DD6525" w:rsidP="00DB5B4C">
      <w:pPr>
        <w:spacing w:after="0" w:line="360" w:lineRule="auto"/>
        <w:ind w:firstLine="709"/>
        <w:jc w:val="both"/>
        <w:rPr>
          <w:rFonts w:ascii="Times New Roman" w:hAnsi="Times New Roman"/>
          <w:sz w:val="28"/>
          <w:szCs w:val="28"/>
          <w:lang w:eastAsia="ru-RU"/>
        </w:rPr>
      </w:pPr>
      <w:r w:rsidRPr="00DB5B4C">
        <w:rPr>
          <w:rFonts w:ascii="Times New Roman" w:hAnsi="Times New Roman"/>
          <w:i/>
          <w:sz w:val="28"/>
          <w:szCs w:val="28"/>
          <w:lang w:eastAsia="ru-RU"/>
        </w:rPr>
        <w:t xml:space="preserve">Литературные сказки, рассказы: </w:t>
      </w:r>
      <w:r w:rsidRPr="00DB5B4C">
        <w:rPr>
          <w:rFonts w:ascii="Times New Roman" w:hAnsi="Times New Roman"/>
          <w:sz w:val="28"/>
          <w:szCs w:val="28"/>
          <w:lang w:eastAsia="ru-RU"/>
        </w:rPr>
        <w:t>Л. Клинтинг «Истории про Кастора» (перевод К.Коваленко), В. Ли Бертон «Маленький Домик» (перевод Ю.Шипкова), Д.Макки «Элмер» (перевод М.Людковской), Б.Патерсон, С.Патерсон «Сказки Лисьего Леса» (перевод В.Полищука), П.Стюарт «Сказки о Ёжике и Кролике», А.Шмидт «Саша и Маша. Рассказы для детей» (перевод И.Трофимовой).</w:t>
      </w:r>
    </w:p>
    <w:p w:rsidR="00DD6525" w:rsidRPr="00DB5B4C" w:rsidRDefault="00DD6525" w:rsidP="00DB5B4C">
      <w:pPr>
        <w:spacing w:after="0" w:line="360" w:lineRule="auto"/>
        <w:ind w:firstLine="709"/>
        <w:jc w:val="both"/>
        <w:rPr>
          <w:rFonts w:ascii="Times New Roman" w:hAnsi="Times New Roman"/>
          <w:b/>
          <w:sz w:val="28"/>
          <w:szCs w:val="28"/>
          <w:lang w:eastAsia="ru-RU"/>
        </w:rPr>
      </w:pPr>
      <w:r w:rsidRPr="00DB5B4C">
        <w:rPr>
          <w:rFonts w:ascii="Times New Roman" w:hAnsi="Times New Roman"/>
          <w:b/>
          <w:sz w:val="28"/>
          <w:szCs w:val="28"/>
          <w:lang w:eastAsia="ru-RU"/>
        </w:rPr>
        <w:t>от 6 до 7 лет:</w:t>
      </w:r>
    </w:p>
    <w:p w:rsidR="00DD6525" w:rsidRPr="00DB5B4C" w:rsidRDefault="00DD6525" w:rsidP="00DB5B4C">
      <w:pPr>
        <w:spacing w:after="0" w:line="360" w:lineRule="auto"/>
        <w:ind w:firstLine="709"/>
        <w:jc w:val="both"/>
        <w:rPr>
          <w:rFonts w:ascii="Times New Roman" w:hAnsi="Times New Roman"/>
          <w:sz w:val="28"/>
          <w:szCs w:val="28"/>
          <w:lang w:eastAsia="ru-RU"/>
        </w:rPr>
      </w:pPr>
      <w:r w:rsidRPr="00DB5B4C">
        <w:rPr>
          <w:rFonts w:ascii="Times New Roman" w:hAnsi="Times New Roman"/>
          <w:i/>
          <w:sz w:val="28"/>
          <w:szCs w:val="28"/>
          <w:lang w:eastAsia="ru-RU"/>
        </w:rPr>
        <w:t xml:space="preserve">Произведения поэтов и писателей России: </w:t>
      </w:r>
      <w:r w:rsidRPr="00DB5B4C">
        <w:rPr>
          <w:rFonts w:ascii="Times New Roman" w:hAnsi="Times New Roman"/>
          <w:sz w:val="28"/>
          <w:szCs w:val="28"/>
          <w:lang w:eastAsia="ru-RU"/>
        </w:rPr>
        <w:t>И.Бродский «Баллада о маленьком буксире», М. Моравская «Апельсинные корки», Ю.</w:t>
      </w:r>
      <w:hyperlink r:id="rId27" w:tooltip="Симбирская Юлия Станиславовна" w:history="1">
        <w:r w:rsidRPr="00DB5B4C">
          <w:rPr>
            <w:rFonts w:ascii="Times New Roman" w:hAnsi="Times New Roman"/>
            <w:sz w:val="28"/>
            <w:szCs w:val="28"/>
            <w:lang w:eastAsia="ru-RU"/>
          </w:rPr>
          <w:t>Симбирская</w:t>
        </w:r>
      </w:hyperlink>
      <w:r w:rsidRPr="00DB5B4C">
        <w:rPr>
          <w:rFonts w:ascii="Times New Roman" w:hAnsi="Times New Roman"/>
          <w:sz w:val="28"/>
          <w:szCs w:val="28"/>
          <w:lang w:eastAsia="ru-RU"/>
        </w:rPr>
        <w:t xml:space="preserve"> «</w:t>
      </w:r>
      <w:hyperlink r:id="rId28" w:tooltip="Юлия Симбирская - Наперегонки" w:history="1">
        <w:r w:rsidRPr="00DB5B4C">
          <w:rPr>
            <w:rFonts w:ascii="Times New Roman" w:hAnsi="Times New Roman"/>
            <w:sz w:val="28"/>
            <w:szCs w:val="28"/>
            <w:lang w:eastAsia="ru-RU"/>
          </w:rPr>
          <w:t>Наперегонки</w:t>
        </w:r>
      </w:hyperlink>
      <w:r w:rsidRPr="00DB5B4C">
        <w:rPr>
          <w:rFonts w:ascii="Times New Roman" w:hAnsi="Times New Roman"/>
          <w:sz w:val="28"/>
          <w:szCs w:val="28"/>
          <w:lang w:eastAsia="ru-RU"/>
        </w:rPr>
        <w:t>», Л.Чернаков «Часы с квакушкой».</w:t>
      </w:r>
    </w:p>
    <w:p w:rsidR="00DD6525" w:rsidRPr="00DB5B4C" w:rsidRDefault="00DD6525" w:rsidP="00DB5B4C">
      <w:pPr>
        <w:spacing w:after="0" w:line="360" w:lineRule="auto"/>
        <w:ind w:firstLine="709"/>
        <w:jc w:val="both"/>
        <w:rPr>
          <w:rFonts w:ascii="Times New Roman" w:hAnsi="Times New Roman"/>
          <w:sz w:val="28"/>
          <w:szCs w:val="28"/>
          <w:lang w:eastAsia="ru-RU"/>
        </w:rPr>
      </w:pPr>
      <w:r w:rsidRPr="00DB5B4C">
        <w:rPr>
          <w:rFonts w:ascii="Times New Roman" w:hAnsi="Times New Roman"/>
          <w:i/>
          <w:sz w:val="28"/>
          <w:szCs w:val="28"/>
          <w:lang w:eastAsia="ru-RU"/>
        </w:rPr>
        <w:t>Проза</w:t>
      </w:r>
      <w:r w:rsidRPr="00DB5B4C">
        <w:rPr>
          <w:rFonts w:ascii="Times New Roman" w:hAnsi="Times New Roman"/>
          <w:sz w:val="28"/>
          <w:szCs w:val="28"/>
          <w:lang w:eastAsia="ru-RU"/>
        </w:rPr>
        <w:t>: К.Мартынова, О.Василиади «Елка, кот и Новый год», Е.Ракитина «Приключения новогодних игрушек», «Серёжик», О.Фадеева «Мне письмо!».</w:t>
      </w:r>
    </w:p>
    <w:p w:rsidR="00DD6525" w:rsidRPr="00DB5B4C" w:rsidRDefault="00DD6525" w:rsidP="00DB5B4C">
      <w:pPr>
        <w:spacing w:after="0" w:line="360" w:lineRule="auto"/>
        <w:ind w:firstLine="709"/>
        <w:jc w:val="both"/>
        <w:rPr>
          <w:rFonts w:ascii="Times New Roman" w:hAnsi="Times New Roman"/>
          <w:i/>
          <w:sz w:val="28"/>
          <w:szCs w:val="28"/>
          <w:lang w:eastAsia="ru-RU"/>
        </w:rPr>
      </w:pPr>
      <w:r w:rsidRPr="00DB5B4C">
        <w:rPr>
          <w:rFonts w:ascii="Times New Roman" w:hAnsi="Times New Roman"/>
          <w:i/>
          <w:sz w:val="28"/>
          <w:szCs w:val="28"/>
          <w:lang w:eastAsia="ru-RU"/>
        </w:rPr>
        <w:t>Произведения поэтов и писателей разных стран:</w:t>
      </w:r>
    </w:p>
    <w:p w:rsidR="00DD6525" w:rsidRPr="00DB5B4C" w:rsidRDefault="00DD6525" w:rsidP="00DB5B4C">
      <w:pPr>
        <w:spacing w:after="0" w:line="360" w:lineRule="auto"/>
        <w:ind w:firstLine="709"/>
        <w:jc w:val="both"/>
        <w:rPr>
          <w:rFonts w:ascii="Times New Roman" w:hAnsi="Times New Roman"/>
          <w:sz w:val="28"/>
          <w:szCs w:val="28"/>
          <w:lang w:eastAsia="ru-RU"/>
        </w:rPr>
      </w:pPr>
      <w:r w:rsidRPr="00DB5B4C">
        <w:rPr>
          <w:rFonts w:ascii="Times New Roman" w:hAnsi="Times New Roman"/>
          <w:i/>
          <w:sz w:val="28"/>
          <w:szCs w:val="28"/>
          <w:lang w:eastAsia="ru-RU"/>
        </w:rPr>
        <w:t>Поэзия</w:t>
      </w:r>
      <w:r w:rsidRPr="00DB5B4C">
        <w:rPr>
          <w:rFonts w:ascii="Times New Roman" w:hAnsi="Times New Roman"/>
          <w:sz w:val="28"/>
          <w:szCs w:val="28"/>
          <w:lang w:eastAsia="ru-RU"/>
        </w:rPr>
        <w:t>: А.Бети «Гектор – архитектор», «Роза Ривера - инженер» (перевод М.Галиной, А.Штыпеля).</w:t>
      </w:r>
    </w:p>
    <w:p w:rsidR="00DD6525" w:rsidRPr="00727039" w:rsidRDefault="00DD6525" w:rsidP="00727039">
      <w:pPr>
        <w:spacing w:after="0" w:line="360" w:lineRule="auto"/>
        <w:ind w:firstLine="709"/>
        <w:jc w:val="both"/>
        <w:rPr>
          <w:rFonts w:ascii="Times New Roman" w:hAnsi="Times New Roman"/>
          <w:sz w:val="28"/>
          <w:szCs w:val="28"/>
          <w:lang w:eastAsia="ru-RU"/>
        </w:rPr>
      </w:pPr>
      <w:r w:rsidRPr="00DB5B4C">
        <w:rPr>
          <w:rFonts w:ascii="Times New Roman" w:hAnsi="Times New Roman"/>
          <w:i/>
          <w:sz w:val="28"/>
          <w:szCs w:val="28"/>
          <w:lang w:eastAsia="ru-RU"/>
        </w:rPr>
        <w:t xml:space="preserve">Литературные сказки, рассказы: </w:t>
      </w:r>
      <w:r w:rsidRPr="00DB5B4C">
        <w:rPr>
          <w:rFonts w:ascii="Times New Roman" w:hAnsi="Times New Roman"/>
          <w:sz w:val="28"/>
          <w:szCs w:val="28"/>
          <w:lang w:eastAsia="ru-RU"/>
        </w:rPr>
        <w:t xml:space="preserve">С.Нурдквист «История о том, как Финдус потерялся, когда был маленьким», И.Пенгвийи «Роза морей» (перевод А.Поповой), Э. Рауд «Муфта, Полботинка и Моховая Борода», К. Грэм «Ветер </w:t>
      </w:r>
      <w:r>
        <w:rPr>
          <w:rFonts w:ascii="Times New Roman" w:hAnsi="Times New Roman"/>
          <w:sz w:val="28"/>
          <w:szCs w:val="28"/>
          <w:lang w:eastAsia="ru-RU"/>
        </w:rPr>
        <w:t>в ивах» (перевод И.Токмаковой).</w:t>
      </w:r>
    </w:p>
    <w:p w:rsidR="00DD6525" w:rsidRPr="00DB5B4C" w:rsidRDefault="00DD6525" w:rsidP="00727039">
      <w:pPr>
        <w:spacing w:after="0" w:line="360" w:lineRule="auto"/>
        <w:ind w:firstLine="709"/>
        <w:rPr>
          <w:rFonts w:ascii="Times New Roman" w:hAnsi="Times New Roman"/>
          <w:b/>
          <w:sz w:val="28"/>
          <w:szCs w:val="28"/>
          <w:lang w:eastAsia="ru-RU"/>
        </w:rPr>
      </w:pPr>
      <w:r w:rsidRPr="00DB5B4C">
        <w:rPr>
          <w:rFonts w:ascii="Times New Roman" w:hAnsi="Times New Roman"/>
          <w:b/>
          <w:sz w:val="28"/>
          <w:szCs w:val="28"/>
          <w:lang w:eastAsia="ru-RU"/>
        </w:rPr>
        <w:t>Примерный перечень музыкальных произведений.</w:t>
      </w:r>
    </w:p>
    <w:p w:rsidR="00DD6525" w:rsidRPr="00727039" w:rsidRDefault="00DD6525" w:rsidP="00DB5B4C">
      <w:pPr>
        <w:spacing w:after="0" w:line="360" w:lineRule="auto"/>
        <w:ind w:firstLine="709"/>
        <w:jc w:val="both"/>
        <w:rPr>
          <w:rFonts w:ascii="Times New Roman" w:hAnsi="Times New Roman"/>
          <w:b/>
          <w:iCs/>
          <w:sz w:val="28"/>
          <w:szCs w:val="28"/>
        </w:rPr>
      </w:pPr>
      <w:r w:rsidRPr="00727039">
        <w:rPr>
          <w:rFonts w:ascii="Times New Roman" w:hAnsi="Times New Roman"/>
          <w:b/>
          <w:iCs/>
          <w:sz w:val="28"/>
          <w:szCs w:val="28"/>
        </w:rPr>
        <w:t>от 2 до 3 лет:</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bCs/>
          <w:i/>
          <w:iCs/>
          <w:sz w:val="28"/>
          <w:szCs w:val="28"/>
        </w:rPr>
        <w:t xml:space="preserve">Слушание: </w:t>
      </w:r>
      <w:r w:rsidRPr="00DB5B4C">
        <w:rPr>
          <w:rFonts w:ascii="Times New Roman" w:hAnsi="Times New Roman"/>
          <w:sz w:val="28"/>
          <w:szCs w:val="28"/>
        </w:rPr>
        <w:t xml:space="preserve">«Лошадка», муз. Е. Тиличеевой, сл. Н. Френкель; «Наша погремушка», муз. И. Арсеева, сл. И. Черницкой; «Зайка», рус. нар. мелодия, обраб.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 мелодия, обраб. М. Раухвергера; «Догонялки», муз. Н. Александровой, сл. Т. Бабаджан; «Из-под дуба», рус. нар. плясовая мелодия; </w:t>
      </w:r>
      <w:r w:rsidRPr="00DB5B4C">
        <w:rPr>
          <w:rFonts w:ascii="Times New Roman" w:hAnsi="Times New Roman"/>
          <w:sz w:val="28"/>
          <w:szCs w:val="28"/>
        </w:rPr>
        <w:lastRenderedPageBreak/>
        <w:t xml:space="preserve">«Кошечка»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«Птички» (вступление), муз. Г. Фрида; «Стукалка», укр. нар. мелодия; «Утро», муз. Г. Гриневича, сл. С. Прокофьевой; «Юрочка», белорус. нар. плясовая мелодия, обраб. Ан. Александрова; «Пляска с куклами», «Пляска с платочками», нем. нар. плясовые мелодии, сл. A. Ануфриевой; «Ай-да», муз. В. Верховинца; «Где ты, зайка?», рус. нар. мелодия, обраб. Е. Тиличеевой. </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bCs/>
          <w:i/>
          <w:iCs/>
          <w:sz w:val="28"/>
          <w:szCs w:val="28"/>
        </w:rPr>
        <w:t>Пение:</w:t>
      </w:r>
      <w:r w:rsidRPr="00DB5B4C">
        <w:rPr>
          <w:rFonts w:ascii="Times New Roman" w:hAnsi="Times New Roman"/>
          <w:sz w:val="28"/>
          <w:szCs w:val="28"/>
        </w:rPr>
        <w:t xml:space="preserve"> «Баю» (колыбельная), муз. М. Раухвергера; «Белые гуси», муз. М. Красева, сл. М. Клоковой; «Вот как мы умеем», «Лошадка», муз. Е. Тиличеевой, сл. Н. Френкель; «Где ты, зайка?», обраб. Е. Тиличеевой; «Дождик», рус. нар. мелодия, обраб. B. Фере; «Елочка», муз. Е. Тиличеевой, сл. М. Булатова; «Зима», муз. В. Карасевой, сл. Н. Френкель; «Идет коза рогатая», обраб. А. Гречанинова; «Колыбельная», муз. М. Красева; «Кошка», муз. Ан. Александрова,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любит?», муз. и сл. И. Арсеева; «Лошадка», муз. И. Арсеева, сл. В. Татаринова; «Кря-кря», муз. И. Арсеева, сл. Н. Чечериной. </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bCs/>
          <w:i/>
          <w:iCs/>
          <w:sz w:val="28"/>
          <w:szCs w:val="28"/>
        </w:rPr>
        <w:t>Музыкально-ритмические движения:</w:t>
      </w:r>
      <w:r w:rsidRPr="00DB5B4C">
        <w:rPr>
          <w:rFonts w:ascii="Times New Roman" w:hAnsi="Times New Roman"/>
          <w:sz w:val="28"/>
          <w:szCs w:val="28"/>
        </w:rPr>
        <w:t xml:space="preserve"> «Дождик», муз. 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 мелодия, обраб.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«Птички» (вступление), муз. Г. Фрида; «Стуколка», укр. нар. мелодия; «Утро», муз. Г. Гриневича, сл. С. Прокофьевой; «Юрочка», белорус. нар. </w:t>
      </w:r>
      <w:r w:rsidRPr="00DB5B4C">
        <w:rPr>
          <w:rFonts w:ascii="Times New Roman" w:hAnsi="Times New Roman"/>
          <w:sz w:val="28"/>
          <w:szCs w:val="28"/>
        </w:rPr>
        <w:lastRenderedPageBreak/>
        <w:t xml:space="preserve">плясовая мелодия, обраб. Ан. Александрова; «Пляска с куклами», «Пляска с платочками», нем. плясовые и нар. мелодии, сл. А. Ануфриевой; «Ай-да», муз. В. Верховинца; «Где ты, зайка?», рус. нар. мелодия, обраб. Е. Тиличеевой. </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bCs/>
          <w:i/>
          <w:iCs/>
          <w:sz w:val="28"/>
          <w:szCs w:val="28"/>
        </w:rPr>
        <w:t xml:space="preserve">Рассказы с музыкальными иллюстрациями: </w:t>
      </w:r>
      <w:r w:rsidRPr="00DB5B4C">
        <w:rPr>
          <w:rFonts w:ascii="Times New Roman" w:hAnsi="Times New Roman"/>
          <w:sz w:val="28"/>
          <w:szCs w:val="28"/>
        </w:rPr>
        <w:t xml:space="preserve">«Птички», муз. Г. Фрида; «Праздничная прогулка», муз. Ан. Александрова. </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Игры с пением:</w:t>
      </w:r>
      <w:r w:rsidRPr="00DB5B4C">
        <w:rPr>
          <w:rFonts w:ascii="Times New Roman" w:hAnsi="Times New Roman"/>
          <w:sz w:val="28"/>
          <w:szCs w:val="28"/>
        </w:rPr>
        <w:t xml:space="preserve"> «Игра с мишкой», муз. Г. Финаровского; «Кошка», муз. Ан. Александрова, сл. Н. Френкель; «Кто у нас хороший?», рус. нар. песня.</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Музыкальные забавы:</w:t>
      </w:r>
      <w:r w:rsidRPr="00DB5B4C">
        <w:rPr>
          <w:rFonts w:ascii="Times New Roman" w:hAnsi="Times New Roman"/>
          <w:sz w:val="28"/>
          <w:szCs w:val="28"/>
        </w:rPr>
        <w:t xml:space="preserve"> «Из-за леса, из-за гор», Т. Казакова; «Лягушка», рус. нар. песня, обраб. Ю. Слонова; «Котик и козлик», муз. Ц. Кюи</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bCs/>
          <w:i/>
          <w:iCs/>
          <w:sz w:val="28"/>
          <w:szCs w:val="28"/>
        </w:rPr>
        <w:t xml:space="preserve">Инсценирование песен: </w:t>
      </w:r>
      <w:r w:rsidRPr="00DB5B4C">
        <w:rPr>
          <w:rFonts w:ascii="Times New Roman" w:hAnsi="Times New Roman"/>
          <w:sz w:val="28"/>
          <w:szCs w:val="28"/>
        </w:rPr>
        <w:t>«Кошка и котенок», муз. М. Красева, сл. О. Высотской; «Неваляшки», муз. З. Левиной; «Посреди двора ледяная гора», муз. Е. Соковниной; «Веселый поезд», муз. Э. Компанейца</w:t>
      </w:r>
    </w:p>
    <w:p w:rsidR="00DD6525" w:rsidRPr="00DB5B4C" w:rsidRDefault="00DD6525" w:rsidP="00DB5B4C">
      <w:pPr>
        <w:spacing w:after="0" w:line="360" w:lineRule="auto"/>
        <w:ind w:firstLine="709"/>
        <w:jc w:val="both"/>
        <w:rPr>
          <w:rFonts w:ascii="Times New Roman" w:hAnsi="Times New Roman"/>
          <w:b/>
          <w:iCs/>
          <w:sz w:val="28"/>
          <w:szCs w:val="28"/>
        </w:rPr>
      </w:pPr>
      <w:r w:rsidRPr="00DB5B4C">
        <w:rPr>
          <w:rFonts w:ascii="Times New Roman" w:hAnsi="Times New Roman"/>
          <w:b/>
          <w:iCs/>
          <w:sz w:val="28"/>
          <w:szCs w:val="28"/>
        </w:rPr>
        <w:t>от 3 до 4 лет:</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bCs/>
          <w:i/>
          <w:iCs/>
          <w:sz w:val="28"/>
          <w:szCs w:val="28"/>
        </w:rPr>
        <w:t>Слушание:</w:t>
      </w:r>
      <w:r w:rsidRPr="00DB5B4C">
        <w:rPr>
          <w:rFonts w:ascii="Times New Roman" w:hAnsi="Times New Roman"/>
          <w:sz w:val="28"/>
          <w:szCs w:val="28"/>
        </w:rPr>
        <w:t xml:space="preserve"> «Грустный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рус. плясовые мелодии по усмотрению музыкального руководителя;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лошадки», муз. П. Чайковского; «Марш», муз. Д. Шостаковича; рус. нар. плясовые мелодии и колыбельные песни; «Дождик и радуга», муз. С. Прокофьева; «Со вьюном я хожу», рус. нар. песня; «Есть у солнышка друзья», муз. Е. Тиличеевой, сл. Е. Каргановой; «Лесные картинки», муз. Ю. Слонова.</w:t>
      </w:r>
    </w:p>
    <w:p w:rsidR="00DD6525" w:rsidRPr="00DB5B4C" w:rsidRDefault="00DD6525" w:rsidP="00DB5B4C">
      <w:pPr>
        <w:spacing w:after="0" w:line="360" w:lineRule="auto"/>
        <w:ind w:firstLine="709"/>
        <w:jc w:val="both"/>
        <w:rPr>
          <w:rFonts w:ascii="Times New Roman" w:hAnsi="Times New Roman"/>
          <w:bCs/>
          <w:i/>
          <w:iCs/>
          <w:sz w:val="28"/>
          <w:szCs w:val="28"/>
        </w:rPr>
      </w:pPr>
      <w:r w:rsidRPr="00DB5B4C">
        <w:rPr>
          <w:rFonts w:ascii="Times New Roman" w:hAnsi="Times New Roman"/>
          <w:bCs/>
          <w:i/>
          <w:iCs/>
          <w:sz w:val="28"/>
          <w:szCs w:val="28"/>
        </w:rPr>
        <w:t>Пение:</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Упражнения на развитие слуха и голоса:</w:t>
      </w:r>
      <w:r w:rsidRPr="00DB5B4C">
        <w:rPr>
          <w:rFonts w:ascii="Times New Roman" w:hAnsi="Times New Roman"/>
          <w:sz w:val="28"/>
          <w:szCs w:val="28"/>
        </w:rPr>
        <w:t xml:space="preserve"> «Лю-лю, бай», рус. нар. колыбельная; «Колыбельная», муз. М. Раухвергера; «Я иду с цветами», муз. Е. Тиличеевой, сл. Л. Дымовой; «Маме улыбаемся», муз. В. Агафонникова, сл. З. Петровой; пение </w:t>
      </w:r>
      <w:r w:rsidRPr="00DB5B4C">
        <w:rPr>
          <w:rFonts w:ascii="Times New Roman" w:hAnsi="Times New Roman"/>
          <w:sz w:val="28"/>
          <w:szCs w:val="28"/>
        </w:rPr>
        <w:lastRenderedPageBreak/>
        <w:t xml:space="preserve">народной потешки «Солнышко-ведрышко; «Солнышко-ведрышко», муз. В. Карасевой, сл. народные; «Солнышко», укр. нар. мелодия, обраб. Н. Метлова, сл. Е. Переплетчиковой. </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Песни:</w:t>
      </w:r>
      <w:r w:rsidRPr="00DB5B4C">
        <w:rPr>
          <w:rFonts w:ascii="Times New Roman" w:hAnsi="Times New Roman"/>
          <w:sz w:val="28"/>
          <w:szCs w:val="28"/>
        </w:rPr>
        <w:t xml:space="preserve"> «Петушок»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Парцхаладзе;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bCs/>
          <w:i/>
          <w:iCs/>
          <w:sz w:val="28"/>
          <w:szCs w:val="28"/>
        </w:rPr>
        <w:t>Песенное творчество:</w:t>
      </w:r>
      <w:r w:rsidRPr="00DB5B4C">
        <w:rPr>
          <w:rFonts w:ascii="Times New Roman" w:hAnsi="Times New Roman"/>
          <w:sz w:val="28"/>
          <w:szCs w:val="28"/>
        </w:rPr>
        <w:t xml:space="preserve"> «Бай-бай, бай-бай», «Лю-лю, бай», рус. нар. колыбельные; «Человек идет», муз. М. Лазарева, сл. Л. Дымовой; «Как тебя зовут?», «Cпой колыбельную», «Ах ты, котенька-коток», рус. нар. колыбельная; «Закличка солнца», сл. нар., обраб. И. Лазарева и М. Лазарева; придумывание колыбельной мелодии и плясовой мелодии.</w:t>
      </w:r>
    </w:p>
    <w:p w:rsidR="00DD6525" w:rsidRPr="00DB5B4C" w:rsidRDefault="00DD6525" w:rsidP="00DB5B4C">
      <w:pPr>
        <w:spacing w:after="0" w:line="360" w:lineRule="auto"/>
        <w:ind w:firstLine="709"/>
        <w:jc w:val="both"/>
        <w:rPr>
          <w:rFonts w:ascii="Times New Roman" w:hAnsi="Times New Roman"/>
          <w:bCs/>
          <w:i/>
          <w:iCs/>
          <w:sz w:val="28"/>
          <w:szCs w:val="28"/>
        </w:rPr>
      </w:pPr>
      <w:r w:rsidRPr="00DB5B4C">
        <w:rPr>
          <w:rFonts w:ascii="Times New Roman" w:hAnsi="Times New Roman"/>
          <w:bCs/>
          <w:i/>
          <w:iCs/>
          <w:sz w:val="28"/>
          <w:szCs w:val="28"/>
        </w:rPr>
        <w:t>Музыкально-ритмические движения:</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Игровые упражнения:</w:t>
      </w:r>
      <w:r w:rsidRPr="00DB5B4C">
        <w:rPr>
          <w:rFonts w:ascii="Times New Roman" w:hAnsi="Times New Roman"/>
          <w:sz w:val="28"/>
          <w:szCs w:val="28"/>
        </w:rPr>
        <w:t xml:space="preserve"> «Ладушки»,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Этюды-драматизации</w:t>
      </w:r>
      <w:r w:rsidRPr="00DB5B4C">
        <w:rPr>
          <w:rFonts w:ascii="Times New Roman" w:hAnsi="Times New Roman"/>
          <w:sz w:val="28"/>
          <w:szCs w:val="28"/>
        </w:rPr>
        <w:t>: «Смело идти и прятаться», муз. И. Беркович («Марш»); «Зайцы и лиса», муз. Е. Вихаревой; «Медвежата», муз. М. Красева, сл. Н. Френкель; «Птички летают», муз. Л. Банниковой; «Птички», муз. Л. Банниковой, «Жуки», венгер. нар. мелодия, обраб. Л. Вишкарева.</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lastRenderedPageBreak/>
        <w:t>Игры:</w:t>
      </w:r>
      <w:r w:rsidRPr="00DB5B4C">
        <w:rPr>
          <w:rFonts w:ascii="Times New Roman" w:hAnsi="Times New Roman"/>
          <w:sz w:val="28"/>
          <w:szCs w:val="28"/>
        </w:rPr>
        <w:t xml:space="preserve"> «Солнышко и дождик», муз. М. Раухвергера, сл. А. Барто; «Жмурки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песня, обр. Н. Метлова; «Игра с погремушками», финская нар. мелодия; «Заинька», муз. А. Лядова; «Прогулка», муз. И. Пахельбеля и Г. Свиридова; «Игра с цветными флажками», рус. нар. мелодия.</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Хороводы и пляски:</w:t>
      </w:r>
      <w:r w:rsidRPr="00DB5B4C">
        <w:rPr>
          <w:rFonts w:ascii="Times New Roman" w:hAnsi="Times New Roman"/>
          <w:sz w:val="28"/>
          <w:szCs w:val="28"/>
        </w:rPr>
        <w:t xml:space="preserve"> «Пляска с погремушками», муз. и сл. В. Антоновой;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Характерные танцы:</w:t>
      </w:r>
      <w:r w:rsidRPr="00DB5B4C">
        <w:rPr>
          <w:rFonts w:ascii="Times New Roman" w:hAnsi="Times New Roman"/>
          <w:sz w:val="28"/>
          <w:szCs w:val="28"/>
        </w:rPr>
        <w:t xml:space="preserve"> «Танец снежинок», муз. Бекмана; «Фонарики», муз. Р. Рустамова; «Танец Петрушек», латв. нар. полька; «Танец зайчиков», рус. нар. мелодия; «Вышли куклы танцевать», муз. В. Витлина</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bCs/>
          <w:i/>
          <w:iCs/>
          <w:sz w:val="28"/>
          <w:szCs w:val="28"/>
        </w:rPr>
        <w:t>Развитие танцевально-игрового творчества</w:t>
      </w:r>
      <w:r w:rsidRPr="00DB5B4C">
        <w:rPr>
          <w:rFonts w:ascii="Times New Roman" w:hAnsi="Times New Roman"/>
          <w:sz w:val="28"/>
          <w:szCs w:val="28"/>
        </w:rPr>
        <w:t xml:space="preserve">: «Пляска», муз. Р. Рустамова; «Зайцы», муз. Е. Тиличеевой; «Веселые ножки», рус. нар. мелодия, обраб. В. Агафонникова; «Волшебные платочки», рус. нар. мелодия, обраб. Р. Рустамова. </w:t>
      </w:r>
    </w:p>
    <w:p w:rsidR="00DD6525" w:rsidRPr="00DB5B4C" w:rsidRDefault="00DD6525" w:rsidP="00DB5B4C">
      <w:pPr>
        <w:spacing w:after="0" w:line="360" w:lineRule="auto"/>
        <w:ind w:firstLine="709"/>
        <w:jc w:val="both"/>
        <w:rPr>
          <w:rFonts w:ascii="Times New Roman" w:hAnsi="Times New Roman"/>
          <w:bCs/>
          <w:i/>
          <w:iCs/>
          <w:sz w:val="28"/>
          <w:szCs w:val="28"/>
        </w:rPr>
      </w:pPr>
      <w:r w:rsidRPr="00DB5B4C">
        <w:rPr>
          <w:rFonts w:ascii="Times New Roman" w:hAnsi="Times New Roman"/>
          <w:bCs/>
          <w:i/>
          <w:iCs/>
          <w:sz w:val="28"/>
          <w:szCs w:val="28"/>
        </w:rPr>
        <w:t>Музыкально-дидактические игры:</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Развитие звуковысотного слуха</w:t>
      </w:r>
      <w:r w:rsidRPr="00DB5B4C">
        <w:rPr>
          <w:rFonts w:ascii="Times New Roman" w:hAnsi="Times New Roman"/>
          <w:sz w:val="28"/>
          <w:szCs w:val="28"/>
        </w:rPr>
        <w:t xml:space="preserve">: «Птицы и птенчики», «Веселые матрешки», «Три медведя». </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Развитие ритмического слуха</w:t>
      </w:r>
      <w:r w:rsidRPr="00DB5B4C">
        <w:rPr>
          <w:rFonts w:ascii="Times New Roman" w:hAnsi="Times New Roman"/>
          <w:sz w:val="28"/>
          <w:szCs w:val="28"/>
        </w:rPr>
        <w:t xml:space="preserve">: «Кто как идет?», «Веселые дудочки». Развитие тембрового и динамического слуха. «Громко — тихо», «Узнай свой инструмент»; «Колокольчики». </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Определение жанра и развитие памяти:</w:t>
      </w:r>
      <w:r w:rsidRPr="00DB5B4C">
        <w:rPr>
          <w:rFonts w:ascii="Times New Roman" w:hAnsi="Times New Roman"/>
          <w:sz w:val="28"/>
          <w:szCs w:val="28"/>
        </w:rPr>
        <w:t xml:space="preserve"> «Что делает кукла?», «Узнай и спой песню по картинке». </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Подыгрывание на детских ударных музыкальных инструментах</w:t>
      </w:r>
      <w:r w:rsidRPr="00DB5B4C">
        <w:rPr>
          <w:rFonts w:ascii="Times New Roman" w:hAnsi="Times New Roman"/>
          <w:sz w:val="28"/>
          <w:szCs w:val="28"/>
        </w:rPr>
        <w:t>: Народные мелодии.</w:t>
      </w:r>
    </w:p>
    <w:p w:rsidR="00DD6525" w:rsidRPr="00DB5B4C" w:rsidRDefault="00DD6525" w:rsidP="00DB5B4C">
      <w:pPr>
        <w:spacing w:after="0" w:line="360" w:lineRule="auto"/>
        <w:ind w:firstLine="709"/>
        <w:jc w:val="both"/>
        <w:rPr>
          <w:rFonts w:ascii="Times New Roman" w:hAnsi="Times New Roman"/>
          <w:b/>
          <w:iCs/>
          <w:sz w:val="28"/>
          <w:szCs w:val="28"/>
        </w:rPr>
      </w:pPr>
      <w:r w:rsidRPr="00DB5B4C">
        <w:rPr>
          <w:rFonts w:ascii="Times New Roman" w:hAnsi="Times New Roman"/>
          <w:b/>
          <w:iCs/>
          <w:sz w:val="28"/>
          <w:szCs w:val="28"/>
        </w:rPr>
        <w:lastRenderedPageBreak/>
        <w:t>от 4 лет до 5 лет:</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bCs/>
          <w:i/>
          <w:iCs/>
          <w:sz w:val="28"/>
          <w:szCs w:val="28"/>
        </w:rPr>
        <w:t>Слушание</w:t>
      </w:r>
      <w:r w:rsidRPr="00DB5B4C">
        <w:rPr>
          <w:rFonts w:ascii="Times New Roman" w:hAnsi="Times New Roman"/>
          <w:sz w:val="28"/>
          <w:szCs w:val="28"/>
        </w:rPr>
        <w:t>: «Колыбельная»,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 нар. мелодия; «Мама», муз. П. Чайковского, «Веснянка», укр. нар. песня, обраб. Г. Лобачева, сл. О. Высотской; «Бабочка», муз. Э. Грига; «Смелый наездник» (из «Альбома для юношества») Р. Шумана; «Жаворонок», муз. М. Глинки; «Марш», муз. С. Прокофьева; «Новая кукла», «Болезнь куклы» (из «Детского альбома» П. Чайковского); «Пьеска» из «Альбома для юношества» Р. Шумана.</w:t>
      </w:r>
    </w:p>
    <w:p w:rsidR="00DD6525" w:rsidRPr="00DB5B4C" w:rsidRDefault="00DD6525" w:rsidP="00DB5B4C">
      <w:pPr>
        <w:spacing w:after="0" w:line="360" w:lineRule="auto"/>
        <w:ind w:firstLine="709"/>
        <w:jc w:val="both"/>
        <w:rPr>
          <w:rFonts w:ascii="Times New Roman" w:hAnsi="Times New Roman"/>
          <w:bCs/>
          <w:i/>
          <w:iCs/>
          <w:sz w:val="28"/>
          <w:szCs w:val="28"/>
        </w:rPr>
      </w:pPr>
      <w:r w:rsidRPr="00DB5B4C">
        <w:rPr>
          <w:rFonts w:ascii="Times New Roman" w:hAnsi="Times New Roman"/>
          <w:bCs/>
          <w:i/>
          <w:iCs/>
          <w:sz w:val="28"/>
          <w:szCs w:val="28"/>
        </w:rPr>
        <w:t>Пение:</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Упражнения на развитие слуха и голоса:</w:t>
      </w:r>
      <w:r w:rsidRPr="00DB5B4C">
        <w:rPr>
          <w:rFonts w:ascii="Times New Roman" w:hAnsi="Times New Roman"/>
          <w:sz w:val="28"/>
          <w:szCs w:val="28"/>
        </w:rPr>
        <w:t xml:space="preserve"> «Две тетери», муз. М. Щеглова, сл. народные; «Жук», муз. Н. Потоловского, сл. народные. «Колыбельная зайчонка», муз. В. Карасевой, сл. Н. Френкель; «Птенчики», муз. Е. Тиличеевой, сл. М. Долинова;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 </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Песни:</w:t>
      </w:r>
      <w:r w:rsidRPr="00DB5B4C">
        <w:rPr>
          <w:rFonts w:ascii="Times New Roman" w:hAnsi="Times New Roman"/>
          <w:sz w:val="28"/>
          <w:szCs w:val="28"/>
        </w:rPr>
        <w:t xml:space="preserve"> «Осень», муз. Ю. Чичкова, сл. И. Мазнина; «Баю, бай», муз. М. Красина, сл. М. Чарной;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нар. песня; «Дождик», муз. М. Красева, сл. Н. Френкель; «Зайчик», муз. М. Старокадомского, сл. М. Клоковой; «Лошадка», муз. Т. Ломовой, сл. М. </w:t>
      </w:r>
      <w:r w:rsidRPr="00DB5B4C">
        <w:rPr>
          <w:rFonts w:ascii="Times New Roman" w:hAnsi="Times New Roman"/>
          <w:sz w:val="28"/>
          <w:szCs w:val="28"/>
        </w:rPr>
        <w:lastRenderedPageBreak/>
        <w:t>Ивенсен; «Паровоз», муз. З. Компанейца, сл. О. Высотской; Песни из детских мультфильмов: «Улыбка», муз. В. Шаинского, сл. М. Пляцковского (мультфильм «Крошка Енот»); «Песенка про кузнечика», муз. В. Шаинского, сл. Н. Носова (мультфильм «Приключения Незнайки»); «Если добрый ты», муз. Б. Савельева, сл. М. Пляцковского (мультфильм «День рождения кота Леопольда»).</w:t>
      </w:r>
    </w:p>
    <w:p w:rsidR="00DD6525" w:rsidRPr="00DB5B4C" w:rsidRDefault="00DD6525" w:rsidP="00DB5B4C">
      <w:pPr>
        <w:spacing w:after="0" w:line="360" w:lineRule="auto"/>
        <w:ind w:firstLine="709"/>
        <w:jc w:val="both"/>
        <w:rPr>
          <w:rFonts w:ascii="Times New Roman" w:hAnsi="Times New Roman"/>
          <w:bCs/>
          <w:i/>
          <w:iCs/>
          <w:sz w:val="28"/>
          <w:szCs w:val="28"/>
        </w:rPr>
      </w:pPr>
      <w:r w:rsidRPr="00DB5B4C">
        <w:rPr>
          <w:rFonts w:ascii="Times New Roman" w:hAnsi="Times New Roman"/>
          <w:bCs/>
          <w:i/>
          <w:iCs/>
          <w:sz w:val="28"/>
          <w:szCs w:val="28"/>
        </w:rPr>
        <w:t>Музыкально-ритмические движения:</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Игровые упражнения</w:t>
      </w:r>
      <w:r w:rsidRPr="00DB5B4C">
        <w:rPr>
          <w:rFonts w:ascii="Times New Roman" w:hAnsi="Times New Roman"/>
          <w:sz w:val="28"/>
          <w:szCs w:val="28"/>
        </w:rPr>
        <w:t>: «Пружинки»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«Жуки», венг. нар. мелодия, обраб. Л. Вишкарева.</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Этюды-драматизации</w:t>
      </w:r>
      <w:r w:rsidRPr="00DB5B4C">
        <w:rPr>
          <w:rFonts w:ascii="Times New Roman" w:hAnsi="Times New Roman"/>
          <w:sz w:val="28"/>
          <w:szCs w:val="28"/>
        </w:rPr>
        <w:t>: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Хороводы и пляски:</w:t>
      </w:r>
      <w:r w:rsidRPr="00DB5B4C">
        <w:rPr>
          <w:rFonts w:ascii="Times New Roman" w:hAnsi="Times New Roman"/>
          <w:sz w:val="28"/>
          <w:szCs w:val="28"/>
        </w:rPr>
        <w:t xml:space="preserve"> «Пляска парами», латыш. нар. мелодия; «По улице мостовой», рус. нар. мелодия, обраб. Т. Ломовой; «Топ и хлоп», муз. Т. Назарова-Метнер, сл. Е. Каргановой; «Покажи ладошки», лат. нар. мелодия; «Танец с ложками» под рус. нар. мелодию; новогодние хороводы по выбору музыкального руководителя;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сл. народные.</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sz w:val="28"/>
          <w:szCs w:val="28"/>
        </w:rPr>
        <w:t xml:space="preserve">Характерные танцы: «Снежинки», муз. О. Берта, обраб. Н. Метлова; «Пляска Петрушек», муз. А. Серова из оперы «Рогнеда» (отрывок); «Танец зайчат» под «Польку» И. Штрауса; «Снежинки», муз. Т. Ломовой; «Бусинки» под «Галоп» И. </w:t>
      </w:r>
      <w:r w:rsidRPr="00DB5B4C">
        <w:rPr>
          <w:rFonts w:ascii="Times New Roman" w:hAnsi="Times New Roman"/>
          <w:sz w:val="28"/>
          <w:szCs w:val="28"/>
        </w:rPr>
        <w:lastRenderedPageBreak/>
        <w:t>Дунаевского; Котята-поварята», муз. Е. Тиличеевой, сл. М. Ивенсен; «Коза-дереза», сл. народные, муз. М. Магиденко.</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bCs/>
          <w:i/>
          <w:iCs/>
          <w:sz w:val="28"/>
          <w:szCs w:val="28"/>
        </w:rPr>
        <w:t>Музыкальные игры:</w:t>
      </w:r>
      <w:r w:rsidRPr="00DB5B4C">
        <w:rPr>
          <w:rFonts w:ascii="Times New Roman" w:hAnsi="Times New Roman"/>
          <w:sz w:val="28"/>
          <w:szCs w:val="28"/>
        </w:rPr>
        <w:t xml:space="preserve"> «Курочка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 xml:space="preserve">Игры с пением: </w:t>
      </w:r>
      <w:r w:rsidRPr="00DB5B4C">
        <w:rPr>
          <w:rFonts w:ascii="Times New Roman" w:hAnsi="Times New Roman"/>
          <w:sz w:val="28"/>
          <w:szCs w:val="28"/>
        </w:rPr>
        <w:t>«Огородная-хороводная», муз. Б. Можжевелова, сл. А. Пассовой; «Кукла», муз. Старокадомского, сл. О. Высотской; Игры с пением.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«Рыбка», муз. М. Красева; «Платочек», укр. нар. песня, обр. Н. Метлова; «Веселая девочка Таня», муз. А. Филиппенко, сл. Н. Кукловской и Р. Борисовой.</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bCs/>
          <w:i/>
          <w:iCs/>
          <w:sz w:val="28"/>
          <w:szCs w:val="28"/>
        </w:rPr>
        <w:t>Песенное творчество</w:t>
      </w:r>
      <w:r w:rsidRPr="00DB5B4C">
        <w:rPr>
          <w:rFonts w:ascii="Times New Roman" w:hAnsi="Times New Roman"/>
          <w:sz w:val="28"/>
          <w:szCs w:val="28"/>
        </w:rPr>
        <w:t xml:space="preserve">: «Как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 </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bCs/>
          <w:i/>
          <w:iCs/>
          <w:sz w:val="28"/>
          <w:szCs w:val="28"/>
        </w:rPr>
        <w:t>Развитие танцевально-игрового творчества:</w:t>
      </w:r>
      <w:r w:rsidRPr="00DB5B4C">
        <w:rPr>
          <w:rFonts w:ascii="Times New Roman" w:hAnsi="Times New Roman"/>
          <w:sz w:val="28"/>
          <w:szCs w:val="28"/>
        </w:rPr>
        <w:t xml:space="preserve">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 </w:t>
      </w:r>
    </w:p>
    <w:p w:rsidR="00DD6525" w:rsidRPr="00DB5B4C" w:rsidRDefault="00DD6525" w:rsidP="00DB5B4C">
      <w:pPr>
        <w:spacing w:after="0" w:line="360" w:lineRule="auto"/>
        <w:ind w:firstLine="709"/>
        <w:jc w:val="both"/>
        <w:rPr>
          <w:rFonts w:ascii="Times New Roman" w:hAnsi="Times New Roman"/>
          <w:bCs/>
          <w:i/>
          <w:iCs/>
          <w:sz w:val="28"/>
          <w:szCs w:val="28"/>
        </w:rPr>
      </w:pPr>
      <w:r w:rsidRPr="00DB5B4C">
        <w:rPr>
          <w:rFonts w:ascii="Times New Roman" w:hAnsi="Times New Roman"/>
          <w:bCs/>
          <w:i/>
          <w:iCs/>
          <w:sz w:val="28"/>
          <w:szCs w:val="28"/>
        </w:rPr>
        <w:t>Музыкально-дидактические игры:</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Развитие звуковысотного слуха</w:t>
      </w:r>
      <w:r w:rsidRPr="00DB5B4C">
        <w:rPr>
          <w:rFonts w:ascii="Times New Roman" w:hAnsi="Times New Roman"/>
          <w:sz w:val="28"/>
          <w:szCs w:val="28"/>
        </w:rPr>
        <w:t xml:space="preserve">: «Птицы и птенчики», «Качели». </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Развитие ритмического слуха</w:t>
      </w:r>
      <w:r w:rsidRPr="00DB5B4C">
        <w:rPr>
          <w:rFonts w:ascii="Times New Roman" w:hAnsi="Times New Roman"/>
          <w:sz w:val="28"/>
          <w:szCs w:val="28"/>
        </w:rPr>
        <w:t>: «Петушок, курочка и цыпленок», «Кто как идет?», «Веселые дудочки»; «Сыграй, как я».</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lastRenderedPageBreak/>
        <w:t>Развитие тембрового и динамического слуха</w:t>
      </w:r>
      <w:r w:rsidRPr="00DB5B4C">
        <w:rPr>
          <w:rFonts w:ascii="Times New Roman" w:hAnsi="Times New Roman"/>
          <w:sz w:val="28"/>
          <w:szCs w:val="28"/>
        </w:rPr>
        <w:t xml:space="preserve">: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DD6525" w:rsidRPr="00DB5B4C" w:rsidRDefault="00DD6525" w:rsidP="00DB5B4C">
      <w:pPr>
        <w:spacing w:after="0" w:line="360" w:lineRule="auto"/>
        <w:ind w:firstLine="709"/>
        <w:jc w:val="both"/>
        <w:rPr>
          <w:rFonts w:ascii="Times New Roman" w:hAnsi="Times New Roman"/>
          <w:bCs/>
          <w:i/>
          <w:iCs/>
          <w:sz w:val="28"/>
          <w:szCs w:val="28"/>
        </w:rPr>
      </w:pPr>
      <w:r w:rsidRPr="00DB5B4C">
        <w:rPr>
          <w:rFonts w:ascii="Times New Roman" w:hAnsi="Times New Roman"/>
          <w:bCs/>
          <w:i/>
          <w:iCs/>
          <w:sz w:val="28"/>
          <w:szCs w:val="28"/>
        </w:rPr>
        <w:t xml:space="preserve">Игра на детских музыкальных инструментах: </w:t>
      </w:r>
      <w:r w:rsidRPr="00DB5B4C">
        <w:rPr>
          <w:rFonts w:ascii="Times New Roman" w:hAnsi="Times New Roman"/>
          <w:sz w:val="28"/>
          <w:szCs w:val="28"/>
        </w:rPr>
        <w:t>«Мы идем с флажками», «Гармошка», «Небо синее», «Андрей-воробей»,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В. Попова; подыгрывание рус. нар. мелодий.</w:t>
      </w:r>
    </w:p>
    <w:p w:rsidR="00DD6525" w:rsidRPr="00DB5B4C" w:rsidRDefault="00DD6525" w:rsidP="00DB5B4C">
      <w:pPr>
        <w:spacing w:after="0" w:line="360" w:lineRule="auto"/>
        <w:ind w:firstLine="709"/>
        <w:jc w:val="both"/>
        <w:rPr>
          <w:rFonts w:ascii="Times New Roman" w:hAnsi="Times New Roman"/>
          <w:b/>
          <w:iCs/>
          <w:sz w:val="28"/>
          <w:szCs w:val="28"/>
        </w:rPr>
      </w:pPr>
      <w:r w:rsidRPr="00DB5B4C">
        <w:rPr>
          <w:rFonts w:ascii="Times New Roman" w:hAnsi="Times New Roman"/>
          <w:b/>
          <w:iCs/>
          <w:sz w:val="28"/>
          <w:szCs w:val="28"/>
        </w:rPr>
        <w:t>от 5 лет до 6 лет:</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bCs/>
          <w:i/>
          <w:iCs/>
          <w:sz w:val="28"/>
          <w:szCs w:val="28"/>
        </w:rPr>
        <w:t>Слушание:</w:t>
      </w:r>
      <w:r w:rsidRPr="00DB5B4C">
        <w:rPr>
          <w:rFonts w:ascii="Times New Roman" w:hAnsi="Times New Roman"/>
          <w:sz w:val="28"/>
          <w:szCs w:val="28"/>
        </w:rPr>
        <w:t xml:space="preserve"> «Марш»,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З.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муз. Н. Елисеева, сл. З. Александровой; «Утренняя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DD6525" w:rsidRPr="00DB5B4C" w:rsidRDefault="00DD6525" w:rsidP="00DB5B4C">
      <w:pPr>
        <w:spacing w:after="0" w:line="360" w:lineRule="auto"/>
        <w:ind w:firstLine="709"/>
        <w:jc w:val="both"/>
        <w:rPr>
          <w:rFonts w:ascii="Times New Roman" w:hAnsi="Times New Roman"/>
          <w:bCs/>
          <w:i/>
          <w:iCs/>
          <w:sz w:val="28"/>
          <w:szCs w:val="28"/>
        </w:rPr>
      </w:pPr>
      <w:r w:rsidRPr="00DB5B4C">
        <w:rPr>
          <w:rFonts w:ascii="Times New Roman" w:hAnsi="Times New Roman"/>
          <w:bCs/>
          <w:i/>
          <w:iCs/>
          <w:sz w:val="28"/>
          <w:szCs w:val="28"/>
        </w:rPr>
        <w:t>Пение:</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Упражнения на развитие слуха и голоса</w:t>
      </w:r>
      <w:r w:rsidRPr="00DB5B4C">
        <w:rPr>
          <w:rFonts w:ascii="Times New Roman" w:hAnsi="Times New Roman"/>
          <w:sz w:val="28"/>
          <w:szCs w:val="28"/>
        </w:rPr>
        <w:t xml:space="preserve">: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Парцхаладзе, сл. М. Пляцковского; «Где зимуют </w:t>
      </w:r>
      <w:r w:rsidRPr="00DB5B4C">
        <w:rPr>
          <w:rFonts w:ascii="Times New Roman" w:hAnsi="Times New Roman"/>
          <w:sz w:val="28"/>
          <w:szCs w:val="28"/>
        </w:rPr>
        <w:lastRenderedPageBreak/>
        <w:t xml:space="preserve">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 нар. песенки и попевки. </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Песни:</w:t>
      </w:r>
      <w:r w:rsidRPr="00DB5B4C">
        <w:rPr>
          <w:rFonts w:ascii="Times New Roman" w:hAnsi="Times New Roman"/>
          <w:sz w:val="28"/>
          <w:szCs w:val="28"/>
        </w:rPr>
        <w:t xml:space="preserve">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Филлипенко,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p w:rsidR="00DD6525" w:rsidRPr="00DB5B4C" w:rsidRDefault="00DD6525" w:rsidP="00DB5B4C">
      <w:pPr>
        <w:spacing w:after="0" w:line="360" w:lineRule="auto"/>
        <w:ind w:firstLine="709"/>
        <w:jc w:val="both"/>
        <w:rPr>
          <w:rFonts w:ascii="Times New Roman" w:hAnsi="Times New Roman"/>
          <w:bCs/>
          <w:i/>
          <w:iCs/>
          <w:sz w:val="28"/>
          <w:szCs w:val="28"/>
        </w:rPr>
      </w:pPr>
      <w:r w:rsidRPr="00DB5B4C">
        <w:rPr>
          <w:rFonts w:ascii="Times New Roman" w:hAnsi="Times New Roman"/>
          <w:bCs/>
          <w:i/>
          <w:iCs/>
          <w:sz w:val="28"/>
          <w:szCs w:val="28"/>
        </w:rPr>
        <w:t>Песенное творчество:</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Произведения:</w:t>
      </w:r>
      <w:r w:rsidRPr="00DB5B4C">
        <w:rPr>
          <w:rFonts w:ascii="Times New Roman" w:hAnsi="Times New Roman"/>
          <w:sz w:val="28"/>
          <w:szCs w:val="28"/>
        </w:rPr>
        <w:t xml:space="preserve">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DD6525" w:rsidRPr="00DB5B4C" w:rsidRDefault="00DD6525" w:rsidP="00DB5B4C">
      <w:pPr>
        <w:spacing w:after="0" w:line="360" w:lineRule="auto"/>
        <w:ind w:firstLine="709"/>
        <w:jc w:val="both"/>
        <w:rPr>
          <w:rFonts w:ascii="Times New Roman" w:hAnsi="Times New Roman"/>
          <w:bCs/>
          <w:i/>
          <w:iCs/>
          <w:sz w:val="28"/>
          <w:szCs w:val="28"/>
        </w:rPr>
      </w:pPr>
      <w:r w:rsidRPr="00DB5B4C">
        <w:rPr>
          <w:rFonts w:ascii="Times New Roman" w:hAnsi="Times New Roman"/>
          <w:bCs/>
          <w:i/>
          <w:iCs/>
          <w:sz w:val="28"/>
          <w:szCs w:val="28"/>
        </w:rPr>
        <w:t>Музыкально-ритмические движения:</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Упражнения:</w:t>
      </w:r>
      <w:r w:rsidRPr="00DB5B4C">
        <w:rPr>
          <w:rFonts w:ascii="Times New Roman" w:hAnsi="Times New Roman"/>
          <w:sz w:val="28"/>
          <w:szCs w:val="28"/>
        </w:rPr>
        <w:t xml:space="preserve">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мелодию «Из-под дуба, из-под вяза»); «Росинки», муз. С. Майкапара; «Канава», рус. нар. мелодия, обр. Р. Рустамова.</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Упражнения с предметам</w:t>
      </w:r>
      <w:r w:rsidRPr="00DB5B4C">
        <w:rPr>
          <w:rFonts w:ascii="Times New Roman" w:hAnsi="Times New Roman"/>
          <w:sz w:val="28"/>
          <w:szCs w:val="28"/>
        </w:rPr>
        <w:t>и: «Вальс», муз. А. Дворжака; «Упражнения с ленточками», укр. нар. мелодия, обраб. Р. Рустамова; «Гавот», муз. Ф. Госсека; «Передача платочка», муз. Т. Ломовой; «Упражнения с мячами», муз. Т. Ломовой; «Вальс», муз. Ф. Бургмюллера. Этюды. «Ау!» («Игра в лесу», муз. Т. Ломовой).</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Этюды:</w:t>
      </w:r>
      <w:r w:rsidRPr="00DB5B4C">
        <w:rPr>
          <w:rFonts w:ascii="Times New Roman" w:hAnsi="Times New Roman"/>
          <w:sz w:val="28"/>
          <w:szCs w:val="28"/>
        </w:rPr>
        <w:t xml:space="preserve"> «Тихий танец» (тема из вариаций), муз. В. Моцарта; «Полька», нем. нар. танец.</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Танцы и пляски</w:t>
      </w:r>
      <w:r w:rsidRPr="00DB5B4C">
        <w:rPr>
          <w:rFonts w:ascii="Times New Roman" w:hAnsi="Times New Roman"/>
          <w:sz w:val="28"/>
          <w:szCs w:val="28"/>
        </w:rPr>
        <w:t xml:space="preserve">: «Дружные пары», муз. И. Штрауса («Полька»); «Парный танец», муз. Ан. Александрова («Полька»); «Приглашение», рус. нар. мелодия «Лен», </w:t>
      </w:r>
      <w:r w:rsidRPr="00DB5B4C">
        <w:rPr>
          <w:rFonts w:ascii="Times New Roman" w:hAnsi="Times New Roman"/>
          <w:sz w:val="28"/>
          <w:szCs w:val="28"/>
        </w:rPr>
        <w:lastRenderedPageBreak/>
        <w:t>обраб. М. Раухвергера; «Задорный танец», муз. В. Золотарева; «Зеркало», «Ой, хмель мой, хмелек», рус. нар. мелодии; «Круговая пляска», рус. нар. мелодия, обр. С. Разоренова; Пляска мальчиков «Чеботуха», рус. нар. мелодия.</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Характерные танцы:</w:t>
      </w:r>
      <w:r w:rsidRPr="00DB5B4C">
        <w:rPr>
          <w:rFonts w:ascii="Times New Roman" w:hAnsi="Times New Roman"/>
          <w:sz w:val="28"/>
          <w:szCs w:val="28"/>
        </w:rPr>
        <w:t xml:space="preserve"> «Матрешки»,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 xml:space="preserve"> Хороводы</w:t>
      </w:r>
      <w:r w:rsidRPr="00DB5B4C">
        <w:rPr>
          <w:rFonts w:ascii="Times New Roman" w:hAnsi="Times New Roman"/>
          <w:sz w:val="28"/>
          <w:szCs w:val="28"/>
        </w:rPr>
        <w:t>: «К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З. Петровой; «Пошла млада за водой», рус. нар. песня, обраб. В. Агафонникова.</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bCs/>
          <w:i/>
          <w:iCs/>
          <w:sz w:val="28"/>
          <w:szCs w:val="28"/>
        </w:rPr>
        <w:t xml:space="preserve">Музыкальные игры: </w:t>
      </w:r>
      <w:r w:rsidRPr="00DB5B4C">
        <w:rPr>
          <w:rFonts w:ascii="Times New Roman" w:hAnsi="Times New Roman"/>
          <w:i/>
          <w:sz w:val="28"/>
          <w:szCs w:val="28"/>
        </w:rPr>
        <w:t>Игры.</w:t>
      </w:r>
      <w:r w:rsidRPr="00DB5B4C">
        <w:rPr>
          <w:rFonts w:ascii="Times New Roman" w:hAnsi="Times New Roman"/>
          <w:sz w:val="28"/>
          <w:szCs w:val="28"/>
        </w:rPr>
        <w:t xml:space="preserve"> «Ловишка», муз. Й. Гайдна; «Не выпустим», муз. Т. Ломовой; «Будь ловким!», муз. Н. Ладухина; «Игра с бубном», муз. М. Красева; «Ищи игрушку», «Будь ловкий», рус. нар. мелодия, обраб. В. Агафонникова; «Летчики на аэродроме», муз. М. Раухвергера; «Найди себе пару», латв. нар. мелодия, обраб. Т. Попатенко; «Береги обруч», муз. В. Витлина; «Найди игрушку», латв. нар. песня, обр. Г. Фрида.</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Игры с пением:</w:t>
      </w:r>
      <w:r w:rsidRPr="00DB5B4C">
        <w:rPr>
          <w:rFonts w:ascii="Times New Roman" w:hAnsi="Times New Roman"/>
          <w:sz w:val="28"/>
          <w:szCs w:val="28"/>
        </w:rPr>
        <w:t xml:space="preserve"> «Колпачок», «Ой, заинька по сенечкам», «Ворон», рус. нар. песни; «Заинька», рус. нар. песня, обраб. Н. Римского-Корсакова; «Как на тоненький ледок», рус. нар. песня, обраб. А. Рубца; «Ежик», муз. А. Аверина; «Хоровод в лесу», муз. М. Иорданского; «Ежик и мышки», муз. М. Красева, сл. М. Клоковой; «Цветы», муз. Н. Бахутовой, слова народные.</w:t>
      </w:r>
    </w:p>
    <w:p w:rsidR="00DD6525" w:rsidRPr="00DB5B4C" w:rsidRDefault="00DD6525" w:rsidP="00DB5B4C">
      <w:pPr>
        <w:spacing w:after="0" w:line="360" w:lineRule="auto"/>
        <w:ind w:firstLine="709"/>
        <w:jc w:val="both"/>
        <w:rPr>
          <w:rFonts w:ascii="Times New Roman" w:hAnsi="Times New Roman"/>
          <w:bCs/>
          <w:i/>
          <w:iCs/>
          <w:sz w:val="28"/>
          <w:szCs w:val="28"/>
        </w:rPr>
      </w:pPr>
      <w:r w:rsidRPr="00DB5B4C">
        <w:rPr>
          <w:rFonts w:ascii="Times New Roman" w:hAnsi="Times New Roman"/>
          <w:bCs/>
          <w:i/>
          <w:iCs/>
          <w:sz w:val="28"/>
          <w:szCs w:val="28"/>
        </w:rPr>
        <w:t>Музыкально-дидактические игры:</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Развитие звуковысотного слуха:</w:t>
      </w:r>
      <w:r w:rsidRPr="00DB5B4C">
        <w:rPr>
          <w:rFonts w:ascii="Times New Roman" w:hAnsi="Times New Roman"/>
          <w:sz w:val="28"/>
          <w:szCs w:val="28"/>
        </w:rPr>
        <w:t xml:space="preserve"> «Музыкальное лото», «Ступеньки», «Где мои детки?», «Мама и детки». Развитие чувства ритма. «Определи по ритму», «Ритмические полоски», «Учись танцевать», «Ищи».</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 xml:space="preserve"> Развитие тембрового слуха:</w:t>
      </w:r>
      <w:r w:rsidRPr="00DB5B4C">
        <w:rPr>
          <w:rFonts w:ascii="Times New Roman" w:hAnsi="Times New Roman"/>
          <w:sz w:val="28"/>
          <w:szCs w:val="28"/>
        </w:rPr>
        <w:t xml:space="preserve"> «На чем играю?», «Музыкальные загадки», «Музыкальный домик». </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Развитие диатонического слуха</w:t>
      </w:r>
      <w:r w:rsidRPr="00DB5B4C">
        <w:rPr>
          <w:rFonts w:ascii="Times New Roman" w:hAnsi="Times New Roman"/>
          <w:sz w:val="28"/>
          <w:szCs w:val="28"/>
        </w:rPr>
        <w:t>: «Громко, тихо запоем», «Звенящие колокольчики».</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lastRenderedPageBreak/>
        <w:t xml:space="preserve"> Развитие восприятия музыки и музыкальной памяти</w:t>
      </w:r>
      <w:r w:rsidRPr="00DB5B4C">
        <w:rPr>
          <w:rFonts w:ascii="Times New Roman" w:hAnsi="Times New Roman"/>
          <w:sz w:val="28"/>
          <w:szCs w:val="28"/>
        </w:rPr>
        <w:t xml:space="preserve">: «Будь внимательным», «Буратино», «Музыкальный магазин», «Времена года», «Наши песни». </w:t>
      </w:r>
    </w:p>
    <w:p w:rsidR="00DD6525" w:rsidRPr="00DB5B4C" w:rsidRDefault="00DD6525" w:rsidP="00DB5B4C">
      <w:pPr>
        <w:spacing w:after="0" w:line="360" w:lineRule="auto"/>
        <w:ind w:firstLine="709"/>
        <w:jc w:val="both"/>
        <w:rPr>
          <w:rFonts w:ascii="Times New Roman" w:hAnsi="Times New Roman"/>
          <w:b/>
          <w:sz w:val="28"/>
          <w:szCs w:val="28"/>
        </w:rPr>
      </w:pPr>
      <w:r w:rsidRPr="00DB5B4C">
        <w:rPr>
          <w:rFonts w:ascii="Times New Roman" w:hAnsi="Times New Roman"/>
          <w:bCs/>
          <w:i/>
          <w:iCs/>
          <w:sz w:val="28"/>
          <w:szCs w:val="28"/>
        </w:rPr>
        <w:t>Инсценировки и музыкальные спектакли:</w:t>
      </w:r>
      <w:r w:rsidRPr="00DB5B4C">
        <w:rPr>
          <w:rFonts w:ascii="Times New Roman" w:hAnsi="Times New Roman"/>
          <w:sz w:val="28"/>
          <w:szCs w:val="28"/>
        </w:rPr>
        <w:t xml:space="preserve"> «К нам гости пришли», муз. Ан. Александрова; «Как у наших у ворот», рус. нар. мелодия, обраб. В. Агафонникова; «Где был, Иванушка?», рус. нар. мелодия, обраб. М. Иорданского; «Моя любимая кукла», автор Т. Коренева; «Полянка» (музыкальная играсказка), муз.Т. Вилькорейской. </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bCs/>
          <w:i/>
          <w:iCs/>
          <w:sz w:val="28"/>
          <w:szCs w:val="28"/>
        </w:rPr>
        <w:t>Развитие танцевально-игрового творчества</w:t>
      </w:r>
      <w:r w:rsidRPr="00DB5B4C">
        <w:rPr>
          <w:rFonts w:ascii="Times New Roman" w:hAnsi="Times New Roman"/>
          <w:sz w:val="28"/>
          <w:szCs w:val="28"/>
        </w:rPr>
        <w:t>: «Котик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 нар. мелодия, обраб. Р. Рустамова; «А я по лугу», рус. нар. мелодия, обраб. Т. Смирновой.</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bCs/>
          <w:i/>
          <w:iCs/>
          <w:sz w:val="28"/>
          <w:szCs w:val="28"/>
        </w:rPr>
        <w:t>Игра на детских музыкальных инструментах:</w:t>
      </w:r>
      <w:r w:rsidRPr="00DB5B4C">
        <w:rPr>
          <w:rFonts w:ascii="Times New Roman" w:hAnsi="Times New Roman"/>
          <w:sz w:val="28"/>
          <w:szCs w:val="28"/>
        </w:rPr>
        <w:t xml:space="preserve"> «Небо синее», «Смелый пилот», муз. Е. Тиличеевой, сл. М. Долинова; «Дон-дон», рус. нар. песня, обраб. Р. Рустамова; «Гори, гори ясно!», рус. нар. мелодия; «Пастушок», чеш. нар. мелодия, обраб. И. Берковича; «Петушок», рус. нар. песня, обраб. М. Красева; «Часики», муз. С. Вольфензона; «Жил у нашей бабушки черный баран», рус. нар. шуточная песня, обраб. В. Агафонникова.</w:t>
      </w:r>
    </w:p>
    <w:p w:rsidR="00DD6525" w:rsidRPr="00DB5B4C" w:rsidRDefault="00DD6525" w:rsidP="00DB5B4C">
      <w:pPr>
        <w:spacing w:after="0" w:line="360" w:lineRule="auto"/>
        <w:ind w:firstLine="709"/>
        <w:jc w:val="both"/>
        <w:rPr>
          <w:rFonts w:ascii="Times New Roman" w:hAnsi="Times New Roman"/>
          <w:b/>
          <w:iCs/>
          <w:sz w:val="28"/>
          <w:szCs w:val="28"/>
        </w:rPr>
      </w:pPr>
      <w:r w:rsidRPr="00DB5B4C">
        <w:rPr>
          <w:rFonts w:ascii="Times New Roman" w:hAnsi="Times New Roman"/>
          <w:b/>
          <w:iCs/>
          <w:sz w:val="28"/>
          <w:szCs w:val="28"/>
        </w:rPr>
        <w:t>от 6 лет до 7 лет:</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bCs/>
          <w:i/>
          <w:iCs/>
          <w:sz w:val="28"/>
          <w:szCs w:val="28"/>
        </w:rPr>
        <w:t>Слушание</w:t>
      </w:r>
      <w:r w:rsidRPr="00DB5B4C">
        <w:rPr>
          <w:rFonts w:ascii="Times New Roman" w:hAnsi="Times New Roman"/>
          <w:sz w:val="28"/>
          <w:szCs w:val="28"/>
        </w:rPr>
        <w:t xml:space="preserve">: «Детская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w:t>
      </w:r>
      <w:r w:rsidRPr="00DB5B4C">
        <w:rPr>
          <w:rFonts w:ascii="Times New Roman" w:hAnsi="Times New Roman"/>
          <w:sz w:val="28"/>
          <w:szCs w:val="28"/>
        </w:rPr>
        <w:lastRenderedPageBreak/>
        <w:t>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 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w:t>
      </w:r>
    </w:p>
    <w:p w:rsidR="00DD6525" w:rsidRPr="00DB5B4C" w:rsidRDefault="00DD6525" w:rsidP="00DB5B4C">
      <w:pPr>
        <w:spacing w:after="0" w:line="360" w:lineRule="auto"/>
        <w:ind w:firstLine="709"/>
        <w:jc w:val="both"/>
        <w:rPr>
          <w:rFonts w:ascii="Times New Roman" w:hAnsi="Times New Roman"/>
          <w:bCs/>
          <w:i/>
          <w:iCs/>
          <w:sz w:val="28"/>
          <w:szCs w:val="28"/>
        </w:rPr>
      </w:pPr>
      <w:r w:rsidRPr="00DB5B4C">
        <w:rPr>
          <w:rFonts w:ascii="Times New Roman" w:hAnsi="Times New Roman"/>
          <w:bCs/>
          <w:i/>
          <w:iCs/>
          <w:sz w:val="28"/>
          <w:szCs w:val="28"/>
        </w:rPr>
        <w:t>Пение:</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Упражнения на развитие слуха и голоса</w:t>
      </w:r>
      <w:r w:rsidRPr="00DB5B4C">
        <w:rPr>
          <w:rFonts w:ascii="Times New Roman" w:hAnsi="Times New Roman"/>
          <w:sz w:val="28"/>
          <w:szCs w:val="28"/>
        </w:rPr>
        <w:t>: «Лиса по лесу ходила», рус. нар. песня; «Бубенчики», «Наш дом», «Дудка», «Кукушечка», муз. Е. Тиличеевой, сл. М. Долинова; «Ходит зайка по саду», рус. нар. мелодия; «Лиса по лесу ходила», рус. нар. песня; «Бубенчики», «Наш дом», «Дудка», «Кукушечка», муз. Е. Тиличеевой, сл. М. Долинова; «Ходит зайка по саду», рус. нар. мелодия; «В школу», муз. Е. Тиличеевой, сл. М. Долинова; «Котя-коток», «Колыбельная», «Горошина», муз. В. Карасевой; «Качели», муз. Е. Тиличеевой, сл. М. Долинова; «А я по лугу», рус. нар. мелодия; «Скок-скок, поскок», рус. нар. песня; «Огород», муз. В. Карасевой; «Вальс», «Чепуха», «Балалайка», муз. Е. Тиличеевой, сл. Н. Найденовой.</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Песни:</w:t>
      </w:r>
      <w:r w:rsidRPr="00DB5B4C">
        <w:rPr>
          <w:rFonts w:ascii="Times New Roman" w:hAnsi="Times New Roman"/>
          <w:sz w:val="28"/>
          <w:szCs w:val="28"/>
        </w:rPr>
        <w:t xml:space="preserve">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Kpaсева, сл. С. Вышеславцевой; «Елка», муз. Е. Тиличеевой, сл. Е. Шмановой; «К нам приходит Hовый год», муз. В. Герчик, сл. З. Петровой; «Мамин праздник», муз. Ю. Гурьева, сл. С. Вигдорова; «Самая хорошая», муз. В. Иванникова, сл. О. Фадеевой; </w:t>
      </w:r>
      <w:r w:rsidRPr="00DB5B4C">
        <w:rPr>
          <w:rFonts w:ascii="Times New Roman" w:hAnsi="Times New Roman"/>
          <w:sz w:val="28"/>
          <w:szCs w:val="28"/>
        </w:rPr>
        <w:lastRenderedPageBreak/>
        <w:t>«Спят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 «Новогодняя хороводная», муз. С. Шнайдера; «Песенка про бабушку», «Брат-солдат», муз. М. Парцхаладзе; «Пришла весна», муз. З. Левиной, сл. Л. Некрасовой; «Веснянка», укр. нар. песня, обраб. Г. Лобачева; «Спят деревья на опушке», муз. М. Иорданского, сл. И. Черницкой; «Во поле береза стояла», рус. нар. песня, обраб. Н. Римского-Корсакова; «Я хочу учиться», муз. A. Долуханяна, сл. З. Петровой; «До свиданья, детский сад», муз. Ю. Слонова, сл. B.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bCs/>
          <w:i/>
          <w:iCs/>
          <w:sz w:val="28"/>
          <w:szCs w:val="28"/>
        </w:rPr>
        <w:t>Песенное творчество:</w:t>
      </w:r>
      <w:r w:rsidRPr="00DB5B4C">
        <w:rPr>
          <w:rFonts w:ascii="Times New Roman" w:hAnsi="Times New Roman"/>
          <w:sz w:val="28"/>
          <w:szCs w:val="28"/>
        </w:rPr>
        <w:t xml:space="preserve"> «Осенью»,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DD6525" w:rsidRPr="00DB5B4C" w:rsidRDefault="00DD6525" w:rsidP="00DB5B4C">
      <w:pPr>
        <w:spacing w:after="0" w:line="360" w:lineRule="auto"/>
        <w:ind w:firstLine="709"/>
        <w:jc w:val="both"/>
        <w:rPr>
          <w:rFonts w:ascii="Times New Roman" w:hAnsi="Times New Roman"/>
          <w:bCs/>
          <w:i/>
          <w:iCs/>
          <w:sz w:val="28"/>
          <w:szCs w:val="28"/>
        </w:rPr>
      </w:pPr>
      <w:r w:rsidRPr="00DB5B4C">
        <w:rPr>
          <w:rFonts w:ascii="Times New Roman" w:hAnsi="Times New Roman"/>
          <w:bCs/>
          <w:i/>
          <w:iCs/>
          <w:sz w:val="28"/>
          <w:szCs w:val="28"/>
        </w:rPr>
        <w:t>Музыкально-ритмические движения:</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Упражнения</w:t>
      </w:r>
      <w:r w:rsidRPr="00DB5B4C">
        <w:rPr>
          <w:rFonts w:ascii="Times New Roman" w:hAnsi="Times New Roman"/>
          <w:sz w:val="28"/>
          <w:szCs w:val="28"/>
        </w:rPr>
        <w:t xml:space="preserve">: «Марш», муз. И. Кишко; «Марш», муз. М. Робера; «Бег», «Цветные флажки», муз. Е. Тиличеевой; «Кто лучше скачет?», «Бег», муз. Т. Ломовой; «Шагают девочки и мальчики», муз. В. Золотарева; поднимай и скрещивай флажки («Этюд», муз. К. Гуритта); «Кто лучше скачет?», «Бег», муз. Т. Ломовой; «Смелый наездник», муз. Р. Шумана; «Качание рук», польск. нар. мелодия, обраб. В. Иванникова; «Упражнение с лентами», муз. В. Моцарта; Потопаем-покружимся: «Ах, улица, улица широкая», рус. нар. мелодия, обраб. Т. Ломовой; полоскать платочки: «Ой, утушка луговая», рус. нар. мелодия, обраб.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w:t>
      </w:r>
      <w:r w:rsidRPr="00DB5B4C">
        <w:rPr>
          <w:rFonts w:ascii="Times New Roman" w:hAnsi="Times New Roman"/>
          <w:sz w:val="28"/>
          <w:szCs w:val="28"/>
        </w:rPr>
        <w:lastRenderedPageBreak/>
        <w:t>с лентой» (швед. нар. мелодия, обраб. Л. Вишкарева); «Упражнение с лентой» («Игровая», муз. И. Кишко).</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Этюды:</w:t>
      </w:r>
      <w:r w:rsidRPr="00DB5B4C">
        <w:rPr>
          <w:rFonts w:ascii="Times New Roman" w:hAnsi="Times New Roman"/>
          <w:sz w:val="28"/>
          <w:szCs w:val="28"/>
        </w:rPr>
        <w:t xml:space="preserve"> Попляшем («Барашенька», рус. 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Танцы и пляски</w:t>
      </w:r>
      <w:r w:rsidRPr="00DB5B4C">
        <w:rPr>
          <w:rFonts w:ascii="Times New Roman" w:hAnsi="Times New Roman"/>
          <w:sz w:val="28"/>
          <w:szCs w:val="28"/>
        </w:rPr>
        <w:t>: «Парная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Р. Глиэра (из балета «Красный мак»); «Тачанка», муз. К. Листова; «Мазурка», муз. Г. Венявского; «Каблучки», рус. нар. мелодия, обраб. Е. Адлера; «Прялица», рус. нар. мелодия, обраб. Т. Ломовой; «Русская пляска с ложками», «А я по лугу», «Полянка», рус. нар. мелодии; «Посеяли девки лен», рус. нар. песни; «Сударушка», рус. нар. мелодия, обраб. Ю. Слонова; «Кадриль с ложками», рус. нар. мелодия, обраб. Е. Туманяна; «Плясовая», муз. Т. Ломовой; «Уж я колышки тешу», рус. нар. песня, обраб. Е. Тиличеевой; «Тачанка», муз. К. Листова; «Вальс», муз. Ф. Шуберта; «Пошла млада», «Всем, Надюша, расскажи», «Посеяли девки лен», рус. нар. песни; «Сударушка», рус. нар. мелодия, обраб. Ю. Слонова; «Барыня», рус. нар. песня, обраб. В. Кикто; «Пойду ль, выйду ль я», рус. нар. мелодия.</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Характерные танцы:</w:t>
      </w:r>
      <w:r w:rsidRPr="00DB5B4C">
        <w:rPr>
          <w:rFonts w:ascii="Times New Roman" w:hAnsi="Times New Roman"/>
          <w:sz w:val="28"/>
          <w:szCs w:val="28"/>
        </w:rPr>
        <w:t xml:space="preserve"> «Танец Петрушек», муз. А. Даргомыжского («Вальс»); «Танец снежинок», муз. А. Жилина; «Выход к пляске медвежат», муз. М. Красева; «Матрешки», муз. Ю. Слонова, сл. Л. Некрасовой.</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Хороводы</w:t>
      </w:r>
      <w:r w:rsidRPr="00DB5B4C">
        <w:rPr>
          <w:rFonts w:ascii="Times New Roman" w:hAnsi="Times New Roman"/>
          <w:sz w:val="28"/>
          <w:szCs w:val="28"/>
        </w:rPr>
        <w:t xml:space="preserve">: «Выйду ль я на реченьку», рус. нар. песня, обраб. В. Иванникова; «На горе-то калина», рус. нар. мелодия, обраб. А. Новикова; «Зимний праздник», муз. М. Старокадомского; «Под Новый год», муз. Е. Зарицкой; «К нам приходит Новый </w:t>
      </w:r>
      <w:r w:rsidRPr="00DB5B4C">
        <w:rPr>
          <w:rFonts w:ascii="Times New Roman" w:hAnsi="Times New Roman"/>
          <w:sz w:val="28"/>
          <w:szCs w:val="28"/>
        </w:rPr>
        <w:lastRenderedPageBreak/>
        <w:t>год», муз. В. Герчик, сл. З. Петровой; «Во поле береза стояла», рус. нар. песня, обраб. Н. Римского-Корсакова; «Во саду ли, в огороде», рус. нар. мелодия, обраб. И. Арсеева.</w:t>
      </w:r>
    </w:p>
    <w:p w:rsidR="00DD6525" w:rsidRPr="00DB5B4C" w:rsidRDefault="00DD6525" w:rsidP="00DB5B4C">
      <w:pPr>
        <w:spacing w:after="0" w:line="360" w:lineRule="auto"/>
        <w:ind w:firstLine="709"/>
        <w:jc w:val="both"/>
        <w:rPr>
          <w:rFonts w:ascii="Times New Roman" w:hAnsi="Times New Roman"/>
          <w:bCs/>
          <w:i/>
          <w:iCs/>
          <w:sz w:val="28"/>
          <w:szCs w:val="28"/>
        </w:rPr>
      </w:pPr>
      <w:r w:rsidRPr="00DB5B4C">
        <w:rPr>
          <w:rFonts w:ascii="Times New Roman" w:hAnsi="Times New Roman"/>
          <w:bCs/>
          <w:i/>
          <w:iCs/>
          <w:sz w:val="28"/>
          <w:szCs w:val="28"/>
        </w:rPr>
        <w:t>Музыкальные игры:</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Игры</w:t>
      </w:r>
      <w:r w:rsidRPr="00DB5B4C">
        <w:rPr>
          <w:rFonts w:ascii="Times New Roman" w:hAnsi="Times New Roman"/>
          <w:sz w:val="28"/>
          <w:szCs w:val="28"/>
        </w:rPr>
        <w:t xml:space="preserve">.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 нар. песня, обраб. В. Трутовского. </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Игры с пением</w:t>
      </w:r>
      <w:r w:rsidRPr="00DB5B4C">
        <w:rPr>
          <w:rFonts w:ascii="Times New Roman" w:hAnsi="Times New Roman"/>
          <w:sz w:val="28"/>
          <w:szCs w:val="28"/>
        </w:rPr>
        <w:t>: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«Как на тоненький ледок», рус. нар. песня; «Сеяли девушки», обраб. И. Кишко; «Тень-тень», муз. В. Калинникова; «Со вьюном я хожу», рус. нар. песня, обраб. А. Гречанинова; «Земелюшка-чернозем», рус. нар. песня; «Савка и Гришка», белорус. нар. песня; «Уж как по мосту-мосточку», «Как у наших у ворот», «Камаринская», обраб. А. Быканова; «Зайчик», «Медведюшка», рус. нар. песни, обраб. М. Красева; «Журавель», укр. нар. песня; «Игра с флажками», муз. Ю. Чичкова.</w:t>
      </w:r>
    </w:p>
    <w:p w:rsidR="00DD6525" w:rsidRPr="00DB5B4C" w:rsidRDefault="00DD6525" w:rsidP="00DB5B4C">
      <w:pPr>
        <w:spacing w:after="0" w:line="360" w:lineRule="auto"/>
        <w:ind w:firstLine="709"/>
        <w:jc w:val="both"/>
        <w:rPr>
          <w:rFonts w:ascii="Times New Roman" w:hAnsi="Times New Roman"/>
          <w:bCs/>
          <w:i/>
          <w:iCs/>
          <w:sz w:val="28"/>
          <w:szCs w:val="28"/>
        </w:rPr>
      </w:pPr>
      <w:r w:rsidRPr="00DB5B4C">
        <w:rPr>
          <w:rFonts w:ascii="Times New Roman" w:hAnsi="Times New Roman"/>
          <w:bCs/>
          <w:i/>
          <w:iCs/>
          <w:sz w:val="28"/>
          <w:szCs w:val="28"/>
        </w:rPr>
        <w:t>Музыкально-дидактические игры:</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Развитие звуковысотного слуха</w:t>
      </w:r>
      <w:r w:rsidRPr="00DB5B4C">
        <w:rPr>
          <w:rFonts w:ascii="Times New Roman" w:hAnsi="Times New Roman"/>
          <w:sz w:val="28"/>
          <w:szCs w:val="28"/>
        </w:rPr>
        <w:t xml:space="preserve">. «Три поросенка», «Подумай, отгадай», «Звуки разные бывают», «Веселые Петрушки». </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Развитие чувства ритма</w:t>
      </w:r>
      <w:r w:rsidRPr="00DB5B4C">
        <w:rPr>
          <w:rFonts w:ascii="Times New Roman" w:hAnsi="Times New Roman"/>
          <w:sz w:val="28"/>
          <w:szCs w:val="28"/>
        </w:rPr>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Развитие диатонического слуха</w:t>
      </w:r>
      <w:r w:rsidRPr="00DB5B4C">
        <w:rPr>
          <w:rFonts w:ascii="Times New Roman" w:hAnsi="Times New Roman"/>
          <w:sz w:val="28"/>
          <w:szCs w:val="28"/>
        </w:rPr>
        <w:t>: «Громко-тихо запоем», «Звенящие колокольчики, ищи».</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 xml:space="preserve"> Развитие восприятия музыки</w:t>
      </w:r>
      <w:r w:rsidRPr="00DB5B4C">
        <w:rPr>
          <w:rFonts w:ascii="Times New Roman" w:hAnsi="Times New Roman"/>
          <w:sz w:val="28"/>
          <w:szCs w:val="28"/>
        </w:rPr>
        <w:t xml:space="preserve">: «На лугу», «Песня — танец — марш», «Времена года», «Наши любимые произведения». </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i/>
          <w:sz w:val="28"/>
          <w:szCs w:val="28"/>
        </w:rPr>
        <w:t>Развитие музыкальной памяти</w:t>
      </w:r>
      <w:r w:rsidRPr="00DB5B4C">
        <w:rPr>
          <w:rFonts w:ascii="Times New Roman" w:hAnsi="Times New Roman"/>
          <w:sz w:val="28"/>
          <w:szCs w:val="28"/>
        </w:rPr>
        <w:t>: «Назови композитора», «Угадай песню», «Повтори мелодию», «Узнай произведение».</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bCs/>
          <w:i/>
          <w:iCs/>
          <w:sz w:val="28"/>
          <w:szCs w:val="28"/>
        </w:rPr>
        <w:t>Инсценировки и музыкальные спектакли:</w:t>
      </w:r>
      <w:r w:rsidRPr="00DB5B4C">
        <w:rPr>
          <w:rFonts w:ascii="Times New Roman" w:hAnsi="Times New Roman"/>
          <w:sz w:val="28"/>
          <w:szCs w:val="28"/>
        </w:rPr>
        <w:t xml:space="preserve"> «Как у наших у ворот», рус. нар. мелодия, обр. В. Агафонникова; «Как на тоненький ледок», рус. нар. песня; «На </w:t>
      </w:r>
      <w:r w:rsidRPr="00DB5B4C">
        <w:rPr>
          <w:rFonts w:ascii="Times New Roman" w:hAnsi="Times New Roman"/>
          <w:sz w:val="28"/>
          <w:szCs w:val="28"/>
        </w:rPr>
        <w:lastRenderedPageBreak/>
        <w:t xml:space="preserve">зеленом лугу», рус. нар. мелодия; «Заинька, выходи», рус. нар. песня, обраб. Е. Тиличеевой; «Комара женить мы будем», «Со вьюном я хожу», рус. нар. песни, обраб. В. Агафонникова; «Новогодний бал», «Под сенью дружных муз», «Золушка», авт. Т. Коренева, «Муха-цокотуха» (опера-игра по мотивам сказки К. Чуковского), муз. М. Красева. </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bCs/>
          <w:i/>
          <w:iCs/>
          <w:sz w:val="28"/>
          <w:szCs w:val="28"/>
        </w:rPr>
        <w:t xml:space="preserve">Развитие танцевально-игрового творчества: </w:t>
      </w:r>
      <w:r w:rsidRPr="00DB5B4C">
        <w:rPr>
          <w:rFonts w:ascii="Times New Roman" w:hAnsi="Times New Roman"/>
          <w:sz w:val="28"/>
          <w:szCs w:val="28"/>
        </w:rPr>
        <w:t>«Полька», муз. Ю. Чичкова; «Танец медведя и медвежат» («Медведь», муз. Г. Галинина); «Уж я колышки тешу», рус. нар. песня, обраб. Е. Тиличеевой;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«Потерялся львенок», муз. В. Энке, сл. В. Лапина; «Вальс петушков», муз. И. Стрибога.</w:t>
      </w:r>
    </w:p>
    <w:p w:rsidR="00DD6525" w:rsidRPr="00DB5B4C" w:rsidRDefault="00DD6525" w:rsidP="00DB5B4C">
      <w:pPr>
        <w:spacing w:after="0" w:line="360" w:lineRule="auto"/>
        <w:ind w:firstLine="709"/>
        <w:jc w:val="both"/>
        <w:rPr>
          <w:rFonts w:ascii="Times New Roman" w:hAnsi="Times New Roman"/>
          <w:sz w:val="28"/>
          <w:szCs w:val="28"/>
        </w:rPr>
      </w:pPr>
      <w:r w:rsidRPr="00DB5B4C">
        <w:rPr>
          <w:rFonts w:ascii="Times New Roman" w:hAnsi="Times New Roman"/>
          <w:b/>
          <w:sz w:val="28"/>
          <w:szCs w:val="28"/>
        </w:rPr>
        <w:t xml:space="preserve"> </w:t>
      </w:r>
      <w:r w:rsidRPr="00DB5B4C">
        <w:rPr>
          <w:rFonts w:ascii="Times New Roman" w:hAnsi="Times New Roman"/>
          <w:bCs/>
          <w:i/>
          <w:iCs/>
          <w:sz w:val="28"/>
          <w:szCs w:val="28"/>
        </w:rPr>
        <w:t>Игра на детских музыкальных инструментах:</w:t>
      </w:r>
      <w:r w:rsidRPr="00DB5B4C">
        <w:rPr>
          <w:rFonts w:ascii="Times New Roman" w:hAnsi="Times New Roman"/>
          <w:sz w:val="28"/>
          <w:szCs w:val="28"/>
        </w:rPr>
        <w:t xml:space="preserve"> «Бубенчики», «В школу» и «Гармошка», муз. Е. Тиличеевой, сл. М. Долинова; «Андрей-воробей», рус. нар. песня, обраб. Е. Тиличеевой; «Наш оркестр», муз. Е. Тиличеевой, сл. Ю. Островского; «Латвийская полька», обраб. М. Раухвергера; «На зеленом лугу», «Во саду ли, в огороде», «Сорока-сорока», рус. нар. мелодии; «Белка» (отрывок из оперы «Сказка о царе Салтане», муз. Н. Римского-Корсакова); «Ворон», рус. нар. прибаутка, обраб. Е. Тиличеевой; «Я на горку шла», «Во поле береза стояла», рус. нар. песни; «К нам гости пришли», муз. Ан. Александрова; «Вальс», муз. Е. Тиличеевой; «В нашем оркестре», муз. Т. Попатенко.</w:t>
      </w:r>
    </w:p>
    <w:p w:rsidR="00DD6525" w:rsidRPr="00DB5B4C" w:rsidRDefault="00DD6525" w:rsidP="00DB5B4C">
      <w:pPr>
        <w:spacing w:after="0" w:line="360" w:lineRule="auto"/>
        <w:ind w:firstLine="709"/>
        <w:rPr>
          <w:rFonts w:ascii="Times New Roman" w:hAnsi="Times New Roman"/>
          <w:b/>
          <w:sz w:val="28"/>
          <w:szCs w:val="28"/>
          <w:lang w:eastAsia="ru-RU"/>
        </w:rPr>
      </w:pPr>
      <w:r w:rsidRPr="00DB5B4C">
        <w:rPr>
          <w:rFonts w:ascii="Times New Roman" w:hAnsi="Times New Roman"/>
          <w:b/>
          <w:sz w:val="28"/>
          <w:szCs w:val="28"/>
          <w:lang w:eastAsia="ru-RU"/>
        </w:rPr>
        <w:t>Примерный перечень произведений изобразительного искусства.</w:t>
      </w:r>
    </w:p>
    <w:p w:rsidR="00DD6525" w:rsidRPr="00DB5B4C" w:rsidRDefault="00DD6525" w:rsidP="00DB5B4C">
      <w:pPr>
        <w:spacing w:after="0" w:line="360" w:lineRule="auto"/>
        <w:ind w:firstLine="709"/>
        <w:jc w:val="both"/>
        <w:rPr>
          <w:rFonts w:ascii="Times New Roman" w:hAnsi="Times New Roman"/>
          <w:b/>
          <w:iCs/>
          <w:sz w:val="28"/>
          <w:szCs w:val="28"/>
        </w:rPr>
      </w:pPr>
      <w:r w:rsidRPr="00DB5B4C">
        <w:rPr>
          <w:rFonts w:ascii="Times New Roman" w:hAnsi="Times New Roman"/>
          <w:b/>
          <w:iCs/>
          <w:sz w:val="28"/>
          <w:szCs w:val="28"/>
        </w:rPr>
        <w:t>от 3 до 4 лет:</w:t>
      </w:r>
    </w:p>
    <w:p w:rsidR="00DD6525" w:rsidRPr="00DB5B4C" w:rsidRDefault="00DD6525" w:rsidP="00DB5B4C">
      <w:pPr>
        <w:spacing w:after="0" w:line="360" w:lineRule="auto"/>
        <w:ind w:firstLine="709"/>
        <w:jc w:val="both"/>
        <w:rPr>
          <w:rFonts w:ascii="Times New Roman" w:hAnsi="Times New Roman"/>
          <w:bCs/>
          <w:i/>
          <w:iCs/>
          <w:sz w:val="28"/>
          <w:szCs w:val="28"/>
        </w:rPr>
      </w:pPr>
      <w:r w:rsidRPr="00DB5B4C">
        <w:rPr>
          <w:rFonts w:ascii="Times New Roman" w:hAnsi="Times New Roman"/>
          <w:bCs/>
          <w:i/>
          <w:iCs/>
          <w:sz w:val="28"/>
          <w:szCs w:val="28"/>
        </w:rPr>
        <w:t xml:space="preserve">Иллюстрации, репродукции картин: </w:t>
      </w:r>
      <w:r w:rsidRPr="00DB5B4C">
        <w:rPr>
          <w:rFonts w:ascii="Times New Roman" w:hAnsi="Times New Roman"/>
          <w:sz w:val="28"/>
          <w:szCs w:val="28"/>
        </w:rPr>
        <w:t xml:space="preserve">П.Кончаловский «Клубника», «Персики», «Сирень в корзине»; </w:t>
      </w:r>
      <w:r w:rsidRPr="00DB5B4C">
        <w:rPr>
          <w:rFonts w:ascii="Times New Roman" w:hAnsi="Times New Roman"/>
          <w:color w:val="000000"/>
          <w:sz w:val="28"/>
          <w:szCs w:val="28"/>
          <w:shd w:val="clear" w:color="auto" w:fill="FFFFFF"/>
        </w:rPr>
        <w:t>Н.С. Петров-Водкин «Яблоки на красном фоне»; М.И.Климентов «Курица с цыплятами»;</w:t>
      </w:r>
      <w:r w:rsidRPr="00DB5B4C">
        <w:rPr>
          <w:rFonts w:ascii="Times New Roman" w:hAnsi="Times New Roman"/>
          <w:sz w:val="28"/>
          <w:szCs w:val="28"/>
        </w:rPr>
        <w:t xml:space="preserve"> Н.Н.Жуков «Ёлка»</w:t>
      </w:r>
    </w:p>
    <w:p w:rsidR="00DD6525" w:rsidRPr="00DB5B4C" w:rsidRDefault="00DD6525" w:rsidP="00DB5B4C">
      <w:pPr>
        <w:spacing w:after="0" w:line="360" w:lineRule="auto"/>
        <w:ind w:firstLine="709"/>
        <w:jc w:val="both"/>
        <w:rPr>
          <w:rFonts w:ascii="Times New Roman" w:hAnsi="Times New Roman"/>
          <w:b/>
          <w:iCs/>
          <w:sz w:val="28"/>
          <w:szCs w:val="28"/>
        </w:rPr>
      </w:pPr>
      <w:r w:rsidRPr="00DB5B4C">
        <w:rPr>
          <w:rFonts w:ascii="Times New Roman" w:hAnsi="Times New Roman"/>
          <w:b/>
          <w:iCs/>
          <w:sz w:val="28"/>
          <w:szCs w:val="28"/>
        </w:rPr>
        <w:t>от 4 до 5 лет:</w:t>
      </w:r>
    </w:p>
    <w:p w:rsidR="00DD6525" w:rsidRPr="00DB5B4C" w:rsidRDefault="00DD6525" w:rsidP="00DB5B4C">
      <w:pPr>
        <w:spacing w:after="0" w:line="360" w:lineRule="auto"/>
        <w:ind w:firstLine="709"/>
        <w:jc w:val="both"/>
        <w:rPr>
          <w:rFonts w:ascii="Times New Roman" w:hAnsi="Times New Roman"/>
          <w:bCs/>
          <w:i/>
          <w:iCs/>
          <w:sz w:val="28"/>
          <w:szCs w:val="28"/>
        </w:rPr>
      </w:pPr>
      <w:r w:rsidRPr="00DB5B4C">
        <w:rPr>
          <w:rFonts w:ascii="Times New Roman" w:hAnsi="Times New Roman"/>
          <w:bCs/>
          <w:i/>
          <w:iCs/>
          <w:sz w:val="28"/>
          <w:szCs w:val="28"/>
        </w:rPr>
        <w:t xml:space="preserve">Иллюстрации, репродукции картин: </w:t>
      </w:r>
      <w:r w:rsidRPr="00DB5B4C">
        <w:rPr>
          <w:rFonts w:ascii="Times New Roman" w:hAnsi="Times New Roman"/>
          <w:sz w:val="28"/>
          <w:szCs w:val="28"/>
        </w:rPr>
        <w:t xml:space="preserve">И.Хруцкий «Натюрморт с грибами», «Цветы и плоды»; И.Репин «Яблоки и листья»; И.Левитан «Сирень»; И. Михайлов «Овощи и фрукты»; И. Машков «Синие сливы»; И. Машков «Рябинка», «Фрукты», </w:t>
      </w:r>
      <w:r w:rsidRPr="00DB5B4C">
        <w:rPr>
          <w:rFonts w:ascii="Times New Roman" w:hAnsi="Times New Roman"/>
          <w:sz w:val="28"/>
          <w:szCs w:val="28"/>
        </w:rPr>
        <w:lastRenderedPageBreak/>
        <w:t xml:space="preserve">«Малинка» А. Куприн «Букет полевых цветов»; А.Бортников «Весна пришла»; Е.Чернышева «Девочка с козочкой»; Ю.Кротов «В саду»; А.Комаров «Наводнение»; В.Тропинина «Девочка с куклой»; М. Караваджо «Корзина с фруктами»; </w:t>
      </w:r>
      <w:r w:rsidRPr="00DB5B4C">
        <w:rPr>
          <w:rFonts w:ascii="Times New Roman" w:hAnsi="Times New Roman"/>
          <w:color w:val="000000"/>
          <w:sz w:val="28"/>
          <w:szCs w:val="28"/>
          <w:shd w:val="clear" w:color="auto" w:fill="FFFFFF"/>
        </w:rPr>
        <w:t>Ч. Барбер </w:t>
      </w:r>
      <w:r w:rsidRPr="00DB5B4C">
        <w:rPr>
          <w:rFonts w:ascii="Times New Roman" w:hAnsi="Times New Roman"/>
          <w:sz w:val="28"/>
          <w:szCs w:val="28"/>
        </w:rPr>
        <w:t xml:space="preserve"> «Да пою я, пою….», «Зачем вы обидели мою девочку?»; В.Чермошенцев «Зимние ели»; В.М. Васнецов «Снегурочка»; Б.Кустов «Сказки Дедушки Мороза»; А.Пластов «Лето».</w:t>
      </w:r>
    </w:p>
    <w:p w:rsidR="00DD6525" w:rsidRPr="00DB5B4C" w:rsidRDefault="00DD6525" w:rsidP="00DB5B4C">
      <w:pPr>
        <w:spacing w:after="0" w:line="360" w:lineRule="auto"/>
        <w:ind w:firstLine="709"/>
        <w:jc w:val="both"/>
        <w:rPr>
          <w:rFonts w:ascii="Times New Roman" w:hAnsi="Times New Roman"/>
          <w:b/>
          <w:i/>
          <w:iCs/>
          <w:sz w:val="28"/>
          <w:szCs w:val="28"/>
        </w:rPr>
      </w:pPr>
      <w:r w:rsidRPr="00DB5B4C">
        <w:rPr>
          <w:rFonts w:ascii="Times New Roman" w:hAnsi="Times New Roman"/>
          <w:b/>
          <w:i/>
          <w:iCs/>
          <w:sz w:val="28"/>
          <w:szCs w:val="28"/>
        </w:rPr>
        <w:t>от 5 до 6 лет</w:t>
      </w:r>
    </w:p>
    <w:p w:rsidR="00DD6525" w:rsidRPr="00DB5B4C" w:rsidRDefault="00DD6525" w:rsidP="00DB5B4C">
      <w:pPr>
        <w:spacing w:after="0" w:line="360" w:lineRule="auto"/>
        <w:ind w:firstLine="709"/>
        <w:jc w:val="both"/>
        <w:rPr>
          <w:rFonts w:ascii="Times New Roman" w:hAnsi="Times New Roman"/>
          <w:bCs/>
          <w:i/>
          <w:iCs/>
          <w:sz w:val="28"/>
          <w:szCs w:val="28"/>
        </w:rPr>
      </w:pPr>
      <w:r w:rsidRPr="00DB5B4C">
        <w:rPr>
          <w:rFonts w:ascii="Times New Roman" w:hAnsi="Times New Roman"/>
          <w:bCs/>
          <w:i/>
          <w:iCs/>
          <w:sz w:val="28"/>
          <w:szCs w:val="28"/>
        </w:rPr>
        <w:t xml:space="preserve">Иллюстрации, репродукции картин: </w:t>
      </w:r>
      <w:r w:rsidRPr="00DB5B4C">
        <w:rPr>
          <w:rFonts w:ascii="Times New Roman" w:hAnsi="Times New Roman"/>
          <w:sz w:val="28"/>
          <w:szCs w:val="28"/>
        </w:rPr>
        <w:t xml:space="preserve">Ф.Васильев «Перед дождем, «Сбор урожая»; Б.Кустодиев «Масленица»; </w:t>
      </w:r>
      <w:r w:rsidRPr="00DB5B4C">
        <w:rPr>
          <w:rFonts w:ascii="Times New Roman" w:hAnsi="Times New Roman"/>
          <w:sz w:val="28"/>
          <w:szCs w:val="28"/>
          <w:shd w:val="clear" w:color="auto" w:fill="FFFFFF"/>
        </w:rPr>
        <w:t>Ф.Толстой «Букет цветов, бабочка и птичка»; П.Крылов «Цветы на окне», И.Репин «Стрекоза»; И.</w:t>
      </w:r>
      <w:r w:rsidRPr="00DB5B4C">
        <w:rPr>
          <w:rFonts w:ascii="Times New Roman" w:hAnsi="Times New Roman"/>
          <w:sz w:val="28"/>
          <w:szCs w:val="28"/>
        </w:rPr>
        <w:t xml:space="preserve"> Левитан «Березовая роща», «Зимой в лесу»; Т. Яблонская «Весна»; А. Дейнека «Будущие летчики»; И.Грабарь Февральская лазурь; </w:t>
      </w:r>
      <w:r w:rsidRPr="00DB5B4C">
        <w:rPr>
          <w:rFonts w:ascii="Times New Roman" w:hAnsi="Times New Roman"/>
          <w:color w:val="101010"/>
          <w:sz w:val="28"/>
          <w:szCs w:val="28"/>
          <w:shd w:val="clear" w:color="auto" w:fill="FFFFFF"/>
        </w:rPr>
        <w:t>А.А. Пластов «Первый снег»;</w:t>
      </w:r>
      <w:r w:rsidRPr="00DB5B4C">
        <w:rPr>
          <w:rFonts w:ascii="Times New Roman" w:hAnsi="Times New Roman"/>
          <w:sz w:val="28"/>
          <w:szCs w:val="28"/>
        </w:rPr>
        <w:t xml:space="preserve"> </w:t>
      </w:r>
      <w:r w:rsidRPr="00DB5B4C">
        <w:rPr>
          <w:rFonts w:ascii="Times New Roman" w:hAnsi="Times New Roman"/>
          <w:color w:val="101010"/>
          <w:sz w:val="28"/>
          <w:szCs w:val="28"/>
          <w:shd w:val="clear" w:color="auto" w:fill="FFFFFF"/>
        </w:rPr>
        <w:t>В.Тимофеев «Девочка с ягодами»; Ф.Сычков «Катание с горы»; Е.Хмелева «Новый год»; Н.Рачков «Девочка с ягодами»; Ю.Кротов «Мои куклы», «Рукодельница», «Котята»;  О.Кипренский «Девочка в маковом венке с гвоздикой в руке»; И. Разживин «Дорога в Новый год», «Расцвел салют в честь праздника Победы!»;</w:t>
      </w:r>
      <w:r w:rsidRPr="00DB5B4C">
        <w:rPr>
          <w:rFonts w:ascii="Times New Roman" w:hAnsi="Times New Roman"/>
          <w:sz w:val="28"/>
          <w:szCs w:val="28"/>
        </w:rPr>
        <w:t xml:space="preserve"> И.Машков  «Натюрморт» (чашка и мандарины); В.М. Васнецов «</w:t>
      </w:r>
      <w:r w:rsidRPr="00DB5B4C">
        <w:rPr>
          <w:rFonts w:ascii="Times New Roman" w:hAnsi="Times New Roman"/>
          <w:color w:val="101010"/>
          <w:sz w:val="28"/>
          <w:szCs w:val="28"/>
          <w:shd w:val="clear" w:color="auto" w:fill="FFFFFF"/>
        </w:rPr>
        <w:t xml:space="preserve">Ковер-самолет»; </w:t>
      </w:r>
      <w:r w:rsidRPr="00DB5B4C">
        <w:rPr>
          <w:rFonts w:ascii="Times New Roman" w:hAnsi="Times New Roman"/>
          <w:sz w:val="28"/>
          <w:szCs w:val="28"/>
        </w:rPr>
        <w:t>И.Я. Билибин «Иван-царевич и лягушка-квакушка», «Иван-царевич и Жар-птица»;  И.Репин  «Осенний букет»</w:t>
      </w:r>
    </w:p>
    <w:p w:rsidR="00DD6525" w:rsidRPr="00DB5B4C" w:rsidRDefault="00DD6525" w:rsidP="00DB5B4C">
      <w:pPr>
        <w:spacing w:after="0" w:line="360" w:lineRule="auto"/>
        <w:ind w:firstLine="709"/>
        <w:jc w:val="both"/>
        <w:rPr>
          <w:rFonts w:ascii="Times New Roman" w:hAnsi="Times New Roman"/>
          <w:b/>
          <w:iCs/>
          <w:sz w:val="28"/>
          <w:szCs w:val="28"/>
        </w:rPr>
      </w:pPr>
      <w:r w:rsidRPr="00DB5B4C">
        <w:rPr>
          <w:rFonts w:ascii="Times New Roman" w:hAnsi="Times New Roman"/>
          <w:b/>
          <w:iCs/>
          <w:sz w:val="28"/>
          <w:szCs w:val="28"/>
        </w:rPr>
        <w:t>от 6 до 7 лет:</w:t>
      </w:r>
    </w:p>
    <w:p w:rsidR="00DD6525" w:rsidRPr="00DB5B4C" w:rsidRDefault="00DD6525" w:rsidP="00DB5B4C">
      <w:pPr>
        <w:spacing w:after="0" w:line="360" w:lineRule="auto"/>
        <w:ind w:firstLine="709"/>
        <w:jc w:val="both"/>
        <w:rPr>
          <w:rFonts w:ascii="Times New Roman" w:hAnsi="Times New Roman"/>
          <w:bCs/>
          <w:i/>
          <w:iCs/>
          <w:sz w:val="28"/>
          <w:szCs w:val="28"/>
        </w:rPr>
      </w:pPr>
      <w:r w:rsidRPr="00DB5B4C">
        <w:rPr>
          <w:rFonts w:ascii="Times New Roman" w:hAnsi="Times New Roman"/>
          <w:bCs/>
          <w:i/>
          <w:iCs/>
          <w:sz w:val="28"/>
          <w:szCs w:val="28"/>
        </w:rPr>
        <w:t xml:space="preserve">Иллюстрации, репродукции картин: </w:t>
      </w:r>
      <w:r w:rsidRPr="00DB5B4C">
        <w:rPr>
          <w:rFonts w:ascii="Times New Roman" w:hAnsi="Times New Roman"/>
          <w:sz w:val="28"/>
          <w:szCs w:val="28"/>
        </w:rPr>
        <w:t xml:space="preserve">И.И. Левитан «Золотая осень», «Осенний день. Сокольники», «Стога», </w:t>
      </w:r>
      <w:r w:rsidRPr="00DB5B4C">
        <w:rPr>
          <w:rFonts w:ascii="Times New Roman" w:hAnsi="Times New Roman"/>
          <w:sz w:val="28"/>
          <w:szCs w:val="28"/>
          <w:shd w:val="clear" w:color="auto" w:fill="FFFFFF"/>
        </w:rPr>
        <w:t>«Март», «Весна. Большая вода»</w:t>
      </w:r>
      <w:r w:rsidRPr="00DB5B4C">
        <w:rPr>
          <w:rFonts w:ascii="Times New Roman" w:hAnsi="Times New Roman"/>
          <w:sz w:val="28"/>
          <w:szCs w:val="28"/>
        </w:rPr>
        <w:t xml:space="preserve">; В.М. Васнецов «Аленушка», «Богатыри», </w:t>
      </w:r>
      <w:r w:rsidRPr="00DB5B4C">
        <w:rPr>
          <w:rFonts w:ascii="Times New Roman" w:hAnsi="Times New Roman"/>
          <w:sz w:val="28"/>
          <w:szCs w:val="28"/>
          <w:shd w:val="clear" w:color="auto" w:fill="FFFFFF"/>
        </w:rPr>
        <w:t>«Иван – царевич на Сером волке», «Гусляры»</w:t>
      </w:r>
      <w:r w:rsidRPr="00DB5B4C">
        <w:rPr>
          <w:rFonts w:ascii="Times New Roman" w:hAnsi="Times New Roman"/>
          <w:sz w:val="28"/>
          <w:szCs w:val="28"/>
        </w:rPr>
        <w:t>; Ф.А. Васильев «Перед дождем»,</w:t>
      </w:r>
      <w:r w:rsidRPr="00DB5B4C">
        <w:rPr>
          <w:rFonts w:ascii="Times New Roman" w:hAnsi="Times New Roman"/>
          <w:sz w:val="28"/>
          <w:szCs w:val="28"/>
          <w:shd w:val="clear" w:color="auto" w:fill="FFFFFF"/>
        </w:rPr>
        <w:t xml:space="preserve"> «Грачи прилетели»;</w:t>
      </w:r>
      <w:r w:rsidRPr="00DB5B4C">
        <w:rPr>
          <w:rFonts w:ascii="Times New Roman" w:hAnsi="Times New Roman"/>
          <w:sz w:val="28"/>
          <w:szCs w:val="28"/>
        </w:rPr>
        <w:t xml:space="preserve"> В.Поленов «Золотая осень»;  И.Ф. Хруцкий «Цветы и плоды»</w:t>
      </w:r>
      <w:r w:rsidRPr="00DB5B4C">
        <w:rPr>
          <w:rFonts w:ascii="Times New Roman" w:hAnsi="Times New Roman"/>
          <w:sz w:val="28"/>
          <w:szCs w:val="28"/>
          <w:shd w:val="clear" w:color="auto" w:fill="FFFFFF"/>
        </w:rPr>
        <w:t xml:space="preserve"> А.Саврасов «Ранняя </w:t>
      </w:r>
      <w:r w:rsidRPr="00DB5B4C">
        <w:rPr>
          <w:rStyle w:val="afc"/>
          <w:rFonts w:ascii="Times New Roman" w:hAnsi="Times New Roman"/>
          <w:bCs/>
          <w:iCs/>
          <w:sz w:val="28"/>
          <w:szCs w:val="28"/>
          <w:shd w:val="clear" w:color="auto" w:fill="FFFFFF"/>
        </w:rPr>
        <w:t>весна</w:t>
      </w:r>
      <w:r w:rsidRPr="00DB5B4C">
        <w:rPr>
          <w:rFonts w:ascii="Times New Roman" w:hAnsi="Times New Roman"/>
          <w:i/>
          <w:sz w:val="28"/>
          <w:szCs w:val="28"/>
          <w:shd w:val="clear" w:color="auto" w:fill="FFFFFF"/>
        </w:rPr>
        <w:t>»</w:t>
      </w:r>
      <w:r w:rsidRPr="00DB5B4C">
        <w:rPr>
          <w:rFonts w:ascii="Times New Roman" w:hAnsi="Times New Roman"/>
          <w:sz w:val="28"/>
          <w:szCs w:val="28"/>
          <w:shd w:val="clear" w:color="auto" w:fill="FFFFFF"/>
        </w:rPr>
        <w:t xml:space="preserve">, К. Юон «Мартовское солнце», В. Шишкин «Прогулка в лесу», «Утро в сосновом лесу», «Рожь»; </w:t>
      </w:r>
      <w:r w:rsidRPr="00DB5B4C">
        <w:rPr>
          <w:rFonts w:ascii="Times New Roman" w:hAnsi="Times New Roman"/>
          <w:sz w:val="28"/>
          <w:szCs w:val="28"/>
        </w:rPr>
        <w:t xml:space="preserve">А. Куинджи «Березовая роща»; </w:t>
      </w:r>
      <w:r w:rsidRPr="00DB5B4C">
        <w:rPr>
          <w:rFonts w:ascii="Times New Roman" w:hAnsi="Times New Roman"/>
          <w:sz w:val="28"/>
          <w:szCs w:val="28"/>
          <w:shd w:val="clear" w:color="auto" w:fill="FFFFFF"/>
        </w:rPr>
        <w:t>А. Пластов «Полдень», «Летом», «Сенокос»; И.Остроухов «Золотая осень».</w:t>
      </w:r>
      <w:r w:rsidRPr="00DB5B4C">
        <w:rPr>
          <w:rFonts w:ascii="Times New Roman" w:hAnsi="Times New Roman"/>
          <w:sz w:val="28"/>
          <w:szCs w:val="28"/>
        </w:rPr>
        <w:t xml:space="preserve"> </w:t>
      </w:r>
      <w:r w:rsidRPr="00DB5B4C">
        <w:rPr>
          <w:rFonts w:ascii="Times New Roman" w:hAnsi="Times New Roman"/>
          <w:sz w:val="28"/>
          <w:szCs w:val="28"/>
          <w:shd w:val="clear" w:color="auto" w:fill="FFFFFF"/>
        </w:rPr>
        <w:t xml:space="preserve">З.Е. Серебрякова «За завтраком»; В.Серов, «Девочка с персиками»; А.Степанов «Катание на Масленицу»; И.Э.Грабарь «Зимнее утро»; И.Билибин «Сестрица Алёнушка и братец Иванушка»; Ю.Кугач «Накануне праздника»; А.С.Петров – Водкин «Утренний натюрморт»;  И.Разживин Игорь «Волшебная зима»; К.Маковский «Дети бегущие от грозы», </w:t>
      </w:r>
      <w:r w:rsidRPr="00DB5B4C">
        <w:rPr>
          <w:rFonts w:ascii="Times New Roman" w:hAnsi="Times New Roman"/>
          <w:color w:val="101010"/>
          <w:sz w:val="28"/>
          <w:szCs w:val="28"/>
          <w:shd w:val="clear" w:color="auto" w:fill="FFFFFF"/>
        </w:rPr>
        <w:t xml:space="preserve">Ю.Кротов </w:t>
      </w:r>
      <w:r w:rsidRPr="00DB5B4C">
        <w:rPr>
          <w:rFonts w:ascii="Times New Roman" w:hAnsi="Times New Roman"/>
          <w:sz w:val="28"/>
          <w:szCs w:val="28"/>
          <w:shd w:val="clear" w:color="auto" w:fill="FFFFFF"/>
        </w:rPr>
        <w:t xml:space="preserve">«Хозяюшка»; </w:t>
      </w:r>
      <w:r w:rsidRPr="00DB5B4C">
        <w:rPr>
          <w:rFonts w:ascii="Times New Roman" w:hAnsi="Times New Roman"/>
          <w:sz w:val="28"/>
          <w:szCs w:val="28"/>
          <w:shd w:val="clear" w:color="auto" w:fill="FFFFFF"/>
        </w:rPr>
        <w:lastRenderedPageBreak/>
        <w:t xml:space="preserve">П.Ренуар «Детский день»; </w:t>
      </w:r>
      <w:r w:rsidRPr="00DB5B4C">
        <w:rPr>
          <w:rFonts w:ascii="Times New Roman" w:hAnsi="Times New Roman"/>
          <w:sz w:val="28"/>
          <w:szCs w:val="28"/>
        </w:rPr>
        <w:t xml:space="preserve">И.И. Ершов «Ксения читает сказки куклам»; К.Маковский «Портрет детей художника»; И.Остроухов «Золотая осень»; Ю. Кротов «Запахи детства»; И.Ф. Хруцкий «Цветы и плоды»; М.А.Врубель «Царевна-Лебедь» </w:t>
      </w:r>
    </w:p>
    <w:p w:rsidR="00DD6525" w:rsidRPr="00DB5B4C" w:rsidRDefault="00DD6525" w:rsidP="00DB5B4C">
      <w:pPr>
        <w:spacing w:after="0" w:line="360" w:lineRule="auto"/>
        <w:ind w:firstLine="709"/>
        <w:rPr>
          <w:rFonts w:ascii="Times New Roman" w:hAnsi="Times New Roman"/>
          <w:b/>
          <w:sz w:val="28"/>
          <w:szCs w:val="28"/>
          <w:lang w:eastAsia="ru-RU"/>
        </w:rPr>
      </w:pPr>
      <w:r w:rsidRPr="00DB5B4C">
        <w:rPr>
          <w:rFonts w:ascii="Times New Roman" w:hAnsi="Times New Roman"/>
          <w:b/>
          <w:sz w:val="28"/>
          <w:szCs w:val="28"/>
          <w:lang w:eastAsia="ru-RU"/>
        </w:rPr>
        <w:t>Примерный перечень кинематографических и анимационных произведений</w:t>
      </w:r>
    </w:p>
    <w:p w:rsidR="00DD6525" w:rsidRPr="00DB5B4C" w:rsidRDefault="00DD6525" w:rsidP="00DB5B4C">
      <w:pPr>
        <w:spacing w:after="0" w:line="360" w:lineRule="auto"/>
        <w:ind w:firstLine="709"/>
        <w:jc w:val="both"/>
        <w:rPr>
          <w:rFonts w:ascii="Times New Roman" w:hAnsi="Times New Roman"/>
          <w:bCs/>
          <w:sz w:val="28"/>
          <w:szCs w:val="28"/>
          <w:lang w:eastAsia="ru-RU"/>
        </w:rPr>
      </w:pPr>
      <w:r w:rsidRPr="00DB5B4C">
        <w:rPr>
          <w:rFonts w:ascii="Times New Roman" w:hAnsi="Times New Roman"/>
          <w:bCs/>
          <w:sz w:val="28"/>
          <w:szCs w:val="28"/>
          <w:lang w:eastAsia="ru-RU"/>
        </w:rPr>
        <w:t xml:space="preserve">В перечень входят анимационные и кинематографические произведения отечественного и зарубежного производства для совместного просмотра, бесед и обсуждений со взрослым, использования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w:t>
      </w:r>
    </w:p>
    <w:p w:rsidR="00DD6525" w:rsidRPr="00DB5B4C" w:rsidRDefault="00DD6525" w:rsidP="00DB5B4C">
      <w:pPr>
        <w:spacing w:after="0" w:line="360" w:lineRule="auto"/>
        <w:ind w:firstLine="709"/>
        <w:jc w:val="both"/>
        <w:rPr>
          <w:rFonts w:ascii="Times New Roman" w:hAnsi="Times New Roman"/>
          <w:bCs/>
          <w:sz w:val="28"/>
          <w:szCs w:val="28"/>
          <w:lang w:eastAsia="ru-RU"/>
        </w:rPr>
      </w:pPr>
      <w:r w:rsidRPr="00DB5B4C">
        <w:rPr>
          <w:rFonts w:ascii="Times New Roman" w:hAnsi="Times New Roman"/>
          <w:bCs/>
          <w:sz w:val="28"/>
          <w:szCs w:val="28"/>
          <w:lang w:eastAsia="ru-RU"/>
        </w:rPr>
        <w:t>Выбор цифрового контента, меда продукции (</w:t>
      </w:r>
      <w:r w:rsidRPr="00DB5B4C">
        <w:rPr>
          <w:rFonts w:ascii="Times New Roman" w:hAnsi="Times New Roman"/>
          <w:sz w:val="28"/>
          <w:szCs w:val="28"/>
          <w:lang w:eastAsia="ru-RU"/>
        </w:rPr>
        <w:t>кинематографические и анимационные продукты)</w:t>
      </w:r>
      <w:r w:rsidRPr="00DB5B4C">
        <w:rPr>
          <w:rFonts w:ascii="Times New Roman" w:hAnsi="Times New Roman"/>
          <w:bCs/>
          <w:sz w:val="28"/>
          <w:szCs w:val="28"/>
          <w:lang w:eastAsia="ru-RU"/>
        </w:rPr>
        <w:t xml:space="preserve"> должен осуществляться в соответствии с нормами, регулирующими доступ к информации, причиняющей вред здоровью и развитию детей в Российской Федерации (Федеральный закон Российской Федерации от 29 декабря 2010 г. N 436-ФЗ «О защите детей от информации, причиняющей вред их здоровью и развитию»).</w:t>
      </w:r>
    </w:p>
    <w:p w:rsidR="00DD6525" w:rsidRPr="00DB5B4C" w:rsidRDefault="00DD6525" w:rsidP="00DB5B4C">
      <w:pPr>
        <w:spacing w:after="0" w:line="360" w:lineRule="auto"/>
        <w:ind w:firstLine="709"/>
        <w:jc w:val="both"/>
        <w:rPr>
          <w:rFonts w:ascii="Times New Roman" w:hAnsi="Times New Roman"/>
          <w:bCs/>
          <w:sz w:val="28"/>
          <w:szCs w:val="28"/>
          <w:lang w:eastAsia="ru-RU"/>
        </w:rPr>
      </w:pPr>
      <w:r w:rsidRPr="00DB5B4C">
        <w:rPr>
          <w:rFonts w:ascii="Times New Roman" w:hAnsi="Times New Roman"/>
          <w:bCs/>
          <w:sz w:val="28"/>
          <w:szCs w:val="28"/>
          <w:lang w:eastAsia="ru-RU"/>
        </w:rPr>
        <w:t xml:space="preserve">Полнометражные кинематографические и анимационные фильмы рекомендуются только для семейного просмотра, время просмотра ребенком цифрового и медиа контента должно регулироваться взрослыми соответствовать его возрастным возможностям. </w:t>
      </w:r>
    </w:p>
    <w:p w:rsidR="00DD6525" w:rsidRPr="00DB5B4C" w:rsidRDefault="00DD6525" w:rsidP="00DB5B4C">
      <w:pPr>
        <w:spacing w:after="0" w:line="360" w:lineRule="auto"/>
        <w:ind w:firstLine="709"/>
        <w:jc w:val="both"/>
        <w:rPr>
          <w:rFonts w:ascii="Times New Roman" w:hAnsi="Times New Roman"/>
          <w:bCs/>
          <w:sz w:val="28"/>
          <w:szCs w:val="28"/>
          <w:lang w:eastAsia="ru-RU"/>
        </w:rPr>
      </w:pPr>
      <w:r w:rsidRPr="00DB5B4C">
        <w:rPr>
          <w:rFonts w:ascii="Times New Roman" w:hAnsi="Times New Roman"/>
          <w:bCs/>
          <w:sz w:val="28"/>
          <w:szCs w:val="28"/>
          <w:lang w:eastAsia="ru-RU"/>
        </w:rPr>
        <w:t xml:space="preserve">Некоторые анимационные произведения (отмеченные звездочкой) требуют психолого-педагогического сопровождения, в частности внимания к эмоциональному состоянию зрителя в процессе просмотра. Не рекомендуются к самостоятельному просмотру детям дошкольного возраста без подготовительной работы и обсуждения переживаний ребенка со взрослым. </w:t>
      </w:r>
    </w:p>
    <w:p w:rsidR="00DD6525" w:rsidRPr="00DB5B4C" w:rsidRDefault="00DD6525" w:rsidP="00DB5B4C">
      <w:pPr>
        <w:spacing w:after="0" w:line="360" w:lineRule="auto"/>
        <w:ind w:firstLine="709"/>
        <w:jc w:val="both"/>
        <w:rPr>
          <w:rFonts w:ascii="Times New Roman" w:hAnsi="Times New Roman"/>
          <w:bCs/>
          <w:sz w:val="28"/>
          <w:szCs w:val="28"/>
          <w:lang w:eastAsia="ru-RU"/>
        </w:rPr>
      </w:pPr>
      <w:r w:rsidRPr="00DB5B4C">
        <w:rPr>
          <w:rFonts w:ascii="Times New Roman" w:hAnsi="Times New Roman"/>
          <w:b/>
          <w:bCs/>
          <w:i/>
          <w:sz w:val="28"/>
          <w:szCs w:val="28"/>
          <w:lang w:eastAsia="ru-RU"/>
        </w:rPr>
        <w:t>Отечественные анимационные произведения</w:t>
      </w:r>
    </w:p>
    <w:p w:rsidR="00DD6525" w:rsidRPr="00DB5B4C" w:rsidRDefault="00DD6525" w:rsidP="00DB5B4C">
      <w:pPr>
        <w:spacing w:after="0" w:line="360" w:lineRule="auto"/>
        <w:ind w:firstLine="709"/>
        <w:rPr>
          <w:rFonts w:ascii="Times New Roman" w:hAnsi="Times New Roman"/>
          <w:bCs/>
          <w:i/>
          <w:sz w:val="28"/>
          <w:szCs w:val="28"/>
          <w:lang w:eastAsia="ru-RU"/>
        </w:rPr>
      </w:pPr>
      <w:r w:rsidRPr="00DB5B4C">
        <w:rPr>
          <w:rFonts w:ascii="Times New Roman" w:hAnsi="Times New Roman"/>
          <w:bCs/>
          <w:i/>
          <w:sz w:val="28"/>
          <w:szCs w:val="28"/>
          <w:lang w:eastAsia="ru-RU"/>
        </w:rPr>
        <w:t xml:space="preserve">Для детей раннего и младшего дошкольного возраста </w:t>
      </w:r>
    </w:p>
    <w:p w:rsidR="00DD6525" w:rsidRPr="00DB5B4C" w:rsidRDefault="00DD6525" w:rsidP="003062A8">
      <w:pPr>
        <w:pStyle w:val="a9"/>
        <w:numPr>
          <w:ilvl w:val="0"/>
          <w:numId w:val="22"/>
        </w:numPr>
        <w:spacing w:after="0" w:line="360" w:lineRule="auto"/>
        <w:ind w:left="0" w:firstLine="360"/>
        <w:rPr>
          <w:rFonts w:ascii="Times New Roman" w:hAnsi="Times New Roman"/>
          <w:bCs/>
          <w:i/>
          <w:sz w:val="28"/>
          <w:szCs w:val="28"/>
          <w:lang w:eastAsia="ru-RU"/>
        </w:rPr>
      </w:pPr>
      <w:r w:rsidRPr="00DB5B4C">
        <w:rPr>
          <w:rFonts w:ascii="Times New Roman" w:hAnsi="Times New Roman"/>
          <w:sz w:val="28"/>
          <w:szCs w:val="28"/>
          <w:lang w:eastAsia="ru-RU"/>
        </w:rPr>
        <w:t xml:space="preserve">сериал «Тима и Тома», </w:t>
      </w:r>
      <w:r w:rsidRPr="00DB5B4C">
        <w:rPr>
          <w:rFonts w:ascii="Times New Roman" w:hAnsi="Times New Roman"/>
          <w:bCs/>
          <w:sz w:val="28"/>
          <w:szCs w:val="28"/>
          <w:lang w:eastAsia="ru-RU"/>
        </w:rPr>
        <w:t>студия «Рики», реж. А.Борисова, </w:t>
      </w:r>
      <w:hyperlink r:id="rId29" w:tgtFrame="_self" w:history="1">
        <w:r w:rsidRPr="00DB5B4C">
          <w:rPr>
            <w:rFonts w:ascii="Times New Roman" w:hAnsi="Times New Roman"/>
            <w:bCs/>
            <w:sz w:val="28"/>
            <w:szCs w:val="28"/>
            <w:lang w:eastAsia="ru-RU"/>
          </w:rPr>
          <w:t>А. Жидков</w:t>
        </w:r>
      </w:hyperlink>
      <w:r w:rsidRPr="00DB5B4C">
        <w:rPr>
          <w:rFonts w:ascii="Times New Roman" w:hAnsi="Times New Roman"/>
          <w:bCs/>
          <w:sz w:val="28"/>
          <w:szCs w:val="28"/>
          <w:lang w:eastAsia="ru-RU"/>
        </w:rPr>
        <w:t>, О. Мусин, </w:t>
      </w:r>
      <w:hyperlink r:id="rId30" w:tgtFrame="_self" w:history="1">
        <w:r w:rsidRPr="00DB5B4C">
          <w:rPr>
            <w:rFonts w:ascii="Times New Roman" w:hAnsi="Times New Roman"/>
            <w:bCs/>
            <w:sz w:val="28"/>
            <w:szCs w:val="28"/>
            <w:lang w:eastAsia="ru-RU"/>
          </w:rPr>
          <w:t>А. Бахурин</w:t>
        </w:r>
      </w:hyperlink>
      <w:r w:rsidRPr="00DB5B4C">
        <w:rPr>
          <w:rFonts w:ascii="Times New Roman" w:hAnsi="Times New Roman"/>
          <w:bCs/>
          <w:sz w:val="28"/>
          <w:szCs w:val="28"/>
          <w:lang w:eastAsia="ru-RU"/>
        </w:rPr>
        <w:t xml:space="preserve"> и др., 2015.</w:t>
      </w:r>
    </w:p>
    <w:p w:rsidR="00DD6525" w:rsidRPr="00DB5B4C" w:rsidRDefault="00DD6525" w:rsidP="003062A8">
      <w:pPr>
        <w:pStyle w:val="a9"/>
        <w:numPr>
          <w:ilvl w:val="0"/>
          <w:numId w:val="22"/>
        </w:numPr>
        <w:spacing w:after="0" w:line="360" w:lineRule="auto"/>
        <w:ind w:left="0" w:firstLine="360"/>
        <w:rPr>
          <w:rFonts w:ascii="Times New Roman" w:hAnsi="Times New Roman"/>
          <w:bCs/>
          <w:sz w:val="28"/>
          <w:szCs w:val="28"/>
          <w:lang w:eastAsia="ru-RU"/>
        </w:rPr>
      </w:pPr>
      <w:r w:rsidRPr="00DB5B4C">
        <w:rPr>
          <w:rFonts w:ascii="Times New Roman" w:hAnsi="Times New Roman"/>
          <w:bCs/>
          <w:sz w:val="28"/>
          <w:szCs w:val="28"/>
          <w:lang w:eastAsia="ru-RU"/>
        </w:rPr>
        <w:lastRenderedPageBreak/>
        <w:t>Фильм «Паровозик из Ромашкова», студия Союзмультфильм, реж.В.Дегтярев, 1967.</w:t>
      </w:r>
    </w:p>
    <w:p w:rsidR="00DD6525" w:rsidRPr="00DB5B4C" w:rsidRDefault="00DD6525" w:rsidP="003062A8">
      <w:pPr>
        <w:pStyle w:val="a9"/>
        <w:numPr>
          <w:ilvl w:val="0"/>
          <w:numId w:val="22"/>
        </w:numPr>
        <w:spacing w:after="0" w:line="360" w:lineRule="auto"/>
        <w:ind w:left="0" w:firstLine="360"/>
        <w:rPr>
          <w:rFonts w:ascii="Times New Roman" w:hAnsi="Times New Roman"/>
          <w:sz w:val="28"/>
          <w:szCs w:val="28"/>
          <w:lang w:eastAsia="ru-RU"/>
        </w:rPr>
      </w:pPr>
      <w:r w:rsidRPr="00DB5B4C">
        <w:rPr>
          <w:rFonts w:ascii="Times New Roman" w:hAnsi="Times New Roman"/>
          <w:sz w:val="28"/>
          <w:szCs w:val="28"/>
          <w:lang w:eastAsia="ru-RU"/>
        </w:rPr>
        <w:t xml:space="preserve">Фильм «Как львенок и черепаха пели песню», </w:t>
      </w:r>
      <w:r w:rsidRPr="00DB5B4C">
        <w:rPr>
          <w:rFonts w:ascii="Times New Roman" w:hAnsi="Times New Roman"/>
          <w:bCs/>
          <w:sz w:val="28"/>
          <w:szCs w:val="28"/>
          <w:lang w:eastAsia="ru-RU"/>
        </w:rPr>
        <w:t>студия Союзмультфильм, режиссер</w:t>
      </w:r>
      <w:r w:rsidRPr="00DB5B4C">
        <w:rPr>
          <w:sz w:val="28"/>
          <w:szCs w:val="28"/>
        </w:rPr>
        <w:t xml:space="preserve"> </w:t>
      </w:r>
      <w:hyperlink r:id="rId31" w:tgtFrame="_self" w:history="1">
        <w:r w:rsidRPr="00DB5B4C">
          <w:rPr>
            <w:rFonts w:ascii="Times New Roman" w:hAnsi="Times New Roman"/>
            <w:bCs/>
            <w:sz w:val="28"/>
            <w:szCs w:val="28"/>
            <w:lang w:eastAsia="ru-RU"/>
          </w:rPr>
          <w:t>И.Ковалевская</w:t>
        </w:r>
      </w:hyperlink>
      <w:r w:rsidRPr="00DB5B4C">
        <w:rPr>
          <w:rFonts w:ascii="Times New Roman" w:hAnsi="Times New Roman"/>
          <w:bCs/>
          <w:sz w:val="28"/>
          <w:szCs w:val="28"/>
          <w:lang w:eastAsia="ru-RU"/>
        </w:rPr>
        <w:t xml:space="preserve">, </w:t>
      </w:r>
      <w:r w:rsidRPr="00DB5B4C">
        <w:rPr>
          <w:rFonts w:ascii="Times New Roman" w:hAnsi="Times New Roman"/>
          <w:sz w:val="28"/>
          <w:szCs w:val="28"/>
          <w:lang w:eastAsia="ru-RU"/>
        </w:rPr>
        <w:t>1974.</w:t>
      </w:r>
    </w:p>
    <w:p w:rsidR="00DD6525" w:rsidRPr="00DB5B4C" w:rsidRDefault="00DD6525" w:rsidP="003062A8">
      <w:pPr>
        <w:pStyle w:val="a9"/>
        <w:numPr>
          <w:ilvl w:val="0"/>
          <w:numId w:val="22"/>
        </w:numPr>
        <w:spacing w:after="0" w:line="360" w:lineRule="auto"/>
        <w:ind w:left="0" w:firstLine="360"/>
        <w:rPr>
          <w:rFonts w:ascii="Times New Roman" w:hAnsi="Times New Roman"/>
          <w:bCs/>
          <w:color w:val="FF0000"/>
          <w:sz w:val="28"/>
          <w:szCs w:val="28"/>
          <w:lang w:eastAsia="ru-RU"/>
        </w:rPr>
      </w:pPr>
      <w:r w:rsidRPr="00DB5B4C">
        <w:rPr>
          <w:rFonts w:ascii="Times New Roman" w:hAnsi="Times New Roman"/>
          <w:bCs/>
          <w:sz w:val="28"/>
          <w:szCs w:val="28"/>
          <w:lang w:eastAsia="ru-RU"/>
        </w:rPr>
        <w:t xml:space="preserve">Фильм «Мама для мамонтенка», студия «Союзмультфильм», режиссер </w:t>
      </w:r>
      <w:hyperlink r:id="rId32" w:tgtFrame="_self" w:history="1">
        <w:r w:rsidRPr="00DB5B4C">
          <w:rPr>
            <w:rFonts w:ascii="Times New Roman" w:hAnsi="Times New Roman"/>
            <w:bCs/>
            <w:sz w:val="28"/>
            <w:szCs w:val="28"/>
            <w:lang w:eastAsia="ru-RU"/>
          </w:rPr>
          <w:t>Олег Чуркин</w:t>
        </w:r>
      </w:hyperlink>
      <w:r w:rsidRPr="00DB5B4C">
        <w:rPr>
          <w:rFonts w:ascii="Times New Roman" w:hAnsi="Times New Roman"/>
          <w:bCs/>
          <w:sz w:val="28"/>
          <w:szCs w:val="28"/>
          <w:lang w:eastAsia="ru-RU"/>
        </w:rPr>
        <w:t>, 1981.</w:t>
      </w:r>
    </w:p>
    <w:p w:rsidR="00DD6525" w:rsidRPr="00DB5B4C" w:rsidRDefault="00DD6525" w:rsidP="003062A8">
      <w:pPr>
        <w:pStyle w:val="a9"/>
        <w:numPr>
          <w:ilvl w:val="0"/>
          <w:numId w:val="22"/>
        </w:numPr>
        <w:spacing w:after="0" w:line="360" w:lineRule="auto"/>
        <w:ind w:left="0" w:firstLine="360"/>
        <w:rPr>
          <w:rFonts w:ascii="Times New Roman" w:hAnsi="Times New Roman"/>
          <w:bCs/>
          <w:sz w:val="28"/>
          <w:szCs w:val="28"/>
          <w:lang w:eastAsia="ru-RU"/>
        </w:rPr>
      </w:pPr>
      <w:r w:rsidRPr="00DB5B4C">
        <w:rPr>
          <w:rFonts w:ascii="Times New Roman" w:hAnsi="Times New Roman"/>
          <w:bCs/>
          <w:sz w:val="28"/>
          <w:szCs w:val="28"/>
          <w:lang w:eastAsia="ru-RU"/>
        </w:rPr>
        <w:t>Фильм «Катерок», студия «Союзмультфильм», режиссёр</w:t>
      </w:r>
      <w:r w:rsidRPr="00DB5B4C">
        <w:rPr>
          <w:rFonts w:ascii="Times New Roman" w:hAnsi="Times New Roman"/>
          <w:bCs/>
          <w:sz w:val="28"/>
          <w:szCs w:val="28"/>
        </w:rPr>
        <w:t xml:space="preserve"> И.Ковалевская </w:t>
      </w:r>
      <w:r w:rsidRPr="00DB5B4C">
        <w:rPr>
          <w:rFonts w:ascii="Times New Roman" w:hAnsi="Times New Roman"/>
          <w:bCs/>
          <w:sz w:val="28"/>
          <w:szCs w:val="28"/>
          <w:lang w:eastAsia="ru-RU"/>
        </w:rPr>
        <w:t>,1970</w:t>
      </w:r>
      <w:r w:rsidRPr="00DB5B4C">
        <w:rPr>
          <w:rFonts w:ascii="Times New Roman" w:hAnsi="Times New Roman"/>
          <w:bCs/>
          <w:color w:val="FF0000"/>
          <w:sz w:val="28"/>
          <w:szCs w:val="28"/>
          <w:lang w:eastAsia="ru-RU"/>
        </w:rPr>
        <w:t>.</w:t>
      </w:r>
      <w:hyperlink r:id="rId33" w:tooltip="Ковалевская, Инесса Алексеевна" w:history="1">
        <w:r w:rsidRPr="00DB5B4C">
          <w:rPr>
            <w:rFonts w:ascii="Times New Roman" w:hAnsi="Times New Roman"/>
            <w:bCs/>
            <w:color w:val="FF0000"/>
            <w:sz w:val="28"/>
            <w:szCs w:val="28"/>
            <w:lang w:eastAsia="ru-RU"/>
          </w:rPr>
          <w:br/>
        </w:r>
      </w:hyperlink>
      <w:r w:rsidRPr="00DB5B4C">
        <w:rPr>
          <w:rFonts w:ascii="Times New Roman" w:hAnsi="Times New Roman"/>
          <w:bCs/>
          <w:sz w:val="28"/>
          <w:szCs w:val="28"/>
          <w:lang w:eastAsia="ru-RU"/>
        </w:rPr>
        <w:t xml:space="preserve">Фильм «Мешок яблок», студия «Союзмультфильм», режиссёр </w:t>
      </w:r>
      <w:hyperlink r:id="rId34" w:tgtFrame="_self" w:history="1">
        <w:r w:rsidRPr="00DB5B4C">
          <w:rPr>
            <w:rFonts w:ascii="Times New Roman" w:hAnsi="Times New Roman"/>
            <w:bCs/>
            <w:sz w:val="28"/>
            <w:szCs w:val="28"/>
            <w:lang w:eastAsia="ru-RU"/>
          </w:rPr>
          <w:t>В.Бордзиловский</w:t>
        </w:r>
      </w:hyperlink>
      <w:r w:rsidRPr="00DB5B4C">
        <w:rPr>
          <w:rFonts w:ascii="Times New Roman" w:hAnsi="Times New Roman"/>
          <w:bCs/>
          <w:sz w:val="28"/>
          <w:szCs w:val="28"/>
          <w:lang w:eastAsia="ru-RU"/>
        </w:rPr>
        <w:t>, 1974.</w:t>
      </w:r>
    </w:p>
    <w:p w:rsidR="00DD6525" w:rsidRPr="00DB5B4C" w:rsidRDefault="00DD6525" w:rsidP="003062A8">
      <w:pPr>
        <w:pStyle w:val="a9"/>
        <w:numPr>
          <w:ilvl w:val="0"/>
          <w:numId w:val="22"/>
        </w:numPr>
        <w:spacing w:after="0" w:line="360" w:lineRule="auto"/>
        <w:ind w:left="0" w:firstLine="360"/>
        <w:rPr>
          <w:rFonts w:ascii="Times New Roman" w:hAnsi="Times New Roman"/>
          <w:bCs/>
          <w:sz w:val="28"/>
          <w:szCs w:val="28"/>
          <w:lang w:eastAsia="ru-RU"/>
        </w:rPr>
      </w:pPr>
      <w:r w:rsidRPr="00DB5B4C">
        <w:rPr>
          <w:rFonts w:ascii="Times New Roman" w:hAnsi="Times New Roman"/>
          <w:bCs/>
          <w:sz w:val="28"/>
          <w:szCs w:val="28"/>
          <w:lang w:eastAsia="ru-RU"/>
        </w:rPr>
        <w:t>Фильм «Крошка енот», ТО «Экран», режиссер О. Чуркин, 1974.</w:t>
      </w:r>
    </w:p>
    <w:p w:rsidR="00DD6525" w:rsidRPr="00DB5B4C" w:rsidRDefault="00DD6525" w:rsidP="003062A8">
      <w:pPr>
        <w:pStyle w:val="a9"/>
        <w:numPr>
          <w:ilvl w:val="0"/>
          <w:numId w:val="22"/>
        </w:numPr>
        <w:spacing w:after="0" w:line="360" w:lineRule="auto"/>
        <w:ind w:left="0" w:firstLine="360"/>
        <w:rPr>
          <w:rFonts w:ascii="Times New Roman" w:hAnsi="Times New Roman"/>
          <w:bCs/>
          <w:i/>
          <w:sz w:val="28"/>
          <w:szCs w:val="28"/>
          <w:lang w:eastAsia="ru-RU"/>
        </w:rPr>
      </w:pPr>
      <w:r w:rsidRPr="00DB5B4C">
        <w:rPr>
          <w:rFonts w:ascii="Times New Roman" w:hAnsi="Times New Roman"/>
          <w:bCs/>
          <w:i/>
          <w:sz w:val="28"/>
          <w:szCs w:val="28"/>
          <w:lang w:eastAsia="ru-RU"/>
        </w:rPr>
        <w:t xml:space="preserve">Для детей дошкольного возраста </w:t>
      </w:r>
    </w:p>
    <w:p w:rsidR="00DD6525" w:rsidRPr="00DB5B4C" w:rsidRDefault="00DD6525" w:rsidP="003062A8">
      <w:pPr>
        <w:pStyle w:val="a9"/>
        <w:numPr>
          <w:ilvl w:val="0"/>
          <w:numId w:val="22"/>
        </w:numPr>
        <w:spacing w:after="0" w:line="360" w:lineRule="auto"/>
        <w:ind w:left="0" w:firstLine="360"/>
        <w:jc w:val="both"/>
        <w:rPr>
          <w:rFonts w:ascii="Times New Roman" w:hAnsi="Times New Roman"/>
          <w:bCs/>
          <w:sz w:val="28"/>
          <w:szCs w:val="28"/>
          <w:lang w:eastAsia="ru-RU"/>
        </w:rPr>
      </w:pPr>
      <w:r w:rsidRPr="00DB5B4C">
        <w:rPr>
          <w:rFonts w:ascii="Times New Roman" w:hAnsi="Times New Roman"/>
          <w:bCs/>
          <w:sz w:val="28"/>
          <w:szCs w:val="28"/>
          <w:lang w:eastAsia="ru-RU"/>
        </w:rPr>
        <w:t xml:space="preserve">Фильм «Гадкий утенок», студия «Союзмультфильм», режиссер </w:t>
      </w:r>
      <w:hyperlink r:id="rId35" w:history="1">
        <w:r w:rsidRPr="00DB5B4C">
          <w:rPr>
            <w:rFonts w:ascii="Times New Roman" w:hAnsi="Times New Roman"/>
            <w:bCs/>
            <w:sz w:val="28"/>
            <w:szCs w:val="28"/>
            <w:lang w:eastAsia="ru-RU"/>
          </w:rPr>
          <w:t>Дегтярев В.Д.</w:t>
        </w:r>
      </w:hyperlink>
    </w:p>
    <w:p w:rsidR="00DD6525" w:rsidRPr="00DB5B4C" w:rsidRDefault="00DD6525" w:rsidP="003062A8">
      <w:pPr>
        <w:pStyle w:val="a9"/>
        <w:numPr>
          <w:ilvl w:val="0"/>
          <w:numId w:val="22"/>
        </w:numPr>
        <w:spacing w:after="0" w:line="360" w:lineRule="auto"/>
        <w:ind w:left="0" w:firstLine="360"/>
        <w:rPr>
          <w:rFonts w:ascii="Times New Roman" w:hAnsi="Times New Roman"/>
          <w:bCs/>
          <w:i/>
          <w:sz w:val="28"/>
          <w:szCs w:val="28"/>
          <w:lang w:eastAsia="ru-RU"/>
        </w:rPr>
      </w:pPr>
      <w:r w:rsidRPr="00DB5B4C">
        <w:rPr>
          <w:rFonts w:ascii="Times New Roman" w:hAnsi="Times New Roman"/>
          <w:bCs/>
          <w:sz w:val="28"/>
          <w:szCs w:val="28"/>
          <w:lang w:eastAsia="ru-RU"/>
        </w:rPr>
        <w:t>Фильм «Котенок по имени Гав», студия Союзмультфильм, режиссер Л.Атаманов</w:t>
      </w:r>
      <w:r w:rsidRPr="00DB5B4C">
        <w:rPr>
          <w:rFonts w:ascii="Times New Roman" w:hAnsi="Times New Roman"/>
          <w:bCs/>
          <w:i/>
          <w:sz w:val="28"/>
          <w:szCs w:val="28"/>
          <w:lang w:eastAsia="ru-RU"/>
        </w:rPr>
        <w:t xml:space="preserve"> </w:t>
      </w:r>
    </w:p>
    <w:p w:rsidR="00DD6525" w:rsidRPr="00DB5B4C" w:rsidRDefault="00DD6525" w:rsidP="003062A8">
      <w:pPr>
        <w:pStyle w:val="a9"/>
        <w:numPr>
          <w:ilvl w:val="0"/>
          <w:numId w:val="22"/>
        </w:numPr>
        <w:spacing w:after="0" w:line="360" w:lineRule="auto"/>
        <w:ind w:left="0" w:firstLine="360"/>
        <w:jc w:val="both"/>
        <w:rPr>
          <w:rFonts w:ascii="Times New Roman" w:hAnsi="Times New Roman"/>
          <w:bCs/>
          <w:sz w:val="28"/>
          <w:szCs w:val="28"/>
          <w:lang w:eastAsia="ru-RU"/>
        </w:rPr>
      </w:pPr>
      <w:r w:rsidRPr="00DB5B4C">
        <w:rPr>
          <w:rFonts w:ascii="Times New Roman" w:hAnsi="Times New Roman"/>
          <w:bCs/>
          <w:sz w:val="28"/>
          <w:szCs w:val="28"/>
          <w:lang w:eastAsia="ru-RU"/>
        </w:rPr>
        <w:t>Фильм «Малыш и Карлсон» студия «Союзмультфильм», режиссер Б.Степанцев</w:t>
      </w:r>
      <w:r w:rsidRPr="00DB5B4C">
        <w:rPr>
          <w:rFonts w:ascii="Times New Roman" w:hAnsi="Times New Roman"/>
          <w:bCs/>
          <w:sz w:val="28"/>
          <w:szCs w:val="28"/>
          <w:lang w:eastAsia="ru-RU"/>
        </w:rPr>
        <w:br/>
        <w:t>Фильм «Малыш и Карлсон», студия «Союзмультфильм», режиссер Б. Степанцев, 1969.</w:t>
      </w:r>
    </w:p>
    <w:p w:rsidR="00DD6525" w:rsidRPr="00DB5B4C" w:rsidRDefault="00DD6525" w:rsidP="003062A8">
      <w:pPr>
        <w:pStyle w:val="a9"/>
        <w:numPr>
          <w:ilvl w:val="0"/>
          <w:numId w:val="22"/>
        </w:numPr>
        <w:spacing w:after="0" w:line="360" w:lineRule="auto"/>
        <w:ind w:left="0" w:firstLine="360"/>
        <w:jc w:val="both"/>
        <w:rPr>
          <w:rFonts w:ascii="Times New Roman" w:hAnsi="Times New Roman"/>
          <w:bCs/>
          <w:sz w:val="28"/>
          <w:szCs w:val="28"/>
          <w:lang w:eastAsia="ru-RU"/>
        </w:rPr>
      </w:pPr>
      <w:r w:rsidRPr="00DB5B4C">
        <w:rPr>
          <w:rFonts w:ascii="Times New Roman" w:hAnsi="Times New Roman"/>
          <w:bCs/>
          <w:sz w:val="28"/>
          <w:szCs w:val="28"/>
          <w:lang w:eastAsia="ru-RU"/>
        </w:rPr>
        <w:t>Фильм «Маугли», студия «Союзмультфильм», режиссер Р. Давыдов, 1971.</w:t>
      </w:r>
    </w:p>
    <w:p w:rsidR="00DD6525" w:rsidRPr="00DB5B4C" w:rsidRDefault="00DD6525" w:rsidP="003062A8">
      <w:pPr>
        <w:pStyle w:val="a9"/>
        <w:numPr>
          <w:ilvl w:val="0"/>
          <w:numId w:val="22"/>
        </w:numPr>
        <w:spacing w:after="0" w:line="360" w:lineRule="auto"/>
        <w:ind w:left="0" w:firstLine="360"/>
        <w:jc w:val="both"/>
        <w:rPr>
          <w:rFonts w:ascii="Times New Roman" w:hAnsi="Times New Roman"/>
          <w:bCs/>
          <w:sz w:val="28"/>
          <w:szCs w:val="28"/>
          <w:lang w:eastAsia="ru-RU"/>
        </w:rPr>
      </w:pPr>
      <w:r w:rsidRPr="00DB5B4C">
        <w:rPr>
          <w:rFonts w:ascii="Times New Roman" w:hAnsi="Times New Roman"/>
          <w:bCs/>
          <w:sz w:val="28"/>
          <w:szCs w:val="28"/>
          <w:lang w:eastAsia="ru-RU"/>
        </w:rPr>
        <w:t>Фильм «Кот Леопольд», студия «Экран», режиссер А. Резников, 1975 – 1987.</w:t>
      </w:r>
    </w:p>
    <w:p w:rsidR="00DD6525" w:rsidRPr="00DB5B4C" w:rsidRDefault="00DD6525" w:rsidP="003062A8">
      <w:pPr>
        <w:pStyle w:val="a9"/>
        <w:numPr>
          <w:ilvl w:val="0"/>
          <w:numId w:val="22"/>
        </w:numPr>
        <w:spacing w:after="0" w:line="360" w:lineRule="auto"/>
        <w:ind w:left="0" w:firstLine="360"/>
        <w:jc w:val="both"/>
        <w:rPr>
          <w:rFonts w:ascii="Times New Roman" w:hAnsi="Times New Roman"/>
          <w:bCs/>
          <w:sz w:val="28"/>
          <w:szCs w:val="28"/>
          <w:lang w:eastAsia="ru-RU"/>
        </w:rPr>
      </w:pPr>
      <w:r w:rsidRPr="00DB5B4C">
        <w:rPr>
          <w:rFonts w:ascii="Times New Roman" w:hAnsi="Times New Roman"/>
          <w:bCs/>
          <w:sz w:val="28"/>
          <w:szCs w:val="28"/>
          <w:lang w:eastAsia="ru-RU"/>
        </w:rPr>
        <w:t>Фильм «Рикки-Тикки-Тави», студия «Союзмультфильм», режиссер А. Снежко-Блоцкой, 1965.</w:t>
      </w:r>
    </w:p>
    <w:p w:rsidR="00DD6525" w:rsidRPr="00DB5B4C" w:rsidRDefault="00DD6525" w:rsidP="003062A8">
      <w:pPr>
        <w:pStyle w:val="a9"/>
        <w:numPr>
          <w:ilvl w:val="0"/>
          <w:numId w:val="22"/>
        </w:numPr>
        <w:spacing w:after="0" w:line="360" w:lineRule="auto"/>
        <w:ind w:left="0" w:firstLine="360"/>
        <w:jc w:val="both"/>
        <w:rPr>
          <w:rFonts w:ascii="Times New Roman" w:hAnsi="Times New Roman"/>
          <w:bCs/>
          <w:sz w:val="28"/>
          <w:szCs w:val="28"/>
          <w:lang w:eastAsia="ru-RU"/>
        </w:rPr>
      </w:pPr>
      <w:r w:rsidRPr="00DB5B4C">
        <w:rPr>
          <w:rFonts w:ascii="Times New Roman" w:hAnsi="Times New Roman"/>
          <w:bCs/>
          <w:sz w:val="28"/>
          <w:szCs w:val="28"/>
          <w:lang w:eastAsia="ru-RU"/>
        </w:rPr>
        <w:t>Фильм «Дюймовочка», студия «Союзмульфильм», режиссер Л. Амальрик, 1964.</w:t>
      </w:r>
    </w:p>
    <w:p w:rsidR="00DD6525" w:rsidRPr="00DB5B4C" w:rsidRDefault="00DD6525" w:rsidP="003062A8">
      <w:pPr>
        <w:pStyle w:val="a9"/>
        <w:numPr>
          <w:ilvl w:val="0"/>
          <w:numId w:val="22"/>
        </w:numPr>
        <w:spacing w:after="0" w:line="360" w:lineRule="auto"/>
        <w:ind w:left="0" w:firstLine="360"/>
        <w:jc w:val="both"/>
        <w:rPr>
          <w:rFonts w:ascii="Times New Roman" w:hAnsi="Times New Roman"/>
          <w:bCs/>
          <w:sz w:val="28"/>
          <w:szCs w:val="28"/>
          <w:lang w:eastAsia="ru-RU"/>
        </w:rPr>
      </w:pPr>
      <w:r w:rsidRPr="00DB5B4C">
        <w:rPr>
          <w:rFonts w:ascii="Times New Roman" w:hAnsi="Times New Roman"/>
          <w:bCs/>
          <w:sz w:val="28"/>
          <w:szCs w:val="28"/>
          <w:lang w:eastAsia="ru-RU"/>
        </w:rPr>
        <w:t>Цикл фильмов «Винни-Пух», студия «Союзмультфильм», режиссер Ф. Хитрук, 1969 – 1972.</w:t>
      </w:r>
    </w:p>
    <w:p w:rsidR="00DD6525" w:rsidRPr="00DB5B4C" w:rsidRDefault="00DD6525" w:rsidP="003062A8">
      <w:pPr>
        <w:pStyle w:val="a9"/>
        <w:numPr>
          <w:ilvl w:val="0"/>
          <w:numId w:val="22"/>
        </w:numPr>
        <w:spacing w:after="0" w:line="360" w:lineRule="auto"/>
        <w:ind w:left="0" w:firstLine="360"/>
        <w:jc w:val="both"/>
        <w:rPr>
          <w:rFonts w:ascii="Times New Roman" w:hAnsi="Times New Roman"/>
          <w:bCs/>
          <w:sz w:val="28"/>
          <w:szCs w:val="28"/>
          <w:lang w:eastAsia="ru-RU"/>
        </w:rPr>
      </w:pPr>
      <w:r w:rsidRPr="00DB5B4C">
        <w:rPr>
          <w:rFonts w:ascii="Times New Roman" w:hAnsi="Times New Roman"/>
          <w:bCs/>
          <w:sz w:val="28"/>
          <w:szCs w:val="28"/>
          <w:lang w:eastAsia="ru-RU"/>
        </w:rPr>
        <w:t>Фильм «Бременские музыканты», студия «Союзмультфильм», режиссер И. Ковалевская, 1969.</w:t>
      </w:r>
    </w:p>
    <w:p w:rsidR="00DD6525" w:rsidRPr="00DB5B4C" w:rsidRDefault="00DD6525" w:rsidP="003062A8">
      <w:pPr>
        <w:pStyle w:val="a9"/>
        <w:numPr>
          <w:ilvl w:val="0"/>
          <w:numId w:val="22"/>
        </w:numPr>
        <w:spacing w:after="0" w:line="360" w:lineRule="auto"/>
        <w:ind w:left="0" w:firstLine="360"/>
        <w:jc w:val="both"/>
        <w:rPr>
          <w:rFonts w:ascii="Times New Roman" w:hAnsi="Times New Roman"/>
          <w:bCs/>
          <w:sz w:val="28"/>
          <w:szCs w:val="28"/>
          <w:lang w:eastAsia="ru-RU"/>
        </w:rPr>
      </w:pPr>
      <w:r w:rsidRPr="00DB5B4C">
        <w:rPr>
          <w:rFonts w:ascii="Times New Roman" w:hAnsi="Times New Roman"/>
          <w:bCs/>
          <w:sz w:val="28"/>
          <w:szCs w:val="28"/>
          <w:lang w:eastAsia="ru-RU"/>
        </w:rPr>
        <w:t>Фильм «Пластилиновая ворона», ТО «Экран», режиссер А. Татарский, 1981.</w:t>
      </w:r>
    </w:p>
    <w:p w:rsidR="00DD6525" w:rsidRPr="00DB5B4C" w:rsidRDefault="00DD6525" w:rsidP="003062A8">
      <w:pPr>
        <w:pStyle w:val="a9"/>
        <w:numPr>
          <w:ilvl w:val="0"/>
          <w:numId w:val="22"/>
        </w:numPr>
        <w:spacing w:after="0" w:line="360" w:lineRule="auto"/>
        <w:ind w:left="0" w:firstLine="360"/>
        <w:jc w:val="both"/>
        <w:rPr>
          <w:rFonts w:ascii="Times New Roman" w:hAnsi="Times New Roman"/>
          <w:bCs/>
          <w:sz w:val="28"/>
          <w:szCs w:val="28"/>
          <w:lang w:eastAsia="ru-RU"/>
        </w:rPr>
      </w:pPr>
      <w:r w:rsidRPr="00DB5B4C">
        <w:rPr>
          <w:rFonts w:ascii="Times New Roman" w:hAnsi="Times New Roman"/>
          <w:bCs/>
          <w:sz w:val="28"/>
          <w:szCs w:val="28"/>
          <w:lang w:eastAsia="ru-RU"/>
        </w:rPr>
        <w:t>Фильм «Каникулы Бонифация», студия «Союзмультфильм», режиссер Ф. Хитрук, 1965.</w:t>
      </w:r>
    </w:p>
    <w:p w:rsidR="00DD6525" w:rsidRPr="00DB5B4C" w:rsidRDefault="00DD6525" w:rsidP="003062A8">
      <w:pPr>
        <w:pStyle w:val="a9"/>
        <w:numPr>
          <w:ilvl w:val="0"/>
          <w:numId w:val="22"/>
        </w:numPr>
        <w:spacing w:after="0" w:line="360" w:lineRule="auto"/>
        <w:ind w:left="0" w:firstLine="360"/>
        <w:jc w:val="both"/>
        <w:rPr>
          <w:rFonts w:ascii="Times New Roman" w:hAnsi="Times New Roman"/>
          <w:bCs/>
          <w:sz w:val="28"/>
          <w:szCs w:val="28"/>
          <w:lang w:eastAsia="ru-RU"/>
        </w:rPr>
      </w:pPr>
      <w:r w:rsidRPr="00DB5B4C">
        <w:rPr>
          <w:rFonts w:ascii="Times New Roman" w:hAnsi="Times New Roman"/>
          <w:bCs/>
          <w:sz w:val="28"/>
          <w:szCs w:val="28"/>
          <w:lang w:eastAsia="ru-RU"/>
        </w:rPr>
        <w:lastRenderedPageBreak/>
        <w:t xml:space="preserve">Фильм «Последний лепесток»,  студия «Союзмультфильм», режиссер </w:t>
      </w:r>
      <w:hyperlink r:id="rId36" w:tgtFrame="_self" w:history="1">
        <w:r w:rsidRPr="00DB5B4C">
          <w:rPr>
            <w:rFonts w:ascii="Times New Roman" w:hAnsi="Times New Roman"/>
            <w:bCs/>
            <w:sz w:val="28"/>
            <w:szCs w:val="28"/>
            <w:lang w:eastAsia="ru-RU"/>
          </w:rPr>
          <w:t>Р.Качанов</w:t>
        </w:r>
      </w:hyperlink>
      <w:r w:rsidRPr="00DB5B4C">
        <w:rPr>
          <w:rFonts w:ascii="Times New Roman" w:hAnsi="Times New Roman"/>
          <w:bCs/>
          <w:sz w:val="28"/>
          <w:szCs w:val="28"/>
          <w:lang w:eastAsia="ru-RU"/>
        </w:rPr>
        <w:t>, 1977.</w:t>
      </w:r>
    </w:p>
    <w:p w:rsidR="00DD6525" w:rsidRPr="00DB5B4C" w:rsidRDefault="00DD6525" w:rsidP="003062A8">
      <w:pPr>
        <w:pStyle w:val="a9"/>
        <w:numPr>
          <w:ilvl w:val="0"/>
          <w:numId w:val="22"/>
        </w:numPr>
        <w:spacing w:after="0" w:line="360" w:lineRule="auto"/>
        <w:ind w:left="0" w:firstLine="360"/>
        <w:jc w:val="both"/>
        <w:rPr>
          <w:rFonts w:ascii="Times New Roman" w:hAnsi="Times New Roman"/>
          <w:bCs/>
          <w:sz w:val="28"/>
          <w:szCs w:val="28"/>
          <w:lang w:eastAsia="ru-RU"/>
        </w:rPr>
      </w:pPr>
      <w:r w:rsidRPr="00DB5B4C">
        <w:rPr>
          <w:rFonts w:ascii="Times New Roman" w:hAnsi="Times New Roman"/>
          <w:bCs/>
          <w:sz w:val="28"/>
          <w:szCs w:val="28"/>
          <w:lang w:eastAsia="ru-RU"/>
        </w:rPr>
        <w:t>Фильм «Умка» и «Умка ищет друга», студия «Союзмультфильм», реж.В.Попов, В.Пекарь, 1969, 1970. </w:t>
      </w:r>
    </w:p>
    <w:p w:rsidR="00DD6525" w:rsidRPr="00DB5B4C" w:rsidRDefault="00DD6525" w:rsidP="003062A8">
      <w:pPr>
        <w:pStyle w:val="a9"/>
        <w:numPr>
          <w:ilvl w:val="0"/>
          <w:numId w:val="22"/>
        </w:numPr>
        <w:spacing w:after="0" w:line="360" w:lineRule="auto"/>
        <w:ind w:left="0" w:firstLine="360"/>
        <w:jc w:val="both"/>
        <w:rPr>
          <w:rFonts w:ascii="Times New Roman" w:hAnsi="Times New Roman"/>
          <w:bCs/>
          <w:sz w:val="28"/>
          <w:szCs w:val="28"/>
          <w:lang w:eastAsia="ru-RU"/>
        </w:rPr>
      </w:pPr>
      <w:r w:rsidRPr="00DB5B4C">
        <w:rPr>
          <w:rFonts w:ascii="Times New Roman" w:hAnsi="Times New Roman"/>
          <w:bCs/>
          <w:sz w:val="28"/>
          <w:szCs w:val="28"/>
          <w:lang w:eastAsia="ru-RU"/>
        </w:rPr>
        <w:t>Фильм «Умка на елке», студия «Союзмультфильм», режиссер А. Воробьев, 2019.</w:t>
      </w:r>
    </w:p>
    <w:p w:rsidR="00DD6525" w:rsidRPr="00DB5B4C" w:rsidRDefault="00DD6525" w:rsidP="003062A8">
      <w:pPr>
        <w:pStyle w:val="a9"/>
        <w:numPr>
          <w:ilvl w:val="0"/>
          <w:numId w:val="22"/>
        </w:numPr>
        <w:spacing w:after="0" w:line="360" w:lineRule="auto"/>
        <w:ind w:left="0" w:firstLine="360"/>
        <w:jc w:val="both"/>
        <w:rPr>
          <w:rFonts w:ascii="Times New Roman" w:hAnsi="Times New Roman"/>
          <w:bCs/>
          <w:sz w:val="28"/>
          <w:szCs w:val="28"/>
          <w:lang w:eastAsia="ru-RU"/>
        </w:rPr>
      </w:pPr>
      <w:r w:rsidRPr="00DB5B4C">
        <w:rPr>
          <w:rFonts w:ascii="Times New Roman" w:hAnsi="Times New Roman"/>
          <w:bCs/>
          <w:sz w:val="28"/>
          <w:szCs w:val="28"/>
          <w:lang w:eastAsia="ru-RU"/>
        </w:rPr>
        <w:t>Фильм «Сладкая сказка», студия  Союзмультфильм, режиссёр</w:t>
      </w:r>
      <w:hyperlink r:id="rId37" w:tgtFrame="_self" w:history="1">
        <w:r w:rsidRPr="00DB5B4C">
          <w:rPr>
            <w:rFonts w:ascii="Times New Roman" w:hAnsi="Times New Roman"/>
            <w:bCs/>
            <w:sz w:val="28"/>
            <w:szCs w:val="28"/>
            <w:lang w:eastAsia="ru-RU"/>
          </w:rPr>
          <w:t>В. Дегтярев</w:t>
        </w:r>
      </w:hyperlink>
      <w:r w:rsidRPr="00DB5B4C">
        <w:rPr>
          <w:rFonts w:ascii="Times New Roman" w:hAnsi="Times New Roman"/>
          <w:bCs/>
          <w:sz w:val="28"/>
          <w:szCs w:val="28"/>
          <w:lang w:eastAsia="ru-RU"/>
        </w:rPr>
        <w:t>, 1970.</w:t>
      </w:r>
    </w:p>
    <w:p w:rsidR="00DD6525" w:rsidRPr="00DB5B4C" w:rsidRDefault="00DD6525" w:rsidP="003062A8">
      <w:pPr>
        <w:pStyle w:val="a9"/>
        <w:numPr>
          <w:ilvl w:val="0"/>
          <w:numId w:val="22"/>
        </w:numPr>
        <w:spacing w:after="0" w:line="360" w:lineRule="auto"/>
        <w:ind w:left="0" w:firstLine="360"/>
        <w:jc w:val="both"/>
        <w:rPr>
          <w:rFonts w:ascii="Times New Roman" w:hAnsi="Times New Roman"/>
          <w:bCs/>
          <w:sz w:val="28"/>
          <w:szCs w:val="28"/>
          <w:lang w:eastAsia="ru-RU"/>
        </w:rPr>
      </w:pPr>
      <w:r w:rsidRPr="00DB5B4C">
        <w:rPr>
          <w:rFonts w:ascii="Times New Roman" w:hAnsi="Times New Roman"/>
          <w:bCs/>
          <w:sz w:val="28"/>
          <w:szCs w:val="28"/>
          <w:lang w:eastAsia="ru-RU"/>
        </w:rPr>
        <w:t xml:space="preserve">Цикл фильмов «Чебурашка и крокодил Гена», студия «Союзмультфильм», режиссер </w:t>
      </w:r>
      <w:hyperlink r:id="rId38" w:tgtFrame="_self" w:history="1">
        <w:r w:rsidRPr="00DB5B4C">
          <w:rPr>
            <w:rFonts w:ascii="Times New Roman" w:hAnsi="Times New Roman"/>
            <w:bCs/>
            <w:sz w:val="28"/>
            <w:szCs w:val="28"/>
            <w:lang w:eastAsia="ru-RU"/>
          </w:rPr>
          <w:t>Р.Качанов</w:t>
        </w:r>
      </w:hyperlink>
      <w:r w:rsidRPr="00DB5B4C">
        <w:rPr>
          <w:rFonts w:ascii="Times New Roman" w:hAnsi="Times New Roman"/>
          <w:bCs/>
          <w:sz w:val="28"/>
          <w:szCs w:val="28"/>
          <w:lang w:eastAsia="ru-RU"/>
        </w:rPr>
        <w:t>, 1969-1983.</w:t>
      </w:r>
    </w:p>
    <w:p w:rsidR="00DD6525" w:rsidRPr="00DB5B4C" w:rsidRDefault="00DD6525" w:rsidP="003062A8">
      <w:pPr>
        <w:pStyle w:val="a9"/>
        <w:numPr>
          <w:ilvl w:val="0"/>
          <w:numId w:val="22"/>
        </w:numPr>
        <w:spacing w:after="0" w:line="360" w:lineRule="auto"/>
        <w:ind w:left="0" w:firstLine="360"/>
        <w:rPr>
          <w:rFonts w:ascii="Times New Roman" w:hAnsi="Times New Roman"/>
          <w:bCs/>
          <w:sz w:val="28"/>
          <w:szCs w:val="28"/>
          <w:lang w:eastAsia="ru-RU"/>
        </w:rPr>
      </w:pPr>
      <w:r w:rsidRPr="00DB5B4C">
        <w:rPr>
          <w:rFonts w:ascii="Times New Roman" w:hAnsi="Times New Roman"/>
          <w:bCs/>
          <w:sz w:val="28"/>
          <w:szCs w:val="28"/>
          <w:lang w:eastAsia="ru-RU"/>
        </w:rPr>
        <w:t xml:space="preserve">Цикл фильмов «38 попугаев», студия «Союзмультфильм», режиссер </w:t>
      </w:r>
      <w:hyperlink r:id="rId39" w:tgtFrame="_self" w:history="1">
        <w:r w:rsidRPr="00DB5B4C">
          <w:rPr>
            <w:rFonts w:ascii="Times New Roman" w:hAnsi="Times New Roman"/>
            <w:bCs/>
            <w:sz w:val="28"/>
            <w:szCs w:val="28"/>
            <w:lang w:eastAsia="ru-RU"/>
          </w:rPr>
          <w:t>Иван Уфимцев</w:t>
        </w:r>
      </w:hyperlink>
      <w:r w:rsidRPr="00DB5B4C">
        <w:rPr>
          <w:rFonts w:ascii="Times New Roman" w:hAnsi="Times New Roman"/>
          <w:bCs/>
          <w:sz w:val="28"/>
          <w:szCs w:val="28"/>
          <w:lang w:eastAsia="ru-RU"/>
        </w:rPr>
        <w:t>, 1976-91.</w:t>
      </w:r>
    </w:p>
    <w:p w:rsidR="00DD6525" w:rsidRPr="00DB5B4C" w:rsidRDefault="00DD6525" w:rsidP="003062A8">
      <w:pPr>
        <w:pStyle w:val="a9"/>
        <w:numPr>
          <w:ilvl w:val="0"/>
          <w:numId w:val="22"/>
        </w:numPr>
        <w:spacing w:after="0" w:line="360" w:lineRule="auto"/>
        <w:ind w:left="0" w:firstLine="360"/>
        <w:jc w:val="both"/>
        <w:rPr>
          <w:rFonts w:ascii="Times New Roman" w:hAnsi="Times New Roman"/>
          <w:bCs/>
          <w:sz w:val="28"/>
          <w:szCs w:val="28"/>
          <w:lang w:eastAsia="ru-RU"/>
        </w:rPr>
      </w:pPr>
      <w:r w:rsidRPr="00DB5B4C">
        <w:rPr>
          <w:rFonts w:ascii="Times New Roman" w:hAnsi="Times New Roman"/>
          <w:bCs/>
          <w:sz w:val="28"/>
          <w:szCs w:val="28"/>
          <w:lang w:eastAsia="ru-RU"/>
        </w:rPr>
        <w:t xml:space="preserve">Фильм «Ежик в тумане», студия «Союзмультфильм», режиссер Ю.Норштейн, 1975.       </w:t>
      </w:r>
    </w:p>
    <w:p w:rsidR="00DD6525" w:rsidRPr="00DB5B4C" w:rsidRDefault="00DD6525" w:rsidP="003062A8">
      <w:pPr>
        <w:pStyle w:val="a9"/>
        <w:numPr>
          <w:ilvl w:val="0"/>
          <w:numId w:val="22"/>
        </w:numPr>
        <w:spacing w:after="0" w:line="360" w:lineRule="auto"/>
        <w:ind w:left="0" w:firstLine="360"/>
        <w:jc w:val="both"/>
        <w:rPr>
          <w:rFonts w:ascii="Times New Roman" w:hAnsi="Times New Roman"/>
          <w:bCs/>
          <w:sz w:val="28"/>
          <w:szCs w:val="28"/>
          <w:lang w:eastAsia="ru-RU"/>
        </w:rPr>
      </w:pPr>
      <w:r w:rsidRPr="00DB5B4C">
        <w:rPr>
          <w:rFonts w:ascii="Times New Roman" w:hAnsi="Times New Roman"/>
          <w:bCs/>
          <w:sz w:val="28"/>
          <w:szCs w:val="28"/>
          <w:lang w:eastAsia="ru-RU"/>
        </w:rPr>
        <w:t xml:space="preserve">Фильм «Девочка и дельфин»*, студия «Союзмультфильм», режиссер </w:t>
      </w:r>
      <w:hyperlink r:id="rId40" w:tgtFrame="_self" w:history="1">
        <w:r w:rsidRPr="00DB5B4C">
          <w:rPr>
            <w:rFonts w:ascii="Times New Roman" w:hAnsi="Times New Roman"/>
            <w:bCs/>
            <w:sz w:val="28"/>
            <w:szCs w:val="28"/>
            <w:lang w:eastAsia="ru-RU"/>
          </w:rPr>
          <w:t>Р.Зельма</w:t>
        </w:r>
      </w:hyperlink>
      <w:r w:rsidRPr="00DB5B4C">
        <w:rPr>
          <w:rFonts w:ascii="Times New Roman" w:hAnsi="Times New Roman"/>
          <w:bCs/>
          <w:sz w:val="28"/>
          <w:szCs w:val="28"/>
          <w:lang w:eastAsia="ru-RU"/>
        </w:rPr>
        <w:t xml:space="preserve">, 1979.        </w:t>
      </w:r>
    </w:p>
    <w:p w:rsidR="00DD6525" w:rsidRPr="00DB5B4C" w:rsidRDefault="00DD6525" w:rsidP="003062A8">
      <w:pPr>
        <w:pStyle w:val="a9"/>
        <w:numPr>
          <w:ilvl w:val="0"/>
          <w:numId w:val="22"/>
        </w:numPr>
        <w:spacing w:after="0" w:line="360" w:lineRule="auto"/>
        <w:ind w:left="0" w:firstLine="360"/>
        <w:jc w:val="both"/>
        <w:rPr>
          <w:rFonts w:ascii="Times New Roman" w:hAnsi="Times New Roman"/>
          <w:bCs/>
          <w:sz w:val="28"/>
          <w:szCs w:val="28"/>
          <w:lang w:eastAsia="ru-RU"/>
        </w:rPr>
      </w:pPr>
      <w:r w:rsidRPr="00DB5B4C">
        <w:rPr>
          <w:rFonts w:ascii="Times New Roman" w:hAnsi="Times New Roman"/>
          <w:bCs/>
          <w:sz w:val="28"/>
          <w:szCs w:val="28"/>
          <w:lang w:eastAsia="ru-RU"/>
        </w:rPr>
        <w:t xml:space="preserve">Фильм «Варежка», студия «Союзмультфильм», режиссер </w:t>
      </w:r>
      <w:hyperlink r:id="rId41" w:tgtFrame="_self" w:history="1">
        <w:r w:rsidRPr="00DB5B4C">
          <w:rPr>
            <w:rFonts w:ascii="Times New Roman" w:hAnsi="Times New Roman"/>
            <w:bCs/>
            <w:sz w:val="28"/>
            <w:szCs w:val="28"/>
            <w:lang w:eastAsia="ru-RU"/>
          </w:rPr>
          <w:t>Р.Качанов</w:t>
        </w:r>
      </w:hyperlink>
      <w:r w:rsidRPr="00DB5B4C">
        <w:rPr>
          <w:rFonts w:ascii="Times New Roman" w:hAnsi="Times New Roman"/>
          <w:bCs/>
          <w:sz w:val="28"/>
          <w:szCs w:val="28"/>
          <w:lang w:eastAsia="ru-RU"/>
        </w:rPr>
        <w:t>, 1967.</w:t>
      </w:r>
    </w:p>
    <w:p w:rsidR="00DD6525" w:rsidRPr="00DB5B4C" w:rsidRDefault="00DD6525" w:rsidP="003062A8">
      <w:pPr>
        <w:pStyle w:val="a9"/>
        <w:numPr>
          <w:ilvl w:val="0"/>
          <w:numId w:val="22"/>
        </w:numPr>
        <w:spacing w:after="0" w:line="360" w:lineRule="auto"/>
        <w:ind w:left="0" w:firstLine="360"/>
        <w:jc w:val="both"/>
        <w:rPr>
          <w:rFonts w:ascii="Times New Roman" w:hAnsi="Times New Roman"/>
          <w:bCs/>
          <w:sz w:val="28"/>
          <w:szCs w:val="28"/>
          <w:lang w:eastAsia="ru-RU"/>
        </w:rPr>
      </w:pPr>
      <w:r w:rsidRPr="00DB5B4C">
        <w:rPr>
          <w:rFonts w:ascii="Times New Roman" w:hAnsi="Times New Roman"/>
          <w:bCs/>
          <w:sz w:val="28"/>
          <w:szCs w:val="28"/>
          <w:lang w:eastAsia="ru-RU"/>
        </w:rPr>
        <w:t xml:space="preserve">Фильм «Честное слово», студия «Экран», режиссер </w:t>
      </w:r>
      <w:hyperlink r:id="rId42" w:tgtFrame="_self" w:history="1">
        <w:r w:rsidRPr="00DB5B4C">
          <w:rPr>
            <w:rFonts w:ascii="Times New Roman" w:hAnsi="Times New Roman"/>
            <w:bCs/>
            <w:sz w:val="28"/>
            <w:szCs w:val="28"/>
            <w:lang w:eastAsia="ru-RU"/>
          </w:rPr>
          <w:t>М. Новогрудская</w:t>
        </w:r>
      </w:hyperlink>
      <w:r w:rsidRPr="00DB5B4C">
        <w:rPr>
          <w:rFonts w:ascii="Times New Roman" w:hAnsi="Times New Roman"/>
          <w:bCs/>
          <w:sz w:val="28"/>
          <w:szCs w:val="28"/>
          <w:lang w:eastAsia="ru-RU"/>
        </w:rPr>
        <w:t>, 1978.</w:t>
      </w:r>
    </w:p>
    <w:p w:rsidR="00DD6525" w:rsidRPr="00DB5B4C" w:rsidRDefault="00DD6525" w:rsidP="003062A8">
      <w:pPr>
        <w:pStyle w:val="a9"/>
        <w:numPr>
          <w:ilvl w:val="0"/>
          <w:numId w:val="22"/>
        </w:numPr>
        <w:spacing w:after="0" w:line="360" w:lineRule="auto"/>
        <w:ind w:left="0" w:firstLine="360"/>
        <w:jc w:val="both"/>
        <w:rPr>
          <w:rFonts w:ascii="Times New Roman" w:hAnsi="Times New Roman"/>
          <w:bCs/>
          <w:sz w:val="28"/>
          <w:szCs w:val="28"/>
          <w:lang w:eastAsia="ru-RU"/>
        </w:rPr>
      </w:pPr>
      <w:r w:rsidRPr="00DB5B4C">
        <w:rPr>
          <w:rFonts w:ascii="Times New Roman" w:hAnsi="Times New Roman"/>
          <w:bCs/>
          <w:sz w:val="28"/>
          <w:szCs w:val="28"/>
          <w:lang w:eastAsia="ru-RU"/>
        </w:rPr>
        <w:t xml:space="preserve">Фильм «Верните Рекса»*, студия «Союзмультфильм», режиссер </w:t>
      </w:r>
      <w:hyperlink r:id="rId43" w:tgtFrame="_self" w:history="1">
        <w:r w:rsidRPr="00DB5B4C">
          <w:rPr>
            <w:rFonts w:ascii="Times New Roman" w:hAnsi="Times New Roman"/>
            <w:bCs/>
            <w:sz w:val="28"/>
            <w:szCs w:val="28"/>
            <w:lang w:eastAsia="ru-RU"/>
          </w:rPr>
          <w:t>В. Пекарь</w:t>
        </w:r>
      </w:hyperlink>
      <w:r w:rsidRPr="00DB5B4C">
        <w:rPr>
          <w:rFonts w:ascii="Times New Roman" w:hAnsi="Times New Roman"/>
          <w:bCs/>
          <w:sz w:val="28"/>
          <w:szCs w:val="28"/>
          <w:lang w:eastAsia="ru-RU"/>
        </w:rPr>
        <w:t>, </w:t>
      </w:r>
      <w:hyperlink r:id="rId44" w:tgtFrame="_self" w:history="1">
        <w:r w:rsidRPr="00DB5B4C">
          <w:rPr>
            <w:rFonts w:ascii="Times New Roman" w:hAnsi="Times New Roman"/>
            <w:bCs/>
            <w:sz w:val="28"/>
            <w:szCs w:val="28"/>
            <w:lang w:eastAsia="ru-RU"/>
          </w:rPr>
          <w:t>В.Попов</w:t>
        </w:r>
      </w:hyperlink>
      <w:r w:rsidRPr="00DB5B4C">
        <w:rPr>
          <w:rFonts w:ascii="Times New Roman" w:hAnsi="Times New Roman"/>
          <w:bCs/>
          <w:sz w:val="28"/>
          <w:szCs w:val="28"/>
          <w:lang w:eastAsia="ru-RU"/>
        </w:rPr>
        <w:t>. 1975.</w:t>
      </w:r>
    </w:p>
    <w:p w:rsidR="00DD6525" w:rsidRPr="00DB5B4C" w:rsidRDefault="00DD6525" w:rsidP="003062A8">
      <w:pPr>
        <w:pStyle w:val="a9"/>
        <w:numPr>
          <w:ilvl w:val="0"/>
          <w:numId w:val="22"/>
        </w:numPr>
        <w:spacing w:after="0" w:line="360" w:lineRule="auto"/>
        <w:ind w:left="0" w:firstLine="360"/>
        <w:jc w:val="both"/>
        <w:rPr>
          <w:rFonts w:ascii="Times New Roman" w:hAnsi="Times New Roman"/>
          <w:bCs/>
          <w:sz w:val="28"/>
          <w:szCs w:val="28"/>
          <w:lang w:eastAsia="ru-RU"/>
        </w:rPr>
      </w:pPr>
      <w:r w:rsidRPr="00DB5B4C">
        <w:rPr>
          <w:rFonts w:ascii="Times New Roman" w:hAnsi="Times New Roman"/>
          <w:bCs/>
          <w:sz w:val="28"/>
          <w:szCs w:val="28"/>
          <w:lang w:eastAsia="ru-RU"/>
        </w:rPr>
        <w:t xml:space="preserve">Фильм «Вовка в тридевятом царстве», студия «Союзмультфильм», режиссер </w:t>
      </w:r>
      <w:hyperlink r:id="rId45" w:tgtFrame="_self" w:history="1">
        <w:r w:rsidRPr="00DB5B4C">
          <w:rPr>
            <w:rFonts w:ascii="Times New Roman" w:hAnsi="Times New Roman"/>
            <w:bCs/>
            <w:sz w:val="28"/>
            <w:szCs w:val="28"/>
            <w:lang w:eastAsia="ru-RU"/>
          </w:rPr>
          <w:t>Б.Степанцев</w:t>
        </w:r>
      </w:hyperlink>
      <w:r w:rsidRPr="00DB5B4C">
        <w:rPr>
          <w:rFonts w:ascii="Times New Roman" w:hAnsi="Times New Roman"/>
          <w:bCs/>
          <w:sz w:val="28"/>
          <w:szCs w:val="28"/>
          <w:lang w:eastAsia="ru-RU"/>
        </w:rPr>
        <w:t>, 1965.</w:t>
      </w:r>
    </w:p>
    <w:p w:rsidR="00DD6525" w:rsidRPr="00DB5B4C" w:rsidRDefault="00DD6525" w:rsidP="003062A8">
      <w:pPr>
        <w:pStyle w:val="a9"/>
        <w:numPr>
          <w:ilvl w:val="0"/>
          <w:numId w:val="22"/>
        </w:numPr>
        <w:spacing w:after="0" w:line="360" w:lineRule="auto"/>
        <w:ind w:left="0" w:firstLine="360"/>
        <w:rPr>
          <w:rFonts w:ascii="Times New Roman" w:hAnsi="Times New Roman"/>
          <w:bCs/>
          <w:sz w:val="28"/>
          <w:szCs w:val="28"/>
          <w:lang w:eastAsia="ru-RU"/>
        </w:rPr>
      </w:pPr>
      <w:r w:rsidRPr="00DB5B4C">
        <w:rPr>
          <w:rFonts w:ascii="Times New Roman" w:hAnsi="Times New Roman"/>
          <w:bCs/>
          <w:sz w:val="28"/>
          <w:szCs w:val="28"/>
          <w:lang w:eastAsia="ru-RU"/>
        </w:rPr>
        <w:t xml:space="preserve">Фильм «Заколдованный мальчик», студия «Союзмультфильм», режиссер </w:t>
      </w:r>
      <w:hyperlink r:id="rId46" w:tgtFrame="_self" w:history="1">
        <w:r w:rsidRPr="00DB5B4C">
          <w:rPr>
            <w:rFonts w:ascii="Times New Roman" w:hAnsi="Times New Roman"/>
            <w:bCs/>
            <w:sz w:val="28"/>
            <w:szCs w:val="28"/>
            <w:lang w:eastAsia="ru-RU"/>
          </w:rPr>
          <w:t>А. Снежко-Блоцкая</w:t>
        </w:r>
      </w:hyperlink>
      <w:r w:rsidRPr="00DB5B4C">
        <w:rPr>
          <w:rFonts w:ascii="Times New Roman" w:hAnsi="Times New Roman"/>
          <w:bCs/>
          <w:sz w:val="28"/>
          <w:szCs w:val="28"/>
          <w:lang w:eastAsia="ru-RU"/>
        </w:rPr>
        <w:t>, </w:t>
      </w:r>
      <w:hyperlink r:id="rId47" w:tgtFrame="_self" w:history="1">
        <w:r w:rsidRPr="00DB5B4C">
          <w:rPr>
            <w:rFonts w:ascii="Times New Roman" w:hAnsi="Times New Roman"/>
            <w:bCs/>
            <w:sz w:val="28"/>
            <w:szCs w:val="28"/>
            <w:lang w:eastAsia="ru-RU"/>
          </w:rPr>
          <w:t>В.Полковников</w:t>
        </w:r>
      </w:hyperlink>
      <w:r w:rsidRPr="00DB5B4C">
        <w:rPr>
          <w:rFonts w:ascii="Times New Roman" w:hAnsi="Times New Roman"/>
          <w:bCs/>
          <w:sz w:val="28"/>
          <w:szCs w:val="28"/>
          <w:lang w:eastAsia="ru-RU"/>
        </w:rPr>
        <w:t>, 1955.</w:t>
      </w:r>
    </w:p>
    <w:p w:rsidR="00DD6525" w:rsidRPr="00DB5B4C" w:rsidRDefault="00DD6525" w:rsidP="003062A8">
      <w:pPr>
        <w:pStyle w:val="a9"/>
        <w:numPr>
          <w:ilvl w:val="0"/>
          <w:numId w:val="22"/>
        </w:numPr>
        <w:spacing w:after="0" w:line="360" w:lineRule="auto"/>
        <w:ind w:left="0" w:firstLine="360"/>
        <w:rPr>
          <w:rFonts w:ascii="Times New Roman" w:hAnsi="Times New Roman"/>
          <w:bCs/>
          <w:sz w:val="28"/>
          <w:szCs w:val="28"/>
          <w:lang w:eastAsia="ru-RU"/>
        </w:rPr>
      </w:pPr>
      <w:r w:rsidRPr="00DB5B4C">
        <w:rPr>
          <w:rFonts w:ascii="Times New Roman" w:hAnsi="Times New Roman"/>
          <w:bCs/>
          <w:sz w:val="28"/>
          <w:szCs w:val="28"/>
          <w:lang w:eastAsia="ru-RU"/>
        </w:rPr>
        <w:t xml:space="preserve">Фильм «Золотая антилопа», студия «Союзмультфильм», режиссер </w:t>
      </w:r>
      <w:hyperlink r:id="rId48" w:tgtFrame="_self" w:history="1">
        <w:r w:rsidRPr="00DB5B4C">
          <w:rPr>
            <w:rFonts w:ascii="Times New Roman" w:hAnsi="Times New Roman"/>
            <w:bCs/>
            <w:sz w:val="28"/>
            <w:szCs w:val="28"/>
            <w:lang w:eastAsia="ru-RU"/>
          </w:rPr>
          <w:t>Л.Атаманов</w:t>
        </w:r>
      </w:hyperlink>
      <w:r w:rsidRPr="00DB5B4C">
        <w:rPr>
          <w:rFonts w:ascii="Times New Roman" w:hAnsi="Times New Roman"/>
          <w:bCs/>
          <w:sz w:val="28"/>
          <w:szCs w:val="28"/>
          <w:lang w:eastAsia="ru-RU"/>
        </w:rPr>
        <w:t>, 1954.</w:t>
      </w:r>
    </w:p>
    <w:p w:rsidR="00DD6525" w:rsidRPr="00DB5B4C" w:rsidRDefault="00DD6525" w:rsidP="003062A8">
      <w:pPr>
        <w:pStyle w:val="a9"/>
        <w:numPr>
          <w:ilvl w:val="0"/>
          <w:numId w:val="22"/>
        </w:numPr>
        <w:spacing w:after="0" w:line="360" w:lineRule="auto"/>
        <w:ind w:left="0" w:firstLine="360"/>
        <w:rPr>
          <w:rFonts w:ascii="Times New Roman" w:hAnsi="Times New Roman"/>
          <w:bCs/>
          <w:sz w:val="28"/>
          <w:szCs w:val="28"/>
          <w:lang w:eastAsia="ru-RU"/>
        </w:rPr>
      </w:pPr>
      <w:r w:rsidRPr="00DB5B4C">
        <w:rPr>
          <w:rFonts w:ascii="Times New Roman" w:hAnsi="Times New Roman"/>
          <w:bCs/>
          <w:sz w:val="28"/>
          <w:szCs w:val="28"/>
          <w:lang w:eastAsia="ru-RU"/>
        </w:rPr>
        <w:t xml:space="preserve">Фильм «Двенадцать месяцев», студия «Союзмультфильм», режиссер </w:t>
      </w:r>
      <w:hyperlink r:id="rId49" w:tgtFrame="_self" w:history="1">
        <w:r w:rsidRPr="00DB5B4C">
          <w:rPr>
            <w:rFonts w:ascii="Times New Roman" w:hAnsi="Times New Roman"/>
            <w:bCs/>
            <w:sz w:val="28"/>
            <w:szCs w:val="28"/>
            <w:lang w:eastAsia="ru-RU"/>
          </w:rPr>
          <w:t>И.Иванов-Вано</w:t>
        </w:r>
      </w:hyperlink>
      <w:r w:rsidRPr="00DB5B4C">
        <w:rPr>
          <w:rFonts w:ascii="Times New Roman" w:hAnsi="Times New Roman"/>
          <w:bCs/>
          <w:sz w:val="28"/>
          <w:szCs w:val="28"/>
          <w:lang w:eastAsia="ru-RU"/>
        </w:rPr>
        <w:t>, </w:t>
      </w:r>
      <w:hyperlink r:id="rId50" w:tgtFrame="_self" w:history="1">
        <w:r w:rsidRPr="00DB5B4C">
          <w:rPr>
            <w:rFonts w:ascii="Times New Roman" w:hAnsi="Times New Roman"/>
            <w:bCs/>
            <w:sz w:val="28"/>
            <w:szCs w:val="28"/>
            <w:lang w:eastAsia="ru-RU"/>
          </w:rPr>
          <w:t>М. Ботов</w:t>
        </w:r>
      </w:hyperlink>
      <w:r w:rsidRPr="00DB5B4C">
        <w:rPr>
          <w:rFonts w:ascii="Times New Roman" w:hAnsi="Times New Roman"/>
          <w:bCs/>
          <w:sz w:val="28"/>
          <w:szCs w:val="28"/>
          <w:lang w:eastAsia="ru-RU"/>
        </w:rPr>
        <w:t>, 1956.</w:t>
      </w:r>
    </w:p>
    <w:p w:rsidR="00DD6525" w:rsidRPr="00DB5B4C" w:rsidRDefault="00DD6525" w:rsidP="003062A8">
      <w:pPr>
        <w:pStyle w:val="a9"/>
        <w:numPr>
          <w:ilvl w:val="0"/>
          <w:numId w:val="22"/>
        </w:numPr>
        <w:spacing w:after="0" w:line="360" w:lineRule="auto"/>
        <w:ind w:left="0" w:firstLine="360"/>
        <w:jc w:val="both"/>
        <w:rPr>
          <w:rFonts w:ascii="Times New Roman" w:hAnsi="Times New Roman"/>
          <w:bCs/>
          <w:sz w:val="28"/>
          <w:szCs w:val="28"/>
          <w:lang w:eastAsia="ru-RU"/>
        </w:rPr>
      </w:pPr>
      <w:r w:rsidRPr="00DB5B4C">
        <w:rPr>
          <w:rFonts w:ascii="Times New Roman" w:hAnsi="Times New Roman"/>
          <w:bCs/>
          <w:sz w:val="28"/>
          <w:szCs w:val="28"/>
          <w:lang w:eastAsia="ru-RU"/>
        </w:rPr>
        <w:t xml:space="preserve">Фильм «Лягушка-путешественница», студия «Союзмультфильм», режиссёры </w:t>
      </w:r>
      <w:hyperlink r:id="rId51" w:tgtFrame="_self" w:history="1">
        <w:r w:rsidRPr="00DB5B4C">
          <w:rPr>
            <w:rFonts w:ascii="Times New Roman" w:hAnsi="Times New Roman"/>
            <w:bCs/>
            <w:sz w:val="28"/>
            <w:szCs w:val="28"/>
            <w:lang w:eastAsia="ru-RU"/>
          </w:rPr>
          <w:t>В.Котёночкин</w:t>
        </w:r>
      </w:hyperlink>
      <w:r w:rsidRPr="00DB5B4C">
        <w:rPr>
          <w:rFonts w:ascii="Times New Roman" w:hAnsi="Times New Roman"/>
          <w:bCs/>
          <w:sz w:val="28"/>
          <w:szCs w:val="28"/>
          <w:lang w:eastAsia="ru-RU"/>
        </w:rPr>
        <w:t>, </w:t>
      </w:r>
      <w:hyperlink r:id="rId52" w:tgtFrame="_self" w:history="1">
        <w:r w:rsidRPr="00DB5B4C">
          <w:rPr>
            <w:rFonts w:ascii="Times New Roman" w:hAnsi="Times New Roman"/>
            <w:bCs/>
            <w:sz w:val="28"/>
            <w:szCs w:val="28"/>
            <w:lang w:eastAsia="ru-RU"/>
          </w:rPr>
          <w:t>А.Трусов</w:t>
        </w:r>
      </w:hyperlink>
      <w:r w:rsidRPr="00DB5B4C">
        <w:rPr>
          <w:rFonts w:ascii="Times New Roman" w:hAnsi="Times New Roman"/>
          <w:bCs/>
          <w:sz w:val="28"/>
          <w:szCs w:val="28"/>
          <w:lang w:eastAsia="ru-RU"/>
        </w:rPr>
        <w:t>, 1965.</w:t>
      </w:r>
    </w:p>
    <w:p w:rsidR="00DD6525" w:rsidRPr="00DB5B4C" w:rsidRDefault="00DD6525" w:rsidP="003062A8">
      <w:pPr>
        <w:pStyle w:val="a9"/>
        <w:numPr>
          <w:ilvl w:val="0"/>
          <w:numId w:val="22"/>
        </w:numPr>
        <w:spacing w:after="0" w:line="360" w:lineRule="auto"/>
        <w:ind w:left="0" w:firstLine="360"/>
        <w:jc w:val="both"/>
        <w:rPr>
          <w:rFonts w:ascii="Times New Roman" w:hAnsi="Times New Roman"/>
          <w:bCs/>
          <w:sz w:val="28"/>
          <w:szCs w:val="28"/>
          <w:lang w:eastAsia="ru-RU"/>
        </w:rPr>
      </w:pPr>
      <w:r w:rsidRPr="00DB5B4C">
        <w:rPr>
          <w:rFonts w:ascii="Times New Roman" w:hAnsi="Times New Roman"/>
          <w:bCs/>
          <w:sz w:val="28"/>
          <w:szCs w:val="28"/>
          <w:lang w:eastAsia="ru-RU"/>
        </w:rPr>
        <w:t xml:space="preserve">Фильм «Серая шейка», студия «Союзмультфильм», режиссер </w:t>
      </w:r>
      <w:hyperlink r:id="rId53" w:tgtFrame="_self" w:history="1">
        <w:r w:rsidRPr="00DB5B4C">
          <w:rPr>
            <w:rFonts w:ascii="Times New Roman" w:hAnsi="Times New Roman"/>
            <w:bCs/>
            <w:sz w:val="28"/>
            <w:szCs w:val="28"/>
            <w:lang w:eastAsia="ru-RU"/>
          </w:rPr>
          <w:t>Л.Амальрик</w:t>
        </w:r>
      </w:hyperlink>
      <w:r w:rsidRPr="00DB5B4C">
        <w:rPr>
          <w:rFonts w:ascii="Times New Roman" w:hAnsi="Times New Roman"/>
          <w:bCs/>
          <w:sz w:val="28"/>
          <w:szCs w:val="28"/>
          <w:lang w:eastAsia="ru-RU"/>
        </w:rPr>
        <w:t>, </w:t>
      </w:r>
      <w:hyperlink r:id="rId54" w:tgtFrame="_self" w:history="1">
        <w:r w:rsidRPr="00DB5B4C">
          <w:rPr>
            <w:rFonts w:ascii="Times New Roman" w:hAnsi="Times New Roman"/>
            <w:bCs/>
            <w:sz w:val="28"/>
            <w:szCs w:val="28"/>
            <w:lang w:eastAsia="ru-RU"/>
          </w:rPr>
          <w:t>В.Полковников</w:t>
        </w:r>
      </w:hyperlink>
      <w:r w:rsidRPr="00DB5B4C">
        <w:rPr>
          <w:rFonts w:ascii="Times New Roman" w:hAnsi="Times New Roman"/>
          <w:bCs/>
          <w:sz w:val="28"/>
          <w:szCs w:val="28"/>
          <w:lang w:eastAsia="ru-RU"/>
        </w:rPr>
        <w:t>, 1948.</w:t>
      </w:r>
    </w:p>
    <w:p w:rsidR="00DD6525" w:rsidRPr="00DB5B4C" w:rsidRDefault="00DD6525" w:rsidP="003062A8">
      <w:pPr>
        <w:pStyle w:val="a9"/>
        <w:numPr>
          <w:ilvl w:val="0"/>
          <w:numId w:val="22"/>
        </w:numPr>
        <w:spacing w:after="0" w:line="360" w:lineRule="auto"/>
        <w:ind w:left="0" w:firstLine="360"/>
        <w:jc w:val="both"/>
        <w:rPr>
          <w:rFonts w:ascii="Times New Roman" w:hAnsi="Times New Roman"/>
          <w:bCs/>
          <w:sz w:val="28"/>
          <w:szCs w:val="28"/>
          <w:lang w:eastAsia="ru-RU"/>
        </w:rPr>
      </w:pPr>
      <w:r w:rsidRPr="00DB5B4C">
        <w:rPr>
          <w:rFonts w:ascii="Times New Roman" w:hAnsi="Times New Roman"/>
          <w:bCs/>
          <w:sz w:val="28"/>
          <w:szCs w:val="28"/>
          <w:lang w:eastAsia="ru-RU"/>
        </w:rPr>
        <w:lastRenderedPageBreak/>
        <w:t xml:space="preserve">Фильм «Золушка», студия «Союзмультфильм», режиссер </w:t>
      </w:r>
      <w:hyperlink r:id="rId55" w:tgtFrame="_self" w:history="1">
        <w:r w:rsidRPr="00DB5B4C">
          <w:rPr>
            <w:rFonts w:ascii="Times New Roman" w:hAnsi="Times New Roman"/>
            <w:bCs/>
            <w:sz w:val="28"/>
            <w:szCs w:val="28"/>
            <w:lang w:eastAsia="ru-RU"/>
          </w:rPr>
          <w:t>И. Аксенчук</w:t>
        </w:r>
      </w:hyperlink>
      <w:r w:rsidRPr="00DB5B4C">
        <w:rPr>
          <w:rFonts w:ascii="Times New Roman" w:hAnsi="Times New Roman"/>
          <w:bCs/>
          <w:sz w:val="28"/>
          <w:szCs w:val="28"/>
          <w:lang w:eastAsia="ru-RU"/>
        </w:rPr>
        <w:t>, 1979.</w:t>
      </w:r>
    </w:p>
    <w:p w:rsidR="00DD6525" w:rsidRPr="00DB5B4C" w:rsidRDefault="00DD6525" w:rsidP="003062A8">
      <w:pPr>
        <w:pStyle w:val="a9"/>
        <w:numPr>
          <w:ilvl w:val="0"/>
          <w:numId w:val="22"/>
        </w:numPr>
        <w:spacing w:after="0" w:line="360" w:lineRule="auto"/>
        <w:ind w:left="0" w:firstLine="360"/>
        <w:rPr>
          <w:rFonts w:ascii="Times New Roman" w:hAnsi="Times New Roman"/>
          <w:bCs/>
          <w:sz w:val="28"/>
          <w:szCs w:val="28"/>
          <w:lang w:eastAsia="ru-RU"/>
        </w:rPr>
      </w:pPr>
      <w:r w:rsidRPr="00DB5B4C">
        <w:rPr>
          <w:rFonts w:ascii="Times New Roman" w:hAnsi="Times New Roman"/>
          <w:bCs/>
          <w:sz w:val="28"/>
          <w:szCs w:val="28"/>
          <w:lang w:eastAsia="ru-RU"/>
        </w:rPr>
        <w:t xml:space="preserve">Фильм «Новогодняя сказка», студия «Союзмультфильм», режиссёр </w:t>
      </w:r>
      <w:hyperlink r:id="rId56" w:tgtFrame="_self" w:history="1">
        <w:r w:rsidRPr="00DB5B4C">
          <w:rPr>
            <w:rFonts w:ascii="Times New Roman" w:hAnsi="Times New Roman"/>
            <w:bCs/>
            <w:sz w:val="28"/>
            <w:szCs w:val="28"/>
            <w:lang w:eastAsia="ru-RU"/>
          </w:rPr>
          <w:t>В.Дегтярев</w:t>
        </w:r>
      </w:hyperlink>
      <w:r w:rsidRPr="00DB5B4C">
        <w:rPr>
          <w:rFonts w:ascii="Times New Roman" w:hAnsi="Times New Roman"/>
          <w:bCs/>
          <w:sz w:val="28"/>
          <w:szCs w:val="28"/>
          <w:lang w:eastAsia="ru-RU"/>
        </w:rPr>
        <w:t>, 1972.</w:t>
      </w:r>
    </w:p>
    <w:p w:rsidR="00DD6525" w:rsidRPr="00DB5B4C" w:rsidRDefault="00DD6525" w:rsidP="003062A8">
      <w:pPr>
        <w:pStyle w:val="a9"/>
        <w:numPr>
          <w:ilvl w:val="0"/>
          <w:numId w:val="22"/>
        </w:numPr>
        <w:spacing w:after="0" w:line="360" w:lineRule="auto"/>
        <w:ind w:left="0" w:firstLine="360"/>
        <w:rPr>
          <w:rFonts w:ascii="Times New Roman" w:hAnsi="Times New Roman"/>
          <w:bCs/>
          <w:sz w:val="28"/>
          <w:szCs w:val="28"/>
          <w:lang w:eastAsia="ru-RU"/>
        </w:rPr>
      </w:pPr>
      <w:r w:rsidRPr="00DB5B4C">
        <w:rPr>
          <w:rFonts w:ascii="Times New Roman" w:hAnsi="Times New Roman"/>
          <w:bCs/>
          <w:sz w:val="28"/>
          <w:szCs w:val="28"/>
          <w:lang w:eastAsia="ru-RU"/>
        </w:rPr>
        <w:t xml:space="preserve">Фильм «Серебряное копытце», студия  Союзмультфильм, режиссёр </w:t>
      </w:r>
      <w:hyperlink r:id="rId57" w:tgtFrame="_self" w:history="1">
        <w:r w:rsidRPr="00DB5B4C">
          <w:rPr>
            <w:rFonts w:ascii="Times New Roman" w:hAnsi="Times New Roman"/>
            <w:bCs/>
            <w:sz w:val="28"/>
            <w:szCs w:val="28"/>
            <w:lang w:eastAsia="ru-RU"/>
          </w:rPr>
          <w:t>Г.Сокольский</w:t>
        </w:r>
      </w:hyperlink>
      <w:r w:rsidRPr="00DB5B4C">
        <w:rPr>
          <w:rFonts w:ascii="Times New Roman" w:hAnsi="Times New Roman"/>
          <w:bCs/>
          <w:sz w:val="28"/>
          <w:szCs w:val="28"/>
          <w:lang w:eastAsia="ru-RU"/>
        </w:rPr>
        <w:t>, 1977.</w:t>
      </w:r>
    </w:p>
    <w:p w:rsidR="00DD6525" w:rsidRPr="00DB5B4C" w:rsidRDefault="00DD6525" w:rsidP="003062A8">
      <w:pPr>
        <w:pStyle w:val="a9"/>
        <w:numPr>
          <w:ilvl w:val="0"/>
          <w:numId w:val="22"/>
        </w:numPr>
        <w:spacing w:after="0" w:line="360" w:lineRule="auto"/>
        <w:ind w:left="0" w:firstLine="360"/>
        <w:rPr>
          <w:rFonts w:ascii="Times New Roman" w:hAnsi="Times New Roman"/>
          <w:bCs/>
          <w:sz w:val="28"/>
          <w:szCs w:val="28"/>
          <w:lang w:eastAsia="ru-RU"/>
        </w:rPr>
      </w:pPr>
      <w:r w:rsidRPr="00DB5B4C">
        <w:rPr>
          <w:rFonts w:ascii="Times New Roman" w:hAnsi="Times New Roman"/>
          <w:sz w:val="28"/>
          <w:szCs w:val="28"/>
          <w:lang w:eastAsia="ru-RU"/>
        </w:rPr>
        <w:t xml:space="preserve">Фильм «Сказка  сказок»*, </w:t>
      </w:r>
      <w:r w:rsidRPr="00DB5B4C">
        <w:rPr>
          <w:rFonts w:ascii="Times New Roman" w:hAnsi="Times New Roman"/>
          <w:bCs/>
          <w:sz w:val="28"/>
          <w:szCs w:val="28"/>
          <w:lang w:eastAsia="ru-RU"/>
        </w:rPr>
        <w:t>студия «Союзмультфильм», режиссер</w:t>
      </w:r>
      <w:r w:rsidRPr="00DB5B4C">
        <w:rPr>
          <w:rFonts w:ascii="Times New Roman" w:hAnsi="Times New Roman"/>
          <w:sz w:val="28"/>
          <w:szCs w:val="28"/>
          <w:lang w:eastAsia="ru-RU"/>
        </w:rPr>
        <w:t xml:space="preserve"> Ю.Норштейн, 1979. </w:t>
      </w:r>
      <w:r w:rsidRPr="00DB5B4C">
        <w:rPr>
          <w:rFonts w:ascii="Times New Roman" w:hAnsi="Times New Roman"/>
          <w:bCs/>
          <w:sz w:val="28"/>
          <w:szCs w:val="28"/>
          <w:lang w:eastAsia="ru-RU"/>
        </w:rPr>
        <w:t xml:space="preserve">Фильм «Щелкунчик», студия «Союзмультфильм», режиссер </w:t>
      </w:r>
      <w:hyperlink r:id="rId58" w:tgtFrame="_self" w:history="1">
        <w:r w:rsidRPr="00DB5B4C">
          <w:rPr>
            <w:rFonts w:ascii="Times New Roman" w:hAnsi="Times New Roman"/>
            <w:bCs/>
            <w:sz w:val="28"/>
            <w:szCs w:val="28"/>
            <w:lang w:eastAsia="ru-RU"/>
          </w:rPr>
          <w:t>Б.Степанцев</w:t>
        </w:r>
      </w:hyperlink>
      <w:r w:rsidRPr="00DB5B4C">
        <w:rPr>
          <w:rFonts w:ascii="Times New Roman" w:hAnsi="Times New Roman"/>
          <w:bCs/>
          <w:sz w:val="28"/>
          <w:szCs w:val="28"/>
          <w:lang w:eastAsia="ru-RU"/>
        </w:rPr>
        <w:t>,1973.</w:t>
      </w:r>
    </w:p>
    <w:p w:rsidR="00DD6525" w:rsidRPr="00DB5B4C" w:rsidRDefault="00DD6525" w:rsidP="003062A8">
      <w:pPr>
        <w:pStyle w:val="a9"/>
        <w:numPr>
          <w:ilvl w:val="0"/>
          <w:numId w:val="22"/>
        </w:numPr>
        <w:spacing w:after="0" w:line="360" w:lineRule="auto"/>
        <w:ind w:left="0" w:firstLine="360"/>
        <w:rPr>
          <w:rFonts w:ascii="Times New Roman" w:hAnsi="Times New Roman"/>
          <w:bCs/>
          <w:sz w:val="28"/>
          <w:szCs w:val="28"/>
          <w:lang w:eastAsia="ru-RU"/>
        </w:rPr>
      </w:pPr>
      <w:r w:rsidRPr="00DB5B4C">
        <w:rPr>
          <w:rFonts w:ascii="Times New Roman" w:hAnsi="Times New Roman"/>
          <w:bCs/>
          <w:sz w:val="28"/>
          <w:szCs w:val="28"/>
          <w:lang w:eastAsia="ru-RU"/>
        </w:rPr>
        <w:t xml:space="preserve">Фильм «Гуси-лебеди», студия  Союзмультфильм, режиссёры </w:t>
      </w:r>
      <w:hyperlink r:id="rId59" w:tgtFrame="_self" w:history="1">
        <w:r w:rsidRPr="00DB5B4C">
          <w:rPr>
            <w:rFonts w:ascii="Times New Roman" w:hAnsi="Times New Roman"/>
            <w:bCs/>
            <w:sz w:val="28"/>
            <w:szCs w:val="28"/>
            <w:lang w:eastAsia="ru-RU"/>
          </w:rPr>
          <w:t>И.Иванов-Вано</w:t>
        </w:r>
      </w:hyperlink>
      <w:r w:rsidRPr="00DB5B4C">
        <w:rPr>
          <w:rFonts w:ascii="Times New Roman" w:hAnsi="Times New Roman"/>
          <w:bCs/>
          <w:sz w:val="28"/>
          <w:szCs w:val="28"/>
          <w:lang w:eastAsia="ru-RU"/>
        </w:rPr>
        <w:t>, </w:t>
      </w:r>
      <w:hyperlink r:id="rId60" w:tgtFrame="_self" w:history="1">
        <w:r w:rsidRPr="00DB5B4C">
          <w:rPr>
            <w:rFonts w:ascii="Times New Roman" w:hAnsi="Times New Roman"/>
            <w:bCs/>
            <w:sz w:val="28"/>
            <w:szCs w:val="28"/>
            <w:lang w:eastAsia="ru-RU"/>
          </w:rPr>
          <w:t>А.Снежко-Блоцкая</w:t>
        </w:r>
      </w:hyperlink>
      <w:r w:rsidRPr="00DB5B4C">
        <w:rPr>
          <w:rFonts w:ascii="Times New Roman" w:hAnsi="Times New Roman"/>
          <w:bCs/>
          <w:sz w:val="28"/>
          <w:szCs w:val="28"/>
          <w:lang w:eastAsia="ru-RU"/>
        </w:rPr>
        <w:t>,   1949.</w:t>
      </w:r>
    </w:p>
    <w:p w:rsidR="00DD6525" w:rsidRPr="00DB5B4C" w:rsidRDefault="00DD6525" w:rsidP="003062A8">
      <w:pPr>
        <w:pStyle w:val="a9"/>
        <w:numPr>
          <w:ilvl w:val="0"/>
          <w:numId w:val="22"/>
        </w:numPr>
        <w:spacing w:after="0" w:line="360" w:lineRule="auto"/>
        <w:ind w:left="0" w:firstLine="360"/>
        <w:rPr>
          <w:rFonts w:ascii="Times New Roman" w:hAnsi="Times New Roman"/>
          <w:sz w:val="28"/>
          <w:szCs w:val="28"/>
          <w:lang w:eastAsia="ru-RU"/>
        </w:rPr>
      </w:pPr>
      <w:r w:rsidRPr="00DB5B4C">
        <w:rPr>
          <w:rFonts w:ascii="Times New Roman" w:hAnsi="Times New Roman"/>
          <w:bCs/>
          <w:sz w:val="28"/>
          <w:szCs w:val="28"/>
          <w:lang w:eastAsia="ru-RU"/>
        </w:rPr>
        <w:t xml:space="preserve">Цикл фильмов «Приключение Незнайки и его друзей», студия « ТО Экран», режиссер коллектив авторов, 1971-1973.  </w:t>
      </w:r>
    </w:p>
    <w:p w:rsidR="00DD6525" w:rsidRPr="00DB5B4C" w:rsidRDefault="00DD6525" w:rsidP="003062A8">
      <w:pPr>
        <w:pStyle w:val="a9"/>
        <w:numPr>
          <w:ilvl w:val="0"/>
          <w:numId w:val="22"/>
        </w:numPr>
        <w:spacing w:after="0" w:line="360" w:lineRule="auto"/>
        <w:ind w:left="0" w:firstLine="360"/>
        <w:jc w:val="both"/>
        <w:rPr>
          <w:rFonts w:ascii="Times New Roman" w:hAnsi="Times New Roman"/>
          <w:bCs/>
          <w:sz w:val="28"/>
          <w:szCs w:val="28"/>
          <w:lang w:eastAsia="ru-RU"/>
        </w:rPr>
      </w:pPr>
      <w:r w:rsidRPr="00DB5B4C">
        <w:rPr>
          <w:rFonts w:ascii="Times New Roman" w:hAnsi="Times New Roman"/>
          <w:bCs/>
          <w:sz w:val="28"/>
          <w:szCs w:val="28"/>
          <w:lang w:eastAsia="ru-RU"/>
        </w:rPr>
        <w:t>Сериал «Простоквашино» и «Возвращение в Простоквашино» (2 сезона), студия «Союзмультфильм», режиссеры: коллектив авторов, 2018.</w:t>
      </w:r>
    </w:p>
    <w:p w:rsidR="00DD6525" w:rsidRPr="00DB5B4C" w:rsidRDefault="00DD6525" w:rsidP="003062A8">
      <w:pPr>
        <w:pStyle w:val="a9"/>
        <w:numPr>
          <w:ilvl w:val="0"/>
          <w:numId w:val="22"/>
        </w:numPr>
        <w:spacing w:after="0" w:line="360" w:lineRule="auto"/>
        <w:ind w:left="0" w:firstLine="360"/>
        <w:jc w:val="both"/>
        <w:rPr>
          <w:rFonts w:ascii="Times New Roman" w:hAnsi="Times New Roman"/>
          <w:bCs/>
          <w:sz w:val="28"/>
          <w:szCs w:val="28"/>
          <w:lang w:eastAsia="ru-RU"/>
        </w:rPr>
      </w:pPr>
      <w:r w:rsidRPr="00DB5B4C">
        <w:rPr>
          <w:rFonts w:ascii="Times New Roman" w:hAnsi="Times New Roman"/>
          <w:bCs/>
          <w:sz w:val="28"/>
          <w:szCs w:val="28"/>
          <w:lang w:eastAsia="ru-RU"/>
        </w:rPr>
        <w:t xml:space="preserve">Сериал «Смешарики», студии «Петербург», «Мастерфильм», коллектив авторов, 2004. </w:t>
      </w:r>
    </w:p>
    <w:p w:rsidR="00DD6525" w:rsidRPr="00DB5B4C" w:rsidRDefault="00DD6525" w:rsidP="003062A8">
      <w:pPr>
        <w:pStyle w:val="a9"/>
        <w:numPr>
          <w:ilvl w:val="0"/>
          <w:numId w:val="22"/>
        </w:numPr>
        <w:spacing w:after="0" w:line="360" w:lineRule="auto"/>
        <w:ind w:left="0" w:firstLine="360"/>
        <w:jc w:val="both"/>
        <w:rPr>
          <w:rFonts w:ascii="Times New Roman" w:hAnsi="Times New Roman"/>
          <w:bCs/>
          <w:sz w:val="28"/>
          <w:szCs w:val="28"/>
          <w:lang w:eastAsia="ru-RU"/>
        </w:rPr>
      </w:pPr>
      <w:r w:rsidRPr="00DB5B4C">
        <w:rPr>
          <w:rFonts w:ascii="Times New Roman" w:hAnsi="Times New Roman"/>
          <w:bCs/>
          <w:sz w:val="28"/>
          <w:szCs w:val="28"/>
          <w:lang w:eastAsia="ru-RU"/>
        </w:rPr>
        <w:t>Сериал «Домовенок Кузя», студия ТО «Экран», режиссер А. Зябликова, 2000 – 2002.</w:t>
      </w:r>
    </w:p>
    <w:p w:rsidR="00DD6525" w:rsidRPr="00DB5B4C" w:rsidRDefault="00DD6525" w:rsidP="003062A8">
      <w:pPr>
        <w:pStyle w:val="a9"/>
        <w:numPr>
          <w:ilvl w:val="0"/>
          <w:numId w:val="22"/>
        </w:numPr>
        <w:spacing w:after="0" w:line="360" w:lineRule="auto"/>
        <w:ind w:left="0" w:firstLine="360"/>
        <w:jc w:val="both"/>
        <w:rPr>
          <w:rFonts w:ascii="Times New Roman" w:hAnsi="Times New Roman"/>
          <w:bCs/>
          <w:sz w:val="28"/>
          <w:szCs w:val="28"/>
          <w:lang w:eastAsia="ru-RU"/>
        </w:rPr>
      </w:pPr>
      <w:r w:rsidRPr="00DB5B4C">
        <w:rPr>
          <w:rFonts w:ascii="Times New Roman" w:hAnsi="Times New Roman"/>
          <w:bCs/>
          <w:sz w:val="28"/>
          <w:szCs w:val="28"/>
          <w:lang w:eastAsia="ru-RU"/>
        </w:rPr>
        <w:t xml:space="preserve">Сериал «Ну, погоди!», студия «Союзмультфильм», режиссер В. Котеночкин, 1969. </w:t>
      </w:r>
    </w:p>
    <w:p w:rsidR="00DD6525" w:rsidRPr="00DB5B4C" w:rsidRDefault="00DD6525" w:rsidP="003062A8">
      <w:pPr>
        <w:pStyle w:val="a9"/>
        <w:numPr>
          <w:ilvl w:val="0"/>
          <w:numId w:val="22"/>
        </w:numPr>
        <w:spacing w:after="0" w:line="360" w:lineRule="auto"/>
        <w:ind w:left="0" w:firstLine="360"/>
        <w:jc w:val="both"/>
        <w:rPr>
          <w:rFonts w:ascii="Times New Roman" w:hAnsi="Times New Roman"/>
          <w:bCs/>
          <w:sz w:val="28"/>
          <w:szCs w:val="28"/>
          <w:lang w:eastAsia="ru-RU"/>
        </w:rPr>
      </w:pPr>
      <w:r w:rsidRPr="00DB5B4C">
        <w:rPr>
          <w:rFonts w:ascii="Times New Roman" w:hAnsi="Times New Roman"/>
          <w:bCs/>
          <w:sz w:val="28"/>
          <w:szCs w:val="28"/>
          <w:lang w:eastAsia="ru-RU"/>
        </w:rPr>
        <w:t>Сериал «Маша и медведь» (6 сезонов), студия «Анимаккорд», режиссеры О. Кузовков, О. Ужинов, 2009-2022.</w:t>
      </w:r>
    </w:p>
    <w:p w:rsidR="00DD6525" w:rsidRPr="00DB5B4C" w:rsidRDefault="00DD6525" w:rsidP="003062A8">
      <w:pPr>
        <w:pStyle w:val="a9"/>
        <w:numPr>
          <w:ilvl w:val="0"/>
          <w:numId w:val="22"/>
        </w:numPr>
        <w:spacing w:after="0" w:line="360" w:lineRule="auto"/>
        <w:ind w:left="0" w:firstLine="360"/>
        <w:jc w:val="both"/>
        <w:rPr>
          <w:rFonts w:ascii="Times New Roman" w:hAnsi="Times New Roman"/>
          <w:bCs/>
          <w:sz w:val="28"/>
          <w:szCs w:val="28"/>
          <w:lang w:eastAsia="ru-RU"/>
        </w:rPr>
      </w:pPr>
      <w:r w:rsidRPr="00DB5B4C">
        <w:rPr>
          <w:rFonts w:ascii="Times New Roman" w:hAnsi="Times New Roman"/>
          <w:bCs/>
          <w:sz w:val="28"/>
          <w:szCs w:val="28"/>
          <w:lang w:eastAsia="ru-RU"/>
        </w:rPr>
        <w:t>Сериал «Фиксики» (4 сезона), компания «Аэроплан», режиссер В.Бедошвили, 2010.</w:t>
      </w:r>
      <w:r w:rsidRPr="00DB5B4C">
        <w:rPr>
          <w:rFonts w:ascii="Times New Roman" w:hAnsi="Times New Roman"/>
          <w:bCs/>
          <w:sz w:val="28"/>
          <w:szCs w:val="28"/>
          <w:lang w:eastAsia="ru-RU"/>
        </w:rPr>
        <w:br/>
        <w:t>Сериал «Оранжевая корова» (1 сезон), студия  Союзмультфильм, режиссер Е.Ернова</w:t>
      </w:r>
    </w:p>
    <w:p w:rsidR="00DD6525" w:rsidRPr="00DB5B4C" w:rsidRDefault="00DD6525" w:rsidP="003062A8">
      <w:pPr>
        <w:pStyle w:val="a9"/>
        <w:numPr>
          <w:ilvl w:val="0"/>
          <w:numId w:val="22"/>
        </w:numPr>
        <w:spacing w:after="0" w:line="360" w:lineRule="auto"/>
        <w:ind w:left="0" w:firstLine="360"/>
        <w:jc w:val="both"/>
        <w:rPr>
          <w:rFonts w:ascii="Times New Roman" w:hAnsi="Times New Roman"/>
          <w:bCs/>
          <w:sz w:val="28"/>
          <w:szCs w:val="28"/>
          <w:lang w:eastAsia="ru-RU"/>
        </w:rPr>
      </w:pPr>
      <w:r w:rsidRPr="00DB5B4C">
        <w:rPr>
          <w:rFonts w:ascii="Times New Roman" w:hAnsi="Times New Roman"/>
          <w:bCs/>
          <w:sz w:val="28"/>
          <w:szCs w:val="28"/>
          <w:lang w:eastAsia="ru-RU"/>
        </w:rPr>
        <w:t>Сериал «Монсики» (2 сезона), студия «Рики», режиссёр А.Бахурин </w:t>
      </w:r>
    </w:p>
    <w:p w:rsidR="00DD6525" w:rsidRPr="00DB5B4C" w:rsidRDefault="00DD6525" w:rsidP="003062A8">
      <w:pPr>
        <w:pStyle w:val="a9"/>
        <w:numPr>
          <w:ilvl w:val="0"/>
          <w:numId w:val="22"/>
        </w:numPr>
        <w:spacing w:after="0" w:line="360" w:lineRule="auto"/>
        <w:ind w:left="0" w:firstLine="360"/>
        <w:jc w:val="both"/>
        <w:rPr>
          <w:rFonts w:ascii="Times New Roman" w:hAnsi="Times New Roman"/>
          <w:bCs/>
          <w:sz w:val="28"/>
          <w:szCs w:val="28"/>
          <w:lang w:eastAsia="ru-RU"/>
        </w:rPr>
      </w:pPr>
      <w:r w:rsidRPr="00DB5B4C">
        <w:rPr>
          <w:rFonts w:ascii="Times New Roman" w:hAnsi="Times New Roman"/>
          <w:bCs/>
          <w:sz w:val="28"/>
          <w:szCs w:val="28"/>
          <w:lang w:eastAsia="ru-RU"/>
        </w:rPr>
        <w:t xml:space="preserve">Сериал «Смешарики. ПИН-КОД», студия «Рики», режиссёры: </w:t>
      </w:r>
      <w:hyperlink r:id="rId61" w:history="1">
        <w:r w:rsidRPr="00DB5B4C">
          <w:rPr>
            <w:rFonts w:ascii="Times New Roman" w:hAnsi="Times New Roman"/>
            <w:bCs/>
            <w:sz w:val="28"/>
            <w:szCs w:val="28"/>
            <w:lang w:eastAsia="ru-RU"/>
          </w:rPr>
          <w:t>Р.Соколов</w:t>
        </w:r>
      </w:hyperlink>
      <w:r w:rsidRPr="00DB5B4C">
        <w:rPr>
          <w:rFonts w:ascii="Times New Roman" w:hAnsi="Times New Roman"/>
          <w:bCs/>
          <w:sz w:val="28"/>
          <w:szCs w:val="28"/>
          <w:lang w:eastAsia="ru-RU"/>
        </w:rPr>
        <w:t xml:space="preserve">, </w:t>
      </w:r>
      <w:hyperlink r:id="rId62" w:history="1">
        <w:r w:rsidRPr="00DB5B4C">
          <w:rPr>
            <w:rFonts w:ascii="Times New Roman" w:hAnsi="Times New Roman"/>
            <w:bCs/>
            <w:sz w:val="28"/>
            <w:szCs w:val="28"/>
            <w:lang w:eastAsia="ru-RU"/>
          </w:rPr>
          <w:t>А. Горбунов</w:t>
        </w:r>
      </w:hyperlink>
      <w:r w:rsidRPr="00DB5B4C">
        <w:rPr>
          <w:rFonts w:ascii="Times New Roman" w:hAnsi="Times New Roman"/>
          <w:bCs/>
          <w:sz w:val="28"/>
          <w:szCs w:val="28"/>
          <w:lang w:eastAsia="ru-RU"/>
        </w:rPr>
        <w:t xml:space="preserve">, </w:t>
      </w:r>
      <w:hyperlink r:id="rId63" w:history="1">
        <w:r w:rsidRPr="00DB5B4C">
          <w:rPr>
            <w:rFonts w:ascii="Times New Roman" w:hAnsi="Times New Roman"/>
            <w:bCs/>
            <w:sz w:val="28"/>
            <w:szCs w:val="28"/>
            <w:lang w:eastAsia="ru-RU"/>
          </w:rPr>
          <w:t>Д. Сулейманов</w:t>
        </w:r>
      </w:hyperlink>
      <w:r w:rsidRPr="00DB5B4C">
        <w:rPr>
          <w:rFonts w:ascii="Times New Roman" w:hAnsi="Times New Roman"/>
          <w:bCs/>
          <w:sz w:val="28"/>
          <w:szCs w:val="28"/>
          <w:lang w:eastAsia="ru-RU"/>
        </w:rPr>
        <w:t xml:space="preserve"> и др.</w:t>
      </w:r>
    </w:p>
    <w:p w:rsidR="00DD6525" w:rsidRPr="00DB5B4C" w:rsidRDefault="00DD6525" w:rsidP="003062A8">
      <w:pPr>
        <w:pStyle w:val="a9"/>
        <w:numPr>
          <w:ilvl w:val="0"/>
          <w:numId w:val="22"/>
        </w:numPr>
        <w:spacing w:after="0" w:line="360" w:lineRule="auto"/>
        <w:ind w:left="0" w:firstLine="360"/>
        <w:jc w:val="both"/>
        <w:rPr>
          <w:rFonts w:ascii="Times New Roman" w:hAnsi="Times New Roman"/>
          <w:bCs/>
          <w:sz w:val="28"/>
          <w:szCs w:val="28"/>
          <w:lang w:eastAsia="ru-RU"/>
        </w:rPr>
      </w:pPr>
      <w:r w:rsidRPr="00DB5B4C">
        <w:rPr>
          <w:rFonts w:ascii="Times New Roman" w:hAnsi="Times New Roman"/>
          <w:bCs/>
          <w:sz w:val="28"/>
          <w:szCs w:val="28"/>
          <w:lang w:eastAsia="ru-RU"/>
        </w:rPr>
        <w:t xml:space="preserve">Сериал «Зебра в клеточку» (1 сезон), студия «Союзмультфильм», режиссер </w:t>
      </w:r>
      <w:hyperlink r:id="rId64" w:tgtFrame="_self" w:history="1">
        <w:r w:rsidRPr="00DB5B4C">
          <w:rPr>
            <w:rFonts w:ascii="Times New Roman" w:hAnsi="Times New Roman"/>
            <w:bCs/>
            <w:sz w:val="28"/>
            <w:szCs w:val="28"/>
            <w:lang w:eastAsia="ru-RU"/>
          </w:rPr>
          <w:t>А. Алексеев</w:t>
        </w:r>
      </w:hyperlink>
      <w:r w:rsidRPr="00DB5B4C">
        <w:rPr>
          <w:rFonts w:ascii="Times New Roman" w:hAnsi="Times New Roman"/>
          <w:bCs/>
          <w:sz w:val="28"/>
          <w:szCs w:val="28"/>
          <w:lang w:eastAsia="ru-RU"/>
        </w:rPr>
        <w:t>, А. Борисова, М. Куликов, А.Золотарева, 2020.</w:t>
      </w:r>
    </w:p>
    <w:p w:rsidR="00DD6525" w:rsidRPr="00DB5B4C" w:rsidRDefault="00DD6525" w:rsidP="003062A8">
      <w:pPr>
        <w:pStyle w:val="a9"/>
        <w:numPr>
          <w:ilvl w:val="0"/>
          <w:numId w:val="22"/>
        </w:numPr>
        <w:spacing w:after="0" w:line="360" w:lineRule="auto"/>
        <w:ind w:left="0" w:firstLine="360"/>
        <w:jc w:val="both"/>
        <w:rPr>
          <w:rFonts w:ascii="Times New Roman" w:hAnsi="Times New Roman"/>
          <w:bCs/>
          <w:sz w:val="28"/>
          <w:szCs w:val="28"/>
          <w:lang w:eastAsia="ru-RU"/>
        </w:rPr>
      </w:pPr>
      <w:r w:rsidRPr="00DB5B4C">
        <w:rPr>
          <w:rFonts w:ascii="Times New Roman" w:hAnsi="Times New Roman"/>
          <w:bCs/>
          <w:sz w:val="28"/>
          <w:szCs w:val="28"/>
          <w:lang w:eastAsia="ru-RU"/>
        </w:rPr>
        <w:lastRenderedPageBreak/>
        <w:t xml:space="preserve">Полнометражный анимационный фильм «Снежная королева», студия «Союзмультфильм», режиссёр </w:t>
      </w:r>
      <w:hyperlink r:id="rId65" w:history="1">
        <w:r w:rsidRPr="00DB5B4C">
          <w:rPr>
            <w:rFonts w:ascii="Times New Roman" w:hAnsi="Times New Roman"/>
            <w:bCs/>
            <w:sz w:val="28"/>
            <w:szCs w:val="28"/>
            <w:lang w:eastAsia="ru-RU"/>
          </w:rPr>
          <w:t>Л.Атаманов</w:t>
        </w:r>
      </w:hyperlink>
      <w:r w:rsidRPr="00DB5B4C">
        <w:rPr>
          <w:rFonts w:ascii="Times New Roman" w:hAnsi="Times New Roman"/>
          <w:bCs/>
          <w:sz w:val="28"/>
          <w:szCs w:val="28"/>
          <w:lang w:eastAsia="ru-RU"/>
        </w:rPr>
        <w:t>, 1957.</w:t>
      </w:r>
    </w:p>
    <w:p w:rsidR="00DD6525" w:rsidRPr="00DB5B4C" w:rsidRDefault="00DD6525" w:rsidP="003062A8">
      <w:pPr>
        <w:pStyle w:val="a9"/>
        <w:numPr>
          <w:ilvl w:val="0"/>
          <w:numId w:val="22"/>
        </w:numPr>
        <w:spacing w:after="0" w:line="360" w:lineRule="auto"/>
        <w:ind w:left="0" w:firstLine="360"/>
        <w:rPr>
          <w:rFonts w:ascii="Times New Roman" w:hAnsi="Times New Roman"/>
          <w:bCs/>
          <w:sz w:val="28"/>
          <w:szCs w:val="28"/>
          <w:lang w:eastAsia="ru-RU"/>
        </w:rPr>
      </w:pPr>
      <w:r w:rsidRPr="00DB5B4C">
        <w:rPr>
          <w:rFonts w:ascii="Times New Roman" w:hAnsi="Times New Roman"/>
          <w:bCs/>
          <w:sz w:val="28"/>
          <w:szCs w:val="28"/>
          <w:lang w:eastAsia="ru-RU"/>
        </w:rPr>
        <w:t xml:space="preserve">Полнометражный анимационный фильм «Аленький цветочек», студия «Союзмультфильм», режиссер </w:t>
      </w:r>
      <w:hyperlink r:id="rId66" w:tgtFrame="_self" w:history="1">
        <w:r w:rsidRPr="00DB5B4C">
          <w:rPr>
            <w:rFonts w:ascii="Times New Roman" w:hAnsi="Times New Roman"/>
            <w:bCs/>
            <w:sz w:val="28"/>
            <w:szCs w:val="28"/>
            <w:lang w:eastAsia="ru-RU"/>
          </w:rPr>
          <w:t>Л.Атаманов</w:t>
        </w:r>
      </w:hyperlink>
      <w:r w:rsidRPr="00DB5B4C">
        <w:rPr>
          <w:rFonts w:ascii="Times New Roman" w:hAnsi="Times New Roman"/>
          <w:bCs/>
          <w:sz w:val="28"/>
          <w:szCs w:val="28"/>
          <w:lang w:eastAsia="ru-RU"/>
        </w:rPr>
        <w:t>, 1952.</w:t>
      </w:r>
    </w:p>
    <w:p w:rsidR="00DD6525" w:rsidRPr="00DB5B4C" w:rsidRDefault="00DD6525" w:rsidP="003062A8">
      <w:pPr>
        <w:pStyle w:val="a9"/>
        <w:numPr>
          <w:ilvl w:val="0"/>
          <w:numId w:val="22"/>
        </w:numPr>
        <w:spacing w:after="0" w:line="360" w:lineRule="auto"/>
        <w:ind w:left="0" w:firstLine="360"/>
        <w:jc w:val="both"/>
        <w:rPr>
          <w:rFonts w:ascii="Times New Roman" w:hAnsi="Times New Roman"/>
          <w:sz w:val="28"/>
          <w:szCs w:val="28"/>
          <w:lang w:eastAsia="ru-RU"/>
        </w:rPr>
      </w:pPr>
      <w:r w:rsidRPr="00DB5B4C">
        <w:rPr>
          <w:rFonts w:ascii="Times New Roman" w:hAnsi="Times New Roman"/>
          <w:sz w:val="28"/>
          <w:szCs w:val="28"/>
          <w:lang w:eastAsia="ru-RU"/>
        </w:rPr>
        <w:t>Полнометражный анимационный фильм «Сказка о царе Салтане», студия «Союзмультфильм», режиссер И. Иванов-Вано, Л.Мильчин, 1984.</w:t>
      </w:r>
    </w:p>
    <w:p w:rsidR="00DD6525" w:rsidRPr="00DB5B4C" w:rsidRDefault="00DD6525" w:rsidP="003062A8">
      <w:pPr>
        <w:pStyle w:val="a9"/>
        <w:numPr>
          <w:ilvl w:val="0"/>
          <w:numId w:val="22"/>
        </w:numPr>
        <w:spacing w:after="0" w:line="360" w:lineRule="auto"/>
        <w:ind w:left="0" w:firstLine="360"/>
        <w:rPr>
          <w:rFonts w:ascii="Times New Roman" w:hAnsi="Times New Roman"/>
          <w:sz w:val="28"/>
          <w:szCs w:val="28"/>
          <w:lang w:eastAsia="ru-RU"/>
        </w:rPr>
      </w:pPr>
      <w:r w:rsidRPr="00DB5B4C">
        <w:rPr>
          <w:rFonts w:ascii="Times New Roman" w:hAnsi="Times New Roman"/>
          <w:bCs/>
          <w:sz w:val="28"/>
          <w:szCs w:val="28"/>
          <w:lang w:eastAsia="ru-RU"/>
        </w:rPr>
        <w:t xml:space="preserve">Полнометражный анимационный фильм «Карлик Нос»* (6+), студии анимационного кино «Мельница» и кинокомпании «СТВ», режиссер </w:t>
      </w:r>
      <w:hyperlink r:id="rId67" w:tgtFrame="_self" w:history="1">
        <w:r w:rsidRPr="00DB5B4C">
          <w:rPr>
            <w:rFonts w:ascii="Times New Roman" w:hAnsi="Times New Roman"/>
            <w:bCs/>
            <w:sz w:val="28"/>
            <w:szCs w:val="28"/>
            <w:lang w:eastAsia="ru-RU"/>
          </w:rPr>
          <w:t>И.Максимов</w:t>
        </w:r>
      </w:hyperlink>
      <w:r w:rsidRPr="00DB5B4C">
        <w:rPr>
          <w:rFonts w:ascii="Times New Roman" w:hAnsi="Times New Roman"/>
          <w:bCs/>
          <w:sz w:val="28"/>
          <w:szCs w:val="28"/>
          <w:lang w:eastAsia="ru-RU"/>
        </w:rPr>
        <w:t xml:space="preserve">, 2003. </w:t>
      </w:r>
    </w:p>
    <w:p w:rsidR="00DD6525" w:rsidRPr="00DB5B4C" w:rsidRDefault="00DD6525" w:rsidP="003062A8">
      <w:pPr>
        <w:pStyle w:val="a9"/>
        <w:numPr>
          <w:ilvl w:val="0"/>
          <w:numId w:val="22"/>
        </w:numPr>
        <w:spacing w:after="0" w:line="360" w:lineRule="auto"/>
        <w:ind w:left="0" w:firstLine="360"/>
        <w:jc w:val="both"/>
        <w:rPr>
          <w:rFonts w:ascii="Times New Roman" w:hAnsi="Times New Roman"/>
          <w:bCs/>
          <w:sz w:val="28"/>
          <w:szCs w:val="28"/>
          <w:lang w:eastAsia="ru-RU"/>
        </w:rPr>
      </w:pPr>
      <w:r w:rsidRPr="00DB5B4C">
        <w:rPr>
          <w:rFonts w:ascii="Times New Roman" w:hAnsi="Times New Roman"/>
          <w:bCs/>
          <w:sz w:val="28"/>
          <w:szCs w:val="28"/>
          <w:lang w:eastAsia="ru-RU"/>
        </w:rPr>
        <w:t xml:space="preserve">Полнометражный анимационный фильм «Белка и Стрелка. Звёздные собаки», </w:t>
      </w:r>
      <w:hyperlink r:id="rId68" w:tooltip="Киностудия" w:history="1">
        <w:r w:rsidRPr="00DB5B4C">
          <w:rPr>
            <w:rFonts w:ascii="Times New Roman" w:hAnsi="Times New Roman"/>
            <w:bCs/>
            <w:sz w:val="28"/>
            <w:szCs w:val="28"/>
            <w:lang w:eastAsia="ru-RU"/>
          </w:rPr>
          <w:t>киностудия</w:t>
        </w:r>
      </w:hyperlink>
      <w:r w:rsidRPr="00DB5B4C">
        <w:rPr>
          <w:rFonts w:ascii="Times New Roman" w:hAnsi="Times New Roman"/>
          <w:bCs/>
          <w:sz w:val="28"/>
          <w:szCs w:val="28"/>
          <w:lang w:eastAsia="ru-RU"/>
        </w:rPr>
        <w:t xml:space="preserve"> «Центр национального фильма» и ООО «ЦНФ-Анима, режиссер </w:t>
      </w:r>
      <w:hyperlink r:id="rId69" w:history="1">
        <w:r w:rsidRPr="00DB5B4C">
          <w:rPr>
            <w:rFonts w:ascii="Times New Roman" w:hAnsi="Times New Roman"/>
            <w:bCs/>
            <w:sz w:val="28"/>
            <w:szCs w:val="28"/>
            <w:lang w:eastAsia="ru-RU"/>
          </w:rPr>
          <w:t>С.Ушаков</w:t>
        </w:r>
      </w:hyperlink>
      <w:r w:rsidRPr="00DB5B4C">
        <w:rPr>
          <w:rFonts w:ascii="Times New Roman" w:hAnsi="Times New Roman"/>
          <w:bCs/>
          <w:sz w:val="28"/>
          <w:szCs w:val="28"/>
          <w:lang w:eastAsia="ru-RU"/>
        </w:rPr>
        <w:t xml:space="preserve">, </w:t>
      </w:r>
      <w:hyperlink r:id="rId70" w:tooltip="Евланникова, Инна Феликсовна" w:history="1">
        <w:r w:rsidRPr="00DB5B4C">
          <w:rPr>
            <w:rFonts w:ascii="Times New Roman" w:hAnsi="Times New Roman"/>
            <w:bCs/>
            <w:sz w:val="28"/>
            <w:szCs w:val="28"/>
            <w:lang w:eastAsia="ru-RU"/>
          </w:rPr>
          <w:t>И.Евланникова</w:t>
        </w:r>
      </w:hyperlink>
      <w:r w:rsidRPr="00DB5B4C">
        <w:rPr>
          <w:rFonts w:ascii="Times New Roman" w:hAnsi="Times New Roman"/>
          <w:bCs/>
          <w:sz w:val="28"/>
          <w:szCs w:val="28"/>
          <w:lang w:eastAsia="ru-RU"/>
        </w:rPr>
        <w:t>, 2010.</w:t>
      </w:r>
      <w:r w:rsidRPr="00DB5B4C">
        <w:rPr>
          <w:rFonts w:ascii="Times New Roman" w:hAnsi="Times New Roman"/>
          <w:bCs/>
          <w:i/>
          <w:sz w:val="28"/>
          <w:szCs w:val="28"/>
          <w:lang w:eastAsia="ru-RU"/>
        </w:rPr>
        <w:t xml:space="preserve"> </w:t>
      </w:r>
    </w:p>
    <w:p w:rsidR="00DD6525" w:rsidRPr="00DB5B4C" w:rsidRDefault="00DD6525" w:rsidP="003062A8">
      <w:pPr>
        <w:pStyle w:val="a9"/>
        <w:numPr>
          <w:ilvl w:val="0"/>
          <w:numId w:val="22"/>
        </w:numPr>
        <w:spacing w:after="0" w:line="360" w:lineRule="auto"/>
        <w:ind w:left="0" w:firstLine="360"/>
        <w:jc w:val="both"/>
        <w:rPr>
          <w:rFonts w:ascii="Times New Roman" w:hAnsi="Times New Roman"/>
          <w:bCs/>
          <w:sz w:val="28"/>
          <w:szCs w:val="28"/>
          <w:lang w:eastAsia="ru-RU"/>
        </w:rPr>
      </w:pPr>
      <w:r w:rsidRPr="00DB5B4C">
        <w:rPr>
          <w:rFonts w:ascii="Times New Roman" w:hAnsi="Times New Roman"/>
          <w:bCs/>
          <w:sz w:val="28"/>
          <w:szCs w:val="28"/>
          <w:lang w:eastAsia="ru-RU"/>
        </w:rPr>
        <w:t>Полнометражный анимационный фильм «Суворов: великое путешествие» (6+), студия «Союзмультфильм», режиссер Б.Чертков, 2022.</w:t>
      </w:r>
    </w:p>
    <w:p w:rsidR="00DD6525" w:rsidRPr="00DB5B4C" w:rsidRDefault="00DD6525" w:rsidP="00DB5B4C">
      <w:pPr>
        <w:spacing w:after="0" w:line="360" w:lineRule="auto"/>
        <w:ind w:firstLine="709"/>
        <w:rPr>
          <w:rFonts w:ascii="Times New Roman" w:hAnsi="Times New Roman"/>
          <w:b/>
          <w:bCs/>
          <w:sz w:val="28"/>
          <w:szCs w:val="28"/>
          <w:lang w:eastAsia="ru-RU"/>
        </w:rPr>
      </w:pPr>
      <w:r w:rsidRPr="00DB5B4C">
        <w:rPr>
          <w:rFonts w:ascii="Times New Roman" w:hAnsi="Times New Roman"/>
          <w:b/>
          <w:bCs/>
          <w:sz w:val="28"/>
          <w:szCs w:val="28"/>
          <w:lang w:eastAsia="ru-RU"/>
        </w:rPr>
        <w:t>Зарубежные анимационные произведения</w:t>
      </w:r>
    </w:p>
    <w:p w:rsidR="00DD6525" w:rsidRPr="00DB5B4C" w:rsidRDefault="00DD6525" w:rsidP="003062A8">
      <w:pPr>
        <w:pStyle w:val="a9"/>
        <w:numPr>
          <w:ilvl w:val="0"/>
          <w:numId w:val="22"/>
        </w:numPr>
        <w:spacing w:after="0" w:line="360" w:lineRule="auto"/>
        <w:ind w:left="0" w:firstLine="360"/>
        <w:rPr>
          <w:rFonts w:ascii="Times New Roman" w:hAnsi="Times New Roman"/>
          <w:sz w:val="28"/>
          <w:szCs w:val="28"/>
          <w:lang w:eastAsia="ru-RU"/>
        </w:rPr>
      </w:pPr>
      <w:r w:rsidRPr="00DB5B4C">
        <w:rPr>
          <w:rFonts w:ascii="Times New Roman" w:hAnsi="Times New Roman"/>
          <w:sz w:val="28"/>
          <w:szCs w:val="28"/>
          <w:lang w:eastAsia="ru-RU"/>
        </w:rPr>
        <w:t xml:space="preserve">Полнометражный анимационный фильм «Бемби», студия Walt Disney, режиссер </w:t>
      </w:r>
      <w:hyperlink r:id="rId71" w:history="1">
        <w:r w:rsidRPr="00DB5B4C">
          <w:rPr>
            <w:rFonts w:ascii="Times New Roman" w:hAnsi="Times New Roman"/>
            <w:sz w:val="28"/>
            <w:szCs w:val="28"/>
            <w:lang w:eastAsia="ru-RU"/>
          </w:rPr>
          <w:t>Дэвид Хэнд</w:t>
        </w:r>
      </w:hyperlink>
      <w:r w:rsidRPr="00DB5B4C">
        <w:rPr>
          <w:rFonts w:ascii="Times New Roman" w:hAnsi="Times New Roman"/>
          <w:sz w:val="28"/>
          <w:szCs w:val="28"/>
          <w:lang w:eastAsia="ru-RU"/>
        </w:rPr>
        <w:t>, 1942.</w:t>
      </w:r>
    </w:p>
    <w:p w:rsidR="00DD6525" w:rsidRPr="00DB5B4C" w:rsidRDefault="00DD6525" w:rsidP="003062A8">
      <w:pPr>
        <w:pStyle w:val="a9"/>
        <w:numPr>
          <w:ilvl w:val="0"/>
          <w:numId w:val="22"/>
        </w:numPr>
        <w:spacing w:after="0" w:line="360" w:lineRule="auto"/>
        <w:ind w:left="0" w:firstLine="360"/>
        <w:rPr>
          <w:rFonts w:ascii="Times New Roman" w:hAnsi="Times New Roman"/>
          <w:sz w:val="28"/>
          <w:szCs w:val="28"/>
          <w:lang w:eastAsia="ru-RU"/>
        </w:rPr>
      </w:pPr>
      <w:r w:rsidRPr="00DB5B4C">
        <w:rPr>
          <w:rFonts w:ascii="Times New Roman" w:hAnsi="Times New Roman"/>
          <w:sz w:val="28"/>
          <w:szCs w:val="28"/>
          <w:lang w:eastAsia="ru-RU"/>
        </w:rPr>
        <w:t>Полнометражный анимационный фильм «Король Лев», студия Walt Disney, режиссер Р. Аллерс, 1994, США.</w:t>
      </w:r>
    </w:p>
    <w:p w:rsidR="00DD6525" w:rsidRPr="00DB5B4C" w:rsidRDefault="00DD6525" w:rsidP="003062A8">
      <w:pPr>
        <w:pStyle w:val="a9"/>
        <w:numPr>
          <w:ilvl w:val="0"/>
          <w:numId w:val="22"/>
        </w:numPr>
        <w:spacing w:after="0" w:line="360" w:lineRule="auto"/>
        <w:ind w:left="0" w:firstLine="360"/>
        <w:rPr>
          <w:rFonts w:ascii="Times New Roman" w:hAnsi="Times New Roman"/>
          <w:sz w:val="28"/>
          <w:szCs w:val="28"/>
          <w:lang w:eastAsia="ru-RU"/>
        </w:rPr>
      </w:pPr>
      <w:r w:rsidRPr="00DB5B4C">
        <w:rPr>
          <w:rFonts w:ascii="Times New Roman" w:hAnsi="Times New Roman"/>
          <w:sz w:val="28"/>
          <w:szCs w:val="28"/>
          <w:lang w:eastAsia="ru-RU"/>
        </w:rPr>
        <w:t>Полнометражный анимационный фильм «Алиса в стране чудес», студия Walt Disney, режиссер К. Джероними, У.Джексон, 1951.</w:t>
      </w:r>
    </w:p>
    <w:p w:rsidR="00DD6525" w:rsidRPr="00DB5B4C" w:rsidRDefault="00DD6525" w:rsidP="003062A8">
      <w:pPr>
        <w:pStyle w:val="a9"/>
        <w:numPr>
          <w:ilvl w:val="0"/>
          <w:numId w:val="22"/>
        </w:numPr>
        <w:spacing w:after="0" w:line="360" w:lineRule="auto"/>
        <w:ind w:left="0" w:firstLine="360"/>
        <w:rPr>
          <w:rFonts w:ascii="Times New Roman" w:hAnsi="Times New Roman"/>
          <w:sz w:val="28"/>
          <w:szCs w:val="28"/>
          <w:lang w:eastAsia="ru-RU"/>
        </w:rPr>
      </w:pPr>
      <w:r w:rsidRPr="00DB5B4C">
        <w:rPr>
          <w:rFonts w:ascii="Times New Roman" w:hAnsi="Times New Roman"/>
          <w:sz w:val="28"/>
          <w:szCs w:val="28"/>
          <w:lang w:eastAsia="ru-RU"/>
        </w:rPr>
        <w:t xml:space="preserve">Полнометражный анимационный фильм «Русалочка», студия Walt Disney, режиссер </w:t>
      </w:r>
      <w:hyperlink r:id="rId72" w:tgtFrame="_self" w:history="1">
        <w:r w:rsidRPr="00DB5B4C">
          <w:rPr>
            <w:rFonts w:ascii="Times New Roman" w:hAnsi="Times New Roman"/>
            <w:sz w:val="28"/>
            <w:szCs w:val="28"/>
            <w:lang w:eastAsia="ru-RU"/>
          </w:rPr>
          <w:t>Дж.Митчелл</w:t>
        </w:r>
      </w:hyperlink>
      <w:r w:rsidRPr="00DB5B4C">
        <w:rPr>
          <w:rFonts w:ascii="Times New Roman" w:hAnsi="Times New Roman"/>
          <w:sz w:val="28"/>
          <w:szCs w:val="28"/>
          <w:lang w:eastAsia="ru-RU"/>
        </w:rPr>
        <w:t>, </w:t>
      </w:r>
      <w:hyperlink r:id="rId73" w:tgtFrame="_self" w:history="1">
        <w:r w:rsidRPr="00DB5B4C">
          <w:rPr>
            <w:rFonts w:ascii="Times New Roman" w:hAnsi="Times New Roman"/>
            <w:sz w:val="28"/>
            <w:szCs w:val="28"/>
            <w:lang w:eastAsia="ru-RU"/>
          </w:rPr>
          <w:t>М. Мантта</w:t>
        </w:r>
      </w:hyperlink>
      <w:r w:rsidRPr="00DB5B4C">
        <w:rPr>
          <w:rFonts w:ascii="Times New Roman" w:hAnsi="Times New Roman"/>
          <w:sz w:val="28"/>
          <w:szCs w:val="28"/>
          <w:lang w:eastAsia="ru-RU"/>
        </w:rPr>
        <w:t>,1989.</w:t>
      </w:r>
    </w:p>
    <w:p w:rsidR="00DD6525" w:rsidRPr="00DB5B4C" w:rsidRDefault="00DD6525" w:rsidP="003062A8">
      <w:pPr>
        <w:pStyle w:val="a9"/>
        <w:numPr>
          <w:ilvl w:val="0"/>
          <w:numId w:val="22"/>
        </w:numPr>
        <w:spacing w:after="0" w:line="360" w:lineRule="auto"/>
        <w:ind w:left="0" w:firstLine="360"/>
        <w:rPr>
          <w:rFonts w:ascii="Times New Roman" w:hAnsi="Times New Roman"/>
          <w:sz w:val="28"/>
          <w:szCs w:val="28"/>
          <w:lang w:eastAsia="ru-RU"/>
        </w:rPr>
      </w:pPr>
      <w:r w:rsidRPr="00DB5B4C">
        <w:rPr>
          <w:rFonts w:ascii="Times New Roman" w:hAnsi="Times New Roman"/>
          <w:sz w:val="28"/>
          <w:szCs w:val="28"/>
          <w:lang w:eastAsia="ru-RU"/>
        </w:rPr>
        <w:t>Полнометражный анимационный фильм «Красавица и чудовище», студия Walt Disney, режиссер Г. Труздейл, 1992, США.</w:t>
      </w:r>
    </w:p>
    <w:p w:rsidR="00DD6525" w:rsidRPr="00DB5B4C" w:rsidRDefault="00DD6525" w:rsidP="003062A8">
      <w:pPr>
        <w:pStyle w:val="a9"/>
        <w:numPr>
          <w:ilvl w:val="0"/>
          <w:numId w:val="22"/>
        </w:numPr>
        <w:spacing w:after="0" w:line="360" w:lineRule="auto"/>
        <w:ind w:left="0" w:firstLine="360"/>
        <w:rPr>
          <w:rFonts w:ascii="Times New Roman" w:hAnsi="Times New Roman"/>
          <w:sz w:val="28"/>
          <w:szCs w:val="28"/>
          <w:lang w:eastAsia="ru-RU"/>
        </w:rPr>
      </w:pPr>
      <w:r w:rsidRPr="00DB5B4C">
        <w:rPr>
          <w:rFonts w:ascii="Times New Roman" w:hAnsi="Times New Roman"/>
          <w:sz w:val="28"/>
          <w:szCs w:val="28"/>
          <w:lang w:eastAsia="ru-RU"/>
        </w:rPr>
        <w:t>Полнометражный анимационный фильм фильм «Балто», студия Universal Pictures, режиссер С. Уэллс, 1995, США.</w:t>
      </w:r>
    </w:p>
    <w:p w:rsidR="00DD6525" w:rsidRPr="00DB5B4C" w:rsidRDefault="00DD6525" w:rsidP="003062A8">
      <w:pPr>
        <w:pStyle w:val="a9"/>
        <w:numPr>
          <w:ilvl w:val="0"/>
          <w:numId w:val="22"/>
        </w:numPr>
        <w:spacing w:after="0" w:line="360" w:lineRule="auto"/>
        <w:ind w:left="0" w:firstLine="360"/>
        <w:rPr>
          <w:rFonts w:ascii="Times New Roman" w:hAnsi="Times New Roman"/>
          <w:sz w:val="28"/>
          <w:szCs w:val="28"/>
          <w:lang w:eastAsia="ru-RU"/>
        </w:rPr>
      </w:pPr>
      <w:r w:rsidRPr="00DB5B4C">
        <w:rPr>
          <w:rFonts w:ascii="Times New Roman" w:hAnsi="Times New Roman"/>
          <w:sz w:val="28"/>
          <w:szCs w:val="28"/>
          <w:lang w:eastAsia="ru-RU"/>
        </w:rPr>
        <w:t>Полнометражный анимационный фильм «Ледниковый период», киностудия Blue Sky Studios, режиссер К.Уэдж, 2002, США.</w:t>
      </w:r>
    </w:p>
    <w:p w:rsidR="00DD6525" w:rsidRPr="00DB5B4C" w:rsidRDefault="00DD6525" w:rsidP="003062A8">
      <w:pPr>
        <w:pStyle w:val="a9"/>
        <w:numPr>
          <w:ilvl w:val="0"/>
          <w:numId w:val="22"/>
        </w:numPr>
        <w:spacing w:after="0" w:line="360" w:lineRule="auto"/>
        <w:ind w:left="0" w:firstLine="360"/>
        <w:rPr>
          <w:rFonts w:ascii="Times New Roman" w:hAnsi="Times New Roman"/>
          <w:sz w:val="28"/>
          <w:szCs w:val="28"/>
          <w:lang w:eastAsia="ru-RU"/>
        </w:rPr>
      </w:pPr>
      <w:r w:rsidRPr="00DB5B4C">
        <w:rPr>
          <w:rFonts w:ascii="Times New Roman" w:hAnsi="Times New Roman"/>
          <w:sz w:val="28"/>
          <w:szCs w:val="28"/>
          <w:lang w:eastAsia="ru-RU"/>
        </w:rPr>
        <w:t>Полнометражный анимационный фильм «Как приручить дракона»</w:t>
      </w:r>
      <w:r w:rsidRPr="00DB5B4C">
        <w:rPr>
          <w:rFonts w:ascii="Times New Roman" w:hAnsi="Times New Roman"/>
          <w:bCs/>
          <w:sz w:val="28"/>
          <w:szCs w:val="28"/>
          <w:lang w:eastAsia="ru-RU"/>
        </w:rPr>
        <w:t xml:space="preserve"> (6+)</w:t>
      </w:r>
      <w:r w:rsidRPr="00DB5B4C">
        <w:rPr>
          <w:rFonts w:ascii="Times New Roman" w:hAnsi="Times New Roman"/>
          <w:sz w:val="28"/>
          <w:szCs w:val="28"/>
          <w:lang w:eastAsia="ru-RU"/>
        </w:rPr>
        <w:t>, студия Dreams Work Animation, режиссеры К. Сандерс, Д. Деблуа, 2010, США.</w:t>
      </w:r>
    </w:p>
    <w:p w:rsidR="00DD6525" w:rsidRPr="00DB5B4C" w:rsidRDefault="00DD6525" w:rsidP="003062A8">
      <w:pPr>
        <w:pStyle w:val="a9"/>
        <w:numPr>
          <w:ilvl w:val="0"/>
          <w:numId w:val="22"/>
        </w:numPr>
        <w:spacing w:after="0" w:line="360" w:lineRule="auto"/>
        <w:ind w:left="0" w:firstLine="360"/>
        <w:rPr>
          <w:rFonts w:ascii="Times New Roman" w:hAnsi="Times New Roman"/>
          <w:sz w:val="28"/>
          <w:szCs w:val="28"/>
          <w:lang w:eastAsia="ru-RU"/>
        </w:rPr>
      </w:pPr>
      <w:r w:rsidRPr="00DB5B4C">
        <w:rPr>
          <w:rFonts w:ascii="Times New Roman" w:hAnsi="Times New Roman"/>
          <w:sz w:val="28"/>
          <w:szCs w:val="28"/>
          <w:lang w:eastAsia="ru-RU"/>
        </w:rPr>
        <w:lastRenderedPageBreak/>
        <w:t>Анимационный сериал «Долина Муми-троллей» (2 сезона), студия Gutsy Animations, YLE Draama, режиссер С.Бокс, Д.Робби, 2019-2020.</w:t>
      </w:r>
    </w:p>
    <w:p w:rsidR="00DD6525" w:rsidRPr="00DB5B4C" w:rsidRDefault="00DD6525" w:rsidP="003062A8">
      <w:pPr>
        <w:pStyle w:val="a9"/>
        <w:numPr>
          <w:ilvl w:val="0"/>
          <w:numId w:val="22"/>
        </w:numPr>
        <w:spacing w:after="0" w:line="360" w:lineRule="auto"/>
        <w:ind w:left="0" w:firstLine="360"/>
        <w:rPr>
          <w:rFonts w:ascii="Times New Roman" w:hAnsi="Times New Roman"/>
          <w:sz w:val="28"/>
          <w:szCs w:val="28"/>
          <w:lang w:eastAsia="ru-RU"/>
        </w:rPr>
      </w:pPr>
      <w:r w:rsidRPr="00DB5B4C">
        <w:rPr>
          <w:rFonts w:ascii="Times New Roman" w:hAnsi="Times New Roman"/>
          <w:sz w:val="28"/>
          <w:szCs w:val="28"/>
          <w:lang w:eastAsia="ru-RU"/>
        </w:rPr>
        <w:t>Полнометражный анимационный фильм «Мой сосед Тоторо»,  студия «Ghibli», режиссер  Хаяо Миядзаки,1988.</w:t>
      </w:r>
    </w:p>
    <w:p w:rsidR="00DD6525" w:rsidRPr="00DB5B4C" w:rsidRDefault="00DD6525" w:rsidP="003062A8">
      <w:pPr>
        <w:pStyle w:val="a9"/>
        <w:numPr>
          <w:ilvl w:val="0"/>
          <w:numId w:val="22"/>
        </w:numPr>
        <w:spacing w:after="0" w:line="360" w:lineRule="auto"/>
        <w:ind w:left="0" w:firstLine="360"/>
        <w:rPr>
          <w:rFonts w:ascii="Times New Roman" w:hAnsi="Times New Roman"/>
          <w:sz w:val="28"/>
          <w:szCs w:val="28"/>
          <w:lang w:eastAsia="ru-RU"/>
        </w:rPr>
      </w:pPr>
      <w:r w:rsidRPr="00DB5B4C">
        <w:rPr>
          <w:rFonts w:ascii="Times New Roman" w:hAnsi="Times New Roman"/>
          <w:sz w:val="28"/>
          <w:szCs w:val="28"/>
          <w:lang w:eastAsia="ru-RU"/>
        </w:rPr>
        <w:t>Полнометражный анимационный фильм «Рыбка Поньо на утесе», студия «Ghibli», режиссер  Хаяо Миядзаки, 2008.</w:t>
      </w:r>
    </w:p>
    <w:p w:rsidR="00DD6525" w:rsidRPr="00DB5B4C" w:rsidRDefault="00DD6525" w:rsidP="00DB5B4C">
      <w:pPr>
        <w:spacing w:after="0" w:line="360" w:lineRule="auto"/>
        <w:ind w:firstLine="709"/>
        <w:rPr>
          <w:rFonts w:ascii="Times New Roman" w:hAnsi="Times New Roman"/>
          <w:b/>
          <w:sz w:val="28"/>
          <w:szCs w:val="28"/>
          <w:lang w:eastAsia="ru-RU"/>
        </w:rPr>
      </w:pPr>
      <w:r w:rsidRPr="00DB5B4C">
        <w:rPr>
          <w:rFonts w:ascii="Times New Roman" w:hAnsi="Times New Roman"/>
          <w:b/>
          <w:sz w:val="28"/>
          <w:szCs w:val="28"/>
          <w:lang w:eastAsia="ru-RU"/>
        </w:rPr>
        <w:t>Отечественные и зарубежные кинематографические произведения</w:t>
      </w:r>
    </w:p>
    <w:p w:rsidR="00DD6525" w:rsidRPr="00DB5B4C" w:rsidRDefault="00DD6525" w:rsidP="003062A8">
      <w:pPr>
        <w:pStyle w:val="a9"/>
        <w:numPr>
          <w:ilvl w:val="0"/>
          <w:numId w:val="22"/>
        </w:numPr>
        <w:spacing w:after="0" w:line="360" w:lineRule="auto"/>
        <w:ind w:left="0" w:firstLine="360"/>
        <w:rPr>
          <w:rFonts w:ascii="Times New Roman" w:hAnsi="Times New Roman"/>
          <w:sz w:val="28"/>
          <w:szCs w:val="28"/>
          <w:lang w:eastAsia="ru-RU"/>
        </w:rPr>
      </w:pPr>
      <w:r w:rsidRPr="00DB5B4C">
        <w:rPr>
          <w:rFonts w:ascii="Times New Roman" w:hAnsi="Times New Roman"/>
          <w:sz w:val="28"/>
          <w:szCs w:val="28"/>
          <w:lang w:eastAsia="ru-RU"/>
        </w:rPr>
        <w:t>Кинофильм «Варвара-краса, длинная коса» (6+), киностудия им. М. Горького, режиссер А. Роу, 1969.</w:t>
      </w:r>
    </w:p>
    <w:p w:rsidR="00DD6525" w:rsidRPr="00DB5B4C" w:rsidRDefault="00DD6525" w:rsidP="003062A8">
      <w:pPr>
        <w:pStyle w:val="a9"/>
        <w:numPr>
          <w:ilvl w:val="0"/>
          <w:numId w:val="22"/>
        </w:numPr>
        <w:spacing w:after="0" w:line="360" w:lineRule="auto"/>
        <w:ind w:left="0" w:firstLine="360"/>
        <w:rPr>
          <w:rFonts w:ascii="Times New Roman" w:hAnsi="Times New Roman"/>
          <w:sz w:val="28"/>
          <w:szCs w:val="28"/>
          <w:lang w:eastAsia="ru-RU"/>
        </w:rPr>
      </w:pPr>
      <w:r w:rsidRPr="00DB5B4C">
        <w:rPr>
          <w:rFonts w:ascii="Times New Roman" w:hAnsi="Times New Roman"/>
          <w:sz w:val="28"/>
          <w:szCs w:val="28"/>
          <w:lang w:eastAsia="ru-RU"/>
        </w:rPr>
        <w:t>Кинофильм «Золушка» (0+), киностудия «Ленфильм», режиссер М. Шапиро, 1947.</w:t>
      </w:r>
    </w:p>
    <w:p w:rsidR="00DD6525" w:rsidRPr="00DB5B4C" w:rsidRDefault="00DD6525" w:rsidP="003062A8">
      <w:pPr>
        <w:pStyle w:val="a9"/>
        <w:numPr>
          <w:ilvl w:val="0"/>
          <w:numId w:val="22"/>
        </w:numPr>
        <w:spacing w:after="0" w:line="360" w:lineRule="auto"/>
        <w:ind w:left="0" w:firstLine="360"/>
        <w:rPr>
          <w:rFonts w:ascii="Times New Roman" w:hAnsi="Times New Roman"/>
          <w:sz w:val="28"/>
          <w:szCs w:val="28"/>
          <w:lang w:eastAsia="ru-RU"/>
        </w:rPr>
      </w:pPr>
      <w:r w:rsidRPr="00DB5B4C">
        <w:rPr>
          <w:rFonts w:ascii="Times New Roman" w:hAnsi="Times New Roman"/>
          <w:sz w:val="28"/>
          <w:szCs w:val="28"/>
          <w:lang w:eastAsia="ru-RU"/>
        </w:rPr>
        <w:t>Кинофильм «Приключения Буратино» (0+), киностудия «Беларусьфильм», режиссер А. Нечаев, 1977.</w:t>
      </w:r>
    </w:p>
    <w:p w:rsidR="00DD6525" w:rsidRPr="00DB5B4C" w:rsidRDefault="00DD6525" w:rsidP="003062A8">
      <w:pPr>
        <w:pStyle w:val="a9"/>
        <w:numPr>
          <w:ilvl w:val="0"/>
          <w:numId w:val="22"/>
        </w:numPr>
        <w:spacing w:after="0" w:line="360" w:lineRule="auto"/>
        <w:ind w:left="0" w:firstLine="360"/>
        <w:rPr>
          <w:rFonts w:ascii="Times New Roman" w:hAnsi="Times New Roman"/>
          <w:sz w:val="28"/>
          <w:szCs w:val="28"/>
          <w:lang w:eastAsia="ru-RU"/>
        </w:rPr>
      </w:pPr>
      <w:r w:rsidRPr="00DB5B4C">
        <w:rPr>
          <w:rFonts w:ascii="Times New Roman" w:hAnsi="Times New Roman"/>
          <w:sz w:val="28"/>
          <w:szCs w:val="28"/>
          <w:lang w:eastAsia="ru-RU"/>
        </w:rPr>
        <w:t>Кинофильм «Морозко» (0+), киностудия им. М. Горького, режиссер А. Роу, 1964.</w:t>
      </w:r>
    </w:p>
    <w:p w:rsidR="00DD6525" w:rsidRPr="00DB5B4C" w:rsidRDefault="00DD6525" w:rsidP="003062A8">
      <w:pPr>
        <w:pStyle w:val="a9"/>
        <w:numPr>
          <w:ilvl w:val="0"/>
          <w:numId w:val="22"/>
        </w:numPr>
        <w:spacing w:after="0" w:line="360" w:lineRule="auto"/>
        <w:ind w:left="0" w:firstLine="360"/>
        <w:rPr>
          <w:rFonts w:ascii="Times New Roman" w:hAnsi="Times New Roman"/>
          <w:sz w:val="28"/>
          <w:szCs w:val="28"/>
          <w:lang w:eastAsia="ru-RU"/>
        </w:rPr>
      </w:pPr>
      <w:r w:rsidRPr="00DB5B4C">
        <w:rPr>
          <w:rFonts w:ascii="Times New Roman" w:hAnsi="Times New Roman"/>
          <w:sz w:val="28"/>
          <w:szCs w:val="28"/>
          <w:lang w:eastAsia="ru-RU"/>
        </w:rPr>
        <w:t>Кинофильм «Марья-искусница» (6+),  киностудия им. М. Горького, режиссер А. Роу, 1959.</w:t>
      </w:r>
    </w:p>
    <w:p w:rsidR="00DD6525" w:rsidRPr="00DB5B4C" w:rsidRDefault="00DD6525" w:rsidP="003062A8">
      <w:pPr>
        <w:pStyle w:val="a9"/>
        <w:numPr>
          <w:ilvl w:val="0"/>
          <w:numId w:val="22"/>
        </w:numPr>
        <w:spacing w:after="0" w:line="360" w:lineRule="auto"/>
        <w:ind w:left="0" w:firstLine="360"/>
        <w:rPr>
          <w:rFonts w:ascii="Times New Roman" w:hAnsi="Times New Roman"/>
          <w:sz w:val="28"/>
          <w:szCs w:val="28"/>
          <w:lang w:eastAsia="ru-RU"/>
        </w:rPr>
      </w:pPr>
      <w:r w:rsidRPr="00DB5B4C">
        <w:rPr>
          <w:rFonts w:ascii="Times New Roman" w:hAnsi="Times New Roman"/>
          <w:sz w:val="28"/>
          <w:szCs w:val="28"/>
          <w:lang w:eastAsia="ru-RU"/>
        </w:rPr>
        <w:t xml:space="preserve">Кинофильм «Новогодние приключения Маши и Вити» (0+), киностудия «Ленфильм», режиссёры </w:t>
      </w:r>
      <w:hyperlink r:id="rId74" w:tgtFrame="_self" w:history="1">
        <w:r w:rsidRPr="00DB5B4C">
          <w:rPr>
            <w:rFonts w:ascii="Times New Roman" w:hAnsi="Times New Roman"/>
            <w:sz w:val="28"/>
            <w:szCs w:val="28"/>
            <w:lang w:eastAsia="ru-RU"/>
          </w:rPr>
          <w:t>И.Усов</w:t>
        </w:r>
      </w:hyperlink>
      <w:r w:rsidRPr="00DB5B4C">
        <w:rPr>
          <w:rFonts w:ascii="Times New Roman" w:hAnsi="Times New Roman"/>
          <w:sz w:val="28"/>
          <w:szCs w:val="28"/>
          <w:lang w:eastAsia="ru-RU"/>
        </w:rPr>
        <w:t>, </w:t>
      </w:r>
      <w:hyperlink r:id="rId75" w:tgtFrame="_self" w:history="1">
        <w:r w:rsidRPr="00DB5B4C">
          <w:rPr>
            <w:rFonts w:ascii="Times New Roman" w:hAnsi="Times New Roman"/>
            <w:sz w:val="28"/>
            <w:szCs w:val="28"/>
            <w:lang w:eastAsia="ru-RU"/>
          </w:rPr>
          <w:t>Г.Казанский</w:t>
        </w:r>
      </w:hyperlink>
      <w:r w:rsidRPr="00DB5B4C">
        <w:rPr>
          <w:rFonts w:ascii="Times New Roman" w:hAnsi="Times New Roman"/>
          <w:sz w:val="28"/>
          <w:szCs w:val="28"/>
          <w:lang w:eastAsia="ru-RU"/>
        </w:rPr>
        <w:t>,1975.</w:t>
      </w:r>
    </w:p>
    <w:p w:rsidR="00DD6525" w:rsidRPr="00DB5B4C" w:rsidRDefault="00DD6525" w:rsidP="003062A8">
      <w:pPr>
        <w:pStyle w:val="a9"/>
        <w:numPr>
          <w:ilvl w:val="0"/>
          <w:numId w:val="22"/>
        </w:numPr>
        <w:spacing w:after="0" w:line="360" w:lineRule="auto"/>
        <w:ind w:left="0" w:firstLine="360"/>
        <w:rPr>
          <w:rFonts w:ascii="Times New Roman" w:hAnsi="Times New Roman"/>
          <w:sz w:val="28"/>
          <w:szCs w:val="28"/>
          <w:lang w:eastAsia="ru-RU"/>
        </w:rPr>
      </w:pPr>
      <w:r w:rsidRPr="00DB5B4C">
        <w:rPr>
          <w:rFonts w:ascii="Times New Roman" w:hAnsi="Times New Roman"/>
          <w:sz w:val="28"/>
          <w:szCs w:val="28"/>
          <w:lang w:eastAsia="ru-RU"/>
        </w:rPr>
        <w:t xml:space="preserve">Кинофильм «Мама», киностудия «Мосфильм» (0+), режиссёр </w:t>
      </w:r>
      <w:hyperlink r:id="rId76" w:tgtFrame="_self" w:history="1">
        <w:r w:rsidRPr="00DB5B4C">
          <w:rPr>
            <w:rFonts w:ascii="Times New Roman" w:hAnsi="Times New Roman"/>
            <w:sz w:val="28"/>
            <w:szCs w:val="28"/>
            <w:lang w:eastAsia="ru-RU"/>
          </w:rPr>
          <w:t>Э.Бостан</w:t>
        </w:r>
      </w:hyperlink>
      <w:r w:rsidRPr="00DB5B4C">
        <w:rPr>
          <w:rFonts w:ascii="Times New Roman" w:hAnsi="Times New Roman"/>
          <w:sz w:val="28"/>
          <w:szCs w:val="28"/>
          <w:lang w:eastAsia="ru-RU"/>
        </w:rPr>
        <w:t xml:space="preserve">,1976. </w:t>
      </w:r>
    </w:p>
    <w:p w:rsidR="00DD6525" w:rsidRPr="00DB5B4C" w:rsidRDefault="00DD6525" w:rsidP="003062A8">
      <w:pPr>
        <w:pStyle w:val="a9"/>
        <w:numPr>
          <w:ilvl w:val="0"/>
          <w:numId w:val="22"/>
        </w:numPr>
        <w:spacing w:after="0" w:line="360" w:lineRule="auto"/>
        <w:ind w:left="0" w:firstLine="360"/>
        <w:rPr>
          <w:rFonts w:ascii="Times New Roman" w:hAnsi="Times New Roman"/>
          <w:sz w:val="28"/>
          <w:szCs w:val="28"/>
          <w:lang w:eastAsia="ru-RU"/>
        </w:rPr>
      </w:pPr>
      <w:r w:rsidRPr="00DB5B4C">
        <w:rPr>
          <w:rFonts w:ascii="Times New Roman" w:hAnsi="Times New Roman"/>
          <w:sz w:val="28"/>
          <w:szCs w:val="28"/>
          <w:lang w:eastAsia="ru-RU"/>
        </w:rPr>
        <w:t>Кинофильм «Мери поппинс, до свидания!» (0+),</w:t>
      </w:r>
      <w:r w:rsidRPr="00DB5B4C">
        <w:rPr>
          <w:rFonts w:ascii="Times New Roman" w:hAnsi="Times New Roman"/>
          <w:b/>
          <w:sz w:val="28"/>
          <w:szCs w:val="28"/>
        </w:rPr>
        <w:t xml:space="preserve"> </w:t>
      </w:r>
      <w:r w:rsidRPr="00DB5B4C">
        <w:rPr>
          <w:rFonts w:ascii="Times New Roman" w:hAnsi="Times New Roman"/>
          <w:sz w:val="28"/>
          <w:szCs w:val="28"/>
          <w:lang w:eastAsia="ru-RU"/>
        </w:rPr>
        <w:t xml:space="preserve">киностудия «Мосфильм», режиссёр Л.Квинихидзе, 1983. </w:t>
      </w:r>
    </w:p>
    <w:p w:rsidR="00DD6525" w:rsidRPr="00DB5B4C" w:rsidRDefault="00DD6525" w:rsidP="003062A8">
      <w:pPr>
        <w:pStyle w:val="a9"/>
        <w:numPr>
          <w:ilvl w:val="0"/>
          <w:numId w:val="22"/>
        </w:numPr>
        <w:spacing w:after="0" w:line="360" w:lineRule="auto"/>
        <w:ind w:left="0" w:firstLine="360"/>
        <w:rPr>
          <w:rFonts w:ascii="Times New Roman" w:hAnsi="Times New Roman"/>
          <w:sz w:val="28"/>
          <w:szCs w:val="28"/>
          <w:lang w:eastAsia="ru-RU"/>
        </w:rPr>
      </w:pPr>
      <w:r w:rsidRPr="00DB5B4C">
        <w:rPr>
          <w:rFonts w:ascii="Times New Roman" w:hAnsi="Times New Roman"/>
          <w:sz w:val="28"/>
          <w:szCs w:val="28"/>
          <w:lang w:eastAsia="ru-RU"/>
        </w:rPr>
        <w:t>Кинофильм «Щелкунчик и Крысиный король» (6+),  кинокомпания «Freestyle Releasing</w:t>
      </w:r>
      <w:r w:rsidRPr="00DB5B4C">
        <w:rPr>
          <w:rFonts w:ascii="Times New Roman" w:hAnsi="Times New Roman"/>
          <w:sz w:val="28"/>
          <w:szCs w:val="28"/>
          <w:lang w:eastAsia="ru-RU"/>
        </w:rPr>
        <w:br/>
        <w:t xml:space="preserve">Cinemarket Films», режиссер А.Кончаловский, 2010. </w:t>
      </w:r>
    </w:p>
    <w:p w:rsidR="00DD6525" w:rsidRPr="004354F3" w:rsidRDefault="00DD6525" w:rsidP="004354F3">
      <w:pPr>
        <w:spacing w:line="276" w:lineRule="auto"/>
        <w:jc w:val="both"/>
        <w:rPr>
          <w:rFonts w:ascii="Times New Roman" w:hAnsi="Times New Roman"/>
          <w:b/>
          <w:sz w:val="28"/>
          <w:szCs w:val="28"/>
        </w:rPr>
      </w:pPr>
    </w:p>
    <w:p w:rsidR="00DD6525" w:rsidRPr="00E21884" w:rsidRDefault="00DD6525" w:rsidP="00546B21">
      <w:pPr>
        <w:pStyle w:val="a9"/>
        <w:numPr>
          <w:ilvl w:val="2"/>
          <w:numId w:val="18"/>
        </w:numPr>
        <w:spacing w:line="276" w:lineRule="auto"/>
        <w:jc w:val="both"/>
        <w:rPr>
          <w:rFonts w:ascii="Times New Roman" w:hAnsi="Times New Roman"/>
          <w:b/>
          <w:sz w:val="32"/>
          <w:szCs w:val="28"/>
        </w:rPr>
      </w:pPr>
      <w:r w:rsidRPr="00690AEC">
        <w:rPr>
          <w:rFonts w:ascii="Times New Roman" w:eastAsia="Batang" w:hAnsi="Times New Roman"/>
          <w:b/>
          <w:sz w:val="28"/>
          <w:szCs w:val="24"/>
          <w:lang w:eastAsia="ko-KR"/>
        </w:rPr>
        <w:t xml:space="preserve">Кадровые условия реализации </w:t>
      </w:r>
      <w:r>
        <w:rPr>
          <w:rFonts w:ascii="Times New Roman" w:eastAsia="Batang" w:hAnsi="Times New Roman"/>
          <w:b/>
          <w:sz w:val="28"/>
          <w:szCs w:val="24"/>
          <w:lang w:eastAsia="ko-KR"/>
        </w:rPr>
        <w:t>Программы.</w:t>
      </w:r>
    </w:p>
    <w:p w:rsidR="00DD6525" w:rsidRDefault="00DD6525" w:rsidP="00546B21">
      <w:pPr>
        <w:spacing w:after="0" w:line="240" w:lineRule="auto"/>
        <w:ind w:firstLine="709"/>
        <w:jc w:val="both"/>
        <w:rPr>
          <w:rFonts w:ascii="Times New Roman" w:hAnsi="Times New Roman"/>
          <w:sz w:val="28"/>
          <w:szCs w:val="24"/>
        </w:rPr>
      </w:pPr>
    </w:p>
    <w:p w:rsidR="00DD6525" w:rsidRPr="004354F3" w:rsidRDefault="00DD6525" w:rsidP="004354F3">
      <w:pPr>
        <w:spacing w:after="0" w:line="360" w:lineRule="auto"/>
        <w:ind w:firstLine="709"/>
        <w:jc w:val="both"/>
        <w:rPr>
          <w:rFonts w:ascii="Times New Roman" w:hAnsi="Times New Roman"/>
          <w:sz w:val="28"/>
          <w:szCs w:val="24"/>
        </w:rPr>
      </w:pPr>
      <w:r w:rsidRPr="004354F3">
        <w:rPr>
          <w:rFonts w:ascii="Times New Roman" w:hAnsi="Times New Roman"/>
          <w:sz w:val="28"/>
          <w:szCs w:val="24"/>
        </w:rPr>
        <w:t xml:space="preserve">Реализация </w:t>
      </w:r>
      <w:r>
        <w:rPr>
          <w:rFonts w:ascii="Times New Roman" w:hAnsi="Times New Roman"/>
          <w:sz w:val="28"/>
          <w:szCs w:val="24"/>
        </w:rPr>
        <w:t>Программы</w:t>
      </w:r>
      <w:r w:rsidRPr="004354F3">
        <w:rPr>
          <w:rFonts w:ascii="Times New Roman" w:hAnsi="Times New Roman"/>
          <w:sz w:val="28"/>
          <w:szCs w:val="24"/>
        </w:rPr>
        <w:t xml:space="preserve"> обеспечивается квалифицированными педагогическими работниками, наименование должностей которых должно соответствовать «Номенклатуре должностей педагогических работников </w:t>
      </w:r>
      <w:r w:rsidRPr="004354F3">
        <w:rPr>
          <w:rFonts w:ascii="Times New Roman" w:hAnsi="Times New Roman"/>
          <w:sz w:val="28"/>
          <w:szCs w:val="24"/>
        </w:rPr>
        <w:lastRenderedPageBreak/>
        <w:t xml:space="preserve">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w:t>
      </w:r>
      <w:r w:rsidRPr="004354F3">
        <w:rPr>
          <w:rFonts w:ascii="Times New Roman" w:hAnsi="Times New Roman"/>
          <w:sz w:val="28"/>
          <w:szCs w:val="24"/>
        </w:rPr>
        <w:br/>
        <w:t>№ 225.</w:t>
      </w:r>
    </w:p>
    <w:p w:rsidR="00DD6525" w:rsidRPr="004354F3" w:rsidRDefault="00DD6525" w:rsidP="004354F3">
      <w:pPr>
        <w:spacing w:after="0" w:line="360" w:lineRule="auto"/>
        <w:ind w:firstLine="709"/>
        <w:jc w:val="both"/>
        <w:rPr>
          <w:rFonts w:ascii="Times New Roman" w:hAnsi="Times New Roman"/>
          <w:sz w:val="28"/>
          <w:szCs w:val="24"/>
        </w:rPr>
      </w:pPr>
      <w:r w:rsidRPr="004354F3">
        <w:rPr>
          <w:rFonts w:ascii="Times New Roman" w:hAnsi="Times New Roman"/>
          <w:sz w:val="28"/>
          <w:szCs w:val="24"/>
        </w:rPr>
        <w:t xml:space="preserve">Необходимым условием является непрерывное сопровождение </w:t>
      </w:r>
      <w:r>
        <w:rPr>
          <w:rFonts w:ascii="Times New Roman" w:hAnsi="Times New Roman"/>
          <w:sz w:val="28"/>
          <w:szCs w:val="24"/>
        </w:rPr>
        <w:t xml:space="preserve">Программы </w:t>
      </w:r>
      <w:r w:rsidRPr="004354F3">
        <w:rPr>
          <w:rFonts w:ascii="Times New Roman" w:hAnsi="Times New Roman"/>
          <w:sz w:val="28"/>
          <w:szCs w:val="24"/>
        </w:rPr>
        <w:t xml:space="preserve">педагогическими и учебно-вспомогательными работниками в течение всего времени ее реализации в </w:t>
      </w:r>
      <w:r>
        <w:rPr>
          <w:rFonts w:ascii="Times New Roman" w:hAnsi="Times New Roman"/>
          <w:sz w:val="28"/>
          <w:szCs w:val="24"/>
        </w:rPr>
        <w:t>МАДОУ Д/с № 37.</w:t>
      </w:r>
    </w:p>
    <w:p w:rsidR="00DD6525" w:rsidRDefault="00DD6525" w:rsidP="00C0725A">
      <w:pPr>
        <w:spacing w:after="0" w:line="360" w:lineRule="auto"/>
        <w:ind w:firstLine="709"/>
        <w:jc w:val="both"/>
        <w:rPr>
          <w:rFonts w:ascii="Times New Roman" w:hAnsi="Times New Roman"/>
          <w:sz w:val="28"/>
          <w:szCs w:val="24"/>
        </w:rPr>
      </w:pPr>
      <w:r w:rsidRPr="004354F3">
        <w:rPr>
          <w:rFonts w:ascii="Times New Roman" w:hAnsi="Times New Roman"/>
          <w:sz w:val="28"/>
          <w:szCs w:val="24"/>
        </w:rPr>
        <w:t>Квалификация педагогических и учебно-вспомогательных работников соответст</w:t>
      </w:r>
      <w:r>
        <w:rPr>
          <w:rFonts w:ascii="Times New Roman" w:hAnsi="Times New Roman"/>
          <w:sz w:val="28"/>
          <w:szCs w:val="24"/>
        </w:rPr>
        <w:t>вует</w:t>
      </w:r>
      <w:r w:rsidRPr="004354F3">
        <w:rPr>
          <w:rFonts w:ascii="Times New Roman" w:hAnsi="Times New Roman"/>
          <w:sz w:val="28"/>
          <w:szCs w:val="24"/>
        </w:rPr>
        <w:t xml:space="preserve">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w:t>
      </w:r>
      <w:r>
        <w:rPr>
          <w:rFonts w:ascii="Times New Roman" w:hAnsi="Times New Roman"/>
          <w:sz w:val="28"/>
          <w:szCs w:val="24"/>
        </w:rPr>
        <w:t>от</w:t>
      </w:r>
      <w:r w:rsidRPr="004354F3">
        <w:rPr>
          <w:rFonts w:ascii="Times New Roman" w:hAnsi="Times New Roman"/>
          <w:sz w:val="28"/>
          <w:szCs w:val="24"/>
        </w:rPr>
        <w:t xml:space="preserve"> 26 августа 2010 г. № 761н.</w:t>
      </w:r>
    </w:p>
    <w:p w:rsidR="00DD6525" w:rsidRPr="00C0725A" w:rsidRDefault="00DD6525" w:rsidP="00C0725A">
      <w:pPr>
        <w:spacing w:after="0" w:line="360" w:lineRule="auto"/>
        <w:ind w:firstLine="709"/>
        <w:jc w:val="both"/>
        <w:rPr>
          <w:rFonts w:ascii="Times New Roman" w:hAnsi="Times New Roman"/>
          <w:sz w:val="28"/>
          <w:szCs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4"/>
        <w:gridCol w:w="1313"/>
        <w:gridCol w:w="1877"/>
        <w:gridCol w:w="1527"/>
        <w:gridCol w:w="9"/>
        <w:gridCol w:w="1843"/>
      </w:tblGrid>
      <w:tr w:rsidR="00DD6525" w:rsidRPr="00382E09" w:rsidTr="00382E09">
        <w:trPr>
          <w:trHeight w:val="275"/>
        </w:trPr>
        <w:tc>
          <w:tcPr>
            <w:tcW w:w="7941" w:type="dxa"/>
            <w:gridSpan w:val="4"/>
          </w:tcPr>
          <w:p w:rsidR="00DD6525" w:rsidRPr="00382E09" w:rsidRDefault="00DD6525" w:rsidP="00382E09">
            <w:pPr>
              <w:pStyle w:val="TableParagraph"/>
              <w:ind w:left="1538" w:right="1536" w:hanging="1384"/>
              <w:rPr>
                <w:sz w:val="24"/>
                <w:lang w:val="en-US"/>
              </w:rPr>
            </w:pPr>
            <w:r w:rsidRPr="00382E09">
              <w:rPr>
                <w:sz w:val="24"/>
                <w:lang w:val="en-US"/>
              </w:rPr>
              <w:t>Общее</w:t>
            </w:r>
            <w:r w:rsidRPr="00382E09">
              <w:rPr>
                <w:spacing w:val="-5"/>
                <w:sz w:val="24"/>
                <w:lang w:val="en-US"/>
              </w:rPr>
              <w:t xml:space="preserve"> </w:t>
            </w:r>
            <w:r w:rsidRPr="00382E09">
              <w:rPr>
                <w:sz w:val="24"/>
                <w:lang w:val="en-US"/>
              </w:rPr>
              <w:t>количество</w:t>
            </w:r>
            <w:r w:rsidRPr="00382E09">
              <w:rPr>
                <w:spacing w:val="-5"/>
                <w:sz w:val="24"/>
                <w:lang w:val="en-US"/>
              </w:rPr>
              <w:t xml:space="preserve"> </w:t>
            </w:r>
            <w:r w:rsidRPr="00382E09">
              <w:rPr>
                <w:sz w:val="24"/>
                <w:lang w:val="en-US"/>
              </w:rPr>
              <w:t>сотрудников</w:t>
            </w:r>
          </w:p>
        </w:tc>
        <w:tc>
          <w:tcPr>
            <w:tcW w:w="1852" w:type="dxa"/>
            <w:gridSpan w:val="2"/>
          </w:tcPr>
          <w:p w:rsidR="00DD6525" w:rsidRPr="00382E09" w:rsidRDefault="00DD6525" w:rsidP="00382E09">
            <w:pPr>
              <w:pStyle w:val="TableParagraph"/>
              <w:ind w:left="34" w:right="25"/>
              <w:jc w:val="center"/>
              <w:rPr>
                <w:sz w:val="24"/>
              </w:rPr>
            </w:pPr>
          </w:p>
        </w:tc>
      </w:tr>
      <w:tr w:rsidR="00DD6525" w:rsidRPr="00382E09" w:rsidTr="00382E09">
        <w:trPr>
          <w:trHeight w:val="275"/>
        </w:trPr>
        <w:tc>
          <w:tcPr>
            <w:tcW w:w="7941" w:type="dxa"/>
            <w:gridSpan w:val="4"/>
          </w:tcPr>
          <w:p w:rsidR="00DD6525" w:rsidRPr="00382E09" w:rsidRDefault="00DD6525" w:rsidP="00382E09">
            <w:pPr>
              <w:pStyle w:val="TableParagraph"/>
              <w:ind w:left="1539" w:right="1536" w:hanging="1384"/>
              <w:rPr>
                <w:sz w:val="24"/>
              </w:rPr>
            </w:pPr>
            <w:r w:rsidRPr="00382E09">
              <w:rPr>
                <w:sz w:val="24"/>
              </w:rPr>
              <w:t>Из</w:t>
            </w:r>
            <w:r w:rsidRPr="00382E09">
              <w:rPr>
                <w:spacing w:val="-4"/>
                <w:sz w:val="24"/>
              </w:rPr>
              <w:t xml:space="preserve"> </w:t>
            </w:r>
            <w:r w:rsidRPr="00382E09">
              <w:rPr>
                <w:sz w:val="24"/>
              </w:rPr>
              <w:t>них</w:t>
            </w:r>
            <w:r w:rsidRPr="00382E09">
              <w:rPr>
                <w:spacing w:val="-4"/>
                <w:sz w:val="24"/>
              </w:rPr>
              <w:t xml:space="preserve"> </w:t>
            </w:r>
            <w:r w:rsidRPr="00382E09">
              <w:rPr>
                <w:sz w:val="24"/>
              </w:rPr>
              <w:t>количество</w:t>
            </w:r>
            <w:r w:rsidRPr="00382E09">
              <w:rPr>
                <w:spacing w:val="-5"/>
                <w:sz w:val="24"/>
              </w:rPr>
              <w:t xml:space="preserve"> </w:t>
            </w:r>
            <w:r w:rsidRPr="00382E09">
              <w:rPr>
                <w:sz w:val="24"/>
              </w:rPr>
              <w:t>педагогических</w:t>
            </w:r>
            <w:r w:rsidRPr="00382E09">
              <w:rPr>
                <w:spacing w:val="-1"/>
                <w:sz w:val="24"/>
              </w:rPr>
              <w:t xml:space="preserve"> </w:t>
            </w:r>
            <w:r w:rsidRPr="00382E09">
              <w:rPr>
                <w:sz w:val="24"/>
              </w:rPr>
              <w:t>работников</w:t>
            </w:r>
          </w:p>
        </w:tc>
        <w:tc>
          <w:tcPr>
            <w:tcW w:w="1852" w:type="dxa"/>
            <w:gridSpan w:val="2"/>
          </w:tcPr>
          <w:p w:rsidR="00DD6525" w:rsidRPr="00382E09" w:rsidRDefault="00DD6525" w:rsidP="00382E09">
            <w:pPr>
              <w:pStyle w:val="TableParagraph"/>
              <w:ind w:left="34" w:right="25"/>
              <w:jc w:val="center"/>
              <w:rPr>
                <w:sz w:val="24"/>
              </w:rPr>
            </w:pPr>
          </w:p>
        </w:tc>
      </w:tr>
      <w:tr w:rsidR="00DD6525" w:rsidRPr="00382E09" w:rsidTr="00382E09">
        <w:trPr>
          <w:trHeight w:val="278"/>
        </w:trPr>
        <w:tc>
          <w:tcPr>
            <w:tcW w:w="7941" w:type="dxa"/>
            <w:gridSpan w:val="4"/>
          </w:tcPr>
          <w:p w:rsidR="00DD6525" w:rsidRPr="00382E09" w:rsidRDefault="00DD6525" w:rsidP="00382E09">
            <w:pPr>
              <w:pStyle w:val="TableParagraph"/>
              <w:ind w:left="1538" w:right="1536" w:hanging="1384"/>
              <w:rPr>
                <w:sz w:val="24"/>
              </w:rPr>
            </w:pPr>
            <w:r w:rsidRPr="00382E09">
              <w:rPr>
                <w:sz w:val="24"/>
              </w:rPr>
              <w:t>Из</w:t>
            </w:r>
            <w:r w:rsidRPr="00382E09">
              <w:rPr>
                <w:spacing w:val="-3"/>
                <w:sz w:val="24"/>
              </w:rPr>
              <w:t xml:space="preserve"> </w:t>
            </w:r>
            <w:r w:rsidRPr="00382E09">
              <w:rPr>
                <w:sz w:val="24"/>
              </w:rPr>
              <w:t>них</w:t>
            </w:r>
            <w:r w:rsidRPr="00382E09">
              <w:rPr>
                <w:spacing w:val="-1"/>
                <w:sz w:val="24"/>
              </w:rPr>
              <w:t xml:space="preserve"> </w:t>
            </w:r>
            <w:r w:rsidRPr="00382E09">
              <w:rPr>
                <w:sz w:val="24"/>
              </w:rPr>
              <w:t>в</w:t>
            </w:r>
            <w:r w:rsidRPr="00382E09">
              <w:rPr>
                <w:spacing w:val="-3"/>
                <w:sz w:val="24"/>
              </w:rPr>
              <w:t xml:space="preserve"> </w:t>
            </w:r>
            <w:r w:rsidRPr="00382E09">
              <w:rPr>
                <w:sz w:val="24"/>
              </w:rPr>
              <w:t>декретном</w:t>
            </w:r>
            <w:r w:rsidRPr="00382E09">
              <w:rPr>
                <w:spacing w:val="-4"/>
                <w:sz w:val="24"/>
              </w:rPr>
              <w:t xml:space="preserve"> </w:t>
            </w:r>
            <w:r w:rsidRPr="00382E09">
              <w:rPr>
                <w:sz w:val="24"/>
              </w:rPr>
              <w:t>отпуске</w:t>
            </w:r>
          </w:p>
        </w:tc>
        <w:tc>
          <w:tcPr>
            <w:tcW w:w="1852" w:type="dxa"/>
            <w:gridSpan w:val="2"/>
          </w:tcPr>
          <w:p w:rsidR="00DD6525" w:rsidRPr="00382E09" w:rsidRDefault="00DD6525" w:rsidP="00382E09">
            <w:pPr>
              <w:pStyle w:val="TableParagraph"/>
              <w:ind w:left="9"/>
              <w:jc w:val="center"/>
              <w:rPr>
                <w:sz w:val="24"/>
              </w:rPr>
            </w:pPr>
          </w:p>
        </w:tc>
      </w:tr>
      <w:tr w:rsidR="00DD6525" w:rsidRPr="00382E09" w:rsidTr="00382E09">
        <w:trPr>
          <w:trHeight w:val="275"/>
        </w:trPr>
        <w:tc>
          <w:tcPr>
            <w:tcW w:w="7941" w:type="dxa"/>
            <w:gridSpan w:val="4"/>
          </w:tcPr>
          <w:p w:rsidR="00DD6525" w:rsidRPr="00382E09" w:rsidRDefault="00DD6525" w:rsidP="00382E09">
            <w:pPr>
              <w:pStyle w:val="TableParagraph"/>
              <w:ind w:left="1539" w:right="1533" w:hanging="1384"/>
              <w:rPr>
                <w:sz w:val="24"/>
                <w:lang w:val="en-US"/>
              </w:rPr>
            </w:pPr>
            <w:r w:rsidRPr="00382E09">
              <w:rPr>
                <w:sz w:val="24"/>
                <w:lang w:val="en-US"/>
              </w:rPr>
              <w:t>Из</w:t>
            </w:r>
            <w:r w:rsidRPr="00382E09">
              <w:rPr>
                <w:spacing w:val="-3"/>
                <w:sz w:val="24"/>
                <w:lang w:val="en-US"/>
              </w:rPr>
              <w:t xml:space="preserve"> </w:t>
            </w:r>
            <w:r w:rsidRPr="00382E09">
              <w:rPr>
                <w:sz w:val="24"/>
                <w:lang w:val="en-US"/>
              </w:rPr>
              <w:t>них</w:t>
            </w:r>
            <w:r w:rsidRPr="00382E09">
              <w:rPr>
                <w:spacing w:val="-2"/>
                <w:sz w:val="24"/>
                <w:lang w:val="en-US"/>
              </w:rPr>
              <w:t xml:space="preserve"> </w:t>
            </w:r>
            <w:r w:rsidRPr="00382E09">
              <w:rPr>
                <w:sz w:val="24"/>
                <w:lang w:val="en-US"/>
              </w:rPr>
              <w:t>совместителей</w:t>
            </w:r>
          </w:p>
        </w:tc>
        <w:tc>
          <w:tcPr>
            <w:tcW w:w="1852" w:type="dxa"/>
            <w:gridSpan w:val="2"/>
          </w:tcPr>
          <w:p w:rsidR="00DD6525" w:rsidRPr="00382E09" w:rsidRDefault="00DD6525" w:rsidP="00382E09">
            <w:pPr>
              <w:pStyle w:val="TableParagraph"/>
              <w:ind w:left="7"/>
              <w:jc w:val="center"/>
              <w:rPr>
                <w:sz w:val="24"/>
                <w:lang w:val="en-US"/>
              </w:rPr>
            </w:pPr>
          </w:p>
        </w:tc>
      </w:tr>
      <w:tr w:rsidR="00DD6525" w:rsidRPr="00382E09" w:rsidTr="00382E09">
        <w:trPr>
          <w:trHeight w:val="278"/>
        </w:trPr>
        <w:tc>
          <w:tcPr>
            <w:tcW w:w="7941" w:type="dxa"/>
            <w:gridSpan w:val="4"/>
          </w:tcPr>
          <w:p w:rsidR="00DD6525" w:rsidRPr="00382E09" w:rsidRDefault="00DD6525" w:rsidP="00382E09">
            <w:pPr>
              <w:pStyle w:val="TableParagraph"/>
              <w:ind w:left="107"/>
              <w:rPr>
                <w:sz w:val="24"/>
              </w:rPr>
            </w:pPr>
            <w:r w:rsidRPr="00382E09">
              <w:rPr>
                <w:sz w:val="24"/>
                <w:lang w:val="en-US"/>
              </w:rPr>
              <w:t>-</w:t>
            </w:r>
            <w:r w:rsidRPr="00382E09">
              <w:rPr>
                <w:spacing w:val="-3"/>
                <w:sz w:val="24"/>
                <w:lang w:val="en-US"/>
              </w:rPr>
              <w:t xml:space="preserve"> </w:t>
            </w:r>
            <w:r w:rsidRPr="00382E09">
              <w:rPr>
                <w:sz w:val="24"/>
              </w:rPr>
              <w:t>заведующий</w:t>
            </w:r>
          </w:p>
        </w:tc>
        <w:tc>
          <w:tcPr>
            <w:tcW w:w="1852" w:type="dxa"/>
            <w:gridSpan w:val="2"/>
          </w:tcPr>
          <w:p w:rsidR="00DD6525" w:rsidRPr="00382E09" w:rsidRDefault="00DD6525" w:rsidP="00382E09">
            <w:pPr>
              <w:pStyle w:val="TableParagraph"/>
              <w:ind w:left="9"/>
              <w:jc w:val="center"/>
              <w:rPr>
                <w:sz w:val="24"/>
                <w:lang w:val="en-US"/>
              </w:rPr>
            </w:pPr>
          </w:p>
        </w:tc>
      </w:tr>
      <w:tr w:rsidR="00DD6525" w:rsidRPr="00382E09" w:rsidTr="00382E09">
        <w:trPr>
          <w:trHeight w:val="275"/>
        </w:trPr>
        <w:tc>
          <w:tcPr>
            <w:tcW w:w="7941" w:type="dxa"/>
            <w:gridSpan w:val="4"/>
          </w:tcPr>
          <w:p w:rsidR="00DD6525" w:rsidRPr="00382E09" w:rsidRDefault="00DD6525" w:rsidP="00382E09">
            <w:pPr>
              <w:pStyle w:val="TableParagraph"/>
              <w:ind w:left="107"/>
              <w:rPr>
                <w:sz w:val="24"/>
                <w:lang w:val="en-US"/>
              </w:rPr>
            </w:pPr>
            <w:r w:rsidRPr="00382E09">
              <w:rPr>
                <w:sz w:val="24"/>
                <w:lang w:val="en-US"/>
              </w:rPr>
              <w:t>-</w:t>
            </w:r>
            <w:r w:rsidRPr="00382E09">
              <w:rPr>
                <w:spacing w:val="-4"/>
                <w:sz w:val="24"/>
                <w:lang w:val="en-US"/>
              </w:rPr>
              <w:t xml:space="preserve"> </w:t>
            </w:r>
            <w:r w:rsidRPr="00382E09">
              <w:rPr>
                <w:sz w:val="24"/>
                <w:lang w:val="en-US"/>
              </w:rPr>
              <w:t>старший</w:t>
            </w:r>
            <w:r w:rsidRPr="00382E09">
              <w:rPr>
                <w:spacing w:val="-2"/>
                <w:sz w:val="24"/>
                <w:lang w:val="en-US"/>
              </w:rPr>
              <w:t xml:space="preserve"> </w:t>
            </w:r>
            <w:r w:rsidRPr="00382E09">
              <w:rPr>
                <w:sz w:val="24"/>
                <w:lang w:val="en-US"/>
              </w:rPr>
              <w:t>воспитатель</w:t>
            </w:r>
          </w:p>
        </w:tc>
        <w:tc>
          <w:tcPr>
            <w:tcW w:w="1852" w:type="dxa"/>
            <w:gridSpan w:val="2"/>
          </w:tcPr>
          <w:p w:rsidR="00DD6525" w:rsidRPr="00382E09" w:rsidRDefault="00DD6525" w:rsidP="00382E09">
            <w:pPr>
              <w:pStyle w:val="TableParagraph"/>
              <w:ind w:left="9"/>
              <w:jc w:val="center"/>
              <w:rPr>
                <w:sz w:val="24"/>
                <w:lang w:val="en-US"/>
              </w:rPr>
            </w:pPr>
          </w:p>
        </w:tc>
      </w:tr>
      <w:tr w:rsidR="00DD6525" w:rsidRPr="00382E09" w:rsidTr="00382E09">
        <w:trPr>
          <w:trHeight w:val="276"/>
        </w:trPr>
        <w:tc>
          <w:tcPr>
            <w:tcW w:w="7941" w:type="dxa"/>
            <w:gridSpan w:val="4"/>
          </w:tcPr>
          <w:p w:rsidR="00DD6525" w:rsidRPr="00382E09" w:rsidRDefault="00DD6525" w:rsidP="00382E09">
            <w:pPr>
              <w:pStyle w:val="TableParagraph"/>
              <w:ind w:left="107"/>
              <w:rPr>
                <w:sz w:val="24"/>
                <w:lang w:val="en-US"/>
              </w:rPr>
            </w:pPr>
            <w:r w:rsidRPr="00382E09">
              <w:rPr>
                <w:sz w:val="24"/>
                <w:lang w:val="en-US"/>
              </w:rPr>
              <w:t>-</w:t>
            </w:r>
            <w:r w:rsidRPr="00382E09">
              <w:rPr>
                <w:spacing w:val="-6"/>
                <w:sz w:val="24"/>
                <w:lang w:val="en-US"/>
              </w:rPr>
              <w:t xml:space="preserve"> </w:t>
            </w:r>
            <w:r w:rsidRPr="00382E09">
              <w:rPr>
                <w:sz w:val="24"/>
                <w:lang w:val="en-US"/>
              </w:rPr>
              <w:t>воспитатели</w:t>
            </w:r>
          </w:p>
        </w:tc>
        <w:tc>
          <w:tcPr>
            <w:tcW w:w="1852" w:type="dxa"/>
            <w:gridSpan w:val="2"/>
          </w:tcPr>
          <w:p w:rsidR="00DD6525" w:rsidRPr="00382E09" w:rsidRDefault="00DD6525" w:rsidP="00382E09">
            <w:pPr>
              <w:pStyle w:val="TableParagraph"/>
              <w:ind w:left="9"/>
              <w:jc w:val="center"/>
              <w:rPr>
                <w:sz w:val="24"/>
              </w:rPr>
            </w:pPr>
          </w:p>
        </w:tc>
      </w:tr>
      <w:tr w:rsidR="00DD6525" w:rsidRPr="00382E09" w:rsidTr="00382E09">
        <w:trPr>
          <w:trHeight w:val="276"/>
        </w:trPr>
        <w:tc>
          <w:tcPr>
            <w:tcW w:w="7941" w:type="dxa"/>
            <w:gridSpan w:val="4"/>
          </w:tcPr>
          <w:p w:rsidR="00DD6525" w:rsidRPr="00382E09" w:rsidRDefault="00DD6525" w:rsidP="00382E09">
            <w:pPr>
              <w:pStyle w:val="TableParagraph"/>
              <w:ind w:left="107"/>
              <w:rPr>
                <w:sz w:val="24"/>
                <w:lang w:val="en-US"/>
              </w:rPr>
            </w:pPr>
            <w:r w:rsidRPr="00382E09">
              <w:rPr>
                <w:sz w:val="24"/>
                <w:lang w:val="en-US"/>
              </w:rPr>
              <w:t>-</w:t>
            </w:r>
            <w:r w:rsidRPr="00382E09">
              <w:rPr>
                <w:spacing w:val="-2"/>
                <w:sz w:val="24"/>
                <w:lang w:val="en-US"/>
              </w:rPr>
              <w:t xml:space="preserve"> </w:t>
            </w:r>
            <w:r w:rsidRPr="00382E09">
              <w:rPr>
                <w:sz w:val="24"/>
                <w:lang w:val="en-US"/>
              </w:rPr>
              <w:t>педагог</w:t>
            </w:r>
            <w:r w:rsidRPr="00382E09">
              <w:rPr>
                <w:spacing w:val="-1"/>
                <w:sz w:val="24"/>
                <w:lang w:val="en-US"/>
              </w:rPr>
              <w:t xml:space="preserve"> </w:t>
            </w:r>
            <w:r w:rsidRPr="00382E09">
              <w:rPr>
                <w:sz w:val="24"/>
                <w:lang w:val="en-US"/>
              </w:rPr>
              <w:t>–</w:t>
            </w:r>
            <w:r w:rsidRPr="00382E09">
              <w:rPr>
                <w:spacing w:val="-1"/>
                <w:sz w:val="24"/>
                <w:lang w:val="en-US"/>
              </w:rPr>
              <w:t xml:space="preserve"> </w:t>
            </w:r>
            <w:r w:rsidRPr="00382E09">
              <w:rPr>
                <w:sz w:val="24"/>
                <w:lang w:val="en-US"/>
              </w:rPr>
              <w:t>психолог</w:t>
            </w:r>
          </w:p>
        </w:tc>
        <w:tc>
          <w:tcPr>
            <w:tcW w:w="1852" w:type="dxa"/>
            <w:gridSpan w:val="2"/>
          </w:tcPr>
          <w:p w:rsidR="00DD6525" w:rsidRPr="00382E09" w:rsidRDefault="00DD6525" w:rsidP="00382E09">
            <w:pPr>
              <w:pStyle w:val="TableParagraph"/>
              <w:ind w:left="9"/>
              <w:jc w:val="center"/>
              <w:rPr>
                <w:sz w:val="24"/>
                <w:lang w:val="en-US"/>
              </w:rPr>
            </w:pPr>
          </w:p>
        </w:tc>
      </w:tr>
      <w:tr w:rsidR="00DD6525" w:rsidRPr="00382E09" w:rsidTr="00382E09">
        <w:trPr>
          <w:trHeight w:val="276"/>
        </w:trPr>
        <w:tc>
          <w:tcPr>
            <w:tcW w:w="7941" w:type="dxa"/>
            <w:gridSpan w:val="4"/>
          </w:tcPr>
          <w:p w:rsidR="00DD6525" w:rsidRPr="00382E09" w:rsidRDefault="00DD6525" w:rsidP="00382E09">
            <w:pPr>
              <w:pStyle w:val="TableParagraph"/>
              <w:ind w:left="107"/>
              <w:rPr>
                <w:sz w:val="24"/>
                <w:lang w:val="en-US"/>
              </w:rPr>
            </w:pPr>
            <w:r w:rsidRPr="00382E09">
              <w:rPr>
                <w:sz w:val="24"/>
                <w:lang w:val="en-US"/>
              </w:rPr>
              <w:t>-</w:t>
            </w:r>
            <w:r w:rsidRPr="00382E09">
              <w:rPr>
                <w:spacing w:val="-5"/>
                <w:sz w:val="24"/>
                <w:lang w:val="en-US"/>
              </w:rPr>
              <w:t xml:space="preserve"> </w:t>
            </w:r>
            <w:r w:rsidRPr="00382E09">
              <w:rPr>
                <w:sz w:val="24"/>
                <w:lang w:val="en-US"/>
              </w:rPr>
              <w:t>инструктор</w:t>
            </w:r>
            <w:r w:rsidRPr="00382E09">
              <w:rPr>
                <w:spacing w:val="-3"/>
                <w:sz w:val="24"/>
                <w:lang w:val="en-US"/>
              </w:rPr>
              <w:t xml:space="preserve"> </w:t>
            </w:r>
            <w:r w:rsidRPr="00382E09">
              <w:rPr>
                <w:sz w:val="24"/>
                <w:lang w:val="en-US"/>
              </w:rPr>
              <w:t>по</w:t>
            </w:r>
            <w:r w:rsidRPr="00382E09">
              <w:rPr>
                <w:spacing w:val="-4"/>
                <w:sz w:val="24"/>
                <w:lang w:val="en-US"/>
              </w:rPr>
              <w:t xml:space="preserve"> </w:t>
            </w:r>
            <w:r w:rsidRPr="00382E09">
              <w:rPr>
                <w:sz w:val="24"/>
                <w:lang w:val="en-US"/>
              </w:rPr>
              <w:t>физической</w:t>
            </w:r>
            <w:r w:rsidRPr="00382E09">
              <w:rPr>
                <w:spacing w:val="-3"/>
                <w:sz w:val="24"/>
                <w:lang w:val="en-US"/>
              </w:rPr>
              <w:t xml:space="preserve"> </w:t>
            </w:r>
            <w:r w:rsidRPr="00382E09">
              <w:rPr>
                <w:sz w:val="24"/>
                <w:lang w:val="en-US"/>
              </w:rPr>
              <w:t>культуре</w:t>
            </w:r>
          </w:p>
        </w:tc>
        <w:tc>
          <w:tcPr>
            <w:tcW w:w="1852" w:type="dxa"/>
            <w:gridSpan w:val="2"/>
          </w:tcPr>
          <w:p w:rsidR="00DD6525" w:rsidRPr="00382E09" w:rsidRDefault="00DD6525" w:rsidP="00382E09">
            <w:pPr>
              <w:pStyle w:val="TableParagraph"/>
              <w:ind w:left="9"/>
              <w:jc w:val="center"/>
              <w:rPr>
                <w:sz w:val="24"/>
                <w:lang w:val="en-US"/>
              </w:rPr>
            </w:pPr>
          </w:p>
        </w:tc>
      </w:tr>
      <w:tr w:rsidR="00DD6525" w:rsidRPr="00382E09" w:rsidTr="00382E09">
        <w:trPr>
          <w:trHeight w:val="275"/>
        </w:trPr>
        <w:tc>
          <w:tcPr>
            <w:tcW w:w="7941" w:type="dxa"/>
            <w:gridSpan w:val="4"/>
          </w:tcPr>
          <w:p w:rsidR="00DD6525" w:rsidRPr="00382E09" w:rsidRDefault="00DD6525" w:rsidP="00382E09">
            <w:pPr>
              <w:pStyle w:val="TableParagraph"/>
              <w:ind w:left="107"/>
              <w:rPr>
                <w:sz w:val="24"/>
                <w:lang w:val="en-US"/>
              </w:rPr>
            </w:pPr>
            <w:r w:rsidRPr="00382E09">
              <w:rPr>
                <w:sz w:val="24"/>
                <w:lang w:val="en-US"/>
              </w:rPr>
              <w:t>-</w:t>
            </w:r>
            <w:r w:rsidRPr="00382E09">
              <w:rPr>
                <w:spacing w:val="58"/>
                <w:sz w:val="24"/>
                <w:lang w:val="en-US"/>
              </w:rPr>
              <w:t xml:space="preserve"> </w:t>
            </w:r>
            <w:r w:rsidRPr="00382E09">
              <w:rPr>
                <w:sz w:val="24"/>
                <w:lang w:val="en-US"/>
              </w:rPr>
              <w:t>учитель -</w:t>
            </w:r>
            <w:r w:rsidRPr="00382E09">
              <w:rPr>
                <w:spacing w:val="-3"/>
                <w:sz w:val="24"/>
                <w:lang w:val="en-US"/>
              </w:rPr>
              <w:t xml:space="preserve"> </w:t>
            </w:r>
            <w:r w:rsidRPr="00382E09">
              <w:rPr>
                <w:sz w:val="24"/>
                <w:lang w:val="en-US"/>
              </w:rPr>
              <w:t>логопед</w:t>
            </w:r>
          </w:p>
        </w:tc>
        <w:tc>
          <w:tcPr>
            <w:tcW w:w="1852" w:type="dxa"/>
            <w:gridSpan w:val="2"/>
          </w:tcPr>
          <w:p w:rsidR="00DD6525" w:rsidRPr="00382E09" w:rsidRDefault="00DD6525" w:rsidP="00382E09">
            <w:pPr>
              <w:pStyle w:val="TableParagraph"/>
              <w:ind w:left="9"/>
              <w:jc w:val="center"/>
              <w:rPr>
                <w:sz w:val="24"/>
                <w:lang w:val="en-US"/>
              </w:rPr>
            </w:pPr>
          </w:p>
        </w:tc>
      </w:tr>
      <w:tr w:rsidR="00DD6525" w:rsidRPr="00382E09" w:rsidTr="00382E09">
        <w:trPr>
          <w:trHeight w:val="275"/>
        </w:trPr>
        <w:tc>
          <w:tcPr>
            <w:tcW w:w="7941" w:type="dxa"/>
            <w:gridSpan w:val="4"/>
          </w:tcPr>
          <w:p w:rsidR="00DD6525" w:rsidRPr="00382E09" w:rsidRDefault="00DD6525" w:rsidP="00382E09">
            <w:pPr>
              <w:pStyle w:val="TableParagraph"/>
              <w:ind w:left="107"/>
              <w:rPr>
                <w:sz w:val="24"/>
                <w:lang w:val="en-US"/>
              </w:rPr>
            </w:pPr>
            <w:r w:rsidRPr="00382E09">
              <w:rPr>
                <w:sz w:val="24"/>
                <w:lang w:val="en-US"/>
              </w:rPr>
              <w:t>-</w:t>
            </w:r>
            <w:r w:rsidRPr="00382E09">
              <w:rPr>
                <w:spacing w:val="-4"/>
                <w:sz w:val="24"/>
                <w:lang w:val="en-US"/>
              </w:rPr>
              <w:t xml:space="preserve"> </w:t>
            </w:r>
            <w:r w:rsidRPr="00382E09">
              <w:rPr>
                <w:sz w:val="24"/>
                <w:lang w:val="en-US"/>
              </w:rPr>
              <w:t>музыкальный</w:t>
            </w:r>
            <w:r w:rsidRPr="00382E09">
              <w:rPr>
                <w:spacing w:val="-2"/>
                <w:sz w:val="24"/>
                <w:lang w:val="en-US"/>
              </w:rPr>
              <w:t xml:space="preserve"> </w:t>
            </w:r>
            <w:r w:rsidRPr="00382E09">
              <w:rPr>
                <w:sz w:val="24"/>
                <w:lang w:val="en-US"/>
              </w:rPr>
              <w:t>руководитель</w:t>
            </w:r>
          </w:p>
        </w:tc>
        <w:tc>
          <w:tcPr>
            <w:tcW w:w="1852" w:type="dxa"/>
            <w:gridSpan w:val="2"/>
          </w:tcPr>
          <w:p w:rsidR="00DD6525" w:rsidRPr="00382E09" w:rsidRDefault="00DD6525" w:rsidP="00382E09">
            <w:pPr>
              <w:pStyle w:val="TableParagraph"/>
              <w:ind w:left="9"/>
              <w:jc w:val="center"/>
              <w:rPr>
                <w:sz w:val="24"/>
                <w:lang w:val="en-US"/>
              </w:rPr>
            </w:pPr>
          </w:p>
        </w:tc>
      </w:tr>
      <w:tr w:rsidR="00DD6525" w:rsidRPr="00382E09" w:rsidTr="00382E09">
        <w:trPr>
          <w:trHeight w:val="275"/>
        </w:trPr>
        <w:tc>
          <w:tcPr>
            <w:tcW w:w="9793" w:type="dxa"/>
            <w:gridSpan w:val="6"/>
          </w:tcPr>
          <w:p w:rsidR="00DD6525" w:rsidRPr="00382E09" w:rsidRDefault="00DD6525" w:rsidP="00382E09">
            <w:pPr>
              <w:pStyle w:val="TableParagraph"/>
              <w:ind w:left="2834" w:right="2830"/>
              <w:jc w:val="center"/>
              <w:rPr>
                <w:sz w:val="24"/>
                <w:lang w:val="en-US"/>
              </w:rPr>
            </w:pPr>
            <w:r w:rsidRPr="00382E09">
              <w:rPr>
                <w:sz w:val="24"/>
                <w:lang w:val="en-US"/>
              </w:rPr>
              <w:t>Образовательный</w:t>
            </w:r>
            <w:r w:rsidRPr="00382E09">
              <w:rPr>
                <w:spacing w:val="-6"/>
                <w:sz w:val="24"/>
                <w:lang w:val="en-US"/>
              </w:rPr>
              <w:t xml:space="preserve"> </w:t>
            </w:r>
            <w:r w:rsidRPr="00382E09">
              <w:rPr>
                <w:sz w:val="24"/>
                <w:lang w:val="en-US"/>
              </w:rPr>
              <w:t>ценз</w:t>
            </w:r>
            <w:r w:rsidRPr="00382E09">
              <w:rPr>
                <w:spacing w:val="-7"/>
                <w:sz w:val="24"/>
                <w:lang w:val="en-US"/>
              </w:rPr>
              <w:t xml:space="preserve"> </w:t>
            </w:r>
            <w:r w:rsidRPr="00382E09">
              <w:rPr>
                <w:sz w:val="24"/>
                <w:lang w:val="en-US"/>
              </w:rPr>
              <w:t>педагогов</w:t>
            </w:r>
          </w:p>
        </w:tc>
      </w:tr>
      <w:tr w:rsidR="00DD6525" w:rsidRPr="00382E09" w:rsidTr="00382E09">
        <w:trPr>
          <w:trHeight w:val="404"/>
        </w:trPr>
        <w:tc>
          <w:tcPr>
            <w:tcW w:w="4537" w:type="dxa"/>
            <w:gridSpan w:val="2"/>
          </w:tcPr>
          <w:p w:rsidR="00DD6525" w:rsidRPr="00382E09" w:rsidRDefault="00DD6525" w:rsidP="00382E09">
            <w:pPr>
              <w:pStyle w:val="TableParagraph"/>
              <w:ind w:left="107"/>
              <w:rPr>
                <w:sz w:val="24"/>
                <w:lang w:val="en-US"/>
              </w:rPr>
            </w:pPr>
            <w:r w:rsidRPr="00382E09">
              <w:rPr>
                <w:sz w:val="24"/>
                <w:lang w:val="en-US"/>
              </w:rPr>
              <w:t>Высшее</w:t>
            </w:r>
            <w:r w:rsidRPr="00382E09">
              <w:rPr>
                <w:spacing w:val="-4"/>
                <w:sz w:val="24"/>
                <w:lang w:val="en-US"/>
              </w:rPr>
              <w:t xml:space="preserve"> </w:t>
            </w:r>
            <w:r w:rsidRPr="00382E09">
              <w:rPr>
                <w:sz w:val="24"/>
                <w:lang w:val="en-US"/>
              </w:rPr>
              <w:t>профессиональное:</w:t>
            </w:r>
          </w:p>
        </w:tc>
        <w:tc>
          <w:tcPr>
            <w:tcW w:w="3413" w:type="dxa"/>
            <w:gridSpan w:val="3"/>
          </w:tcPr>
          <w:p w:rsidR="00DD6525" w:rsidRPr="00382E09" w:rsidRDefault="00DD6525" w:rsidP="00382E09">
            <w:pPr>
              <w:pStyle w:val="TableParagraph"/>
              <w:ind w:left="688"/>
              <w:rPr>
                <w:sz w:val="24"/>
                <w:lang w:val="en-US"/>
              </w:rPr>
            </w:pPr>
          </w:p>
        </w:tc>
        <w:tc>
          <w:tcPr>
            <w:tcW w:w="1843" w:type="dxa"/>
          </w:tcPr>
          <w:p w:rsidR="00DD6525" w:rsidRPr="00382E09" w:rsidRDefault="00DD6525" w:rsidP="00382E09">
            <w:pPr>
              <w:pStyle w:val="TableParagraph"/>
              <w:jc w:val="center"/>
              <w:rPr>
                <w:sz w:val="24"/>
                <w:lang w:val="en-US"/>
              </w:rPr>
            </w:pPr>
          </w:p>
        </w:tc>
      </w:tr>
      <w:tr w:rsidR="00DD6525" w:rsidRPr="00382E09" w:rsidTr="00382E09">
        <w:trPr>
          <w:trHeight w:val="275"/>
        </w:trPr>
        <w:tc>
          <w:tcPr>
            <w:tcW w:w="4537" w:type="dxa"/>
            <w:gridSpan w:val="2"/>
          </w:tcPr>
          <w:p w:rsidR="00DD6525" w:rsidRPr="00382E09" w:rsidRDefault="00DD6525" w:rsidP="00382E09">
            <w:pPr>
              <w:pStyle w:val="TableParagraph"/>
              <w:ind w:left="107"/>
              <w:rPr>
                <w:sz w:val="24"/>
                <w:lang w:val="en-US"/>
              </w:rPr>
            </w:pPr>
            <w:r w:rsidRPr="00382E09">
              <w:rPr>
                <w:sz w:val="24"/>
                <w:lang w:val="en-US"/>
              </w:rPr>
              <w:t>Среднее</w:t>
            </w:r>
            <w:r w:rsidRPr="00382E09">
              <w:rPr>
                <w:spacing w:val="-4"/>
                <w:sz w:val="24"/>
                <w:lang w:val="en-US"/>
              </w:rPr>
              <w:t xml:space="preserve"> </w:t>
            </w:r>
            <w:r w:rsidRPr="00382E09">
              <w:rPr>
                <w:sz w:val="24"/>
                <w:lang w:val="en-US"/>
              </w:rPr>
              <w:t>профессиональное:</w:t>
            </w:r>
          </w:p>
        </w:tc>
        <w:tc>
          <w:tcPr>
            <w:tcW w:w="3413" w:type="dxa"/>
            <w:gridSpan w:val="3"/>
          </w:tcPr>
          <w:p w:rsidR="00DD6525" w:rsidRPr="00382E09" w:rsidRDefault="00DD6525" w:rsidP="00382E09">
            <w:pPr>
              <w:pStyle w:val="TableParagraph"/>
              <w:ind w:left="688"/>
              <w:rPr>
                <w:sz w:val="24"/>
                <w:lang w:val="en-US"/>
              </w:rPr>
            </w:pPr>
          </w:p>
        </w:tc>
        <w:tc>
          <w:tcPr>
            <w:tcW w:w="1843" w:type="dxa"/>
          </w:tcPr>
          <w:p w:rsidR="00DD6525" w:rsidRPr="00382E09" w:rsidRDefault="00DD6525" w:rsidP="00382E09">
            <w:pPr>
              <w:pStyle w:val="TableParagraph"/>
              <w:jc w:val="center"/>
              <w:rPr>
                <w:sz w:val="24"/>
                <w:lang w:val="en-US"/>
              </w:rPr>
            </w:pPr>
          </w:p>
        </w:tc>
      </w:tr>
      <w:tr w:rsidR="00DD6525" w:rsidRPr="00382E09" w:rsidTr="00382E09">
        <w:trPr>
          <w:trHeight w:val="275"/>
        </w:trPr>
        <w:tc>
          <w:tcPr>
            <w:tcW w:w="9793" w:type="dxa"/>
            <w:gridSpan w:val="6"/>
          </w:tcPr>
          <w:p w:rsidR="00DD6525" w:rsidRPr="00382E09" w:rsidRDefault="00DD6525" w:rsidP="00382E09">
            <w:pPr>
              <w:pStyle w:val="TableParagraph"/>
              <w:ind w:left="2836" w:right="2830"/>
              <w:jc w:val="center"/>
              <w:rPr>
                <w:sz w:val="24"/>
                <w:lang w:val="en-US"/>
              </w:rPr>
            </w:pPr>
            <w:r w:rsidRPr="00382E09">
              <w:rPr>
                <w:sz w:val="24"/>
                <w:lang w:val="en-US"/>
              </w:rPr>
              <w:t>Квалификационный</w:t>
            </w:r>
            <w:r w:rsidRPr="00382E09">
              <w:rPr>
                <w:spacing w:val="-7"/>
                <w:sz w:val="24"/>
                <w:lang w:val="en-US"/>
              </w:rPr>
              <w:t xml:space="preserve"> </w:t>
            </w:r>
            <w:r w:rsidRPr="00382E09">
              <w:rPr>
                <w:sz w:val="24"/>
                <w:lang w:val="en-US"/>
              </w:rPr>
              <w:t>ценз</w:t>
            </w:r>
            <w:r w:rsidRPr="00382E09">
              <w:rPr>
                <w:spacing w:val="-4"/>
                <w:sz w:val="24"/>
                <w:lang w:val="en-US"/>
              </w:rPr>
              <w:t xml:space="preserve"> </w:t>
            </w:r>
            <w:r w:rsidRPr="00382E09">
              <w:rPr>
                <w:sz w:val="24"/>
                <w:lang w:val="en-US"/>
              </w:rPr>
              <w:t>педагогов</w:t>
            </w:r>
          </w:p>
        </w:tc>
      </w:tr>
      <w:tr w:rsidR="00DD6525" w:rsidRPr="00382E09" w:rsidTr="00382E09">
        <w:trPr>
          <w:trHeight w:val="551"/>
        </w:trPr>
        <w:tc>
          <w:tcPr>
            <w:tcW w:w="4537" w:type="dxa"/>
            <w:gridSpan w:val="2"/>
          </w:tcPr>
          <w:p w:rsidR="00DD6525" w:rsidRPr="00382E09" w:rsidRDefault="00DD6525" w:rsidP="00382E09">
            <w:pPr>
              <w:pStyle w:val="TableParagraph"/>
              <w:ind w:left="107"/>
              <w:rPr>
                <w:sz w:val="24"/>
                <w:lang w:val="en-US"/>
              </w:rPr>
            </w:pPr>
            <w:r w:rsidRPr="00382E09">
              <w:rPr>
                <w:sz w:val="24"/>
                <w:lang w:val="en-US"/>
              </w:rPr>
              <w:t>Высшая</w:t>
            </w:r>
            <w:r w:rsidRPr="00382E09">
              <w:rPr>
                <w:spacing w:val="-5"/>
                <w:sz w:val="24"/>
                <w:lang w:val="en-US"/>
              </w:rPr>
              <w:t xml:space="preserve"> </w:t>
            </w:r>
            <w:r w:rsidRPr="00382E09">
              <w:rPr>
                <w:sz w:val="24"/>
                <w:lang w:val="en-US"/>
              </w:rPr>
              <w:t>квалификационная</w:t>
            </w:r>
            <w:r w:rsidRPr="00382E09">
              <w:rPr>
                <w:spacing w:val="-4"/>
                <w:sz w:val="24"/>
                <w:lang w:val="en-US"/>
              </w:rPr>
              <w:t xml:space="preserve"> </w:t>
            </w:r>
            <w:r w:rsidRPr="00382E09">
              <w:rPr>
                <w:sz w:val="24"/>
                <w:lang w:val="en-US"/>
              </w:rPr>
              <w:t>категория:</w:t>
            </w:r>
          </w:p>
        </w:tc>
        <w:tc>
          <w:tcPr>
            <w:tcW w:w="3413" w:type="dxa"/>
            <w:gridSpan w:val="3"/>
          </w:tcPr>
          <w:p w:rsidR="00DD6525" w:rsidRPr="00382E09" w:rsidRDefault="00DD6525" w:rsidP="00382E09">
            <w:pPr>
              <w:pStyle w:val="TableParagraph"/>
              <w:ind w:left="659"/>
              <w:rPr>
                <w:sz w:val="24"/>
              </w:rPr>
            </w:pPr>
          </w:p>
        </w:tc>
        <w:tc>
          <w:tcPr>
            <w:tcW w:w="1843" w:type="dxa"/>
          </w:tcPr>
          <w:p w:rsidR="00DD6525" w:rsidRPr="00382E09" w:rsidRDefault="00DD6525" w:rsidP="00382E09">
            <w:pPr>
              <w:pStyle w:val="TableParagraph"/>
              <w:jc w:val="center"/>
              <w:rPr>
                <w:sz w:val="24"/>
                <w:lang w:val="en-US"/>
              </w:rPr>
            </w:pPr>
          </w:p>
        </w:tc>
      </w:tr>
      <w:tr w:rsidR="00DD6525" w:rsidRPr="00382E09" w:rsidTr="00382E09">
        <w:trPr>
          <w:trHeight w:val="278"/>
        </w:trPr>
        <w:tc>
          <w:tcPr>
            <w:tcW w:w="4537" w:type="dxa"/>
            <w:gridSpan w:val="2"/>
          </w:tcPr>
          <w:p w:rsidR="00DD6525" w:rsidRPr="00382E09" w:rsidRDefault="00DD6525" w:rsidP="00382E09">
            <w:pPr>
              <w:pStyle w:val="TableParagraph"/>
              <w:ind w:left="107"/>
              <w:rPr>
                <w:sz w:val="24"/>
                <w:lang w:val="en-US"/>
              </w:rPr>
            </w:pPr>
            <w:r w:rsidRPr="00382E09">
              <w:rPr>
                <w:sz w:val="24"/>
                <w:lang w:val="en-US"/>
              </w:rPr>
              <w:t>Первая</w:t>
            </w:r>
            <w:r w:rsidRPr="00382E09">
              <w:rPr>
                <w:spacing w:val="-5"/>
                <w:sz w:val="24"/>
                <w:lang w:val="en-US"/>
              </w:rPr>
              <w:t xml:space="preserve"> </w:t>
            </w:r>
            <w:r w:rsidRPr="00382E09">
              <w:rPr>
                <w:sz w:val="24"/>
                <w:lang w:val="en-US"/>
              </w:rPr>
              <w:t>квалификационная</w:t>
            </w:r>
            <w:r w:rsidRPr="00382E09">
              <w:rPr>
                <w:spacing w:val="-4"/>
                <w:sz w:val="24"/>
                <w:lang w:val="en-US"/>
              </w:rPr>
              <w:t xml:space="preserve"> </w:t>
            </w:r>
            <w:r w:rsidRPr="00382E09">
              <w:rPr>
                <w:sz w:val="24"/>
                <w:lang w:val="en-US"/>
              </w:rPr>
              <w:t>категория:</w:t>
            </w:r>
          </w:p>
        </w:tc>
        <w:tc>
          <w:tcPr>
            <w:tcW w:w="3413" w:type="dxa"/>
            <w:gridSpan w:val="3"/>
          </w:tcPr>
          <w:p w:rsidR="00DD6525" w:rsidRPr="00382E09" w:rsidRDefault="00DD6525" w:rsidP="00382E09">
            <w:pPr>
              <w:pStyle w:val="TableParagraph"/>
              <w:ind w:left="688"/>
              <w:rPr>
                <w:sz w:val="24"/>
                <w:lang w:val="en-US"/>
              </w:rPr>
            </w:pPr>
          </w:p>
        </w:tc>
        <w:tc>
          <w:tcPr>
            <w:tcW w:w="1843" w:type="dxa"/>
          </w:tcPr>
          <w:p w:rsidR="00DD6525" w:rsidRPr="00382E09" w:rsidRDefault="00DD6525" w:rsidP="00382E09">
            <w:pPr>
              <w:pStyle w:val="TableParagraph"/>
              <w:jc w:val="center"/>
              <w:rPr>
                <w:sz w:val="24"/>
                <w:lang w:val="en-US"/>
              </w:rPr>
            </w:pPr>
          </w:p>
        </w:tc>
      </w:tr>
      <w:tr w:rsidR="00DD6525" w:rsidRPr="00382E09" w:rsidTr="00382E09">
        <w:trPr>
          <w:trHeight w:val="275"/>
        </w:trPr>
        <w:tc>
          <w:tcPr>
            <w:tcW w:w="4537" w:type="dxa"/>
            <w:gridSpan w:val="2"/>
          </w:tcPr>
          <w:p w:rsidR="00DD6525" w:rsidRPr="00382E09" w:rsidRDefault="00DD6525" w:rsidP="00382E09">
            <w:pPr>
              <w:pStyle w:val="TableParagraph"/>
              <w:ind w:left="107"/>
              <w:rPr>
                <w:sz w:val="24"/>
                <w:lang w:val="en-US"/>
              </w:rPr>
            </w:pPr>
            <w:r w:rsidRPr="00382E09">
              <w:rPr>
                <w:sz w:val="24"/>
                <w:lang w:val="en-US"/>
              </w:rPr>
              <w:t>Нет</w:t>
            </w:r>
            <w:r w:rsidRPr="00382E09">
              <w:rPr>
                <w:spacing w:val="-4"/>
                <w:sz w:val="24"/>
                <w:lang w:val="en-US"/>
              </w:rPr>
              <w:t xml:space="preserve"> </w:t>
            </w:r>
            <w:r w:rsidRPr="00382E09">
              <w:rPr>
                <w:sz w:val="24"/>
                <w:lang w:val="en-US"/>
              </w:rPr>
              <w:t>категории:</w:t>
            </w:r>
          </w:p>
        </w:tc>
        <w:tc>
          <w:tcPr>
            <w:tcW w:w="3413" w:type="dxa"/>
            <w:gridSpan w:val="3"/>
          </w:tcPr>
          <w:p w:rsidR="00DD6525" w:rsidRPr="00382E09" w:rsidRDefault="00DD6525" w:rsidP="00382E09">
            <w:pPr>
              <w:pStyle w:val="TableParagraph"/>
              <w:ind w:left="810"/>
              <w:rPr>
                <w:sz w:val="24"/>
              </w:rPr>
            </w:pPr>
          </w:p>
        </w:tc>
        <w:tc>
          <w:tcPr>
            <w:tcW w:w="1843" w:type="dxa"/>
          </w:tcPr>
          <w:p w:rsidR="00DD6525" w:rsidRPr="00382E09" w:rsidRDefault="00DD6525" w:rsidP="00382E09">
            <w:pPr>
              <w:pStyle w:val="TableParagraph"/>
              <w:tabs>
                <w:tab w:val="left" w:pos="1134"/>
              </w:tabs>
              <w:ind w:right="695"/>
              <w:jc w:val="center"/>
              <w:rPr>
                <w:sz w:val="24"/>
                <w:lang w:val="en-US"/>
              </w:rPr>
            </w:pPr>
          </w:p>
        </w:tc>
      </w:tr>
      <w:tr w:rsidR="00DD6525" w:rsidRPr="00382E09" w:rsidTr="00382E09">
        <w:trPr>
          <w:trHeight w:val="275"/>
        </w:trPr>
        <w:tc>
          <w:tcPr>
            <w:tcW w:w="9793" w:type="dxa"/>
            <w:gridSpan w:val="6"/>
          </w:tcPr>
          <w:p w:rsidR="00DD6525" w:rsidRPr="00382E09" w:rsidRDefault="00DD6525" w:rsidP="00382E09">
            <w:pPr>
              <w:pStyle w:val="TableParagraph"/>
              <w:ind w:left="2834" w:right="2830"/>
              <w:jc w:val="center"/>
              <w:rPr>
                <w:sz w:val="24"/>
                <w:lang w:val="en-US"/>
              </w:rPr>
            </w:pPr>
            <w:r w:rsidRPr="00382E09">
              <w:rPr>
                <w:sz w:val="24"/>
                <w:lang w:val="en-US"/>
              </w:rPr>
              <w:t>Возрастной</w:t>
            </w:r>
            <w:r w:rsidRPr="00382E09">
              <w:rPr>
                <w:spacing w:val="-4"/>
                <w:sz w:val="24"/>
                <w:lang w:val="en-US"/>
              </w:rPr>
              <w:t xml:space="preserve"> </w:t>
            </w:r>
            <w:r w:rsidRPr="00382E09">
              <w:rPr>
                <w:sz w:val="24"/>
                <w:lang w:val="en-US"/>
              </w:rPr>
              <w:t>ценз</w:t>
            </w:r>
            <w:r w:rsidRPr="00382E09">
              <w:rPr>
                <w:spacing w:val="-6"/>
                <w:sz w:val="24"/>
                <w:lang w:val="en-US"/>
              </w:rPr>
              <w:t xml:space="preserve"> </w:t>
            </w:r>
            <w:r w:rsidRPr="00382E09">
              <w:rPr>
                <w:sz w:val="24"/>
                <w:lang w:val="en-US"/>
              </w:rPr>
              <w:t>педагогов</w:t>
            </w:r>
          </w:p>
        </w:tc>
      </w:tr>
      <w:tr w:rsidR="00DD6525" w:rsidRPr="00382E09" w:rsidTr="00382E09">
        <w:trPr>
          <w:trHeight w:val="275"/>
        </w:trPr>
        <w:tc>
          <w:tcPr>
            <w:tcW w:w="4537" w:type="dxa"/>
            <w:gridSpan w:val="2"/>
          </w:tcPr>
          <w:p w:rsidR="00DD6525" w:rsidRPr="00382E09" w:rsidRDefault="00DD6525" w:rsidP="00382E09">
            <w:pPr>
              <w:pStyle w:val="TableParagraph"/>
              <w:ind w:left="107"/>
              <w:rPr>
                <w:sz w:val="24"/>
                <w:lang w:val="en-US"/>
              </w:rPr>
            </w:pPr>
            <w:r w:rsidRPr="00382E09">
              <w:rPr>
                <w:sz w:val="24"/>
                <w:lang w:val="en-US"/>
              </w:rPr>
              <w:t>Старше</w:t>
            </w:r>
            <w:r w:rsidRPr="00382E09">
              <w:rPr>
                <w:spacing w:val="-2"/>
                <w:sz w:val="24"/>
                <w:lang w:val="en-US"/>
              </w:rPr>
              <w:t xml:space="preserve"> </w:t>
            </w:r>
            <w:r w:rsidRPr="00382E09">
              <w:rPr>
                <w:sz w:val="24"/>
                <w:lang w:val="en-US"/>
              </w:rPr>
              <w:t>55</w:t>
            </w:r>
            <w:r w:rsidRPr="00382E09">
              <w:rPr>
                <w:spacing w:val="-1"/>
                <w:sz w:val="24"/>
                <w:lang w:val="en-US"/>
              </w:rPr>
              <w:t xml:space="preserve"> </w:t>
            </w:r>
            <w:r w:rsidRPr="00382E09">
              <w:rPr>
                <w:sz w:val="24"/>
                <w:lang w:val="en-US"/>
              </w:rPr>
              <w:t>лет</w:t>
            </w:r>
          </w:p>
        </w:tc>
        <w:tc>
          <w:tcPr>
            <w:tcW w:w="3413" w:type="dxa"/>
            <w:gridSpan w:val="3"/>
          </w:tcPr>
          <w:p w:rsidR="00DD6525" w:rsidRPr="00382E09" w:rsidRDefault="00DD6525" w:rsidP="00382E09">
            <w:pPr>
              <w:pStyle w:val="TableParagraph"/>
              <w:ind w:left="748"/>
              <w:rPr>
                <w:sz w:val="24"/>
                <w:lang w:val="en-US"/>
              </w:rPr>
            </w:pPr>
          </w:p>
        </w:tc>
        <w:tc>
          <w:tcPr>
            <w:tcW w:w="1843" w:type="dxa"/>
          </w:tcPr>
          <w:p w:rsidR="00DD6525" w:rsidRPr="00382E09" w:rsidRDefault="00DD6525" w:rsidP="00382E09">
            <w:pPr>
              <w:pStyle w:val="TableParagraph"/>
              <w:ind w:right="142"/>
              <w:rPr>
                <w:sz w:val="24"/>
                <w:lang w:val="en-US"/>
              </w:rPr>
            </w:pPr>
          </w:p>
        </w:tc>
      </w:tr>
      <w:tr w:rsidR="00DD6525" w:rsidRPr="00382E09" w:rsidTr="00382E09">
        <w:trPr>
          <w:trHeight w:val="275"/>
        </w:trPr>
        <w:tc>
          <w:tcPr>
            <w:tcW w:w="4537" w:type="dxa"/>
            <w:gridSpan w:val="2"/>
          </w:tcPr>
          <w:p w:rsidR="00DD6525" w:rsidRPr="00382E09" w:rsidRDefault="00DD6525" w:rsidP="00382E09">
            <w:pPr>
              <w:pStyle w:val="TableParagraph"/>
              <w:ind w:left="107"/>
              <w:rPr>
                <w:sz w:val="24"/>
                <w:lang w:val="en-US"/>
              </w:rPr>
            </w:pPr>
            <w:r w:rsidRPr="00382E09">
              <w:rPr>
                <w:sz w:val="24"/>
                <w:lang w:val="en-US"/>
              </w:rPr>
              <w:t>40-55</w:t>
            </w:r>
            <w:r w:rsidRPr="00382E09">
              <w:rPr>
                <w:spacing w:val="-1"/>
                <w:sz w:val="24"/>
                <w:lang w:val="en-US"/>
              </w:rPr>
              <w:t xml:space="preserve"> </w:t>
            </w:r>
            <w:r w:rsidRPr="00382E09">
              <w:rPr>
                <w:sz w:val="24"/>
                <w:lang w:val="en-US"/>
              </w:rPr>
              <w:t>лет</w:t>
            </w:r>
          </w:p>
        </w:tc>
        <w:tc>
          <w:tcPr>
            <w:tcW w:w="3413" w:type="dxa"/>
            <w:gridSpan w:val="3"/>
          </w:tcPr>
          <w:p w:rsidR="00DD6525" w:rsidRPr="00382E09" w:rsidRDefault="00DD6525" w:rsidP="00382E09">
            <w:pPr>
              <w:pStyle w:val="TableParagraph"/>
              <w:ind w:left="688"/>
              <w:rPr>
                <w:sz w:val="24"/>
              </w:rPr>
            </w:pPr>
          </w:p>
        </w:tc>
        <w:tc>
          <w:tcPr>
            <w:tcW w:w="1843" w:type="dxa"/>
          </w:tcPr>
          <w:p w:rsidR="00DD6525" w:rsidRPr="00382E09" w:rsidRDefault="00DD6525" w:rsidP="00382E09">
            <w:pPr>
              <w:pStyle w:val="TableParagraph"/>
              <w:ind w:right="142"/>
              <w:jc w:val="center"/>
              <w:rPr>
                <w:sz w:val="24"/>
                <w:lang w:val="en-US"/>
              </w:rPr>
            </w:pPr>
          </w:p>
        </w:tc>
      </w:tr>
      <w:tr w:rsidR="00DD6525" w:rsidRPr="00382E09" w:rsidTr="00382E09">
        <w:trPr>
          <w:trHeight w:val="276"/>
        </w:trPr>
        <w:tc>
          <w:tcPr>
            <w:tcW w:w="4537" w:type="dxa"/>
            <w:gridSpan w:val="2"/>
          </w:tcPr>
          <w:p w:rsidR="00DD6525" w:rsidRPr="00382E09" w:rsidRDefault="00DD6525" w:rsidP="00382E09">
            <w:pPr>
              <w:pStyle w:val="TableParagraph"/>
              <w:ind w:left="107"/>
              <w:rPr>
                <w:sz w:val="24"/>
                <w:lang w:val="en-US"/>
              </w:rPr>
            </w:pPr>
            <w:r w:rsidRPr="00382E09">
              <w:rPr>
                <w:sz w:val="24"/>
                <w:lang w:val="en-US"/>
              </w:rPr>
              <w:t>30-40</w:t>
            </w:r>
            <w:r w:rsidRPr="00382E09">
              <w:rPr>
                <w:spacing w:val="-1"/>
                <w:sz w:val="24"/>
                <w:lang w:val="en-US"/>
              </w:rPr>
              <w:t xml:space="preserve"> </w:t>
            </w:r>
            <w:r w:rsidRPr="00382E09">
              <w:rPr>
                <w:sz w:val="24"/>
                <w:lang w:val="en-US"/>
              </w:rPr>
              <w:t>лет</w:t>
            </w:r>
          </w:p>
        </w:tc>
        <w:tc>
          <w:tcPr>
            <w:tcW w:w="3413" w:type="dxa"/>
            <w:gridSpan w:val="3"/>
          </w:tcPr>
          <w:p w:rsidR="00DD6525" w:rsidRPr="00382E09" w:rsidRDefault="00DD6525" w:rsidP="00382E09">
            <w:pPr>
              <w:pStyle w:val="TableParagraph"/>
              <w:ind w:left="688"/>
              <w:rPr>
                <w:sz w:val="24"/>
                <w:lang w:val="en-US"/>
              </w:rPr>
            </w:pPr>
          </w:p>
        </w:tc>
        <w:tc>
          <w:tcPr>
            <w:tcW w:w="1843" w:type="dxa"/>
          </w:tcPr>
          <w:p w:rsidR="00DD6525" w:rsidRPr="00382E09" w:rsidRDefault="00DD6525" w:rsidP="00382E09">
            <w:pPr>
              <w:pStyle w:val="TableParagraph"/>
              <w:ind w:right="142"/>
              <w:rPr>
                <w:sz w:val="24"/>
                <w:lang w:val="en-US"/>
              </w:rPr>
            </w:pPr>
          </w:p>
        </w:tc>
      </w:tr>
      <w:tr w:rsidR="00DD6525" w:rsidRPr="00382E09" w:rsidTr="00382E09">
        <w:trPr>
          <w:trHeight w:val="278"/>
        </w:trPr>
        <w:tc>
          <w:tcPr>
            <w:tcW w:w="4537" w:type="dxa"/>
            <w:gridSpan w:val="2"/>
          </w:tcPr>
          <w:p w:rsidR="00DD6525" w:rsidRPr="00382E09" w:rsidRDefault="00DD6525" w:rsidP="00382E09">
            <w:pPr>
              <w:pStyle w:val="TableParagraph"/>
              <w:ind w:left="107"/>
              <w:rPr>
                <w:sz w:val="24"/>
                <w:lang w:val="en-US"/>
              </w:rPr>
            </w:pPr>
            <w:r w:rsidRPr="00382E09">
              <w:rPr>
                <w:sz w:val="24"/>
                <w:lang w:val="en-US"/>
              </w:rPr>
              <w:t>20-30</w:t>
            </w:r>
            <w:r w:rsidRPr="00382E09">
              <w:rPr>
                <w:spacing w:val="-1"/>
                <w:sz w:val="24"/>
                <w:lang w:val="en-US"/>
              </w:rPr>
              <w:t xml:space="preserve"> </w:t>
            </w:r>
            <w:r w:rsidRPr="00382E09">
              <w:rPr>
                <w:sz w:val="24"/>
                <w:lang w:val="en-US"/>
              </w:rPr>
              <w:t>лет</w:t>
            </w:r>
          </w:p>
        </w:tc>
        <w:tc>
          <w:tcPr>
            <w:tcW w:w="3413" w:type="dxa"/>
            <w:gridSpan w:val="3"/>
          </w:tcPr>
          <w:p w:rsidR="00DD6525" w:rsidRPr="00382E09" w:rsidRDefault="00DD6525" w:rsidP="00382E09">
            <w:pPr>
              <w:pStyle w:val="TableParagraph"/>
              <w:ind w:left="810"/>
              <w:rPr>
                <w:sz w:val="24"/>
              </w:rPr>
            </w:pPr>
          </w:p>
        </w:tc>
        <w:tc>
          <w:tcPr>
            <w:tcW w:w="1843" w:type="dxa"/>
          </w:tcPr>
          <w:p w:rsidR="00DD6525" w:rsidRPr="00382E09" w:rsidRDefault="00DD6525" w:rsidP="00382E09">
            <w:pPr>
              <w:pStyle w:val="TableParagraph"/>
              <w:ind w:left="702" w:right="692"/>
              <w:jc w:val="center"/>
              <w:rPr>
                <w:sz w:val="24"/>
              </w:rPr>
            </w:pPr>
            <w:r w:rsidRPr="00382E09">
              <w:rPr>
                <w:sz w:val="24"/>
              </w:rPr>
              <w:t>-</w:t>
            </w:r>
          </w:p>
        </w:tc>
      </w:tr>
      <w:tr w:rsidR="00DD6525" w:rsidRPr="00382E09" w:rsidTr="00382E09">
        <w:trPr>
          <w:trHeight w:val="275"/>
        </w:trPr>
        <w:tc>
          <w:tcPr>
            <w:tcW w:w="9793" w:type="dxa"/>
            <w:gridSpan w:val="6"/>
          </w:tcPr>
          <w:p w:rsidR="00DD6525" w:rsidRPr="00382E09" w:rsidRDefault="00DD6525" w:rsidP="00382E09">
            <w:pPr>
              <w:pStyle w:val="TableParagraph"/>
              <w:ind w:left="2836" w:right="2830"/>
              <w:jc w:val="center"/>
              <w:rPr>
                <w:sz w:val="24"/>
                <w:lang w:val="en-US"/>
              </w:rPr>
            </w:pPr>
            <w:r w:rsidRPr="00382E09">
              <w:rPr>
                <w:sz w:val="24"/>
                <w:lang w:val="en-US"/>
              </w:rPr>
              <w:t>Педагогический</w:t>
            </w:r>
            <w:r w:rsidRPr="00382E09">
              <w:rPr>
                <w:spacing w:val="-3"/>
                <w:sz w:val="24"/>
                <w:lang w:val="en-US"/>
              </w:rPr>
              <w:t xml:space="preserve"> </w:t>
            </w:r>
            <w:r w:rsidRPr="00382E09">
              <w:rPr>
                <w:sz w:val="24"/>
                <w:lang w:val="en-US"/>
              </w:rPr>
              <w:t>стаж</w:t>
            </w:r>
          </w:p>
        </w:tc>
      </w:tr>
      <w:tr w:rsidR="00DD6525" w:rsidRPr="00382E09" w:rsidTr="00382E09">
        <w:trPr>
          <w:trHeight w:val="275"/>
        </w:trPr>
        <w:tc>
          <w:tcPr>
            <w:tcW w:w="4537" w:type="dxa"/>
            <w:gridSpan w:val="2"/>
          </w:tcPr>
          <w:p w:rsidR="00DD6525" w:rsidRPr="00382E09" w:rsidRDefault="00DD6525" w:rsidP="00382E09">
            <w:pPr>
              <w:pStyle w:val="TableParagraph"/>
              <w:ind w:left="107"/>
              <w:rPr>
                <w:sz w:val="24"/>
                <w:lang w:val="en-US"/>
              </w:rPr>
            </w:pPr>
            <w:r w:rsidRPr="00382E09">
              <w:rPr>
                <w:sz w:val="24"/>
                <w:lang w:val="en-US"/>
              </w:rPr>
              <w:t>25</w:t>
            </w:r>
            <w:r w:rsidRPr="00382E09">
              <w:rPr>
                <w:spacing w:val="-1"/>
                <w:sz w:val="24"/>
                <w:lang w:val="en-US"/>
              </w:rPr>
              <w:t xml:space="preserve"> </w:t>
            </w:r>
            <w:r w:rsidRPr="00382E09">
              <w:rPr>
                <w:sz w:val="24"/>
                <w:lang w:val="en-US"/>
              </w:rPr>
              <w:t>лет</w:t>
            </w:r>
            <w:r w:rsidRPr="00382E09">
              <w:rPr>
                <w:spacing w:val="-1"/>
                <w:sz w:val="24"/>
                <w:lang w:val="en-US"/>
              </w:rPr>
              <w:t xml:space="preserve"> </w:t>
            </w:r>
            <w:r w:rsidRPr="00382E09">
              <w:rPr>
                <w:sz w:val="24"/>
                <w:lang w:val="en-US"/>
              </w:rPr>
              <w:t>и</w:t>
            </w:r>
            <w:r w:rsidRPr="00382E09">
              <w:rPr>
                <w:spacing w:val="-1"/>
                <w:sz w:val="24"/>
                <w:lang w:val="en-US"/>
              </w:rPr>
              <w:t xml:space="preserve"> </w:t>
            </w:r>
            <w:r w:rsidRPr="00382E09">
              <w:rPr>
                <w:sz w:val="24"/>
                <w:lang w:val="en-US"/>
              </w:rPr>
              <w:t>выше</w:t>
            </w:r>
          </w:p>
        </w:tc>
        <w:tc>
          <w:tcPr>
            <w:tcW w:w="3413" w:type="dxa"/>
            <w:gridSpan w:val="3"/>
          </w:tcPr>
          <w:p w:rsidR="00DD6525" w:rsidRPr="00382E09" w:rsidRDefault="00DD6525" w:rsidP="00382E09">
            <w:pPr>
              <w:pStyle w:val="TableParagraph"/>
              <w:ind w:left="688"/>
              <w:rPr>
                <w:sz w:val="24"/>
                <w:lang w:val="en-US"/>
              </w:rPr>
            </w:pPr>
          </w:p>
        </w:tc>
        <w:tc>
          <w:tcPr>
            <w:tcW w:w="1843" w:type="dxa"/>
          </w:tcPr>
          <w:p w:rsidR="00DD6525" w:rsidRPr="00382E09" w:rsidRDefault="00DD6525" w:rsidP="00382E09">
            <w:pPr>
              <w:pStyle w:val="TableParagraph"/>
              <w:ind w:left="702"/>
              <w:rPr>
                <w:sz w:val="24"/>
                <w:lang w:val="en-US"/>
              </w:rPr>
            </w:pPr>
          </w:p>
        </w:tc>
      </w:tr>
      <w:tr w:rsidR="00DD6525" w:rsidRPr="00382E09" w:rsidTr="00382E09">
        <w:trPr>
          <w:trHeight w:val="275"/>
        </w:trPr>
        <w:tc>
          <w:tcPr>
            <w:tcW w:w="4537" w:type="dxa"/>
            <w:gridSpan w:val="2"/>
          </w:tcPr>
          <w:p w:rsidR="00DD6525" w:rsidRPr="00382E09" w:rsidRDefault="00DD6525" w:rsidP="00382E09">
            <w:pPr>
              <w:pStyle w:val="TableParagraph"/>
              <w:ind w:left="107"/>
              <w:rPr>
                <w:sz w:val="24"/>
                <w:lang w:val="en-US"/>
              </w:rPr>
            </w:pPr>
            <w:r w:rsidRPr="00382E09">
              <w:rPr>
                <w:sz w:val="24"/>
                <w:lang w:val="en-US"/>
              </w:rPr>
              <w:t>15-25</w:t>
            </w:r>
            <w:r w:rsidRPr="00382E09">
              <w:rPr>
                <w:spacing w:val="-3"/>
                <w:sz w:val="24"/>
                <w:lang w:val="en-US"/>
              </w:rPr>
              <w:t xml:space="preserve"> </w:t>
            </w:r>
            <w:r w:rsidRPr="00382E09">
              <w:rPr>
                <w:sz w:val="24"/>
                <w:lang w:val="en-US"/>
              </w:rPr>
              <w:t>года</w:t>
            </w:r>
          </w:p>
        </w:tc>
        <w:tc>
          <w:tcPr>
            <w:tcW w:w="3413" w:type="dxa"/>
            <w:gridSpan w:val="3"/>
          </w:tcPr>
          <w:p w:rsidR="00DD6525" w:rsidRPr="00382E09" w:rsidRDefault="00DD6525" w:rsidP="00382E09">
            <w:pPr>
              <w:pStyle w:val="TableParagraph"/>
              <w:ind w:left="748"/>
              <w:rPr>
                <w:sz w:val="24"/>
              </w:rPr>
            </w:pPr>
          </w:p>
        </w:tc>
        <w:tc>
          <w:tcPr>
            <w:tcW w:w="1843" w:type="dxa"/>
          </w:tcPr>
          <w:p w:rsidR="00DD6525" w:rsidRPr="00382E09" w:rsidRDefault="00DD6525" w:rsidP="00382E09">
            <w:pPr>
              <w:pStyle w:val="TableParagraph"/>
              <w:ind w:left="702"/>
              <w:rPr>
                <w:sz w:val="24"/>
                <w:lang w:val="en-US"/>
              </w:rPr>
            </w:pPr>
          </w:p>
        </w:tc>
      </w:tr>
      <w:tr w:rsidR="00DD6525" w:rsidRPr="00382E09" w:rsidTr="00382E09">
        <w:trPr>
          <w:trHeight w:val="275"/>
        </w:trPr>
        <w:tc>
          <w:tcPr>
            <w:tcW w:w="4537" w:type="dxa"/>
            <w:gridSpan w:val="2"/>
          </w:tcPr>
          <w:p w:rsidR="00DD6525" w:rsidRPr="00382E09" w:rsidRDefault="00DD6525" w:rsidP="00382E09">
            <w:pPr>
              <w:pStyle w:val="TableParagraph"/>
              <w:ind w:left="107"/>
              <w:rPr>
                <w:sz w:val="24"/>
                <w:lang w:val="en-US"/>
              </w:rPr>
            </w:pPr>
            <w:r w:rsidRPr="00382E09">
              <w:rPr>
                <w:sz w:val="24"/>
                <w:lang w:val="en-US"/>
              </w:rPr>
              <w:t>10-15</w:t>
            </w:r>
            <w:r w:rsidRPr="00382E09">
              <w:rPr>
                <w:spacing w:val="-1"/>
                <w:sz w:val="24"/>
                <w:lang w:val="en-US"/>
              </w:rPr>
              <w:t xml:space="preserve"> </w:t>
            </w:r>
            <w:r w:rsidRPr="00382E09">
              <w:rPr>
                <w:sz w:val="24"/>
                <w:lang w:val="en-US"/>
              </w:rPr>
              <w:t>лет</w:t>
            </w:r>
          </w:p>
        </w:tc>
        <w:tc>
          <w:tcPr>
            <w:tcW w:w="3413" w:type="dxa"/>
            <w:gridSpan w:val="3"/>
          </w:tcPr>
          <w:p w:rsidR="00DD6525" w:rsidRPr="00382E09" w:rsidRDefault="00DD6525" w:rsidP="00382E09">
            <w:pPr>
              <w:pStyle w:val="TableParagraph"/>
              <w:ind w:left="810"/>
              <w:rPr>
                <w:sz w:val="24"/>
              </w:rPr>
            </w:pPr>
          </w:p>
        </w:tc>
        <w:tc>
          <w:tcPr>
            <w:tcW w:w="1843" w:type="dxa"/>
          </w:tcPr>
          <w:p w:rsidR="00DD6525" w:rsidRPr="00382E09" w:rsidRDefault="00DD6525" w:rsidP="00382E09">
            <w:pPr>
              <w:pStyle w:val="TableParagraph"/>
              <w:tabs>
                <w:tab w:val="left" w:pos="1145"/>
              </w:tabs>
              <w:ind w:left="702" w:right="695"/>
              <w:jc w:val="center"/>
              <w:rPr>
                <w:sz w:val="24"/>
                <w:lang w:val="en-US"/>
              </w:rPr>
            </w:pPr>
          </w:p>
        </w:tc>
      </w:tr>
      <w:tr w:rsidR="00DD6525" w:rsidRPr="00382E09" w:rsidTr="00382E09">
        <w:trPr>
          <w:trHeight w:val="275"/>
        </w:trPr>
        <w:tc>
          <w:tcPr>
            <w:tcW w:w="4537" w:type="dxa"/>
            <w:gridSpan w:val="2"/>
          </w:tcPr>
          <w:p w:rsidR="00DD6525" w:rsidRPr="00382E09" w:rsidRDefault="00DD6525" w:rsidP="00382E09">
            <w:pPr>
              <w:pStyle w:val="TableParagraph"/>
              <w:ind w:left="107"/>
              <w:rPr>
                <w:sz w:val="24"/>
                <w:lang w:val="en-US"/>
              </w:rPr>
            </w:pPr>
            <w:r w:rsidRPr="00382E09">
              <w:rPr>
                <w:sz w:val="24"/>
                <w:lang w:val="en-US"/>
              </w:rPr>
              <w:lastRenderedPageBreak/>
              <w:t>5-10</w:t>
            </w:r>
            <w:r w:rsidRPr="00382E09">
              <w:rPr>
                <w:spacing w:val="-1"/>
                <w:sz w:val="24"/>
                <w:lang w:val="en-US"/>
              </w:rPr>
              <w:t xml:space="preserve"> </w:t>
            </w:r>
            <w:r w:rsidRPr="00382E09">
              <w:rPr>
                <w:sz w:val="24"/>
                <w:lang w:val="en-US"/>
              </w:rPr>
              <w:t>лет</w:t>
            </w:r>
          </w:p>
        </w:tc>
        <w:tc>
          <w:tcPr>
            <w:tcW w:w="3413" w:type="dxa"/>
            <w:gridSpan w:val="3"/>
          </w:tcPr>
          <w:p w:rsidR="00DD6525" w:rsidRPr="00382E09" w:rsidRDefault="00DD6525" w:rsidP="00382E09">
            <w:pPr>
              <w:pStyle w:val="TableParagraph"/>
              <w:ind w:left="748"/>
              <w:rPr>
                <w:sz w:val="24"/>
              </w:rPr>
            </w:pPr>
          </w:p>
        </w:tc>
        <w:tc>
          <w:tcPr>
            <w:tcW w:w="1843" w:type="dxa"/>
          </w:tcPr>
          <w:p w:rsidR="00DD6525" w:rsidRPr="00382E09" w:rsidRDefault="00DD6525" w:rsidP="00382E09">
            <w:pPr>
              <w:pStyle w:val="TableParagraph"/>
              <w:ind w:left="702"/>
              <w:rPr>
                <w:sz w:val="24"/>
                <w:lang w:val="en-US"/>
              </w:rPr>
            </w:pPr>
          </w:p>
        </w:tc>
      </w:tr>
      <w:tr w:rsidR="00DD6525" w:rsidRPr="00382E09" w:rsidTr="00382E09">
        <w:trPr>
          <w:trHeight w:val="278"/>
        </w:trPr>
        <w:tc>
          <w:tcPr>
            <w:tcW w:w="4537" w:type="dxa"/>
            <w:gridSpan w:val="2"/>
          </w:tcPr>
          <w:p w:rsidR="00DD6525" w:rsidRPr="00382E09" w:rsidRDefault="00DD6525" w:rsidP="00382E09">
            <w:pPr>
              <w:pStyle w:val="TableParagraph"/>
              <w:ind w:left="107"/>
              <w:rPr>
                <w:sz w:val="24"/>
                <w:lang w:val="en-US"/>
              </w:rPr>
            </w:pPr>
            <w:r w:rsidRPr="00382E09">
              <w:rPr>
                <w:sz w:val="24"/>
                <w:lang w:val="en-US"/>
              </w:rPr>
              <w:t>0-5</w:t>
            </w:r>
            <w:r w:rsidRPr="00382E09">
              <w:rPr>
                <w:spacing w:val="-1"/>
                <w:sz w:val="24"/>
                <w:lang w:val="en-US"/>
              </w:rPr>
              <w:t xml:space="preserve"> </w:t>
            </w:r>
            <w:r w:rsidRPr="00382E09">
              <w:rPr>
                <w:sz w:val="24"/>
                <w:lang w:val="en-US"/>
              </w:rPr>
              <w:t>лет</w:t>
            </w:r>
          </w:p>
        </w:tc>
        <w:tc>
          <w:tcPr>
            <w:tcW w:w="3413" w:type="dxa"/>
            <w:gridSpan w:val="3"/>
          </w:tcPr>
          <w:p w:rsidR="00DD6525" w:rsidRPr="00382E09" w:rsidRDefault="00DD6525" w:rsidP="00382E09">
            <w:pPr>
              <w:pStyle w:val="TableParagraph"/>
              <w:ind w:left="810"/>
              <w:rPr>
                <w:sz w:val="24"/>
              </w:rPr>
            </w:pPr>
            <w:r w:rsidRPr="00382E09">
              <w:rPr>
                <w:sz w:val="24"/>
              </w:rPr>
              <w:t>-</w:t>
            </w:r>
          </w:p>
        </w:tc>
        <w:tc>
          <w:tcPr>
            <w:tcW w:w="1843" w:type="dxa"/>
          </w:tcPr>
          <w:p w:rsidR="00DD6525" w:rsidRPr="00382E09" w:rsidRDefault="00DD6525" w:rsidP="00382E09">
            <w:pPr>
              <w:pStyle w:val="TableParagraph"/>
              <w:ind w:left="702" w:right="695"/>
              <w:jc w:val="center"/>
              <w:rPr>
                <w:sz w:val="24"/>
              </w:rPr>
            </w:pPr>
            <w:r w:rsidRPr="00382E09">
              <w:rPr>
                <w:sz w:val="24"/>
              </w:rPr>
              <w:t>-</w:t>
            </w:r>
          </w:p>
        </w:tc>
      </w:tr>
      <w:tr w:rsidR="00DD6525" w:rsidRPr="00382E09" w:rsidTr="00382E09">
        <w:trPr>
          <w:trHeight w:val="275"/>
        </w:trPr>
        <w:tc>
          <w:tcPr>
            <w:tcW w:w="9793" w:type="dxa"/>
            <w:gridSpan w:val="6"/>
          </w:tcPr>
          <w:p w:rsidR="00DD6525" w:rsidRPr="00382E09" w:rsidRDefault="00DD6525" w:rsidP="00382E09">
            <w:pPr>
              <w:pStyle w:val="TableParagraph"/>
              <w:ind w:left="1036"/>
              <w:rPr>
                <w:sz w:val="24"/>
              </w:rPr>
            </w:pPr>
            <w:r w:rsidRPr="00382E09">
              <w:rPr>
                <w:sz w:val="24"/>
              </w:rPr>
              <w:t>Курсы</w:t>
            </w:r>
            <w:r w:rsidRPr="00382E09">
              <w:rPr>
                <w:spacing w:val="-2"/>
                <w:sz w:val="24"/>
              </w:rPr>
              <w:t xml:space="preserve"> </w:t>
            </w:r>
            <w:r w:rsidRPr="00382E09">
              <w:rPr>
                <w:sz w:val="24"/>
              </w:rPr>
              <w:t>повышения</w:t>
            </w:r>
            <w:r w:rsidRPr="00382E09">
              <w:rPr>
                <w:spacing w:val="-1"/>
                <w:sz w:val="24"/>
              </w:rPr>
              <w:t xml:space="preserve"> </w:t>
            </w:r>
            <w:r w:rsidRPr="00382E09">
              <w:rPr>
                <w:sz w:val="24"/>
              </w:rPr>
              <w:t>квалификации</w:t>
            </w:r>
            <w:r w:rsidRPr="00382E09">
              <w:rPr>
                <w:spacing w:val="-2"/>
                <w:sz w:val="24"/>
              </w:rPr>
              <w:t xml:space="preserve"> </w:t>
            </w:r>
            <w:r w:rsidRPr="00382E09">
              <w:rPr>
                <w:sz w:val="24"/>
              </w:rPr>
              <w:t>(не</w:t>
            </w:r>
            <w:r w:rsidRPr="00382E09">
              <w:rPr>
                <w:spacing w:val="-2"/>
                <w:sz w:val="24"/>
              </w:rPr>
              <w:t xml:space="preserve"> </w:t>
            </w:r>
            <w:r w:rsidRPr="00382E09">
              <w:rPr>
                <w:sz w:val="24"/>
              </w:rPr>
              <w:t>менее</w:t>
            </w:r>
            <w:r w:rsidRPr="00382E09">
              <w:rPr>
                <w:spacing w:val="-3"/>
                <w:sz w:val="24"/>
              </w:rPr>
              <w:t xml:space="preserve"> </w:t>
            </w:r>
            <w:r w:rsidRPr="00382E09">
              <w:rPr>
                <w:sz w:val="24"/>
              </w:rPr>
              <w:t>72),</w:t>
            </w:r>
            <w:r w:rsidRPr="00382E09">
              <w:rPr>
                <w:spacing w:val="-1"/>
                <w:sz w:val="24"/>
              </w:rPr>
              <w:t xml:space="preserve"> </w:t>
            </w:r>
            <w:r w:rsidRPr="00382E09">
              <w:rPr>
                <w:sz w:val="24"/>
              </w:rPr>
              <w:t>срок</w:t>
            </w:r>
            <w:r w:rsidRPr="00382E09">
              <w:rPr>
                <w:spacing w:val="-1"/>
                <w:sz w:val="24"/>
              </w:rPr>
              <w:t xml:space="preserve"> </w:t>
            </w:r>
            <w:r w:rsidRPr="00382E09">
              <w:rPr>
                <w:sz w:val="24"/>
              </w:rPr>
              <w:t>не</w:t>
            </w:r>
            <w:r w:rsidRPr="00382E09">
              <w:rPr>
                <w:spacing w:val="-3"/>
                <w:sz w:val="24"/>
              </w:rPr>
              <w:t xml:space="preserve"> </w:t>
            </w:r>
            <w:r w:rsidRPr="00382E09">
              <w:rPr>
                <w:sz w:val="24"/>
              </w:rPr>
              <w:t>более</w:t>
            </w:r>
            <w:r w:rsidRPr="00382E09">
              <w:rPr>
                <w:spacing w:val="-3"/>
                <w:sz w:val="24"/>
              </w:rPr>
              <w:t xml:space="preserve"> </w:t>
            </w:r>
            <w:r w:rsidRPr="00382E09">
              <w:rPr>
                <w:sz w:val="24"/>
              </w:rPr>
              <w:t>трех лет</w:t>
            </w:r>
          </w:p>
        </w:tc>
      </w:tr>
      <w:tr w:rsidR="00DD6525" w:rsidRPr="00382E09" w:rsidTr="00382E09">
        <w:trPr>
          <w:trHeight w:val="275"/>
        </w:trPr>
        <w:tc>
          <w:tcPr>
            <w:tcW w:w="3224" w:type="dxa"/>
          </w:tcPr>
          <w:p w:rsidR="00DD6525" w:rsidRPr="00382E09" w:rsidRDefault="00DD6525" w:rsidP="00C0725A">
            <w:pPr>
              <w:pStyle w:val="TableParagraph"/>
              <w:rPr>
                <w:sz w:val="20"/>
              </w:rPr>
            </w:pPr>
          </w:p>
        </w:tc>
        <w:tc>
          <w:tcPr>
            <w:tcW w:w="3190" w:type="dxa"/>
            <w:gridSpan w:val="2"/>
          </w:tcPr>
          <w:p w:rsidR="00DD6525" w:rsidRPr="00382E09" w:rsidRDefault="00DD6525" w:rsidP="00382E09">
            <w:pPr>
              <w:pStyle w:val="TableParagraph"/>
              <w:ind w:left="1000"/>
              <w:rPr>
                <w:sz w:val="24"/>
              </w:rPr>
            </w:pPr>
            <w:r w:rsidRPr="00747922">
              <w:rPr>
                <w:spacing w:val="-3"/>
                <w:sz w:val="24"/>
              </w:rPr>
              <w:t xml:space="preserve"> </w:t>
            </w:r>
            <w:r w:rsidRPr="00382E09">
              <w:rPr>
                <w:sz w:val="24"/>
                <w:lang w:val="en-US"/>
              </w:rPr>
              <w:t>педагогов</w:t>
            </w:r>
          </w:p>
        </w:tc>
        <w:tc>
          <w:tcPr>
            <w:tcW w:w="3379" w:type="dxa"/>
            <w:gridSpan w:val="3"/>
          </w:tcPr>
          <w:p w:rsidR="00DD6525" w:rsidRPr="00382E09" w:rsidRDefault="00DD6525" w:rsidP="00382E09">
            <w:pPr>
              <w:pStyle w:val="TableParagraph"/>
              <w:ind w:left="1908"/>
              <w:rPr>
                <w:sz w:val="24"/>
                <w:lang w:val="en-US"/>
              </w:rPr>
            </w:pPr>
            <w:r w:rsidRPr="00382E09">
              <w:rPr>
                <w:sz w:val="24"/>
                <w:lang w:val="en-US"/>
              </w:rPr>
              <w:t>100</w:t>
            </w:r>
          </w:p>
        </w:tc>
      </w:tr>
    </w:tbl>
    <w:p w:rsidR="00DD6525" w:rsidRPr="00690AEC" w:rsidRDefault="00DD6525" w:rsidP="00690AEC">
      <w:pPr>
        <w:spacing w:line="276" w:lineRule="auto"/>
        <w:jc w:val="both"/>
        <w:rPr>
          <w:rFonts w:ascii="Times New Roman" w:hAnsi="Times New Roman"/>
          <w:b/>
          <w:sz w:val="32"/>
          <w:szCs w:val="28"/>
        </w:rPr>
      </w:pPr>
    </w:p>
    <w:p w:rsidR="00DD6525" w:rsidRPr="00656C6D" w:rsidRDefault="00DD6525" w:rsidP="00546B21">
      <w:pPr>
        <w:pStyle w:val="a9"/>
        <w:numPr>
          <w:ilvl w:val="2"/>
          <w:numId w:val="18"/>
        </w:numPr>
        <w:spacing w:line="276" w:lineRule="auto"/>
        <w:jc w:val="both"/>
        <w:rPr>
          <w:rFonts w:ascii="Times New Roman" w:hAnsi="Times New Roman"/>
          <w:b/>
          <w:sz w:val="28"/>
          <w:szCs w:val="28"/>
        </w:rPr>
      </w:pPr>
      <w:r>
        <w:rPr>
          <w:rFonts w:ascii="Times New Roman" w:eastAsia="Batang" w:hAnsi="Times New Roman"/>
          <w:b/>
          <w:sz w:val="28"/>
          <w:szCs w:val="28"/>
          <w:lang w:eastAsia="ko-KR"/>
        </w:rPr>
        <w:t>Режим и распорядок дня в дошкольных группах.</w:t>
      </w:r>
    </w:p>
    <w:p w:rsidR="00DD6525" w:rsidRDefault="00DD6525" w:rsidP="00546B21">
      <w:pPr>
        <w:widowControl w:val="0"/>
        <w:spacing w:after="0" w:line="240" w:lineRule="auto"/>
        <w:ind w:firstLine="709"/>
        <w:jc w:val="both"/>
        <w:rPr>
          <w:rFonts w:ascii="Times New Roman" w:hAnsi="Times New Roman"/>
          <w:sz w:val="28"/>
          <w:szCs w:val="24"/>
        </w:rPr>
      </w:pPr>
    </w:p>
    <w:p w:rsidR="00DD6525" w:rsidRPr="00656C6D" w:rsidRDefault="00DD6525" w:rsidP="00656C6D">
      <w:pPr>
        <w:widowControl w:val="0"/>
        <w:spacing w:after="0" w:line="360" w:lineRule="auto"/>
        <w:ind w:firstLine="709"/>
        <w:jc w:val="both"/>
        <w:rPr>
          <w:rFonts w:ascii="Times New Roman" w:hAnsi="Times New Roman"/>
          <w:sz w:val="28"/>
          <w:szCs w:val="24"/>
        </w:rPr>
      </w:pPr>
      <w:r w:rsidRPr="00656C6D">
        <w:rPr>
          <w:rFonts w:ascii="Times New Roman" w:hAnsi="Times New Roman"/>
          <w:sz w:val="28"/>
          <w:szCs w:val="24"/>
        </w:rPr>
        <w:t>Продолжительность дневной суммарной образовательной нагрузки для детей дошкольного возраста, условия организация образовательного процесса соответств</w:t>
      </w:r>
      <w:r>
        <w:rPr>
          <w:rFonts w:ascii="Times New Roman" w:hAnsi="Times New Roman"/>
          <w:sz w:val="28"/>
          <w:szCs w:val="24"/>
        </w:rPr>
        <w:t>етствуют</w:t>
      </w:r>
      <w:r w:rsidRPr="00656C6D">
        <w:rPr>
          <w:rFonts w:ascii="Times New Roman" w:hAnsi="Times New Roman"/>
          <w:sz w:val="28"/>
          <w:szCs w:val="24"/>
        </w:rPr>
        <w:t xml:space="preserve">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w:t>
      </w:r>
      <w:r w:rsidRPr="00656C6D">
        <w:rPr>
          <w:sz w:val="24"/>
        </w:rPr>
        <w:t xml:space="preserve"> </w:t>
      </w:r>
      <w:r w:rsidRPr="00656C6D">
        <w:rPr>
          <w:rFonts w:ascii="Times New Roman" w:hAnsi="Times New Roman"/>
          <w:sz w:val="28"/>
          <w:szCs w:val="24"/>
        </w:rPr>
        <w:t>29 января 2021 г., регистрационный № 62296), действующим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от 28 сентября 2020 г. № 28 (далее – Санитарно-эпидемиологические требования).</w:t>
      </w:r>
    </w:p>
    <w:p w:rsidR="00DD6525" w:rsidRPr="00656C6D" w:rsidRDefault="00DD6525" w:rsidP="00656C6D">
      <w:pPr>
        <w:spacing w:after="0" w:line="360" w:lineRule="auto"/>
        <w:ind w:firstLine="709"/>
        <w:jc w:val="both"/>
        <w:rPr>
          <w:rFonts w:ascii="Times New Roman" w:hAnsi="Times New Roman"/>
          <w:sz w:val="28"/>
          <w:szCs w:val="24"/>
        </w:rPr>
      </w:pPr>
      <w:r w:rsidRPr="00656C6D">
        <w:rPr>
          <w:rFonts w:ascii="Times New Roman" w:hAnsi="Times New Roman"/>
          <w:sz w:val="28"/>
          <w:szCs w:val="24"/>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пункту 185 Гигиенических нормативов при температуре воздуха ниже минус 15 °C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 </w:t>
      </w:r>
    </w:p>
    <w:p w:rsidR="00DD6525" w:rsidRDefault="00DD6525" w:rsidP="00656C6D">
      <w:pPr>
        <w:spacing w:after="0" w:line="240" w:lineRule="auto"/>
        <w:jc w:val="both"/>
        <w:rPr>
          <w:rFonts w:ascii="Times New Roman" w:hAnsi="Times New Roman"/>
          <w:b/>
          <w:sz w:val="24"/>
          <w:szCs w:val="24"/>
        </w:rPr>
      </w:pPr>
    </w:p>
    <w:p w:rsidR="00DD6525" w:rsidRDefault="00DD6525" w:rsidP="00656C6D">
      <w:pPr>
        <w:spacing w:after="0" w:line="240" w:lineRule="auto"/>
        <w:jc w:val="both"/>
        <w:rPr>
          <w:rFonts w:ascii="Times New Roman" w:hAnsi="Times New Roman"/>
          <w:b/>
          <w:sz w:val="24"/>
          <w:szCs w:val="24"/>
        </w:rPr>
      </w:pPr>
    </w:p>
    <w:p w:rsidR="00DD6525" w:rsidRPr="00656C6D" w:rsidRDefault="00DD6525" w:rsidP="00656C6D">
      <w:pPr>
        <w:spacing w:after="0" w:line="240" w:lineRule="auto"/>
        <w:jc w:val="center"/>
        <w:rPr>
          <w:rFonts w:ascii="Times New Roman" w:hAnsi="Times New Roman"/>
          <w:b/>
          <w:sz w:val="28"/>
          <w:szCs w:val="24"/>
        </w:rPr>
      </w:pPr>
      <w:r w:rsidRPr="00656C6D">
        <w:rPr>
          <w:rFonts w:ascii="Times New Roman" w:hAnsi="Times New Roman"/>
          <w:b/>
          <w:sz w:val="28"/>
          <w:szCs w:val="24"/>
        </w:rPr>
        <w:t>Требования и показатели организации образовательного процесса</w:t>
      </w:r>
    </w:p>
    <w:p w:rsidR="00DD6525" w:rsidRPr="00656C6D" w:rsidRDefault="00DD6525" w:rsidP="00656C6D">
      <w:pPr>
        <w:spacing w:after="0" w:line="240" w:lineRule="auto"/>
        <w:jc w:val="both"/>
        <w:rPr>
          <w:rFonts w:ascii="Times New Roman" w:hAnsi="Times New Roman"/>
          <w:b/>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4"/>
        <w:gridCol w:w="2448"/>
        <w:gridCol w:w="3039"/>
      </w:tblGrid>
      <w:tr w:rsidR="00DD6525" w:rsidRPr="00382E09" w:rsidTr="00656C6D">
        <w:trPr>
          <w:trHeight w:val="490"/>
        </w:trPr>
        <w:tc>
          <w:tcPr>
            <w:tcW w:w="4474" w:type="dxa"/>
            <w:tcMar>
              <w:top w:w="100" w:type="dxa"/>
              <w:left w:w="100" w:type="dxa"/>
              <w:bottom w:w="100" w:type="dxa"/>
              <w:right w:w="100" w:type="dxa"/>
            </w:tcMar>
          </w:tcPr>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lastRenderedPageBreak/>
              <w:t>Показатель</w:t>
            </w:r>
          </w:p>
        </w:tc>
        <w:tc>
          <w:tcPr>
            <w:tcW w:w="2448" w:type="dxa"/>
            <w:tcMar>
              <w:top w:w="100" w:type="dxa"/>
              <w:left w:w="100" w:type="dxa"/>
              <w:bottom w:w="100" w:type="dxa"/>
              <w:right w:w="100" w:type="dxa"/>
            </w:tcMar>
          </w:tcPr>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Возраст</w:t>
            </w:r>
          </w:p>
        </w:tc>
        <w:tc>
          <w:tcPr>
            <w:tcW w:w="3039" w:type="dxa"/>
            <w:tcMar>
              <w:top w:w="100" w:type="dxa"/>
              <w:left w:w="100" w:type="dxa"/>
              <w:bottom w:w="100" w:type="dxa"/>
              <w:right w:w="100" w:type="dxa"/>
            </w:tcMar>
          </w:tcPr>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Норматив</w:t>
            </w:r>
          </w:p>
        </w:tc>
      </w:tr>
      <w:tr w:rsidR="00DD6525" w:rsidRPr="00382E09" w:rsidTr="00F373B8">
        <w:trPr>
          <w:trHeight w:val="359"/>
        </w:trPr>
        <w:tc>
          <w:tcPr>
            <w:tcW w:w="9960" w:type="dxa"/>
            <w:gridSpan w:val="3"/>
            <w:tcMar>
              <w:top w:w="100" w:type="dxa"/>
              <w:left w:w="100" w:type="dxa"/>
              <w:bottom w:w="100" w:type="dxa"/>
              <w:right w:w="100" w:type="dxa"/>
            </w:tcMar>
          </w:tcPr>
          <w:p w:rsidR="00DD6525" w:rsidRPr="00382E09" w:rsidRDefault="00DD6525" w:rsidP="00F373B8">
            <w:pPr>
              <w:spacing w:after="0" w:line="240" w:lineRule="auto"/>
              <w:jc w:val="center"/>
              <w:rPr>
                <w:rFonts w:ascii="Times New Roman" w:hAnsi="Times New Roman"/>
                <w:b/>
                <w:sz w:val="24"/>
                <w:szCs w:val="24"/>
              </w:rPr>
            </w:pPr>
            <w:r w:rsidRPr="00382E09">
              <w:rPr>
                <w:rFonts w:ascii="Times New Roman" w:hAnsi="Times New Roman"/>
                <w:b/>
                <w:sz w:val="24"/>
                <w:szCs w:val="24"/>
              </w:rPr>
              <w:t>Требования к организации образовательного процесса</w:t>
            </w:r>
          </w:p>
        </w:tc>
      </w:tr>
      <w:tr w:rsidR="00DD6525" w:rsidRPr="00382E09" w:rsidTr="00F373B8">
        <w:trPr>
          <w:trHeight w:val="490"/>
        </w:trPr>
        <w:tc>
          <w:tcPr>
            <w:tcW w:w="4474" w:type="dxa"/>
            <w:tcMar>
              <w:top w:w="100" w:type="dxa"/>
              <w:left w:w="100" w:type="dxa"/>
              <w:bottom w:w="100" w:type="dxa"/>
              <w:right w:w="100" w:type="dxa"/>
            </w:tcMar>
          </w:tcPr>
          <w:p w:rsidR="00DD6525" w:rsidRPr="00382E09" w:rsidRDefault="00DD6525" w:rsidP="00656C6D">
            <w:pPr>
              <w:spacing w:after="0" w:line="240" w:lineRule="auto"/>
              <w:rPr>
                <w:rFonts w:ascii="Times New Roman" w:hAnsi="Times New Roman"/>
                <w:sz w:val="24"/>
                <w:szCs w:val="24"/>
              </w:rPr>
            </w:pPr>
            <w:r w:rsidRPr="00382E09">
              <w:rPr>
                <w:rFonts w:ascii="Times New Roman" w:hAnsi="Times New Roman"/>
                <w:sz w:val="24"/>
                <w:szCs w:val="24"/>
              </w:rPr>
              <w:t>Начало занятий не ранее</w:t>
            </w:r>
          </w:p>
        </w:tc>
        <w:tc>
          <w:tcPr>
            <w:tcW w:w="2448" w:type="dxa"/>
            <w:tcMar>
              <w:top w:w="100" w:type="dxa"/>
              <w:left w:w="100" w:type="dxa"/>
              <w:bottom w:w="100" w:type="dxa"/>
              <w:right w:w="100" w:type="dxa"/>
            </w:tcMar>
          </w:tcPr>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все возраста</w:t>
            </w:r>
          </w:p>
        </w:tc>
        <w:tc>
          <w:tcPr>
            <w:tcW w:w="3039" w:type="dxa"/>
            <w:tcMar>
              <w:top w:w="100" w:type="dxa"/>
              <w:left w:w="100" w:type="dxa"/>
              <w:bottom w:w="100" w:type="dxa"/>
              <w:right w:w="100" w:type="dxa"/>
            </w:tcMar>
          </w:tcPr>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8.00</w:t>
            </w:r>
          </w:p>
        </w:tc>
      </w:tr>
      <w:tr w:rsidR="00DD6525" w:rsidRPr="00382E09" w:rsidTr="00F373B8">
        <w:trPr>
          <w:trHeight w:val="490"/>
        </w:trPr>
        <w:tc>
          <w:tcPr>
            <w:tcW w:w="4474" w:type="dxa"/>
            <w:tcMar>
              <w:top w:w="100" w:type="dxa"/>
              <w:left w:w="100" w:type="dxa"/>
              <w:bottom w:w="100" w:type="dxa"/>
              <w:right w:w="100" w:type="dxa"/>
            </w:tcMar>
          </w:tcPr>
          <w:p w:rsidR="00DD6525" w:rsidRPr="00382E09" w:rsidRDefault="00DD6525" w:rsidP="00656C6D">
            <w:pPr>
              <w:spacing w:after="0" w:line="240" w:lineRule="auto"/>
              <w:rPr>
                <w:rFonts w:ascii="Times New Roman" w:hAnsi="Times New Roman"/>
                <w:sz w:val="24"/>
                <w:szCs w:val="24"/>
              </w:rPr>
            </w:pPr>
            <w:r w:rsidRPr="00382E09">
              <w:rPr>
                <w:rFonts w:ascii="Times New Roman" w:hAnsi="Times New Roman"/>
                <w:sz w:val="24"/>
                <w:szCs w:val="24"/>
              </w:rPr>
              <w:t>Окончание занятий, не позднее</w:t>
            </w:r>
          </w:p>
        </w:tc>
        <w:tc>
          <w:tcPr>
            <w:tcW w:w="2448" w:type="dxa"/>
            <w:tcMar>
              <w:top w:w="100" w:type="dxa"/>
              <w:left w:w="100" w:type="dxa"/>
              <w:bottom w:w="100" w:type="dxa"/>
              <w:right w:w="100" w:type="dxa"/>
            </w:tcMar>
          </w:tcPr>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все возраста</w:t>
            </w:r>
          </w:p>
        </w:tc>
        <w:tc>
          <w:tcPr>
            <w:tcW w:w="3039" w:type="dxa"/>
            <w:tcMar>
              <w:top w:w="100" w:type="dxa"/>
              <w:left w:w="100" w:type="dxa"/>
              <w:bottom w:w="100" w:type="dxa"/>
              <w:right w:w="100" w:type="dxa"/>
            </w:tcMar>
          </w:tcPr>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17.00</w:t>
            </w:r>
          </w:p>
        </w:tc>
      </w:tr>
      <w:tr w:rsidR="00DD6525" w:rsidRPr="00382E09" w:rsidTr="00F373B8">
        <w:trPr>
          <w:trHeight w:val="1281"/>
        </w:trPr>
        <w:tc>
          <w:tcPr>
            <w:tcW w:w="4474" w:type="dxa"/>
            <w:tcMar>
              <w:top w:w="100" w:type="dxa"/>
              <w:left w:w="100" w:type="dxa"/>
              <w:bottom w:w="100" w:type="dxa"/>
              <w:right w:w="100" w:type="dxa"/>
            </w:tcMar>
          </w:tcPr>
          <w:p w:rsidR="00DD6525" w:rsidRPr="00382E09" w:rsidRDefault="00DD6525" w:rsidP="00656C6D">
            <w:pPr>
              <w:spacing w:after="0" w:line="240" w:lineRule="auto"/>
              <w:rPr>
                <w:rFonts w:ascii="Times New Roman" w:hAnsi="Times New Roman"/>
                <w:sz w:val="24"/>
                <w:szCs w:val="24"/>
              </w:rPr>
            </w:pPr>
            <w:r w:rsidRPr="00382E09">
              <w:rPr>
                <w:rFonts w:ascii="Times New Roman" w:hAnsi="Times New Roman"/>
                <w:sz w:val="24"/>
                <w:szCs w:val="24"/>
              </w:rPr>
              <w:t>Продолжительность занятия для детей дошкольного возраста, не более</w:t>
            </w:r>
          </w:p>
        </w:tc>
        <w:tc>
          <w:tcPr>
            <w:tcW w:w="2448" w:type="dxa"/>
            <w:tcMar>
              <w:top w:w="100" w:type="dxa"/>
              <w:left w:w="100" w:type="dxa"/>
              <w:bottom w:w="100" w:type="dxa"/>
              <w:right w:w="100" w:type="dxa"/>
            </w:tcMar>
          </w:tcPr>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от 1,5 до 3 лет</w:t>
            </w:r>
          </w:p>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от 3 до 4 лет</w:t>
            </w:r>
          </w:p>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от 4 до 5 лет</w:t>
            </w:r>
          </w:p>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от 5 до 6 лет</w:t>
            </w:r>
          </w:p>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от 6 до 7 лет</w:t>
            </w:r>
          </w:p>
        </w:tc>
        <w:tc>
          <w:tcPr>
            <w:tcW w:w="3039" w:type="dxa"/>
            <w:tcMar>
              <w:top w:w="100" w:type="dxa"/>
              <w:left w:w="100" w:type="dxa"/>
              <w:bottom w:w="100" w:type="dxa"/>
              <w:right w:w="100" w:type="dxa"/>
            </w:tcMar>
          </w:tcPr>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10 минут</w:t>
            </w:r>
          </w:p>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15 минут</w:t>
            </w:r>
          </w:p>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20 минут</w:t>
            </w:r>
          </w:p>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25 минут</w:t>
            </w:r>
          </w:p>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30 минут</w:t>
            </w:r>
          </w:p>
        </w:tc>
      </w:tr>
      <w:tr w:rsidR="00DD6525" w:rsidRPr="00382E09" w:rsidTr="00F373B8">
        <w:trPr>
          <w:trHeight w:val="2402"/>
        </w:trPr>
        <w:tc>
          <w:tcPr>
            <w:tcW w:w="4474" w:type="dxa"/>
            <w:tcMar>
              <w:top w:w="100" w:type="dxa"/>
              <w:left w:w="100" w:type="dxa"/>
              <w:bottom w:w="100" w:type="dxa"/>
              <w:right w:w="100" w:type="dxa"/>
            </w:tcMar>
          </w:tcPr>
          <w:p w:rsidR="00DD6525" w:rsidRPr="00382E09" w:rsidRDefault="00DD6525" w:rsidP="00F373B8">
            <w:pPr>
              <w:spacing w:after="0" w:line="240" w:lineRule="auto"/>
              <w:rPr>
                <w:rFonts w:ascii="Times New Roman" w:hAnsi="Times New Roman"/>
                <w:sz w:val="24"/>
                <w:szCs w:val="24"/>
              </w:rPr>
            </w:pPr>
            <w:r w:rsidRPr="00382E09">
              <w:rPr>
                <w:rFonts w:ascii="Times New Roman" w:hAnsi="Times New Roman"/>
                <w:sz w:val="24"/>
                <w:szCs w:val="24"/>
              </w:rPr>
              <w:t>Продолжительность дневной суммарной образовательной нагрузки для детей дошкольного возраста, не более</w:t>
            </w:r>
          </w:p>
        </w:tc>
        <w:tc>
          <w:tcPr>
            <w:tcW w:w="2448" w:type="dxa"/>
            <w:tcMar>
              <w:top w:w="100" w:type="dxa"/>
              <w:left w:w="100" w:type="dxa"/>
              <w:bottom w:w="100" w:type="dxa"/>
              <w:right w:w="100" w:type="dxa"/>
            </w:tcMar>
          </w:tcPr>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от 1,5 до 3 лет</w:t>
            </w:r>
          </w:p>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от 3 до 4 лет</w:t>
            </w:r>
          </w:p>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от 4 до 5 лет</w:t>
            </w:r>
          </w:p>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от 5 до 6 лет</w:t>
            </w:r>
          </w:p>
          <w:p w:rsidR="00DD6525" w:rsidRPr="00382E09" w:rsidRDefault="00DD6525" w:rsidP="00F373B8">
            <w:pPr>
              <w:spacing w:after="0" w:line="240" w:lineRule="auto"/>
              <w:jc w:val="center"/>
              <w:rPr>
                <w:rFonts w:ascii="Times New Roman" w:hAnsi="Times New Roman"/>
                <w:sz w:val="24"/>
                <w:szCs w:val="24"/>
              </w:rPr>
            </w:pPr>
          </w:p>
          <w:p w:rsidR="00DD6525" w:rsidRPr="00382E09" w:rsidRDefault="00DD6525" w:rsidP="00F373B8">
            <w:pPr>
              <w:spacing w:after="0" w:line="240" w:lineRule="auto"/>
              <w:jc w:val="center"/>
              <w:rPr>
                <w:rFonts w:ascii="Times New Roman" w:hAnsi="Times New Roman"/>
                <w:sz w:val="24"/>
                <w:szCs w:val="24"/>
              </w:rPr>
            </w:pPr>
          </w:p>
          <w:p w:rsidR="00DD6525" w:rsidRPr="00382E09" w:rsidRDefault="00DD6525" w:rsidP="00F373B8">
            <w:pPr>
              <w:spacing w:after="0" w:line="240" w:lineRule="auto"/>
              <w:jc w:val="center"/>
              <w:rPr>
                <w:rFonts w:ascii="Times New Roman" w:hAnsi="Times New Roman"/>
                <w:sz w:val="24"/>
                <w:szCs w:val="24"/>
              </w:rPr>
            </w:pPr>
          </w:p>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от 6 до 7 лет</w:t>
            </w:r>
          </w:p>
        </w:tc>
        <w:tc>
          <w:tcPr>
            <w:tcW w:w="3039" w:type="dxa"/>
            <w:tcMar>
              <w:top w:w="100" w:type="dxa"/>
              <w:left w:w="100" w:type="dxa"/>
              <w:bottom w:w="100" w:type="dxa"/>
              <w:right w:w="100" w:type="dxa"/>
            </w:tcMar>
          </w:tcPr>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20 минут</w:t>
            </w:r>
          </w:p>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30 минут</w:t>
            </w:r>
          </w:p>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40 минут</w:t>
            </w:r>
          </w:p>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50 минут или 75 мин при организации 1 занятия после дневного сна</w:t>
            </w:r>
          </w:p>
          <w:p w:rsidR="00DD6525" w:rsidRPr="00382E09" w:rsidRDefault="00DD6525" w:rsidP="00F373B8">
            <w:pPr>
              <w:spacing w:after="0" w:line="240" w:lineRule="auto"/>
              <w:jc w:val="center"/>
              <w:rPr>
                <w:rFonts w:ascii="Times New Roman" w:hAnsi="Times New Roman"/>
                <w:sz w:val="24"/>
                <w:szCs w:val="24"/>
              </w:rPr>
            </w:pPr>
          </w:p>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90 минут</w:t>
            </w:r>
          </w:p>
        </w:tc>
      </w:tr>
      <w:tr w:rsidR="00DD6525" w:rsidRPr="00382E09" w:rsidTr="00F373B8">
        <w:trPr>
          <w:trHeight w:val="511"/>
        </w:trPr>
        <w:tc>
          <w:tcPr>
            <w:tcW w:w="4474" w:type="dxa"/>
            <w:tcMar>
              <w:top w:w="100" w:type="dxa"/>
              <w:left w:w="100" w:type="dxa"/>
              <w:bottom w:w="100" w:type="dxa"/>
              <w:right w:w="100" w:type="dxa"/>
            </w:tcMar>
          </w:tcPr>
          <w:p w:rsidR="00DD6525" w:rsidRPr="00382E09" w:rsidRDefault="00DD6525" w:rsidP="00F373B8">
            <w:pPr>
              <w:spacing w:after="0" w:line="240" w:lineRule="auto"/>
              <w:rPr>
                <w:rFonts w:ascii="Times New Roman" w:hAnsi="Times New Roman"/>
                <w:sz w:val="24"/>
                <w:szCs w:val="24"/>
              </w:rPr>
            </w:pPr>
            <w:r w:rsidRPr="00382E09">
              <w:rPr>
                <w:rFonts w:ascii="Times New Roman" w:hAnsi="Times New Roman"/>
                <w:sz w:val="24"/>
                <w:szCs w:val="24"/>
              </w:rPr>
              <w:t>Продолжительность перерывов между занятиями, не менее</w:t>
            </w:r>
          </w:p>
        </w:tc>
        <w:tc>
          <w:tcPr>
            <w:tcW w:w="2448" w:type="dxa"/>
            <w:tcMar>
              <w:top w:w="100" w:type="dxa"/>
              <w:left w:w="100" w:type="dxa"/>
              <w:bottom w:w="100" w:type="dxa"/>
              <w:right w:w="100" w:type="dxa"/>
            </w:tcMar>
          </w:tcPr>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все возраста</w:t>
            </w:r>
          </w:p>
        </w:tc>
        <w:tc>
          <w:tcPr>
            <w:tcW w:w="3039" w:type="dxa"/>
            <w:tcMar>
              <w:top w:w="100" w:type="dxa"/>
              <w:left w:w="100" w:type="dxa"/>
              <w:bottom w:w="100" w:type="dxa"/>
              <w:right w:w="100" w:type="dxa"/>
            </w:tcMar>
          </w:tcPr>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10 минут</w:t>
            </w:r>
          </w:p>
        </w:tc>
      </w:tr>
      <w:tr w:rsidR="00DD6525" w:rsidRPr="00382E09" w:rsidTr="00F373B8">
        <w:trPr>
          <w:trHeight w:val="525"/>
        </w:trPr>
        <w:tc>
          <w:tcPr>
            <w:tcW w:w="4474" w:type="dxa"/>
            <w:tcMar>
              <w:top w:w="100" w:type="dxa"/>
              <w:left w:w="100" w:type="dxa"/>
              <w:bottom w:w="100" w:type="dxa"/>
              <w:right w:w="100" w:type="dxa"/>
            </w:tcMar>
          </w:tcPr>
          <w:p w:rsidR="00DD6525" w:rsidRPr="00382E09" w:rsidRDefault="00DD6525" w:rsidP="00F373B8">
            <w:pPr>
              <w:spacing w:after="0" w:line="240" w:lineRule="auto"/>
              <w:rPr>
                <w:rFonts w:ascii="Times New Roman" w:hAnsi="Times New Roman"/>
                <w:sz w:val="24"/>
                <w:szCs w:val="24"/>
              </w:rPr>
            </w:pPr>
            <w:r w:rsidRPr="00382E09">
              <w:rPr>
                <w:rFonts w:ascii="Times New Roman" w:hAnsi="Times New Roman"/>
                <w:sz w:val="24"/>
                <w:szCs w:val="24"/>
              </w:rPr>
              <w:t xml:space="preserve">Перерыв во время занятий для гимнастики, не менее </w:t>
            </w:r>
          </w:p>
        </w:tc>
        <w:tc>
          <w:tcPr>
            <w:tcW w:w="2448" w:type="dxa"/>
            <w:tcMar>
              <w:top w:w="100" w:type="dxa"/>
              <w:left w:w="100" w:type="dxa"/>
              <w:bottom w:w="100" w:type="dxa"/>
              <w:right w:w="100" w:type="dxa"/>
            </w:tcMar>
          </w:tcPr>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все возраста</w:t>
            </w:r>
          </w:p>
        </w:tc>
        <w:tc>
          <w:tcPr>
            <w:tcW w:w="3039" w:type="dxa"/>
            <w:tcMar>
              <w:top w:w="100" w:type="dxa"/>
              <w:left w:w="100" w:type="dxa"/>
              <w:bottom w:w="100" w:type="dxa"/>
              <w:right w:w="100" w:type="dxa"/>
            </w:tcMar>
          </w:tcPr>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2 минут</w:t>
            </w:r>
          </w:p>
        </w:tc>
      </w:tr>
      <w:tr w:rsidR="00DD6525" w:rsidRPr="00382E09" w:rsidTr="00F373B8">
        <w:trPr>
          <w:trHeight w:val="373"/>
        </w:trPr>
        <w:tc>
          <w:tcPr>
            <w:tcW w:w="9960" w:type="dxa"/>
            <w:gridSpan w:val="3"/>
            <w:tcMar>
              <w:top w:w="100" w:type="dxa"/>
              <w:left w:w="100" w:type="dxa"/>
              <w:bottom w:w="100" w:type="dxa"/>
              <w:right w:w="100" w:type="dxa"/>
            </w:tcMar>
          </w:tcPr>
          <w:p w:rsidR="00DD6525" w:rsidRPr="00382E09" w:rsidRDefault="00DD6525" w:rsidP="00F373B8">
            <w:pPr>
              <w:spacing w:after="0" w:line="240" w:lineRule="auto"/>
              <w:jc w:val="center"/>
              <w:rPr>
                <w:rFonts w:ascii="Times New Roman" w:hAnsi="Times New Roman"/>
                <w:b/>
                <w:sz w:val="24"/>
                <w:szCs w:val="24"/>
              </w:rPr>
            </w:pPr>
            <w:r w:rsidRPr="00382E09">
              <w:rPr>
                <w:rFonts w:ascii="Times New Roman" w:hAnsi="Times New Roman"/>
                <w:b/>
                <w:sz w:val="24"/>
                <w:szCs w:val="24"/>
              </w:rPr>
              <w:t>Показатели организации образовательного процесса</w:t>
            </w:r>
          </w:p>
        </w:tc>
      </w:tr>
      <w:tr w:rsidR="00DD6525" w:rsidRPr="00382E09" w:rsidTr="00F373B8">
        <w:trPr>
          <w:trHeight w:val="527"/>
        </w:trPr>
        <w:tc>
          <w:tcPr>
            <w:tcW w:w="4474" w:type="dxa"/>
            <w:tcMar>
              <w:top w:w="100" w:type="dxa"/>
              <w:left w:w="100" w:type="dxa"/>
              <w:bottom w:w="100" w:type="dxa"/>
              <w:right w:w="100" w:type="dxa"/>
            </w:tcMar>
          </w:tcPr>
          <w:p w:rsidR="00DD6525" w:rsidRPr="00382E09" w:rsidRDefault="00DD6525" w:rsidP="00F373B8">
            <w:pPr>
              <w:spacing w:after="0" w:line="240" w:lineRule="auto"/>
              <w:rPr>
                <w:rFonts w:ascii="Times New Roman" w:hAnsi="Times New Roman"/>
                <w:sz w:val="24"/>
                <w:szCs w:val="24"/>
              </w:rPr>
            </w:pPr>
            <w:r w:rsidRPr="00382E09">
              <w:rPr>
                <w:rFonts w:ascii="Times New Roman" w:hAnsi="Times New Roman"/>
                <w:sz w:val="24"/>
                <w:szCs w:val="24"/>
              </w:rPr>
              <w:t>Продолжительность ночного сна не менее</w:t>
            </w:r>
          </w:p>
        </w:tc>
        <w:tc>
          <w:tcPr>
            <w:tcW w:w="2448" w:type="dxa"/>
            <w:tcMar>
              <w:top w:w="100" w:type="dxa"/>
              <w:left w:w="100" w:type="dxa"/>
              <w:bottom w:w="100" w:type="dxa"/>
              <w:right w:w="100" w:type="dxa"/>
            </w:tcMar>
          </w:tcPr>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1-3 года</w:t>
            </w:r>
          </w:p>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4-7 лет</w:t>
            </w:r>
          </w:p>
        </w:tc>
        <w:tc>
          <w:tcPr>
            <w:tcW w:w="3039" w:type="dxa"/>
            <w:tcMar>
              <w:top w:w="100" w:type="dxa"/>
              <w:left w:w="100" w:type="dxa"/>
              <w:bottom w:w="100" w:type="dxa"/>
              <w:right w:w="100" w:type="dxa"/>
            </w:tcMar>
          </w:tcPr>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12 часов</w:t>
            </w:r>
          </w:p>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11 часов</w:t>
            </w:r>
          </w:p>
        </w:tc>
      </w:tr>
      <w:tr w:rsidR="00DD6525" w:rsidRPr="00382E09" w:rsidTr="00F373B8">
        <w:trPr>
          <w:trHeight w:val="481"/>
        </w:trPr>
        <w:tc>
          <w:tcPr>
            <w:tcW w:w="4474" w:type="dxa"/>
            <w:tcMar>
              <w:top w:w="100" w:type="dxa"/>
              <w:left w:w="100" w:type="dxa"/>
              <w:bottom w:w="100" w:type="dxa"/>
              <w:right w:w="100" w:type="dxa"/>
            </w:tcMar>
          </w:tcPr>
          <w:p w:rsidR="00DD6525" w:rsidRPr="00382E09" w:rsidRDefault="00DD6525" w:rsidP="00F373B8">
            <w:pPr>
              <w:spacing w:after="0" w:line="240" w:lineRule="auto"/>
              <w:rPr>
                <w:rFonts w:ascii="Times New Roman" w:hAnsi="Times New Roman"/>
                <w:sz w:val="24"/>
                <w:szCs w:val="24"/>
              </w:rPr>
            </w:pPr>
            <w:r w:rsidRPr="00382E09">
              <w:rPr>
                <w:rFonts w:ascii="Times New Roman" w:hAnsi="Times New Roman"/>
                <w:sz w:val="24"/>
                <w:szCs w:val="24"/>
              </w:rPr>
              <w:t>Продолжительность дневного сна, не менее</w:t>
            </w:r>
          </w:p>
        </w:tc>
        <w:tc>
          <w:tcPr>
            <w:tcW w:w="2448" w:type="dxa"/>
            <w:tcMar>
              <w:top w:w="100" w:type="dxa"/>
              <w:left w:w="100" w:type="dxa"/>
              <w:bottom w:w="100" w:type="dxa"/>
              <w:right w:w="100" w:type="dxa"/>
            </w:tcMar>
          </w:tcPr>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1-3 года</w:t>
            </w:r>
          </w:p>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4-7 лет</w:t>
            </w:r>
          </w:p>
        </w:tc>
        <w:tc>
          <w:tcPr>
            <w:tcW w:w="3039" w:type="dxa"/>
            <w:tcMar>
              <w:top w:w="100" w:type="dxa"/>
              <w:left w:w="100" w:type="dxa"/>
              <w:bottom w:w="100" w:type="dxa"/>
              <w:right w:w="100" w:type="dxa"/>
            </w:tcMar>
          </w:tcPr>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3 часа</w:t>
            </w:r>
          </w:p>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2,5 часа</w:t>
            </w:r>
          </w:p>
        </w:tc>
      </w:tr>
      <w:tr w:rsidR="00DD6525" w:rsidRPr="00382E09" w:rsidTr="00F373B8">
        <w:trPr>
          <w:trHeight w:val="361"/>
        </w:trPr>
        <w:tc>
          <w:tcPr>
            <w:tcW w:w="4474" w:type="dxa"/>
            <w:tcMar>
              <w:top w:w="100" w:type="dxa"/>
              <w:left w:w="100" w:type="dxa"/>
              <w:bottom w:w="100" w:type="dxa"/>
              <w:right w:w="100" w:type="dxa"/>
            </w:tcMar>
          </w:tcPr>
          <w:p w:rsidR="00DD6525" w:rsidRPr="00382E09" w:rsidRDefault="00DD6525" w:rsidP="00F373B8">
            <w:pPr>
              <w:spacing w:after="0" w:line="240" w:lineRule="auto"/>
              <w:rPr>
                <w:rFonts w:ascii="Times New Roman" w:hAnsi="Times New Roman"/>
                <w:sz w:val="24"/>
                <w:szCs w:val="24"/>
              </w:rPr>
            </w:pPr>
            <w:r w:rsidRPr="00382E09">
              <w:rPr>
                <w:rFonts w:ascii="Times New Roman" w:hAnsi="Times New Roman"/>
                <w:sz w:val="24"/>
                <w:szCs w:val="24"/>
              </w:rPr>
              <w:t>Продолжительность прогулок, не менее</w:t>
            </w:r>
          </w:p>
        </w:tc>
        <w:tc>
          <w:tcPr>
            <w:tcW w:w="2448" w:type="dxa"/>
            <w:tcMar>
              <w:top w:w="100" w:type="dxa"/>
              <w:left w:w="100" w:type="dxa"/>
              <w:bottom w:w="100" w:type="dxa"/>
              <w:right w:w="100" w:type="dxa"/>
            </w:tcMar>
          </w:tcPr>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для детей до 7 лет</w:t>
            </w:r>
          </w:p>
        </w:tc>
        <w:tc>
          <w:tcPr>
            <w:tcW w:w="3039" w:type="dxa"/>
            <w:tcMar>
              <w:top w:w="100" w:type="dxa"/>
              <w:left w:w="100" w:type="dxa"/>
              <w:bottom w:w="100" w:type="dxa"/>
              <w:right w:w="100" w:type="dxa"/>
            </w:tcMar>
          </w:tcPr>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3 часа в день</w:t>
            </w:r>
          </w:p>
        </w:tc>
      </w:tr>
      <w:tr w:rsidR="00DD6525" w:rsidRPr="00382E09" w:rsidTr="00F373B8">
        <w:trPr>
          <w:trHeight w:val="557"/>
        </w:trPr>
        <w:tc>
          <w:tcPr>
            <w:tcW w:w="4474" w:type="dxa"/>
            <w:tcMar>
              <w:top w:w="100" w:type="dxa"/>
              <w:left w:w="100" w:type="dxa"/>
              <w:bottom w:w="100" w:type="dxa"/>
              <w:right w:w="100" w:type="dxa"/>
            </w:tcMar>
          </w:tcPr>
          <w:p w:rsidR="00DD6525" w:rsidRPr="00382E09" w:rsidRDefault="00DD6525" w:rsidP="00F373B8">
            <w:pPr>
              <w:spacing w:after="0" w:line="240" w:lineRule="auto"/>
              <w:rPr>
                <w:rFonts w:ascii="Times New Roman" w:hAnsi="Times New Roman"/>
                <w:sz w:val="24"/>
                <w:szCs w:val="24"/>
              </w:rPr>
            </w:pPr>
            <w:r w:rsidRPr="00382E09">
              <w:rPr>
                <w:rFonts w:ascii="Times New Roman" w:hAnsi="Times New Roman"/>
                <w:sz w:val="24"/>
                <w:szCs w:val="24"/>
              </w:rPr>
              <w:t>Суммарный объем двигательной активности, не менее</w:t>
            </w:r>
          </w:p>
        </w:tc>
        <w:tc>
          <w:tcPr>
            <w:tcW w:w="2448" w:type="dxa"/>
            <w:tcMar>
              <w:top w:w="100" w:type="dxa"/>
              <w:left w:w="100" w:type="dxa"/>
              <w:bottom w:w="100" w:type="dxa"/>
              <w:right w:w="100" w:type="dxa"/>
            </w:tcMar>
          </w:tcPr>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все возраста</w:t>
            </w:r>
          </w:p>
        </w:tc>
        <w:tc>
          <w:tcPr>
            <w:tcW w:w="3039" w:type="dxa"/>
            <w:tcMar>
              <w:top w:w="100" w:type="dxa"/>
              <w:left w:w="100" w:type="dxa"/>
              <w:bottom w:w="100" w:type="dxa"/>
              <w:right w:w="100" w:type="dxa"/>
            </w:tcMar>
          </w:tcPr>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1 часа в день</w:t>
            </w:r>
          </w:p>
        </w:tc>
      </w:tr>
      <w:tr w:rsidR="00DD6525" w:rsidRPr="00382E09" w:rsidTr="00F373B8">
        <w:trPr>
          <w:trHeight w:val="353"/>
        </w:trPr>
        <w:tc>
          <w:tcPr>
            <w:tcW w:w="4474" w:type="dxa"/>
            <w:tcMar>
              <w:top w:w="100" w:type="dxa"/>
              <w:left w:w="100" w:type="dxa"/>
              <w:bottom w:w="100" w:type="dxa"/>
              <w:right w:w="100" w:type="dxa"/>
            </w:tcMar>
          </w:tcPr>
          <w:p w:rsidR="00DD6525" w:rsidRPr="00382E09" w:rsidRDefault="00DD6525" w:rsidP="00F373B8">
            <w:pPr>
              <w:spacing w:after="0" w:line="240" w:lineRule="auto"/>
              <w:rPr>
                <w:rFonts w:ascii="Times New Roman" w:hAnsi="Times New Roman"/>
                <w:sz w:val="24"/>
                <w:szCs w:val="24"/>
              </w:rPr>
            </w:pPr>
            <w:r w:rsidRPr="00382E09">
              <w:rPr>
                <w:rFonts w:ascii="Times New Roman" w:hAnsi="Times New Roman"/>
                <w:sz w:val="24"/>
                <w:szCs w:val="24"/>
              </w:rPr>
              <w:t>Утренний подъем, не ранее</w:t>
            </w:r>
          </w:p>
        </w:tc>
        <w:tc>
          <w:tcPr>
            <w:tcW w:w="2448" w:type="dxa"/>
            <w:tcMar>
              <w:top w:w="100" w:type="dxa"/>
              <w:left w:w="100" w:type="dxa"/>
              <w:bottom w:w="100" w:type="dxa"/>
              <w:right w:w="100" w:type="dxa"/>
            </w:tcMar>
          </w:tcPr>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все возраста</w:t>
            </w:r>
          </w:p>
        </w:tc>
        <w:tc>
          <w:tcPr>
            <w:tcW w:w="3039" w:type="dxa"/>
            <w:tcMar>
              <w:top w:w="100" w:type="dxa"/>
              <w:left w:w="100" w:type="dxa"/>
              <w:bottom w:w="100" w:type="dxa"/>
              <w:right w:w="100" w:type="dxa"/>
            </w:tcMar>
          </w:tcPr>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7 ч 00 мин</w:t>
            </w:r>
          </w:p>
        </w:tc>
      </w:tr>
      <w:tr w:rsidR="00DD6525" w:rsidRPr="00382E09" w:rsidTr="00F373B8">
        <w:trPr>
          <w:trHeight w:val="505"/>
        </w:trPr>
        <w:tc>
          <w:tcPr>
            <w:tcW w:w="4474" w:type="dxa"/>
            <w:tcMar>
              <w:top w:w="100" w:type="dxa"/>
              <w:left w:w="100" w:type="dxa"/>
              <w:bottom w:w="100" w:type="dxa"/>
              <w:right w:w="100" w:type="dxa"/>
            </w:tcMar>
          </w:tcPr>
          <w:p w:rsidR="00DD6525" w:rsidRPr="00382E09" w:rsidRDefault="00DD6525" w:rsidP="00F373B8">
            <w:pPr>
              <w:spacing w:after="0" w:line="240" w:lineRule="auto"/>
              <w:rPr>
                <w:rFonts w:ascii="Times New Roman" w:hAnsi="Times New Roman"/>
                <w:sz w:val="24"/>
                <w:szCs w:val="24"/>
              </w:rPr>
            </w:pPr>
            <w:r w:rsidRPr="00382E09">
              <w:rPr>
                <w:rFonts w:ascii="Times New Roman" w:hAnsi="Times New Roman"/>
                <w:sz w:val="24"/>
                <w:szCs w:val="24"/>
              </w:rPr>
              <w:t>Утренняя зарядка, продолжительность, не менее</w:t>
            </w:r>
          </w:p>
        </w:tc>
        <w:tc>
          <w:tcPr>
            <w:tcW w:w="2448" w:type="dxa"/>
            <w:tcMar>
              <w:top w:w="100" w:type="dxa"/>
              <w:left w:w="100" w:type="dxa"/>
              <w:bottom w:w="100" w:type="dxa"/>
              <w:right w:w="100" w:type="dxa"/>
            </w:tcMar>
          </w:tcPr>
          <w:p w:rsidR="00DD6525" w:rsidRPr="00382E09" w:rsidRDefault="00DD6525" w:rsidP="00F373B8">
            <w:pPr>
              <w:spacing w:after="0" w:line="240" w:lineRule="auto"/>
              <w:jc w:val="center"/>
              <w:rPr>
                <w:rFonts w:ascii="Times New Roman" w:hAnsi="Times New Roman"/>
                <w:sz w:val="24"/>
                <w:szCs w:val="24"/>
              </w:rPr>
            </w:pPr>
            <w:r w:rsidRPr="00382E09">
              <w:rPr>
                <w:rFonts w:ascii="Times New Roman" w:hAnsi="Times New Roman"/>
                <w:sz w:val="24"/>
                <w:szCs w:val="24"/>
              </w:rPr>
              <w:t>до 7 лет</w:t>
            </w:r>
          </w:p>
        </w:tc>
        <w:tc>
          <w:tcPr>
            <w:tcW w:w="3039" w:type="dxa"/>
            <w:tcMar>
              <w:top w:w="100" w:type="dxa"/>
              <w:left w:w="100" w:type="dxa"/>
              <w:bottom w:w="100" w:type="dxa"/>
              <w:right w:w="100" w:type="dxa"/>
            </w:tcMar>
          </w:tcPr>
          <w:p w:rsidR="00DD6525" w:rsidRPr="00382E09" w:rsidRDefault="00DD6525" w:rsidP="003062A8">
            <w:pPr>
              <w:pStyle w:val="a9"/>
              <w:numPr>
                <w:ilvl w:val="0"/>
                <w:numId w:val="24"/>
              </w:numPr>
              <w:spacing w:after="0" w:line="240" w:lineRule="auto"/>
              <w:jc w:val="center"/>
              <w:rPr>
                <w:rFonts w:ascii="Times New Roman" w:hAnsi="Times New Roman"/>
                <w:sz w:val="24"/>
                <w:szCs w:val="24"/>
              </w:rPr>
            </w:pPr>
            <w:r w:rsidRPr="00382E09">
              <w:rPr>
                <w:rFonts w:ascii="Times New Roman" w:hAnsi="Times New Roman"/>
                <w:sz w:val="24"/>
                <w:szCs w:val="24"/>
              </w:rPr>
              <w:t>инут</w:t>
            </w:r>
          </w:p>
        </w:tc>
      </w:tr>
    </w:tbl>
    <w:p w:rsidR="00DD6525" w:rsidRDefault="00DD6525" w:rsidP="00656C6D">
      <w:pPr>
        <w:spacing w:after="0" w:line="240" w:lineRule="auto"/>
        <w:jc w:val="both"/>
        <w:rPr>
          <w:rFonts w:ascii="Times New Roman" w:hAnsi="Times New Roman"/>
          <w:sz w:val="24"/>
          <w:szCs w:val="24"/>
        </w:rPr>
      </w:pPr>
    </w:p>
    <w:p w:rsidR="00DD6525" w:rsidRDefault="00DD6525" w:rsidP="00C0725A">
      <w:pPr>
        <w:spacing w:after="0" w:line="360" w:lineRule="auto"/>
        <w:jc w:val="both"/>
        <w:rPr>
          <w:rFonts w:ascii="Times New Roman" w:hAnsi="Times New Roman"/>
          <w:b/>
          <w:sz w:val="28"/>
          <w:szCs w:val="24"/>
        </w:rPr>
      </w:pPr>
    </w:p>
    <w:p w:rsidR="00DD6525" w:rsidRPr="003C31D4" w:rsidRDefault="00DD6525" w:rsidP="003C31D4">
      <w:pPr>
        <w:spacing w:after="0" w:line="360" w:lineRule="auto"/>
        <w:ind w:firstLine="709"/>
        <w:jc w:val="both"/>
        <w:rPr>
          <w:rFonts w:ascii="Times New Roman" w:hAnsi="Times New Roman"/>
          <w:b/>
          <w:sz w:val="28"/>
          <w:szCs w:val="24"/>
        </w:rPr>
      </w:pPr>
      <w:r w:rsidRPr="003C31D4">
        <w:rPr>
          <w:rFonts w:ascii="Times New Roman" w:hAnsi="Times New Roman"/>
          <w:b/>
          <w:sz w:val="28"/>
          <w:szCs w:val="24"/>
        </w:rPr>
        <w:t>Режим дня при 10,5 часового пребывания детей раннего и дошкольного возраста.</w:t>
      </w:r>
    </w:p>
    <w:p w:rsidR="00DD6525" w:rsidRPr="009B2094" w:rsidRDefault="00DD6525" w:rsidP="009B2094">
      <w:pPr>
        <w:spacing w:after="0" w:line="360" w:lineRule="auto"/>
        <w:ind w:firstLine="709"/>
        <w:jc w:val="both"/>
        <w:rPr>
          <w:rFonts w:ascii="Times New Roman" w:hAnsi="Times New Roman"/>
          <w:sz w:val="28"/>
          <w:szCs w:val="28"/>
        </w:rPr>
      </w:pPr>
      <w:r w:rsidRPr="009B2094">
        <w:rPr>
          <w:rFonts w:ascii="Times New Roman" w:hAnsi="Times New Roman"/>
          <w:b/>
          <w:sz w:val="28"/>
          <w:szCs w:val="28"/>
        </w:rPr>
        <w:lastRenderedPageBreak/>
        <w:t>Режим дня в группе детей от 2-х до 3-х лет</w:t>
      </w:r>
      <w:r>
        <w:rPr>
          <w:rFonts w:ascii="Times New Roman" w:hAnsi="Times New Roman"/>
          <w:b/>
          <w:sz w:val="28"/>
          <w:szCs w:val="28"/>
        </w:rPr>
        <w:t>.</w:t>
      </w:r>
    </w:p>
    <w:tbl>
      <w:tblPr>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2519"/>
      </w:tblGrid>
      <w:tr w:rsidR="00DD6525" w:rsidRPr="00382E09" w:rsidTr="007E0DDB">
        <w:trPr>
          <w:trHeight w:val="101"/>
        </w:trPr>
        <w:tc>
          <w:tcPr>
            <w:tcW w:w="7650" w:type="dxa"/>
            <w:tcMar>
              <w:top w:w="100" w:type="dxa"/>
              <w:left w:w="100" w:type="dxa"/>
              <w:bottom w:w="100" w:type="dxa"/>
              <w:right w:w="100" w:type="dxa"/>
            </w:tcMar>
          </w:tcPr>
          <w:p w:rsidR="00DD6525" w:rsidRPr="00382E09" w:rsidRDefault="00DD6525" w:rsidP="009B2094">
            <w:pPr>
              <w:spacing w:after="0" w:line="240" w:lineRule="auto"/>
              <w:jc w:val="center"/>
              <w:rPr>
                <w:rFonts w:ascii="Times New Roman" w:hAnsi="Times New Roman"/>
                <w:b/>
                <w:sz w:val="24"/>
                <w:szCs w:val="24"/>
              </w:rPr>
            </w:pPr>
            <w:r w:rsidRPr="00382E09">
              <w:rPr>
                <w:rFonts w:ascii="Times New Roman" w:hAnsi="Times New Roman"/>
                <w:b/>
                <w:sz w:val="24"/>
                <w:szCs w:val="24"/>
              </w:rPr>
              <w:t>Содержание</w:t>
            </w:r>
          </w:p>
        </w:tc>
        <w:tc>
          <w:tcPr>
            <w:tcW w:w="2519" w:type="dxa"/>
            <w:tcMar>
              <w:top w:w="100" w:type="dxa"/>
              <w:left w:w="100" w:type="dxa"/>
              <w:bottom w:w="100" w:type="dxa"/>
              <w:right w:w="100" w:type="dxa"/>
            </w:tcMar>
          </w:tcPr>
          <w:p w:rsidR="00DD6525" w:rsidRPr="00382E09" w:rsidRDefault="00DD6525" w:rsidP="009B2094">
            <w:pPr>
              <w:spacing w:after="0" w:line="240" w:lineRule="auto"/>
              <w:jc w:val="center"/>
              <w:rPr>
                <w:rFonts w:ascii="Times New Roman" w:hAnsi="Times New Roman"/>
                <w:b/>
                <w:sz w:val="24"/>
                <w:szCs w:val="24"/>
              </w:rPr>
            </w:pPr>
            <w:r w:rsidRPr="00382E09">
              <w:rPr>
                <w:rFonts w:ascii="Times New Roman" w:hAnsi="Times New Roman"/>
                <w:b/>
                <w:sz w:val="24"/>
                <w:szCs w:val="24"/>
              </w:rPr>
              <w:t>Время</w:t>
            </w:r>
          </w:p>
        </w:tc>
      </w:tr>
      <w:tr w:rsidR="00DD6525" w:rsidRPr="00382E09" w:rsidTr="009B2094">
        <w:trPr>
          <w:trHeight w:val="101"/>
        </w:trPr>
        <w:tc>
          <w:tcPr>
            <w:tcW w:w="10169" w:type="dxa"/>
            <w:gridSpan w:val="2"/>
            <w:tcMar>
              <w:top w:w="100" w:type="dxa"/>
              <w:left w:w="100" w:type="dxa"/>
              <w:bottom w:w="100" w:type="dxa"/>
              <w:right w:w="100" w:type="dxa"/>
            </w:tcMar>
          </w:tcPr>
          <w:p w:rsidR="00DD6525" w:rsidRPr="00382E09" w:rsidRDefault="00DD6525" w:rsidP="00F373B8">
            <w:pPr>
              <w:spacing w:after="0" w:line="240" w:lineRule="auto"/>
              <w:jc w:val="both"/>
              <w:rPr>
                <w:rFonts w:ascii="Times New Roman" w:hAnsi="Times New Roman"/>
                <w:b/>
                <w:sz w:val="24"/>
                <w:szCs w:val="24"/>
              </w:rPr>
            </w:pPr>
            <w:r w:rsidRPr="00382E09">
              <w:rPr>
                <w:rFonts w:ascii="Times New Roman" w:hAnsi="Times New Roman"/>
                <w:b/>
                <w:sz w:val="24"/>
                <w:szCs w:val="24"/>
              </w:rPr>
              <w:t>Холодный период года</w:t>
            </w:r>
          </w:p>
        </w:tc>
      </w:tr>
      <w:tr w:rsidR="00DD6525" w:rsidRPr="00382E09" w:rsidTr="007E0DDB">
        <w:trPr>
          <w:trHeight w:val="101"/>
        </w:trPr>
        <w:tc>
          <w:tcPr>
            <w:tcW w:w="7650" w:type="dxa"/>
            <w:tcMar>
              <w:top w:w="100" w:type="dxa"/>
              <w:left w:w="100" w:type="dxa"/>
              <w:bottom w:w="100" w:type="dxa"/>
              <w:right w:w="100" w:type="dxa"/>
            </w:tcMar>
          </w:tcPr>
          <w:p w:rsidR="00DD6525" w:rsidRPr="00382E09" w:rsidRDefault="00DD6525" w:rsidP="00F373B8">
            <w:pPr>
              <w:spacing w:after="0" w:line="240" w:lineRule="auto"/>
              <w:jc w:val="both"/>
              <w:rPr>
                <w:rFonts w:ascii="Times New Roman" w:hAnsi="Times New Roman"/>
                <w:sz w:val="24"/>
                <w:szCs w:val="24"/>
              </w:rPr>
            </w:pPr>
            <w:r w:rsidRPr="00382E09">
              <w:rPr>
                <w:rFonts w:ascii="Times New Roman" w:hAnsi="Times New Roman"/>
                <w:sz w:val="24"/>
                <w:szCs w:val="24"/>
              </w:rPr>
              <w:t>Прием детей, осмотр, спокойные игры, утренняя гимнастика</w:t>
            </w:r>
          </w:p>
        </w:tc>
        <w:tc>
          <w:tcPr>
            <w:tcW w:w="251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7.00-8.00</w:t>
            </w:r>
          </w:p>
        </w:tc>
      </w:tr>
      <w:tr w:rsidR="00DD6525" w:rsidRPr="00382E09" w:rsidTr="007E0DDB">
        <w:trPr>
          <w:trHeight w:val="101"/>
        </w:trPr>
        <w:tc>
          <w:tcPr>
            <w:tcW w:w="7650" w:type="dxa"/>
            <w:tcMar>
              <w:top w:w="100" w:type="dxa"/>
              <w:left w:w="100" w:type="dxa"/>
              <w:bottom w:w="100" w:type="dxa"/>
              <w:right w:w="100" w:type="dxa"/>
            </w:tcMar>
          </w:tcPr>
          <w:p w:rsidR="00DD6525" w:rsidRPr="00382E09" w:rsidRDefault="00DD6525" w:rsidP="00F373B8">
            <w:pPr>
              <w:spacing w:after="0" w:line="240" w:lineRule="auto"/>
              <w:jc w:val="both"/>
              <w:rPr>
                <w:rFonts w:ascii="Times New Roman" w:hAnsi="Times New Roman"/>
                <w:sz w:val="24"/>
                <w:szCs w:val="24"/>
              </w:rPr>
            </w:pPr>
            <w:r w:rsidRPr="00382E09">
              <w:rPr>
                <w:rFonts w:ascii="Times New Roman" w:hAnsi="Times New Roman"/>
                <w:sz w:val="24"/>
                <w:szCs w:val="24"/>
              </w:rPr>
              <w:t>Подготовка к завтраку, завтрак</w:t>
            </w:r>
          </w:p>
        </w:tc>
        <w:tc>
          <w:tcPr>
            <w:tcW w:w="251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8.00-8.30</w:t>
            </w:r>
          </w:p>
        </w:tc>
      </w:tr>
      <w:tr w:rsidR="00DD6525" w:rsidRPr="00382E09" w:rsidTr="007E0DDB">
        <w:trPr>
          <w:trHeight w:val="101"/>
        </w:trPr>
        <w:tc>
          <w:tcPr>
            <w:tcW w:w="7650" w:type="dxa"/>
            <w:tcMar>
              <w:top w:w="100" w:type="dxa"/>
              <w:left w:w="100" w:type="dxa"/>
              <w:bottom w:w="100" w:type="dxa"/>
              <w:right w:w="100" w:type="dxa"/>
            </w:tcMar>
          </w:tcPr>
          <w:p w:rsidR="00DD6525" w:rsidRPr="00382E09" w:rsidRDefault="00DD6525" w:rsidP="00F373B8">
            <w:pPr>
              <w:spacing w:after="0" w:line="240" w:lineRule="auto"/>
              <w:jc w:val="both"/>
              <w:rPr>
                <w:rFonts w:ascii="Times New Roman" w:hAnsi="Times New Roman"/>
                <w:sz w:val="24"/>
                <w:szCs w:val="24"/>
              </w:rPr>
            </w:pPr>
            <w:r w:rsidRPr="00382E09">
              <w:rPr>
                <w:rFonts w:ascii="Times New Roman" w:hAnsi="Times New Roman"/>
                <w:sz w:val="24"/>
                <w:szCs w:val="24"/>
              </w:rPr>
              <w:t>Игры, подготовка к занятиям</w:t>
            </w:r>
          </w:p>
        </w:tc>
        <w:tc>
          <w:tcPr>
            <w:tcW w:w="251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8.30-9.00</w:t>
            </w:r>
          </w:p>
        </w:tc>
      </w:tr>
      <w:tr w:rsidR="00DD6525" w:rsidRPr="00382E09" w:rsidTr="007E0DDB">
        <w:trPr>
          <w:trHeight w:val="208"/>
        </w:trPr>
        <w:tc>
          <w:tcPr>
            <w:tcW w:w="7650" w:type="dxa"/>
            <w:tcMar>
              <w:top w:w="100" w:type="dxa"/>
              <w:left w:w="100" w:type="dxa"/>
              <w:bottom w:w="100" w:type="dxa"/>
              <w:right w:w="100" w:type="dxa"/>
            </w:tcMar>
          </w:tcPr>
          <w:p w:rsidR="00DD6525" w:rsidRPr="00382E09" w:rsidRDefault="00DD6525" w:rsidP="00F373B8">
            <w:pPr>
              <w:spacing w:after="0" w:line="240" w:lineRule="auto"/>
              <w:jc w:val="both"/>
              <w:rPr>
                <w:rFonts w:ascii="Times New Roman" w:hAnsi="Times New Roman"/>
                <w:sz w:val="24"/>
                <w:szCs w:val="24"/>
              </w:rPr>
            </w:pPr>
            <w:r w:rsidRPr="00382E09">
              <w:rPr>
                <w:rFonts w:ascii="Times New Roman" w:hAnsi="Times New Roman"/>
                <w:sz w:val="24"/>
                <w:szCs w:val="24"/>
              </w:rPr>
              <w:t>Занятия в игровой форме по подгруппам</w:t>
            </w:r>
          </w:p>
        </w:tc>
        <w:tc>
          <w:tcPr>
            <w:tcW w:w="251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9.00-9.10</w:t>
            </w:r>
          </w:p>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9.20-9.30</w:t>
            </w:r>
          </w:p>
        </w:tc>
      </w:tr>
      <w:tr w:rsidR="00DD6525" w:rsidRPr="00382E09" w:rsidTr="007E0DDB">
        <w:trPr>
          <w:trHeight w:val="101"/>
        </w:trPr>
        <w:tc>
          <w:tcPr>
            <w:tcW w:w="7650" w:type="dxa"/>
            <w:tcMar>
              <w:top w:w="100" w:type="dxa"/>
              <w:left w:w="100" w:type="dxa"/>
              <w:bottom w:w="100" w:type="dxa"/>
              <w:right w:w="100" w:type="dxa"/>
            </w:tcMar>
          </w:tcPr>
          <w:p w:rsidR="00DD6525" w:rsidRPr="00382E09" w:rsidRDefault="00DD6525" w:rsidP="00F373B8">
            <w:pPr>
              <w:spacing w:after="0" w:line="240" w:lineRule="auto"/>
              <w:jc w:val="both"/>
              <w:rPr>
                <w:rFonts w:ascii="Times New Roman" w:hAnsi="Times New Roman"/>
                <w:sz w:val="24"/>
                <w:szCs w:val="24"/>
              </w:rPr>
            </w:pPr>
            <w:r w:rsidRPr="00382E09">
              <w:rPr>
                <w:rFonts w:ascii="Times New Roman" w:hAnsi="Times New Roman"/>
                <w:sz w:val="24"/>
                <w:szCs w:val="24"/>
              </w:rPr>
              <w:t>Игры, подготовка к прогулке, прогулка</w:t>
            </w:r>
          </w:p>
        </w:tc>
        <w:tc>
          <w:tcPr>
            <w:tcW w:w="251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9.30-11.30</w:t>
            </w:r>
          </w:p>
        </w:tc>
      </w:tr>
      <w:tr w:rsidR="00DD6525" w:rsidRPr="00382E09" w:rsidTr="007E0DDB">
        <w:trPr>
          <w:trHeight w:val="101"/>
        </w:trPr>
        <w:tc>
          <w:tcPr>
            <w:tcW w:w="7650" w:type="dxa"/>
            <w:tcMar>
              <w:top w:w="100" w:type="dxa"/>
              <w:left w:w="100" w:type="dxa"/>
              <w:bottom w:w="100" w:type="dxa"/>
              <w:right w:w="100" w:type="dxa"/>
            </w:tcMar>
          </w:tcPr>
          <w:p w:rsidR="00DD6525" w:rsidRPr="00382E09" w:rsidRDefault="00DD6525" w:rsidP="00F373B8">
            <w:pPr>
              <w:spacing w:after="0" w:line="240" w:lineRule="auto"/>
              <w:jc w:val="both"/>
              <w:rPr>
                <w:rFonts w:ascii="Times New Roman" w:hAnsi="Times New Roman"/>
                <w:sz w:val="24"/>
                <w:szCs w:val="24"/>
              </w:rPr>
            </w:pPr>
            <w:r w:rsidRPr="00382E09">
              <w:rPr>
                <w:rFonts w:ascii="Times New Roman" w:hAnsi="Times New Roman"/>
                <w:sz w:val="24"/>
                <w:szCs w:val="24"/>
              </w:rPr>
              <w:t>Возвращение с прогулки, игры</w:t>
            </w:r>
          </w:p>
        </w:tc>
        <w:tc>
          <w:tcPr>
            <w:tcW w:w="251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11.30-11.40</w:t>
            </w:r>
          </w:p>
        </w:tc>
      </w:tr>
      <w:tr w:rsidR="00DD6525" w:rsidRPr="00382E09" w:rsidTr="007E0DDB">
        <w:trPr>
          <w:trHeight w:val="101"/>
        </w:trPr>
        <w:tc>
          <w:tcPr>
            <w:tcW w:w="7650" w:type="dxa"/>
            <w:tcMar>
              <w:top w:w="100" w:type="dxa"/>
              <w:left w:w="100" w:type="dxa"/>
              <w:bottom w:w="100" w:type="dxa"/>
              <w:right w:w="100" w:type="dxa"/>
            </w:tcMar>
          </w:tcPr>
          <w:p w:rsidR="00DD6525" w:rsidRPr="00382E09" w:rsidRDefault="00DD6525" w:rsidP="00F373B8">
            <w:pPr>
              <w:spacing w:after="0" w:line="240" w:lineRule="auto"/>
              <w:jc w:val="both"/>
              <w:rPr>
                <w:rFonts w:ascii="Times New Roman" w:hAnsi="Times New Roman"/>
                <w:sz w:val="24"/>
                <w:szCs w:val="24"/>
              </w:rPr>
            </w:pPr>
            <w:r w:rsidRPr="00382E09">
              <w:rPr>
                <w:rFonts w:ascii="Times New Roman" w:hAnsi="Times New Roman"/>
                <w:sz w:val="24"/>
                <w:szCs w:val="24"/>
              </w:rPr>
              <w:t>Подготовка к обеду, обед</w:t>
            </w:r>
          </w:p>
        </w:tc>
        <w:tc>
          <w:tcPr>
            <w:tcW w:w="251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11.40-12.20</w:t>
            </w:r>
          </w:p>
        </w:tc>
      </w:tr>
      <w:tr w:rsidR="00DD6525" w:rsidRPr="00382E09" w:rsidTr="007E0DDB">
        <w:trPr>
          <w:trHeight w:val="101"/>
        </w:trPr>
        <w:tc>
          <w:tcPr>
            <w:tcW w:w="7650" w:type="dxa"/>
            <w:tcMar>
              <w:top w:w="100" w:type="dxa"/>
              <w:left w:w="100" w:type="dxa"/>
              <w:bottom w:w="100" w:type="dxa"/>
              <w:right w:w="100" w:type="dxa"/>
            </w:tcMar>
          </w:tcPr>
          <w:p w:rsidR="00DD6525" w:rsidRPr="00382E09" w:rsidRDefault="00DD6525" w:rsidP="00F373B8">
            <w:pPr>
              <w:spacing w:after="0" w:line="240" w:lineRule="auto"/>
              <w:jc w:val="both"/>
              <w:rPr>
                <w:rFonts w:ascii="Times New Roman" w:hAnsi="Times New Roman"/>
                <w:sz w:val="24"/>
                <w:szCs w:val="24"/>
              </w:rPr>
            </w:pPr>
            <w:r w:rsidRPr="00382E09">
              <w:rPr>
                <w:rFonts w:ascii="Times New Roman" w:hAnsi="Times New Roman"/>
                <w:sz w:val="24"/>
                <w:szCs w:val="24"/>
              </w:rPr>
              <w:t>Подготовка ко сну, дневной сон</w:t>
            </w:r>
          </w:p>
        </w:tc>
        <w:tc>
          <w:tcPr>
            <w:tcW w:w="251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12.20-15.00</w:t>
            </w:r>
          </w:p>
        </w:tc>
      </w:tr>
      <w:tr w:rsidR="00DD6525" w:rsidRPr="00382E09" w:rsidTr="007E0DDB">
        <w:trPr>
          <w:trHeight w:val="159"/>
        </w:trPr>
        <w:tc>
          <w:tcPr>
            <w:tcW w:w="7650" w:type="dxa"/>
            <w:tcMar>
              <w:top w:w="100" w:type="dxa"/>
              <w:left w:w="100" w:type="dxa"/>
              <w:bottom w:w="100" w:type="dxa"/>
              <w:right w:w="100" w:type="dxa"/>
            </w:tcMar>
          </w:tcPr>
          <w:p w:rsidR="00DD6525" w:rsidRPr="00382E09" w:rsidRDefault="00DD6525" w:rsidP="00F373B8">
            <w:pPr>
              <w:spacing w:after="0" w:line="240" w:lineRule="auto"/>
              <w:jc w:val="both"/>
              <w:rPr>
                <w:rFonts w:ascii="Times New Roman" w:hAnsi="Times New Roman"/>
                <w:sz w:val="24"/>
                <w:szCs w:val="24"/>
              </w:rPr>
            </w:pPr>
            <w:r w:rsidRPr="00382E09">
              <w:rPr>
                <w:rFonts w:ascii="Times New Roman" w:hAnsi="Times New Roman"/>
                <w:sz w:val="24"/>
                <w:szCs w:val="24"/>
              </w:rPr>
              <w:t>Постепенный подъем, оздоровительные и гигиенические процедуры</w:t>
            </w:r>
          </w:p>
        </w:tc>
        <w:tc>
          <w:tcPr>
            <w:tcW w:w="251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15.00-15.30</w:t>
            </w:r>
          </w:p>
        </w:tc>
      </w:tr>
      <w:tr w:rsidR="00DD6525" w:rsidRPr="00382E09" w:rsidTr="007E0DDB">
        <w:trPr>
          <w:trHeight w:val="101"/>
        </w:trPr>
        <w:tc>
          <w:tcPr>
            <w:tcW w:w="7650" w:type="dxa"/>
            <w:tcMar>
              <w:top w:w="100" w:type="dxa"/>
              <w:left w:w="100" w:type="dxa"/>
              <w:bottom w:w="100" w:type="dxa"/>
              <w:right w:w="100" w:type="dxa"/>
            </w:tcMar>
          </w:tcPr>
          <w:p w:rsidR="00DD6525" w:rsidRPr="00382E09" w:rsidRDefault="00DD6525" w:rsidP="00F373B8">
            <w:pPr>
              <w:spacing w:after="0" w:line="240" w:lineRule="auto"/>
              <w:jc w:val="both"/>
              <w:rPr>
                <w:rFonts w:ascii="Times New Roman" w:hAnsi="Times New Roman"/>
                <w:sz w:val="24"/>
                <w:szCs w:val="24"/>
              </w:rPr>
            </w:pPr>
            <w:r w:rsidRPr="00382E09">
              <w:rPr>
                <w:rFonts w:ascii="Times New Roman" w:hAnsi="Times New Roman"/>
                <w:sz w:val="24"/>
                <w:szCs w:val="24"/>
              </w:rPr>
              <w:t>Подготовка к полднику, полдник</w:t>
            </w:r>
          </w:p>
        </w:tc>
        <w:tc>
          <w:tcPr>
            <w:tcW w:w="251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15.30-16.00</w:t>
            </w:r>
          </w:p>
        </w:tc>
      </w:tr>
      <w:tr w:rsidR="00DD6525" w:rsidRPr="00382E09" w:rsidTr="007E0DDB">
        <w:trPr>
          <w:trHeight w:val="159"/>
        </w:trPr>
        <w:tc>
          <w:tcPr>
            <w:tcW w:w="7650" w:type="dxa"/>
            <w:tcMar>
              <w:top w:w="100" w:type="dxa"/>
              <w:left w:w="100" w:type="dxa"/>
              <w:bottom w:w="100" w:type="dxa"/>
              <w:right w:w="100" w:type="dxa"/>
            </w:tcMar>
          </w:tcPr>
          <w:p w:rsidR="00DD6525" w:rsidRPr="00382E09" w:rsidRDefault="00DD6525" w:rsidP="00F373B8">
            <w:pPr>
              <w:spacing w:after="0" w:line="240" w:lineRule="auto"/>
              <w:jc w:val="both"/>
              <w:rPr>
                <w:rFonts w:ascii="Times New Roman" w:hAnsi="Times New Roman"/>
                <w:sz w:val="24"/>
                <w:szCs w:val="24"/>
              </w:rPr>
            </w:pPr>
            <w:r w:rsidRPr="00382E09">
              <w:rPr>
                <w:rFonts w:ascii="Times New Roman" w:hAnsi="Times New Roman"/>
                <w:sz w:val="24"/>
                <w:szCs w:val="24"/>
              </w:rPr>
              <w:t>Игры, самостоятельная деятельность/Занятия в игровой форме по подгруппам</w:t>
            </w:r>
          </w:p>
        </w:tc>
        <w:tc>
          <w:tcPr>
            <w:tcW w:w="251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16.00-16.30</w:t>
            </w:r>
          </w:p>
        </w:tc>
      </w:tr>
      <w:tr w:rsidR="00DD6525" w:rsidRPr="00382E09" w:rsidTr="00656C6D">
        <w:trPr>
          <w:trHeight w:val="383"/>
        </w:trPr>
        <w:tc>
          <w:tcPr>
            <w:tcW w:w="7650" w:type="dxa"/>
            <w:tcMar>
              <w:top w:w="100" w:type="dxa"/>
              <w:left w:w="100" w:type="dxa"/>
              <w:bottom w:w="100" w:type="dxa"/>
              <w:right w:w="100" w:type="dxa"/>
            </w:tcMar>
          </w:tcPr>
          <w:p w:rsidR="00DD6525" w:rsidRPr="00382E09" w:rsidRDefault="00DD6525" w:rsidP="00F373B8">
            <w:pPr>
              <w:spacing w:after="0" w:line="240" w:lineRule="auto"/>
              <w:jc w:val="both"/>
              <w:rPr>
                <w:rFonts w:ascii="Times New Roman" w:hAnsi="Times New Roman"/>
                <w:sz w:val="24"/>
                <w:szCs w:val="24"/>
              </w:rPr>
            </w:pPr>
            <w:r w:rsidRPr="00382E09">
              <w:rPr>
                <w:rFonts w:ascii="Times New Roman" w:hAnsi="Times New Roman"/>
                <w:sz w:val="24"/>
                <w:szCs w:val="24"/>
              </w:rPr>
              <w:t>Подготовка к прогулке, прогулка, уход детей домой</w:t>
            </w:r>
          </w:p>
        </w:tc>
        <w:tc>
          <w:tcPr>
            <w:tcW w:w="251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16.30-17.30</w:t>
            </w:r>
          </w:p>
        </w:tc>
      </w:tr>
      <w:tr w:rsidR="00DD6525" w:rsidRPr="00382E09" w:rsidTr="007E0DDB">
        <w:trPr>
          <w:trHeight w:val="101"/>
        </w:trPr>
        <w:tc>
          <w:tcPr>
            <w:tcW w:w="10169" w:type="dxa"/>
            <w:gridSpan w:val="2"/>
            <w:tcMar>
              <w:top w:w="100" w:type="dxa"/>
              <w:left w:w="100" w:type="dxa"/>
              <w:bottom w:w="100" w:type="dxa"/>
              <w:right w:w="100" w:type="dxa"/>
            </w:tcMar>
          </w:tcPr>
          <w:p w:rsidR="00DD6525" w:rsidRPr="00382E09" w:rsidRDefault="00DD6525" w:rsidP="00F373B8">
            <w:pPr>
              <w:spacing w:after="0" w:line="240" w:lineRule="auto"/>
              <w:jc w:val="both"/>
              <w:rPr>
                <w:rFonts w:ascii="Times New Roman" w:hAnsi="Times New Roman"/>
                <w:b/>
                <w:sz w:val="24"/>
                <w:szCs w:val="24"/>
              </w:rPr>
            </w:pPr>
            <w:r w:rsidRPr="00382E09">
              <w:rPr>
                <w:rFonts w:ascii="Times New Roman" w:hAnsi="Times New Roman"/>
                <w:b/>
                <w:sz w:val="24"/>
                <w:szCs w:val="24"/>
              </w:rPr>
              <w:t>Теплый период года</w:t>
            </w:r>
          </w:p>
        </w:tc>
      </w:tr>
      <w:tr w:rsidR="00DD6525" w:rsidRPr="00382E09" w:rsidTr="007E0DDB">
        <w:trPr>
          <w:trHeight w:val="101"/>
        </w:trPr>
        <w:tc>
          <w:tcPr>
            <w:tcW w:w="7650" w:type="dxa"/>
            <w:tcMar>
              <w:top w:w="100" w:type="dxa"/>
              <w:left w:w="100" w:type="dxa"/>
              <w:bottom w:w="100" w:type="dxa"/>
              <w:right w:w="100" w:type="dxa"/>
            </w:tcMar>
          </w:tcPr>
          <w:p w:rsidR="00DD6525" w:rsidRPr="00382E09" w:rsidRDefault="00DD6525" w:rsidP="00F373B8">
            <w:pPr>
              <w:spacing w:after="0" w:line="240" w:lineRule="auto"/>
              <w:ind w:right="-260"/>
              <w:jc w:val="both"/>
              <w:rPr>
                <w:rFonts w:ascii="Times New Roman" w:hAnsi="Times New Roman"/>
                <w:sz w:val="24"/>
                <w:szCs w:val="24"/>
              </w:rPr>
            </w:pPr>
            <w:r w:rsidRPr="00382E09">
              <w:rPr>
                <w:rFonts w:ascii="Times New Roman" w:hAnsi="Times New Roman"/>
                <w:sz w:val="24"/>
                <w:szCs w:val="24"/>
              </w:rPr>
              <w:t>Прием детей, осмотр, спокойные игры, утренняя гимнастика</w:t>
            </w:r>
          </w:p>
        </w:tc>
        <w:tc>
          <w:tcPr>
            <w:tcW w:w="2519" w:type="dxa"/>
            <w:tcMar>
              <w:top w:w="100" w:type="dxa"/>
              <w:left w:w="100" w:type="dxa"/>
              <w:bottom w:w="100" w:type="dxa"/>
              <w:right w:w="100" w:type="dxa"/>
            </w:tcMar>
          </w:tcPr>
          <w:p w:rsidR="00DD6525" w:rsidRPr="00382E09" w:rsidRDefault="00DD6525" w:rsidP="00656C6D">
            <w:pPr>
              <w:spacing w:after="0" w:line="240" w:lineRule="auto"/>
              <w:ind w:right="-260"/>
              <w:jc w:val="center"/>
              <w:rPr>
                <w:rFonts w:ascii="Times New Roman" w:hAnsi="Times New Roman"/>
                <w:sz w:val="24"/>
                <w:szCs w:val="24"/>
              </w:rPr>
            </w:pPr>
            <w:r w:rsidRPr="00382E09">
              <w:rPr>
                <w:rFonts w:ascii="Times New Roman" w:hAnsi="Times New Roman"/>
                <w:sz w:val="24"/>
                <w:szCs w:val="24"/>
              </w:rPr>
              <w:t>7.00-8.00</w:t>
            </w:r>
          </w:p>
        </w:tc>
      </w:tr>
      <w:tr w:rsidR="00DD6525" w:rsidRPr="00382E09" w:rsidTr="007E0DDB">
        <w:trPr>
          <w:trHeight w:val="101"/>
        </w:trPr>
        <w:tc>
          <w:tcPr>
            <w:tcW w:w="7650" w:type="dxa"/>
            <w:tcMar>
              <w:top w:w="100" w:type="dxa"/>
              <w:left w:w="100" w:type="dxa"/>
              <w:bottom w:w="100" w:type="dxa"/>
              <w:right w:w="100" w:type="dxa"/>
            </w:tcMar>
          </w:tcPr>
          <w:p w:rsidR="00DD6525" w:rsidRPr="00382E09" w:rsidRDefault="00DD6525" w:rsidP="00F373B8">
            <w:pPr>
              <w:spacing w:after="0" w:line="240" w:lineRule="auto"/>
              <w:ind w:right="-260"/>
              <w:jc w:val="both"/>
              <w:rPr>
                <w:rFonts w:ascii="Times New Roman" w:hAnsi="Times New Roman"/>
                <w:sz w:val="24"/>
                <w:szCs w:val="24"/>
              </w:rPr>
            </w:pPr>
            <w:r w:rsidRPr="00382E09">
              <w:rPr>
                <w:rFonts w:ascii="Times New Roman" w:hAnsi="Times New Roman"/>
                <w:sz w:val="24"/>
                <w:szCs w:val="24"/>
              </w:rPr>
              <w:t>Подготовка к завтраку, завтрак</w:t>
            </w:r>
          </w:p>
        </w:tc>
        <w:tc>
          <w:tcPr>
            <w:tcW w:w="2519" w:type="dxa"/>
            <w:tcMar>
              <w:top w:w="100" w:type="dxa"/>
              <w:left w:w="100" w:type="dxa"/>
              <w:bottom w:w="100" w:type="dxa"/>
              <w:right w:w="100" w:type="dxa"/>
            </w:tcMar>
          </w:tcPr>
          <w:p w:rsidR="00DD6525" w:rsidRPr="00382E09" w:rsidRDefault="00DD6525" w:rsidP="00656C6D">
            <w:pPr>
              <w:spacing w:after="0" w:line="240" w:lineRule="auto"/>
              <w:ind w:right="-260"/>
              <w:jc w:val="center"/>
              <w:rPr>
                <w:rFonts w:ascii="Times New Roman" w:hAnsi="Times New Roman"/>
                <w:sz w:val="24"/>
                <w:szCs w:val="24"/>
              </w:rPr>
            </w:pPr>
            <w:r w:rsidRPr="00382E09">
              <w:rPr>
                <w:rFonts w:ascii="Times New Roman" w:hAnsi="Times New Roman"/>
                <w:sz w:val="24"/>
                <w:szCs w:val="24"/>
              </w:rPr>
              <w:t>8.00-8.30</w:t>
            </w:r>
          </w:p>
        </w:tc>
      </w:tr>
      <w:tr w:rsidR="00DD6525" w:rsidRPr="00382E09" w:rsidTr="007E0DDB">
        <w:trPr>
          <w:trHeight w:val="101"/>
        </w:trPr>
        <w:tc>
          <w:tcPr>
            <w:tcW w:w="7650" w:type="dxa"/>
            <w:tcMar>
              <w:top w:w="100" w:type="dxa"/>
              <w:left w:w="100" w:type="dxa"/>
              <w:bottom w:w="100" w:type="dxa"/>
              <w:right w:w="100" w:type="dxa"/>
            </w:tcMar>
          </w:tcPr>
          <w:p w:rsidR="00DD6525" w:rsidRPr="00382E09" w:rsidRDefault="00DD6525" w:rsidP="00F373B8">
            <w:pPr>
              <w:spacing w:after="0" w:line="240" w:lineRule="auto"/>
              <w:ind w:right="-260"/>
              <w:jc w:val="both"/>
              <w:rPr>
                <w:rFonts w:ascii="Times New Roman" w:hAnsi="Times New Roman"/>
                <w:sz w:val="24"/>
                <w:szCs w:val="24"/>
              </w:rPr>
            </w:pPr>
            <w:r w:rsidRPr="00382E09">
              <w:rPr>
                <w:rFonts w:ascii="Times New Roman" w:hAnsi="Times New Roman"/>
                <w:sz w:val="24"/>
                <w:szCs w:val="24"/>
              </w:rPr>
              <w:t>Игры, подготовка к прогулке, выход на прогулку</w:t>
            </w:r>
          </w:p>
        </w:tc>
        <w:tc>
          <w:tcPr>
            <w:tcW w:w="2519" w:type="dxa"/>
            <w:tcMar>
              <w:top w:w="100" w:type="dxa"/>
              <w:left w:w="100" w:type="dxa"/>
              <w:bottom w:w="100" w:type="dxa"/>
              <w:right w:w="100" w:type="dxa"/>
            </w:tcMar>
          </w:tcPr>
          <w:p w:rsidR="00DD6525" w:rsidRPr="00382E09" w:rsidRDefault="00DD6525" w:rsidP="00656C6D">
            <w:pPr>
              <w:spacing w:after="0" w:line="240" w:lineRule="auto"/>
              <w:ind w:right="-260"/>
              <w:jc w:val="center"/>
              <w:rPr>
                <w:rFonts w:ascii="Times New Roman" w:hAnsi="Times New Roman"/>
                <w:sz w:val="24"/>
                <w:szCs w:val="24"/>
              </w:rPr>
            </w:pPr>
            <w:r w:rsidRPr="00382E09">
              <w:rPr>
                <w:rFonts w:ascii="Times New Roman" w:hAnsi="Times New Roman"/>
                <w:sz w:val="24"/>
                <w:szCs w:val="24"/>
              </w:rPr>
              <w:t>8.30-9.00</w:t>
            </w:r>
          </w:p>
        </w:tc>
      </w:tr>
      <w:tr w:rsidR="00DD6525" w:rsidRPr="00382E09" w:rsidTr="007E0DDB">
        <w:trPr>
          <w:trHeight w:val="208"/>
        </w:trPr>
        <w:tc>
          <w:tcPr>
            <w:tcW w:w="7650" w:type="dxa"/>
            <w:tcMar>
              <w:top w:w="100" w:type="dxa"/>
              <w:left w:w="100" w:type="dxa"/>
              <w:bottom w:w="100" w:type="dxa"/>
              <w:right w:w="100" w:type="dxa"/>
            </w:tcMar>
          </w:tcPr>
          <w:p w:rsidR="00DD6525" w:rsidRPr="00382E09" w:rsidRDefault="00DD6525" w:rsidP="00F373B8">
            <w:pPr>
              <w:spacing w:after="0" w:line="240" w:lineRule="auto"/>
              <w:ind w:right="-260"/>
              <w:jc w:val="both"/>
              <w:rPr>
                <w:rFonts w:ascii="Times New Roman" w:hAnsi="Times New Roman"/>
                <w:sz w:val="24"/>
                <w:szCs w:val="24"/>
              </w:rPr>
            </w:pPr>
            <w:r w:rsidRPr="00382E09">
              <w:rPr>
                <w:rFonts w:ascii="Times New Roman" w:hAnsi="Times New Roman"/>
                <w:sz w:val="24"/>
                <w:szCs w:val="24"/>
              </w:rPr>
              <w:t>Игры, воздушные и солнечные процедуры, занятия в игровой форме по подгруппам на прогулке</w:t>
            </w:r>
          </w:p>
        </w:tc>
        <w:tc>
          <w:tcPr>
            <w:tcW w:w="2519" w:type="dxa"/>
            <w:tcMar>
              <w:top w:w="100" w:type="dxa"/>
              <w:left w:w="100" w:type="dxa"/>
              <w:bottom w:w="100" w:type="dxa"/>
              <w:right w:w="100" w:type="dxa"/>
            </w:tcMar>
          </w:tcPr>
          <w:p w:rsidR="00DD6525" w:rsidRPr="00382E09" w:rsidRDefault="00DD6525" w:rsidP="00656C6D">
            <w:pPr>
              <w:spacing w:after="0" w:line="240" w:lineRule="auto"/>
              <w:ind w:right="-260"/>
              <w:jc w:val="center"/>
              <w:rPr>
                <w:rFonts w:ascii="Times New Roman" w:hAnsi="Times New Roman"/>
                <w:sz w:val="24"/>
                <w:szCs w:val="24"/>
              </w:rPr>
            </w:pPr>
            <w:r w:rsidRPr="00382E09">
              <w:rPr>
                <w:rFonts w:ascii="Times New Roman" w:hAnsi="Times New Roman"/>
                <w:sz w:val="24"/>
                <w:szCs w:val="24"/>
              </w:rPr>
              <w:t>9.00-11.10</w:t>
            </w:r>
          </w:p>
          <w:p w:rsidR="00DD6525" w:rsidRPr="00382E09" w:rsidRDefault="00DD6525" w:rsidP="00656C6D">
            <w:pPr>
              <w:spacing w:after="0" w:line="240" w:lineRule="auto"/>
              <w:ind w:right="-260"/>
              <w:jc w:val="center"/>
              <w:rPr>
                <w:rFonts w:ascii="Times New Roman" w:hAnsi="Times New Roman"/>
                <w:sz w:val="24"/>
                <w:szCs w:val="24"/>
              </w:rPr>
            </w:pPr>
          </w:p>
        </w:tc>
      </w:tr>
      <w:tr w:rsidR="00DD6525" w:rsidRPr="00382E09" w:rsidTr="007E0DDB">
        <w:trPr>
          <w:trHeight w:val="101"/>
        </w:trPr>
        <w:tc>
          <w:tcPr>
            <w:tcW w:w="7650" w:type="dxa"/>
            <w:tcMar>
              <w:top w:w="100" w:type="dxa"/>
              <w:left w:w="100" w:type="dxa"/>
              <w:bottom w:w="100" w:type="dxa"/>
              <w:right w:w="100" w:type="dxa"/>
            </w:tcMar>
          </w:tcPr>
          <w:p w:rsidR="00DD6525" w:rsidRPr="00382E09" w:rsidRDefault="00DD6525" w:rsidP="00F373B8">
            <w:pPr>
              <w:spacing w:after="0" w:line="240" w:lineRule="auto"/>
              <w:ind w:right="-260"/>
              <w:jc w:val="both"/>
              <w:rPr>
                <w:rFonts w:ascii="Times New Roman" w:hAnsi="Times New Roman"/>
                <w:sz w:val="24"/>
                <w:szCs w:val="24"/>
              </w:rPr>
            </w:pPr>
            <w:r w:rsidRPr="00382E09">
              <w:rPr>
                <w:rFonts w:ascii="Times New Roman" w:hAnsi="Times New Roman"/>
                <w:sz w:val="24"/>
                <w:szCs w:val="24"/>
              </w:rPr>
              <w:t>Возвращение с прогулки, игры, водные процедуры</w:t>
            </w:r>
          </w:p>
        </w:tc>
        <w:tc>
          <w:tcPr>
            <w:tcW w:w="2519" w:type="dxa"/>
            <w:tcMar>
              <w:top w:w="100" w:type="dxa"/>
              <w:left w:w="100" w:type="dxa"/>
              <w:bottom w:w="100" w:type="dxa"/>
              <w:right w:w="100" w:type="dxa"/>
            </w:tcMar>
          </w:tcPr>
          <w:p w:rsidR="00DD6525" w:rsidRPr="00382E09" w:rsidRDefault="00DD6525" w:rsidP="00656C6D">
            <w:pPr>
              <w:spacing w:after="0" w:line="240" w:lineRule="auto"/>
              <w:ind w:right="-260"/>
              <w:jc w:val="center"/>
              <w:rPr>
                <w:rFonts w:ascii="Times New Roman" w:hAnsi="Times New Roman"/>
                <w:sz w:val="24"/>
                <w:szCs w:val="24"/>
              </w:rPr>
            </w:pPr>
            <w:r w:rsidRPr="00382E09">
              <w:rPr>
                <w:rFonts w:ascii="Times New Roman" w:hAnsi="Times New Roman"/>
                <w:sz w:val="24"/>
                <w:szCs w:val="24"/>
              </w:rPr>
              <w:t>11.10.-11.40</w:t>
            </w:r>
          </w:p>
        </w:tc>
      </w:tr>
      <w:tr w:rsidR="00DD6525" w:rsidRPr="00382E09" w:rsidTr="007E0DDB">
        <w:trPr>
          <w:trHeight w:val="101"/>
        </w:trPr>
        <w:tc>
          <w:tcPr>
            <w:tcW w:w="7650" w:type="dxa"/>
            <w:tcMar>
              <w:top w:w="100" w:type="dxa"/>
              <w:left w:w="100" w:type="dxa"/>
              <w:bottom w:w="100" w:type="dxa"/>
              <w:right w:w="100" w:type="dxa"/>
            </w:tcMar>
          </w:tcPr>
          <w:p w:rsidR="00DD6525" w:rsidRPr="00382E09" w:rsidRDefault="00DD6525" w:rsidP="00F373B8">
            <w:pPr>
              <w:spacing w:after="0" w:line="240" w:lineRule="auto"/>
              <w:ind w:right="-260"/>
              <w:jc w:val="both"/>
              <w:rPr>
                <w:rFonts w:ascii="Times New Roman" w:hAnsi="Times New Roman"/>
                <w:sz w:val="24"/>
                <w:szCs w:val="24"/>
              </w:rPr>
            </w:pPr>
            <w:r w:rsidRPr="00382E09">
              <w:rPr>
                <w:rFonts w:ascii="Times New Roman" w:hAnsi="Times New Roman"/>
                <w:sz w:val="24"/>
                <w:szCs w:val="24"/>
              </w:rPr>
              <w:t>Подготовка к обеду, обед</w:t>
            </w:r>
          </w:p>
        </w:tc>
        <w:tc>
          <w:tcPr>
            <w:tcW w:w="2519" w:type="dxa"/>
            <w:tcMar>
              <w:top w:w="100" w:type="dxa"/>
              <w:left w:w="100" w:type="dxa"/>
              <w:bottom w:w="100" w:type="dxa"/>
              <w:right w:w="100" w:type="dxa"/>
            </w:tcMar>
          </w:tcPr>
          <w:p w:rsidR="00DD6525" w:rsidRPr="00382E09" w:rsidRDefault="00DD6525" w:rsidP="00656C6D">
            <w:pPr>
              <w:spacing w:after="0" w:line="240" w:lineRule="auto"/>
              <w:ind w:right="-260"/>
              <w:jc w:val="center"/>
              <w:rPr>
                <w:rFonts w:ascii="Times New Roman" w:hAnsi="Times New Roman"/>
                <w:sz w:val="24"/>
                <w:szCs w:val="24"/>
              </w:rPr>
            </w:pPr>
            <w:r w:rsidRPr="00382E09">
              <w:rPr>
                <w:rFonts w:ascii="Times New Roman" w:hAnsi="Times New Roman"/>
                <w:sz w:val="24"/>
                <w:szCs w:val="24"/>
              </w:rPr>
              <w:t>11.40-12.20</w:t>
            </w:r>
          </w:p>
        </w:tc>
      </w:tr>
      <w:tr w:rsidR="00DD6525" w:rsidRPr="00382E09" w:rsidTr="007E0DDB">
        <w:trPr>
          <w:trHeight w:val="101"/>
        </w:trPr>
        <w:tc>
          <w:tcPr>
            <w:tcW w:w="7650" w:type="dxa"/>
            <w:tcMar>
              <w:top w:w="100" w:type="dxa"/>
              <w:left w:w="100" w:type="dxa"/>
              <w:bottom w:w="100" w:type="dxa"/>
              <w:right w:w="100" w:type="dxa"/>
            </w:tcMar>
          </w:tcPr>
          <w:p w:rsidR="00DD6525" w:rsidRPr="00382E09" w:rsidRDefault="00DD6525" w:rsidP="00F373B8">
            <w:pPr>
              <w:spacing w:after="0" w:line="240" w:lineRule="auto"/>
              <w:ind w:right="-260"/>
              <w:jc w:val="both"/>
              <w:rPr>
                <w:rFonts w:ascii="Times New Roman" w:hAnsi="Times New Roman"/>
                <w:sz w:val="24"/>
                <w:szCs w:val="24"/>
              </w:rPr>
            </w:pPr>
            <w:r w:rsidRPr="00382E09">
              <w:rPr>
                <w:rFonts w:ascii="Times New Roman" w:hAnsi="Times New Roman"/>
                <w:sz w:val="24"/>
                <w:szCs w:val="24"/>
              </w:rPr>
              <w:t>Подготовка ко сну, дневной сон</w:t>
            </w:r>
          </w:p>
        </w:tc>
        <w:tc>
          <w:tcPr>
            <w:tcW w:w="2519" w:type="dxa"/>
            <w:tcMar>
              <w:top w:w="100" w:type="dxa"/>
              <w:left w:w="100" w:type="dxa"/>
              <w:bottom w:w="100" w:type="dxa"/>
              <w:right w:w="100" w:type="dxa"/>
            </w:tcMar>
          </w:tcPr>
          <w:p w:rsidR="00DD6525" w:rsidRPr="00382E09" w:rsidRDefault="00DD6525" w:rsidP="00656C6D">
            <w:pPr>
              <w:spacing w:after="0" w:line="240" w:lineRule="auto"/>
              <w:ind w:right="-260"/>
              <w:jc w:val="center"/>
              <w:rPr>
                <w:rFonts w:ascii="Times New Roman" w:hAnsi="Times New Roman"/>
                <w:sz w:val="24"/>
                <w:szCs w:val="24"/>
              </w:rPr>
            </w:pPr>
            <w:r w:rsidRPr="00382E09">
              <w:rPr>
                <w:rFonts w:ascii="Times New Roman" w:hAnsi="Times New Roman"/>
                <w:sz w:val="24"/>
                <w:szCs w:val="24"/>
              </w:rPr>
              <w:t>12.20-15.00</w:t>
            </w:r>
          </w:p>
        </w:tc>
      </w:tr>
      <w:tr w:rsidR="00DD6525" w:rsidRPr="00382E09" w:rsidTr="007E0DDB">
        <w:trPr>
          <w:trHeight w:val="159"/>
        </w:trPr>
        <w:tc>
          <w:tcPr>
            <w:tcW w:w="7650" w:type="dxa"/>
            <w:tcMar>
              <w:top w:w="100" w:type="dxa"/>
              <w:left w:w="100" w:type="dxa"/>
              <w:bottom w:w="100" w:type="dxa"/>
              <w:right w:w="100" w:type="dxa"/>
            </w:tcMar>
          </w:tcPr>
          <w:p w:rsidR="00DD6525" w:rsidRPr="00382E09" w:rsidRDefault="00DD6525" w:rsidP="00F373B8">
            <w:pPr>
              <w:spacing w:after="0" w:line="240" w:lineRule="auto"/>
              <w:ind w:right="-260"/>
              <w:jc w:val="both"/>
              <w:rPr>
                <w:rFonts w:ascii="Times New Roman" w:hAnsi="Times New Roman"/>
                <w:sz w:val="24"/>
                <w:szCs w:val="24"/>
              </w:rPr>
            </w:pPr>
            <w:r w:rsidRPr="00382E09">
              <w:rPr>
                <w:rFonts w:ascii="Times New Roman" w:hAnsi="Times New Roman"/>
                <w:sz w:val="24"/>
                <w:szCs w:val="24"/>
              </w:rPr>
              <w:t>Постепенный подъем, оздоровительные и гигиенические процедуры</w:t>
            </w:r>
          </w:p>
        </w:tc>
        <w:tc>
          <w:tcPr>
            <w:tcW w:w="2519" w:type="dxa"/>
            <w:tcMar>
              <w:top w:w="100" w:type="dxa"/>
              <w:left w:w="100" w:type="dxa"/>
              <w:bottom w:w="100" w:type="dxa"/>
              <w:right w:w="100" w:type="dxa"/>
            </w:tcMar>
          </w:tcPr>
          <w:p w:rsidR="00DD6525" w:rsidRPr="00382E09" w:rsidRDefault="00DD6525" w:rsidP="00656C6D">
            <w:pPr>
              <w:spacing w:after="0" w:line="240" w:lineRule="auto"/>
              <w:ind w:right="-260"/>
              <w:jc w:val="center"/>
              <w:rPr>
                <w:rFonts w:ascii="Times New Roman" w:hAnsi="Times New Roman"/>
                <w:sz w:val="24"/>
                <w:szCs w:val="24"/>
              </w:rPr>
            </w:pPr>
            <w:r w:rsidRPr="00382E09">
              <w:rPr>
                <w:rFonts w:ascii="Times New Roman" w:hAnsi="Times New Roman"/>
                <w:sz w:val="24"/>
                <w:szCs w:val="24"/>
              </w:rPr>
              <w:t>15.00-15.20</w:t>
            </w:r>
          </w:p>
        </w:tc>
      </w:tr>
      <w:tr w:rsidR="00DD6525" w:rsidRPr="00382E09" w:rsidTr="007E0DDB">
        <w:trPr>
          <w:trHeight w:val="101"/>
        </w:trPr>
        <w:tc>
          <w:tcPr>
            <w:tcW w:w="7650" w:type="dxa"/>
            <w:tcMar>
              <w:top w:w="100" w:type="dxa"/>
              <w:left w:w="100" w:type="dxa"/>
              <w:bottom w:w="100" w:type="dxa"/>
              <w:right w:w="100" w:type="dxa"/>
            </w:tcMar>
          </w:tcPr>
          <w:p w:rsidR="00DD6525" w:rsidRPr="00382E09" w:rsidRDefault="00DD6525" w:rsidP="00F373B8">
            <w:pPr>
              <w:spacing w:after="0" w:line="240" w:lineRule="auto"/>
              <w:ind w:right="-260"/>
              <w:jc w:val="both"/>
              <w:rPr>
                <w:rFonts w:ascii="Times New Roman" w:hAnsi="Times New Roman"/>
                <w:sz w:val="24"/>
                <w:szCs w:val="24"/>
              </w:rPr>
            </w:pPr>
            <w:r w:rsidRPr="00382E09">
              <w:rPr>
                <w:rFonts w:ascii="Times New Roman" w:hAnsi="Times New Roman"/>
                <w:sz w:val="24"/>
                <w:szCs w:val="24"/>
              </w:rPr>
              <w:t>Полдник</w:t>
            </w:r>
          </w:p>
        </w:tc>
        <w:tc>
          <w:tcPr>
            <w:tcW w:w="2519" w:type="dxa"/>
            <w:tcMar>
              <w:top w:w="100" w:type="dxa"/>
              <w:left w:w="100" w:type="dxa"/>
              <w:bottom w:w="100" w:type="dxa"/>
              <w:right w:w="100" w:type="dxa"/>
            </w:tcMar>
          </w:tcPr>
          <w:p w:rsidR="00DD6525" w:rsidRPr="00382E09" w:rsidRDefault="00DD6525" w:rsidP="00656C6D">
            <w:pPr>
              <w:spacing w:after="0" w:line="240" w:lineRule="auto"/>
              <w:ind w:right="-260"/>
              <w:jc w:val="center"/>
              <w:rPr>
                <w:rFonts w:ascii="Times New Roman" w:hAnsi="Times New Roman"/>
                <w:sz w:val="24"/>
                <w:szCs w:val="24"/>
              </w:rPr>
            </w:pPr>
            <w:r w:rsidRPr="00382E09">
              <w:rPr>
                <w:rFonts w:ascii="Times New Roman" w:hAnsi="Times New Roman"/>
                <w:sz w:val="24"/>
                <w:szCs w:val="24"/>
              </w:rPr>
              <w:t>15.20-15.45</w:t>
            </w:r>
          </w:p>
        </w:tc>
      </w:tr>
      <w:tr w:rsidR="00DD6525" w:rsidRPr="00382E09" w:rsidTr="00656C6D">
        <w:trPr>
          <w:trHeight w:val="392"/>
        </w:trPr>
        <w:tc>
          <w:tcPr>
            <w:tcW w:w="7650" w:type="dxa"/>
            <w:tcMar>
              <w:top w:w="100" w:type="dxa"/>
              <w:left w:w="100" w:type="dxa"/>
              <w:bottom w:w="100" w:type="dxa"/>
              <w:right w:w="100" w:type="dxa"/>
            </w:tcMar>
          </w:tcPr>
          <w:p w:rsidR="00DD6525" w:rsidRPr="00382E09" w:rsidRDefault="00DD6525" w:rsidP="007E0DDB">
            <w:pPr>
              <w:spacing w:after="0" w:line="240" w:lineRule="auto"/>
              <w:ind w:right="-260"/>
              <w:jc w:val="both"/>
              <w:rPr>
                <w:rFonts w:ascii="Times New Roman" w:hAnsi="Times New Roman"/>
                <w:sz w:val="24"/>
                <w:szCs w:val="24"/>
              </w:rPr>
            </w:pPr>
            <w:r w:rsidRPr="00382E09">
              <w:rPr>
                <w:rFonts w:ascii="Times New Roman" w:hAnsi="Times New Roman"/>
                <w:sz w:val="24"/>
                <w:szCs w:val="24"/>
              </w:rPr>
              <w:t>Игры, подготовка к прогулке, выход на прогулку, прогулка, уход домой.</w:t>
            </w:r>
          </w:p>
        </w:tc>
        <w:tc>
          <w:tcPr>
            <w:tcW w:w="2519" w:type="dxa"/>
            <w:tcMar>
              <w:top w:w="100" w:type="dxa"/>
              <w:left w:w="100" w:type="dxa"/>
              <w:bottom w:w="100" w:type="dxa"/>
              <w:right w:w="100" w:type="dxa"/>
            </w:tcMar>
          </w:tcPr>
          <w:p w:rsidR="00DD6525" w:rsidRPr="00382E09" w:rsidRDefault="00DD6525" w:rsidP="00656C6D">
            <w:pPr>
              <w:spacing w:after="0" w:line="240" w:lineRule="auto"/>
              <w:ind w:right="-260"/>
              <w:jc w:val="center"/>
              <w:rPr>
                <w:rFonts w:ascii="Times New Roman" w:hAnsi="Times New Roman"/>
                <w:sz w:val="24"/>
                <w:szCs w:val="24"/>
              </w:rPr>
            </w:pPr>
            <w:r w:rsidRPr="00382E09">
              <w:rPr>
                <w:rFonts w:ascii="Times New Roman" w:hAnsi="Times New Roman"/>
                <w:sz w:val="24"/>
                <w:szCs w:val="24"/>
              </w:rPr>
              <w:t>15.45-17.30</w:t>
            </w:r>
          </w:p>
        </w:tc>
      </w:tr>
    </w:tbl>
    <w:p w:rsidR="00DD6525" w:rsidRDefault="00DD6525" w:rsidP="009B2094">
      <w:pPr>
        <w:spacing w:after="0" w:line="240" w:lineRule="auto"/>
        <w:ind w:firstLine="709"/>
        <w:jc w:val="both"/>
        <w:rPr>
          <w:rFonts w:ascii="Times New Roman" w:hAnsi="Times New Roman"/>
          <w:b/>
          <w:sz w:val="24"/>
          <w:szCs w:val="24"/>
        </w:rPr>
      </w:pPr>
    </w:p>
    <w:p w:rsidR="00DD6525" w:rsidRPr="009B2094" w:rsidRDefault="00DD6525" w:rsidP="009B2094">
      <w:pPr>
        <w:spacing w:after="0" w:line="240" w:lineRule="auto"/>
        <w:rPr>
          <w:rFonts w:ascii="Times New Roman" w:hAnsi="Times New Roman"/>
          <w:b/>
          <w:sz w:val="28"/>
          <w:szCs w:val="24"/>
        </w:rPr>
      </w:pPr>
      <w:r w:rsidRPr="009B2094">
        <w:rPr>
          <w:rFonts w:ascii="Times New Roman" w:hAnsi="Times New Roman"/>
          <w:b/>
          <w:sz w:val="28"/>
          <w:szCs w:val="24"/>
        </w:rPr>
        <w:t>Примерный режим дня в дошкольных группах</w:t>
      </w:r>
    </w:p>
    <w:p w:rsidR="00DD6525" w:rsidRPr="000552A9" w:rsidRDefault="00DD6525" w:rsidP="009B2094">
      <w:pPr>
        <w:spacing w:after="0" w:line="240" w:lineRule="auto"/>
        <w:ind w:firstLine="709"/>
        <w:jc w:val="center"/>
        <w:rPr>
          <w:rFonts w:ascii="Times New Roman" w:hAnsi="Times New Roman"/>
          <w:b/>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7"/>
        <w:gridCol w:w="1599"/>
        <w:gridCol w:w="1599"/>
        <w:gridCol w:w="1599"/>
        <w:gridCol w:w="1601"/>
      </w:tblGrid>
      <w:tr w:rsidR="00DD6525" w:rsidRPr="00382E09" w:rsidTr="007E0DDB">
        <w:trPr>
          <w:trHeight w:val="236"/>
        </w:trPr>
        <w:tc>
          <w:tcPr>
            <w:tcW w:w="3667"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b/>
                <w:sz w:val="24"/>
                <w:szCs w:val="24"/>
              </w:rPr>
            </w:pPr>
            <w:r w:rsidRPr="00382E09">
              <w:rPr>
                <w:rFonts w:ascii="Times New Roman" w:hAnsi="Times New Roman"/>
                <w:b/>
                <w:sz w:val="24"/>
                <w:szCs w:val="24"/>
              </w:rPr>
              <w:lastRenderedPageBreak/>
              <w:t>Содержание</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b/>
                <w:sz w:val="24"/>
                <w:szCs w:val="24"/>
              </w:rPr>
            </w:pPr>
            <w:r w:rsidRPr="00382E09">
              <w:rPr>
                <w:rFonts w:ascii="Times New Roman" w:hAnsi="Times New Roman"/>
                <w:b/>
                <w:sz w:val="24"/>
                <w:szCs w:val="24"/>
              </w:rPr>
              <w:t>3—4 года</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b/>
                <w:sz w:val="24"/>
                <w:szCs w:val="24"/>
              </w:rPr>
            </w:pPr>
            <w:r w:rsidRPr="00382E09">
              <w:rPr>
                <w:rFonts w:ascii="Times New Roman" w:hAnsi="Times New Roman"/>
                <w:b/>
                <w:sz w:val="24"/>
                <w:szCs w:val="24"/>
              </w:rPr>
              <w:t>4—5 лет</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b/>
                <w:sz w:val="24"/>
                <w:szCs w:val="24"/>
              </w:rPr>
            </w:pPr>
            <w:r w:rsidRPr="00382E09">
              <w:rPr>
                <w:rFonts w:ascii="Times New Roman" w:hAnsi="Times New Roman"/>
                <w:b/>
                <w:sz w:val="24"/>
                <w:szCs w:val="24"/>
              </w:rPr>
              <w:t>5—6 лет</w:t>
            </w:r>
          </w:p>
        </w:tc>
        <w:tc>
          <w:tcPr>
            <w:tcW w:w="1601"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b/>
                <w:sz w:val="24"/>
                <w:szCs w:val="24"/>
              </w:rPr>
            </w:pPr>
            <w:r w:rsidRPr="00382E09">
              <w:rPr>
                <w:rFonts w:ascii="Times New Roman" w:hAnsi="Times New Roman"/>
                <w:b/>
                <w:sz w:val="24"/>
                <w:szCs w:val="24"/>
              </w:rPr>
              <w:t>6—7 лет</w:t>
            </w:r>
          </w:p>
        </w:tc>
      </w:tr>
      <w:tr w:rsidR="00DD6525" w:rsidRPr="00382E09" w:rsidTr="007E0DDB">
        <w:trPr>
          <w:trHeight w:val="236"/>
        </w:trPr>
        <w:tc>
          <w:tcPr>
            <w:tcW w:w="10065" w:type="dxa"/>
            <w:gridSpan w:val="5"/>
            <w:tcMar>
              <w:top w:w="100" w:type="dxa"/>
              <w:left w:w="100" w:type="dxa"/>
              <w:bottom w:w="100" w:type="dxa"/>
              <w:right w:w="100" w:type="dxa"/>
            </w:tcMar>
          </w:tcPr>
          <w:p w:rsidR="00DD6525" w:rsidRPr="00382E09" w:rsidRDefault="00DD6525" w:rsidP="00656C6D">
            <w:pPr>
              <w:spacing w:after="0" w:line="240" w:lineRule="auto"/>
              <w:jc w:val="both"/>
              <w:rPr>
                <w:rFonts w:ascii="Times New Roman" w:hAnsi="Times New Roman"/>
                <w:b/>
                <w:sz w:val="24"/>
                <w:szCs w:val="24"/>
              </w:rPr>
            </w:pPr>
            <w:r w:rsidRPr="00382E09">
              <w:rPr>
                <w:rFonts w:ascii="Times New Roman" w:hAnsi="Times New Roman"/>
                <w:b/>
                <w:sz w:val="24"/>
                <w:szCs w:val="24"/>
              </w:rPr>
              <w:t>Холодный период года</w:t>
            </w:r>
          </w:p>
        </w:tc>
      </w:tr>
      <w:tr w:rsidR="00DD6525" w:rsidRPr="00382E09" w:rsidTr="007E0DDB">
        <w:trPr>
          <w:trHeight w:val="775"/>
        </w:trPr>
        <w:tc>
          <w:tcPr>
            <w:tcW w:w="3667" w:type="dxa"/>
            <w:tcMar>
              <w:top w:w="100" w:type="dxa"/>
              <w:left w:w="100" w:type="dxa"/>
              <w:bottom w:w="100" w:type="dxa"/>
              <w:right w:w="100" w:type="dxa"/>
            </w:tcMar>
          </w:tcPr>
          <w:p w:rsidR="00DD6525" w:rsidRPr="00382E09" w:rsidRDefault="00DD6525" w:rsidP="00656C6D">
            <w:pPr>
              <w:spacing w:after="0" w:line="240" w:lineRule="auto"/>
              <w:jc w:val="both"/>
              <w:rPr>
                <w:rFonts w:ascii="Times New Roman" w:hAnsi="Times New Roman"/>
                <w:sz w:val="24"/>
                <w:szCs w:val="24"/>
              </w:rPr>
            </w:pPr>
            <w:r w:rsidRPr="00382E09">
              <w:rPr>
                <w:rFonts w:ascii="Times New Roman" w:hAnsi="Times New Roman"/>
                <w:sz w:val="24"/>
                <w:szCs w:val="24"/>
              </w:rPr>
              <w:t>Утренний прием детей, игры, самостоятельная деятельность, утренняя гимнастика (не менее 10 минут)</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7.00-8.30</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7.00-8.20</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7.00-8.25</w:t>
            </w:r>
          </w:p>
        </w:tc>
        <w:tc>
          <w:tcPr>
            <w:tcW w:w="1601"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7.00-8.20</w:t>
            </w:r>
          </w:p>
        </w:tc>
      </w:tr>
      <w:tr w:rsidR="00DD6525" w:rsidRPr="00382E09" w:rsidTr="007E0DDB">
        <w:trPr>
          <w:trHeight w:val="236"/>
        </w:trPr>
        <w:tc>
          <w:tcPr>
            <w:tcW w:w="3667" w:type="dxa"/>
            <w:tcMar>
              <w:top w:w="100" w:type="dxa"/>
              <w:left w:w="100" w:type="dxa"/>
              <w:bottom w:w="100" w:type="dxa"/>
              <w:right w:w="100" w:type="dxa"/>
            </w:tcMar>
          </w:tcPr>
          <w:p w:rsidR="00DD6525" w:rsidRPr="00382E09" w:rsidRDefault="00DD6525" w:rsidP="00656C6D">
            <w:pPr>
              <w:spacing w:after="0" w:line="240" w:lineRule="auto"/>
              <w:jc w:val="both"/>
              <w:rPr>
                <w:rFonts w:ascii="Times New Roman" w:hAnsi="Times New Roman"/>
                <w:sz w:val="24"/>
                <w:szCs w:val="24"/>
              </w:rPr>
            </w:pPr>
            <w:r w:rsidRPr="00382E09">
              <w:rPr>
                <w:rFonts w:ascii="Times New Roman" w:hAnsi="Times New Roman"/>
                <w:sz w:val="24"/>
                <w:szCs w:val="24"/>
              </w:rPr>
              <w:t>Подготовка к завтраку, завтрак</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8.30-9.00</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8.30-8.50</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8.35-9.00</w:t>
            </w:r>
          </w:p>
        </w:tc>
        <w:tc>
          <w:tcPr>
            <w:tcW w:w="1601"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8.20-8.50</w:t>
            </w:r>
          </w:p>
        </w:tc>
      </w:tr>
      <w:tr w:rsidR="00DD6525" w:rsidRPr="00382E09" w:rsidTr="007E0DDB">
        <w:trPr>
          <w:trHeight w:val="236"/>
        </w:trPr>
        <w:tc>
          <w:tcPr>
            <w:tcW w:w="3667" w:type="dxa"/>
            <w:tcMar>
              <w:top w:w="100" w:type="dxa"/>
              <w:left w:w="100" w:type="dxa"/>
              <w:bottom w:w="100" w:type="dxa"/>
              <w:right w:w="100" w:type="dxa"/>
            </w:tcMar>
          </w:tcPr>
          <w:p w:rsidR="00DD6525" w:rsidRPr="00382E09" w:rsidRDefault="00DD6525" w:rsidP="00656C6D">
            <w:pPr>
              <w:spacing w:after="0" w:line="240" w:lineRule="auto"/>
              <w:jc w:val="both"/>
              <w:rPr>
                <w:rFonts w:ascii="Times New Roman" w:hAnsi="Times New Roman"/>
                <w:sz w:val="24"/>
                <w:szCs w:val="24"/>
              </w:rPr>
            </w:pPr>
            <w:r w:rsidRPr="00382E09">
              <w:rPr>
                <w:rFonts w:ascii="Times New Roman" w:hAnsi="Times New Roman"/>
                <w:sz w:val="24"/>
                <w:szCs w:val="24"/>
              </w:rPr>
              <w:t>Игры, подготовка к занятиям</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9.00-9.20</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8.50-9.15</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9.00-9.15</w:t>
            </w:r>
          </w:p>
        </w:tc>
        <w:tc>
          <w:tcPr>
            <w:tcW w:w="1601"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8.50-9.00</w:t>
            </w:r>
          </w:p>
        </w:tc>
      </w:tr>
      <w:tr w:rsidR="00DD6525" w:rsidRPr="00382E09" w:rsidTr="007E0DDB">
        <w:trPr>
          <w:trHeight w:val="640"/>
        </w:trPr>
        <w:tc>
          <w:tcPr>
            <w:tcW w:w="3667" w:type="dxa"/>
            <w:tcMar>
              <w:top w:w="100" w:type="dxa"/>
              <w:left w:w="100" w:type="dxa"/>
              <w:bottom w:w="100" w:type="dxa"/>
              <w:right w:w="100" w:type="dxa"/>
            </w:tcMar>
          </w:tcPr>
          <w:p w:rsidR="00DD6525" w:rsidRPr="00382E09" w:rsidRDefault="00DD6525" w:rsidP="00656C6D">
            <w:pPr>
              <w:spacing w:after="0" w:line="240" w:lineRule="auto"/>
              <w:jc w:val="both"/>
              <w:rPr>
                <w:rFonts w:ascii="Times New Roman" w:hAnsi="Times New Roman"/>
                <w:sz w:val="24"/>
                <w:szCs w:val="24"/>
              </w:rPr>
            </w:pPr>
            <w:r w:rsidRPr="00382E09">
              <w:rPr>
                <w:rFonts w:ascii="Times New Roman" w:hAnsi="Times New Roman"/>
                <w:sz w:val="24"/>
                <w:szCs w:val="24"/>
              </w:rPr>
              <w:t>Занятия (включая перерывы между занятиями, не менее 10 минут, гимнастику в процессе занятия -2 минуты)</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9.20-10.00</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9.15-10.05</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9.15-10.15</w:t>
            </w:r>
          </w:p>
        </w:tc>
        <w:tc>
          <w:tcPr>
            <w:tcW w:w="1601"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9.00-10.50</w:t>
            </w:r>
          </w:p>
        </w:tc>
      </w:tr>
      <w:tr w:rsidR="00DD6525" w:rsidRPr="00382E09" w:rsidTr="007E0DDB">
        <w:trPr>
          <w:trHeight w:val="505"/>
        </w:trPr>
        <w:tc>
          <w:tcPr>
            <w:tcW w:w="3667" w:type="dxa"/>
            <w:tcMar>
              <w:top w:w="100" w:type="dxa"/>
              <w:left w:w="100" w:type="dxa"/>
              <w:bottom w:w="100" w:type="dxa"/>
              <w:right w:w="100" w:type="dxa"/>
            </w:tcMar>
          </w:tcPr>
          <w:p w:rsidR="00DD6525" w:rsidRPr="00382E09" w:rsidRDefault="00DD6525" w:rsidP="00656C6D">
            <w:pPr>
              <w:spacing w:after="0" w:line="240" w:lineRule="auto"/>
              <w:jc w:val="both"/>
              <w:rPr>
                <w:rFonts w:ascii="Times New Roman" w:hAnsi="Times New Roman"/>
                <w:sz w:val="24"/>
                <w:szCs w:val="24"/>
              </w:rPr>
            </w:pPr>
            <w:r w:rsidRPr="00382E09">
              <w:rPr>
                <w:rFonts w:ascii="Times New Roman" w:hAnsi="Times New Roman"/>
                <w:sz w:val="24"/>
                <w:szCs w:val="24"/>
              </w:rPr>
              <w:t>Подготовка к прогулке, прогулка, возвращение с прогулки</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10.00-11.50</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10.05-12.00</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10.15-12.05</w:t>
            </w:r>
          </w:p>
        </w:tc>
        <w:tc>
          <w:tcPr>
            <w:tcW w:w="1601"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10.50-12.10</w:t>
            </w:r>
          </w:p>
        </w:tc>
      </w:tr>
      <w:tr w:rsidR="00DD6525" w:rsidRPr="00382E09" w:rsidTr="007E0DDB">
        <w:trPr>
          <w:trHeight w:val="236"/>
        </w:trPr>
        <w:tc>
          <w:tcPr>
            <w:tcW w:w="3667" w:type="dxa"/>
            <w:tcMar>
              <w:top w:w="100" w:type="dxa"/>
              <w:left w:w="100" w:type="dxa"/>
              <w:bottom w:w="100" w:type="dxa"/>
              <w:right w:w="100" w:type="dxa"/>
            </w:tcMar>
          </w:tcPr>
          <w:p w:rsidR="00DD6525" w:rsidRPr="00382E09" w:rsidRDefault="00DD6525" w:rsidP="00656C6D">
            <w:pPr>
              <w:spacing w:after="0" w:line="240" w:lineRule="auto"/>
              <w:jc w:val="both"/>
              <w:rPr>
                <w:rFonts w:ascii="Times New Roman" w:hAnsi="Times New Roman"/>
                <w:sz w:val="24"/>
                <w:szCs w:val="24"/>
              </w:rPr>
            </w:pPr>
            <w:r w:rsidRPr="00382E09">
              <w:rPr>
                <w:rFonts w:ascii="Times New Roman" w:hAnsi="Times New Roman"/>
                <w:sz w:val="24"/>
                <w:szCs w:val="24"/>
              </w:rPr>
              <w:t>Подготовка к обеду, обед</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11.50-12.30</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12.00-12.30</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12.05-12.30</w:t>
            </w:r>
          </w:p>
        </w:tc>
        <w:tc>
          <w:tcPr>
            <w:tcW w:w="1601"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12.10-12.30</w:t>
            </w:r>
          </w:p>
        </w:tc>
      </w:tr>
      <w:tr w:rsidR="00DD6525" w:rsidRPr="00382E09" w:rsidTr="007E0DDB">
        <w:trPr>
          <w:trHeight w:val="236"/>
        </w:trPr>
        <w:tc>
          <w:tcPr>
            <w:tcW w:w="3667" w:type="dxa"/>
            <w:tcMar>
              <w:top w:w="100" w:type="dxa"/>
              <w:left w:w="100" w:type="dxa"/>
              <w:bottom w:w="100" w:type="dxa"/>
              <w:right w:w="100" w:type="dxa"/>
            </w:tcMar>
          </w:tcPr>
          <w:p w:rsidR="00DD6525" w:rsidRPr="00382E09" w:rsidRDefault="00DD6525" w:rsidP="00656C6D">
            <w:pPr>
              <w:spacing w:after="0" w:line="240" w:lineRule="auto"/>
              <w:jc w:val="both"/>
              <w:rPr>
                <w:rFonts w:ascii="Times New Roman" w:hAnsi="Times New Roman"/>
                <w:sz w:val="24"/>
                <w:szCs w:val="24"/>
              </w:rPr>
            </w:pPr>
            <w:r w:rsidRPr="00382E09">
              <w:rPr>
                <w:rFonts w:ascii="Times New Roman" w:hAnsi="Times New Roman"/>
                <w:sz w:val="24"/>
                <w:szCs w:val="24"/>
              </w:rPr>
              <w:t>Подготовка ко сну, сон</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12.30-15.00</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12.30-15.00</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12.30-15.00</w:t>
            </w:r>
          </w:p>
        </w:tc>
        <w:tc>
          <w:tcPr>
            <w:tcW w:w="1601"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12.30-15.00</w:t>
            </w:r>
          </w:p>
        </w:tc>
      </w:tr>
      <w:tr w:rsidR="00DD6525" w:rsidRPr="00382E09" w:rsidTr="007E0DDB">
        <w:trPr>
          <w:trHeight w:val="371"/>
        </w:trPr>
        <w:tc>
          <w:tcPr>
            <w:tcW w:w="3667" w:type="dxa"/>
            <w:tcMar>
              <w:top w:w="100" w:type="dxa"/>
              <w:left w:w="100" w:type="dxa"/>
              <w:bottom w:w="100" w:type="dxa"/>
              <w:right w:w="100" w:type="dxa"/>
            </w:tcMar>
          </w:tcPr>
          <w:p w:rsidR="00DD6525" w:rsidRPr="00382E09" w:rsidRDefault="00DD6525" w:rsidP="00656C6D">
            <w:pPr>
              <w:spacing w:after="0" w:line="240" w:lineRule="auto"/>
              <w:jc w:val="both"/>
              <w:rPr>
                <w:rFonts w:ascii="Times New Roman" w:hAnsi="Times New Roman"/>
                <w:sz w:val="24"/>
                <w:szCs w:val="24"/>
              </w:rPr>
            </w:pPr>
            <w:r w:rsidRPr="00382E09">
              <w:rPr>
                <w:rFonts w:ascii="Times New Roman" w:hAnsi="Times New Roman"/>
                <w:sz w:val="24"/>
                <w:szCs w:val="24"/>
              </w:rPr>
              <w:t>Постепенный подъем детей, закаливающие процедуры</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15.00-15.40</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15.00-15.40</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15.00-15.30</w:t>
            </w:r>
          </w:p>
        </w:tc>
        <w:tc>
          <w:tcPr>
            <w:tcW w:w="1601"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15.00-15.30</w:t>
            </w:r>
          </w:p>
        </w:tc>
      </w:tr>
      <w:tr w:rsidR="00DD6525" w:rsidRPr="00382E09" w:rsidTr="007E0DDB">
        <w:trPr>
          <w:trHeight w:val="371"/>
        </w:trPr>
        <w:tc>
          <w:tcPr>
            <w:tcW w:w="3667" w:type="dxa"/>
            <w:tcMar>
              <w:top w:w="100" w:type="dxa"/>
              <w:left w:w="100" w:type="dxa"/>
              <w:bottom w:w="100" w:type="dxa"/>
              <w:right w:w="100" w:type="dxa"/>
            </w:tcMar>
          </w:tcPr>
          <w:p w:rsidR="00DD6525" w:rsidRPr="00382E09" w:rsidRDefault="00DD6525" w:rsidP="00656C6D">
            <w:pPr>
              <w:spacing w:after="0" w:line="240" w:lineRule="auto"/>
              <w:jc w:val="both"/>
              <w:rPr>
                <w:rFonts w:ascii="Times New Roman" w:hAnsi="Times New Roman"/>
                <w:sz w:val="24"/>
                <w:szCs w:val="24"/>
              </w:rPr>
            </w:pPr>
            <w:r w:rsidRPr="00382E09">
              <w:rPr>
                <w:rFonts w:ascii="Times New Roman" w:hAnsi="Times New Roman"/>
                <w:sz w:val="24"/>
                <w:szCs w:val="24"/>
              </w:rPr>
              <w:t>Подготовка к полднику, полдник</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15.40-16.10</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15.40-16.10</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15.30-15.50</w:t>
            </w:r>
          </w:p>
        </w:tc>
        <w:tc>
          <w:tcPr>
            <w:tcW w:w="1601"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15.30-15.50</w:t>
            </w:r>
          </w:p>
        </w:tc>
      </w:tr>
      <w:tr w:rsidR="00DD6525" w:rsidRPr="00382E09" w:rsidTr="007E0DDB">
        <w:trPr>
          <w:trHeight w:val="236"/>
        </w:trPr>
        <w:tc>
          <w:tcPr>
            <w:tcW w:w="3667" w:type="dxa"/>
            <w:tcMar>
              <w:top w:w="100" w:type="dxa"/>
              <w:left w:w="100" w:type="dxa"/>
              <w:bottom w:w="100" w:type="dxa"/>
              <w:right w:w="100" w:type="dxa"/>
            </w:tcMar>
          </w:tcPr>
          <w:p w:rsidR="00DD6525" w:rsidRPr="00382E09" w:rsidRDefault="00DD6525" w:rsidP="00656C6D">
            <w:pPr>
              <w:spacing w:after="0" w:line="240" w:lineRule="auto"/>
              <w:jc w:val="both"/>
              <w:rPr>
                <w:rFonts w:ascii="Times New Roman" w:hAnsi="Times New Roman"/>
                <w:sz w:val="24"/>
                <w:szCs w:val="24"/>
              </w:rPr>
            </w:pPr>
            <w:r w:rsidRPr="00382E09">
              <w:rPr>
                <w:rFonts w:ascii="Times New Roman" w:hAnsi="Times New Roman"/>
                <w:sz w:val="24"/>
                <w:szCs w:val="24"/>
              </w:rPr>
              <w:t>Занятия (при необходимости)</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15.50-16.15</w:t>
            </w:r>
          </w:p>
        </w:tc>
        <w:tc>
          <w:tcPr>
            <w:tcW w:w="1601"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w:t>
            </w:r>
          </w:p>
        </w:tc>
      </w:tr>
      <w:tr w:rsidR="00DD6525" w:rsidRPr="00382E09" w:rsidTr="00F373B8">
        <w:trPr>
          <w:trHeight w:val="1380"/>
        </w:trPr>
        <w:tc>
          <w:tcPr>
            <w:tcW w:w="3667" w:type="dxa"/>
            <w:tcMar>
              <w:top w:w="100" w:type="dxa"/>
              <w:left w:w="100" w:type="dxa"/>
              <w:bottom w:w="100" w:type="dxa"/>
              <w:right w:w="100" w:type="dxa"/>
            </w:tcMar>
          </w:tcPr>
          <w:p w:rsidR="00DD6525" w:rsidRPr="00382E09" w:rsidRDefault="00DD6525" w:rsidP="00656C6D">
            <w:pPr>
              <w:spacing w:after="0" w:line="240" w:lineRule="auto"/>
              <w:jc w:val="both"/>
              <w:rPr>
                <w:rFonts w:ascii="Times New Roman" w:hAnsi="Times New Roman"/>
                <w:sz w:val="24"/>
                <w:szCs w:val="24"/>
              </w:rPr>
            </w:pPr>
            <w:r w:rsidRPr="00382E09">
              <w:rPr>
                <w:rFonts w:ascii="Times New Roman" w:hAnsi="Times New Roman"/>
                <w:sz w:val="24"/>
                <w:szCs w:val="24"/>
              </w:rPr>
              <w:t>Игры, самостоятельная деятельность детей</w:t>
            </w:r>
          </w:p>
          <w:p w:rsidR="00DD6525" w:rsidRPr="00382E09" w:rsidRDefault="00DD6525" w:rsidP="00656C6D">
            <w:pPr>
              <w:spacing w:after="0" w:line="240" w:lineRule="auto"/>
              <w:jc w:val="both"/>
              <w:rPr>
                <w:rFonts w:ascii="Times New Roman" w:hAnsi="Times New Roman"/>
                <w:sz w:val="24"/>
                <w:szCs w:val="24"/>
              </w:rPr>
            </w:pPr>
            <w:r w:rsidRPr="00382E09">
              <w:rPr>
                <w:rFonts w:ascii="Times New Roman" w:hAnsi="Times New Roman"/>
                <w:sz w:val="24"/>
                <w:szCs w:val="24"/>
              </w:rPr>
              <w:t>Подготовка к прогулке, прогулка, самостоятельная деятельность детей, уход домой</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16.10-17.30</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16.10-17.30</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16.15-17.30</w:t>
            </w:r>
          </w:p>
        </w:tc>
        <w:tc>
          <w:tcPr>
            <w:tcW w:w="1601"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16.15-17.30</w:t>
            </w:r>
          </w:p>
        </w:tc>
      </w:tr>
      <w:tr w:rsidR="00DD6525" w:rsidRPr="00382E09" w:rsidTr="007E0DDB">
        <w:trPr>
          <w:trHeight w:val="243"/>
        </w:trPr>
        <w:tc>
          <w:tcPr>
            <w:tcW w:w="10065" w:type="dxa"/>
            <w:gridSpan w:val="5"/>
            <w:tcMar>
              <w:top w:w="100" w:type="dxa"/>
              <w:left w:w="100" w:type="dxa"/>
              <w:bottom w:w="100" w:type="dxa"/>
              <w:right w:w="100" w:type="dxa"/>
            </w:tcMar>
          </w:tcPr>
          <w:p w:rsidR="00DD6525" w:rsidRPr="00382E09" w:rsidRDefault="00DD6525" w:rsidP="00656C6D">
            <w:pPr>
              <w:spacing w:after="0" w:line="240" w:lineRule="auto"/>
              <w:jc w:val="both"/>
              <w:rPr>
                <w:rFonts w:ascii="Times New Roman" w:hAnsi="Times New Roman"/>
                <w:b/>
                <w:sz w:val="24"/>
                <w:szCs w:val="24"/>
              </w:rPr>
            </w:pPr>
            <w:r w:rsidRPr="00382E09">
              <w:rPr>
                <w:rFonts w:ascii="Times New Roman" w:hAnsi="Times New Roman"/>
                <w:b/>
                <w:sz w:val="24"/>
                <w:szCs w:val="24"/>
              </w:rPr>
              <w:t>Теплый период года</w:t>
            </w:r>
          </w:p>
        </w:tc>
      </w:tr>
      <w:tr w:rsidR="00DD6525" w:rsidRPr="00382E09" w:rsidTr="007E0DDB">
        <w:trPr>
          <w:trHeight w:val="775"/>
        </w:trPr>
        <w:tc>
          <w:tcPr>
            <w:tcW w:w="3667" w:type="dxa"/>
            <w:tcMar>
              <w:top w:w="100" w:type="dxa"/>
              <w:left w:w="100" w:type="dxa"/>
              <w:bottom w:w="100" w:type="dxa"/>
              <w:right w:w="100" w:type="dxa"/>
            </w:tcMar>
          </w:tcPr>
          <w:p w:rsidR="00DD6525" w:rsidRPr="00382E09" w:rsidRDefault="00DD6525" w:rsidP="00656C6D">
            <w:pPr>
              <w:spacing w:after="0" w:line="240" w:lineRule="auto"/>
              <w:ind w:right="300"/>
              <w:jc w:val="both"/>
              <w:rPr>
                <w:rFonts w:ascii="Times New Roman" w:hAnsi="Times New Roman"/>
                <w:sz w:val="24"/>
                <w:szCs w:val="24"/>
              </w:rPr>
            </w:pPr>
            <w:r w:rsidRPr="00382E09">
              <w:rPr>
                <w:rFonts w:ascii="Times New Roman" w:hAnsi="Times New Roman"/>
                <w:sz w:val="24"/>
                <w:szCs w:val="24"/>
              </w:rPr>
              <w:t>Утренний прием детей, игры, самостоятельная деятельность, утренняя гимнастика (не менее 10 минут)</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7.00-8.30</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7.00-8.20</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7.00-8.25</w:t>
            </w:r>
          </w:p>
        </w:tc>
        <w:tc>
          <w:tcPr>
            <w:tcW w:w="1601"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7.00-8.20</w:t>
            </w:r>
          </w:p>
        </w:tc>
      </w:tr>
      <w:tr w:rsidR="00DD6525" w:rsidRPr="00382E09" w:rsidTr="007E0DDB">
        <w:trPr>
          <w:trHeight w:val="371"/>
        </w:trPr>
        <w:tc>
          <w:tcPr>
            <w:tcW w:w="3667" w:type="dxa"/>
            <w:tcMar>
              <w:top w:w="100" w:type="dxa"/>
              <w:left w:w="100" w:type="dxa"/>
              <w:bottom w:w="100" w:type="dxa"/>
              <w:right w:w="100" w:type="dxa"/>
            </w:tcMar>
          </w:tcPr>
          <w:p w:rsidR="00DD6525" w:rsidRPr="00382E09" w:rsidRDefault="00DD6525" w:rsidP="00656C6D">
            <w:pPr>
              <w:spacing w:after="0" w:line="240" w:lineRule="auto"/>
              <w:ind w:right="300"/>
              <w:jc w:val="both"/>
              <w:rPr>
                <w:rFonts w:ascii="Times New Roman" w:hAnsi="Times New Roman"/>
                <w:sz w:val="24"/>
                <w:szCs w:val="24"/>
              </w:rPr>
            </w:pPr>
            <w:r w:rsidRPr="00382E09">
              <w:rPr>
                <w:rFonts w:ascii="Times New Roman" w:hAnsi="Times New Roman"/>
                <w:sz w:val="24"/>
                <w:szCs w:val="24"/>
              </w:rPr>
              <w:t>Подготовка к завтраку, завтрак</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8.30-9.00</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8.30-8.50</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8.35-9.00</w:t>
            </w:r>
          </w:p>
        </w:tc>
        <w:tc>
          <w:tcPr>
            <w:tcW w:w="1601"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8.20-8.50</w:t>
            </w:r>
          </w:p>
        </w:tc>
      </w:tr>
      <w:tr w:rsidR="00DD6525" w:rsidRPr="00382E09" w:rsidTr="007E0DDB">
        <w:trPr>
          <w:trHeight w:val="371"/>
        </w:trPr>
        <w:tc>
          <w:tcPr>
            <w:tcW w:w="3667" w:type="dxa"/>
            <w:tcMar>
              <w:top w:w="100" w:type="dxa"/>
              <w:left w:w="100" w:type="dxa"/>
              <w:bottom w:w="100" w:type="dxa"/>
              <w:right w:w="100" w:type="dxa"/>
            </w:tcMar>
          </w:tcPr>
          <w:p w:rsidR="00DD6525" w:rsidRPr="00382E09" w:rsidRDefault="00DD6525" w:rsidP="00656C6D">
            <w:pPr>
              <w:spacing w:after="0" w:line="240" w:lineRule="auto"/>
              <w:ind w:right="300"/>
              <w:jc w:val="both"/>
              <w:rPr>
                <w:rFonts w:ascii="Times New Roman" w:hAnsi="Times New Roman"/>
                <w:sz w:val="24"/>
                <w:szCs w:val="24"/>
              </w:rPr>
            </w:pPr>
            <w:r w:rsidRPr="00382E09">
              <w:rPr>
                <w:rFonts w:ascii="Times New Roman" w:hAnsi="Times New Roman"/>
                <w:sz w:val="24"/>
                <w:szCs w:val="24"/>
              </w:rPr>
              <w:t>Игры, самостоятельная деятельность</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9.00-9.20</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8.50-9.15</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9.00-9.15</w:t>
            </w:r>
          </w:p>
        </w:tc>
        <w:tc>
          <w:tcPr>
            <w:tcW w:w="1601"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8.50-9.00</w:t>
            </w:r>
          </w:p>
        </w:tc>
      </w:tr>
      <w:tr w:rsidR="00DD6525" w:rsidRPr="00382E09" w:rsidTr="007E0DDB">
        <w:trPr>
          <w:trHeight w:val="640"/>
        </w:trPr>
        <w:tc>
          <w:tcPr>
            <w:tcW w:w="3667" w:type="dxa"/>
            <w:tcMar>
              <w:top w:w="100" w:type="dxa"/>
              <w:left w:w="100" w:type="dxa"/>
              <w:bottom w:w="100" w:type="dxa"/>
              <w:right w:w="100" w:type="dxa"/>
            </w:tcMar>
          </w:tcPr>
          <w:p w:rsidR="00DD6525" w:rsidRPr="00382E09" w:rsidRDefault="00DD6525" w:rsidP="00656C6D">
            <w:pPr>
              <w:spacing w:after="0" w:line="240" w:lineRule="auto"/>
              <w:ind w:right="300"/>
              <w:jc w:val="both"/>
              <w:rPr>
                <w:rFonts w:ascii="Times New Roman" w:hAnsi="Times New Roman"/>
                <w:sz w:val="24"/>
                <w:szCs w:val="24"/>
              </w:rPr>
            </w:pPr>
            <w:r w:rsidRPr="00382E09">
              <w:rPr>
                <w:rFonts w:ascii="Times New Roman" w:hAnsi="Times New Roman"/>
                <w:sz w:val="24"/>
                <w:szCs w:val="24"/>
              </w:rPr>
              <w:t>Подготовка к прогулке, прогулка, занятия на прогулке, возвращение с прогулки</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9.20-11.50</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9.15-12.00</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9.15-12.05</w:t>
            </w:r>
          </w:p>
        </w:tc>
        <w:tc>
          <w:tcPr>
            <w:tcW w:w="1601"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9.00-12.10</w:t>
            </w:r>
          </w:p>
        </w:tc>
      </w:tr>
      <w:tr w:rsidR="00DD6525" w:rsidRPr="00382E09" w:rsidTr="007E0DDB">
        <w:trPr>
          <w:trHeight w:val="236"/>
        </w:trPr>
        <w:tc>
          <w:tcPr>
            <w:tcW w:w="3667" w:type="dxa"/>
            <w:tcMar>
              <w:top w:w="100" w:type="dxa"/>
              <w:left w:w="100" w:type="dxa"/>
              <w:bottom w:w="100" w:type="dxa"/>
              <w:right w:w="100" w:type="dxa"/>
            </w:tcMar>
          </w:tcPr>
          <w:p w:rsidR="00DD6525" w:rsidRPr="00382E09" w:rsidRDefault="00DD6525" w:rsidP="00656C6D">
            <w:pPr>
              <w:spacing w:after="0" w:line="240" w:lineRule="auto"/>
              <w:ind w:right="300"/>
              <w:jc w:val="both"/>
              <w:rPr>
                <w:rFonts w:ascii="Times New Roman" w:hAnsi="Times New Roman"/>
                <w:sz w:val="24"/>
                <w:szCs w:val="24"/>
              </w:rPr>
            </w:pPr>
            <w:r w:rsidRPr="00382E09">
              <w:rPr>
                <w:rFonts w:ascii="Times New Roman" w:hAnsi="Times New Roman"/>
                <w:sz w:val="24"/>
                <w:szCs w:val="24"/>
              </w:rPr>
              <w:t>Подготовка к обеду, обед</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11.50-12.30</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12.00-12.30</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12.05-12.30</w:t>
            </w:r>
          </w:p>
        </w:tc>
        <w:tc>
          <w:tcPr>
            <w:tcW w:w="1601"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12.10-12.30</w:t>
            </w:r>
          </w:p>
        </w:tc>
      </w:tr>
      <w:tr w:rsidR="00DD6525" w:rsidRPr="00382E09" w:rsidTr="007E0DDB">
        <w:trPr>
          <w:trHeight w:val="236"/>
        </w:trPr>
        <w:tc>
          <w:tcPr>
            <w:tcW w:w="3667" w:type="dxa"/>
            <w:tcMar>
              <w:top w:w="100" w:type="dxa"/>
              <w:left w:w="100" w:type="dxa"/>
              <w:bottom w:w="100" w:type="dxa"/>
              <w:right w:w="100" w:type="dxa"/>
            </w:tcMar>
          </w:tcPr>
          <w:p w:rsidR="00DD6525" w:rsidRPr="00382E09" w:rsidRDefault="00DD6525" w:rsidP="00656C6D">
            <w:pPr>
              <w:spacing w:after="0" w:line="240" w:lineRule="auto"/>
              <w:ind w:right="300"/>
              <w:jc w:val="both"/>
              <w:rPr>
                <w:rFonts w:ascii="Times New Roman" w:hAnsi="Times New Roman"/>
                <w:sz w:val="24"/>
                <w:szCs w:val="24"/>
              </w:rPr>
            </w:pPr>
            <w:r w:rsidRPr="00382E09">
              <w:rPr>
                <w:rFonts w:ascii="Times New Roman" w:hAnsi="Times New Roman"/>
                <w:sz w:val="24"/>
                <w:szCs w:val="24"/>
              </w:rPr>
              <w:t>Подготовка ко сну, сон</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12.30-15.00</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12.30-15.00</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12.30-15.00</w:t>
            </w:r>
          </w:p>
        </w:tc>
        <w:tc>
          <w:tcPr>
            <w:tcW w:w="1601"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12.30-15.00</w:t>
            </w:r>
          </w:p>
        </w:tc>
      </w:tr>
      <w:tr w:rsidR="00DD6525" w:rsidRPr="00382E09" w:rsidTr="007E0DDB">
        <w:trPr>
          <w:trHeight w:val="505"/>
        </w:trPr>
        <w:tc>
          <w:tcPr>
            <w:tcW w:w="3667" w:type="dxa"/>
            <w:tcMar>
              <w:top w:w="100" w:type="dxa"/>
              <w:left w:w="100" w:type="dxa"/>
              <w:bottom w:w="100" w:type="dxa"/>
              <w:right w:w="100" w:type="dxa"/>
            </w:tcMar>
          </w:tcPr>
          <w:p w:rsidR="00DD6525" w:rsidRPr="00382E09" w:rsidRDefault="00DD6525" w:rsidP="00656C6D">
            <w:pPr>
              <w:spacing w:after="0" w:line="240" w:lineRule="auto"/>
              <w:ind w:right="300"/>
              <w:jc w:val="both"/>
              <w:rPr>
                <w:rFonts w:ascii="Times New Roman" w:hAnsi="Times New Roman"/>
                <w:sz w:val="24"/>
                <w:szCs w:val="24"/>
              </w:rPr>
            </w:pPr>
            <w:r w:rsidRPr="00382E09">
              <w:rPr>
                <w:rFonts w:ascii="Times New Roman" w:hAnsi="Times New Roman"/>
                <w:sz w:val="24"/>
                <w:szCs w:val="24"/>
              </w:rPr>
              <w:lastRenderedPageBreak/>
              <w:t>Постепенный подъем детей, закаливающие процедуры</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15.00-15.40</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15.00-15.40</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15.00-15.30</w:t>
            </w:r>
          </w:p>
        </w:tc>
        <w:tc>
          <w:tcPr>
            <w:tcW w:w="1601"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15.00-15.30</w:t>
            </w:r>
          </w:p>
        </w:tc>
      </w:tr>
      <w:tr w:rsidR="00DD6525" w:rsidRPr="00382E09" w:rsidTr="007E0DDB">
        <w:trPr>
          <w:trHeight w:val="371"/>
        </w:trPr>
        <w:tc>
          <w:tcPr>
            <w:tcW w:w="3667" w:type="dxa"/>
            <w:tcMar>
              <w:top w:w="100" w:type="dxa"/>
              <w:left w:w="100" w:type="dxa"/>
              <w:bottom w:w="100" w:type="dxa"/>
              <w:right w:w="100" w:type="dxa"/>
            </w:tcMar>
          </w:tcPr>
          <w:p w:rsidR="00DD6525" w:rsidRPr="00382E09" w:rsidRDefault="00DD6525" w:rsidP="00656C6D">
            <w:pPr>
              <w:spacing w:after="0" w:line="240" w:lineRule="auto"/>
              <w:ind w:right="300"/>
              <w:jc w:val="both"/>
              <w:rPr>
                <w:rFonts w:ascii="Times New Roman" w:hAnsi="Times New Roman"/>
                <w:sz w:val="24"/>
                <w:szCs w:val="24"/>
              </w:rPr>
            </w:pPr>
            <w:r w:rsidRPr="00382E09">
              <w:rPr>
                <w:rFonts w:ascii="Times New Roman" w:hAnsi="Times New Roman"/>
                <w:sz w:val="24"/>
                <w:szCs w:val="24"/>
              </w:rPr>
              <w:t>Подготовка к полднику, полдник</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15.40-16.10</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15.40-16.10</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15.30-15.50</w:t>
            </w:r>
          </w:p>
        </w:tc>
        <w:tc>
          <w:tcPr>
            <w:tcW w:w="1601"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15.30-15.50</w:t>
            </w:r>
          </w:p>
        </w:tc>
      </w:tr>
      <w:tr w:rsidR="00DD6525" w:rsidRPr="00382E09" w:rsidTr="00F373B8">
        <w:trPr>
          <w:trHeight w:val="1656"/>
        </w:trPr>
        <w:tc>
          <w:tcPr>
            <w:tcW w:w="3667" w:type="dxa"/>
            <w:tcMar>
              <w:top w:w="100" w:type="dxa"/>
              <w:left w:w="100" w:type="dxa"/>
              <w:bottom w:w="100" w:type="dxa"/>
              <w:right w:w="100" w:type="dxa"/>
            </w:tcMar>
          </w:tcPr>
          <w:p w:rsidR="00DD6525" w:rsidRPr="00382E09" w:rsidRDefault="00DD6525" w:rsidP="00656C6D">
            <w:pPr>
              <w:spacing w:after="0" w:line="240" w:lineRule="auto"/>
              <w:ind w:right="300"/>
              <w:jc w:val="both"/>
              <w:rPr>
                <w:rFonts w:ascii="Times New Roman" w:hAnsi="Times New Roman"/>
                <w:sz w:val="24"/>
                <w:szCs w:val="24"/>
              </w:rPr>
            </w:pPr>
            <w:r w:rsidRPr="00382E09">
              <w:rPr>
                <w:rFonts w:ascii="Times New Roman" w:hAnsi="Times New Roman"/>
                <w:sz w:val="24"/>
                <w:szCs w:val="24"/>
              </w:rPr>
              <w:t>Игры, самостоятельная деятельность детей, подготовка к прогулке, прогулка, самостоятельная деятельность детей, уход домой.</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16.10-17.30</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16.10-17.30</w:t>
            </w:r>
          </w:p>
        </w:tc>
        <w:tc>
          <w:tcPr>
            <w:tcW w:w="1599"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16.15-17.30</w:t>
            </w:r>
          </w:p>
        </w:tc>
        <w:tc>
          <w:tcPr>
            <w:tcW w:w="1601" w:type="dxa"/>
            <w:tcMar>
              <w:top w:w="100" w:type="dxa"/>
              <w:left w:w="100" w:type="dxa"/>
              <w:bottom w:w="100" w:type="dxa"/>
              <w:right w:w="100" w:type="dxa"/>
            </w:tcMar>
          </w:tcPr>
          <w:p w:rsidR="00DD6525" w:rsidRPr="00382E09" w:rsidRDefault="00DD6525" w:rsidP="00656C6D">
            <w:pPr>
              <w:spacing w:after="0" w:line="240" w:lineRule="auto"/>
              <w:jc w:val="center"/>
              <w:rPr>
                <w:rFonts w:ascii="Times New Roman" w:hAnsi="Times New Roman"/>
                <w:sz w:val="24"/>
                <w:szCs w:val="24"/>
              </w:rPr>
            </w:pPr>
            <w:r w:rsidRPr="00382E09">
              <w:rPr>
                <w:rFonts w:ascii="Times New Roman" w:hAnsi="Times New Roman"/>
                <w:sz w:val="24"/>
                <w:szCs w:val="24"/>
              </w:rPr>
              <w:t>16.15-17.30</w:t>
            </w:r>
          </w:p>
        </w:tc>
      </w:tr>
    </w:tbl>
    <w:p w:rsidR="00DD6525" w:rsidRPr="009B2094" w:rsidRDefault="00DD6525" w:rsidP="009B2094">
      <w:pPr>
        <w:tabs>
          <w:tab w:val="left" w:pos="1125"/>
        </w:tabs>
        <w:rPr>
          <w:rFonts w:ascii="Times New Roman" w:hAnsi="Times New Roman"/>
          <w:sz w:val="24"/>
          <w:szCs w:val="24"/>
        </w:rPr>
        <w:sectPr w:rsidR="00DD6525" w:rsidRPr="009B2094" w:rsidSect="00690A58">
          <w:footerReference w:type="default" r:id="rId77"/>
          <w:headerReference w:type="first" r:id="rId78"/>
          <w:footerReference w:type="first" r:id="rId79"/>
          <w:pgSz w:w="11906" w:h="16838"/>
          <w:pgMar w:top="425" w:right="567" w:bottom="851" w:left="1134" w:header="709" w:footer="709" w:gutter="0"/>
          <w:pgNumType w:start="1"/>
          <w:cols w:space="708"/>
          <w:titlePg/>
          <w:docGrid w:linePitch="360"/>
        </w:sectPr>
      </w:pPr>
    </w:p>
    <w:p w:rsidR="00DD6525" w:rsidRPr="00C03086" w:rsidRDefault="00DD6525" w:rsidP="00546B21">
      <w:pPr>
        <w:pStyle w:val="a9"/>
        <w:numPr>
          <w:ilvl w:val="2"/>
          <w:numId w:val="18"/>
        </w:numPr>
        <w:spacing w:line="276" w:lineRule="auto"/>
        <w:jc w:val="both"/>
        <w:rPr>
          <w:rFonts w:ascii="Times New Roman" w:hAnsi="Times New Roman"/>
          <w:b/>
          <w:sz w:val="28"/>
          <w:szCs w:val="28"/>
        </w:rPr>
      </w:pPr>
      <w:r w:rsidRPr="00C03086">
        <w:rPr>
          <w:rFonts w:ascii="Times New Roman" w:eastAsia="Batang" w:hAnsi="Times New Roman"/>
          <w:b/>
          <w:sz w:val="28"/>
          <w:szCs w:val="28"/>
          <w:lang w:eastAsia="ko-KR"/>
        </w:rPr>
        <w:lastRenderedPageBreak/>
        <w:t>Тематическое планирование и календарный план воспитательной работы.</w:t>
      </w:r>
    </w:p>
    <w:p w:rsidR="00DD6525" w:rsidRPr="00AE5DB9" w:rsidRDefault="00DD6525" w:rsidP="00C03086">
      <w:pPr>
        <w:pStyle w:val="af5"/>
        <w:spacing w:before="5"/>
        <w:ind w:left="0"/>
        <w:jc w:val="center"/>
        <w:rPr>
          <w:rFonts w:eastAsia="Batang"/>
          <w:b/>
          <w:sz w:val="28"/>
          <w:lang w:eastAsia="ko-KR"/>
        </w:rPr>
      </w:pPr>
      <w:r>
        <w:rPr>
          <w:rFonts w:eastAsia="Batang"/>
          <w:b/>
          <w:sz w:val="28"/>
          <w:lang w:eastAsia="ko-KR"/>
        </w:rPr>
        <w:t xml:space="preserve">Комплексное тематическое планирования </w:t>
      </w:r>
      <w:r w:rsidRPr="00AE5DB9">
        <w:rPr>
          <w:rFonts w:eastAsia="Batang"/>
          <w:b/>
          <w:sz w:val="28"/>
          <w:lang w:eastAsia="ko-KR"/>
        </w:rPr>
        <w:t>и календарный план воспитательной работы</w:t>
      </w:r>
      <w:r>
        <w:rPr>
          <w:rFonts w:eastAsia="Batang"/>
          <w:b/>
          <w:sz w:val="28"/>
          <w:lang w:eastAsia="ko-KR"/>
        </w:rPr>
        <w:t>.</w:t>
      </w:r>
    </w:p>
    <w:p w:rsidR="00DD6525" w:rsidRPr="00AE5DB9" w:rsidRDefault="00DD6525" w:rsidP="00C03086">
      <w:pPr>
        <w:pStyle w:val="af5"/>
        <w:spacing w:before="5"/>
        <w:ind w:left="0"/>
        <w:jc w:val="center"/>
        <w:rPr>
          <w:b/>
        </w:rPr>
      </w:pPr>
    </w:p>
    <w:tbl>
      <w:tblPr>
        <w:tblW w:w="1587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134"/>
        <w:gridCol w:w="1985"/>
        <w:gridCol w:w="2835"/>
        <w:gridCol w:w="2835"/>
        <w:gridCol w:w="5812"/>
      </w:tblGrid>
      <w:tr w:rsidR="00DD6525" w:rsidRPr="00382E09" w:rsidTr="00382E09">
        <w:trPr>
          <w:trHeight w:val="218"/>
        </w:trPr>
        <w:tc>
          <w:tcPr>
            <w:tcW w:w="1276" w:type="dxa"/>
            <w:vMerge w:val="restart"/>
          </w:tcPr>
          <w:p w:rsidR="00DD6525" w:rsidRPr="00382E09" w:rsidRDefault="00DD6525" w:rsidP="00382E09">
            <w:pPr>
              <w:pStyle w:val="TableParagraph"/>
              <w:jc w:val="center"/>
              <w:rPr>
                <w:b/>
                <w:sz w:val="24"/>
                <w:szCs w:val="24"/>
              </w:rPr>
            </w:pPr>
          </w:p>
          <w:p w:rsidR="00DD6525" w:rsidRPr="00382E09" w:rsidRDefault="00DD6525" w:rsidP="00382E09">
            <w:pPr>
              <w:pStyle w:val="TableParagraph"/>
              <w:ind w:left="14"/>
              <w:jc w:val="center"/>
              <w:rPr>
                <w:b/>
                <w:sz w:val="24"/>
                <w:szCs w:val="24"/>
              </w:rPr>
            </w:pPr>
            <w:r w:rsidRPr="00382E09">
              <w:rPr>
                <w:b/>
                <w:sz w:val="24"/>
                <w:szCs w:val="24"/>
              </w:rPr>
              <w:t>Месяц</w:t>
            </w:r>
          </w:p>
        </w:tc>
        <w:tc>
          <w:tcPr>
            <w:tcW w:w="1134" w:type="dxa"/>
            <w:vMerge w:val="restart"/>
          </w:tcPr>
          <w:p w:rsidR="00DD6525" w:rsidRPr="00382E09" w:rsidRDefault="00DD6525" w:rsidP="00382E09">
            <w:pPr>
              <w:pStyle w:val="TableParagraph"/>
              <w:ind w:left="134"/>
              <w:jc w:val="center"/>
              <w:rPr>
                <w:b/>
                <w:sz w:val="24"/>
                <w:szCs w:val="24"/>
              </w:rPr>
            </w:pPr>
            <w:r w:rsidRPr="00382E09">
              <w:rPr>
                <w:b/>
                <w:sz w:val="24"/>
                <w:szCs w:val="24"/>
              </w:rPr>
              <w:t>Период</w:t>
            </w:r>
          </w:p>
        </w:tc>
        <w:tc>
          <w:tcPr>
            <w:tcW w:w="7655" w:type="dxa"/>
            <w:gridSpan w:val="3"/>
          </w:tcPr>
          <w:p w:rsidR="00DD6525" w:rsidRPr="00382E09" w:rsidRDefault="00DD6525" w:rsidP="00382E09">
            <w:pPr>
              <w:pStyle w:val="a9"/>
              <w:widowControl w:val="0"/>
              <w:tabs>
                <w:tab w:val="left" w:pos="709"/>
                <w:tab w:val="left" w:pos="993"/>
              </w:tabs>
              <w:autoSpaceDE w:val="0"/>
              <w:autoSpaceDN w:val="0"/>
              <w:spacing w:after="0" w:line="360" w:lineRule="auto"/>
              <w:ind w:left="0" w:firstLine="709"/>
              <w:jc w:val="center"/>
              <w:rPr>
                <w:rFonts w:ascii="Times New Roman" w:hAnsi="Times New Roman"/>
                <w:b/>
                <w:sz w:val="24"/>
                <w:szCs w:val="24"/>
              </w:rPr>
            </w:pPr>
            <w:r w:rsidRPr="00382E09">
              <w:rPr>
                <w:rFonts w:ascii="Times New Roman" w:hAnsi="Times New Roman"/>
                <w:b/>
                <w:sz w:val="24"/>
                <w:szCs w:val="24"/>
              </w:rPr>
              <w:t>Лексические темы</w:t>
            </w:r>
          </w:p>
        </w:tc>
        <w:tc>
          <w:tcPr>
            <w:tcW w:w="5812" w:type="dxa"/>
            <w:vMerge w:val="restart"/>
          </w:tcPr>
          <w:p w:rsidR="00DD6525" w:rsidRPr="00382E09" w:rsidRDefault="00DD6525" w:rsidP="00382E09">
            <w:pPr>
              <w:pStyle w:val="TableParagraph"/>
              <w:jc w:val="center"/>
              <w:rPr>
                <w:b/>
                <w:w w:val="90"/>
                <w:sz w:val="24"/>
                <w:szCs w:val="24"/>
                <w:lang w:val="en-US"/>
              </w:rPr>
            </w:pPr>
            <w:r w:rsidRPr="00382E09">
              <w:rPr>
                <w:b/>
                <w:sz w:val="24"/>
                <w:szCs w:val="24"/>
                <w:lang w:val="en-US"/>
              </w:rPr>
              <w:t>Праздники и памятные даты</w:t>
            </w:r>
          </w:p>
        </w:tc>
      </w:tr>
      <w:tr w:rsidR="00DD6525" w:rsidRPr="00382E09" w:rsidTr="00382E09">
        <w:trPr>
          <w:trHeight w:val="437"/>
        </w:trPr>
        <w:tc>
          <w:tcPr>
            <w:tcW w:w="1276" w:type="dxa"/>
            <w:vMerge/>
            <w:tcBorders>
              <w:top w:val="nil"/>
            </w:tcBorders>
          </w:tcPr>
          <w:p w:rsidR="00DD6525" w:rsidRPr="00382E09" w:rsidRDefault="00DD6525" w:rsidP="00382E09">
            <w:pPr>
              <w:widowControl w:val="0"/>
              <w:autoSpaceDE w:val="0"/>
              <w:autoSpaceDN w:val="0"/>
              <w:spacing w:after="0" w:line="240" w:lineRule="auto"/>
              <w:jc w:val="center"/>
              <w:rPr>
                <w:rFonts w:ascii="Times New Roman" w:hAnsi="Times New Roman"/>
                <w:b/>
                <w:sz w:val="24"/>
                <w:szCs w:val="24"/>
                <w:lang w:val="en-US"/>
              </w:rPr>
            </w:pPr>
          </w:p>
        </w:tc>
        <w:tc>
          <w:tcPr>
            <w:tcW w:w="1134" w:type="dxa"/>
            <w:vMerge/>
            <w:tcBorders>
              <w:top w:val="nil"/>
            </w:tcBorders>
            <w:shd w:val="clear" w:color="auto" w:fill="FFF1CC"/>
          </w:tcPr>
          <w:p w:rsidR="00DD6525" w:rsidRPr="00382E09" w:rsidRDefault="00DD6525" w:rsidP="00382E09">
            <w:pPr>
              <w:widowControl w:val="0"/>
              <w:autoSpaceDE w:val="0"/>
              <w:autoSpaceDN w:val="0"/>
              <w:spacing w:after="0" w:line="240" w:lineRule="auto"/>
              <w:jc w:val="center"/>
              <w:rPr>
                <w:rFonts w:ascii="Times New Roman" w:hAnsi="Times New Roman"/>
                <w:b/>
                <w:sz w:val="24"/>
                <w:szCs w:val="24"/>
                <w:lang w:val="en-US"/>
              </w:rPr>
            </w:pPr>
          </w:p>
        </w:tc>
        <w:tc>
          <w:tcPr>
            <w:tcW w:w="1985" w:type="dxa"/>
          </w:tcPr>
          <w:p w:rsidR="00DD6525" w:rsidRPr="00382E09" w:rsidRDefault="00DD6525" w:rsidP="00382E09">
            <w:pPr>
              <w:pStyle w:val="TableParagraph"/>
              <w:ind w:left="254" w:right="240"/>
              <w:jc w:val="center"/>
              <w:rPr>
                <w:b/>
                <w:sz w:val="24"/>
                <w:szCs w:val="24"/>
                <w:lang w:val="en-US"/>
              </w:rPr>
            </w:pPr>
          </w:p>
        </w:tc>
        <w:tc>
          <w:tcPr>
            <w:tcW w:w="2835" w:type="dxa"/>
            <w:tcBorders>
              <w:right w:val="single" w:sz="4" w:space="0" w:color="auto"/>
            </w:tcBorders>
          </w:tcPr>
          <w:p w:rsidR="00DD6525" w:rsidRPr="00382E09" w:rsidRDefault="00DD6525" w:rsidP="00382E09">
            <w:pPr>
              <w:pStyle w:val="TableParagraph"/>
              <w:ind w:left="254" w:right="240"/>
              <w:jc w:val="center"/>
              <w:rPr>
                <w:b/>
                <w:sz w:val="24"/>
                <w:szCs w:val="24"/>
              </w:rPr>
            </w:pPr>
            <w:r w:rsidRPr="00382E09">
              <w:rPr>
                <w:b/>
                <w:sz w:val="24"/>
                <w:szCs w:val="24"/>
              </w:rPr>
              <w:t>Ранний и младший</w:t>
            </w:r>
            <w:r w:rsidRPr="00382E09">
              <w:rPr>
                <w:b/>
                <w:spacing w:val="-61"/>
                <w:sz w:val="24"/>
                <w:szCs w:val="24"/>
              </w:rPr>
              <w:t xml:space="preserve"> </w:t>
            </w:r>
            <w:r w:rsidRPr="00382E09">
              <w:rPr>
                <w:b/>
                <w:w w:val="95"/>
                <w:sz w:val="24"/>
                <w:szCs w:val="24"/>
              </w:rPr>
              <w:t>дошкольный</w:t>
            </w:r>
            <w:r w:rsidRPr="00382E09">
              <w:rPr>
                <w:b/>
                <w:spacing w:val="12"/>
                <w:w w:val="95"/>
                <w:sz w:val="24"/>
                <w:szCs w:val="24"/>
              </w:rPr>
              <w:t xml:space="preserve"> </w:t>
            </w:r>
            <w:r w:rsidRPr="00382E09">
              <w:rPr>
                <w:b/>
                <w:w w:val="95"/>
                <w:sz w:val="24"/>
                <w:szCs w:val="24"/>
              </w:rPr>
              <w:t>возраст</w:t>
            </w:r>
          </w:p>
        </w:tc>
        <w:tc>
          <w:tcPr>
            <w:tcW w:w="2835" w:type="dxa"/>
            <w:tcBorders>
              <w:left w:val="single" w:sz="4" w:space="0" w:color="auto"/>
            </w:tcBorders>
          </w:tcPr>
          <w:p w:rsidR="00DD6525" w:rsidRPr="00382E09" w:rsidRDefault="00DD6525" w:rsidP="00382E09">
            <w:pPr>
              <w:pStyle w:val="TableParagraph"/>
              <w:ind w:left="142" w:right="178" w:firstLine="328"/>
              <w:rPr>
                <w:b/>
                <w:sz w:val="24"/>
                <w:szCs w:val="24"/>
                <w:lang w:val="en-US"/>
              </w:rPr>
            </w:pPr>
            <w:r w:rsidRPr="00382E09">
              <w:rPr>
                <w:b/>
                <w:w w:val="95"/>
                <w:sz w:val="24"/>
                <w:szCs w:val="24"/>
              </w:rPr>
              <w:t xml:space="preserve">      </w:t>
            </w:r>
            <w:r w:rsidRPr="00382E09">
              <w:rPr>
                <w:b/>
                <w:w w:val="95"/>
                <w:sz w:val="24"/>
                <w:szCs w:val="24"/>
                <w:lang w:val="en-US"/>
              </w:rPr>
              <w:t>Старший</w:t>
            </w:r>
            <w:r w:rsidRPr="00382E09">
              <w:rPr>
                <w:b/>
                <w:spacing w:val="1"/>
                <w:w w:val="95"/>
                <w:sz w:val="24"/>
                <w:szCs w:val="24"/>
              </w:rPr>
              <w:t xml:space="preserve">   </w:t>
            </w:r>
            <w:r w:rsidRPr="00382E09">
              <w:rPr>
                <w:b/>
                <w:w w:val="95"/>
                <w:sz w:val="24"/>
                <w:szCs w:val="24"/>
                <w:lang w:val="en-US"/>
              </w:rPr>
              <w:t>дошкольный</w:t>
            </w:r>
            <w:r w:rsidRPr="00382E09">
              <w:rPr>
                <w:b/>
                <w:w w:val="95"/>
                <w:sz w:val="24"/>
                <w:szCs w:val="24"/>
              </w:rPr>
              <w:t xml:space="preserve"> </w:t>
            </w:r>
            <w:r w:rsidRPr="00382E09">
              <w:rPr>
                <w:b/>
                <w:spacing w:val="-58"/>
                <w:w w:val="95"/>
                <w:sz w:val="24"/>
                <w:szCs w:val="24"/>
                <w:lang w:val="en-US"/>
              </w:rPr>
              <w:t xml:space="preserve"> </w:t>
            </w:r>
            <w:r w:rsidRPr="00382E09">
              <w:rPr>
                <w:b/>
                <w:sz w:val="24"/>
                <w:szCs w:val="24"/>
                <w:lang w:val="en-US"/>
              </w:rPr>
              <w:t>возраст</w:t>
            </w:r>
          </w:p>
        </w:tc>
        <w:tc>
          <w:tcPr>
            <w:tcW w:w="5812" w:type="dxa"/>
            <w:vMerge/>
          </w:tcPr>
          <w:p w:rsidR="00DD6525" w:rsidRPr="00382E09" w:rsidRDefault="00DD6525" w:rsidP="00382E09">
            <w:pPr>
              <w:pStyle w:val="TableParagraph"/>
              <w:ind w:left="989" w:right="178" w:hanging="661"/>
              <w:rPr>
                <w:b/>
                <w:w w:val="95"/>
                <w:sz w:val="24"/>
                <w:szCs w:val="24"/>
                <w:lang w:val="en-US"/>
              </w:rPr>
            </w:pPr>
          </w:p>
        </w:tc>
      </w:tr>
      <w:tr w:rsidR="00DD6525" w:rsidRPr="00382E09" w:rsidTr="00382E09">
        <w:trPr>
          <w:trHeight w:val="438"/>
        </w:trPr>
        <w:tc>
          <w:tcPr>
            <w:tcW w:w="1276" w:type="dxa"/>
            <w:vMerge w:val="restart"/>
          </w:tcPr>
          <w:p w:rsidR="00DD6525" w:rsidRPr="00382E09" w:rsidRDefault="00DD6525" w:rsidP="00382E09">
            <w:pPr>
              <w:pStyle w:val="TableParagraph"/>
              <w:jc w:val="center"/>
              <w:rPr>
                <w:b/>
                <w:sz w:val="24"/>
                <w:szCs w:val="24"/>
                <w:lang w:val="en-US"/>
              </w:rPr>
            </w:pPr>
          </w:p>
          <w:p w:rsidR="00DD6525" w:rsidRPr="00382E09" w:rsidRDefault="00DD6525" w:rsidP="00382E09">
            <w:pPr>
              <w:pStyle w:val="TableParagraph"/>
              <w:jc w:val="center"/>
              <w:rPr>
                <w:b/>
                <w:sz w:val="24"/>
                <w:szCs w:val="24"/>
              </w:rPr>
            </w:pPr>
            <w:r w:rsidRPr="00382E09">
              <w:rPr>
                <w:b/>
                <w:sz w:val="24"/>
                <w:szCs w:val="24"/>
              </w:rPr>
              <w:t xml:space="preserve">Сентябрь </w:t>
            </w:r>
          </w:p>
        </w:tc>
        <w:tc>
          <w:tcPr>
            <w:tcW w:w="1134" w:type="dxa"/>
          </w:tcPr>
          <w:p w:rsidR="00DD6525" w:rsidRPr="00382E09" w:rsidRDefault="00DD6525" w:rsidP="00382E09">
            <w:pPr>
              <w:pStyle w:val="TableParagraph"/>
              <w:ind w:right="119"/>
              <w:jc w:val="center"/>
              <w:rPr>
                <w:b/>
                <w:sz w:val="24"/>
                <w:szCs w:val="24"/>
                <w:lang w:val="en-US"/>
              </w:rPr>
            </w:pPr>
            <w:r w:rsidRPr="00382E09">
              <w:rPr>
                <w:b/>
                <w:spacing w:val="-1"/>
                <w:w w:val="95"/>
                <w:sz w:val="24"/>
                <w:szCs w:val="24"/>
                <w:lang w:val="en-US"/>
              </w:rPr>
              <w:t>1</w:t>
            </w:r>
            <w:r w:rsidRPr="00382E09">
              <w:rPr>
                <w:b/>
                <w:spacing w:val="-10"/>
                <w:w w:val="95"/>
                <w:sz w:val="24"/>
                <w:szCs w:val="24"/>
                <w:lang w:val="en-US"/>
              </w:rPr>
              <w:t xml:space="preserve"> </w:t>
            </w:r>
            <w:r w:rsidRPr="00382E09">
              <w:rPr>
                <w:b/>
                <w:spacing w:val="-1"/>
                <w:w w:val="95"/>
                <w:sz w:val="24"/>
                <w:szCs w:val="24"/>
                <w:lang w:val="en-US"/>
              </w:rPr>
              <w:t>неделя</w:t>
            </w:r>
          </w:p>
        </w:tc>
        <w:tc>
          <w:tcPr>
            <w:tcW w:w="1985" w:type="dxa"/>
            <w:vMerge w:val="restart"/>
          </w:tcPr>
          <w:p w:rsidR="00DD6525" w:rsidRPr="00382E09" w:rsidRDefault="00DD6525" w:rsidP="00382E09">
            <w:pPr>
              <w:pStyle w:val="TableParagraph"/>
              <w:ind w:left="108" w:right="178"/>
              <w:jc w:val="center"/>
              <w:rPr>
                <w:b/>
                <w:sz w:val="24"/>
                <w:szCs w:val="24"/>
                <w:lang w:val="en-US"/>
              </w:rPr>
            </w:pPr>
          </w:p>
          <w:p w:rsidR="00DD6525" w:rsidRPr="00382E09" w:rsidRDefault="00DD6525" w:rsidP="00382E09">
            <w:pPr>
              <w:widowControl w:val="0"/>
              <w:autoSpaceDE w:val="0"/>
              <w:autoSpaceDN w:val="0"/>
              <w:spacing w:after="0" w:line="240" w:lineRule="auto"/>
              <w:rPr>
                <w:rFonts w:ascii="Times New Roman" w:hAnsi="Times New Roman"/>
                <w:sz w:val="24"/>
                <w:szCs w:val="24"/>
                <w:lang w:val="en-US"/>
              </w:rPr>
            </w:pPr>
          </w:p>
          <w:p w:rsidR="00DD6525" w:rsidRPr="00382E09" w:rsidRDefault="00DD6525" w:rsidP="00382E09">
            <w:pPr>
              <w:widowControl w:val="0"/>
              <w:autoSpaceDE w:val="0"/>
              <w:autoSpaceDN w:val="0"/>
              <w:spacing w:after="0" w:line="240" w:lineRule="auto"/>
              <w:jc w:val="center"/>
              <w:rPr>
                <w:rFonts w:ascii="Times New Roman" w:hAnsi="Times New Roman"/>
                <w:sz w:val="24"/>
                <w:szCs w:val="24"/>
                <w:lang w:val="en-US"/>
              </w:rPr>
            </w:pPr>
            <w:r w:rsidRPr="00382E09">
              <w:rPr>
                <w:rFonts w:ascii="Times New Roman" w:hAnsi="Times New Roman"/>
                <w:b/>
                <w:sz w:val="24"/>
                <w:szCs w:val="24"/>
                <w:lang w:val="en-US"/>
              </w:rPr>
              <w:t>Осень</w:t>
            </w:r>
          </w:p>
        </w:tc>
        <w:tc>
          <w:tcPr>
            <w:tcW w:w="5670" w:type="dxa"/>
            <w:gridSpan w:val="2"/>
            <w:vMerge w:val="restart"/>
          </w:tcPr>
          <w:p w:rsidR="00DD6525" w:rsidRPr="00382E09" w:rsidRDefault="00DD6525" w:rsidP="00382E09">
            <w:pPr>
              <w:pStyle w:val="TableParagraph"/>
              <w:ind w:left="108" w:right="178"/>
              <w:jc w:val="center"/>
              <w:rPr>
                <w:b/>
                <w:sz w:val="24"/>
                <w:szCs w:val="24"/>
              </w:rPr>
            </w:pPr>
          </w:p>
          <w:p w:rsidR="00DD6525" w:rsidRPr="00382E09" w:rsidRDefault="00DD6525" w:rsidP="00382E09">
            <w:pPr>
              <w:pStyle w:val="TableParagraph"/>
              <w:ind w:left="108" w:right="178"/>
              <w:jc w:val="center"/>
              <w:rPr>
                <w:b/>
                <w:sz w:val="24"/>
                <w:szCs w:val="24"/>
              </w:rPr>
            </w:pPr>
            <w:r w:rsidRPr="00382E09">
              <w:rPr>
                <w:b/>
                <w:sz w:val="24"/>
                <w:szCs w:val="24"/>
              </w:rPr>
              <w:t>МОНИТОРИНГ</w:t>
            </w:r>
          </w:p>
        </w:tc>
        <w:tc>
          <w:tcPr>
            <w:tcW w:w="5812" w:type="dxa"/>
            <w:vMerge w:val="restart"/>
          </w:tcPr>
          <w:p w:rsidR="00DD6525" w:rsidRPr="00382E09" w:rsidRDefault="00DD6525" w:rsidP="00382E09">
            <w:pPr>
              <w:widowControl w:val="0"/>
              <w:autoSpaceDE w:val="0"/>
              <w:autoSpaceDN w:val="0"/>
              <w:spacing w:after="0" w:line="240" w:lineRule="auto"/>
              <w:ind w:left="141" w:right="-567"/>
              <w:rPr>
                <w:rFonts w:ascii="Times New Roman" w:hAnsi="Times New Roman"/>
                <w:sz w:val="24"/>
                <w:szCs w:val="24"/>
              </w:rPr>
            </w:pPr>
            <w:r w:rsidRPr="00382E09">
              <w:rPr>
                <w:rFonts w:ascii="Times New Roman" w:hAnsi="Times New Roman"/>
                <w:sz w:val="24"/>
                <w:szCs w:val="24"/>
              </w:rPr>
              <w:t>1 сентября: День знаний</w:t>
            </w:r>
          </w:p>
          <w:p w:rsidR="00DD6525" w:rsidRPr="00382E09" w:rsidRDefault="00DD6525" w:rsidP="00382E09">
            <w:pPr>
              <w:widowControl w:val="0"/>
              <w:autoSpaceDE w:val="0"/>
              <w:autoSpaceDN w:val="0"/>
              <w:spacing w:after="0" w:line="240" w:lineRule="auto"/>
              <w:ind w:left="141" w:right="283"/>
              <w:rPr>
                <w:rFonts w:ascii="Times New Roman" w:hAnsi="Times New Roman"/>
                <w:sz w:val="24"/>
                <w:szCs w:val="24"/>
              </w:rPr>
            </w:pPr>
            <w:r w:rsidRPr="00382E09">
              <w:rPr>
                <w:rFonts w:ascii="Times New Roman" w:hAnsi="Times New Roman"/>
                <w:sz w:val="24"/>
                <w:szCs w:val="24"/>
              </w:rPr>
              <w:t xml:space="preserve">3 сентября: День окончания Второй мировой войны </w:t>
            </w:r>
          </w:p>
          <w:p w:rsidR="00DD6525" w:rsidRPr="00382E09" w:rsidRDefault="00DD6525" w:rsidP="00382E09">
            <w:pPr>
              <w:widowControl w:val="0"/>
              <w:autoSpaceDE w:val="0"/>
              <w:autoSpaceDN w:val="0"/>
              <w:spacing w:after="0" w:line="240" w:lineRule="auto"/>
              <w:ind w:left="141" w:right="283"/>
              <w:rPr>
                <w:rFonts w:ascii="Times New Roman" w:hAnsi="Times New Roman"/>
                <w:sz w:val="24"/>
                <w:szCs w:val="24"/>
              </w:rPr>
            </w:pPr>
            <w:r w:rsidRPr="00382E09">
              <w:rPr>
                <w:rFonts w:ascii="Times New Roman" w:hAnsi="Times New Roman"/>
                <w:sz w:val="24"/>
                <w:szCs w:val="24"/>
              </w:rPr>
              <w:t>7 сентября: День Бородинского сражения</w:t>
            </w:r>
          </w:p>
          <w:p w:rsidR="00DD6525" w:rsidRPr="00382E09" w:rsidRDefault="00DD6525" w:rsidP="00382E09">
            <w:pPr>
              <w:widowControl w:val="0"/>
              <w:autoSpaceDE w:val="0"/>
              <w:autoSpaceDN w:val="0"/>
              <w:spacing w:after="0" w:line="240" w:lineRule="auto"/>
              <w:ind w:left="141" w:right="283"/>
              <w:rPr>
                <w:rFonts w:ascii="Times New Roman" w:hAnsi="Times New Roman"/>
                <w:sz w:val="24"/>
                <w:szCs w:val="24"/>
              </w:rPr>
            </w:pPr>
            <w:r w:rsidRPr="00382E09">
              <w:rPr>
                <w:rFonts w:ascii="Times New Roman" w:hAnsi="Times New Roman"/>
                <w:sz w:val="24"/>
                <w:szCs w:val="24"/>
              </w:rPr>
              <w:t>8 сентября: Международный день распространения грамотности</w:t>
            </w:r>
          </w:p>
          <w:p w:rsidR="00DD6525" w:rsidRPr="00382E09" w:rsidRDefault="00DD6525" w:rsidP="00382E09">
            <w:pPr>
              <w:widowControl w:val="0"/>
              <w:autoSpaceDE w:val="0"/>
              <w:autoSpaceDN w:val="0"/>
              <w:spacing w:after="0" w:line="240" w:lineRule="auto"/>
              <w:ind w:left="141" w:right="283"/>
              <w:rPr>
                <w:rFonts w:ascii="Times New Roman" w:hAnsi="Times New Roman"/>
                <w:sz w:val="24"/>
                <w:szCs w:val="24"/>
              </w:rPr>
            </w:pPr>
            <w:r w:rsidRPr="00382E09">
              <w:rPr>
                <w:rFonts w:ascii="Times New Roman" w:hAnsi="Times New Roman"/>
                <w:sz w:val="24"/>
                <w:szCs w:val="24"/>
              </w:rPr>
              <w:t>9 сентября: день рождения великого русского писателя Льва Николаевича Толстого (1828 - 1910)</w:t>
            </w:r>
          </w:p>
          <w:p w:rsidR="00DD6525" w:rsidRPr="00382E09" w:rsidRDefault="00DD6525" w:rsidP="00382E09">
            <w:pPr>
              <w:widowControl w:val="0"/>
              <w:autoSpaceDE w:val="0"/>
              <w:autoSpaceDN w:val="0"/>
              <w:spacing w:after="0" w:line="240" w:lineRule="auto"/>
              <w:ind w:left="141" w:right="283"/>
              <w:rPr>
                <w:rFonts w:ascii="Times New Roman" w:hAnsi="Times New Roman"/>
                <w:sz w:val="24"/>
                <w:szCs w:val="24"/>
              </w:rPr>
            </w:pPr>
            <w:r w:rsidRPr="00382E09">
              <w:rPr>
                <w:rFonts w:ascii="Times New Roman" w:hAnsi="Times New Roman"/>
                <w:sz w:val="24"/>
                <w:szCs w:val="24"/>
              </w:rPr>
              <w:t>17 сентября: день рождения русского ученого, писателя Константина Эдуардовича Циолковского (1857 - 1935)</w:t>
            </w:r>
          </w:p>
          <w:p w:rsidR="00DD6525" w:rsidRPr="00382E09" w:rsidRDefault="00DD6525" w:rsidP="00382E09">
            <w:pPr>
              <w:widowControl w:val="0"/>
              <w:autoSpaceDE w:val="0"/>
              <w:autoSpaceDN w:val="0"/>
              <w:spacing w:after="0" w:line="240" w:lineRule="auto"/>
              <w:ind w:left="141" w:right="283"/>
              <w:rPr>
                <w:rFonts w:ascii="Times New Roman" w:hAnsi="Times New Roman"/>
                <w:sz w:val="24"/>
                <w:szCs w:val="24"/>
              </w:rPr>
            </w:pPr>
            <w:r w:rsidRPr="00382E09">
              <w:rPr>
                <w:rFonts w:ascii="Times New Roman" w:hAnsi="Times New Roman"/>
                <w:sz w:val="24"/>
                <w:szCs w:val="24"/>
              </w:rPr>
              <w:t>21 сентября: день рождения поэта и писателя Сергея Александровича Есенина (1895 – 1925)</w:t>
            </w:r>
          </w:p>
          <w:p w:rsidR="00DD6525" w:rsidRPr="00382E09" w:rsidRDefault="00DD6525" w:rsidP="00382E09">
            <w:pPr>
              <w:pStyle w:val="TableParagraph"/>
              <w:ind w:left="141" w:right="283"/>
              <w:rPr>
                <w:b/>
                <w:sz w:val="24"/>
                <w:szCs w:val="24"/>
              </w:rPr>
            </w:pPr>
            <w:r w:rsidRPr="00382E09">
              <w:rPr>
                <w:sz w:val="24"/>
                <w:szCs w:val="24"/>
              </w:rPr>
              <w:t>27 сентября: День воспитателя и всех дошкольных работников</w:t>
            </w:r>
          </w:p>
        </w:tc>
      </w:tr>
      <w:tr w:rsidR="00DD6525" w:rsidRPr="00382E09" w:rsidTr="00382E09">
        <w:trPr>
          <w:trHeight w:val="437"/>
        </w:trPr>
        <w:tc>
          <w:tcPr>
            <w:tcW w:w="1276" w:type="dxa"/>
            <w:vMerge/>
            <w:tcBorders>
              <w:top w:val="nil"/>
            </w:tcBorders>
          </w:tcPr>
          <w:p w:rsidR="00DD6525" w:rsidRPr="00382E09" w:rsidRDefault="00DD6525" w:rsidP="00382E09">
            <w:pPr>
              <w:widowControl w:val="0"/>
              <w:autoSpaceDE w:val="0"/>
              <w:autoSpaceDN w:val="0"/>
              <w:spacing w:after="0" w:line="240" w:lineRule="auto"/>
              <w:jc w:val="center"/>
              <w:rPr>
                <w:rFonts w:ascii="Times New Roman" w:hAnsi="Times New Roman"/>
                <w:b/>
                <w:sz w:val="24"/>
                <w:szCs w:val="24"/>
              </w:rPr>
            </w:pPr>
          </w:p>
        </w:tc>
        <w:tc>
          <w:tcPr>
            <w:tcW w:w="1134" w:type="dxa"/>
          </w:tcPr>
          <w:p w:rsidR="00DD6525" w:rsidRPr="00382E09" w:rsidRDefault="00DD6525" w:rsidP="00382E09">
            <w:pPr>
              <w:pStyle w:val="TableParagraph"/>
              <w:ind w:right="119"/>
              <w:jc w:val="center"/>
              <w:rPr>
                <w:b/>
                <w:sz w:val="24"/>
                <w:szCs w:val="24"/>
                <w:lang w:val="en-US"/>
              </w:rPr>
            </w:pPr>
            <w:r w:rsidRPr="00382E09">
              <w:rPr>
                <w:b/>
                <w:spacing w:val="-1"/>
                <w:w w:val="95"/>
                <w:sz w:val="24"/>
                <w:szCs w:val="24"/>
                <w:lang w:val="en-US"/>
              </w:rPr>
              <w:t>2</w:t>
            </w:r>
            <w:r w:rsidRPr="00382E09">
              <w:rPr>
                <w:b/>
                <w:spacing w:val="-10"/>
                <w:w w:val="95"/>
                <w:sz w:val="24"/>
                <w:szCs w:val="24"/>
                <w:lang w:val="en-US"/>
              </w:rPr>
              <w:t xml:space="preserve"> </w:t>
            </w:r>
            <w:r w:rsidRPr="00382E09">
              <w:rPr>
                <w:b/>
                <w:spacing w:val="-1"/>
                <w:w w:val="95"/>
                <w:sz w:val="24"/>
                <w:szCs w:val="24"/>
                <w:lang w:val="en-US"/>
              </w:rPr>
              <w:t>неделя</w:t>
            </w:r>
          </w:p>
        </w:tc>
        <w:tc>
          <w:tcPr>
            <w:tcW w:w="1985" w:type="dxa"/>
            <w:vMerge/>
          </w:tcPr>
          <w:p w:rsidR="00DD6525" w:rsidRPr="00382E09" w:rsidRDefault="00DD6525" w:rsidP="00382E09">
            <w:pPr>
              <w:pStyle w:val="TableParagraph"/>
              <w:ind w:left="108" w:right="178"/>
              <w:rPr>
                <w:sz w:val="24"/>
                <w:szCs w:val="24"/>
                <w:lang w:val="en-US"/>
              </w:rPr>
            </w:pPr>
          </w:p>
        </w:tc>
        <w:tc>
          <w:tcPr>
            <w:tcW w:w="5670" w:type="dxa"/>
            <w:gridSpan w:val="2"/>
            <w:vMerge/>
          </w:tcPr>
          <w:p w:rsidR="00DD6525" w:rsidRPr="00382E09" w:rsidRDefault="00DD6525" w:rsidP="00382E09">
            <w:pPr>
              <w:pStyle w:val="TableParagraph"/>
              <w:ind w:left="108" w:right="178"/>
              <w:rPr>
                <w:sz w:val="24"/>
                <w:szCs w:val="24"/>
                <w:lang w:val="en-US"/>
              </w:rPr>
            </w:pPr>
          </w:p>
        </w:tc>
        <w:tc>
          <w:tcPr>
            <w:tcW w:w="5812" w:type="dxa"/>
            <w:vMerge/>
          </w:tcPr>
          <w:p w:rsidR="00DD6525" w:rsidRPr="00382E09" w:rsidRDefault="00DD6525" w:rsidP="00382E09">
            <w:pPr>
              <w:pStyle w:val="TableParagraph"/>
              <w:ind w:left="108" w:right="-567"/>
              <w:rPr>
                <w:sz w:val="24"/>
                <w:szCs w:val="24"/>
                <w:lang w:val="en-US"/>
              </w:rPr>
            </w:pPr>
          </w:p>
        </w:tc>
      </w:tr>
      <w:tr w:rsidR="00DD6525" w:rsidRPr="00382E09" w:rsidTr="00382E09">
        <w:trPr>
          <w:trHeight w:val="216"/>
        </w:trPr>
        <w:tc>
          <w:tcPr>
            <w:tcW w:w="1276" w:type="dxa"/>
            <w:vMerge/>
            <w:tcBorders>
              <w:top w:val="nil"/>
            </w:tcBorders>
          </w:tcPr>
          <w:p w:rsidR="00DD6525" w:rsidRPr="00382E09" w:rsidRDefault="00DD6525" w:rsidP="00382E09">
            <w:pPr>
              <w:widowControl w:val="0"/>
              <w:autoSpaceDE w:val="0"/>
              <w:autoSpaceDN w:val="0"/>
              <w:spacing w:after="0" w:line="240" w:lineRule="auto"/>
              <w:jc w:val="center"/>
              <w:rPr>
                <w:rFonts w:ascii="Times New Roman" w:hAnsi="Times New Roman"/>
                <w:b/>
                <w:sz w:val="24"/>
                <w:szCs w:val="24"/>
              </w:rPr>
            </w:pPr>
          </w:p>
        </w:tc>
        <w:tc>
          <w:tcPr>
            <w:tcW w:w="1134" w:type="dxa"/>
          </w:tcPr>
          <w:p w:rsidR="00DD6525" w:rsidRPr="00382E09" w:rsidRDefault="00DD6525" w:rsidP="00382E09">
            <w:pPr>
              <w:pStyle w:val="TableParagraph"/>
              <w:ind w:right="119"/>
              <w:jc w:val="center"/>
              <w:rPr>
                <w:b/>
                <w:sz w:val="24"/>
                <w:szCs w:val="24"/>
              </w:rPr>
            </w:pPr>
            <w:r w:rsidRPr="00382E09">
              <w:rPr>
                <w:b/>
                <w:spacing w:val="-1"/>
                <w:w w:val="95"/>
                <w:sz w:val="24"/>
                <w:szCs w:val="24"/>
              </w:rPr>
              <w:t>3</w:t>
            </w:r>
            <w:r w:rsidRPr="00382E09">
              <w:rPr>
                <w:b/>
                <w:spacing w:val="-10"/>
                <w:w w:val="95"/>
                <w:sz w:val="24"/>
                <w:szCs w:val="24"/>
              </w:rPr>
              <w:t xml:space="preserve"> </w:t>
            </w:r>
            <w:r w:rsidRPr="00382E09">
              <w:rPr>
                <w:b/>
                <w:spacing w:val="-1"/>
                <w:w w:val="95"/>
                <w:sz w:val="24"/>
                <w:szCs w:val="24"/>
              </w:rPr>
              <w:t>неделя</w:t>
            </w:r>
          </w:p>
        </w:tc>
        <w:tc>
          <w:tcPr>
            <w:tcW w:w="1985" w:type="dxa"/>
            <w:vMerge/>
          </w:tcPr>
          <w:p w:rsidR="00DD6525" w:rsidRPr="00382E09" w:rsidRDefault="00DD6525" w:rsidP="00382E09">
            <w:pPr>
              <w:pStyle w:val="TableParagraph"/>
              <w:ind w:left="108"/>
              <w:rPr>
                <w:sz w:val="24"/>
                <w:szCs w:val="24"/>
                <w:lang w:val="en-US"/>
              </w:rPr>
            </w:pPr>
          </w:p>
        </w:tc>
        <w:tc>
          <w:tcPr>
            <w:tcW w:w="2835" w:type="dxa"/>
          </w:tcPr>
          <w:p w:rsidR="00DD6525" w:rsidRPr="00382E09" w:rsidRDefault="00DD6525" w:rsidP="00382E09">
            <w:pPr>
              <w:pStyle w:val="TableParagraph"/>
              <w:ind w:left="108"/>
              <w:rPr>
                <w:sz w:val="24"/>
                <w:szCs w:val="24"/>
              </w:rPr>
            </w:pPr>
            <w:r w:rsidRPr="00382E09">
              <w:rPr>
                <w:sz w:val="24"/>
                <w:szCs w:val="24"/>
              </w:rPr>
              <w:t>Осень. Деревья</w:t>
            </w:r>
          </w:p>
        </w:tc>
        <w:tc>
          <w:tcPr>
            <w:tcW w:w="2835" w:type="dxa"/>
          </w:tcPr>
          <w:p w:rsidR="00DD6525" w:rsidRPr="00382E09" w:rsidRDefault="00DD6525" w:rsidP="00382E09">
            <w:pPr>
              <w:pStyle w:val="TableParagraph"/>
              <w:ind w:left="108"/>
              <w:rPr>
                <w:sz w:val="24"/>
                <w:szCs w:val="24"/>
              </w:rPr>
            </w:pPr>
            <w:r w:rsidRPr="00382E09">
              <w:rPr>
                <w:sz w:val="24"/>
                <w:szCs w:val="24"/>
              </w:rPr>
              <w:t>Осень. Деревья.</w:t>
            </w:r>
          </w:p>
        </w:tc>
        <w:tc>
          <w:tcPr>
            <w:tcW w:w="5812" w:type="dxa"/>
            <w:vMerge/>
          </w:tcPr>
          <w:p w:rsidR="00DD6525" w:rsidRPr="00382E09" w:rsidRDefault="00DD6525" w:rsidP="00382E09">
            <w:pPr>
              <w:pStyle w:val="TableParagraph"/>
              <w:ind w:left="108" w:right="-567"/>
              <w:rPr>
                <w:w w:val="95"/>
                <w:sz w:val="24"/>
                <w:szCs w:val="24"/>
              </w:rPr>
            </w:pPr>
          </w:p>
        </w:tc>
      </w:tr>
      <w:tr w:rsidR="00DD6525" w:rsidRPr="00382E09" w:rsidTr="00382E09">
        <w:trPr>
          <w:trHeight w:val="437"/>
        </w:trPr>
        <w:tc>
          <w:tcPr>
            <w:tcW w:w="1276" w:type="dxa"/>
            <w:vMerge/>
            <w:tcBorders>
              <w:top w:val="nil"/>
            </w:tcBorders>
          </w:tcPr>
          <w:p w:rsidR="00DD6525" w:rsidRPr="00382E09" w:rsidRDefault="00DD6525" w:rsidP="00382E09">
            <w:pPr>
              <w:widowControl w:val="0"/>
              <w:autoSpaceDE w:val="0"/>
              <w:autoSpaceDN w:val="0"/>
              <w:spacing w:after="0" w:line="240" w:lineRule="auto"/>
              <w:jc w:val="center"/>
              <w:rPr>
                <w:rFonts w:ascii="Times New Roman" w:hAnsi="Times New Roman"/>
                <w:b/>
                <w:sz w:val="24"/>
                <w:szCs w:val="24"/>
              </w:rPr>
            </w:pPr>
          </w:p>
        </w:tc>
        <w:tc>
          <w:tcPr>
            <w:tcW w:w="1134" w:type="dxa"/>
          </w:tcPr>
          <w:p w:rsidR="00DD6525" w:rsidRPr="00382E09" w:rsidRDefault="00DD6525" w:rsidP="00382E09">
            <w:pPr>
              <w:pStyle w:val="TableParagraph"/>
              <w:ind w:right="119"/>
              <w:jc w:val="center"/>
              <w:rPr>
                <w:b/>
                <w:sz w:val="24"/>
                <w:szCs w:val="24"/>
              </w:rPr>
            </w:pPr>
            <w:r w:rsidRPr="00382E09">
              <w:rPr>
                <w:b/>
                <w:spacing w:val="-1"/>
                <w:w w:val="95"/>
                <w:sz w:val="24"/>
                <w:szCs w:val="24"/>
              </w:rPr>
              <w:t>4</w:t>
            </w:r>
            <w:r w:rsidRPr="00382E09">
              <w:rPr>
                <w:b/>
                <w:spacing w:val="-10"/>
                <w:w w:val="95"/>
                <w:sz w:val="24"/>
                <w:szCs w:val="24"/>
              </w:rPr>
              <w:t xml:space="preserve"> </w:t>
            </w:r>
            <w:r w:rsidRPr="00382E09">
              <w:rPr>
                <w:b/>
                <w:spacing w:val="-1"/>
                <w:w w:val="95"/>
                <w:sz w:val="24"/>
                <w:szCs w:val="24"/>
              </w:rPr>
              <w:t>неделя</w:t>
            </w:r>
          </w:p>
        </w:tc>
        <w:tc>
          <w:tcPr>
            <w:tcW w:w="1985" w:type="dxa"/>
            <w:vMerge/>
          </w:tcPr>
          <w:p w:rsidR="00DD6525" w:rsidRPr="00382E09" w:rsidRDefault="00DD6525" w:rsidP="00382E09">
            <w:pPr>
              <w:pStyle w:val="TableParagraph"/>
              <w:ind w:left="108"/>
              <w:rPr>
                <w:sz w:val="24"/>
                <w:szCs w:val="24"/>
              </w:rPr>
            </w:pPr>
          </w:p>
        </w:tc>
        <w:tc>
          <w:tcPr>
            <w:tcW w:w="2835" w:type="dxa"/>
          </w:tcPr>
          <w:p w:rsidR="00DD6525" w:rsidRPr="00382E09" w:rsidRDefault="00DD6525" w:rsidP="00382E09">
            <w:pPr>
              <w:pStyle w:val="TableParagraph"/>
              <w:ind w:left="108"/>
              <w:rPr>
                <w:sz w:val="24"/>
                <w:szCs w:val="24"/>
              </w:rPr>
            </w:pPr>
            <w:r w:rsidRPr="00382E09">
              <w:rPr>
                <w:sz w:val="24"/>
                <w:szCs w:val="24"/>
              </w:rPr>
              <w:t>Овощи. Фрукты.</w:t>
            </w:r>
          </w:p>
        </w:tc>
        <w:tc>
          <w:tcPr>
            <w:tcW w:w="2835" w:type="dxa"/>
          </w:tcPr>
          <w:p w:rsidR="00DD6525" w:rsidRPr="00382E09" w:rsidRDefault="00DD6525" w:rsidP="00382E09">
            <w:pPr>
              <w:pStyle w:val="TableParagraph"/>
              <w:ind w:left="108" w:right="178"/>
              <w:rPr>
                <w:sz w:val="24"/>
                <w:szCs w:val="24"/>
              </w:rPr>
            </w:pPr>
            <w:r w:rsidRPr="00382E09">
              <w:rPr>
                <w:sz w:val="24"/>
                <w:szCs w:val="24"/>
              </w:rPr>
              <w:t>Овощи. Фрукты.</w:t>
            </w:r>
          </w:p>
        </w:tc>
        <w:tc>
          <w:tcPr>
            <w:tcW w:w="5812" w:type="dxa"/>
            <w:vMerge/>
          </w:tcPr>
          <w:p w:rsidR="00DD6525" w:rsidRPr="00382E09" w:rsidRDefault="00DD6525" w:rsidP="00382E09">
            <w:pPr>
              <w:pStyle w:val="TableParagraph"/>
              <w:ind w:left="108" w:right="-567"/>
              <w:rPr>
                <w:w w:val="95"/>
                <w:sz w:val="24"/>
                <w:szCs w:val="24"/>
              </w:rPr>
            </w:pPr>
          </w:p>
        </w:tc>
      </w:tr>
      <w:tr w:rsidR="00DD6525" w:rsidRPr="00382E09" w:rsidTr="00382E09">
        <w:trPr>
          <w:trHeight w:val="1314"/>
        </w:trPr>
        <w:tc>
          <w:tcPr>
            <w:tcW w:w="1276" w:type="dxa"/>
            <w:vMerge w:val="restart"/>
          </w:tcPr>
          <w:p w:rsidR="00DD6525" w:rsidRPr="00382E09" w:rsidRDefault="00DD6525" w:rsidP="00382E09">
            <w:pPr>
              <w:pStyle w:val="TableParagraph"/>
              <w:ind w:right="-51"/>
              <w:jc w:val="center"/>
              <w:rPr>
                <w:b/>
                <w:sz w:val="24"/>
                <w:szCs w:val="24"/>
              </w:rPr>
            </w:pPr>
            <w:r w:rsidRPr="00382E09">
              <w:rPr>
                <w:b/>
                <w:sz w:val="24"/>
                <w:szCs w:val="24"/>
              </w:rPr>
              <w:t>Октябрь</w:t>
            </w:r>
          </w:p>
        </w:tc>
        <w:tc>
          <w:tcPr>
            <w:tcW w:w="1134" w:type="dxa"/>
          </w:tcPr>
          <w:p w:rsidR="00DD6525" w:rsidRPr="00382E09" w:rsidRDefault="00DD6525" w:rsidP="00382E09">
            <w:pPr>
              <w:pStyle w:val="TableParagraph"/>
              <w:jc w:val="center"/>
              <w:rPr>
                <w:b/>
                <w:sz w:val="24"/>
                <w:szCs w:val="24"/>
              </w:rPr>
            </w:pPr>
          </w:p>
          <w:p w:rsidR="00DD6525" w:rsidRPr="00382E09" w:rsidRDefault="00DD6525" w:rsidP="00382E09">
            <w:pPr>
              <w:pStyle w:val="TableParagraph"/>
              <w:jc w:val="center"/>
              <w:rPr>
                <w:b/>
                <w:sz w:val="24"/>
                <w:szCs w:val="24"/>
              </w:rPr>
            </w:pPr>
          </w:p>
          <w:p w:rsidR="00DD6525" w:rsidRPr="00382E09" w:rsidRDefault="00DD6525" w:rsidP="00382E09">
            <w:pPr>
              <w:pStyle w:val="TableParagraph"/>
              <w:ind w:right="119"/>
              <w:jc w:val="center"/>
              <w:rPr>
                <w:b/>
                <w:sz w:val="24"/>
                <w:szCs w:val="24"/>
              </w:rPr>
            </w:pPr>
            <w:r w:rsidRPr="00382E09">
              <w:rPr>
                <w:b/>
                <w:spacing w:val="-1"/>
                <w:w w:val="95"/>
                <w:sz w:val="24"/>
                <w:szCs w:val="24"/>
              </w:rPr>
              <w:t>1</w:t>
            </w:r>
            <w:r w:rsidRPr="00382E09">
              <w:rPr>
                <w:b/>
                <w:spacing w:val="-10"/>
                <w:w w:val="95"/>
                <w:sz w:val="24"/>
                <w:szCs w:val="24"/>
              </w:rPr>
              <w:t xml:space="preserve"> </w:t>
            </w:r>
            <w:r w:rsidRPr="00382E09">
              <w:rPr>
                <w:b/>
                <w:spacing w:val="-1"/>
                <w:w w:val="95"/>
                <w:sz w:val="24"/>
                <w:szCs w:val="24"/>
              </w:rPr>
              <w:t>неделя</w:t>
            </w:r>
          </w:p>
        </w:tc>
        <w:tc>
          <w:tcPr>
            <w:tcW w:w="1985" w:type="dxa"/>
            <w:vMerge w:val="restart"/>
          </w:tcPr>
          <w:p w:rsidR="00DD6525" w:rsidRPr="00382E09" w:rsidRDefault="00DD6525" w:rsidP="00382E09">
            <w:pPr>
              <w:pStyle w:val="TableParagraph"/>
              <w:ind w:left="108"/>
              <w:jc w:val="center"/>
              <w:rPr>
                <w:b/>
                <w:sz w:val="24"/>
                <w:szCs w:val="24"/>
                <w:lang w:val="en-US"/>
              </w:rPr>
            </w:pPr>
            <w:r w:rsidRPr="00382E09">
              <w:rPr>
                <w:b/>
                <w:sz w:val="24"/>
                <w:szCs w:val="24"/>
                <w:lang w:val="en-US"/>
              </w:rPr>
              <w:t>Я вырасту</w:t>
            </w:r>
          </w:p>
          <w:p w:rsidR="00DD6525" w:rsidRPr="00382E09" w:rsidRDefault="00DD6525" w:rsidP="00382E09">
            <w:pPr>
              <w:pStyle w:val="TableParagraph"/>
              <w:ind w:left="108"/>
              <w:jc w:val="center"/>
              <w:rPr>
                <w:sz w:val="24"/>
                <w:szCs w:val="24"/>
              </w:rPr>
            </w:pPr>
            <w:r w:rsidRPr="00382E09">
              <w:rPr>
                <w:b/>
                <w:sz w:val="24"/>
                <w:szCs w:val="24"/>
                <w:lang w:val="en-US"/>
              </w:rPr>
              <w:t>здоровым</w:t>
            </w:r>
          </w:p>
        </w:tc>
        <w:tc>
          <w:tcPr>
            <w:tcW w:w="2835" w:type="dxa"/>
          </w:tcPr>
          <w:p w:rsidR="00DD6525" w:rsidRPr="00382E09" w:rsidRDefault="00DD6525" w:rsidP="00382E09">
            <w:pPr>
              <w:pStyle w:val="Style6"/>
              <w:widowControl/>
              <w:spacing w:line="240" w:lineRule="auto"/>
              <w:rPr>
                <w:rStyle w:val="FontStyle13"/>
              </w:rPr>
            </w:pPr>
            <w:r w:rsidRPr="00382E09">
              <w:rPr>
                <w:rStyle w:val="FontStyle13"/>
              </w:rPr>
              <w:t xml:space="preserve"> Лес.  Грибы. Ягоды. </w:t>
            </w:r>
          </w:p>
        </w:tc>
        <w:tc>
          <w:tcPr>
            <w:tcW w:w="2835" w:type="dxa"/>
          </w:tcPr>
          <w:p w:rsidR="00DD6525" w:rsidRPr="00382E09" w:rsidRDefault="00DD6525" w:rsidP="00382E09">
            <w:pPr>
              <w:pStyle w:val="Style6"/>
              <w:widowControl/>
              <w:spacing w:line="240" w:lineRule="auto"/>
              <w:rPr>
                <w:rStyle w:val="FontStyle13"/>
              </w:rPr>
            </w:pPr>
            <w:r w:rsidRPr="00382E09">
              <w:rPr>
                <w:rStyle w:val="FontStyle13"/>
              </w:rPr>
              <w:t xml:space="preserve"> Лес.  Грибы. Ягоды. </w:t>
            </w:r>
          </w:p>
        </w:tc>
        <w:tc>
          <w:tcPr>
            <w:tcW w:w="5812" w:type="dxa"/>
            <w:vMerge w:val="restart"/>
          </w:tcPr>
          <w:p w:rsidR="00DD6525" w:rsidRPr="00382E09" w:rsidRDefault="00DD6525" w:rsidP="00382E09">
            <w:pPr>
              <w:widowControl w:val="0"/>
              <w:autoSpaceDE w:val="0"/>
              <w:autoSpaceDN w:val="0"/>
              <w:spacing w:after="0" w:line="240" w:lineRule="auto"/>
              <w:ind w:left="141" w:right="425"/>
              <w:jc w:val="both"/>
              <w:rPr>
                <w:rFonts w:ascii="Times New Roman" w:hAnsi="Times New Roman"/>
                <w:sz w:val="24"/>
                <w:szCs w:val="24"/>
              </w:rPr>
            </w:pPr>
            <w:r w:rsidRPr="00382E09">
              <w:rPr>
                <w:rFonts w:ascii="Times New Roman" w:hAnsi="Times New Roman"/>
                <w:sz w:val="24"/>
                <w:szCs w:val="24"/>
              </w:rPr>
              <w:t>1 октября: Международный день пожилых людей; Международный день музыки</w:t>
            </w:r>
          </w:p>
          <w:p w:rsidR="00DD6525" w:rsidRPr="00382E09" w:rsidRDefault="00DD6525" w:rsidP="00382E09">
            <w:pPr>
              <w:pStyle w:val="TableParagraph"/>
              <w:ind w:left="141" w:right="425"/>
              <w:rPr>
                <w:w w:val="90"/>
                <w:sz w:val="24"/>
                <w:szCs w:val="24"/>
              </w:rPr>
            </w:pPr>
            <w:r w:rsidRPr="00382E09">
              <w:rPr>
                <w:w w:val="90"/>
                <w:sz w:val="24"/>
                <w:szCs w:val="24"/>
              </w:rPr>
              <w:t>4</w:t>
            </w:r>
            <w:r w:rsidRPr="00382E09">
              <w:rPr>
                <w:spacing w:val="4"/>
                <w:w w:val="90"/>
                <w:sz w:val="24"/>
                <w:szCs w:val="24"/>
              </w:rPr>
              <w:t xml:space="preserve"> </w:t>
            </w:r>
            <w:r w:rsidRPr="00382E09">
              <w:rPr>
                <w:w w:val="90"/>
                <w:sz w:val="24"/>
                <w:szCs w:val="24"/>
              </w:rPr>
              <w:t>октября</w:t>
            </w:r>
            <w:r w:rsidRPr="00382E09">
              <w:rPr>
                <w:spacing w:val="3"/>
                <w:w w:val="90"/>
                <w:sz w:val="24"/>
                <w:szCs w:val="24"/>
              </w:rPr>
              <w:t xml:space="preserve"> </w:t>
            </w:r>
            <w:r w:rsidRPr="00382E09">
              <w:rPr>
                <w:w w:val="90"/>
                <w:sz w:val="24"/>
                <w:szCs w:val="24"/>
              </w:rPr>
              <w:t>–</w:t>
            </w:r>
            <w:r w:rsidRPr="00382E09">
              <w:rPr>
                <w:spacing w:val="6"/>
                <w:w w:val="90"/>
                <w:sz w:val="24"/>
                <w:szCs w:val="24"/>
              </w:rPr>
              <w:t xml:space="preserve"> </w:t>
            </w:r>
            <w:r w:rsidRPr="00382E09">
              <w:rPr>
                <w:w w:val="90"/>
                <w:sz w:val="24"/>
                <w:szCs w:val="24"/>
              </w:rPr>
              <w:t>День</w:t>
            </w:r>
            <w:r w:rsidRPr="00382E09">
              <w:rPr>
                <w:spacing w:val="1"/>
                <w:w w:val="90"/>
                <w:sz w:val="24"/>
                <w:szCs w:val="24"/>
              </w:rPr>
              <w:t xml:space="preserve"> </w:t>
            </w:r>
            <w:r w:rsidRPr="00382E09">
              <w:rPr>
                <w:w w:val="90"/>
                <w:sz w:val="24"/>
                <w:szCs w:val="24"/>
              </w:rPr>
              <w:t>защиты</w:t>
            </w:r>
            <w:r w:rsidRPr="00382E09">
              <w:rPr>
                <w:spacing w:val="2"/>
                <w:w w:val="90"/>
                <w:sz w:val="24"/>
                <w:szCs w:val="24"/>
              </w:rPr>
              <w:t xml:space="preserve"> </w:t>
            </w:r>
            <w:r w:rsidRPr="00382E09">
              <w:rPr>
                <w:w w:val="90"/>
                <w:sz w:val="24"/>
                <w:szCs w:val="24"/>
              </w:rPr>
              <w:t xml:space="preserve">животных. </w:t>
            </w:r>
          </w:p>
          <w:p w:rsidR="00DD6525" w:rsidRPr="00382E09" w:rsidRDefault="00DD6525" w:rsidP="00382E09">
            <w:pPr>
              <w:widowControl w:val="0"/>
              <w:autoSpaceDE w:val="0"/>
              <w:autoSpaceDN w:val="0"/>
              <w:spacing w:after="0" w:line="240" w:lineRule="auto"/>
              <w:ind w:left="141" w:right="425"/>
              <w:jc w:val="both"/>
              <w:rPr>
                <w:rFonts w:ascii="Times New Roman" w:hAnsi="Times New Roman"/>
                <w:sz w:val="24"/>
                <w:szCs w:val="24"/>
              </w:rPr>
            </w:pPr>
            <w:r w:rsidRPr="00382E09">
              <w:rPr>
                <w:rFonts w:ascii="Times New Roman" w:hAnsi="Times New Roman"/>
                <w:sz w:val="24"/>
                <w:szCs w:val="24"/>
              </w:rPr>
              <w:t>5 октября: День учителя</w:t>
            </w:r>
          </w:p>
          <w:p w:rsidR="00DD6525" w:rsidRPr="00382E09" w:rsidRDefault="00DD6525" w:rsidP="00382E09">
            <w:pPr>
              <w:pStyle w:val="TableParagraph"/>
              <w:ind w:left="141" w:right="425"/>
              <w:rPr>
                <w:w w:val="95"/>
                <w:sz w:val="24"/>
                <w:szCs w:val="24"/>
              </w:rPr>
            </w:pPr>
            <w:r w:rsidRPr="00382E09">
              <w:rPr>
                <w:spacing w:val="-1"/>
                <w:w w:val="95"/>
                <w:sz w:val="24"/>
                <w:szCs w:val="24"/>
              </w:rPr>
              <w:t>7</w:t>
            </w:r>
            <w:r w:rsidRPr="00382E09">
              <w:rPr>
                <w:spacing w:val="-10"/>
                <w:w w:val="95"/>
                <w:sz w:val="24"/>
                <w:szCs w:val="24"/>
              </w:rPr>
              <w:t xml:space="preserve"> </w:t>
            </w:r>
            <w:r w:rsidRPr="00382E09">
              <w:rPr>
                <w:spacing w:val="-1"/>
                <w:w w:val="95"/>
                <w:sz w:val="24"/>
                <w:szCs w:val="24"/>
              </w:rPr>
              <w:t>октября</w:t>
            </w:r>
            <w:r w:rsidRPr="00382E09">
              <w:rPr>
                <w:spacing w:val="-12"/>
                <w:w w:val="95"/>
                <w:sz w:val="24"/>
                <w:szCs w:val="24"/>
              </w:rPr>
              <w:t xml:space="preserve"> </w:t>
            </w:r>
            <w:r w:rsidRPr="00382E09">
              <w:rPr>
                <w:spacing w:val="-1"/>
                <w:w w:val="95"/>
                <w:sz w:val="24"/>
                <w:szCs w:val="24"/>
              </w:rPr>
              <w:t>–</w:t>
            </w:r>
            <w:r w:rsidRPr="00382E09">
              <w:rPr>
                <w:spacing w:val="-8"/>
                <w:w w:val="95"/>
                <w:sz w:val="24"/>
                <w:szCs w:val="24"/>
              </w:rPr>
              <w:t xml:space="preserve"> </w:t>
            </w:r>
            <w:r w:rsidRPr="00382E09">
              <w:rPr>
                <w:spacing w:val="-1"/>
                <w:w w:val="95"/>
                <w:sz w:val="24"/>
                <w:szCs w:val="24"/>
              </w:rPr>
              <w:t>Всемирный</w:t>
            </w:r>
            <w:r w:rsidRPr="00382E09">
              <w:rPr>
                <w:spacing w:val="-12"/>
                <w:w w:val="95"/>
                <w:sz w:val="24"/>
                <w:szCs w:val="24"/>
              </w:rPr>
              <w:t xml:space="preserve"> </w:t>
            </w:r>
            <w:r w:rsidRPr="00382E09">
              <w:rPr>
                <w:spacing w:val="-1"/>
                <w:w w:val="95"/>
                <w:sz w:val="24"/>
                <w:szCs w:val="24"/>
              </w:rPr>
              <w:t>день</w:t>
            </w:r>
            <w:r w:rsidRPr="00382E09">
              <w:rPr>
                <w:spacing w:val="-12"/>
                <w:w w:val="95"/>
                <w:sz w:val="24"/>
                <w:szCs w:val="24"/>
              </w:rPr>
              <w:t xml:space="preserve"> </w:t>
            </w:r>
            <w:r w:rsidRPr="00382E09">
              <w:rPr>
                <w:w w:val="95"/>
                <w:sz w:val="24"/>
                <w:szCs w:val="24"/>
              </w:rPr>
              <w:t>улыбки</w:t>
            </w:r>
          </w:p>
          <w:p w:rsidR="00DD6525" w:rsidRPr="00382E09" w:rsidRDefault="00DD6525" w:rsidP="00382E09">
            <w:pPr>
              <w:widowControl w:val="0"/>
              <w:autoSpaceDE w:val="0"/>
              <w:autoSpaceDN w:val="0"/>
              <w:spacing w:after="0" w:line="240" w:lineRule="auto"/>
              <w:ind w:left="141" w:right="425"/>
              <w:jc w:val="both"/>
              <w:rPr>
                <w:rFonts w:ascii="Times New Roman" w:hAnsi="Times New Roman"/>
                <w:sz w:val="24"/>
                <w:szCs w:val="24"/>
              </w:rPr>
            </w:pPr>
            <w:r w:rsidRPr="00382E09">
              <w:rPr>
                <w:rFonts w:ascii="Times New Roman" w:hAnsi="Times New Roman"/>
                <w:w w:val="95"/>
                <w:sz w:val="24"/>
                <w:szCs w:val="24"/>
              </w:rPr>
              <w:t>16</w:t>
            </w:r>
            <w:r w:rsidRPr="00382E09">
              <w:rPr>
                <w:rFonts w:ascii="Times New Roman" w:hAnsi="Times New Roman"/>
                <w:spacing w:val="-5"/>
                <w:w w:val="95"/>
                <w:sz w:val="24"/>
                <w:szCs w:val="24"/>
              </w:rPr>
              <w:t xml:space="preserve"> </w:t>
            </w:r>
            <w:r w:rsidRPr="00382E09">
              <w:rPr>
                <w:rFonts w:ascii="Times New Roman" w:hAnsi="Times New Roman"/>
                <w:w w:val="95"/>
                <w:sz w:val="24"/>
                <w:szCs w:val="24"/>
              </w:rPr>
              <w:t>октября</w:t>
            </w:r>
            <w:r w:rsidRPr="00382E09">
              <w:rPr>
                <w:rFonts w:ascii="Times New Roman" w:hAnsi="Times New Roman"/>
                <w:spacing w:val="-6"/>
                <w:w w:val="95"/>
                <w:sz w:val="24"/>
                <w:szCs w:val="24"/>
              </w:rPr>
              <w:t xml:space="preserve"> </w:t>
            </w:r>
            <w:r w:rsidRPr="00382E09">
              <w:rPr>
                <w:rFonts w:ascii="Times New Roman" w:hAnsi="Times New Roman"/>
                <w:w w:val="95"/>
                <w:sz w:val="24"/>
                <w:szCs w:val="24"/>
              </w:rPr>
              <w:t>–</w:t>
            </w:r>
            <w:r w:rsidRPr="00382E09">
              <w:rPr>
                <w:rFonts w:ascii="Times New Roman" w:hAnsi="Times New Roman"/>
                <w:spacing w:val="-4"/>
                <w:w w:val="95"/>
                <w:sz w:val="24"/>
                <w:szCs w:val="24"/>
              </w:rPr>
              <w:t xml:space="preserve"> </w:t>
            </w:r>
            <w:r w:rsidRPr="00382E09">
              <w:rPr>
                <w:rFonts w:ascii="Times New Roman" w:hAnsi="Times New Roman"/>
                <w:w w:val="95"/>
                <w:sz w:val="24"/>
                <w:szCs w:val="24"/>
              </w:rPr>
              <w:t>Всемирный</w:t>
            </w:r>
            <w:r w:rsidRPr="00382E09">
              <w:rPr>
                <w:rFonts w:ascii="Times New Roman" w:hAnsi="Times New Roman"/>
                <w:spacing w:val="-7"/>
                <w:w w:val="95"/>
                <w:sz w:val="24"/>
                <w:szCs w:val="24"/>
              </w:rPr>
              <w:t xml:space="preserve"> </w:t>
            </w:r>
            <w:r w:rsidRPr="00382E09">
              <w:rPr>
                <w:rFonts w:ascii="Times New Roman" w:hAnsi="Times New Roman"/>
                <w:w w:val="95"/>
                <w:sz w:val="24"/>
                <w:szCs w:val="24"/>
              </w:rPr>
              <w:t>день</w:t>
            </w:r>
            <w:r w:rsidRPr="00382E09">
              <w:rPr>
                <w:rFonts w:ascii="Times New Roman" w:hAnsi="Times New Roman"/>
                <w:spacing w:val="-7"/>
                <w:w w:val="95"/>
                <w:sz w:val="24"/>
                <w:szCs w:val="24"/>
              </w:rPr>
              <w:t xml:space="preserve"> </w:t>
            </w:r>
            <w:r w:rsidRPr="00382E09">
              <w:rPr>
                <w:rFonts w:ascii="Times New Roman" w:hAnsi="Times New Roman"/>
                <w:w w:val="95"/>
                <w:sz w:val="24"/>
                <w:szCs w:val="24"/>
              </w:rPr>
              <w:t>хлеба</w:t>
            </w:r>
            <w:r w:rsidRPr="00382E09">
              <w:rPr>
                <w:rFonts w:ascii="Times New Roman" w:hAnsi="Times New Roman"/>
                <w:sz w:val="24"/>
                <w:szCs w:val="24"/>
              </w:rPr>
              <w:t>, День отца в России.</w:t>
            </w:r>
          </w:p>
          <w:p w:rsidR="00DD6525" w:rsidRPr="00382E09" w:rsidRDefault="00DD6525" w:rsidP="00382E09">
            <w:pPr>
              <w:pStyle w:val="TableParagraph"/>
              <w:ind w:left="141" w:right="425"/>
              <w:rPr>
                <w:b/>
                <w:sz w:val="24"/>
                <w:szCs w:val="24"/>
              </w:rPr>
            </w:pPr>
            <w:r w:rsidRPr="00382E09">
              <w:rPr>
                <w:w w:val="95"/>
                <w:sz w:val="24"/>
                <w:szCs w:val="24"/>
              </w:rPr>
              <w:t>28 октября – День бабушек и дедушек (день внуков и внучат)</w:t>
            </w:r>
          </w:p>
        </w:tc>
      </w:tr>
      <w:tr w:rsidR="00DD6525" w:rsidRPr="00382E09" w:rsidTr="00382E09">
        <w:trPr>
          <w:trHeight w:val="437"/>
        </w:trPr>
        <w:tc>
          <w:tcPr>
            <w:tcW w:w="1276" w:type="dxa"/>
            <w:vMerge/>
            <w:tcBorders>
              <w:top w:val="nil"/>
            </w:tcBorders>
          </w:tcPr>
          <w:p w:rsidR="00DD6525" w:rsidRPr="00382E09" w:rsidRDefault="00DD6525" w:rsidP="00382E09">
            <w:pPr>
              <w:widowControl w:val="0"/>
              <w:autoSpaceDE w:val="0"/>
              <w:autoSpaceDN w:val="0"/>
              <w:spacing w:after="0" w:line="240" w:lineRule="auto"/>
              <w:jc w:val="center"/>
              <w:rPr>
                <w:rFonts w:ascii="Times New Roman" w:hAnsi="Times New Roman"/>
                <w:b/>
                <w:sz w:val="24"/>
                <w:szCs w:val="24"/>
              </w:rPr>
            </w:pPr>
          </w:p>
        </w:tc>
        <w:tc>
          <w:tcPr>
            <w:tcW w:w="1134" w:type="dxa"/>
          </w:tcPr>
          <w:p w:rsidR="00DD6525" w:rsidRPr="00382E09" w:rsidRDefault="00DD6525" w:rsidP="00382E09">
            <w:pPr>
              <w:pStyle w:val="TableParagraph"/>
              <w:ind w:right="119"/>
              <w:jc w:val="center"/>
              <w:rPr>
                <w:b/>
                <w:sz w:val="24"/>
                <w:szCs w:val="24"/>
              </w:rPr>
            </w:pPr>
            <w:r w:rsidRPr="00382E09">
              <w:rPr>
                <w:b/>
                <w:spacing w:val="-1"/>
                <w:w w:val="95"/>
                <w:sz w:val="24"/>
                <w:szCs w:val="24"/>
              </w:rPr>
              <w:t>2</w:t>
            </w:r>
            <w:r w:rsidRPr="00382E09">
              <w:rPr>
                <w:b/>
                <w:spacing w:val="-10"/>
                <w:w w:val="95"/>
                <w:sz w:val="24"/>
                <w:szCs w:val="24"/>
              </w:rPr>
              <w:t xml:space="preserve"> </w:t>
            </w:r>
            <w:r w:rsidRPr="00382E09">
              <w:rPr>
                <w:b/>
                <w:spacing w:val="-1"/>
                <w:w w:val="95"/>
                <w:sz w:val="24"/>
                <w:szCs w:val="24"/>
              </w:rPr>
              <w:t>неделя</w:t>
            </w:r>
          </w:p>
        </w:tc>
        <w:tc>
          <w:tcPr>
            <w:tcW w:w="1985" w:type="dxa"/>
            <w:vMerge/>
          </w:tcPr>
          <w:p w:rsidR="00DD6525" w:rsidRPr="00382E09" w:rsidRDefault="00DD6525" w:rsidP="00382E09">
            <w:pPr>
              <w:pStyle w:val="TableParagraph"/>
              <w:ind w:left="108"/>
              <w:jc w:val="center"/>
              <w:rPr>
                <w:sz w:val="24"/>
                <w:szCs w:val="24"/>
              </w:rPr>
            </w:pPr>
          </w:p>
        </w:tc>
        <w:tc>
          <w:tcPr>
            <w:tcW w:w="2835" w:type="dxa"/>
          </w:tcPr>
          <w:p w:rsidR="00DD6525" w:rsidRPr="00382E09" w:rsidRDefault="00DD6525" w:rsidP="00382E09">
            <w:pPr>
              <w:pStyle w:val="Style6"/>
              <w:widowControl/>
              <w:spacing w:line="240" w:lineRule="auto"/>
              <w:rPr>
                <w:rStyle w:val="FontStyle13"/>
                <w:lang w:val="en-US"/>
              </w:rPr>
            </w:pPr>
            <w:r w:rsidRPr="00382E09">
              <w:rPr>
                <w:rStyle w:val="FontStyle13"/>
              </w:rPr>
              <w:t xml:space="preserve"> </w:t>
            </w:r>
            <w:r w:rsidRPr="00382E09">
              <w:rPr>
                <w:rStyle w:val="FontStyle13"/>
                <w:lang w:val="en-US"/>
              </w:rPr>
              <w:t>Перелетные птицы</w:t>
            </w:r>
          </w:p>
        </w:tc>
        <w:tc>
          <w:tcPr>
            <w:tcW w:w="2835" w:type="dxa"/>
          </w:tcPr>
          <w:p w:rsidR="00DD6525" w:rsidRPr="00382E09" w:rsidRDefault="00DD6525" w:rsidP="00382E09">
            <w:pPr>
              <w:pStyle w:val="Style6"/>
              <w:widowControl/>
              <w:spacing w:line="240" w:lineRule="auto"/>
              <w:rPr>
                <w:rStyle w:val="FontStyle13"/>
                <w:lang w:val="en-US"/>
              </w:rPr>
            </w:pPr>
            <w:r w:rsidRPr="00382E09">
              <w:rPr>
                <w:rStyle w:val="FontStyle13"/>
              </w:rPr>
              <w:t xml:space="preserve"> </w:t>
            </w:r>
            <w:r w:rsidRPr="00382E09">
              <w:rPr>
                <w:rStyle w:val="FontStyle13"/>
                <w:lang w:val="en-US"/>
              </w:rPr>
              <w:t>Перелетные птицы</w:t>
            </w:r>
          </w:p>
        </w:tc>
        <w:tc>
          <w:tcPr>
            <w:tcW w:w="5812" w:type="dxa"/>
            <w:vMerge/>
          </w:tcPr>
          <w:p w:rsidR="00DD6525" w:rsidRPr="00382E09" w:rsidRDefault="00DD6525" w:rsidP="00382E09">
            <w:pPr>
              <w:pStyle w:val="TableParagraph"/>
              <w:ind w:left="108" w:right="-567"/>
              <w:rPr>
                <w:w w:val="85"/>
                <w:sz w:val="24"/>
                <w:szCs w:val="24"/>
              </w:rPr>
            </w:pPr>
          </w:p>
        </w:tc>
      </w:tr>
      <w:tr w:rsidR="00DD6525" w:rsidRPr="00382E09" w:rsidTr="00382E09">
        <w:trPr>
          <w:trHeight w:val="437"/>
        </w:trPr>
        <w:tc>
          <w:tcPr>
            <w:tcW w:w="1276" w:type="dxa"/>
            <w:vMerge/>
            <w:tcBorders>
              <w:top w:val="nil"/>
            </w:tcBorders>
          </w:tcPr>
          <w:p w:rsidR="00DD6525" w:rsidRPr="00382E09" w:rsidRDefault="00DD6525" w:rsidP="00382E09">
            <w:pPr>
              <w:widowControl w:val="0"/>
              <w:autoSpaceDE w:val="0"/>
              <w:autoSpaceDN w:val="0"/>
              <w:spacing w:after="0" w:line="240" w:lineRule="auto"/>
              <w:jc w:val="center"/>
              <w:rPr>
                <w:rFonts w:ascii="Times New Roman" w:hAnsi="Times New Roman"/>
                <w:b/>
                <w:sz w:val="24"/>
                <w:szCs w:val="24"/>
              </w:rPr>
            </w:pPr>
          </w:p>
        </w:tc>
        <w:tc>
          <w:tcPr>
            <w:tcW w:w="1134" w:type="dxa"/>
          </w:tcPr>
          <w:p w:rsidR="00DD6525" w:rsidRPr="00382E09" w:rsidRDefault="00DD6525" w:rsidP="00382E09">
            <w:pPr>
              <w:pStyle w:val="TableParagraph"/>
              <w:ind w:right="119"/>
              <w:jc w:val="center"/>
              <w:rPr>
                <w:b/>
                <w:sz w:val="24"/>
                <w:szCs w:val="24"/>
              </w:rPr>
            </w:pPr>
            <w:r w:rsidRPr="00382E09">
              <w:rPr>
                <w:b/>
                <w:spacing w:val="-1"/>
                <w:w w:val="95"/>
                <w:sz w:val="24"/>
                <w:szCs w:val="24"/>
              </w:rPr>
              <w:t>3</w:t>
            </w:r>
            <w:r w:rsidRPr="00382E09">
              <w:rPr>
                <w:b/>
                <w:spacing w:val="-10"/>
                <w:w w:val="95"/>
                <w:sz w:val="24"/>
                <w:szCs w:val="24"/>
              </w:rPr>
              <w:t xml:space="preserve"> </w:t>
            </w:r>
            <w:r w:rsidRPr="00382E09">
              <w:rPr>
                <w:b/>
                <w:spacing w:val="-1"/>
                <w:w w:val="95"/>
                <w:sz w:val="24"/>
                <w:szCs w:val="24"/>
              </w:rPr>
              <w:t>неделя</w:t>
            </w:r>
          </w:p>
        </w:tc>
        <w:tc>
          <w:tcPr>
            <w:tcW w:w="1985" w:type="dxa"/>
            <w:vMerge/>
          </w:tcPr>
          <w:p w:rsidR="00DD6525" w:rsidRPr="00382E09" w:rsidRDefault="00DD6525" w:rsidP="00382E09">
            <w:pPr>
              <w:pStyle w:val="TableParagraph"/>
              <w:ind w:left="108"/>
              <w:jc w:val="center"/>
              <w:rPr>
                <w:sz w:val="24"/>
                <w:szCs w:val="24"/>
              </w:rPr>
            </w:pPr>
          </w:p>
        </w:tc>
        <w:tc>
          <w:tcPr>
            <w:tcW w:w="2835" w:type="dxa"/>
          </w:tcPr>
          <w:p w:rsidR="00DD6525" w:rsidRPr="00382E09" w:rsidRDefault="00DD6525" w:rsidP="00382E09">
            <w:pPr>
              <w:pStyle w:val="Style6"/>
              <w:widowControl/>
              <w:spacing w:line="240" w:lineRule="auto"/>
              <w:rPr>
                <w:rStyle w:val="FontStyle13"/>
                <w:lang w:val="en-US"/>
              </w:rPr>
            </w:pPr>
            <w:r w:rsidRPr="00382E09">
              <w:rPr>
                <w:rStyle w:val="FontStyle13"/>
              </w:rPr>
              <w:t xml:space="preserve"> </w:t>
            </w:r>
            <w:r w:rsidRPr="00382E09">
              <w:rPr>
                <w:rStyle w:val="FontStyle13"/>
                <w:lang w:val="en-US"/>
              </w:rPr>
              <w:t xml:space="preserve">Представление о человеке. </w:t>
            </w:r>
          </w:p>
        </w:tc>
        <w:tc>
          <w:tcPr>
            <w:tcW w:w="2835" w:type="dxa"/>
          </w:tcPr>
          <w:p w:rsidR="00DD6525" w:rsidRPr="00382E09" w:rsidRDefault="00DD6525" w:rsidP="00382E09">
            <w:pPr>
              <w:pStyle w:val="Style6"/>
              <w:widowControl/>
              <w:spacing w:line="240" w:lineRule="auto"/>
              <w:rPr>
                <w:rStyle w:val="FontStyle13"/>
                <w:lang w:val="en-US"/>
              </w:rPr>
            </w:pPr>
            <w:r w:rsidRPr="00382E09">
              <w:rPr>
                <w:rStyle w:val="FontStyle13"/>
              </w:rPr>
              <w:t xml:space="preserve"> </w:t>
            </w:r>
            <w:r w:rsidRPr="00382E09">
              <w:rPr>
                <w:rStyle w:val="FontStyle13"/>
                <w:lang w:val="en-US"/>
              </w:rPr>
              <w:t xml:space="preserve">Представление о человеке. </w:t>
            </w:r>
          </w:p>
        </w:tc>
        <w:tc>
          <w:tcPr>
            <w:tcW w:w="5812" w:type="dxa"/>
            <w:vMerge/>
          </w:tcPr>
          <w:p w:rsidR="00DD6525" w:rsidRPr="00382E09" w:rsidRDefault="00DD6525" w:rsidP="00382E09">
            <w:pPr>
              <w:pStyle w:val="TableParagraph"/>
              <w:ind w:left="108" w:right="-567"/>
              <w:rPr>
                <w:w w:val="90"/>
                <w:sz w:val="24"/>
                <w:szCs w:val="24"/>
              </w:rPr>
            </w:pPr>
          </w:p>
        </w:tc>
      </w:tr>
      <w:tr w:rsidR="00DD6525" w:rsidRPr="00382E09" w:rsidTr="00382E09">
        <w:trPr>
          <w:trHeight w:val="328"/>
        </w:trPr>
        <w:tc>
          <w:tcPr>
            <w:tcW w:w="1276" w:type="dxa"/>
            <w:vMerge/>
            <w:tcBorders>
              <w:top w:val="nil"/>
            </w:tcBorders>
          </w:tcPr>
          <w:p w:rsidR="00DD6525" w:rsidRPr="00382E09" w:rsidRDefault="00DD6525" w:rsidP="00382E09">
            <w:pPr>
              <w:widowControl w:val="0"/>
              <w:autoSpaceDE w:val="0"/>
              <w:autoSpaceDN w:val="0"/>
              <w:spacing w:after="0" w:line="240" w:lineRule="auto"/>
              <w:jc w:val="center"/>
              <w:rPr>
                <w:rFonts w:ascii="Times New Roman" w:hAnsi="Times New Roman"/>
                <w:b/>
                <w:sz w:val="24"/>
                <w:szCs w:val="24"/>
              </w:rPr>
            </w:pPr>
          </w:p>
        </w:tc>
        <w:tc>
          <w:tcPr>
            <w:tcW w:w="1134" w:type="dxa"/>
          </w:tcPr>
          <w:p w:rsidR="00DD6525" w:rsidRPr="00382E09" w:rsidRDefault="00DD6525" w:rsidP="00382E09">
            <w:pPr>
              <w:pStyle w:val="TableParagraph"/>
              <w:ind w:right="119"/>
              <w:jc w:val="center"/>
              <w:rPr>
                <w:b/>
                <w:sz w:val="24"/>
                <w:szCs w:val="24"/>
              </w:rPr>
            </w:pPr>
            <w:r w:rsidRPr="00382E09">
              <w:rPr>
                <w:b/>
                <w:spacing w:val="-1"/>
                <w:w w:val="95"/>
                <w:sz w:val="24"/>
                <w:szCs w:val="24"/>
              </w:rPr>
              <w:t>4</w:t>
            </w:r>
            <w:r w:rsidRPr="00382E09">
              <w:rPr>
                <w:b/>
                <w:spacing w:val="-10"/>
                <w:w w:val="95"/>
                <w:sz w:val="24"/>
                <w:szCs w:val="24"/>
              </w:rPr>
              <w:t xml:space="preserve"> </w:t>
            </w:r>
            <w:r w:rsidRPr="00382E09">
              <w:rPr>
                <w:b/>
                <w:spacing w:val="-1"/>
                <w:w w:val="95"/>
                <w:sz w:val="24"/>
                <w:szCs w:val="24"/>
              </w:rPr>
              <w:t>неделя</w:t>
            </w:r>
          </w:p>
        </w:tc>
        <w:tc>
          <w:tcPr>
            <w:tcW w:w="1985" w:type="dxa"/>
            <w:vMerge/>
          </w:tcPr>
          <w:p w:rsidR="00DD6525" w:rsidRPr="00382E09" w:rsidRDefault="00DD6525" w:rsidP="00382E09">
            <w:pPr>
              <w:pStyle w:val="TableParagraph"/>
              <w:ind w:left="108" w:right="240"/>
              <w:jc w:val="center"/>
              <w:rPr>
                <w:sz w:val="24"/>
                <w:szCs w:val="24"/>
              </w:rPr>
            </w:pPr>
          </w:p>
        </w:tc>
        <w:tc>
          <w:tcPr>
            <w:tcW w:w="2835" w:type="dxa"/>
          </w:tcPr>
          <w:p w:rsidR="00DD6525" w:rsidRPr="00382E09" w:rsidRDefault="00DD6525" w:rsidP="00382E09">
            <w:pPr>
              <w:pStyle w:val="Style6"/>
              <w:widowControl/>
              <w:spacing w:line="240" w:lineRule="auto"/>
              <w:rPr>
                <w:rStyle w:val="FontStyle13"/>
                <w:lang w:val="en-US"/>
              </w:rPr>
            </w:pPr>
            <w:r w:rsidRPr="00382E09">
              <w:rPr>
                <w:rStyle w:val="FontStyle13"/>
              </w:rPr>
              <w:t xml:space="preserve"> </w:t>
            </w:r>
            <w:r w:rsidRPr="00382E09">
              <w:rPr>
                <w:rStyle w:val="FontStyle13"/>
                <w:lang w:val="en-US"/>
              </w:rPr>
              <w:t>Семья</w:t>
            </w:r>
          </w:p>
        </w:tc>
        <w:tc>
          <w:tcPr>
            <w:tcW w:w="2835" w:type="dxa"/>
          </w:tcPr>
          <w:p w:rsidR="00DD6525" w:rsidRPr="00382E09" w:rsidRDefault="00DD6525" w:rsidP="00382E09">
            <w:pPr>
              <w:pStyle w:val="Style6"/>
              <w:widowControl/>
              <w:spacing w:line="240" w:lineRule="auto"/>
              <w:rPr>
                <w:rStyle w:val="FontStyle13"/>
                <w:lang w:val="en-US"/>
              </w:rPr>
            </w:pPr>
            <w:r w:rsidRPr="00382E09">
              <w:rPr>
                <w:rStyle w:val="FontStyle13"/>
              </w:rPr>
              <w:t xml:space="preserve"> </w:t>
            </w:r>
            <w:r w:rsidRPr="00382E09">
              <w:rPr>
                <w:rStyle w:val="FontStyle13"/>
                <w:lang w:val="en-US"/>
              </w:rPr>
              <w:t>Семья</w:t>
            </w:r>
          </w:p>
        </w:tc>
        <w:tc>
          <w:tcPr>
            <w:tcW w:w="5812" w:type="dxa"/>
            <w:vMerge/>
          </w:tcPr>
          <w:p w:rsidR="00DD6525" w:rsidRPr="00382E09" w:rsidRDefault="00DD6525" w:rsidP="00382E09">
            <w:pPr>
              <w:pStyle w:val="TableParagraph"/>
              <w:ind w:left="108" w:right="-567"/>
              <w:rPr>
                <w:w w:val="95"/>
                <w:sz w:val="24"/>
                <w:szCs w:val="24"/>
              </w:rPr>
            </w:pPr>
          </w:p>
        </w:tc>
      </w:tr>
      <w:tr w:rsidR="00DD6525" w:rsidRPr="00382E09" w:rsidTr="00382E09">
        <w:trPr>
          <w:trHeight w:val="553"/>
        </w:trPr>
        <w:tc>
          <w:tcPr>
            <w:tcW w:w="1276" w:type="dxa"/>
            <w:vMerge w:val="restart"/>
          </w:tcPr>
          <w:p w:rsidR="00DD6525" w:rsidRPr="00382E09" w:rsidRDefault="00DD6525" w:rsidP="00382E09">
            <w:pPr>
              <w:pStyle w:val="TableParagraph"/>
              <w:jc w:val="center"/>
              <w:rPr>
                <w:b/>
                <w:sz w:val="24"/>
                <w:szCs w:val="24"/>
              </w:rPr>
            </w:pPr>
            <w:r w:rsidRPr="00382E09">
              <w:rPr>
                <w:b/>
                <w:sz w:val="24"/>
                <w:szCs w:val="24"/>
              </w:rPr>
              <w:t xml:space="preserve">Ноябрь </w:t>
            </w:r>
          </w:p>
          <w:p w:rsidR="00DD6525" w:rsidRPr="00382E09" w:rsidRDefault="00DD6525" w:rsidP="00382E09">
            <w:pPr>
              <w:pStyle w:val="TableParagraph"/>
              <w:ind w:left="1379" w:right="1380"/>
              <w:jc w:val="center"/>
              <w:rPr>
                <w:b/>
                <w:sz w:val="24"/>
                <w:szCs w:val="24"/>
              </w:rPr>
            </w:pPr>
            <w:r w:rsidRPr="00382E09">
              <w:rPr>
                <w:b/>
                <w:sz w:val="24"/>
                <w:szCs w:val="24"/>
              </w:rPr>
              <w:t>НО</w:t>
            </w:r>
            <w:r w:rsidRPr="00382E09">
              <w:rPr>
                <w:b/>
                <w:sz w:val="24"/>
                <w:szCs w:val="24"/>
              </w:rPr>
              <w:lastRenderedPageBreak/>
              <w:t>ЯБРЬ</w:t>
            </w:r>
          </w:p>
        </w:tc>
        <w:tc>
          <w:tcPr>
            <w:tcW w:w="1134" w:type="dxa"/>
          </w:tcPr>
          <w:p w:rsidR="00DD6525" w:rsidRPr="00382E09" w:rsidRDefault="00DD6525" w:rsidP="00382E09">
            <w:pPr>
              <w:pStyle w:val="TableParagraph"/>
              <w:ind w:right="119"/>
              <w:jc w:val="center"/>
              <w:rPr>
                <w:b/>
                <w:sz w:val="24"/>
                <w:szCs w:val="24"/>
              </w:rPr>
            </w:pPr>
            <w:r w:rsidRPr="00382E09">
              <w:rPr>
                <w:b/>
                <w:spacing w:val="-1"/>
                <w:w w:val="95"/>
                <w:sz w:val="24"/>
                <w:szCs w:val="24"/>
              </w:rPr>
              <w:lastRenderedPageBreak/>
              <w:t>1</w:t>
            </w:r>
            <w:r w:rsidRPr="00382E09">
              <w:rPr>
                <w:b/>
                <w:spacing w:val="-10"/>
                <w:w w:val="95"/>
                <w:sz w:val="24"/>
                <w:szCs w:val="24"/>
              </w:rPr>
              <w:t xml:space="preserve"> </w:t>
            </w:r>
            <w:r w:rsidRPr="00382E09">
              <w:rPr>
                <w:b/>
                <w:spacing w:val="-1"/>
                <w:w w:val="95"/>
                <w:sz w:val="24"/>
                <w:szCs w:val="24"/>
              </w:rPr>
              <w:t>неделя</w:t>
            </w:r>
          </w:p>
        </w:tc>
        <w:tc>
          <w:tcPr>
            <w:tcW w:w="1985" w:type="dxa"/>
            <w:vMerge w:val="restart"/>
          </w:tcPr>
          <w:p w:rsidR="00DD6525" w:rsidRPr="00382E09" w:rsidRDefault="00DD6525" w:rsidP="00382E09">
            <w:pPr>
              <w:pStyle w:val="TableParagraph"/>
              <w:ind w:left="108"/>
              <w:jc w:val="center"/>
              <w:rPr>
                <w:sz w:val="24"/>
                <w:szCs w:val="24"/>
              </w:rPr>
            </w:pPr>
            <w:r w:rsidRPr="00382E09">
              <w:rPr>
                <w:b/>
                <w:sz w:val="24"/>
                <w:szCs w:val="24"/>
                <w:lang w:val="en-US"/>
              </w:rPr>
              <w:t>День народного единства</w:t>
            </w:r>
          </w:p>
        </w:tc>
        <w:tc>
          <w:tcPr>
            <w:tcW w:w="2835" w:type="dxa"/>
          </w:tcPr>
          <w:p w:rsidR="00DD6525" w:rsidRPr="00382E09" w:rsidRDefault="00DD6525" w:rsidP="00382E09">
            <w:pPr>
              <w:pStyle w:val="Style6"/>
              <w:widowControl/>
              <w:spacing w:line="240" w:lineRule="auto"/>
              <w:rPr>
                <w:rStyle w:val="FontStyle13"/>
              </w:rPr>
            </w:pPr>
            <w:r w:rsidRPr="00382E09">
              <w:rPr>
                <w:rStyle w:val="FontStyle13"/>
              </w:rPr>
              <w:t xml:space="preserve"> Профессии. Инструменты</w:t>
            </w:r>
          </w:p>
        </w:tc>
        <w:tc>
          <w:tcPr>
            <w:tcW w:w="2835" w:type="dxa"/>
          </w:tcPr>
          <w:p w:rsidR="00DD6525" w:rsidRPr="00382E09" w:rsidRDefault="00DD6525" w:rsidP="00382E09">
            <w:pPr>
              <w:pStyle w:val="Style6"/>
              <w:widowControl/>
              <w:spacing w:line="240" w:lineRule="auto"/>
              <w:rPr>
                <w:rStyle w:val="FontStyle13"/>
              </w:rPr>
            </w:pPr>
            <w:r w:rsidRPr="00382E09">
              <w:rPr>
                <w:rStyle w:val="FontStyle13"/>
              </w:rPr>
              <w:t xml:space="preserve"> Профессии. Инструменты</w:t>
            </w:r>
          </w:p>
        </w:tc>
        <w:tc>
          <w:tcPr>
            <w:tcW w:w="5812" w:type="dxa"/>
            <w:vMerge w:val="restart"/>
          </w:tcPr>
          <w:p w:rsidR="00DD6525" w:rsidRPr="00382E09" w:rsidRDefault="00DD6525" w:rsidP="00382E09">
            <w:pPr>
              <w:widowControl w:val="0"/>
              <w:autoSpaceDE w:val="0"/>
              <w:autoSpaceDN w:val="0"/>
              <w:spacing w:after="0" w:line="240" w:lineRule="auto"/>
              <w:ind w:left="141" w:right="283"/>
              <w:jc w:val="both"/>
              <w:rPr>
                <w:rFonts w:ascii="Times New Roman" w:hAnsi="Times New Roman"/>
                <w:sz w:val="24"/>
                <w:szCs w:val="24"/>
              </w:rPr>
            </w:pPr>
            <w:r w:rsidRPr="00382E09">
              <w:rPr>
                <w:rFonts w:ascii="Times New Roman" w:hAnsi="Times New Roman"/>
                <w:sz w:val="24"/>
                <w:szCs w:val="24"/>
              </w:rPr>
              <w:t>3 ноября: день рождения поэта, драматурга Самуила Яковлевича Маршака (1887 - 1964)</w:t>
            </w:r>
          </w:p>
          <w:p w:rsidR="00DD6525" w:rsidRPr="00382E09" w:rsidRDefault="00DD6525" w:rsidP="00382E09">
            <w:pPr>
              <w:widowControl w:val="0"/>
              <w:autoSpaceDE w:val="0"/>
              <w:autoSpaceDN w:val="0"/>
              <w:spacing w:after="0" w:line="240" w:lineRule="auto"/>
              <w:ind w:left="141" w:right="283"/>
              <w:jc w:val="both"/>
              <w:rPr>
                <w:rFonts w:ascii="Times New Roman" w:hAnsi="Times New Roman"/>
                <w:sz w:val="24"/>
                <w:szCs w:val="24"/>
              </w:rPr>
            </w:pPr>
            <w:r w:rsidRPr="00382E09">
              <w:rPr>
                <w:rFonts w:ascii="Times New Roman" w:hAnsi="Times New Roman"/>
                <w:sz w:val="24"/>
                <w:szCs w:val="24"/>
              </w:rPr>
              <w:t>4 ноября: День народного единства</w:t>
            </w:r>
          </w:p>
          <w:p w:rsidR="00DD6525" w:rsidRPr="00382E09" w:rsidRDefault="00DD6525" w:rsidP="00382E09">
            <w:pPr>
              <w:widowControl w:val="0"/>
              <w:autoSpaceDE w:val="0"/>
              <w:autoSpaceDN w:val="0"/>
              <w:spacing w:after="0" w:line="240" w:lineRule="auto"/>
              <w:ind w:left="141" w:right="283"/>
              <w:jc w:val="both"/>
              <w:rPr>
                <w:rFonts w:ascii="Times New Roman" w:hAnsi="Times New Roman"/>
                <w:sz w:val="24"/>
                <w:szCs w:val="24"/>
              </w:rPr>
            </w:pPr>
            <w:r w:rsidRPr="00382E09">
              <w:rPr>
                <w:rFonts w:ascii="Times New Roman" w:hAnsi="Times New Roman"/>
                <w:sz w:val="24"/>
                <w:szCs w:val="24"/>
              </w:rPr>
              <w:lastRenderedPageBreak/>
              <w:t>6 ноября: день рождения писателя, драматурга Дмитрия Наркисовича Мамина-Сибиряка (1852 - 1912)</w:t>
            </w:r>
          </w:p>
          <w:p w:rsidR="00DD6525" w:rsidRPr="00382E09" w:rsidRDefault="00DD6525" w:rsidP="00382E09">
            <w:pPr>
              <w:pStyle w:val="TableParagraph"/>
              <w:spacing w:before="1"/>
              <w:ind w:left="141" w:right="283"/>
              <w:rPr>
                <w:sz w:val="24"/>
                <w:szCs w:val="24"/>
              </w:rPr>
            </w:pPr>
            <w:r w:rsidRPr="00382E09">
              <w:rPr>
                <w:sz w:val="24"/>
                <w:szCs w:val="24"/>
              </w:rPr>
              <w:t>10 ноября: День сотрудника внутренних дел Российской Федерации.</w:t>
            </w:r>
          </w:p>
          <w:p w:rsidR="00DD6525" w:rsidRPr="00382E09" w:rsidRDefault="00DD6525" w:rsidP="00382E09">
            <w:pPr>
              <w:pStyle w:val="TableParagraph"/>
              <w:spacing w:before="1"/>
              <w:ind w:left="141" w:right="283"/>
              <w:rPr>
                <w:sz w:val="24"/>
                <w:szCs w:val="24"/>
              </w:rPr>
            </w:pPr>
            <w:r w:rsidRPr="00382E09">
              <w:rPr>
                <w:w w:val="95"/>
                <w:sz w:val="24"/>
                <w:szCs w:val="24"/>
              </w:rPr>
              <w:t>12</w:t>
            </w:r>
            <w:r w:rsidRPr="00382E09">
              <w:rPr>
                <w:spacing w:val="-5"/>
                <w:w w:val="95"/>
                <w:sz w:val="24"/>
                <w:szCs w:val="24"/>
              </w:rPr>
              <w:t xml:space="preserve"> </w:t>
            </w:r>
            <w:r w:rsidRPr="00382E09">
              <w:rPr>
                <w:w w:val="95"/>
                <w:sz w:val="24"/>
                <w:szCs w:val="24"/>
              </w:rPr>
              <w:t>ноября</w:t>
            </w:r>
            <w:r w:rsidRPr="00382E09">
              <w:rPr>
                <w:spacing w:val="-6"/>
                <w:w w:val="95"/>
                <w:sz w:val="24"/>
                <w:szCs w:val="24"/>
              </w:rPr>
              <w:t xml:space="preserve"> </w:t>
            </w:r>
            <w:r w:rsidRPr="00382E09">
              <w:rPr>
                <w:w w:val="95"/>
                <w:sz w:val="24"/>
                <w:szCs w:val="24"/>
              </w:rPr>
              <w:t>-</w:t>
            </w:r>
            <w:r w:rsidRPr="00382E09">
              <w:rPr>
                <w:spacing w:val="-5"/>
                <w:w w:val="95"/>
                <w:sz w:val="24"/>
                <w:szCs w:val="24"/>
              </w:rPr>
              <w:t xml:space="preserve"> </w:t>
            </w:r>
            <w:r w:rsidRPr="00382E09">
              <w:rPr>
                <w:w w:val="95"/>
                <w:sz w:val="24"/>
                <w:szCs w:val="24"/>
              </w:rPr>
              <w:t>Синичкин</w:t>
            </w:r>
            <w:r w:rsidRPr="00382E09">
              <w:rPr>
                <w:spacing w:val="-6"/>
                <w:w w:val="95"/>
                <w:sz w:val="24"/>
                <w:szCs w:val="24"/>
              </w:rPr>
              <w:t xml:space="preserve"> </w:t>
            </w:r>
            <w:r w:rsidRPr="00382E09">
              <w:rPr>
                <w:w w:val="95"/>
                <w:sz w:val="24"/>
                <w:szCs w:val="24"/>
              </w:rPr>
              <w:t>день.</w:t>
            </w:r>
          </w:p>
          <w:p w:rsidR="00DD6525" w:rsidRPr="00382E09" w:rsidRDefault="00DD6525" w:rsidP="00382E09">
            <w:pPr>
              <w:pStyle w:val="TableParagraph"/>
              <w:spacing w:before="3"/>
              <w:ind w:left="141" w:right="283"/>
              <w:rPr>
                <w:w w:val="90"/>
                <w:sz w:val="24"/>
                <w:szCs w:val="24"/>
              </w:rPr>
            </w:pPr>
            <w:r w:rsidRPr="00382E09">
              <w:rPr>
                <w:w w:val="95"/>
                <w:sz w:val="24"/>
                <w:szCs w:val="24"/>
              </w:rPr>
              <w:t>13</w:t>
            </w:r>
            <w:r w:rsidRPr="00382E09">
              <w:rPr>
                <w:spacing w:val="-4"/>
                <w:w w:val="95"/>
                <w:sz w:val="24"/>
                <w:szCs w:val="24"/>
              </w:rPr>
              <w:t xml:space="preserve"> </w:t>
            </w:r>
            <w:r w:rsidRPr="00382E09">
              <w:rPr>
                <w:w w:val="95"/>
                <w:sz w:val="24"/>
                <w:szCs w:val="24"/>
              </w:rPr>
              <w:t>ноября</w:t>
            </w:r>
            <w:r w:rsidRPr="00382E09">
              <w:rPr>
                <w:spacing w:val="-4"/>
                <w:w w:val="95"/>
                <w:sz w:val="24"/>
                <w:szCs w:val="24"/>
              </w:rPr>
              <w:t xml:space="preserve"> </w:t>
            </w:r>
            <w:r w:rsidRPr="00382E09">
              <w:rPr>
                <w:w w:val="95"/>
                <w:sz w:val="24"/>
                <w:szCs w:val="24"/>
              </w:rPr>
              <w:t>–</w:t>
            </w:r>
            <w:r w:rsidRPr="00382E09">
              <w:rPr>
                <w:w w:val="90"/>
                <w:sz w:val="24"/>
                <w:szCs w:val="24"/>
              </w:rPr>
              <w:t>День</w:t>
            </w:r>
            <w:r w:rsidRPr="00382E09">
              <w:rPr>
                <w:spacing w:val="9"/>
                <w:w w:val="90"/>
                <w:sz w:val="24"/>
                <w:szCs w:val="24"/>
              </w:rPr>
              <w:t xml:space="preserve"> </w:t>
            </w:r>
            <w:r w:rsidRPr="00382E09">
              <w:rPr>
                <w:w w:val="90"/>
                <w:sz w:val="24"/>
                <w:szCs w:val="24"/>
              </w:rPr>
              <w:t>доброты.</w:t>
            </w:r>
          </w:p>
          <w:p w:rsidR="00DD6525" w:rsidRPr="00382E09" w:rsidRDefault="00DD6525" w:rsidP="00382E09">
            <w:pPr>
              <w:pStyle w:val="TableParagraph"/>
              <w:spacing w:before="3"/>
              <w:ind w:left="141" w:right="283"/>
              <w:rPr>
                <w:sz w:val="24"/>
                <w:szCs w:val="24"/>
              </w:rPr>
            </w:pPr>
            <w:r w:rsidRPr="00382E09">
              <w:rPr>
                <w:w w:val="90"/>
                <w:sz w:val="24"/>
                <w:szCs w:val="24"/>
              </w:rPr>
              <w:t>18</w:t>
            </w:r>
            <w:r w:rsidRPr="00382E09">
              <w:rPr>
                <w:spacing w:val="13"/>
                <w:w w:val="90"/>
                <w:sz w:val="24"/>
                <w:szCs w:val="24"/>
              </w:rPr>
              <w:t xml:space="preserve"> </w:t>
            </w:r>
            <w:r w:rsidRPr="00382E09">
              <w:rPr>
                <w:w w:val="90"/>
                <w:sz w:val="24"/>
                <w:szCs w:val="24"/>
              </w:rPr>
              <w:t>ноября</w:t>
            </w:r>
            <w:r w:rsidRPr="00382E09">
              <w:rPr>
                <w:spacing w:val="27"/>
                <w:w w:val="90"/>
                <w:sz w:val="24"/>
                <w:szCs w:val="24"/>
              </w:rPr>
              <w:t xml:space="preserve"> </w:t>
            </w:r>
            <w:r w:rsidRPr="00382E09">
              <w:rPr>
                <w:w w:val="90"/>
                <w:sz w:val="24"/>
                <w:szCs w:val="24"/>
              </w:rPr>
              <w:t>–</w:t>
            </w:r>
            <w:r w:rsidRPr="00382E09">
              <w:rPr>
                <w:spacing w:val="12"/>
                <w:w w:val="90"/>
                <w:sz w:val="24"/>
                <w:szCs w:val="24"/>
              </w:rPr>
              <w:t xml:space="preserve"> </w:t>
            </w:r>
            <w:r w:rsidRPr="00382E09">
              <w:rPr>
                <w:w w:val="90"/>
                <w:sz w:val="24"/>
                <w:szCs w:val="24"/>
              </w:rPr>
              <w:t xml:space="preserve">День рождения </w:t>
            </w:r>
            <w:r w:rsidRPr="00382E09">
              <w:rPr>
                <w:spacing w:val="-13"/>
                <w:sz w:val="24"/>
                <w:szCs w:val="24"/>
              </w:rPr>
              <w:t>Деда</w:t>
            </w:r>
            <w:r w:rsidRPr="00382E09">
              <w:rPr>
                <w:spacing w:val="-12"/>
                <w:sz w:val="24"/>
                <w:szCs w:val="24"/>
              </w:rPr>
              <w:t xml:space="preserve"> </w:t>
            </w:r>
            <w:r w:rsidRPr="00382E09">
              <w:rPr>
                <w:sz w:val="24"/>
                <w:szCs w:val="24"/>
              </w:rPr>
              <w:t>Мороза.</w:t>
            </w:r>
          </w:p>
          <w:p w:rsidR="00DD6525" w:rsidRPr="00382E09" w:rsidRDefault="00DD6525" w:rsidP="00382E09">
            <w:pPr>
              <w:widowControl w:val="0"/>
              <w:autoSpaceDE w:val="0"/>
              <w:autoSpaceDN w:val="0"/>
              <w:spacing w:after="0" w:line="240" w:lineRule="auto"/>
              <w:ind w:left="141" w:right="283"/>
              <w:jc w:val="both"/>
              <w:rPr>
                <w:rFonts w:ascii="Times New Roman" w:hAnsi="Times New Roman"/>
                <w:sz w:val="24"/>
                <w:szCs w:val="24"/>
              </w:rPr>
            </w:pPr>
            <w:r w:rsidRPr="00382E09">
              <w:rPr>
                <w:rFonts w:ascii="Times New Roman" w:hAnsi="Times New Roman"/>
                <w:sz w:val="24"/>
                <w:szCs w:val="24"/>
              </w:rPr>
              <w:t>27 ноября: День матери в России</w:t>
            </w:r>
          </w:p>
          <w:p w:rsidR="00DD6525" w:rsidRPr="00382E09" w:rsidRDefault="00DD6525" w:rsidP="00382E09">
            <w:pPr>
              <w:pStyle w:val="TableParagraph"/>
              <w:ind w:left="141" w:right="283"/>
              <w:rPr>
                <w:b/>
                <w:sz w:val="24"/>
                <w:szCs w:val="24"/>
              </w:rPr>
            </w:pPr>
            <w:r w:rsidRPr="00382E09">
              <w:rPr>
                <w:sz w:val="24"/>
                <w:szCs w:val="24"/>
              </w:rPr>
              <w:t>30 ноября: День Государственного герба Российской Федерации</w:t>
            </w:r>
          </w:p>
        </w:tc>
      </w:tr>
      <w:tr w:rsidR="00DD6525" w:rsidRPr="00382E09" w:rsidTr="00382E09">
        <w:trPr>
          <w:trHeight w:val="218"/>
        </w:trPr>
        <w:tc>
          <w:tcPr>
            <w:tcW w:w="1276" w:type="dxa"/>
            <w:vMerge/>
            <w:tcBorders>
              <w:top w:val="nil"/>
            </w:tcBorders>
          </w:tcPr>
          <w:p w:rsidR="00DD6525" w:rsidRPr="00382E09" w:rsidRDefault="00DD6525" w:rsidP="00382E09">
            <w:pPr>
              <w:widowControl w:val="0"/>
              <w:autoSpaceDE w:val="0"/>
              <w:autoSpaceDN w:val="0"/>
              <w:spacing w:after="0" w:line="240" w:lineRule="auto"/>
              <w:jc w:val="center"/>
              <w:rPr>
                <w:rFonts w:ascii="Times New Roman" w:hAnsi="Times New Roman"/>
                <w:b/>
                <w:sz w:val="24"/>
                <w:szCs w:val="24"/>
              </w:rPr>
            </w:pPr>
          </w:p>
        </w:tc>
        <w:tc>
          <w:tcPr>
            <w:tcW w:w="1134" w:type="dxa"/>
          </w:tcPr>
          <w:p w:rsidR="00DD6525" w:rsidRPr="00382E09" w:rsidRDefault="00DD6525" w:rsidP="00382E09">
            <w:pPr>
              <w:pStyle w:val="TableParagraph"/>
              <w:ind w:right="119"/>
              <w:jc w:val="center"/>
              <w:rPr>
                <w:b/>
                <w:sz w:val="24"/>
                <w:szCs w:val="24"/>
              </w:rPr>
            </w:pPr>
            <w:r w:rsidRPr="00382E09">
              <w:rPr>
                <w:b/>
                <w:spacing w:val="-1"/>
                <w:w w:val="95"/>
                <w:sz w:val="24"/>
                <w:szCs w:val="24"/>
              </w:rPr>
              <w:t>2</w:t>
            </w:r>
            <w:r w:rsidRPr="00382E09">
              <w:rPr>
                <w:b/>
                <w:spacing w:val="-10"/>
                <w:w w:val="95"/>
                <w:sz w:val="24"/>
                <w:szCs w:val="24"/>
              </w:rPr>
              <w:t xml:space="preserve"> </w:t>
            </w:r>
            <w:r w:rsidRPr="00382E09">
              <w:rPr>
                <w:b/>
                <w:spacing w:val="-1"/>
                <w:w w:val="95"/>
                <w:sz w:val="24"/>
                <w:szCs w:val="24"/>
              </w:rPr>
              <w:t>неделя</w:t>
            </w:r>
          </w:p>
        </w:tc>
        <w:tc>
          <w:tcPr>
            <w:tcW w:w="1985" w:type="dxa"/>
            <w:vMerge/>
          </w:tcPr>
          <w:p w:rsidR="00DD6525" w:rsidRPr="00382E09" w:rsidRDefault="00DD6525" w:rsidP="00382E09">
            <w:pPr>
              <w:pStyle w:val="TableParagraph"/>
              <w:ind w:left="108"/>
              <w:rPr>
                <w:sz w:val="24"/>
                <w:szCs w:val="24"/>
              </w:rPr>
            </w:pPr>
          </w:p>
        </w:tc>
        <w:tc>
          <w:tcPr>
            <w:tcW w:w="2835" w:type="dxa"/>
          </w:tcPr>
          <w:p w:rsidR="00DD6525" w:rsidRPr="00382E09" w:rsidRDefault="00DD6525" w:rsidP="00382E09">
            <w:pPr>
              <w:pStyle w:val="Style6"/>
              <w:widowControl/>
              <w:spacing w:line="240" w:lineRule="auto"/>
              <w:rPr>
                <w:rStyle w:val="FontStyle13"/>
                <w:lang w:val="en-US"/>
              </w:rPr>
            </w:pPr>
            <w:r w:rsidRPr="00382E09">
              <w:rPr>
                <w:rStyle w:val="FontStyle13"/>
              </w:rPr>
              <w:t xml:space="preserve"> </w:t>
            </w:r>
            <w:r w:rsidRPr="00382E09">
              <w:rPr>
                <w:rStyle w:val="FontStyle13"/>
                <w:lang w:val="en-US"/>
              </w:rPr>
              <w:t>Наш город</w:t>
            </w:r>
          </w:p>
        </w:tc>
        <w:tc>
          <w:tcPr>
            <w:tcW w:w="2835" w:type="dxa"/>
          </w:tcPr>
          <w:p w:rsidR="00DD6525" w:rsidRPr="00382E09" w:rsidRDefault="00DD6525" w:rsidP="00382E09">
            <w:pPr>
              <w:pStyle w:val="Style6"/>
              <w:widowControl/>
              <w:spacing w:line="240" w:lineRule="auto"/>
              <w:rPr>
                <w:rStyle w:val="FontStyle13"/>
                <w:lang w:val="en-US"/>
              </w:rPr>
            </w:pPr>
            <w:r w:rsidRPr="00382E09">
              <w:rPr>
                <w:rStyle w:val="FontStyle13"/>
              </w:rPr>
              <w:t xml:space="preserve"> </w:t>
            </w:r>
            <w:r w:rsidRPr="00382E09">
              <w:rPr>
                <w:rStyle w:val="FontStyle13"/>
                <w:lang w:val="en-US"/>
              </w:rPr>
              <w:t>Наш город</w:t>
            </w:r>
          </w:p>
        </w:tc>
        <w:tc>
          <w:tcPr>
            <w:tcW w:w="5812" w:type="dxa"/>
            <w:vMerge/>
          </w:tcPr>
          <w:p w:rsidR="00DD6525" w:rsidRPr="00382E09" w:rsidRDefault="00DD6525" w:rsidP="00382E09">
            <w:pPr>
              <w:pStyle w:val="TableParagraph"/>
              <w:ind w:left="108"/>
              <w:rPr>
                <w:w w:val="95"/>
                <w:sz w:val="24"/>
                <w:szCs w:val="24"/>
              </w:rPr>
            </w:pPr>
          </w:p>
        </w:tc>
      </w:tr>
      <w:tr w:rsidR="00DD6525" w:rsidRPr="00382E09" w:rsidTr="00382E09">
        <w:trPr>
          <w:trHeight w:val="321"/>
        </w:trPr>
        <w:tc>
          <w:tcPr>
            <w:tcW w:w="1276" w:type="dxa"/>
            <w:vMerge/>
            <w:tcBorders>
              <w:top w:val="nil"/>
            </w:tcBorders>
          </w:tcPr>
          <w:p w:rsidR="00DD6525" w:rsidRPr="00382E09" w:rsidRDefault="00DD6525" w:rsidP="00382E09">
            <w:pPr>
              <w:widowControl w:val="0"/>
              <w:autoSpaceDE w:val="0"/>
              <w:autoSpaceDN w:val="0"/>
              <w:spacing w:after="0" w:line="240" w:lineRule="auto"/>
              <w:jc w:val="center"/>
              <w:rPr>
                <w:rFonts w:ascii="Times New Roman" w:hAnsi="Times New Roman"/>
                <w:b/>
                <w:sz w:val="24"/>
                <w:szCs w:val="24"/>
              </w:rPr>
            </w:pPr>
          </w:p>
        </w:tc>
        <w:tc>
          <w:tcPr>
            <w:tcW w:w="1134" w:type="dxa"/>
          </w:tcPr>
          <w:p w:rsidR="00DD6525" w:rsidRPr="00382E09" w:rsidRDefault="00DD6525" w:rsidP="00382E09">
            <w:pPr>
              <w:pStyle w:val="TableParagraph"/>
              <w:ind w:right="119"/>
              <w:jc w:val="center"/>
              <w:rPr>
                <w:b/>
                <w:sz w:val="24"/>
                <w:szCs w:val="24"/>
              </w:rPr>
            </w:pPr>
            <w:r w:rsidRPr="00382E09">
              <w:rPr>
                <w:b/>
                <w:spacing w:val="-1"/>
                <w:w w:val="95"/>
                <w:sz w:val="24"/>
                <w:szCs w:val="24"/>
              </w:rPr>
              <w:t>3</w:t>
            </w:r>
            <w:r w:rsidRPr="00382E09">
              <w:rPr>
                <w:b/>
                <w:spacing w:val="-10"/>
                <w:w w:val="95"/>
                <w:sz w:val="24"/>
                <w:szCs w:val="24"/>
              </w:rPr>
              <w:t xml:space="preserve"> </w:t>
            </w:r>
            <w:r w:rsidRPr="00382E09">
              <w:rPr>
                <w:b/>
                <w:spacing w:val="-1"/>
                <w:w w:val="95"/>
                <w:sz w:val="24"/>
                <w:szCs w:val="24"/>
              </w:rPr>
              <w:t>неделя</w:t>
            </w:r>
          </w:p>
        </w:tc>
        <w:tc>
          <w:tcPr>
            <w:tcW w:w="1985" w:type="dxa"/>
            <w:vMerge/>
          </w:tcPr>
          <w:p w:rsidR="00DD6525" w:rsidRPr="00382E09" w:rsidRDefault="00DD6525" w:rsidP="00382E09">
            <w:pPr>
              <w:pStyle w:val="TableParagraph"/>
              <w:ind w:left="108" w:right="240"/>
              <w:rPr>
                <w:sz w:val="24"/>
                <w:szCs w:val="24"/>
              </w:rPr>
            </w:pPr>
          </w:p>
        </w:tc>
        <w:tc>
          <w:tcPr>
            <w:tcW w:w="2835" w:type="dxa"/>
          </w:tcPr>
          <w:p w:rsidR="00DD6525" w:rsidRPr="00382E09" w:rsidRDefault="00DD6525" w:rsidP="00382E09">
            <w:pPr>
              <w:pStyle w:val="Style6"/>
              <w:widowControl/>
              <w:spacing w:line="240" w:lineRule="auto"/>
              <w:rPr>
                <w:rStyle w:val="FontStyle13"/>
                <w:lang w:val="en-US"/>
              </w:rPr>
            </w:pPr>
            <w:r w:rsidRPr="00382E09">
              <w:rPr>
                <w:rStyle w:val="FontStyle13"/>
              </w:rPr>
              <w:t xml:space="preserve"> </w:t>
            </w:r>
            <w:r w:rsidRPr="00382E09">
              <w:rPr>
                <w:rStyle w:val="FontStyle13"/>
                <w:lang w:val="en-US"/>
              </w:rPr>
              <w:t>Мой дом</w:t>
            </w:r>
          </w:p>
        </w:tc>
        <w:tc>
          <w:tcPr>
            <w:tcW w:w="2835" w:type="dxa"/>
          </w:tcPr>
          <w:p w:rsidR="00DD6525" w:rsidRPr="00382E09" w:rsidRDefault="00DD6525" w:rsidP="00C03086">
            <w:pPr>
              <w:pStyle w:val="TableParagraph"/>
              <w:rPr>
                <w:sz w:val="24"/>
                <w:szCs w:val="24"/>
              </w:rPr>
            </w:pPr>
            <w:r w:rsidRPr="00382E09">
              <w:rPr>
                <w:rStyle w:val="FontStyle13"/>
                <w:szCs w:val="24"/>
              </w:rPr>
              <w:t xml:space="preserve"> </w:t>
            </w:r>
            <w:r w:rsidRPr="00382E09">
              <w:rPr>
                <w:rStyle w:val="FontStyle13"/>
                <w:szCs w:val="24"/>
                <w:lang w:val="en-US"/>
              </w:rPr>
              <w:t>Наша Родина</w:t>
            </w:r>
          </w:p>
        </w:tc>
        <w:tc>
          <w:tcPr>
            <w:tcW w:w="5812" w:type="dxa"/>
            <w:vMerge/>
          </w:tcPr>
          <w:p w:rsidR="00DD6525" w:rsidRPr="00382E09" w:rsidRDefault="00DD6525" w:rsidP="00C03086">
            <w:pPr>
              <w:pStyle w:val="TableParagraph"/>
              <w:rPr>
                <w:b/>
                <w:sz w:val="24"/>
                <w:szCs w:val="24"/>
              </w:rPr>
            </w:pPr>
          </w:p>
        </w:tc>
      </w:tr>
      <w:tr w:rsidR="00DD6525" w:rsidRPr="00382E09" w:rsidTr="00382E09">
        <w:trPr>
          <w:trHeight w:val="874"/>
        </w:trPr>
        <w:tc>
          <w:tcPr>
            <w:tcW w:w="1276" w:type="dxa"/>
            <w:vMerge/>
            <w:tcBorders>
              <w:top w:val="nil"/>
            </w:tcBorders>
          </w:tcPr>
          <w:p w:rsidR="00DD6525" w:rsidRPr="00382E09" w:rsidRDefault="00DD6525" w:rsidP="00382E09">
            <w:pPr>
              <w:widowControl w:val="0"/>
              <w:autoSpaceDE w:val="0"/>
              <w:autoSpaceDN w:val="0"/>
              <w:spacing w:after="0" w:line="240" w:lineRule="auto"/>
              <w:jc w:val="center"/>
              <w:rPr>
                <w:rFonts w:ascii="Times New Roman" w:hAnsi="Times New Roman"/>
                <w:b/>
                <w:sz w:val="24"/>
                <w:szCs w:val="24"/>
              </w:rPr>
            </w:pPr>
          </w:p>
        </w:tc>
        <w:tc>
          <w:tcPr>
            <w:tcW w:w="1134" w:type="dxa"/>
          </w:tcPr>
          <w:p w:rsidR="00DD6525" w:rsidRPr="00382E09" w:rsidRDefault="00DD6525" w:rsidP="00382E09">
            <w:pPr>
              <w:pStyle w:val="TableParagraph"/>
              <w:ind w:right="119"/>
              <w:jc w:val="center"/>
              <w:rPr>
                <w:b/>
                <w:sz w:val="24"/>
                <w:szCs w:val="24"/>
                <w:lang w:val="en-US"/>
              </w:rPr>
            </w:pPr>
            <w:r w:rsidRPr="00382E09">
              <w:rPr>
                <w:b/>
                <w:spacing w:val="-1"/>
                <w:w w:val="95"/>
                <w:sz w:val="24"/>
                <w:szCs w:val="24"/>
                <w:lang w:val="en-US"/>
              </w:rPr>
              <w:t>4</w:t>
            </w:r>
            <w:r w:rsidRPr="00382E09">
              <w:rPr>
                <w:b/>
                <w:spacing w:val="-10"/>
                <w:w w:val="95"/>
                <w:sz w:val="24"/>
                <w:szCs w:val="24"/>
                <w:lang w:val="en-US"/>
              </w:rPr>
              <w:t xml:space="preserve"> </w:t>
            </w:r>
            <w:r w:rsidRPr="00382E09">
              <w:rPr>
                <w:b/>
                <w:spacing w:val="-1"/>
                <w:w w:val="95"/>
                <w:sz w:val="24"/>
                <w:szCs w:val="24"/>
                <w:lang w:val="en-US"/>
              </w:rPr>
              <w:t>неделя</w:t>
            </w:r>
          </w:p>
        </w:tc>
        <w:tc>
          <w:tcPr>
            <w:tcW w:w="1985" w:type="dxa"/>
            <w:vMerge/>
          </w:tcPr>
          <w:p w:rsidR="00DD6525" w:rsidRPr="00382E09" w:rsidRDefault="00DD6525" w:rsidP="00382E09">
            <w:pPr>
              <w:pStyle w:val="TableParagraph"/>
              <w:ind w:left="108" w:right="240"/>
              <w:rPr>
                <w:sz w:val="24"/>
                <w:szCs w:val="24"/>
                <w:lang w:val="en-US"/>
              </w:rPr>
            </w:pPr>
          </w:p>
        </w:tc>
        <w:tc>
          <w:tcPr>
            <w:tcW w:w="2835" w:type="dxa"/>
          </w:tcPr>
          <w:p w:rsidR="00DD6525" w:rsidRPr="00382E09" w:rsidRDefault="00DD6525" w:rsidP="00382E09">
            <w:pPr>
              <w:pStyle w:val="Style6"/>
              <w:widowControl/>
              <w:spacing w:line="240" w:lineRule="auto"/>
              <w:rPr>
                <w:rStyle w:val="FontStyle13"/>
              </w:rPr>
            </w:pPr>
            <w:r w:rsidRPr="00382E09">
              <w:rPr>
                <w:rStyle w:val="FontStyle13"/>
              </w:rPr>
              <w:t xml:space="preserve"> Мебель. </w:t>
            </w:r>
          </w:p>
        </w:tc>
        <w:tc>
          <w:tcPr>
            <w:tcW w:w="2835" w:type="dxa"/>
          </w:tcPr>
          <w:p w:rsidR="00DD6525" w:rsidRPr="00382E09" w:rsidRDefault="00DD6525" w:rsidP="00382E09">
            <w:pPr>
              <w:pStyle w:val="TableParagraph"/>
              <w:ind w:left="108"/>
              <w:rPr>
                <w:sz w:val="24"/>
                <w:szCs w:val="24"/>
              </w:rPr>
            </w:pPr>
            <w:r w:rsidRPr="00382E09">
              <w:rPr>
                <w:rStyle w:val="FontStyle13"/>
                <w:szCs w:val="24"/>
              </w:rPr>
              <w:t>Мебель. Электроприборы</w:t>
            </w:r>
          </w:p>
        </w:tc>
        <w:tc>
          <w:tcPr>
            <w:tcW w:w="5812" w:type="dxa"/>
            <w:vMerge/>
          </w:tcPr>
          <w:p w:rsidR="00DD6525" w:rsidRPr="00382E09" w:rsidRDefault="00DD6525" w:rsidP="00C03086">
            <w:pPr>
              <w:pStyle w:val="TableParagraph"/>
              <w:rPr>
                <w:b/>
                <w:sz w:val="24"/>
                <w:szCs w:val="24"/>
              </w:rPr>
            </w:pPr>
          </w:p>
        </w:tc>
      </w:tr>
      <w:tr w:rsidR="00DD6525" w:rsidRPr="00382E09" w:rsidTr="00382E09">
        <w:trPr>
          <w:trHeight w:val="665"/>
        </w:trPr>
        <w:tc>
          <w:tcPr>
            <w:tcW w:w="1276" w:type="dxa"/>
            <w:vMerge w:val="restart"/>
          </w:tcPr>
          <w:p w:rsidR="00DD6525" w:rsidRPr="00382E09" w:rsidRDefault="00DD6525" w:rsidP="00382E09">
            <w:pPr>
              <w:pStyle w:val="TableParagraph"/>
              <w:jc w:val="center"/>
              <w:rPr>
                <w:b/>
                <w:sz w:val="24"/>
                <w:szCs w:val="24"/>
              </w:rPr>
            </w:pPr>
            <w:r w:rsidRPr="00382E09">
              <w:rPr>
                <w:b/>
                <w:sz w:val="24"/>
                <w:szCs w:val="24"/>
              </w:rPr>
              <w:t>Декабрь</w:t>
            </w:r>
          </w:p>
          <w:p w:rsidR="00DD6525" w:rsidRPr="00382E09" w:rsidRDefault="00DD6525" w:rsidP="00382E09">
            <w:pPr>
              <w:pStyle w:val="TableParagraph"/>
              <w:ind w:left="1228" w:right="1230"/>
              <w:jc w:val="center"/>
              <w:rPr>
                <w:b/>
                <w:sz w:val="24"/>
                <w:szCs w:val="24"/>
              </w:rPr>
            </w:pPr>
          </w:p>
        </w:tc>
        <w:tc>
          <w:tcPr>
            <w:tcW w:w="1134" w:type="dxa"/>
          </w:tcPr>
          <w:p w:rsidR="00DD6525" w:rsidRPr="00382E09" w:rsidRDefault="00DD6525" w:rsidP="00382E09">
            <w:pPr>
              <w:pStyle w:val="TableParagraph"/>
              <w:ind w:right="119"/>
              <w:jc w:val="center"/>
              <w:rPr>
                <w:b/>
                <w:sz w:val="24"/>
                <w:szCs w:val="24"/>
              </w:rPr>
            </w:pPr>
            <w:r w:rsidRPr="00382E09">
              <w:rPr>
                <w:b/>
                <w:spacing w:val="-1"/>
                <w:w w:val="95"/>
                <w:sz w:val="24"/>
                <w:szCs w:val="24"/>
              </w:rPr>
              <w:t>1</w:t>
            </w:r>
            <w:r w:rsidRPr="00382E09">
              <w:rPr>
                <w:b/>
                <w:spacing w:val="-10"/>
                <w:w w:val="95"/>
                <w:sz w:val="24"/>
                <w:szCs w:val="24"/>
              </w:rPr>
              <w:t xml:space="preserve"> </w:t>
            </w:r>
            <w:r w:rsidRPr="00382E09">
              <w:rPr>
                <w:b/>
                <w:spacing w:val="-1"/>
                <w:w w:val="95"/>
                <w:sz w:val="24"/>
                <w:szCs w:val="24"/>
              </w:rPr>
              <w:t>неделя</w:t>
            </w:r>
          </w:p>
        </w:tc>
        <w:tc>
          <w:tcPr>
            <w:tcW w:w="1985" w:type="dxa"/>
            <w:vMerge w:val="restart"/>
          </w:tcPr>
          <w:p w:rsidR="00DD6525" w:rsidRPr="00382E09" w:rsidRDefault="00DD6525" w:rsidP="00382E09">
            <w:pPr>
              <w:pStyle w:val="TableParagraph"/>
              <w:ind w:left="108" w:right="245"/>
              <w:rPr>
                <w:rStyle w:val="FontStyle13"/>
                <w:b/>
                <w:szCs w:val="24"/>
                <w:lang w:val="en-US"/>
              </w:rPr>
            </w:pPr>
          </w:p>
          <w:p w:rsidR="00DD6525" w:rsidRPr="00382E09" w:rsidRDefault="00DD6525" w:rsidP="00382E09">
            <w:pPr>
              <w:pStyle w:val="TableParagraph"/>
              <w:ind w:left="108" w:right="245"/>
              <w:rPr>
                <w:rStyle w:val="FontStyle13"/>
                <w:b/>
                <w:szCs w:val="24"/>
                <w:lang w:val="en-US"/>
              </w:rPr>
            </w:pPr>
          </w:p>
          <w:p w:rsidR="00DD6525" w:rsidRPr="00382E09" w:rsidRDefault="00DD6525" w:rsidP="00382E09">
            <w:pPr>
              <w:pStyle w:val="TableParagraph"/>
              <w:ind w:left="108" w:right="245"/>
              <w:rPr>
                <w:rStyle w:val="FontStyle13"/>
                <w:b/>
                <w:szCs w:val="24"/>
                <w:lang w:val="en-US"/>
              </w:rPr>
            </w:pPr>
          </w:p>
          <w:p w:rsidR="00DD6525" w:rsidRPr="00382E09" w:rsidRDefault="00DD6525" w:rsidP="00382E09">
            <w:pPr>
              <w:pStyle w:val="TableParagraph"/>
              <w:ind w:left="108" w:right="245"/>
              <w:rPr>
                <w:rStyle w:val="FontStyle13"/>
                <w:b/>
                <w:szCs w:val="24"/>
                <w:lang w:val="en-US"/>
              </w:rPr>
            </w:pPr>
          </w:p>
          <w:p w:rsidR="00DD6525" w:rsidRPr="00382E09" w:rsidRDefault="00DD6525" w:rsidP="00382E09">
            <w:pPr>
              <w:pStyle w:val="TableParagraph"/>
              <w:ind w:left="108" w:right="245"/>
              <w:jc w:val="center"/>
              <w:rPr>
                <w:rStyle w:val="FontStyle13"/>
                <w:b/>
                <w:szCs w:val="24"/>
                <w:lang w:val="en-US"/>
              </w:rPr>
            </w:pPr>
          </w:p>
          <w:p w:rsidR="00DD6525" w:rsidRPr="00382E09" w:rsidRDefault="00DD6525" w:rsidP="00382E09">
            <w:pPr>
              <w:pStyle w:val="TableParagraph"/>
              <w:ind w:left="108" w:right="245"/>
              <w:jc w:val="center"/>
              <w:rPr>
                <w:rStyle w:val="FontStyle13"/>
                <w:b/>
                <w:szCs w:val="24"/>
                <w:lang w:val="en-US"/>
              </w:rPr>
            </w:pPr>
          </w:p>
          <w:p w:rsidR="00DD6525" w:rsidRPr="00382E09" w:rsidRDefault="00DD6525" w:rsidP="00382E09">
            <w:pPr>
              <w:pStyle w:val="TableParagraph"/>
              <w:ind w:left="108" w:right="245"/>
              <w:jc w:val="center"/>
              <w:rPr>
                <w:b/>
                <w:sz w:val="24"/>
                <w:szCs w:val="24"/>
              </w:rPr>
            </w:pPr>
            <w:r w:rsidRPr="00382E09">
              <w:rPr>
                <w:rStyle w:val="FontStyle13"/>
                <w:szCs w:val="24"/>
                <w:lang w:val="en-US"/>
              </w:rPr>
              <w:t>Новый год</w:t>
            </w:r>
          </w:p>
        </w:tc>
        <w:tc>
          <w:tcPr>
            <w:tcW w:w="2835" w:type="dxa"/>
          </w:tcPr>
          <w:p w:rsidR="00DD6525" w:rsidRPr="008E643B" w:rsidRDefault="00DD6525" w:rsidP="00382E09">
            <w:pPr>
              <w:pStyle w:val="Style6"/>
              <w:widowControl/>
              <w:spacing w:line="240" w:lineRule="auto"/>
              <w:ind w:left="142"/>
              <w:rPr>
                <w:rStyle w:val="FontStyle13"/>
                <w:lang w:val="en-US"/>
              </w:rPr>
            </w:pPr>
            <w:r w:rsidRPr="008E643B">
              <w:rPr>
                <w:rStyle w:val="FontStyle13"/>
                <w:lang w:val="en-US"/>
              </w:rPr>
              <w:t xml:space="preserve">Посуда. Продукты </w:t>
            </w:r>
            <w:r w:rsidRPr="008E643B">
              <w:rPr>
                <w:rStyle w:val="FontStyle13"/>
              </w:rPr>
              <w:t xml:space="preserve"> </w:t>
            </w:r>
            <w:r w:rsidRPr="008E643B">
              <w:rPr>
                <w:rStyle w:val="FontStyle13"/>
                <w:lang w:val="en-US"/>
              </w:rPr>
              <w:t xml:space="preserve">питания. </w:t>
            </w:r>
          </w:p>
        </w:tc>
        <w:tc>
          <w:tcPr>
            <w:tcW w:w="2835" w:type="dxa"/>
          </w:tcPr>
          <w:p w:rsidR="00DD6525" w:rsidRPr="00382E09" w:rsidRDefault="00DD6525" w:rsidP="00382E09">
            <w:pPr>
              <w:pStyle w:val="Style6"/>
              <w:widowControl/>
              <w:spacing w:line="240" w:lineRule="auto"/>
              <w:ind w:left="142"/>
              <w:rPr>
                <w:rStyle w:val="FontStyle13"/>
                <w:lang w:val="en-US"/>
              </w:rPr>
            </w:pPr>
            <w:r w:rsidRPr="00382E09">
              <w:rPr>
                <w:rStyle w:val="FontStyle13"/>
                <w:lang w:val="en-US"/>
              </w:rPr>
              <w:t xml:space="preserve">Посуда. Продукты питания. </w:t>
            </w:r>
          </w:p>
        </w:tc>
        <w:tc>
          <w:tcPr>
            <w:tcW w:w="5812" w:type="dxa"/>
            <w:vMerge w:val="restart"/>
          </w:tcPr>
          <w:p w:rsidR="00DD6525" w:rsidRPr="00382E09" w:rsidRDefault="00DD6525" w:rsidP="00382E09">
            <w:pPr>
              <w:widowControl w:val="0"/>
              <w:autoSpaceDE w:val="0"/>
              <w:autoSpaceDN w:val="0"/>
              <w:spacing w:after="0" w:line="240" w:lineRule="auto"/>
              <w:ind w:left="141" w:right="283"/>
              <w:jc w:val="both"/>
              <w:rPr>
                <w:rFonts w:ascii="Times New Roman" w:hAnsi="Times New Roman"/>
                <w:sz w:val="24"/>
                <w:szCs w:val="24"/>
              </w:rPr>
            </w:pPr>
            <w:r w:rsidRPr="00382E09">
              <w:rPr>
                <w:rFonts w:ascii="Times New Roman" w:hAnsi="Times New Roman"/>
                <w:sz w:val="24"/>
                <w:szCs w:val="24"/>
              </w:rPr>
              <w:t>3 декабря: День неизвестного солдата; Международный день инвалидов</w:t>
            </w:r>
          </w:p>
          <w:p w:rsidR="00DD6525" w:rsidRPr="00382E09" w:rsidRDefault="00DD6525" w:rsidP="00382E09">
            <w:pPr>
              <w:widowControl w:val="0"/>
              <w:autoSpaceDE w:val="0"/>
              <w:autoSpaceDN w:val="0"/>
              <w:spacing w:after="0" w:line="240" w:lineRule="auto"/>
              <w:ind w:left="141" w:right="283"/>
              <w:jc w:val="both"/>
              <w:rPr>
                <w:rFonts w:ascii="Times New Roman" w:hAnsi="Times New Roman"/>
                <w:sz w:val="24"/>
                <w:szCs w:val="24"/>
              </w:rPr>
            </w:pPr>
            <w:r w:rsidRPr="00382E09">
              <w:rPr>
                <w:rFonts w:ascii="Times New Roman" w:hAnsi="Times New Roman"/>
                <w:sz w:val="24"/>
                <w:szCs w:val="24"/>
              </w:rPr>
              <w:t>5 декабря: День добровольца (волонтера) в России</w:t>
            </w:r>
          </w:p>
          <w:p w:rsidR="00DD6525" w:rsidRPr="00382E09" w:rsidRDefault="00DD6525" w:rsidP="00382E09">
            <w:pPr>
              <w:widowControl w:val="0"/>
              <w:autoSpaceDE w:val="0"/>
              <w:autoSpaceDN w:val="0"/>
              <w:spacing w:after="0" w:line="240" w:lineRule="auto"/>
              <w:ind w:left="141" w:right="283"/>
              <w:jc w:val="both"/>
              <w:rPr>
                <w:rFonts w:ascii="Times New Roman" w:hAnsi="Times New Roman"/>
                <w:sz w:val="24"/>
                <w:szCs w:val="24"/>
              </w:rPr>
            </w:pPr>
            <w:r w:rsidRPr="00382E09">
              <w:rPr>
                <w:rFonts w:ascii="Times New Roman" w:hAnsi="Times New Roman"/>
                <w:sz w:val="24"/>
                <w:szCs w:val="24"/>
              </w:rPr>
              <w:t>8 декабря: Международный день художника</w:t>
            </w:r>
          </w:p>
          <w:p w:rsidR="00DD6525" w:rsidRPr="00382E09" w:rsidRDefault="00DD6525" w:rsidP="00382E09">
            <w:pPr>
              <w:widowControl w:val="0"/>
              <w:autoSpaceDE w:val="0"/>
              <w:autoSpaceDN w:val="0"/>
              <w:spacing w:after="0" w:line="240" w:lineRule="auto"/>
              <w:ind w:left="141" w:right="283"/>
              <w:jc w:val="both"/>
              <w:rPr>
                <w:rFonts w:ascii="Times New Roman" w:hAnsi="Times New Roman"/>
                <w:sz w:val="24"/>
                <w:szCs w:val="24"/>
              </w:rPr>
            </w:pPr>
            <w:r w:rsidRPr="00382E09">
              <w:rPr>
                <w:rFonts w:ascii="Times New Roman" w:hAnsi="Times New Roman"/>
                <w:sz w:val="24"/>
                <w:szCs w:val="24"/>
              </w:rPr>
              <w:t>9 декабря: День Героев Отечества</w:t>
            </w:r>
          </w:p>
          <w:p w:rsidR="00DD6525" w:rsidRPr="00382E09" w:rsidRDefault="00DD6525" w:rsidP="00382E09">
            <w:pPr>
              <w:widowControl w:val="0"/>
              <w:autoSpaceDE w:val="0"/>
              <w:autoSpaceDN w:val="0"/>
              <w:spacing w:after="0" w:line="240" w:lineRule="auto"/>
              <w:ind w:left="141" w:right="283"/>
              <w:jc w:val="both"/>
              <w:rPr>
                <w:rFonts w:ascii="Times New Roman" w:hAnsi="Times New Roman"/>
                <w:sz w:val="24"/>
                <w:szCs w:val="24"/>
              </w:rPr>
            </w:pPr>
            <w:r w:rsidRPr="00382E09">
              <w:rPr>
                <w:rFonts w:ascii="Times New Roman" w:hAnsi="Times New Roman"/>
                <w:sz w:val="24"/>
                <w:szCs w:val="24"/>
              </w:rPr>
              <w:t>12 декабря: День Конституции Российской Федерации, день рождения композитора, музыкального педагога Владимира Яковлевича Шаинского (1925 – 2017)</w:t>
            </w:r>
          </w:p>
          <w:p w:rsidR="00DD6525" w:rsidRPr="00382E09" w:rsidRDefault="00DD6525" w:rsidP="00382E09">
            <w:pPr>
              <w:widowControl w:val="0"/>
              <w:autoSpaceDE w:val="0"/>
              <w:autoSpaceDN w:val="0"/>
              <w:spacing w:after="0" w:line="240" w:lineRule="auto"/>
              <w:ind w:left="141" w:right="283"/>
              <w:jc w:val="both"/>
              <w:rPr>
                <w:rFonts w:ascii="Times New Roman" w:hAnsi="Times New Roman"/>
                <w:sz w:val="24"/>
                <w:szCs w:val="24"/>
              </w:rPr>
            </w:pPr>
            <w:r w:rsidRPr="00382E09">
              <w:rPr>
                <w:rFonts w:ascii="Times New Roman" w:hAnsi="Times New Roman"/>
                <w:sz w:val="24"/>
                <w:szCs w:val="24"/>
              </w:rPr>
              <w:t>15 декабря: День мягкой игрушки</w:t>
            </w:r>
          </w:p>
          <w:p w:rsidR="00DD6525" w:rsidRPr="00382E09" w:rsidRDefault="00DD6525" w:rsidP="00382E09">
            <w:pPr>
              <w:pStyle w:val="TableParagraph"/>
              <w:ind w:left="141" w:right="283"/>
              <w:rPr>
                <w:b/>
                <w:sz w:val="24"/>
                <w:szCs w:val="24"/>
              </w:rPr>
            </w:pPr>
            <w:r w:rsidRPr="00382E09">
              <w:rPr>
                <w:sz w:val="24"/>
                <w:szCs w:val="24"/>
              </w:rPr>
              <w:t>27 декабря: день рождения основателя Третьяковской галереи Павла Михайловича Третьякова</w:t>
            </w:r>
          </w:p>
        </w:tc>
      </w:tr>
      <w:tr w:rsidR="00DD6525" w:rsidRPr="00382E09" w:rsidTr="00382E09">
        <w:trPr>
          <w:trHeight w:val="419"/>
        </w:trPr>
        <w:tc>
          <w:tcPr>
            <w:tcW w:w="1276" w:type="dxa"/>
            <w:vMerge/>
            <w:tcBorders>
              <w:top w:val="nil"/>
            </w:tcBorders>
          </w:tcPr>
          <w:p w:rsidR="00DD6525" w:rsidRPr="00382E09" w:rsidRDefault="00DD6525" w:rsidP="00382E09">
            <w:pPr>
              <w:widowControl w:val="0"/>
              <w:autoSpaceDE w:val="0"/>
              <w:autoSpaceDN w:val="0"/>
              <w:spacing w:after="0" w:line="240" w:lineRule="auto"/>
              <w:jc w:val="center"/>
              <w:rPr>
                <w:rFonts w:ascii="Times New Roman" w:hAnsi="Times New Roman"/>
                <w:b/>
                <w:sz w:val="24"/>
                <w:szCs w:val="24"/>
              </w:rPr>
            </w:pPr>
          </w:p>
        </w:tc>
        <w:tc>
          <w:tcPr>
            <w:tcW w:w="1134" w:type="dxa"/>
          </w:tcPr>
          <w:p w:rsidR="00DD6525" w:rsidRPr="00382E09" w:rsidRDefault="00DD6525" w:rsidP="00382E09">
            <w:pPr>
              <w:pStyle w:val="TableParagraph"/>
              <w:ind w:right="119"/>
              <w:jc w:val="center"/>
              <w:rPr>
                <w:b/>
                <w:sz w:val="24"/>
                <w:szCs w:val="24"/>
              </w:rPr>
            </w:pPr>
            <w:r w:rsidRPr="00382E09">
              <w:rPr>
                <w:b/>
                <w:spacing w:val="-1"/>
                <w:w w:val="95"/>
                <w:sz w:val="24"/>
                <w:szCs w:val="24"/>
              </w:rPr>
              <w:t>2</w:t>
            </w:r>
            <w:r w:rsidRPr="00382E09">
              <w:rPr>
                <w:b/>
                <w:spacing w:val="-10"/>
                <w:w w:val="95"/>
                <w:sz w:val="24"/>
                <w:szCs w:val="24"/>
              </w:rPr>
              <w:t xml:space="preserve"> </w:t>
            </w:r>
            <w:r w:rsidRPr="00382E09">
              <w:rPr>
                <w:b/>
                <w:spacing w:val="-1"/>
                <w:w w:val="95"/>
                <w:sz w:val="24"/>
                <w:szCs w:val="24"/>
              </w:rPr>
              <w:t>неделя</w:t>
            </w:r>
          </w:p>
        </w:tc>
        <w:tc>
          <w:tcPr>
            <w:tcW w:w="1985" w:type="dxa"/>
            <w:vMerge/>
          </w:tcPr>
          <w:p w:rsidR="00DD6525" w:rsidRPr="00382E09" w:rsidRDefault="00DD6525" w:rsidP="00382E09">
            <w:pPr>
              <w:pStyle w:val="TableParagraph"/>
              <w:ind w:left="108"/>
              <w:rPr>
                <w:sz w:val="24"/>
                <w:szCs w:val="24"/>
              </w:rPr>
            </w:pPr>
          </w:p>
        </w:tc>
        <w:tc>
          <w:tcPr>
            <w:tcW w:w="2835" w:type="dxa"/>
          </w:tcPr>
          <w:p w:rsidR="00DD6525" w:rsidRPr="008E643B" w:rsidRDefault="00DD6525" w:rsidP="00382E09">
            <w:pPr>
              <w:pStyle w:val="Style6"/>
              <w:widowControl/>
              <w:spacing w:line="240" w:lineRule="auto"/>
              <w:ind w:firstLine="142"/>
              <w:rPr>
                <w:rStyle w:val="FontStyle13"/>
                <w:lang w:val="en-US"/>
              </w:rPr>
            </w:pPr>
            <w:r w:rsidRPr="008E643B">
              <w:rPr>
                <w:rStyle w:val="20"/>
                <w:b w:val="0"/>
                <w:bCs/>
                <w:iCs/>
                <w:szCs w:val="28"/>
              </w:rPr>
              <w:t>Оде</w:t>
            </w:r>
            <w:r w:rsidRPr="008E643B">
              <w:rPr>
                <w:rStyle w:val="FontStyle13"/>
                <w:lang w:val="en-US"/>
              </w:rPr>
              <w:t>жда. Обувь.</w:t>
            </w:r>
          </w:p>
        </w:tc>
        <w:tc>
          <w:tcPr>
            <w:tcW w:w="2835" w:type="dxa"/>
          </w:tcPr>
          <w:p w:rsidR="00DD6525" w:rsidRPr="00382E09" w:rsidRDefault="00DD6525" w:rsidP="00382E09">
            <w:pPr>
              <w:pStyle w:val="Style6"/>
              <w:widowControl/>
              <w:spacing w:line="240" w:lineRule="auto"/>
              <w:ind w:firstLine="142"/>
              <w:rPr>
                <w:rStyle w:val="FontStyle13"/>
                <w:lang w:val="en-US"/>
              </w:rPr>
            </w:pPr>
            <w:r w:rsidRPr="00382E09">
              <w:rPr>
                <w:rStyle w:val="FontStyle13"/>
                <w:lang w:val="en-US"/>
              </w:rPr>
              <w:t>Одежда. Обувь.</w:t>
            </w:r>
          </w:p>
        </w:tc>
        <w:tc>
          <w:tcPr>
            <w:tcW w:w="5812" w:type="dxa"/>
            <w:vMerge/>
          </w:tcPr>
          <w:p w:rsidR="00DD6525" w:rsidRPr="00382E09" w:rsidRDefault="00DD6525" w:rsidP="00C03086">
            <w:pPr>
              <w:pStyle w:val="TableParagraph"/>
              <w:rPr>
                <w:b/>
                <w:sz w:val="24"/>
                <w:szCs w:val="24"/>
              </w:rPr>
            </w:pPr>
          </w:p>
        </w:tc>
      </w:tr>
      <w:tr w:rsidR="00DD6525" w:rsidRPr="00382E09" w:rsidTr="00382E09">
        <w:trPr>
          <w:trHeight w:val="437"/>
        </w:trPr>
        <w:tc>
          <w:tcPr>
            <w:tcW w:w="1276" w:type="dxa"/>
            <w:vMerge/>
            <w:tcBorders>
              <w:top w:val="nil"/>
            </w:tcBorders>
          </w:tcPr>
          <w:p w:rsidR="00DD6525" w:rsidRPr="00382E09" w:rsidRDefault="00DD6525" w:rsidP="00382E09">
            <w:pPr>
              <w:widowControl w:val="0"/>
              <w:autoSpaceDE w:val="0"/>
              <w:autoSpaceDN w:val="0"/>
              <w:spacing w:after="0" w:line="240" w:lineRule="auto"/>
              <w:jc w:val="center"/>
              <w:rPr>
                <w:rFonts w:ascii="Times New Roman" w:hAnsi="Times New Roman"/>
                <w:b/>
                <w:sz w:val="24"/>
                <w:szCs w:val="24"/>
              </w:rPr>
            </w:pPr>
          </w:p>
        </w:tc>
        <w:tc>
          <w:tcPr>
            <w:tcW w:w="1134" w:type="dxa"/>
          </w:tcPr>
          <w:p w:rsidR="00DD6525" w:rsidRPr="00382E09" w:rsidRDefault="00DD6525" w:rsidP="00382E09">
            <w:pPr>
              <w:pStyle w:val="TableParagraph"/>
              <w:ind w:right="119"/>
              <w:jc w:val="center"/>
              <w:rPr>
                <w:b/>
                <w:sz w:val="24"/>
                <w:szCs w:val="24"/>
              </w:rPr>
            </w:pPr>
            <w:r w:rsidRPr="00382E09">
              <w:rPr>
                <w:b/>
                <w:spacing w:val="-1"/>
                <w:w w:val="95"/>
                <w:sz w:val="24"/>
                <w:szCs w:val="24"/>
              </w:rPr>
              <w:t>3</w:t>
            </w:r>
            <w:r w:rsidRPr="00382E09">
              <w:rPr>
                <w:b/>
                <w:spacing w:val="-10"/>
                <w:w w:val="95"/>
                <w:sz w:val="24"/>
                <w:szCs w:val="24"/>
              </w:rPr>
              <w:t xml:space="preserve"> </w:t>
            </w:r>
            <w:r w:rsidRPr="00382E09">
              <w:rPr>
                <w:b/>
                <w:spacing w:val="-1"/>
                <w:w w:val="95"/>
                <w:sz w:val="24"/>
                <w:szCs w:val="24"/>
              </w:rPr>
              <w:t>неделя</w:t>
            </w:r>
          </w:p>
        </w:tc>
        <w:tc>
          <w:tcPr>
            <w:tcW w:w="1985" w:type="dxa"/>
            <w:vMerge/>
          </w:tcPr>
          <w:p w:rsidR="00DD6525" w:rsidRPr="00382E09" w:rsidRDefault="00DD6525" w:rsidP="00382E09">
            <w:pPr>
              <w:pStyle w:val="TableParagraph"/>
              <w:ind w:left="108"/>
              <w:rPr>
                <w:sz w:val="24"/>
                <w:szCs w:val="24"/>
              </w:rPr>
            </w:pPr>
          </w:p>
        </w:tc>
        <w:tc>
          <w:tcPr>
            <w:tcW w:w="2835" w:type="dxa"/>
          </w:tcPr>
          <w:p w:rsidR="00DD6525" w:rsidRPr="008E643B" w:rsidRDefault="00DD6525" w:rsidP="00382E09">
            <w:pPr>
              <w:autoSpaceDE w:val="0"/>
              <w:autoSpaceDN w:val="0"/>
              <w:spacing w:after="0" w:line="240" w:lineRule="auto"/>
              <w:ind w:firstLine="142"/>
              <w:rPr>
                <w:rStyle w:val="20"/>
                <w:rFonts w:ascii="Times New Roman" w:hAnsi="Times New Roman"/>
                <w:bCs/>
                <w:i w:val="0"/>
                <w:iCs/>
                <w:sz w:val="24"/>
                <w:szCs w:val="24"/>
              </w:rPr>
            </w:pPr>
            <w:r w:rsidRPr="008E643B">
              <w:rPr>
                <w:rStyle w:val="FontStyle13"/>
                <w:i/>
                <w:szCs w:val="24"/>
                <w:lang w:val="en-US"/>
              </w:rPr>
              <w:t xml:space="preserve">Зима. </w:t>
            </w:r>
            <w:r w:rsidRPr="008E643B">
              <w:rPr>
                <w:rStyle w:val="20"/>
                <w:rFonts w:ascii="Times New Roman" w:hAnsi="Times New Roman"/>
                <w:b w:val="0"/>
                <w:bCs/>
                <w:i w:val="0"/>
                <w:iCs/>
                <w:sz w:val="24"/>
                <w:szCs w:val="24"/>
              </w:rPr>
              <w:t>Зимние забавы.</w:t>
            </w:r>
            <w:r w:rsidRPr="008E643B">
              <w:rPr>
                <w:rStyle w:val="20"/>
                <w:rFonts w:ascii="Times New Roman" w:hAnsi="Times New Roman"/>
                <w:bCs/>
                <w:i w:val="0"/>
                <w:iCs/>
                <w:sz w:val="24"/>
                <w:szCs w:val="24"/>
              </w:rPr>
              <w:t xml:space="preserve"> </w:t>
            </w:r>
          </w:p>
        </w:tc>
        <w:tc>
          <w:tcPr>
            <w:tcW w:w="2835" w:type="dxa"/>
          </w:tcPr>
          <w:p w:rsidR="00DD6525" w:rsidRPr="00382E09" w:rsidRDefault="00DD6525" w:rsidP="00382E09">
            <w:pPr>
              <w:pStyle w:val="Style6"/>
              <w:widowControl/>
              <w:spacing w:line="240" w:lineRule="auto"/>
              <w:ind w:firstLine="142"/>
              <w:rPr>
                <w:rStyle w:val="FontStyle13"/>
                <w:lang w:val="en-US"/>
              </w:rPr>
            </w:pPr>
            <w:r w:rsidRPr="00382E09">
              <w:rPr>
                <w:rStyle w:val="FontStyle13"/>
                <w:lang w:val="en-US"/>
              </w:rPr>
              <w:t xml:space="preserve">Зима. Зимние забавы. </w:t>
            </w:r>
          </w:p>
        </w:tc>
        <w:tc>
          <w:tcPr>
            <w:tcW w:w="5812" w:type="dxa"/>
            <w:vMerge/>
          </w:tcPr>
          <w:p w:rsidR="00DD6525" w:rsidRPr="00382E09" w:rsidRDefault="00DD6525" w:rsidP="00382E09">
            <w:pPr>
              <w:pStyle w:val="TableParagraph"/>
              <w:ind w:left="108"/>
              <w:rPr>
                <w:w w:val="95"/>
                <w:sz w:val="24"/>
                <w:szCs w:val="24"/>
              </w:rPr>
            </w:pPr>
          </w:p>
        </w:tc>
      </w:tr>
      <w:tr w:rsidR="00DD6525" w:rsidRPr="00382E09" w:rsidTr="00382E09">
        <w:trPr>
          <w:trHeight w:val="221"/>
        </w:trPr>
        <w:tc>
          <w:tcPr>
            <w:tcW w:w="1276" w:type="dxa"/>
            <w:vMerge/>
            <w:tcBorders>
              <w:top w:val="nil"/>
            </w:tcBorders>
          </w:tcPr>
          <w:p w:rsidR="00DD6525" w:rsidRPr="00382E09" w:rsidRDefault="00DD6525" w:rsidP="00382E09">
            <w:pPr>
              <w:widowControl w:val="0"/>
              <w:autoSpaceDE w:val="0"/>
              <w:autoSpaceDN w:val="0"/>
              <w:spacing w:after="0" w:line="240" w:lineRule="auto"/>
              <w:jc w:val="center"/>
              <w:rPr>
                <w:rFonts w:ascii="Times New Roman" w:hAnsi="Times New Roman"/>
                <w:b/>
                <w:sz w:val="24"/>
                <w:szCs w:val="24"/>
              </w:rPr>
            </w:pPr>
          </w:p>
        </w:tc>
        <w:tc>
          <w:tcPr>
            <w:tcW w:w="1134" w:type="dxa"/>
          </w:tcPr>
          <w:p w:rsidR="00DD6525" w:rsidRPr="00382E09" w:rsidRDefault="00DD6525" w:rsidP="00382E09">
            <w:pPr>
              <w:pStyle w:val="TableParagraph"/>
              <w:ind w:right="119"/>
              <w:jc w:val="center"/>
              <w:rPr>
                <w:b/>
                <w:sz w:val="24"/>
                <w:szCs w:val="24"/>
              </w:rPr>
            </w:pPr>
            <w:r w:rsidRPr="00382E09">
              <w:rPr>
                <w:b/>
                <w:spacing w:val="-1"/>
                <w:w w:val="95"/>
                <w:sz w:val="24"/>
                <w:szCs w:val="24"/>
              </w:rPr>
              <w:t>4</w:t>
            </w:r>
            <w:r w:rsidRPr="00382E09">
              <w:rPr>
                <w:b/>
                <w:spacing w:val="-10"/>
                <w:w w:val="95"/>
                <w:sz w:val="24"/>
                <w:szCs w:val="24"/>
              </w:rPr>
              <w:t xml:space="preserve"> </w:t>
            </w:r>
            <w:r w:rsidRPr="00382E09">
              <w:rPr>
                <w:b/>
                <w:spacing w:val="-1"/>
                <w:w w:val="95"/>
                <w:sz w:val="24"/>
                <w:szCs w:val="24"/>
              </w:rPr>
              <w:t>неделя</w:t>
            </w:r>
          </w:p>
        </w:tc>
        <w:tc>
          <w:tcPr>
            <w:tcW w:w="1985" w:type="dxa"/>
            <w:vMerge/>
          </w:tcPr>
          <w:p w:rsidR="00DD6525" w:rsidRPr="00382E09" w:rsidRDefault="00DD6525" w:rsidP="00382E09">
            <w:pPr>
              <w:pStyle w:val="TableParagraph"/>
              <w:ind w:left="108"/>
              <w:rPr>
                <w:sz w:val="24"/>
                <w:szCs w:val="24"/>
              </w:rPr>
            </w:pPr>
          </w:p>
        </w:tc>
        <w:tc>
          <w:tcPr>
            <w:tcW w:w="2835" w:type="dxa"/>
          </w:tcPr>
          <w:p w:rsidR="00DD6525" w:rsidRPr="008E643B" w:rsidRDefault="00DD6525" w:rsidP="00382E09">
            <w:pPr>
              <w:autoSpaceDE w:val="0"/>
              <w:autoSpaceDN w:val="0"/>
              <w:spacing w:after="0" w:line="240" w:lineRule="auto"/>
              <w:ind w:firstLine="142"/>
              <w:rPr>
                <w:rStyle w:val="20"/>
                <w:rFonts w:ascii="Times New Roman" w:hAnsi="Times New Roman"/>
                <w:b w:val="0"/>
                <w:bCs/>
                <w:i w:val="0"/>
                <w:iCs/>
                <w:sz w:val="24"/>
                <w:szCs w:val="24"/>
              </w:rPr>
            </w:pPr>
            <w:r w:rsidRPr="008E643B">
              <w:rPr>
                <w:rStyle w:val="20"/>
                <w:rFonts w:ascii="Times New Roman" w:hAnsi="Times New Roman"/>
                <w:b w:val="0"/>
                <w:bCs/>
                <w:i w:val="0"/>
                <w:iCs/>
                <w:sz w:val="24"/>
                <w:szCs w:val="24"/>
              </w:rPr>
              <w:t>Новый год</w:t>
            </w:r>
          </w:p>
        </w:tc>
        <w:tc>
          <w:tcPr>
            <w:tcW w:w="2835" w:type="dxa"/>
          </w:tcPr>
          <w:p w:rsidR="00DD6525" w:rsidRPr="00382E09" w:rsidRDefault="00DD6525" w:rsidP="00382E09">
            <w:pPr>
              <w:pStyle w:val="Style6"/>
              <w:widowControl/>
              <w:spacing w:line="240" w:lineRule="auto"/>
              <w:ind w:firstLine="142"/>
              <w:rPr>
                <w:rStyle w:val="FontStyle13"/>
                <w:lang w:val="en-US"/>
              </w:rPr>
            </w:pPr>
            <w:r w:rsidRPr="00382E09">
              <w:rPr>
                <w:rStyle w:val="FontStyle13"/>
                <w:lang w:val="en-US"/>
              </w:rPr>
              <w:t>Новый год</w:t>
            </w:r>
          </w:p>
        </w:tc>
        <w:tc>
          <w:tcPr>
            <w:tcW w:w="5812" w:type="dxa"/>
            <w:vMerge/>
          </w:tcPr>
          <w:p w:rsidR="00DD6525" w:rsidRPr="00382E09" w:rsidRDefault="00DD6525" w:rsidP="00382E09">
            <w:pPr>
              <w:pStyle w:val="TableParagraph"/>
              <w:ind w:left="108"/>
              <w:rPr>
                <w:w w:val="90"/>
                <w:sz w:val="24"/>
                <w:szCs w:val="24"/>
              </w:rPr>
            </w:pPr>
          </w:p>
        </w:tc>
      </w:tr>
      <w:tr w:rsidR="00DD6525" w:rsidRPr="00382E09" w:rsidTr="00382E09">
        <w:trPr>
          <w:trHeight w:val="437"/>
        </w:trPr>
        <w:tc>
          <w:tcPr>
            <w:tcW w:w="1276" w:type="dxa"/>
            <w:vMerge w:val="restart"/>
            <w:tcBorders>
              <w:top w:val="nil"/>
            </w:tcBorders>
          </w:tcPr>
          <w:p w:rsidR="00DD6525" w:rsidRPr="00382E09" w:rsidRDefault="00DD6525" w:rsidP="00382E09">
            <w:pPr>
              <w:widowControl w:val="0"/>
              <w:autoSpaceDE w:val="0"/>
              <w:autoSpaceDN w:val="0"/>
              <w:spacing w:after="0" w:line="240" w:lineRule="auto"/>
              <w:jc w:val="center"/>
              <w:rPr>
                <w:rFonts w:ascii="Times New Roman" w:hAnsi="Times New Roman"/>
                <w:b/>
                <w:sz w:val="24"/>
                <w:szCs w:val="24"/>
              </w:rPr>
            </w:pPr>
            <w:r w:rsidRPr="00382E09">
              <w:rPr>
                <w:rFonts w:ascii="Times New Roman" w:hAnsi="Times New Roman"/>
                <w:b/>
                <w:sz w:val="24"/>
                <w:szCs w:val="24"/>
              </w:rPr>
              <w:t xml:space="preserve">Январь </w:t>
            </w:r>
          </w:p>
        </w:tc>
        <w:tc>
          <w:tcPr>
            <w:tcW w:w="1134" w:type="dxa"/>
          </w:tcPr>
          <w:p w:rsidR="00DD6525" w:rsidRPr="00382E09" w:rsidRDefault="00DD6525" w:rsidP="00382E09">
            <w:pPr>
              <w:pStyle w:val="TableParagraph"/>
              <w:ind w:right="119"/>
              <w:jc w:val="center"/>
              <w:rPr>
                <w:b/>
                <w:sz w:val="24"/>
                <w:szCs w:val="24"/>
              </w:rPr>
            </w:pPr>
            <w:r w:rsidRPr="00382E09">
              <w:rPr>
                <w:b/>
                <w:spacing w:val="-1"/>
                <w:w w:val="95"/>
                <w:sz w:val="24"/>
                <w:szCs w:val="24"/>
              </w:rPr>
              <w:t>1</w:t>
            </w:r>
            <w:r w:rsidRPr="00382E09">
              <w:rPr>
                <w:b/>
                <w:spacing w:val="-10"/>
                <w:w w:val="95"/>
                <w:sz w:val="24"/>
                <w:szCs w:val="24"/>
              </w:rPr>
              <w:t xml:space="preserve"> </w:t>
            </w:r>
            <w:r w:rsidRPr="00382E09">
              <w:rPr>
                <w:b/>
                <w:spacing w:val="-1"/>
                <w:w w:val="95"/>
                <w:sz w:val="24"/>
                <w:szCs w:val="24"/>
              </w:rPr>
              <w:t>неделя</w:t>
            </w:r>
          </w:p>
        </w:tc>
        <w:tc>
          <w:tcPr>
            <w:tcW w:w="13467" w:type="dxa"/>
            <w:gridSpan w:val="4"/>
          </w:tcPr>
          <w:p w:rsidR="00DD6525" w:rsidRPr="00382E09" w:rsidRDefault="00DD6525" w:rsidP="00382E09">
            <w:pPr>
              <w:pStyle w:val="TableParagraph"/>
              <w:ind w:left="108"/>
              <w:jc w:val="center"/>
              <w:rPr>
                <w:b/>
                <w:sz w:val="24"/>
                <w:szCs w:val="24"/>
                <w:lang w:val="en-US"/>
              </w:rPr>
            </w:pPr>
            <w:r w:rsidRPr="00382E09">
              <w:rPr>
                <w:b/>
                <w:sz w:val="24"/>
                <w:szCs w:val="24"/>
              </w:rPr>
              <w:t>КАНИКУ</w:t>
            </w:r>
            <w:r w:rsidRPr="00382E09">
              <w:rPr>
                <w:b/>
                <w:sz w:val="24"/>
                <w:szCs w:val="24"/>
                <w:lang w:val="en-US"/>
              </w:rPr>
              <w:t>ЛЫ</w:t>
            </w:r>
          </w:p>
        </w:tc>
      </w:tr>
      <w:tr w:rsidR="00DD6525" w:rsidRPr="00382E09" w:rsidTr="00382E09">
        <w:trPr>
          <w:trHeight w:val="437"/>
        </w:trPr>
        <w:tc>
          <w:tcPr>
            <w:tcW w:w="1276" w:type="dxa"/>
            <w:vMerge/>
          </w:tcPr>
          <w:p w:rsidR="00DD6525" w:rsidRPr="00382E09" w:rsidRDefault="00DD6525" w:rsidP="00382E09">
            <w:pPr>
              <w:widowControl w:val="0"/>
              <w:autoSpaceDE w:val="0"/>
              <w:autoSpaceDN w:val="0"/>
              <w:spacing w:after="0" w:line="240" w:lineRule="auto"/>
              <w:jc w:val="center"/>
              <w:rPr>
                <w:rFonts w:ascii="Times New Roman" w:hAnsi="Times New Roman"/>
                <w:b/>
                <w:sz w:val="24"/>
                <w:szCs w:val="24"/>
                <w:lang w:val="en-US"/>
              </w:rPr>
            </w:pPr>
          </w:p>
        </w:tc>
        <w:tc>
          <w:tcPr>
            <w:tcW w:w="1134" w:type="dxa"/>
          </w:tcPr>
          <w:p w:rsidR="00DD6525" w:rsidRPr="00382E09" w:rsidRDefault="00DD6525" w:rsidP="00382E09">
            <w:pPr>
              <w:pStyle w:val="TableParagraph"/>
              <w:ind w:right="119"/>
              <w:jc w:val="center"/>
              <w:rPr>
                <w:b/>
                <w:sz w:val="24"/>
                <w:szCs w:val="24"/>
              </w:rPr>
            </w:pPr>
            <w:r w:rsidRPr="00382E09">
              <w:rPr>
                <w:b/>
                <w:spacing w:val="-1"/>
                <w:w w:val="95"/>
                <w:sz w:val="24"/>
                <w:szCs w:val="24"/>
              </w:rPr>
              <w:t>2</w:t>
            </w:r>
            <w:r w:rsidRPr="00382E09">
              <w:rPr>
                <w:b/>
                <w:spacing w:val="-10"/>
                <w:w w:val="95"/>
                <w:sz w:val="24"/>
                <w:szCs w:val="24"/>
              </w:rPr>
              <w:t xml:space="preserve"> </w:t>
            </w:r>
            <w:r w:rsidRPr="00382E09">
              <w:rPr>
                <w:b/>
                <w:spacing w:val="-1"/>
                <w:w w:val="95"/>
                <w:sz w:val="24"/>
                <w:szCs w:val="24"/>
              </w:rPr>
              <w:t>неделя</w:t>
            </w:r>
          </w:p>
        </w:tc>
        <w:tc>
          <w:tcPr>
            <w:tcW w:w="13467" w:type="dxa"/>
            <w:gridSpan w:val="4"/>
          </w:tcPr>
          <w:p w:rsidR="00DD6525" w:rsidRPr="00382E09" w:rsidRDefault="00DD6525" w:rsidP="00382E09">
            <w:pPr>
              <w:pStyle w:val="TableParagraph"/>
              <w:ind w:left="108"/>
              <w:jc w:val="center"/>
              <w:rPr>
                <w:b/>
                <w:spacing w:val="-1"/>
                <w:w w:val="95"/>
                <w:sz w:val="24"/>
                <w:szCs w:val="24"/>
              </w:rPr>
            </w:pPr>
            <w:r w:rsidRPr="00382E09">
              <w:rPr>
                <w:b/>
                <w:sz w:val="24"/>
                <w:szCs w:val="24"/>
              </w:rPr>
              <w:t>МОНИТОРИНГ</w:t>
            </w:r>
          </w:p>
        </w:tc>
      </w:tr>
      <w:tr w:rsidR="00DD6525" w:rsidRPr="00382E09" w:rsidTr="00382E09">
        <w:trPr>
          <w:trHeight w:val="437"/>
        </w:trPr>
        <w:tc>
          <w:tcPr>
            <w:tcW w:w="1276" w:type="dxa"/>
            <w:vMerge/>
          </w:tcPr>
          <w:p w:rsidR="00DD6525" w:rsidRPr="00382E09" w:rsidRDefault="00DD6525" w:rsidP="00382E09">
            <w:pPr>
              <w:widowControl w:val="0"/>
              <w:autoSpaceDE w:val="0"/>
              <w:autoSpaceDN w:val="0"/>
              <w:spacing w:after="0" w:line="240" w:lineRule="auto"/>
              <w:jc w:val="center"/>
              <w:rPr>
                <w:rFonts w:ascii="Times New Roman" w:hAnsi="Times New Roman"/>
                <w:b/>
                <w:sz w:val="24"/>
                <w:szCs w:val="24"/>
                <w:lang w:val="en-US"/>
              </w:rPr>
            </w:pPr>
          </w:p>
        </w:tc>
        <w:tc>
          <w:tcPr>
            <w:tcW w:w="1134" w:type="dxa"/>
          </w:tcPr>
          <w:p w:rsidR="00DD6525" w:rsidRPr="00382E09" w:rsidRDefault="00DD6525" w:rsidP="00382E09">
            <w:pPr>
              <w:pStyle w:val="TableParagraph"/>
              <w:ind w:right="119"/>
              <w:jc w:val="center"/>
              <w:rPr>
                <w:b/>
                <w:sz w:val="24"/>
                <w:szCs w:val="24"/>
              </w:rPr>
            </w:pPr>
            <w:r w:rsidRPr="00382E09">
              <w:rPr>
                <w:b/>
                <w:spacing w:val="-1"/>
                <w:w w:val="95"/>
                <w:sz w:val="24"/>
                <w:szCs w:val="24"/>
              </w:rPr>
              <w:t>3</w:t>
            </w:r>
            <w:r w:rsidRPr="00382E09">
              <w:rPr>
                <w:b/>
                <w:spacing w:val="-10"/>
                <w:w w:val="95"/>
                <w:sz w:val="24"/>
                <w:szCs w:val="24"/>
              </w:rPr>
              <w:t xml:space="preserve"> </w:t>
            </w:r>
            <w:r w:rsidRPr="00382E09">
              <w:rPr>
                <w:b/>
                <w:spacing w:val="-1"/>
                <w:w w:val="95"/>
                <w:sz w:val="24"/>
                <w:szCs w:val="24"/>
              </w:rPr>
              <w:t>неделя</w:t>
            </w:r>
          </w:p>
        </w:tc>
        <w:tc>
          <w:tcPr>
            <w:tcW w:w="1985" w:type="dxa"/>
            <w:vMerge w:val="restart"/>
          </w:tcPr>
          <w:p w:rsidR="00DD6525" w:rsidRPr="00382E09" w:rsidRDefault="00DD6525" w:rsidP="00382E09">
            <w:pPr>
              <w:pStyle w:val="TableParagraph"/>
              <w:ind w:left="108" w:right="1082"/>
              <w:jc w:val="center"/>
              <w:rPr>
                <w:b/>
                <w:sz w:val="24"/>
                <w:szCs w:val="24"/>
              </w:rPr>
            </w:pPr>
            <w:r w:rsidRPr="00382E09">
              <w:rPr>
                <w:b/>
                <w:sz w:val="24"/>
                <w:szCs w:val="24"/>
              </w:rPr>
              <w:t xml:space="preserve">         </w:t>
            </w:r>
          </w:p>
          <w:p w:rsidR="00DD6525" w:rsidRPr="00382E09" w:rsidRDefault="00DD6525" w:rsidP="00382E09">
            <w:pPr>
              <w:pStyle w:val="TableParagraph"/>
              <w:tabs>
                <w:tab w:val="left" w:pos="1105"/>
              </w:tabs>
              <w:ind w:left="108" w:right="1082"/>
              <w:jc w:val="center"/>
              <w:rPr>
                <w:b/>
                <w:sz w:val="24"/>
                <w:szCs w:val="24"/>
              </w:rPr>
            </w:pPr>
            <w:r w:rsidRPr="00382E09">
              <w:rPr>
                <w:b/>
                <w:sz w:val="24"/>
                <w:szCs w:val="24"/>
              </w:rPr>
              <w:t xml:space="preserve">        Зима</w:t>
            </w:r>
          </w:p>
        </w:tc>
        <w:tc>
          <w:tcPr>
            <w:tcW w:w="2835" w:type="dxa"/>
          </w:tcPr>
          <w:p w:rsidR="00DD6525" w:rsidRPr="00382E09" w:rsidRDefault="00DD6525" w:rsidP="00382E09">
            <w:pPr>
              <w:widowControl w:val="0"/>
              <w:autoSpaceDE w:val="0"/>
              <w:autoSpaceDN w:val="0"/>
              <w:spacing w:after="0" w:line="240" w:lineRule="auto"/>
              <w:ind w:left="142"/>
              <w:rPr>
                <w:rFonts w:ascii="Times New Roman" w:hAnsi="Times New Roman"/>
                <w:sz w:val="24"/>
                <w:szCs w:val="24"/>
                <w:lang w:val="en-US"/>
              </w:rPr>
            </w:pPr>
            <w:r w:rsidRPr="00382E09">
              <w:rPr>
                <w:rStyle w:val="FontStyle13"/>
                <w:szCs w:val="24"/>
                <w:lang w:val="en-US"/>
              </w:rPr>
              <w:t>Зимующие птицы.</w:t>
            </w:r>
          </w:p>
        </w:tc>
        <w:tc>
          <w:tcPr>
            <w:tcW w:w="2835" w:type="dxa"/>
          </w:tcPr>
          <w:p w:rsidR="00DD6525" w:rsidRPr="00382E09" w:rsidRDefault="00DD6525" w:rsidP="00382E09">
            <w:pPr>
              <w:widowControl w:val="0"/>
              <w:autoSpaceDE w:val="0"/>
              <w:autoSpaceDN w:val="0"/>
              <w:spacing w:after="0" w:line="240" w:lineRule="auto"/>
              <w:ind w:left="142"/>
              <w:rPr>
                <w:rFonts w:ascii="Times New Roman" w:hAnsi="Times New Roman"/>
                <w:sz w:val="24"/>
                <w:szCs w:val="24"/>
                <w:lang w:val="en-US"/>
              </w:rPr>
            </w:pPr>
            <w:r w:rsidRPr="00382E09">
              <w:rPr>
                <w:rStyle w:val="FontStyle13"/>
                <w:szCs w:val="24"/>
                <w:lang w:val="en-US"/>
              </w:rPr>
              <w:t>Зимующие птицы.</w:t>
            </w:r>
          </w:p>
        </w:tc>
        <w:tc>
          <w:tcPr>
            <w:tcW w:w="5812" w:type="dxa"/>
            <w:vMerge w:val="restart"/>
          </w:tcPr>
          <w:p w:rsidR="00DD6525" w:rsidRPr="00382E09" w:rsidRDefault="00DD6525" w:rsidP="00382E09">
            <w:pPr>
              <w:pStyle w:val="TableParagraph"/>
              <w:spacing w:before="3"/>
              <w:ind w:left="142" w:right="110"/>
              <w:rPr>
                <w:w w:val="95"/>
                <w:sz w:val="24"/>
                <w:szCs w:val="24"/>
              </w:rPr>
            </w:pPr>
            <w:r w:rsidRPr="00382E09">
              <w:rPr>
                <w:w w:val="95"/>
                <w:sz w:val="24"/>
                <w:szCs w:val="24"/>
              </w:rPr>
              <w:t>7 января – Рождество Христово</w:t>
            </w:r>
          </w:p>
          <w:p w:rsidR="00DD6525" w:rsidRPr="00382E09" w:rsidRDefault="00DD6525" w:rsidP="00382E09">
            <w:pPr>
              <w:pStyle w:val="TableParagraph"/>
              <w:spacing w:before="3"/>
              <w:ind w:left="142" w:right="110"/>
              <w:rPr>
                <w:sz w:val="24"/>
                <w:szCs w:val="24"/>
              </w:rPr>
            </w:pPr>
            <w:r w:rsidRPr="00382E09">
              <w:rPr>
                <w:w w:val="95"/>
                <w:sz w:val="24"/>
                <w:szCs w:val="24"/>
              </w:rPr>
              <w:t>11</w:t>
            </w:r>
            <w:r w:rsidRPr="00382E09">
              <w:rPr>
                <w:spacing w:val="-11"/>
                <w:w w:val="95"/>
                <w:sz w:val="24"/>
                <w:szCs w:val="24"/>
              </w:rPr>
              <w:t xml:space="preserve"> </w:t>
            </w:r>
            <w:r w:rsidRPr="00382E09">
              <w:rPr>
                <w:w w:val="95"/>
                <w:sz w:val="24"/>
                <w:szCs w:val="24"/>
              </w:rPr>
              <w:t>января</w:t>
            </w:r>
            <w:r w:rsidRPr="00382E09">
              <w:rPr>
                <w:spacing w:val="-11"/>
                <w:w w:val="95"/>
                <w:sz w:val="24"/>
                <w:szCs w:val="24"/>
              </w:rPr>
              <w:t xml:space="preserve"> </w:t>
            </w:r>
            <w:r w:rsidRPr="00382E09">
              <w:rPr>
                <w:w w:val="95"/>
                <w:sz w:val="24"/>
                <w:szCs w:val="24"/>
              </w:rPr>
              <w:t>-</w:t>
            </w:r>
            <w:r w:rsidRPr="00382E09">
              <w:rPr>
                <w:spacing w:val="-10"/>
                <w:w w:val="95"/>
                <w:sz w:val="24"/>
                <w:szCs w:val="24"/>
              </w:rPr>
              <w:t xml:space="preserve"> </w:t>
            </w:r>
            <w:r w:rsidRPr="00382E09">
              <w:rPr>
                <w:w w:val="95"/>
                <w:sz w:val="24"/>
                <w:szCs w:val="24"/>
              </w:rPr>
              <w:t>Всемирный</w:t>
            </w:r>
            <w:r w:rsidRPr="00382E09">
              <w:rPr>
                <w:spacing w:val="-12"/>
                <w:w w:val="95"/>
                <w:sz w:val="24"/>
                <w:szCs w:val="24"/>
              </w:rPr>
              <w:t xml:space="preserve"> </w:t>
            </w:r>
            <w:r w:rsidRPr="00382E09">
              <w:rPr>
                <w:w w:val="95"/>
                <w:sz w:val="24"/>
                <w:szCs w:val="24"/>
              </w:rPr>
              <w:t>день</w:t>
            </w:r>
            <w:r w:rsidRPr="00382E09">
              <w:rPr>
                <w:sz w:val="24"/>
                <w:szCs w:val="24"/>
              </w:rPr>
              <w:t xml:space="preserve"> «Спасибо!»</w:t>
            </w:r>
          </w:p>
          <w:p w:rsidR="00DD6525" w:rsidRPr="00382E09" w:rsidRDefault="00DD6525" w:rsidP="00382E09">
            <w:pPr>
              <w:pStyle w:val="TableParagraph"/>
              <w:spacing w:line="220" w:lineRule="exact"/>
              <w:ind w:left="142" w:right="679"/>
              <w:rPr>
                <w:sz w:val="24"/>
                <w:szCs w:val="24"/>
              </w:rPr>
            </w:pPr>
            <w:r w:rsidRPr="00382E09">
              <w:rPr>
                <w:w w:val="90"/>
                <w:sz w:val="24"/>
                <w:szCs w:val="24"/>
              </w:rPr>
              <w:t>17</w:t>
            </w:r>
            <w:r w:rsidRPr="00382E09">
              <w:rPr>
                <w:spacing w:val="5"/>
                <w:w w:val="90"/>
                <w:sz w:val="24"/>
                <w:szCs w:val="24"/>
              </w:rPr>
              <w:t xml:space="preserve"> </w:t>
            </w:r>
            <w:r w:rsidRPr="00382E09">
              <w:rPr>
                <w:w w:val="90"/>
                <w:sz w:val="24"/>
                <w:szCs w:val="24"/>
              </w:rPr>
              <w:t>января</w:t>
            </w:r>
            <w:r w:rsidRPr="00382E09">
              <w:rPr>
                <w:spacing w:val="4"/>
                <w:w w:val="90"/>
                <w:sz w:val="24"/>
                <w:szCs w:val="24"/>
              </w:rPr>
              <w:t xml:space="preserve"> </w:t>
            </w:r>
            <w:r w:rsidRPr="00382E09">
              <w:rPr>
                <w:w w:val="90"/>
                <w:sz w:val="24"/>
                <w:szCs w:val="24"/>
              </w:rPr>
              <w:t>–</w:t>
            </w:r>
            <w:r w:rsidRPr="00382E09">
              <w:rPr>
                <w:spacing w:val="7"/>
                <w:w w:val="90"/>
                <w:sz w:val="24"/>
                <w:szCs w:val="24"/>
              </w:rPr>
              <w:t xml:space="preserve"> </w:t>
            </w:r>
            <w:r w:rsidRPr="00382E09">
              <w:rPr>
                <w:w w:val="90"/>
                <w:sz w:val="24"/>
                <w:szCs w:val="24"/>
              </w:rPr>
              <w:t>День</w:t>
            </w:r>
            <w:r w:rsidRPr="00382E09">
              <w:rPr>
                <w:spacing w:val="3"/>
                <w:w w:val="90"/>
                <w:sz w:val="24"/>
                <w:szCs w:val="24"/>
              </w:rPr>
              <w:t xml:space="preserve"> </w:t>
            </w:r>
            <w:r w:rsidRPr="00382E09">
              <w:rPr>
                <w:w w:val="90"/>
                <w:sz w:val="24"/>
                <w:szCs w:val="24"/>
              </w:rPr>
              <w:t>детских изобретений.</w:t>
            </w:r>
          </w:p>
          <w:p w:rsidR="00DD6525" w:rsidRPr="00382E09" w:rsidRDefault="00DD6525" w:rsidP="00382E09">
            <w:pPr>
              <w:pStyle w:val="TableParagraph"/>
              <w:spacing w:before="1" w:line="242" w:lineRule="auto"/>
              <w:ind w:left="142" w:right="110"/>
              <w:rPr>
                <w:sz w:val="24"/>
                <w:szCs w:val="24"/>
              </w:rPr>
            </w:pPr>
            <w:r w:rsidRPr="00382E09">
              <w:rPr>
                <w:w w:val="95"/>
                <w:sz w:val="24"/>
                <w:szCs w:val="24"/>
              </w:rPr>
              <w:t>24</w:t>
            </w:r>
            <w:r w:rsidRPr="00382E09">
              <w:rPr>
                <w:spacing w:val="-10"/>
                <w:w w:val="95"/>
                <w:sz w:val="24"/>
                <w:szCs w:val="24"/>
              </w:rPr>
              <w:t xml:space="preserve"> </w:t>
            </w:r>
            <w:r w:rsidRPr="00382E09">
              <w:rPr>
                <w:w w:val="95"/>
                <w:sz w:val="24"/>
                <w:szCs w:val="24"/>
              </w:rPr>
              <w:t>января</w:t>
            </w:r>
            <w:r w:rsidRPr="00382E09">
              <w:rPr>
                <w:spacing w:val="-10"/>
                <w:w w:val="95"/>
                <w:sz w:val="24"/>
                <w:szCs w:val="24"/>
              </w:rPr>
              <w:t xml:space="preserve"> </w:t>
            </w:r>
            <w:r w:rsidRPr="00382E09">
              <w:rPr>
                <w:w w:val="95"/>
                <w:sz w:val="24"/>
                <w:szCs w:val="24"/>
              </w:rPr>
              <w:t>-</w:t>
            </w:r>
            <w:r w:rsidRPr="00382E09">
              <w:rPr>
                <w:spacing w:val="-9"/>
                <w:w w:val="95"/>
                <w:sz w:val="24"/>
                <w:szCs w:val="24"/>
              </w:rPr>
              <w:t xml:space="preserve"> </w:t>
            </w:r>
            <w:r w:rsidRPr="00382E09">
              <w:rPr>
                <w:w w:val="95"/>
                <w:sz w:val="24"/>
                <w:szCs w:val="24"/>
              </w:rPr>
              <w:t>Международный</w:t>
            </w:r>
            <w:r w:rsidRPr="00382E09">
              <w:rPr>
                <w:spacing w:val="-11"/>
                <w:w w:val="95"/>
                <w:sz w:val="24"/>
                <w:szCs w:val="24"/>
              </w:rPr>
              <w:t xml:space="preserve"> </w:t>
            </w:r>
            <w:r w:rsidRPr="00382E09">
              <w:rPr>
                <w:w w:val="95"/>
                <w:sz w:val="24"/>
                <w:szCs w:val="24"/>
              </w:rPr>
              <w:t>день эскимо</w:t>
            </w:r>
          </w:p>
          <w:p w:rsidR="00DD6525" w:rsidRPr="00382E09" w:rsidRDefault="00DD6525" w:rsidP="00382E09">
            <w:pPr>
              <w:pStyle w:val="TableParagraph"/>
              <w:spacing w:line="242" w:lineRule="auto"/>
              <w:ind w:left="142" w:right="333"/>
              <w:rPr>
                <w:sz w:val="24"/>
                <w:szCs w:val="24"/>
              </w:rPr>
            </w:pPr>
            <w:r w:rsidRPr="00382E09">
              <w:rPr>
                <w:w w:val="90"/>
                <w:sz w:val="24"/>
                <w:szCs w:val="24"/>
              </w:rPr>
              <w:t>27</w:t>
            </w:r>
            <w:r w:rsidRPr="00382E09">
              <w:rPr>
                <w:spacing w:val="4"/>
                <w:w w:val="90"/>
                <w:sz w:val="24"/>
                <w:szCs w:val="24"/>
              </w:rPr>
              <w:t xml:space="preserve"> </w:t>
            </w:r>
            <w:r w:rsidRPr="00382E09">
              <w:rPr>
                <w:w w:val="90"/>
                <w:sz w:val="24"/>
                <w:szCs w:val="24"/>
              </w:rPr>
              <w:t>января</w:t>
            </w:r>
            <w:r w:rsidRPr="00382E09">
              <w:rPr>
                <w:spacing w:val="3"/>
                <w:w w:val="90"/>
                <w:sz w:val="24"/>
                <w:szCs w:val="24"/>
              </w:rPr>
              <w:t xml:space="preserve"> </w:t>
            </w:r>
            <w:r w:rsidRPr="00382E09">
              <w:rPr>
                <w:w w:val="90"/>
                <w:sz w:val="24"/>
                <w:szCs w:val="24"/>
              </w:rPr>
              <w:t>-</w:t>
            </w:r>
            <w:r w:rsidRPr="00382E09">
              <w:rPr>
                <w:spacing w:val="4"/>
                <w:w w:val="90"/>
                <w:sz w:val="24"/>
                <w:szCs w:val="24"/>
              </w:rPr>
              <w:t xml:space="preserve"> </w:t>
            </w:r>
            <w:r w:rsidRPr="00382E09">
              <w:rPr>
                <w:w w:val="90"/>
                <w:sz w:val="24"/>
                <w:szCs w:val="24"/>
              </w:rPr>
              <w:t>День</w:t>
            </w:r>
            <w:r w:rsidRPr="00382E09">
              <w:rPr>
                <w:spacing w:val="1"/>
                <w:w w:val="90"/>
                <w:sz w:val="24"/>
                <w:szCs w:val="24"/>
              </w:rPr>
              <w:t xml:space="preserve"> </w:t>
            </w:r>
            <w:r w:rsidRPr="00382E09">
              <w:rPr>
                <w:w w:val="90"/>
                <w:sz w:val="24"/>
                <w:szCs w:val="24"/>
              </w:rPr>
              <w:t>снятия</w:t>
            </w:r>
            <w:r w:rsidRPr="00382E09">
              <w:rPr>
                <w:spacing w:val="2"/>
                <w:w w:val="90"/>
                <w:sz w:val="24"/>
                <w:szCs w:val="24"/>
              </w:rPr>
              <w:t xml:space="preserve"> </w:t>
            </w:r>
            <w:r w:rsidRPr="00382E09">
              <w:rPr>
                <w:w w:val="90"/>
                <w:sz w:val="24"/>
                <w:szCs w:val="24"/>
              </w:rPr>
              <w:t>блокады</w:t>
            </w:r>
            <w:r w:rsidRPr="00382E09">
              <w:rPr>
                <w:spacing w:val="1"/>
                <w:w w:val="90"/>
                <w:sz w:val="24"/>
                <w:szCs w:val="24"/>
              </w:rPr>
              <w:t xml:space="preserve"> </w:t>
            </w:r>
            <w:r w:rsidRPr="00382E09">
              <w:rPr>
                <w:w w:val="95"/>
                <w:sz w:val="24"/>
                <w:szCs w:val="24"/>
              </w:rPr>
              <w:t xml:space="preserve">Ленинграда, </w:t>
            </w:r>
            <w:r w:rsidRPr="00382E09">
              <w:rPr>
                <w:spacing w:val="-1"/>
                <w:w w:val="95"/>
                <w:sz w:val="24"/>
                <w:szCs w:val="24"/>
              </w:rPr>
              <w:t>День</w:t>
            </w:r>
            <w:r w:rsidRPr="00382E09">
              <w:rPr>
                <w:spacing w:val="2"/>
                <w:w w:val="95"/>
                <w:sz w:val="24"/>
                <w:szCs w:val="24"/>
              </w:rPr>
              <w:t xml:space="preserve"> </w:t>
            </w:r>
            <w:r w:rsidRPr="00382E09">
              <w:rPr>
                <w:w w:val="95"/>
                <w:sz w:val="24"/>
                <w:szCs w:val="24"/>
              </w:rPr>
              <w:t>памяти</w:t>
            </w:r>
            <w:r w:rsidRPr="00382E09">
              <w:rPr>
                <w:spacing w:val="5"/>
                <w:w w:val="95"/>
                <w:sz w:val="24"/>
                <w:szCs w:val="24"/>
              </w:rPr>
              <w:t xml:space="preserve"> </w:t>
            </w:r>
            <w:r w:rsidRPr="00382E09">
              <w:rPr>
                <w:w w:val="95"/>
                <w:sz w:val="24"/>
                <w:szCs w:val="24"/>
              </w:rPr>
              <w:t>жертв Холокоста</w:t>
            </w:r>
          </w:p>
          <w:p w:rsidR="00DD6525" w:rsidRPr="00382E09" w:rsidRDefault="00DD6525" w:rsidP="00382E09">
            <w:pPr>
              <w:pStyle w:val="TableParagraph"/>
              <w:ind w:left="142"/>
              <w:rPr>
                <w:spacing w:val="-1"/>
                <w:w w:val="95"/>
                <w:sz w:val="24"/>
                <w:szCs w:val="24"/>
                <w:lang w:val="en-US"/>
              </w:rPr>
            </w:pPr>
            <w:r w:rsidRPr="00382E09">
              <w:rPr>
                <w:w w:val="90"/>
                <w:sz w:val="24"/>
                <w:szCs w:val="24"/>
                <w:lang w:val="en-US"/>
              </w:rPr>
              <w:t>29</w:t>
            </w:r>
            <w:r w:rsidRPr="00382E09">
              <w:rPr>
                <w:spacing w:val="15"/>
                <w:w w:val="90"/>
                <w:sz w:val="24"/>
                <w:szCs w:val="24"/>
                <w:lang w:val="en-US"/>
              </w:rPr>
              <w:t xml:space="preserve"> </w:t>
            </w:r>
            <w:r w:rsidRPr="00382E09">
              <w:rPr>
                <w:w w:val="90"/>
                <w:sz w:val="24"/>
                <w:szCs w:val="24"/>
                <w:lang w:val="en-US"/>
              </w:rPr>
              <w:t>января</w:t>
            </w:r>
            <w:r w:rsidRPr="00382E09">
              <w:rPr>
                <w:spacing w:val="12"/>
                <w:w w:val="90"/>
                <w:sz w:val="24"/>
                <w:szCs w:val="24"/>
                <w:lang w:val="en-US"/>
              </w:rPr>
              <w:t xml:space="preserve"> </w:t>
            </w:r>
            <w:r w:rsidRPr="00382E09">
              <w:rPr>
                <w:w w:val="90"/>
                <w:sz w:val="24"/>
                <w:szCs w:val="24"/>
                <w:lang w:val="en-US"/>
              </w:rPr>
              <w:t>-</w:t>
            </w:r>
            <w:r w:rsidRPr="00382E09">
              <w:rPr>
                <w:spacing w:val="14"/>
                <w:w w:val="90"/>
                <w:sz w:val="24"/>
                <w:szCs w:val="24"/>
                <w:lang w:val="en-US"/>
              </w:rPr>
              <w:t xml:space="preserve"> </w:t>
            </w:r>
            <w:r w:rsidRPr="00382E09">
              <w:rPr>
                <w:w w:val="90"/>
                <w:sz w:val="24"/>
                <w:szCs w:val="24"/>
                <w:lang w:val="en-US"/>
              </w:rPr>
              <w:t>День</w:t>
            </w:r>
            <w:r w:rsidRPr="00382E09">
              <w:rPr>
                <w:spacing w:val="11"/>
                <w:w w:val="90"/>
                <w:sz w:val="24"/>
                <w:szCs w:val="24"/>
                <w:lang w:val="en-US"/>
              </w:rPr>
              <w:t xml:space="preserve"> </w:t>
            </w:r>
            <w:r w:rsidRPr="00382E09">
              <w:rPr>
                <w:w w:val="90"/>
                <w:sz w:val="24"/>
                <w:szCs w:val="24"/>
                <w:lang w:val="en-US"/>
              </w:rPr>
              <w:t>изобретения автомобиля</w:t>
            </w:r>
          </w:p>
        </w:tc>
      </w:tr>
      <w:tr w:rsidR="00DD6525" w:rsidRPr="00382E09" w:rsidTr="00382E09">
        <w:trPr>
          <w:trHeight w:val="437"/>
        </w:trPr>
        <w:tc>
          <w:tcPr>
            <w:tcW w:w="1276" w:type="dxa"/>
            <w:vMerge/>
          </w:tcPr>
          <w:p w:rsidR="00DD6525" w:rsidRPr="00382E09" w:rsidRDefault="00DD6525" w:rsidP="00382E09">
            <w:pPr>
              <w:widowControl w:val="0"/>
              <w:autoSpaceDE w:val="0"/>
              <w:autoSpaceDN w:val="0"/>
              <w:spacing w:after="0" w:line="240" w:lineRule="auto"/>
              <w:jc w:val="center"/>
              <w:rPr>
                <w:rFonts w:ascii="Times New Roman" w:hAnsi="Times New Roman"/>
                <w:b/>
                <w:sz w:val="24"/>
                <w:szCs w:val="24"/>
                <w:lang w:val="en-US"/>
              </w:rPr>
            </w:pPr>
          </w:p>
        </w:tc>
        <w:tc>
          <w:tcPr>
            <w:tcW w:w="1134" w:type="dxa"/>
          </w:tcPr>
          <w:p w:rsidR="00DD6525" w:rsidRPr="00382E09" w:rsidRDefault="00DD6525" w:rsidP="00382E09">
            <w:pPr>
              <w:pStyle w:val="TableParagraph"/>
              <w:ind w:right="119"/>
              <w:jc w:val="center"/>
              <w:rPr>
                <w:b/>
                <w:sz w:val="24"/>
                <w:szCs w:val="24"/>
              </w:rPr>
            </w:pPr>
            <w:r w:rsidRPr="00382E09">
              <w:rPr>
                <w:b/>
                <w:spacing w:val="-1"/>
                <w:w w:val="95"/>
                <w:sz w:val="24"/>
                <w:szCs w:val="24"/>
              </w:rPr>
              <w:t>4</w:t>
            </w:r>
            <w:r w:rsidRPr="00382E09">
              <w:rPr>
                <w:b/>
                <w:spacing w:val="-10"/>
                <w:w w:val="95"/>
                <w:sz w:val="24"/>
                <w:szCs w:val="24"/>
              </w:rPr>
              <w:t xml:space="preserve"> </w:t>
            </w:r>
            <w:r w:rsidRPr="00382E09">
              <w:rPr>
                <w:b/>
                <w:spacing w:val="-1"/>
                <w:w w:val="95"/>
                <w:sz w:val="24"/>
                <w:szCs w:val="24"/>
              </w:rPr>
              <w:t>неделя</w:t>
            </w:r>
          </w:p>
        </w:tc>
        <w:tc>
          <w:tcPr>
            <w:tcW w:w="1985" w:type="dxa"/>
            <w:vMerge/>
          </w:tcPr>
          <w:p w:rsidR="00DD6525" w:rsidRPr="00382E09" w:rsidRDefault="00DD6525" w:rsidP="00382E09">
            <w:pPr>
              <w:pStyle w:val="TableParagraph"/>
              <w:ind w:left="108" w:right="1082"/>
              <w:rPr>
                <w:sz w:val="24"/>
                <w:szCs w:val="24"/>
                <w:lang w:val="en-US"/>
              </w:rPr>
            </w:pPr>
          </w:p>
        </w:tc>
        <w:tc>
          <w:tcPr>
            <w:tcW w:w="2835" w:type="dxa"/>
          </w:tcPr>
          <w:p w:rsidR="00DD6525" w:rsidRPr="00382E09" w:rsidRDefault="00DD6525" w:rsidP="00382E09">
            <w:pPr>
              <w:pStyle w:val="TableParagraph"/>
              <w:ind w:left="142" w:right="1082"/>
              <w:rPr>
                <w:sz w:val="24"/>
                <w:szCs w:val="24"/>
              </w:rPr>
            </w:pPr>
            <w:r w:rsidRPr="00382E09">
              <w:rPr>
                <w:sz w:val="24"/>
                <w:szCs w:val="24"/>
              </w:rPr>
              <w:t>Домашние животные</w:t>
            </w:r>
          </w:p>
        </w:tc>
        <w:tc>
          <w:tcPr>
            <w:tcW w:w="2835" w:type="dxa"/>
          </w:tcPr>
          <w:p w:rsidR="00DD6525" w:rsidRPr="00382E09" w:rsidRDefault="00DD6525" w:rsidP="00382E09">
            <w:pPr>
              <w:pStyle w:val="TableParagraph"/>
              <w:ind w:left="142"/>
              <w:rPr>
                <w:sz w:val="24"/>
                <w:szCs w:val="24"/>
              </w:rPr>
            </w:pPr>
            <w:r w:rsidRPr="00382E09">
              <w:rPr>
                <w:sz w:val="24"/>
                <w:szCs w:val="24"/>
              </w:rPr>
              <w:t>Домашние животные</w:t>
            </w:r>
          </w:p>
        </w:tc>
        <w:tc>
          <w:tcPr>
            <w:tcW w:w="5812" w:type="dxa"/>
            <w:vMerge/>
          </w:tcPr>
          <w:p w:rsidR="00DD6525" w:rsidRPr="00382E09" w:rsidRDefault="00DD6525" w:rsidP="00382E09">
            <w:pPr>
              <w:pStyle w:val="TableParagraph"/>
              <w:ind w:left="108"/>
              <w:rPr>
                <w:spacing w:val="-1"/>
                <w:w w:val="95"/>
                <w:sz w:val="24"/>
                <w:szCs w:val="24"/>
                <w:lang w:val="en-US"/>
              </w:rPr>
            </w:pPr>
          </w:p>
        </w:tc>
      </w:tr>
      <w:tr w:rsidR="00DD6525" w:rsidRPr="00382E09" w:rsidTr="00382E09">
        <w:trPr>
          <w:trHeight w:val="437"/>
        </w:trPr>
        <w:tc>
          <w:tcPr>
            <w:tcW w:w="1276" w:type="dxa"/>
            <w:vMerge w:val="restart"/>
            <w:tcBorders>
              <w:top w:val="nil"/>
            </w:tcBorders>
          </w:tcPr>
          <w:p w:rsidR="00DD6525" w:rsidRPr="00382E09" w:rsidRDefault="00DD6525" w:rsidP="00382E09">
            <w:pPr>
              <w:widowControl w:val="0"/>
              <w:autoSpaceDE w:val="0"/>
              <w:autoSpaceDN w:val="0"/>
              <w:spacing w:after="0" w:line="240" w:lineRule="auto"/>
              <w:ind w:right="106"/>
              <w:jc w:val="center"/>
              <w:rPr>
                <w:rFonts w:ascii="Times New Roman" w:hAnsi="Times New Roman"/>
                <w:b/>
                <w:sz w:val="24"/>
                <w:szCs w:val="24"/>
              </w:rPr>
            </w:pPr>
            <w:r w:rsidRPr="00382E09">
              <w:rPr>
                <w:rFonts w:ascii="Times New Roman" w:hAnsi="Times New Roman"/>
                <w:b/>
                <w:sz w:val="24"/>
                <w:szCs w:val="24"/>
              </w:rPr>
              <w:lastRenderedPageBreak/>
              <w:t xml:space="preserve">Февраль </w:t>
            </w:r>
          </w:p>
        </w:tc>
        <w:tc>
          <w:tcPr>
            <w:tcW w:w="1134" w:type="dxa"/>
          </w:tcPr>
          <w:p w:rsidR="00DD6525" w:rsidRPr="00382E09" w:rsidRDefault="00DD6525" w:rsidP="00382E09">
            <w:pPr>
              <w:pStyle w:val="TableParagraph"/>
              <w:ind w:right="119"/>
              <w:jc w:val="center"/>
              <w:rPr>
                <w:b/>
                <w:sz w:val="24"/>
                <w:szCs w:val="24"/>
              </w:rPr>
            </w:pPr>
            <w:r w:rsidRPr="00382E09">
              <w:rPr>
                <w:b/>
                <w:spacing w:val="-1"/>
                <w:w w:val="95"/>
                <w:sz w:val="24"/>
                <w:szCs w:val="24"/>
              </w:rPr>
              <w:t>1</w:t>
            </w:r>
            <w:r w:rsidRPr="00382E09">
              <w:rPr>
                <w:b/>
                <w:spacing w:val="-10"/>
                <w:w w:val="95"/>
                <w:sz w:val="24"/>
                <w:szCs w:val="24"/>
              </w:rPr>
              <w:t xml:space="preserve"> </w:t>
            </w:r>
            <w:r w:rsidRPr="00382E09">
              <w:rPr>
                <w:b/>
                <w:spacing w:val="-1"/>
                <w:w w:val="95"/>
                <w:sz w:val="24"/>
                <w:szCs w:val="24"/>
              </w:rPr>
              <w:t>неделя</w:t>
            </w:r>
          </w:p>
        </w:tc>
        <w:tc>
          <w:tcPr>
            <w:tcW w:w="1985" w:type="dxa"/>
            <w:vMerge w:val="restart"/>
          </w:tcPr>
          <w:p w:rsidR="00DD6525" w:rsidRPr="00382E09" w:rsidRDefault="00DD6525" w:rsidP="00382E09">
            <w:pPr>
              <w:pStyle w:val="TableParagraph"/>
              <w:ind w:left="108"/>
              <w:jc w:val="center"/>
              <w:rPr>
                <w:sz w:val="24"/>
                <w:szCs w:val="24"/>
                <w:lang w:val="en-US"/>
              </w:rPr>
            </w:pPr>
            <w:r w:rsidRPr="00382E09">
              <w:rPr>
                <w:b/>
                <w:sz w:val="24"/>
                <w:szCs w:val="24"/>
                <w:lang w:val="en-US"/>
              </w:rPr>
              <w:t>День защитника Отечества</w:t>
            </w:r>
          </w:p>
        </w:tc>
        <w:tc>
          <w:tcPr>
            <w:tcW w:w="2835" w:type="dxa"/>
          </w:tcPr>
          <w:p w:rsidR="00DD6525" w:rsidRPr="00382E09" w:rsidRDefault="00DD6525" w:rsidP="00382E09">
            <w:pPr>
              <w:widowControl w:val="0"/>
              <w:autoSpaceDE w:val="0"/>
              <w:autoSpaceDN w:val="0"/>
              <w:spacing w:after="0" w:line="240" w:lineRule="auto"/>
              <w:ind w:left="142"/>
              <w:rPr>
                <w:rFonts w:ascii="Times New Roman" w:hAnsi="Times New Roman"/>
                <w:sz w:val="24"/>
                <w:szCs w:val="24"/>
                <w:lang w:val="en-US"/>
              </w:rPr>
            </w:pPr>
            <w:r w:rsidRPr="00382E09">
              <w:rPr>
                <w:rFonts w:ascii="Times New Roman" w:hAnsi="Times New Roman"/>
                <w:sz w:val="24"/>
                <w:szCs w:val="24"/>
                <w:lang w:val="en-US"/>
              </w:rPr>
              <w:t>Домашние птицы.</w:t>
            </w:r>
          </w:p>
        </w:tc>
        <w:tc>
          <w:tcPr>
            <w:tcW w:w="2835" w:type="dxa"/>
          </w:tcPr>
          <w:p w:rsidR="00DD6525" w:rsidRPr="00382E09" w:rsidRDefault="00DD6525" w:rsidP="00382E09">
            <w:pPr>
              <w:widowControl w:val="0"/>
              <w:autoSpaceDE w:val="0"/>
              <w:autoSpaceDN w:val="0"/>
              <w:spacing w:after="0" w:line="240" w:lineRule="auto"/>
              <w:ind w:left="142"/>
              <w:rPr>
                <w:rFonts w:ascii="Times New Roman" w:hAnsi="Times New Roman"/>
                <w:sz w:val="24"/>
                <w:szCs w:val="24"/>
                <w:lang w:val="en-US"/>
              </w:rPr>
            </w:pPr>
            <w:r w:rsidRPr="00382E09">
              <w:rPr>
                <w:rFonts w:ascii="Times New Roman" w:hAnsi="Times New Roman"/>
                <w:sz w:val="24"/>
                <w:szCs w:val="24"/>
                <w:lang w:val="en-US"/>
              </w:rPr>
              <w:t>Домашние птицы.</w:t>
            </w:r>
          </w:p>
        </w:tc>
        <w:tc>
          <w:tcPr>
            <w:tcW w:w="5812" w:type="dxa"/>
            <w:vMerge w:val="restart"/>
          </w:tcPr>
          <w:p w:rsidR="00DD6525" w:rsidRPr="00382E09" w:rsidRDefault="00DD6525" w:rsidP="00382E09">
            <w:pPr>
              <w:pStyle w:val="TableParagraph"/>
              <w:ind w:left="142" w:right="284"/>
              <w:rPr>
                <w:sz w:val="24"/>
                <w:szCs w:val="24"/>
              </w:rPr>
            </w:pPr>
            <w:r w:rsidRPr="00382E09">
              <w:rPr>
                <w:sz w:val="24"/>
                <w:szCs w:val="24"/>
              </w:rPr>
              <w:t>2 февраля - День</w:t>
            </w:r>
            <w:r w:rsidRPr="00382E09">
              <w:rPr>
                <w:spacing w:val="1"/>
                <w:sz w:val="24"/>
                <w:szCs w:val="24"/>
              </w:rPr>
              <w:t xml:space="preserve"> </w:t>
            </w:r>
            <w:r w:rsidRPr="00382E09">
              <w:rPr>
                <w:sz w:val="24"/>
                <w:szCs w:val="24"/>
              </w:rPr>
              <w:t>разгрома</w:t>
            </w:r>
            <w:r w:rsidRPr="00382E09">
              <w:rPr>
                <w:spacing w:val="1"/>
                <w:sz w:val="24"/>
                <w:szCs w:val="24"/>
              </w:rPr>
              <w:t xml:space="preserve"> </w:t>
            </w:r>
            <w:r w:rsidRPr="00382E09">
              <w:rPr>
                <w:sz w:val="24"/>
                <w:szCs w:val="24"/>
              </w:rPr>
              <w:t>советскими</w:t>
            </w:r>
            <w:r w:rsidRPr="00382E09">
              <w:rPr>
                <w:spacing w:val="1"/>
                <w:sz w:val="24"/>
                <w:szCs w:val="24"/>
              </w:rPr>
              <w:t xml:space="preserve"> </w:t>
            </w:r>
            <w:r w:rsidRPr="00382E09">
              <w:rPr>
                <w:sz w:val="24"/>
                <w:szCs w:val="24"/>
              </w:rPr>
              <w:t>войсками</w:t>
            </w:r>
            <w:r w:rsidRPr="00382E09">
              <w:rPr>
                <w:spacing w:val="1"/>
                <w:sz w:val="24"/>
                <w:szCs w:val="24"/>
              </w:rPr>
              <w:t xml:space="preserve"> </w:t>
            </w:r>
            <w:r w:rsidRPr="00382E09">
              <w:rPr>
                <w:sz w:val="24"/>
                <w:szCs w:val="24"/>
              </w:rPr>
              <w:t>немецко-</w:t>
            </w:r>
          </w:p>
          <w:p w:rsidR="00DD6525" w:rsidRPr="00382E09" w:rsidRDefault="00DD6525" w:rsidP="00382E09">
            <w:pPr>
              <w:pStyle w:val="TableParagraph"/>
              <w:ind w:left="142" w:right="284"/>
              <w:rPr>
                <w:sz w:val="24"/>
                <w:szCs w:val="24"/>
              </w:rPr>
            </w:pPr>
            <w:r w:rsidRPr="00382E09">
              <w:rPr>
                <w:sz w:val="24"/>
                <w:szCs w:val="24"/>
              </w:rPr>
              <w:t>Фашистских</w:t>
            </w:r>
            <w:r w:rsidRPr="00382E09">
              <w:rPr>
                <w:spacing w:val="1"/>
                <w:sz w:val="24"/>
                <w:szCs w:val="24"/>
              </w:rPr>
              <w:t xml:space="preserve"> </w:t>
            </w:r>
            <w:r w:rsidRPr="00382E09">
              <w:rPr>
                <w:sz w:val="24"/>
                <w:szCs w:val="24"/>
              </w:rPr>
              <w:t xml:space="preserve">войск в </w:t>
            </w:r>
            <w:r w:rsidRPr="00382E09">
              <w:rPr>
                <w:spacing w:val="-61"/>
                <w:sz w:val="24"/>
                <w:szCs w:val="24"/>
              </w:rPr>
              <w:t xml:space="preserve"> </w:t>
            </w:r>
            <w:r w:rsidRPr="00382E09">
              <w:rPr>
                <w:sz w:val="24"/>
                <w:szCs w:val="24"/>
              </w:rPr>
              <w:t>Сталинградской</w:t>
            </w:r>
            <w:r w:rsidRPr="00382E09">
              <w:rPr>
                <w:spacing w:val="6"/>
                <w:sz w:val="24"/>
                <w:szCs w:val="24"/>
              </w:rPr>
              <w:t xml:space="preserve"> </w:t>
            </w:r>
            <w:r w:rsidRPr="00382E09">
              <w:rPr>
                <w:sz w:val="24"/>
                <w:szCs w:val="24"/>
              </w:rPr>
              <w:t>битве.</w:t>
            </w:r>
          </w:p>
          <w:p w:rsidR="00DD6525" w:rsidRPr="00382E09" w:rsidRDefault="00DD6525" w:rsidP="00382E09">
            <w:pPr>
              <w:widowControl w:val="0"/>
              <w:autoSpaceDE w:val="0"/>
              <w:autoSpaceDN w:val="0"/>
              <w:spacing w:after="0" w:line="240" w:lineRule="auto"/>
              <w:ind w:left="142" w:right="284"/>
              <w:jc w:val="both"/>
              <w:rPr>
                <w:rFonts w:ascii="Times New Roman" w:hAnsi="Times New Roman"/>
                <w:sz w:val="24"/>
                <w:szCs w:val="24"/>
              </w:rPr>
            </w:pPr>
            <w:r w:rsidRPr="00382E09">
              <w:rPr>
                <w:rFonts w:ascii="Times New Roman" w:hAnsi="Times New Roman"/>
                <w:sz w:val="24"/>
                <w:szCs w:val="24"/>
              </w:rPr>
              <w:t>4 февраля: день рождения детской поэтессы, писательницы, киносценариста, радиоведущей Агнии Львовны Барто (1901 – 1981)</w:t>
            </w:r>
          </w:p>
          <w:p w:rsidR="00DD6525" w:rsidRPr="00382E09" w:rsidRDefault="00DD6525" w:rsidP="00382E09">
            <w:pPr>
              <w:pStyle w:val="TableParagraph"/>
              <w:ind w:left="142" w:right="284"/>
              <w:rPr>
                <w:sz w:val="24"/>
                <w:szCs w:val="24"/>
              </w:rPr>
            </w:pPr>
            <w:r w:rsidRPr="00382E09">
              <w:rPr>
                <w:spacing w:val="-1"/>
                <w:sz w:val="24"/>
                <w:szCs w:val="24"/>
              </w:rPr>
              <w:t>8</w:t>
            </w:r>
            <w:r w:rsidRPr="00382E09">
              <w:rPr>
                <w:spacing w:val="-14"/>
                <w:sz w:val="24"/>
                <w:szCs w:val="24"/>
              </w:rPr>
              <w:t xml:space="preserve"> </w:t>
            </w:r>
            <w:r w:rsidRPr="00382E09">
              <w:rPr>
                <w:spacing w:val="-1"/>
                <w:sz w:val="24"/>
                <w:szCs w:val="24"/>
              </w:rPr>
              <w:t>февраля</w:t>
            </w:r>
            <w:r w:rsidRPr="00382E09">
              <w:rPr>
                <w:spacing w:val="-15"/>
                <w:sz w:val="24"/>
                <w:szCs w:val="24"/>
              </w:rPr>
              <w:t xml:space="preserve"> </w:t>
            </w:r>
            <w:r w:rsidRPr="00382E09">
              <w:rPr>
                <w:sz w:val="24"/>
                <w:szCs w:val="24"/>
              </w:rPr>
              <w:t>-</w:t>
            </w:r>
            <w:r w:rsidRPr="00382E09">
              <w:rPr>
                <w:spacing w:val="-14"/>
                <w:sz w:val="24"/>
                <w:szCs w:val="24"/>
              </w:rPr>
              <w:t xml:space="preserve"> </w:t>
            </w:r>
            <w:r w:rsidRPr="00382E09">
              <w:rPr>
                <w:sz w:val="24"/>
                <w:szCs w:val="24"/>
              </w:rPr>
              <w:t>День</w:t>
            </w:r>
            <w:r w:rsidRPr="00382E09">
              <w:rPr>
                <w:spacing w:val="-15"/>
                <w:sz w:val="24"/>
                <w:szCs w:val="24"/>
              </w:rPr>
              <w:t xml:space="preserve"> </w:t>
            </w:r>
            <w:r w:rsidRPr="00382E09">
              <w:rPr>
                <w:sz w:val="24"/>
                <w:szCs w:val="24"/>
              </w:rPr>
              <w:t>российской</w:t>
            </w:r>
            <w:r w:rsidRPr="00382E09">
              <w:rPr>
                <w:spacing w:val="-16"/>
                <w:sz w:val="24"/>
                <w:szCs w:val="24"/>
              </w:rPr>
              <w:t xml:space="preserve"> </w:t>
            </w:r>
            <w:r w:rsidRPr="00382E09">
              <w:rPr>
                <w:sz w:val="24"/>
                <w:szCs w:val="24"/>
              </w:rPr>
              <w:t>науки.</w:t>
            </w:r>
          </w:p>
          <w:p w:rsidR="00DD6525" w:rsidRPr="00382E09" w:rsidRDefault="00DD6525" w:rsidP="00382E09">
            <w:pPr>
              <w:pStyle w:val="TableParagraph"/>
              <w:ind w:left="142" w:right="284"/>
              <w:rPr>
                <w:sz w:val="24"/>
                <w:szCs w:val="24"/>
              </w:rPr>
            </w:pPr>
            <w:r w:rsidRPr="00382E09">
              <w:rPr>
                <w:w w:val="95"/>
                <w:sz w:val="24"/>
                <w:szCs w:val="24"/>
              </w:rPr>
              <w:t>14</w:t>
            </w:r>
            <w:r w:rsidRPr="00382E09">
              <w:rPr>
                <w:spacing w:val="6"/>
                <w:w w:val="95"/>
                <w:sz w:val="24"/>
                <w:szCs w:val="24"/>
              </w:rPr>
              <w:t xml:space="preserve"> </w:t>
            </w:r>
            <w:r w:rsidRPr="00382E09">
              <w:rPr>
                <w:w w:val="95"/>
                <w:sz w:val="24"/>
                <w:szCs w:val="24"/>
              </w:rPr>
              <w:t>февраля</w:t>
            </w:r>
            <w:r w:rsidRPr="00382E09">
              <w:rPr>
                <w:spacing w:val="2"/>
                <w:w w:val="95"/>
                <w:sz w:val="24"/>
                <w:szCs w:val="24"/>
              </w:rPr>
              <w:t xml:space="preserve"> </w:t>
            </w:r>
            <w:r w:rsidRPr="00382E09">
              <w:rPr>
                <w:w w:val="95"/>
                <w:sz w:val="24"/>
                <w:szCs w:val="24"/>
              </w:rPr>
              <w:t>–</w:t>
            </w:r>
            <w:r w:rsidRPr="00382E09">
              <w:rPr>
                <w:spacing w:val="15"/>
                <w:w w:val="95"/>
                <w:sz w:val="24"/>
                <w:szCs w:val="24"/>
              </w:rPr>
              <w:t xml:space="preserve"> </w:t>
            </w:r>
            <w:r w:rsidRPr="00382E09">
              <w:rPr>
                <w:w w:val="95"/>
                <w:sz w:val="24"/>
                <w:szCs w:val="24"/>
              </w:rPr>
              <w:t>Международный</w:t>
            </w:r>
            <w:r w:rsidRPr="00382E09">
              <w:rPr>
                <w:spacing w:val="3"/>
                <w:w w:val="95"/>
                <w:sz w:val="24"/>
                <w:szCs w:val="24"/>
              </w:rPr>
              <w:t xml:space="preserve"> </w:t>
            </w:r>
            <w:r w:rsidRPr="00382E09">
              <w:rPr>
                <w:w w:val="95"/>
                <w:sz w:val="24"/>
                <w:szCs w:val="24"/>
              </w:rPr>
              <w:t xml:space="preserve">день </w:t>
            </w:r>
            <w:r w:rsidRPr="00382E09">
              <w:rPr>
                <w:w w:val="90"/>
                <w:sz w:val="24"/>
                <w:szCs w:val="24"/>
              </w:rPr>
              <w:t>дарения</w:t>
            </w:r>
            <w:r w:rsidRPr="00382E09">
              <w:rPr>
                <w:spacing w:val="-8"/>
                <w:w w:val="90"/>
                <w:sz w:val="24"/>
                <w:szCs w:val="24"/>
              </w:rPr>
              <w:t xml:space="preserve"> </w:t>
            </w:r>
            <w:r w:rsidRPr="00382E09">
              <w:rPr>
                <w:w w:val="90"/>
                <w:sz w:val="24"/>
                <w:szCs w:val="24"/>
              </w:rPr>
              <w:t>книг.</w:t>
            </w:r>
          </w:p>
          <w:p w:rsidR="00DD6525" w:rsidRPr="00382E09" w:rsidRDefault="00DD6525" w:rsidP="00382E09">
            <w:pPr>
              <w:pStyle w:val="TableParagraph"/>
              <w:ind w:left="142" w:right="284"/>
              <w:rPr>
                <w:sz w:val="24"/>
                <w:szCs w:val="24"/>
              </w:rPr>
            </w:pPr>
            <w:r w:rsidRPr="00382E09">
              <w:rPr>
                <w:w w:val="95"/>
                <w:sz w:val="24"/>
                <w:szCs w:val="24"/>
              </w:rPr>
              <w:t>15 февраля - День памяти о</w:t>
            </w:r>
            <w:r w:rsidRPr="00382E09">
              <w:rPr>
                <w:spacing w:val="1"/>
                <w:w w:val="95"/>
                <w:sz w:val="24"/>
                <w:szCs w:val="24"/>
              </w:rPr>
              <w:t xml:space="preserve"> </w:t>
            </w:r>
            <w:r w:rsidRPr="00382E09">
              <w:rPr>
                <w:w w:val="95"/>
                <w:sz w:val="24"/>
                <w:szCs w:val="24"/>
              </w:rPr>
              <w:t>россиянах,</w:t>
            </w:r>
            <w:r w:rsidRPr="00382E09">
              <w:rPr>
                <w:spacing w:val="13"/>
                <w:w w:val="95"/>
                <w:sz w:val="24"/>
                <w:szCs w:val="24"/>
              </w:rPr>
              <w:t xml:space="preserve"> </w:t>
            </w:r>
            <w:r w:rsidRPr="00382E09">
              <w:rPr>
                <w:w w:val="95"/>
                <w:sz w:val="24"/>
                <w:szCs w:val="24"/>
              </w:rPr>
              <w:t>исполнявших</w:t>
            </w:r>
            <w:r w:rsidRPr="00382E09">
              <w:rPr>
                <w:spacing w:val="16"/>
                <w:w w:val="95"/>
                <w:sz w:val="24"/>
                <w:szCs w:val="24"/>
              </w:rPr>
              <w:t xml:space="preserve"> </w:t>
            </w:r>
            <w:r w:rsidRPr="00382E09">
              <w:rPr>
                <w:w w:val="95"/>
                <w:sz w:val="24"/>
                <w:szCs w:val="24"/>
              </w:rPr>
              <w:t>служебный</w:t>
            </w:r>
            <w:r w:rsidRPr="00382E09">
              <w:rPr>
                <w:spacing w:val="-57"/>
                <w:w w:val="95"/>
                <w:sz w:val="24"/>
                <w:szCs w:val="24"/>
              </w:rPr>
              <w:t xml:space="preserve"> </w:t>
            </w:r>
            <w:r w:rsidRPr="00382E09">
              <w:rPr>
                <w:sz w:val="24"/>
                <w:szCs w:val="24"/>
              </w:rPr>
              <w:t>долг</w:t>
            </w:r>
            <w:r w:rsidRPr="00382E09">
              <w:rPr>
                <w:spacing w:val="-15"/>
                <w:sz w:val="24"/>
                <w:szCs w:val="24"/>
              </w:rPr>
              <w:t xml:space="preserve"> </w:t>
            </w:r>
            <w:r w:rsidRPr="00382E09">
              <w:rPr>
                <w:sz w:val="24"/>
                <w:szCs w:val="24"/>
              </w:rPr>
              <w:t>за</w:t>
            </w:r>
            <w:r w:rsidRPr="00382E09">
              <w:rPr>
                <w:spacing w:val="-15"/>
                <w:sz w:val="24"/>
                <w:szCs w:val="24"/>
              </w:rPr>
              <w:t xml:space="preserve"> </w:t>
            </w:r>
            <w:r w:rsidRPr="00382E09">
              <w:rPr>
                <w:sz w:val="24"/>
                <w:szCs w:val="24"/>
              </w:rPr>
              <w:t>пределами</w:t>
            </w:r>
            <w:r w:rsidRPr="00382E09">
              <w:rPr>
                <w:spacing w:val="-14"/>
                <w:sz w:val="24"/>
                <w:szCs w:val="24"/>
              </w:rPr>
              <w:t xml:space="preserve"> </w:t>
            </w:r>
            <w:r w:rsidRPr="00382E09">
              <w:rPr>
                <w:sz w:val="24"/>
                <w:szCs w:val="24"/>
              </w:rPr>
              <w:t>Отечества.</w:t>
            </w:r>
          </w:p>
          <w:p w:rsidR="00DD6525" w:rsidRPr="00382E09" w:rsidRDefault="00DD6525" w:rsidP="00382E09">
            <w:pPr>
              <w:pStyle w:val="TableParagraph"/>
              <w:ind w:left="142" w:right="284"/>
              <w:rPr>
                <w:sz w:val="24"/>
                <w:szCs w:val="24"/>
              </w:rPr>
            </w:pPr>
            <w:r w:rsidRPr="00382E09">
              <w:rPr>
                <w:w w:val="95"/>
                <w:sz w:val="24"/>
                <w:szCs w:val="24"/>
              </w:rPr>
              <w:t>17</w:t>
            </w:r>
            <w:r w:rsidRPr="00382E09">
              <w:rPr>
                <w:spacing w:val="6"/>
                <w:w w:val="95"/>
                <w:sz w:val="24"/>
                <w:szCs w:val="24"/>
              </w:rPr>
              <w:t xml:space="preserve"> </w:t>
            </w:r>
            <w:r w:rsidRPr="00382E09">
              <w:rPr>
                <w:w w:val="95"/>
                <w:sz w:val="24"/>
                <w:szCs w:val="24"/>
              </w:rPr>
              <w:t>февраля</w:t>
            </w:r>
            <w:r w:rsidRPr="00382E09">
              <w:rPr>
                <w:spacing w:val="5"/>
                <w:w w:val="95"/>
                <w:sz w:val="24"/>
                <w:szCs w:val="24"/>
              </w:rPr>
              <w:t xml:space="preserve"> </w:t>
            </w:r>
            <w:r w:rsidRPr="00382E09">
              <w:rPr>
                <w:w w:val="95"/>
                <w:sz w:val="24"/>
                <w:szCs w:val="24"/>
              </w:rPr>
              <w:t>-</w:t>
            </w:r>
            <w:r w:rsidRPr="00382E09">
              <w:rPr>
                <w:spacing w:val="6"/>
                <w:w w:val="95"/>
                <w:sz w:val="24"/>
                <w:szCs w:val="24"/>
              </w:rPr>
              <w:t xml:space="preserve"> </w:t>
            </w:r>
            <w:r w:rsidRPr="00382E09">
              <w:rPr>
                <w:w w:val="95"/>
                <w:sz w:val="24"/>
                <w:szCs w:val="24"/>
              </w:rPr>
              <w:t>День</w:t>
            </w:r>
            <w:r w:rsidRPr="00382E09">
              <w:rPr>
                <w:spacing w:val="5"/>
                <w:w w:val="95"/>
                <w:sz w:val="24"/>
                <w:szCs w:val="24"/>
              </w:rPr>
              <w:t xml:space="preserve"> </w:t>
            </w:r>
            <w:r w:rsidRPr="00382E09">
              <w:rPr>
                <w:w w:val="95"/>
                <w:sz w:val="24"/>
                <w:szCs w:val="24"/>
              </w:rPr>
              <w:t>спонтанного проявления</w:t>
            </w:r>
            <w:r w:rsidRPr="00382E09">
              <w:rPr>
                <w:spacing w:val="-12"/>
                <w:w w:val="95"/>
                <w:sz w:val="24"/>
                <w:szCs w:val="24"/>
              </w:rPr>
              <w:t xml:space="preserve"> </w:t>
            </w:r>
            <w:r w:rsidRPr="00382E09">
              <w:rPr>
                <w:w w:val="95"/>
                <w:sz w:val="24"/>
                <w:szCs w:val="24"/>
              </w:rPr>
              <w:t>доброты</w:t>
            </w:r>
          </w:p>
          <w:p w:rsidR="00DD6525" w:rsidRPr="00382E09" w:rsidRDefault="00DD6525" w:rsidP="00382E09">
            <w:pPr>
              <w:widowControl w:val="0"/>
              <w:autoSpaceDE w:val="0"/>
              <w:autoSpaceDN w:val="0"/>
              <w:spacing w:after="0" w:line="240" w:lineRule="auto"/>
              <w:ind w:left="142" w:right="284"/>
              <w:jc w:val="both"/>
              <w:rPr>
                <w:rFonts w:ascii="Times New Roman" w:hAnsi="Times New Roman"/>
                <w:sz w:val="24"/>
                <w:szCs w:val="24"/>
              </w:rPr>
            </w:pPr>
            <w:r w:rsidRPr="00382E09">
              <w:rPr>
                <w:rFonts w:ascii="Times New Roman" w:hAnsi="Times New Roman"/>
                <w:sz w:val="24"/>
                <w:szCs w:val="24"/>
              </w:rPr>
              <w:t>21 февраля: Международный день родного языка</w:t>
            </w:r>
          </w:p>
          <w:p w:rsidR="00DD6525" w:rsidRPr="00382E09" w:rsidRDefault="00DD6525" w:rsidP="00382E09">
            <w:pPr>
              <w:pStyle w:val="TableParagraph"/>
              <w:ind w:left="142" w:right="284"/>
              <w:rPr>
                <w:spacing w:val="-1"/>
                <w:w w:val="95"/>
                <w:sz w:val="24"/>
                <w:szCs w:val="24"/>
                <w:lang w:val="en-US"/>
              </w:rPr>
            </w:pPr>
            <w:r w:rsidRPr="00382E09">
              <w:rPr>
                <w:sz w:val="24"/>
                <w:szCs w:val="24"/>
                <w:lang w:val="en-US"/>
              </w:rPr>
              <w:t>23 февраля: День защитника Отечества</w:t>
            </w:r>
          </w:p>
        </w:tc>
      </w:tr>
      <w:tr w:rsidR="00DD6525" w:rsidRPr="00382E09" w:rsidTr="00382E09">
        <w:trPr>
          <w:trHeight w:val="437"/>
        </w:trPr>
        <w:tc>
          <w:tcPr>
            <w:tcW w:w="1276" w:type="dxa"/>
            <w:vMerge/>
          </w:tcPr>
          <w:p w:rsidR="00DD6525" w:rsidRPr="00382E09" w:rsidRDefault="00DD6525" w:rsidP="00382E09">
            <w:pPr>
              <w:widowControl w:val="0"/>
              <w:autoSpaceDE w:val="0"/>
              <w:autoSpaceDN w:val="0"/>
              <w:spacing w:after="0" w:line="240" w:lineRule="auto"/>
              <w:jc w:val="center"/>
              <w:rPr>
                <w:rFonts w:ascii="Times New Roman" w:hAnsi="Times New Roman"/>
                <w:b/>
                <w:sz w:val="24"/>
                <w:szCs w:val="24"/>
                <w:lang w:val="en-US"/>
              </w:rPr>
            </w:pPr>
          </w:p>
        </w:tc>
        <w:tc>
          <w:tcPr>
            <w:tcW w:w="1134" w:type="dxa"/>
          </w:tcPr>
          <w:p w:rsidR="00DD6525" w:rsidRPr="00382E09" w:rsidRDefault="00DD6525" w:rsidP="00382E09">
            <w:pPr>
              <w:pStyle w:val="TableParagraph"/>
              <w:jc w:val="center"/>
              <w:rPr>
                <w:b/>
                <w:sz w:val="24"/>
                <w:szCs w:val="24"/>
              </w:rPr>
            </w:pPr>
          </w:p>
          <w:p w:rsidR="00DD6525" w:rsidRPr="00382E09" w:rsidRDefault="00DD6525" w:rsidP="00382E09">
            <w:pPr>
              <w:pStyle w:val="TableParagraph"/>
              <w:ind w:right="119"/>
              <w:jc w:val="center"/>
              <w:rPr>
                <w:b/>
                <w:sz w:val="24"/>
                <w:szCs w:val="24"/>
              </w:rPr>
            </w:pPr>
            <w:r w:rsidRPr="00382E09">
              <w:rPr>
                <w:b/>
                <w:spacing w:val="-1"/>
                <w:w w:val="95"/>
                <w:sz w:val="24"/>
                <w:szCs w:val="24"/>
              </w:rPr>
              <w:t>2</w:t>
            </w:r>
            <w:r w:rsidRPr="00382E09">
              <w:rPr>
                <w:b/>
                <w:spacing w:val="-10"/>
                <w:w w:val="95"/>
                <w:sz w:val="24"/>
                <w:szCs w:val="24"/>
              </w:rPr>
              <w:t xml:space="preserve"> </w:t>
            </w:r>
            <w:r w:rsidRPr="00382E09">
              <w:rPr>
                <w:b/>
                <w:spacing w:val="-1"/>
                <w:w w:val="95"/>
                <w:sz w:val="24"/>
                <w:szCs w:val="24"/>
              </w:rPr>
              <w:t>неделя</w:t>
            </w:r>
          </w:p>
        </w:tc>
        <w:tc>
          <w:tcPr>
            <w:tcW w:w="1985" w:type="dxa"/>
            <w:vMerge/>
          </w:tcPr>
          <w:p w:rsidR="00DD6525" w:rsidRPr="00382E09" w:rsidRDefault="00DD6525" w:rsidP="00382E09">
            <w:pPr>
              <w:pStyle w:val="TableParagraph"/>
              <w:ind w:left="108" w:right="1082"/>
              <w:rPr>
                <w:sz w:val="24"/>
                <w:szCs w:val="24"/>
                <w:lang w:val="en-US"/>
              </w:rPr>
            </w:pPr>
          </w:p>
        </w:tc>
        <w:tc>
          <w:tcPr>
            <w:tcW w:w="2835" w:type="dxa"/>
          </w:tcPr>
          <w:p w:rsidR="00DD6525" w:rsidRPr="00382E09" w:rsidRDefault="00DD6525" w:rsidP="00382E09">
            <w:pPr>
              <w:pStyle w:val="TableParagraph"/>
              <w:ind w:left="108" w:right="142"/>
              <w:rPr>
                <w:sz w:val="24"/>
                <w:szCs w:val="24"/>
              </w:rPr>
            </w:pPr>
            <w:r w:rsidRPr="00382E09">
              <w:rPr>
                <w:rStyle w:val="FontStyle13"/>
                <w:szCs w:val="24"/>
              </w:rPr>
              <w:t>Дикие животные</w:t>
            </w:r>
          </w:p>
        </w:tc>
        <w:tc>
          <w:tcPr>
            <w:tcW w:w="2835" w:type="dxa"/>
          </w:tcPr>
          <w:p w:rsidR="00DD6525" w:rsidRPr="00382E09" w:rsidRDefault="00DD6525" w:rsidP="00382E09">
            <w:pPr>
              <w:pStyle w:val="TableParagraph"/>
              <w:ind w:left="108"/>
              <w:rPr>
                <w:sz w:val="24"/>
                <w:szCs w:val="24"/>
              </w:rPr>
            </w:pPr>
            <w:r w:rsidRPr="00382E09">
              <w:rPr>
                <w:rStyle w:val="FontStyle13"/>
                <w:szCs w:val="24"/>
              </w:rPr>
              <w:t>Дикие животные</w:t>
            </w:r>
            <w:r w:rsidRPr="00382E09">
              <w:rPr>
                <w:sz w:val="24"/>
                <w:szCs w:val="24"/>
              </w:rPr>
              <w:t xml:space="preserve">. </w:t>
            </w:r>
          </w:p>
        </w:tc>
        <w:tc>
          <w:tcPr>
            <w:tcW w:w="5812" w:type="dxa"/>
            <w:vMerge/>
          </w:tcPr>
          <w:p w:rsidR="00DD6525" w:rsidRPr="00382E09" w:rsidRDefault="00DD6525" w:rsidP="00382E09">
            <w:pPr>
              <w:pStyle w:val="TableParagraph"/>
              <w:ind w:left="108"/>
              <w:rPr>
                <w:spacing w:val="-1"/>
                <w:w w:val="95"/>
                <w:sz w:val="24"/>
                <w:szCs w:val="24"/>
              </w:rPr>
            </w:pPr>
          </w:p>
        </w:tc>
      </w:tr>
      <w:tr w:rsidR="00DD6525" w:rsidRPr="00382E09" w:rsidTr="00382E09">
        <w:trPr>
          <w:trHeight w:val="437"/>
        </w:trPr>
        <w:tc>
          <w:tcPr>
            <w:tcW w:w="1276" w:type="dxa"/>
            <w:vMerge/>
          </w:tcPr>
          <w:p w:rsidR="00DD6525" w:rsidRPr="00382E09" w:rsidRDefault="00DD6525" w:rsidP="00382E09">
            <w:pPr>
              <w:widowControl w:val="0"/>
              <w:autoSpaceDE w:val="0"/>
              <w:autoSpaceDN w:val="0"/>
              <w:spacing w:after="0" w:line="240" w:lineRule="auto"/>
              <w:jc w:val="center"/>
              <w:rPr>
                <w:rFonts w:ascii="Times New Roman" w:hAnsi="Times New Roman"/>
                <w:b/>
                <w:sz w:val="24"/>
                <w:szCs w:val="24"/>
              </w:rPr>
            </w:pPr>
          </w:p>
        </w:tc>
        <w:tc>
          <w:tcPr>
            <w:tcW w:w="1134" w:type="dxa"/>
          </w:tcPr>
          <w:p w:rsidR="00DD6525" w:rsidRPr="00382E09" w:rsidRDefault="00DD6525" w:rsidP="00382E09">
            <w:pPr>
              <w:pStyle w:val="TableParagraph"/>
              <w:ind w:right="119"/>
              <w:jc w:val="center"/>
              <w:rPr>
                <w:b/>
                <w:sz w:val="24"/>
                <w:szCs w:val="24"/>
              </w:rPr>
            </w:pPr>
            <w:r w:rsidRPr="00382E09">
              <w:rPr>
                <w:b/>
                <w:spacing w:val="-1"/>
                <w:w w:val="95"/>
                <w:sz w:val="24"/>
                <w:szCs w:val="24"/>
              </w:rPr>
              <w:t>3</w:t>
            </w:r>
            <w:r w:rsidRPr="00382E09">
              <w:rPr>
                <w:b/>
                <w:spacing w:val="-10"/>
                <w:w w:val="95"/>
                <w:sz w:val="24"/>
                <w:szCs w:val="24"/>
              </w:rPr>
              <w:t xml:space="preserve"> </w:t>
            </w:r>
            <w:r w:rsidRPr="00382E09">
              <w:rPr>
                <w:b/>
                <w:spacing w:val="-1"/>
                <w:w w:val="95"/>
                <w:sz w:val="24"/>
                <w:szCs w:val="24"/>
              </w:rPr>
              <w:t>неделя</w:t>
            </w:r>
          </w:p>
        </w:tc>
        <w:tc>
          <w:tcPr>
            <w:tcW w:w="1985" w:type="dxa"/>
            <w:vMerge/>
          </w:tcPr>
          <w:p w:rsidR="00DD6525" w:rsidRPr="00382E09" w:rsidRDefault="00DD6525" w:rsidP="00382E09">
            <w:pPr>
              <w:pStyle w:val="TableParagraph"/>
              <w:ind w:left="108" w:right="1082"/>
              <w:rPr>
                <w:sz w:val="24"/>
                <w:szCs w:val="24"/>
              </w:rPr>
            </w:pPr>
          </w:p>
        </w:tc>
        <w:tc>
          <w:tcPr>
            <w:tcW w:w="2835" w:type="dxa"/>
          </w:tcPr>
          <w:p w:rsidR="00DD6525" w:rsidRPr="00382E09" w:rsidRDefault="00DD6525" w:rsidP="00382E09">
            <w:pPr>
              <w:widowControl w:val="0"/>
              <w:autoSpaceDE w:val="0"/>
              <w:autoSpaceDN w:val="0"/>
              <w:spacing w:after="0" w:line="240" w:lineRule="auto"/>
              <w:ind w:firstLine="142"/>
              <w:rPr>
                <w:rFonts w:ascii="Times New Roman" w:hAnsi="Times New Roman"/>
                <w:sz w:val="24"/>
                <w:szCs w:val="24"/>
              </w:rPr>
            </w:pPr>
            <w:r w:rsidRPr="00382E09">
              <w:rPr>
                <w:rStyle w:val="FontStyle13"/>
                <w:szCs w:val="24"/>
                <w:lang w:val="en-US"/>
              </w:rPr>
              <w:t xml:space="preserve">Наша армия. </w:t>
            </w:r>
            <w:r w:rsidRPr="00382E09">
              <w:rPr>
                <w:rStyle w:val="FontStyle13"/>
                <w:szCs w:val="24"/>
              </w:rPr>
              <w:t>23 февраля.</w:t>
            </w:r>
          </w:p>
        </w:tc>
        <w:tc>
          <w:tcPr>
            <w:tcW w:w="2835" w:type="dxa"/>
          </w:tcPr>
          <w:p w:rsidR="00DD6525" w:rsidRPr="00382E09" w:rsidRDefault="00DD6525" w:rsidP="00382E09">
            <w:pPr>
              <w:widowControl w:val="0"/>
              <w:autoSpaceDE w:val="0"/>
              <w:autoSpaceDN w:val="0"/>
              <w:spacing w:after="0" w:line="240" w:lineRule="auto"/>
              <w:ind w:firstLine="142"/>
              <w:rPr>
                <w:rFonts w:ascii="Times New Roman" w:hAnsi="Times New Roman"/>
                <w:sz w:val="24"/>
                <w:szCs w:val="24"/>
              </w:rPr>
            </w:pPr>
            <w:r w:rsidRPr="00382E09">
              <w:rPr>
                <w:rStyle w:val="FontStyle13"/>
                <w:szCs w:val="24"/>
              </w:rPr>
              <w:t>Наша армия. 23 февраля</w:t>
            </w:r>
          </w:p>
        </w:tc>
        <w:tc>
          <w:tcPr>
            <w:tcW w:w="5812" w:type="dxa"/>
            <w:vMerge/>
          </w:tcPr>
          <w:p w:rsidR="00DD6525" w:rsidRPr="00382E09" w:rsidRDefault="00DD6525" w:rsidP="00382E09">
            <w:pPr>
              <w:pStyle w:val="TableParagraph"/>
              <w:ind w:left="108"/>
              <w:rPr>
                <w:spacing w:val="-1"/>
                <w:w w:val="95"/>
                <w:sz w:val="24"/>
                <w:szCs w:val="24"/>
              </w:rPr>
            </w:pPr>
          </w:p>
        </w:tc>
      </w:tr>
      <w:tr w:rsidR="00DD6525" w:rsidRPr="00382E09" w:rsidTr="00382E09">
        <w:trPr>
          <w:trHeight w:val="437"/>
        </w:trPr>
        <w:tc>
          <w:tcPr>
            <w:tcW w:w="1276" w:type="dxa"/>
            <w:vMerge/>
          </w:tcPr>
          <w:p w:rsidR="00DD6525" w:rsidRPr="00382E09" w:rsidRDefault="00DD6525" w:rsidP="00382E09">
            <w:pPr>
              <w:widowControl w:val="0"/>
              <w:autoSpaceDE w:val="0"/>
              <w:autoSpaceDN w:val="0"/>
              <w:spacing w:after="0" w:line="240" w:lineRule="auto"/>
              <w:jc w:val="center"/>
              <w:rPr>
                <w:rFonts w:ascii="Times New Roman" w:hAnsi="Times New Roman"/>
                <w:b/>
                <w:sz w:val="24"/>
                <w:szCs w:val="24"/>
              </w:rPr>
            </w:pPr>
          </w:p>
        </w:tc>
        <w:tc>
          <w:tcPr>
            <w:tcW w:w="1134" w:type="dxa"/>
          </w:tcPr>
          <w:p w:rsidR="00DD6525" w:rsidRPr="00382E09" w:rsidRDefault="00DD6525" w:rsidP="00382E09">
            <w:pPr>
              <w:pStyle w:val="TableParagraph"/>
              <w:ind w:right="119"/>
              <w:jc w:val="center"/>
              <w:rPr>
                <w:b/>
                <w:sz w:val="24"/>
                <w:szCs w:val="24"/>
              </w:rPr>
            </w:pPr>
            <w:r w:rsidRPr="00382E09">
              <w:rPr>
                <w:b/>
                <w:spacing w:val="-1"/>
                <w:w w:val="95"/>
                <w:sz w:val="24"/>
                <w:szCs w:val="24"/>
              </w:rPr>
              <w:t>4</w:t>
            </w:r>
            <w:r w:rsidRPr="00382E09">
              <w:rPr>
                <w:b/>
                <w:spacing w:val="-10"/>
                <w:w w:val="95"/>
                <w:sz w:val="24"/>
                <w:szCs w:val="24"/>
              </w:rPr>
              <w:t xml:space="preserve"> </w:t>
            </w:r>
            <w:r w:rsidRPr="00382E09">
              <w:rPr>
                <w:b/>
                <w:spacing w:val="-1"/>
                <w:w w:val="95"/>
                <w:sz w:val="24"/>
                <w:szCs w:val="24"/>
              </w:rPr>
              <w:t>неделя</w:t>
            </w:r>
          </w:p>
        </w:tc>
        <w:tc>
          <w:tcPr>
            <w:tcW w:w="1985" w:type="dxa"/>
            <w:vMerge/>
          </w:tcPr>
          <w:p w:rsidR="00DD6525" w:rsidRPr="00382E09" w:rsidRDefault="00DD6525" w:rsidP="00382E09">
            <w:pPr>
              <w:pStyle w:val="TableParagraph"/>
              <w:ind w:left="108" w:right="1082"/>
              <w:rPr>
                <w:sz w:val="24"/>
                <w:szCs w:val="24"/>
              </w:rPr>
            </w:pPr>
          </w:p>
        </w:tc>
        <w:tc>
          <w:tcPr>
            <w:tcW w:w="2835" w:type="dxa"/>
          </w:tcPr>
          <w:p w:rsidR="00DD6525" w:rsidRPr="00382E09" w:rsidRDefault="00DD6525" w:rsidP="00382E09">
            <w:pPr>
              <w:pStyle w:val="TableParagraph"/>
              <w:ind w:left="108" w:right="1082"/>
              <w:rPr>
                <w:sz w:val="24"/>
                <w:szCs w:val="24"/>
              </w:rPr>
            </w:pPr>
            <w:r w:rsidRPr="00382E09">
              <w:rPr>
                <w:sz w:val="24"/>
                <w:szCs w:val="24"/>
              </w:rPr>
              <w:t xml:space="preserve">Рыбы </w:t>
            </w:r>
          </w:p>
        </w:tc>
        <w:tc>
          <w:tcPr>
            <w:tcW w:w="2835" w:type="dxa"/>
          </w:tcPr>
          <w:p w:rsidR="00DD6525" w:rsidRPr="00382E09" w:rsidRDefault="00DD6525" w:rsidP="00382E09">
            <w:pPr>
              <w:pStyle w:val="TableParagraph"/>
              <w:ind w:left="108"/>
              <w:rPr>
                <w:sz w:val="24"/>
                <w:szCs w:val="24"/>
              </w:rPr>
            </w:pPr>
            <w:r w:rsidRPr="00382E09">
              <w:rPr>
                <w:sz w:val="24"/>
                <w:szCs w:val="24"/>
              </w:rPr>
              <w:t>Животные жарких и северных стран</w:t>
            </w:r>
          </w:p>
        </w:tc>
        <w:tc>
          <w:tcPr>
            <w:tcW w:w="5812" w:type="dxa"/>
            <w:vMerge/>
          </w:tcPr>
          <w:p w:rsidR="00DD6525" w:rsidRPr="00382E09" w:rsidRDefault="00DD6525" w:rsidP="00382E09">
            <w:pPr>
              <w:pStyle w:val="TableParagraph"/>
              <w:ind w:left="108"/>
              <w:rPr>
                <w:spacing w:val="-1"/>
                <w:w w:val="95"/>
                <w:sz w:val="24"/>
                <w:szCs w:val="24"/>
              </w:rPr>
            </w:pPr>
          </w:p>
        </w:tc>
      </w:tr>
      <w:tr w:rsidR="00DD6525" w:rsidRPr="00382E09" w:rsidTr="00382E09">
        <w:trPr>
          <w:trHeight w:val="437"/>
        </w:trPr>
        <w:tc>
          <w:tcPr>
            <w:tcW w:w="1276" w:type="dxa"/>
            <w:vMerge w:val="restart"/>
            <w:tcBorders>
              <w:top w:val="nil"/>
            </w:tcBorders>
          </w:tcPr>
          <w:p w:rsidR="00DD6525" w:rsidRPr="00382E09" w:rsidRDefault="00DD6525" w:rsidP="00382E09">
            <w:pPr>
              <w:widowControl w:val="0"/>
              <w:autoSpaceDE w:val="0"/>
              <w:autoSpaceDN w:val="0"/>
              <w:spacing w:after="0" w:line="240" w:lineRule="auto"/>
              <w:jc w:val="center"/>
              <w:rPr>
                <w:rFonts w:ascii="Times New Roman" w:hAnsi="Times New Roman"/>
                <w:b/>
                <w:sz w:val="24"/>
                <w:szCs w:val="24"/>
              </w:rPr>
            </w:pPr>
            <w:r w:rsidRPr="00382E09">
              <w:rPr>
                <w:rFonts w:ascii="Times New Roman" w:hAnsi="Times New Roman"/>
                <w:b/>
                <w:sz w:val="24"/>
                <w:szCs w:val="24"/>
              </w:rPr>
              <w:t xml:space="preserve">Март  </w:t>
            </w:r>
          </w:p>
        </w:tc>
        <w:tc>
          <w:tcPr>
            <w:tcW w:w="1134" w:type="dxa"/>
          </w:tcPr>
          <w:p w:rsidR="00DD6525" w:rsidRPr="00382E09" w:rsidRDefault="00DD6525" w:rsidP="00382E09">
            <w:pPr>
              <w:pStyle w:val="TableParagraph"/>
              <w:ind w:right="119"/>
              <w:jc w:val="center"/>
              <w:rPr>
                <w:b/>
                <w:sz w:val="24"/>
                <w:szCs w:val="24"/>
              </w:rPr>
            </w:pPr>
            <w:r w:rsidRPr="00382E09">
              <w:rPr>
                <w:b/>
                <w:spacing w:val="-1"/>
                <w:w w:val="95"/>
                <w:sz w:val="24"/>
                <w:szCs w:val="24"/>
              </w:rPr>
              <w:t>1</w:t>
            </w:r>
            <w:r w:rsidRPr="00382E09">
              <w:rPr>
                <w:b/>
                <w:spacing w:val="-10"/>
                <w:w w:val="95"/>
                <w:sz w:val="24"/>
                <w:szCs w:val="24"/>
              </w:rPr>
              <w:t xml:space="preserve"> </w:t>
            </w:r>
            <w:r w:rsidRPr="00382E09">
              <w:rPr>
                <w:b/>
                <w:spacing w:val="-1"/>
                <w:w w:val="95"/>
                <w:sz w:val="24"/>
                <w:szCs w:val="24"/>
              </w:rPr>
              <w:t>неделя</w:t>
            </w:r>
          </w:p>
        </w:tc>
        <w:tc>
          <w:tcPr>
            <w:tcW w:w="1985" w:type="dxa"/>
            <w:vMerge w:val="restart"/>
          </w:tcPr>
          <w:p w:rsidR="00DD6525" w:rsidRPr="00382E09" w:rsidRDefault="00DD6525" w:rsidP="00382E09">
            <w:pPr>
              <w:pStyle w:val="TableParagraph"/>
              <w:ind w:left="396"/>
              <w:rPr>
                <w:b/>
                <w:sz w:val="24"/>
                <w:szCs w:val="24"/>
              </w:rPr>
            </w:pPr>
            <w:r w:rsidRPr="00382E09">
              <w:rPr>
                <w:b/>
                <w:sz w:val="24"/>
                <w:szCs w:val="24"/>
              </w:rPr>
              <w:t xml:space="preserve">       </w:t>
            </w:r>
          </w:p>
          <w:p w:rsidR="00DD6525" w:rsidRPr="00382E09" w:rsidRDefault="00DD6525" w:rsidP="00382E09">
            <w:pPr>
              <w:pStyle w:val="TableParagraph"/>
              <w:ind w:left="396"/>
              <w:rPr>
                <w:b/>
                <w:sz w:val="24"/>
                <w:szCs w:val="24"/>
              </w:rPr>
            </w:pPr>
          </w:p>
          <w:p w:rsidR="00DD6525" w:rsidRPr="00382E09" w:rsidRDefault="00DD6525" w:rsidP="00382E09">
            <w:pPr>
              <w:pStyle w:val="TableParagraph"/>
              <w:jc w:val="center"/>
              <w:rPr>
                <w:b/>
                <w:sz w:val="24"/>
                <w:szCs w:val="24"/>
                <w:lang w:val="en-US"/>
              </w:rPr>
            </w:pPr>
            <w:r w:rsidRPr="00382E09">
              <w:rPr>
                <w:b/>
                <w:sz w:val="24"/>
                <w:szCs w:val="24"/>
                <w:lang w:val="en-US"/>
              </w:rPr>
              <w:t>Народная культура</w:t>
            </w:r>
          </w:p>
          <w:p w:rsidR="00DD6525" w:rsidRPr="00382E09" w:rsidRDefault="00DD6525" w:rsidP="00382E09">
            <w:pPr>
              <w:pStyle w:val="TableParagraph"/>
              <w:jc w:val="center"/>
              <w:rPr>
                <w:sz w:val="24"/>
                <w:szCs w:val="24"/>
              </w:rPr>
            </w:pPr>
            <w:r w:rsidRPr="00382E09">
              <w:rPr>
                <w:b/>
                <w:sz w:val="24"/>
                <w:szCs w:val="24"/>
                <w:lang w:val="en-US"/>
              </w:rPr>
              <w:t>и традиции</w:t>
            </w:r>
          </w:p>
        </w:tc>
        <w:tc>
          <w:tcPr>
            <w:tcW w:w="2835" w:type="dxa"/>
          </w:tcPr>
          <w:p w:rsidR="00DD6525" w:rsidRPr="00382E09" w:rsidRDefault="00DD6525" w:rsidP="00382E09">
            <w:pPr>
              <w:widowControl w:val="0"/>
              <w:autoSpaceDE w:val="0"/>
              <w:autoSpaceDN w:val="0"/>
              <w:spacing w:after="0" w:line="240" w:lineRule="auto"/>
              <w:ind w:firstLine="142"/>
              <w:rPr>
                <w:rFonts w:ascii="Times New Roman" w:hAnsi="Times New Roman"/>
                <w:sz w:val="24"/>
                <w:szCs w:val="24"/>
                <w:lang w:val="en-US"/>
              </w:rPr>
            </w:pPr>
            <w:r w:rsidRPr="00382E09">
              <w:rPr>
                <w:rStyle w:val="FontStyle13"/>
                <w:szCs w:val="24"/>
                <w:lang w:val="en-US"/>
              </w:rPr>
              <w:t>Мамин день - 8 марта.</w:t>
            </w:r>
          </w:p>
        </w:tc>
        <w:tc>
          <w:tcPr>
            <w:tcW w:w="2835" w:type="dxa"/>
          </w:tcPr>
          <w:p w:rsidR="00DD6525" w:rsidRPr="00382E09" w:rsidRDefault="00DD6525" w:rsidP="00382E09">
            <w:pPr>
              <w:widowControl w:val="0"/>
              <w:autoSpaceDE w:val="0"/>
              <w:autoSpaceDN w:val="0"/>
              <w:spacing w:after="0" w:line="240" w:lineRule="auto"/>
              <w:ind w:firstLine="142"/>
              <w:rPr>
                <w:rFonts w:ascii="Times New Roman" w:hAnsi="Times New Roman"/>
                <w:sz w:val="24"/>
                <w:szCs w:val="24"/>
                <w:lang w:val="en-US"/>
              </w:rPr>
            </w:pPr>
            <w:r w:rsidRPr="00382E09">
              <w:rPr>
                <w:rStyle w:val="FontStyle13"/>
                <w:szCs w:val="24"/>
                <w:lang w:val="en-US"/>
              </w:rPr>
              <w:t>Мамин день - 8 марта.</w:t>
            </w:r>
          </w:p>
        </w:tc>
        <w:tc>
          <w:tcPr>
            <w:tcW w:w="5812" w:type="dxa"/>
            <w:vMerge w:val="restart"/>
          </w:tcPr>
          <w:p w:rsidR="00DD6525" w:rsidRPr="00382E09" w:rsidRDefault="00DD6525" w:rsidP="00382E09">
            <w:pPr>
              <w:widowControl w:val="0"/>
              <w:autoSpaceDE w:val="0"/>
              <w:autoSpaceDN w:val="0"/>
              <w:spacing w:after="0" w:line="240" w:lineRule="auto"/>
              <w:ind w:left="142" w:right="284"/>
              <w:jc w:val="both"/>
              <w:rPr>
                <w:rFonts w:ascii="Times New Roman" w:hAnsi="Times New Roman"/>
                <w:bCs/>
                <w:sz w:val="24"/>
                <w:szCs w:val="24"/>
              </w:rPr>
            </w:pPr>
            <w:r w:rsidRPr="00382E09">
              <w:rPr>
                <w:rFonts w:ascii="Times New Roman" w:hAnsi="Times New Roman"/>
                <w:bCs/>
                <w:sz w:val="24"/>
                <w:szCs w:val="24"/>
              </w:rPr>
              <w:t>8 марта: Международный женский день</w:t>
            </w:r>
          </w:p>
          <w:p w:rsidR="00DD6525" w:rsidRPr="00382E09" w:rsidRDefault="00DD6525" w:rsidP="00382E09">
            <w:pPr>
              <w:widowControl w:val="0"/>
              <w:autoSpaceDE w:val="0"/>
              <w:autoSpaceDN w:val="0"/>
              <w:spacing w:after="0" w:line="240" w:lineRule="auto"/>
              <w:ind w:left="142" w:right="284"/>
              <w:jc w:val="both"/>
              <w:rPr>
                <w:rFonts w:ascii="Times New Roman" w:hAnsi="Times New Roman"/>
                <w:bCs/>
                <w:sz w:val="24"/>
                <w:szCs w:val="24"/>
              </w:rPr>
            </w:pPr>
            <w:r w:rsidRPr="00382E09">
              <w:rPr>
                <w:rFonts w:ascii="Times New Roman" w:hAnsi="Times New Roman"/>
                <w:bCs/>
                <w:sz w:val="24"/>
                <w:szCs w:val="24"/>
              </w:rPr>
              <w:t>13 марта: день рождения писателя и поэта, автора слов гимнов Российской Федерации и СССР Сергея Владимировича Михалкова (1913 - 2009)</w:t>
            </w:r>
          </w:p>
          <w:p w:rsidR="00DD6525" w:rsidRPr="00382E09" w:rsidRDefault="00DD6525" w:rsidP="00382E09">
            <w:pPr>
              <w:widowControl w:val="0"/>
              <w:autoSpaceDE w:val="0"/>
              <w:autoSpaceDN w:val="0"/>
              <w:spacing w:after="0" w:line="240" w:lineRule="auto"/>
              <w:ind w:firstLine="142"/>
              <w:jc w:val="both"/>
              <w:rPr>
                <w:rFonts w:ascii="Times New Roman" w:hAnsi="Times New Roman"/>
                <w:bCs/>
                <w:sz w:val="24"/>
                <w:szCs w:val="24"/>
              </w:rPr>
            </w:pPr>
            <w:r w:rsidRPr="00382E09">
              <w:rPr>
                <w:rFonts w:ascii="Times New Roman" w:hAnsi="Times New Roman"/>
                <w:bCs/>
                <w:sz w:val="24"/>
                <w:szCs w:val="24"/>
              </w:rPr>
              <w:t>18 марта: День воссоединения Крыма с Россией</w:t>
            </w:r>
          </w:p>
          <w:p w:rsidR="00DD6525" w:rsidRPr="00382E09" w:rsidRDefault="00DD6525" w:rsidP="00382E09">
            <w:pPr>
              <w:pStyle w:val="TableParagraph"/>
              <w:spacing w:line="242" w:lineRule="auto"/>
              <w:ind w:right="207" w:firstLine="142"/>
              <w:rPr>
                <w:spacing w:val="-60"/>
                <w:sz w:val="24"/>
                <w:szCs w:val="24"/>
              </w:rPr>
            </w:pPr>
            <w:r w:rsidRPr="00382E09">
              <w:rPr>
                <w:spacing w:val="-1"/>
                <w:sz w:val="24"/>
                <w:szCs w:val="24"/>
              </w:rPr>
              <w:t>20</w:t>
            </w:r>
            <w:r w:rsidRPr="00382E09">
              <w:rPr>
                <w:spacing w:val="-13"/>
                <w:sz w:val="24"/>
                <w:szCs w:val="24"/>
              </w:rPr>
              <w:t xml:space="preserve"> </w:t>
            </w:r>
            <w:r w:rsidRPr="00382E09">
              <w:rPr>
                <w:sz w:val="24"/>
                <w:szCs w:val="24"/>
              </w:rPr>
              <w:t>марта</w:t>
            </w:r>
            <w:r w:rsidRPr="00382E09">
              <w:rPr>
                <w:spacing w:val="-16"/>
                <w:sz w:val="24"/>
                <w:szCs w:val="24"/>
              </w:rPr>
              <w:t xml:space="preserve"> </w:t>
            </w:r>
            <w:r w:rsidRPr="00382E09">
              <w:rPr>
                <w:sz w:val="24"/>
                <w:szCs w:val="24"/>
              </w:rPr>
              <w:t>–</w:t>
            </w:r>
            <w:r w:rsidRPr="00382E09">
              <w:rPr>
                <w:spacing w:val="-12"/>
                <w:sz w:val="24"/>
                <w:szCs w:val="24"/>
              </w:rPr>
              <w:t xml:space="preserve"> </w:t>
            </w:r>
            <w:r w:rsidRPr="00382E09">
              <w:rPr>
                <w:sz w:val="24"/>
                <w:szCs w:val="24"/>
              </w:rPr>
              <w:t>Всемирный</w:t>
            </w:r>
            <w:r w:rsidRPr="00382E09">
              <w:rPr>
                <w:spacing w:val="-15"/>
                <w:sz w:val="24"/>
                <w:szCs w:val="24"/>
              </w:rPr>
              <w:t xml:space="preserve"> </w:t>
            </w:r>
            <w:r w:rsidRPr="00382E09">
              <w:rPr>
                <w:sz w:val="24"/>
                <w:szCs w:val="24"/>
              </w:rPr>
              <w:t>день</w:t>
            </w:r>
            <w:r w:rsidRPr="00382E09">
              <w:rPr>
                <w:spacing w:val="-15"/>
                <w:sz w:val="24"/>
                <w:szCs w:val="24"/>
              </w:rPr>
              <w:t xml:space="preserve"> </w:t>
            </w:r>
            <w:r w:rsidRPr="00382E09">
              <w:rPr>
                <w:sz w:val="24"/>
                <w:szCs w:val="24"/>
              </w:rPr>
              <w:t>земли</w:t>
            </w:r>
            <w:r w:rsidRPr="00382E09">
              <w:rPr>
                <w:spacing w:val="-60"/>
                <w:sz w:val="24"/>
                <w:szCs w:val="24"/>
              </w:rPr>
              <w:t xml:space="preserve"> </w:t>
            </w:r>
          </w:p>
          <w:p w:rsidR="00DD6525" w:rsidRPr="00382E09" w:rsidRDefault="00DD6525" w:rsidP="00382E09">
            <w:pPr>
              <w:pStyle w:val="TableParagraph"/>
              <w:spacing w:line="242" w:lineRule="auto"/>
              <w:ind w:right="207" w:firstLine="142"/>
              <w:rPr>
                <w:sz w:val="24"/>
                <w:szCs w:val="24"/>
              </w:rPr>
            </w:pPr>
            <w:r w:rsidRPr="00382E09">
              <w:rPr>
                <w:w w:val="95"/>
                <w:sz w:val="24"/>
                <w:szCs w:val="24"/>
              </w:rPr>
              <w:t>21</w:t>
            </w:r>
            <w:r w:rsidRPr="00382E09">
              <w:rPr>
                <w:spacing w:val="5"/>
                <w:w w:val="95"/>
                <w:sz w:val="24"/>
                <w:szCs w:val="24"/>
              </w:rPr>
              <w:t xml:space="preserve"> </w:t>
            </w:r>
            <w:r w:rsidRPr="00382E09">
              <w:rPr>
                <w:w w:val="95"/>
                <w:sz w:val="24"/>
                <w:szCs w:val="24"/>
              </w:rPr>
              <w:t>марта</w:t>
            </w:r>
            <w:r w:rsidRPr="00382E09">
              <w:rPr>
                <w:spacing w:val="3"/>
                <w:w w:val="95"/>
                <w:sz w:val="24"/>
                <w:szCs w:val="24"/>
              </w:rPr>
              <w:t xml:space="preserve"> </w:t>
            </w:r>
            <w:r w:rsidRPr="00382E09">
              <w:rPr>
                <w:w w:val="95"/>
                <w:sz w:val="24"/>
                <w:szCs w:val="24"/>
              </w:rPr>
              <w:t>–</w:t>
            </w:r>
            <w:r w:rsidRPr="00382E09">
              <w:rPr>
                <w:spacing w:val="7"/>
                <w:w w:val="95"/>
                <w:sz w:val="24"/>
                <w:szCs w:val="24"/>
              </w:rPr>
              <w:t xml:space="preserve"> </w:t>
            </w:r>
            <w:r w:rsidRPr="00382E09">
              <w:rPr>
                <w:w w:val="95"/>
                <w:sz w:val="24"/>
                <w:szCs w:val="24"/>
              </w:rPr>
              <w:t>Международный</w:t>
            </w:r>
            <w:r w:rsidRPr="00382E09">
              <w:rPr>
                <w:spacing w:val="3"/>
                <w:w w:val="95"/>
                <w:sz w:val="24"/>
                <w:szCs w:val="24"/>
              </w:rPr>
              <w:t xml:space="preserve"> </w:t>
            </w:r>
            <w:r w:rsidRPr="00382E09">
              <w:rPr>
                <w:w w:val="95"/>
                <w:sz w:val="24"/>
                <w:szCs w:val="24"/>
              </w:rPr>
              <w:t>день</w:t>
            </w:r>
            <w:r w:rsidRPr="00382E09">
              <w:rPr>
                <w:spacing w:val="1"/>
                <w:w w:val="95"/>
                <w:sz w:val="24"/>
                <w:szCs w:val="24"/>
              </w:rPr>
              <w:t xml:space="preserve"> </w:t>
            </w:r>
            <w:r w:rsidRPr="00382E09">
              <w:rPr>
                <w:sz w:val="24"/>
                <w:szCs w:val="24"/>
              </w:rPr>
              <w:t>лесов</w:t>
            </w:r>
          </w:p>
          <w:p w:rsidR="00DD6525" w:rsidRPr="00382E09" w:rsidRDefault="00DD6525" w:rsidP="00382E09">
            <w:pPr>
              <w:pStyle w:val="TableParagraph"/>
              <w:spacing w:line="242" w:lineRule="auto"/>
              <w:ind w:right="207" w:firstLine="142"/>
              <w:rPr>
                <w:sz w:val="24"/>
                <w:szCs w:val="24"/>
              </w:rPr>
            </w:pPr>
            <w:r w:rsidRPr="00382E09">
              <w:rPr>
                <w:w w:val="95"/>
                <w:sz w:val="24"/>
                <w:szCs w:val="24"/>
              </w:rPr>
              <w:t>22</w:t>
            </w:r>
            <w:r w:rsidRPr="00382E09">
              <w:rPr>
                <w:spacing w:val="4"/>
                <w:w w:val="95"/>
                <w:sz w:val="24"/>
                <w:szCs w:val="24"/>
              </w:rPr>
              <w:t xml:space="preserve"> </w:t>
            </w:r>
            <w:r w:rsidRPr="00382E09">
              <w:rPr>
                <w:w w:val="95"/>
                <w:sz w:val="24"/>
                <w:szCs w:val="24"/>
              </w:rPr>
              <w:t>марта</w:t>
            </w:r>
            <w:r w:rsidRPr="00382E09">
              <w:rPr>
                <w:spacing w:val="3"/>
                <w:w w:val="95"/>
                <w:sz w:val="24"/>
                <w:szCs w:val="24"/>
              </w:rPr>
              <w:t xml:space="preserve"> </w:t>
            </w:r>
            <w:r w:rsidRPr="00382E09">
              <w:rPr>
                <w:w w:val="95"/>
                <w:sz w:val="24"/>
                <w:szCs w:val="24"/>
              </w:rPr>
              <w:t>–</w:t>
            </w:r>
            <w:r w:rsidRPr="00382E09">
              <w:rPr>
                <w:spacing w:val="6"/>
                <w:w w:val="95"/>
                <w:sz w:val="24"/>
                <w:szCs w:val="24"/>
              </w:rPr>
              <w:t xml:space="preserve"> </w:t>
            </w:r>
            <w:r w:rsidRPr="00382E09">
              <w:rPr>
                <w:w w:val="95"/>
                <w:sz w:val="24"/>
                <w:szCs w:val="24"/>
              </w:rPr>
              <w:t>Всемирный</w:t>
            </w:r>
            <w:r w:rsidRPr="00382E09">
              <w:rPr>
                <w:spacing w:val="2"/>
                <w:w w:val="95"/>
                <w:sz w:val="24"/>
                <w:szCs w:val="24"/>
              </w:rPr>
              <w:t xml:space="preserve"> </w:t>
            </w:r>
            <w:r w:rsidRPr="00382E09">
              <w:rPr>
                <w:w w:val="95"/>
                <w:sz w:val="24"/>
                <w:szCs w:val="24"/>
              </w:rPr>
              <w:t>день</w:t>
            </w:r>
            <w:r w:rsidRPr="00382E09">
              <w:rPr>
                <w:spacing w:val="2"/>
                <w:w w:val="95"/>
                <w:sz w:val="24"/>
                <w:szCs w:val="24"/>
              </w:rPr>
              <w:t xml:space="preserve"> </w:t>
            </w:r>
            <w:r w:rsidRPr="00382E09">
              <w:rPr>
                <w:w w:val="95"/>
                <w:sz w:val="24"/>
                <w:szCs w:val="24"/>
              </w:rPr>
              <w:t>воды</w:t>
            </w:r>
          </w:p>
          <w:p w:rsidR="00DD6525" w:rsidRPr="00382E09" w:rsidRDefault="00DD6525" w:rsidP="00382E09">
            <w:pPr>
              <w:widowControl w:val="0"/>
              <w:autoSpaceDE w:val="0"/>
              <w:autoSpaceDN w:val="0"/>
              <w:spacing w:after="0" w:line="240" w:lineRule="auto"/>
              <w:ind w:firstLine="142"/>
              <w:jc w:val="both"/>
              <w:rPr>
                <w:rFonts w:ascii="Times New Roman" w:hAnsi="Times New Roman"/>
                <w:bCs/>
                <w:sz w:val="24"/>
                <w:szCs w:val="24"/>
              </w:rPr>
            </w:pPr>
            <w:r w:rsidRPr="00382E09">
              <w:rPr>
                <w:rFonts w:ascii="Times New Roman" w:hAnsi="Times New Roman"/>
                <w:bCs/>
                <w:sz w:val="24"/>
                <w:szCs w:val="24"/>
              </w:rPr>
              <w:t>27 марта: Всемирный день театра</w:t>
            </w:r>
          </w:p>
          <w:p w:rsidR="00DD6525" w:rsidRPr="00382E09" w:rsidRDefault="00DD6525" w:rsidP="00382E09">
            <w:pPr>
              <w:pStyle w:val="TableParagraph"/>
              <w:ind w:firstLine="142"/>
              <w:rPr>
                <w:spacing w:val="-1"/>
                <w:w w:val="95"/>
                <w:sz w:val="24"/>
                <w:szCs w:val="24"/>
              </w:rPr>
            </w:pPr>
            <w:r w:rsidRPr="00382E09">
              <w:rPr>
                <w:bCs/>
                <w:sz w:val="24"/>
                <w:szCs w:val="24"/>
              </w:rPr>
              <w:t>28 марта: день рождения писателя Максима Горького (1968 - 1936)</w:t>
            </w:r>
          </w:p>
        </w:tc>
      </w:tr>
      <w:tr w:rsidR="00DD6525" w:rsidRPr="00382E09" w:rsidTr="00382E09">
        <w:trPr>
          <w:trHeight w:val="437"/>
        </w:trPr>
        <w:tc>
          <w:tcPr>
            <w:tcW w:w="1276" w:type="dxa"/>
            <w:vMerge/>
          </w:tcPr>
          <w:p w:rsidR="00DD6525" w:rsidRPr="00382E09" w:rsidRDefault="00DD6525" w:rsidP="00382E09">
            <w:pPr>
              <w:widowControl w:val="0"/>
              <w:autoSpaceDE w:val="0"/>
              <w:autoSpaceDN w:val="0"/>
              <w:spacing w:after="0" w:line="240" w:lineRule="auto"/>
              <w:jc w:val="center"/>
              <w:rPr>
                <w:rFonts w:ascii="Times New Roman" w:hAnsi="Times New Roman"/>
                <w:b/>
                <w:sz w:val="24"/>
                <w:szCs w:val="24"/>
              </w:rPr>
            </w:pPr>
          </w:p>
        </w:tc>
        <w:tc>
          <w:tcPr>
            <w:tcW w:w="1134" w:type="dxa"/>
          </w:tcPr>
          <w:p w:rsidR="00DD6525" w:rsidRPr="00382E09" w:rsidRDefault="00DD6525" w:rsidP="00382E09">
            <w:pPr>
              <w:pStyle w:val="TableParagraph"/>
              <w:jc w:val="center"/>
              <w:rPr>
                <w:b/>
                <w:sz w:val="24"/>
                <w:szCs w:val="24"/>
              </w:rPr>
            </w:pPr>
          </w:p>
          <w:p w:rsidR="00DD6525" w:rsidRPr="00382E09" w:rsidRDefault="00DD6525" w:rsidP="00382E09">
            <w:pPr>
              <w:pStyle w:val="TableParagraph"/>
              <w:ind w:right="119"/>
              <w:jc w:val="center"/>
              <w:rPr>
                <w:b/>
                <w:sz w:val="24"/>
                <w:szCs w:val="24"/>
              </w:rPr>
            </w:pPr>
            <w:r w:rsidRPr="00382E09">
              <w:rPr>
                <w:b/>
                <w:spacing w:val="-1"/>
                <w:w w:val="95"/>
                <w:sz w:val="24"/>
                <w:szCs w:val="24"/>
              </w:rPr>
              <w:t>2</w:t>
            </w:r>
            <w:r w:rsidRPr="00382E09">
              <w:rPr>
                <w:b/>
                <w:spacing w:val="-10"/>
                <w:w w:val="95"/>
                <w:sz w:val="24"/>
                <w:szCs w:val="24"/>
              </w:rPr>
              <w:t xml:space="preserve"> </w:t>
            </w:r>
            <w:r w:rsidRPr="00382E09">
              <w:rPr>
                <w:b/>
                <w:spacing w:val="-1"/>
                <w:w w:val="95"/>
                <w:sz w:val="24"/>
                <w:szCs w:val="24"/>
              </w:rPr>
              <w:t>неделя</w:t>
            </w:r>
          </w:p>
        </w:tc>
        <w:tc>
          <w:tcPr>
            <w:tcW w:w="1985" w:type="dxa"/>
            <w:vMerge/>
          </w:tcPr>
          <w:p w:rsidR="00DD6525" w:rsidRPr="00382E09" w:rsidRDefault="00DD6525" w:rsidP="00382E09">
            <w:pPr>
              <w:pStyle w:val="TableParagraph"/>
              <w:ind w:left="108" w:right="1082"/>
              <w:rPr>
                <w:sz w:val="24"/>
                <w:szCs w:val="24"/>
              </w:rPr>
            </w:pPr>
          </w:p>
        </w:tc>
        <w:tc>
          <w:tcPr>
            <w:tcW w:w="2835" w:type="dxa"/>
          </w:tcPr>
          <w:p w:rsidR="00DD6525" w:rsidRPr="00382E09" w:rsidRDefault="00DD6525" w:rsidP="00382E09">
            <w:pPr>
              <w:widowControl w:val="0"/>
              <w:autoSpaceDE w:val="0"/>
              <w:autoSpaceDN w:val="0"/>
              <w:spacing w:after="0" w:line="240" w:lineRule="auto"/>
              <w:ind w:firstLine="142"/>
              <w:rPr>
                <w:rFonts w:ascii="Times New Roman" w:hAnsi="Times New Roman"/>
                <w:sz w:val="24"/>
                <w:szCs w:val="24"/>
                <w:lang w:val="en-US"/>
              </w:rPr>
            </w:pPr>
            <w:r w:rsidRPr="00382E09">
              <w:rPr>
                <w:rStyle w:val="FontStyle13"/>
                <w:szCs w:val="24"/>
                <w:lang w:val="en-US"/>
              </w:rPr>
              <w:t>Детский сад</w:t>
            </w:r>
          </w:p>
        </w:tc>
        <w:tc>
          <w:tcPr>
            <w:tcW w:w="2835" w:type="dxa"/>
          </w:tcPr>
          <w:p w:rsidR="00DD6525" w:rsidRPr="00382E09" w:rsidRDefault="00DD6525" w:rsidP="00382E09">
            <w:pPr>
              <w:widowControl w:val="0"/>
              <w:autoSpaceDE w:val="0"/>
              <w:autoSpaceDN w:val="0"/>
              <w:spacing w:after="0" w:line="240" w:lineRule="auto"/>
              <w:ind w:left="143" w:hanging="1"/>
              <w:rPr>
                <w:rFonts w:ascii="Times New Roman" w:hAnsi="Times New Roman"/>
                <w:sz w:val="24"/>
                <w:szCs w:val="24"/>
                <w:lang w:val="en-US"/>
              </w:rPr>
            </w:pPr>
            <w:r w:rsidRPr="00382E09">
              <w:rPr>
                <w:rStyle w:val="FontStyle13"/>
                <w:szCs w:val="24"/>
                <w:lang w:val="en-US"/>
              </w:rPr>
              <w:t>Игра, игрушки, народная игрушка</w:t>
            </w:r>
          </w:p>
        </w:tc>
        <w:tc>
          <w:tcPr>
            <w:tcW w:w="5812" w:type="dxa"/>
            <w:vMerge/>
          </w:tcPr>
          <w:p w:rsidR="00DD6525" w:rsidRPr="00382E09" w:rsidRDefault="00DD6525" w:rsidP="00382E09">
            <w:pPr>
              <w:pStyle w:val="TableParagraph"/>
              <w:ind w:left="108"/>
              <w:rPr>
                <w:spacing w:val="-1"/>
                <w:w w:val="95"/>
                <w:sz w:val="24"/>
                <w:szCs w:val="24"/>
              </w:rPr>
            </w:pPr>
          </w:p>
        </w:tc>
      </w:tr>
      <w:tr w:rsidR="00DD6525" w:rsidRPr="00382E09" w:rsidTr="00382E09">
        <w:trPr>
          <w:trHeight w:val="437"/>
        </w:trPr>
        <w:tc>
          <w:tcPr>
            <w:tcW w:w="1276" w:type="dxa"/>
            <w:vMerge/>
          </w:tcPr>
          <w:p w:rsidR="00DD6525" w:rsidRPr="00382E09" w:rsidRDefault="00DD6525" w:rsidP="00382E09">
            <w:pPr>
              <w:widowControl w:val="0"/>
              <w:autoSpaceDE w:val="0"/>
              <w:autoSpaceDN w:val="0"/>
              <w:spacing w:after="0" w:line="240" w:lineRule="auto"/>
              <w:jc w:val="center"/>
              <w:rPr>
                <w:rFonts w:ascii="Times New Roman" w:hAnsi="Times New Roman"/>
                <w:b/>
                <w:sz w:val="24"/>
                <w:szCs w:val="24"/>
              </w:rPr>
            </w:pPr>
          </w:p>
        </w:tc>
        <w:tc>
          <w:tcPr>
            <w:tcW w:w="1134" w:type="dxa"/>
          </w:tcPr>
          <w:p w:rsidR="00DD6525" w:rsidRPr="00382E09" w:rsidRDefault="00DD6525" w:rsidP="00382E09">
            <w:pPr>
              <w:pStyle w:val="TableParagraph"/>
              <w:ind w:right="119"/>
              <w:jc w:val="center"/>
              <w:rPr>
                <w:b/>
                <w:sz w:val="24"/>
                <w:szCs w:val="24"/>
              </w:rPr>
            </w:pPr>
            <w:r w:rsidRPr="00382E09">
              <w:rPr>
                <w:b/>
                <w:spacing w:val="-1"/>
                <w:w w:val="95"/>
                <w:sz w:val="24"/>
                <w:szCs w:val="24"/>
              </w:rPr>
              <w:t>3</w:t>
            </w:r>
            <w:r w:rsidRPr="00382E09">
              <w:rPr>
                <w:b/>
                <w:spacing w:val="-10"/>
                <w:w w:val="95"/>
                <w:sz w:val="24"/>
                <w:szCs w:val="24"/>
              </w:rPr>
              <w:t xml:space="preserve"> </w:t>
            </w:r>
            <w:r w:rsidRPr="00382E09">
              <w:rPr>
                <w:b/>
                <w:spacing w:val="-1"/>
                <w:w w:val="95"/>
                <w:sz w:val="24"/>
                <w:szCs w:val="24"/>
              </w:rPr>
              <w:t>неделя</w:t>
            </w:r>
          </w:p>
        </w:tc>
        <w:tc>
          <w:tcPr>
            <w:tcW w:w="1985" w:type="dxa"/>
            <w:vMerge/>
          </w:tcPr>
          <w:p w:rsidR="00DD6525" w:rsidRPr="00382E09" w:rsidRDefault="00DD6525" w:rsidP="00382E09">
            <w:pPr>
              <w:pStyle w:val="TableParagraph"/>
              <w:ind w:left="108" w:right="1082"/>
              <w:rPr>
                <w:sz w:val="24"/>
                <w:szCs w:val="24"/>
              </w:rPr>
            </w:pPr>
          </w:p>
        </w:tc>
        <w:tc>
          <w:tcPr>
            <w:tcW w:w="2835" w:type="dxa"/>
          </w:tcPr>
          <w:p w:rsidR="00DD6525" w:rsidRPr="00382E09" w:rsidRDefault="00DD6525" w:rsidP="00382E09">
            <w:pPr>
              <w:widowControl w:val="0"/>
              <w:autoSpaceDE w:val="0"/>
              <w:autoSpaceDN w:val="0"/>
              <w:spacing w:after="0" w:line="240" w:lineRule="auto"/>
              <w:ind w:firstLine="142"/>
              <w:rPr>
                <w:rStyle w:val="20"/>
                <w:rFonts w:ascii="Times New Roman" w:hAnsi="Times New Roman"/>
                <w:b w:val="0"/>
                <w:bCs/>
                <w:i w:val="0"/>
                <w:iCs/>
                <w:sz w:val="24"/>
                <w:szCs w:val="24"/>
              </w:rPr>
            </w:pPr>
            <w:r w:rsidRPr="00382E09">
              <w:rPr>
                <w:rStyle w:val="20"/>
                <w:rFonts w:ascii="Times New Roman" w:hAnsi="Times New Roman"/>
                <w:bCs/>
                <w:iCs/>
                <w:sz w:val="24"/>
                <w:szCs w:val="24"/>
              </w:rPr>
              <w:t>Транспорт</w:t>
            </w:r>
          </w:p>
        </w:tc>
        <w:tc>
          <w:tcPr>
            <w:tcW w:w="2835" w:type="dxa"/>
          </w:tcPr>
          <w:p w:rsidR="00DD6525" w:rsidRPr="00382E09" w:rsidRDefault="00DD6525" w:rsidP="00382E09">
            <w:pPr>
              <w:widowControl w:val="0"/>
              <w:autoSpaceDE w:val="0"/>
              <w:autoSpaceDN w:val="0"/>
              <w:spacing w:after="0" w:line="240" w:lineRule="auto"/>
              <w:ind w:firstLine="142"/>
              <w:rPr>
                <w:rStyle w:val="FontStyle13"/>
                <w:szCs w:val="24"/>
                <w:lang w:val="en-US"/>
              </w:rPr>
            </w:pPr>
            <w:r w:rsidRPr="00382E09">
              <w:rPr>
                <w:rStyle w:val="20"/>
                <w:rFonts w:ascii="Times New Roman" w:hAnsi="Times New Roman"/>
                <w:bCs/>
                <w:iCs/>
                <w:sz w:val="24"/>
                <w:szCs w:val="24"/>
              </w:rPr>
              <w:t>Транспорт</w:t>
            </w:r>
          </w:p>
        </w:tc>
        <w:tc>
          <w:tcPr>
            <w:tcW w:w="5812" w:type="dxa"/>
            <w:vMerge/>
          </w:tcPr>
          <w:p w:rsidR="00DD6525" w:rsidRPr="00382E09" w:rsidRDefault="00DD6525" w:rsidP="00382E09">
            <w:pPr>
              <w:pStyle w:val="TableParagraph"/>
              <w:ind w:left="108"/>
              <w:rPr>
                <w:spacing w:val="-1"/>
                <w:w w:val="95"/>
                <w:sz w:val="24"/>
                <w:szCs w:val="24"/>
              </w:rPr>
            </w:pPr>
          </w:p>
        </w:tc>
      </w:tr>
      <w:tr w:rsidR="00DD6525" w:rsidRPr="00382E09" w:rsidTr="00382E09">
        <w:trPr>
          <w:trHeight w:val="437"/>
        </w:trPr>
        <w:tc>
          <w:tcPr>
            <w:tcW w:w="1276" w:type="dxa"/>
            <w:vMerge/>
          </w:tcPr>
          <w:p w:rsidR="00DD6525" w:rsidRPr="00382E09" w:rsidRDefault="00DD6525" w:rsidP="00382E09">
            <w:pPr>
              <w:widowControl w:val="0"/>
              <w:autoSpaceDE w:val="0"/>
              <w:autoSpaceDN w:val="0"/>
              <w:spacing w:after="0" w:line="240" w:lineRule="auto"/>
              <w:jc w:val="center"/>
              <w:rPr>
                <w:rFonts w:ascii="Times New Roman" w:hAnsi="Times New Roman"/>
                <w:b/>
                <w:sz w:val="24"/>
                <w:szCs w:val="24"/>
              </w:rPr>
            </w:pPr>
          </w:p>
        </w:tc>
        <w:tc>
          <w:tcPr>
            <w:tcW w:w="1134" w:type="dxa"/>
          </w:tcPr>
          <w:p w:rsidR="00DD6525" w:rsidRPr="00382E09" w:rsidRDefault="00DD6525" w:rsidP="00382E09">
            <w:pPr>
              <w:pStyle w:val="TableParagraph"/>
              <w:ind w:right="119"/>
              <w:jc w:val="center"/>
              <w:rPr>
                <w:b/>
                <w:sz w:val="24"/>
                <w:szCs w:val="24"/>
              </w:rPr>
            </w:pPr>
            <w:r w:rsidRPr="00382E09">
              <w:rPr>
                <w:b/>
                <w:spacing w:val="-1"/>
                <w:w w:val="95"/>
                <w:sz w:val="24"/>
                <w:szCs w:val="24"/>
              </w:rPr>
              <w:t>4</w:t>
            </w:r>
            <w:r w:rsidRPr="00382E09">
              <w:rPr>
                <w:b/>
                <w:spacing w:val="-10"/>
                <w:w w:val="95"/>
                <w:sz w:val="24"/>
                <w:szCs w:val="24"/>
              </w:rPr>
              <w:t xml:space="preserve"> </w:t>
            </w:r>
            <w:r w:rsidRPr="00382E09">
              <w:rPr>
                <w:b/>
                <w:spacing w:val="-1"/>
                <w:w w:val="95"/>
                <w:sz w:val="24"/>
                <w:szCs w:val="24"/>
              </w:rPr>
              <w:t>неделя</w:t>
            </w:r>
          </w:p>
        </w:tc>
        <w:tc>
          <w:tcPr>
            <w:tcW w:w="1985" w:type="dxa"/>
            <w:vMerge/>
          </w:tcPr>
          <w:p w:rsidR="00DD6525" w:rsidRPr="00382E09" w:rsidRDefault="00DD6525" w:rsidP="00382E09">
            <w:pPr>
              <w:pStyle w:val="TableParagraph"/>
              <w:ind w:left="108" w:right="1082"/>
              <w:rPr>
                <w:sz w:val="24"/>
                <w:szCs w:val="24"/>
              </w:rPr>
            </w:pPr>
          </w:p>
        </w:tc>
        <w:tc>
          <w:tcPr>
            <w:tcW w:w="2835" w:type="dxa"/>
          </w:tcPr>
          <w:p w:rsidR="00DD6525" w:rsidRPr="00382E09" w:rsidRDefault="00DD6525" w:rsidP="00382E09">
            <w:pPr>
              <w:widowControl w:val="0"/>
              <w:autoSpaceDE w:val="0"/>
              <w:autoSpaceDN w:val="0"/>
              <w:spacing w:after="0" w:line="240" w:lineRule="auto"/>
              <w:ind w:left="141" w:firstLine="1"/>
              <w:rPr>
                <w:rFonts w:ascii="Times New Roman" w:hAnsi="Times New Roman"/>
                <w:sz w:val="24"/>
                <w:szCs w:val="24"/>
              </w:rPr>
            </w:pPr>
            <w:r w:rsidRPr="00382E09">
              <w:rPr>
                <w:rFonts w:ascii="Times New Roman" w:hAnsi="Times New Roman"/>
                <w:sz w:val="24"/>
                <w:szCs w:val="24"/>
              </w:rPr>
              <w:t>Весна. Перелетные птицы.</w:t>
            </w:r>
          </w:p>
        </w:tc>
        <w:tc>
          <w:tcPr>
            <w:tcW w:w="2835" w:type="dxa"/>
          </w:tcPr>
          <w:p w:rsidR="00DD6525" w:rsidRPr="00382E09" w:rsidRDefault="00DD6525" w:rsidP="00382E09">
            <w:pPr>
              <w:widowControl w:val="0"/>
              <w:autoSpaceDE w:val="0"/>
              <w:autoSpaceDN w:val="0"/>
              <w:spacing w:after="0" w:line="240" w:lineRule="auto"/>
              <w:ind w:left="143" w:hanging="1"/>
              <w:rPr>
                <w:rFonts w:ascii="Times New Roman" w:hAnsi="Times New Roman"/>
                <w:sz w:val="24"/>
                <w:szCs w:val="24"/>
              </w:rPr>
            </w:pPr>
            <w:r w:rsidRPr="00382E09">
              <w:rPr>
                <w:rFonts w:ascii="Times New Roman" w:hAnsi="Times New Roman"/>
                <w:sz w:val="24"/>
                <w:szCs w:val="24"/>
              </w:rPr>
              <w:t>Весна. Перелетные птицы.</w:t>
            </w:r>
          </w:p>
        </w:tc>
        <w:tc>
          <w:tcPr>
            <w:tcW w:w="5812" w:type="dxa"/>
            <w:vMerge/>
          </w:tcPr>
          <w:p w:rsidR="00DD6525" w:rsidRPr="00382E09" w:rsidRDefault="00DD6525" w:rsidP="00382E09">
            <w:pPr>
              <w:pStyle w:val="TableParagraph"/>
              <w:ind w:left="108"/>
              <w:rPr>
                <w:spacing w:val="-1"/>
                <w:w w:val="95"/>
                <w:sz w:val="24"/>
                <w:szCs w:val="24"/>
              </w:rPr>
            </w:pPr>
          </w:p>
        </w:tc>
      </w:tr>
      <w:tr w:rsidR="00DD6525" w:rsidRPr="00382E09" w:rsidTr="00382E09">
        <w:trPr>
          <w:trHeight w:val="437"/>
        </w:trPr>
        <w:tc>
          <w:tcPr>
            <w:tcW w:w="1276" w:type="dxa"/>
            <w:vMerge w:val="restart"/>
            <w:tcBorders>
              <w:top w:val="nil"/>
            </w:tcBorders>
          </w:tcPr>
          <w:p w:rsidR="00DD6525" w:rsidRPr="00382E09" w:rsidRDefault="00DD6525" w:rsidP="00382E09">
            <w:pPr>
              <w:widowControl w:val="0"/>
              <w:autoSpaceDE w:val="0"/>
              <w:autoSpaceDN w:val="0"/>
              <w:spacing w:after="0" w:line="240" w:lineRule="auto"/>
              <w:jc w:val="center"/>
              <w:rPr>
                <w:rFonts w:ascii="Times New Roman" w:hAnsi="Times New Roman"/>
                <w:b/>
                <w:sz w:val="24"/>
                <w:szCs w:val="24"/>
              </w:rPr>
            </w:pPr>
            <w:r w:rsidRPr="00382E09">
              <w:rPr>
                <w:rFonts w:ascii="Times New Roman" w:hAnsi="Times New Roman"/>
                <w:b/>
                <w:sz w:val="24"/>
                <w:szCs w:val="24"/>
              </w:rPr>
              <w:t xml:space="preserve">Апрель </w:t>
            </w:r>
          </w:p>
        </w:tc>
        <w:tc>
          <w:tcPr>
            <w:tcW w:w="1134" w:type="dxa"/>
            <w:tcBorders>
              <w:bottom w:val="single" w:sz="4" w:space="0" w:color="auto"/>
            </w:tcBorders>
          </w:tcPr>
          <w:p w:rsidR="00DD6525" w:rsidRPr="00382E09" w:rsidRDefault="00DD6525" w:rsidP="00382E09">
            <w:pPr>
              <w:pStyle w:val="TableParagraph"/>
              <w:ind w:right="119"/>
              <w:jc w:val="center"/>
              <w:rPr>
                <w:b/>
                <w:sz w:val="24"/>
                <w:szCs w:val="24"/>
              </w:rPr>
            </w:pPr>
            <w:r w:rsidRPr="00382E09">
              <w:rPr>
                <w:b/>
                <w:spacing w:val="-1"/>
                <w:w w:val="95"/>
                <w:sz w:val="24"/>
                <w:szCs w:val="24"/>
              </w:rPr>
              <w:t>1</w:t>
            </w:r>
            <w:r w:rsidRPr="00382E09">
              <w:rPr>
                <w:b/>
                <w:spacing w:val="-10"/>
                <w:w w:val="95"/>
                <w:sz w:val="24"/>
                <w:szCs w:val="24"/>
              </w:rPr>
              <w:t xml:space="preserve"> </w:t>
            </w:r>
            <w:r w:rsidRPr="00382E09">
              <w:rPr>
                <w:b/>
                <w:spacing w:val="-1"/>
                <w:w w:val="95"/>
                <w:sz w:val="24"/>
                <w:szCs w:val="24"/>
              </w:rPr>
              <w:t>неделя</w:t>
            </w:r>
          </w:p>
        </w:tc>
        <w:tc>
          <w:tcPr>
            <w:tcW w:w="1985" w:type="dxa"/>
            <w:vMerge w:val="restart"/>
            <w:tcBorders>
              <w:right w:val="single" w:sz="4" w:space="0" w:color="auto"/>
            </w:tcBorders>
          </w:tcPr>
          <w:p w:rsidR="00DD6525" w:rsidRPr="00382E09" w:rsidRDefault="00DD6525" w:rsidP="00382E09">
            <w:pPr>
              <w:pStyle w:val="TableParagraph"/>
              <w:tabs>
                <w:tab w:val="left" w:pos="1105"/>
              </w:tabs>
              <w:ind w:left="108" w:right="1082"/>
              <w:jc w:val="center"/>
              <w:rPr>
                <w:b/>
                <w:sz w:val="24"/>
                <w:szCs w:val="24"/>
              </w:rPr>
            </w:pPr>
            <w:r w:rsidRPr="00382E09">
              <w:rPr>
                <w:b/>
                <w:sz w:val="24"/>
                <w:szCs w:val="24"/>
              </w:rPr>
              <w:t xml:space="preserve">        </w:t>
            </w:r>
          </w:p>
          <w:p w:rsidR="00DD6525" w:rsidRPr="00382E09" w:rsidRDefault="00DD6525" w:rsidP="00382E09">
            <w:pPr>
              <w:pStyle w:val="TableParagraph"/>
              <w:tabs>
                <w:tab w:val="left" w:pos="1105"/>
              </w:tabs>
              <w:ind w:left="108" w:right="1082"/>
              <w:jc w:val="center"/>
              <w:rPr>
                <w:b/>
                <w:sz w:val="24"/>
                <w:szCs w:val="24"/>
              </w:rPr>
            </w:pPr>
          </w:p>
          <w:p w:rsidR="00DD6525" w:rsidRPr="00382E09" w:rsidRDefault="00DD6525" w:rsidP="00382E09">
            <w:pPr>
              <w:pStyle w:val="TableParagraph"/>
              <w:tabs>
                <w:tab w:val="left" w:pos="1105"/>
              </w:tabs>
              <w:ind w:left="108" w:right="1082"/>
              <w:jc w:val="center"/>
              <w:rPr>
                <w:b/>
                <w:sz w:val="24"/>
                <w:szCs w:val="24"/>
              </w:rPr>
            </w:pPr>
          </w:p>
          <w:p w:rsidR="00DD6525" w:rsidRPr="00382E09" w:rsidRDefault="00DD6525" w:rsidP="00382E09">
            <w:pPr>
              <w:pStyle w:val="TableParagraph"/>
              <w:tabs>
                <w:tab w:val="left" w:pos="1105"/>
              </w:tabs>
              <w:ind w:left="108" w:right="1082"/>
              <w:jc w:val="center"/>
              <w:rPr>
                <w:b/>
                <w:sz w:val="24"/>
                <w:szCs w:val="24"/>
              </w:rPr>
            </w:pPr>
          </w:p>
          <w:p w:rsidR="00DD6525" w:rsidRPr="00382E09" w:rsidRDefault="00DD6525" w:rsidP="00382E09">
            <w:pPr>
              <w:pStyle w:val="TableParagraph"/>
              <w:tabs>
                <w:tab w:val="left" w:pos="1105"/>
              </w:tabs>
              <w:ind w:left="108" w:right="1082" w:firstLine="5"/>
              <w:jc w:val="center"/>
              <w:rPr>
                <w:sz w:val="24"/>
                <w:szCs w:val="24"/>
              </w:rPr>
            </w:pPr>
            <w:r w:rsidRPr="00382E09">
              <w:rPr>
                <w:b/>
                <w:sz w:val="24"/>
                <w:szCs w:val="24"/>
              </w:rPr>
              <w:t xml:space="preserve">      </w:t>
            </w:r>
            <w:r w:rsidRPr="00382E09">
              <w:rPr>
                <w:b/>
                <w:sz w:val="24"/>
                <w:szCs w:val="24"/>
                <w:lang w:val="en-US"/>
              </w:rPr>
              <w:t>Весна</w:t>
            </w:r>
          </w:p>
        </w:tc>
        <w:tc>
          <w:tcPr>
            <w:tcW w:w="2835" w:type="dxa"/>
            <w:tcBorders>
              <w:left w:val="single" w:sz="4" w:space="0" w:color="auto"/>
              <w:bottom w:val="single" w:sz="4" w:space="0" w:color="auto"/>
            </w:tcBorders>
          </w:tcPr>
          <w:p w:rsidR="00DD6525" w:rsidRPr="00382E09" w:rsidRDefault="00DD6525" w:rsidP="00382E09">
            <w:pPr>
              <w:widowControl w:val="0"/>
              <w:autoSpaceDE w:val="0"/>
              <w:autoSpaceDN w:val="0"/>
              <w:spacing w:after="0" w:line="240" w:lineRule="auto"/>
              <w:ind w:left="143"/>
              <w:rPr>
                <w:rFonts w:ascii="Times New Roman" w:hAnsi="Times New Roman"/>
                <w:sz w:val="24"/>
                <w:szCs w:val="24"/>
                <w:lang w:val="en-US"/>
              </w:rPr>
            </w:pPr>
            <w:r w:rsidRPr="00382E09">
              <w:rPr>
                <w:rFonts w:ascii="Times New Roman" w:hAnsi="Times New Roman"/>
                <w:sz w:val="24"/>
                <w:szCs w:val="24"/>
                <w:lang w:val="en-US"/>
              </w:rPr>
              <w:t>Откуда хлеб пришел.</w:t>
            </w:r>
          </w:p>
        </w:tc>
        <w:tc>
          <w:tcPr>
            <w:tcW w:w="2835" w:type="dxa"/>
            <w:tcBorders>
              <w:bottom w:val="single" w:sz="4" w:space="0" w:color="auto"/>
            </w:tcBorders>
          </w:tcPr>
          <w:p w:rsidR="00DD6525" w:rsidRPr="00382E09" w:rsidRDefault="00DD6525" w:rsidP="00382E09">
            <w:pPr>
              <w:widowControl w:val="0"/>
              <w:autoSpaceDE w:val="0"/>
              <w:autoSpaceDN w:val="0"/>
              <w:spacing w:after="0" w:line="240" w:lineRule="auto"/>
              <w:ind w:left="143"/>
              <w:rPr>
                <w:rFonts w:ascii="Times New Roman" w:hAnsi="Times New Roman"/>
                <w:sz w:val="24"/>
                <w:szCs w:val="24"/>
                <w:lang w:val="en-US"/>
              </w:rPr>
            </w:pPr>
            <w:r w:rsidRPr="00382E09">
              <w:rPr>
                <w:rFonts w:ascii="Times New Roman" w:hAnsi="Times New Roman"/>
                <w:sz w:val="24"/>
                <w:szCs w:val="24"/>
                <w:lang w:val="en-US"/>
              </w:rPr>
              <w:t>Откуда хлеб пришел.</w:t>
            </w:r>
          </w:p>
        </w:tc>
        <w:tc>
          <w:tcPr>
            <w:tcW w:w="5812" w:type="dxa"/>
            <w:vMerge w:val="restart"/>
          </w:tcPr>
          <w:p w:rsidR="00DD6525" w:rsidRPr="00382E09" w:rsidRDefault="00DD6525" w:rsidP="00382E09">
            <w:pPr>
              <w:widowControl w:val="0"/>
              <w:autoSpaceDE w:val="0"/>
              <w:autoSpaceDN w:val="0"/>
              <w:spacing w:after="0" w:line="240" w:lineRule="auto"/>
              <w:ind w:left="143" w:right="284"/>
              <w:jc w:val="both"/>
              <w:rPr>
                <w:rFonts w:ascii="Times New Roman" w:hAnsi="Times New Roman"/>
                <w:bCs/>
                <w:sz w:val="24"/>
                <w:szCs w:val="24"/>
              </w:rPr>
            </w:pPr>
            <w:r w:rsidRPr="00382E09">
              <w:rPr>
                <w:rFonts w:ascii="Times New Roman" w:hAnsi="Times New Roman"/>
                <w:bCs/>
                <w:sz w:val="24"/>
                <w:szCs w:val="24"/>
              </w:rPr>
              <w:t>1 апреля: день рождения композитора и пианиста Сергея Васильевича Рахманинова (1873 - 1943)</w:t>
            </w:r>
          </w:p>
          <w:p w:rsidR="00DD6525" w:rsidRPr="00382E09" w:rsidRDefault="00DD6525" w:rsidP="00382E09">
            <w:pPr>
              <w:widowControl w:val="0"/>
              <w:autoSpaceDE w:val="0"/>
              <w:autoSpaceDN w:val="0"/>
              <w:spacing w:after="0" w:line="240" w:lineRule="auto"/>
              <w:ind w:left="143" w:right="284"/>
              <w:jc w:val="both"/>
              <w:rPr>
                <w:rFonts w:ascii="Times New Roman" w:hAnsi="Times New Roman"/>
                <w:bCs/>
                <w:sz w:val="24"/>
                <w:szCs w:val="24"/>
              </w:rPr>
            </w:pPr>
            <w:r w:rsidRPr="00382E09">
              <w:rPr>
                <w:rFonts w:ascii="Times New Roman" w:hAnsi="Times New Roman"/>
                <w:bCs/>
                <w:sz w:val="24"/>
                <w:szCs w:val="24"/>
              </w:rPr>
              <w:t>2 апреля: День космонавтики, день запуска СССР первого искусственного спутника Земли, день рождения российского классика и драматурга Александра Николаевича Островского (1823 - 1886)</w:t>
            </w:r>
          </w:p>
          <w:p w:rsidR="00DD6525" w:rsidRPr="00382E09" w:rsidRDefault="00DD6525" w:rsidP="00382E09">
            <w:pPr>
              <w:pStyle w:val="TableParagraph"/>
              <w:spacing w:before="3" w:line="242" w:lineRule="auto"/>
              <w:ind w:left="143" w:right="284"/>
              <w:rPr>
                <w:sz w:val="24"/>
                <w:szCs w:val="24"/>
              </w:rPr>
            </w:pPr>
            <w:r w:rsidRPr="00382E09">
              <w:rPr>
                <w:w w:val="95"/>
                <w:sz w:val="24"/>
                <w:szCs w:val="24"/>
              </w:rPr>
              <w:t>6</w:t>
            </w:r>
            <w:r w:rsidRPr="00382E09">
              <w:rPr>
                <w:spacing w:val="4"/>
                <w:w w:val="95"/>
                <w:sz w:val="24"/>
                <w:szCs w:val="24"/>
              </w:rPr>
              <w:t xml:space="preserve"> </w:t>
            </w:r>
            <w:r w:rsidRPr="00382E09">
              <w:rPr>
                <w:w w:val="95"/>
                <w:sz w:val="24"/>
                <w:szCs w:val="24"/>
              </w:rPr>
              <w:t>апреля</w:t>
            </w:r>
            <w:r w:rsidRPr="00382E09">
              <w:rPr>
                <w:spacing w:val="2"/>
                <w:w w:val="95"/>
                <w:sz w:val="24"/>
                <w:szCs w:val="24"/>
              </w:rPr>
              <w:t xml:space="preserve"> </w:t>
            </w:r>
            <w:r w:rsidRPr="00382E09">
              <w:rPr>
                <w:w w:val="95"/>
                <w:sz w:val="24"/>
                <w:szCs w:val="24"/>
              </w:rPr>
              <w:t>–</w:t>
            </w:r>
            <w:r w:rsidRPr="00382E09">
              <w:rPr>
                <w:spacing w:val="2"/>
                <w:w w:val="95"/>
                <w:sz w:val="24"/>
                <w:szCs w:val="24"/>
              </w:rPr>
              <w:t xml:space="preserve"> </w:t>
            </w:r>
            <w:r w:rsidRPr="00382E09">
              <w:rPr>
                <w:w w:val="95"/>
                <w:sz w:val="24"/>
                <w:szCs w:val="24"/>
              </w:rPr>
              <w:t>Международный</w:t>
            </w:r>
            <w:r w:rsidRPr="00382E09">
              <w:rPr>
                <w:spacing w:val="1"/>
                <w:w w:val="95"/>
                <w:sz w:val="24"/>
                <w:szCs w:val="24"/>
              </w:rPr>
              <w:t xml:space="preserve"> </w:t>
            </w:r>
            <w:r w:rsidRPr="00382E09">
              <w:rPr>
                <w:w w:val="95"/>
                <w:sz w:val="24"/>
                <w:szCs w:val="24"/>
              </w:rPr>
              <w:t>день</w:t>
            </w:r>
            <w:r w:rsidRPr="00382E09">
              <w:rPr>
                <w:spacing w:val="-57"/>
                <w:w w:val="95"/>
                <w:sz w:val="24"/>
                <w:szCs w:val="24"/>
              </w:rPr>
              <w:t xml:space="preserve"> </w:t>
            </w:r>
            <w:r w:rsidRPr="00382E09">
              <w:rPr>
                <w:sz w:val="24"/>
                <w:szCs w:val="24"/>
              </w:rPr>
              <w:t>спорта</w:t>
            </w:r>
          </w:p>
          <w:p w:rsidR="00DD6525" w:rsidRPr="00727039" w:rsidRDefault="00DD6525" w:rsidP="00382E09">
            <w:pPr>
              <w:widowControl w:val="0"/>
              <w:autoSpaceDE w:val="0"/>
              <w:autoSpaceDN w:val="0"/>
              <w:spacing w:after="0" w:line="240" w:lineRule="auto"/>
              <w:ind w:left="143" w:right="284"/>
              <w:jc w:val="both"/>
              <w:rPr>
                <w:rFonts w:ascii="Times New Roman" w:hAnsi="Times New Roman"/>
                <w:bCs/>
                <w:sz w:val="24"/>
                <w:szCs w:val="24"/>
              </w:rPr>
            </w:pPr>
            <w:r w:rsidRPr="00727039">
              <w:rPr>
                <w:rFonts w:ascii="Times New Roman" w:hAnsi="Times New Roman"/>
                <w:w w:val="95"/>
                <w:sz w:val="24"/>
                <w:szCs w:val="24"/>
              </w:rPr>
              <w:t>7</w:t>
            </w:r>
            <w:r w:rsidRPr="00727039">
              <w:rPr>
                <w:rFonts w:ascii="Times New Roman" w:hAnsi="Times New Roman"/>
                <w:spacing w:val="-5"/>
                <w:w w:val="95"/>
                <w:sz w:val="24"/>
                <w:szCs w:val="24"/>
              </w:rPr>
              <w:t xml:space="preserve"> </w:t>
            </w:r>
            <w:r w:rsidRPr="00727039">
              <w:rPr>
                <w:rFonts w:ascii="Times New Roman" w:hAnsi="Times New Roman"/>
                <w:w w:val="95"/>
                <w:sz w:val="24"/>
                <w:szCs w:val="24"/>
              </w:rPr>
              <w:t>апреля</w:t>
            </w:r>
            <w:r w:rsidRPr="00727039">
              <w:rPr>
                <w:rFonts w:ascii="Times New Roman" w:hAnsi="Times New Roman"/>
                <w:spacing w:val="-5"/>
                <w:w w:val="95"/>
                <w:sz w:val="24"/>
                <w:szCs w:val="24"/>
              </w:rPr>
              <w:t xml:space="preserve"> </w:t>
            </w:r>
            <w:r w:rsidRPr="00727039">
              <w:rPr>
                <w:rFonts w:ascii="Times New Roman" w:hAnsi="Times New Roman"/>
                <w:w w:val="95"/>
                <w:sz w:val="24"/>
                <w:szCs w:val="24"/>
              </w:rPr>
              <w:t>–</w:t>
            </w:r>
            <w:r w:rsidRPr="00727039">
              <w:rPr>
                <w:rFonts w:ascii="Times New Roman" w:hAnsi="Times New Roman"/>
                <w:spacing w:val="-6"/>
                <w:w w:val="95"/>
                <w:sz w:val="24"/>
                <w:szCs w:val="24"/>
              </w:rPr>
              <w:t xml:space="preserve"> </w:t>
            </w:r>
            <w:r w:rsidRPr="00727039">
              <w:rPr>
                <w:rFonts w:ascii="Times New Roman" w:hAnsi="Times New Roman"/>
                <w:w w:val="95"/>
                <w:sz w:val="24"/>
                <w:szCs w:val="24"/>
              </w:rPr>
              <w:t>Всемирный</w:t>
            </w:r>
            <w:r w:rsidRPr="00727039">
              <w:rPr>
                <w:rFonts w:ascii="Times New Roman" w:hAnsi="Times New Roman"/>
                <w:spacing w:val="-7"/>
                <w:w w:val="95"/>
                <w:sz w:val="24"/>
                <w:szCs w:val="24"/>
              </w:rPr>
              <w:t xml:space="preserve"> </w:t>
            </w:r>
            <w:r w:rsidRPr="00727039">
              <w:rPr>
                <w:rFonts w:ascii="Times New Roman" w:hAnsi="Times New Roman"/>
                <w:w w:val="95"/>
                <w:sz w:val="24"/>
                <w:szCs w:val="24"/>
              </w:rPr>
              <w:t>день</w:t>
            </w:r>
            <w:r w:rsidRPr="00727039">
              <w:rPr>
                <w:rFonts w:ascii="Times New Roman" w:hAnsi="Times New Roman"/>
                <w:spacing w:val="-6"/>
                <w:w w:val="95"/>
                <w:sz w:val="24"/>
                <w:szCs w:val="24"/>
              </w:rPr>
              <w:t xml:space="preserve"> </w:t>
            </w:r>
            <w:r w:rsidRPr="00727039">
              <w:rPr>
                <w:rFonts w:ascii="Times New Roman" w:hAnsi="Times New Roman"/>
                <w:w w:val="95"/>
                <w:sz w:val="24"/>
                <w:szCs w:val="24"/>
              </w:rPr>
              <w:t>здоровья</w:t>
            </w:r>
          </w:p>
          <w:p w:rsidR="00DD6525" w:rsidRPr="00727039" w:rsidRDefault="00DD6525" w:rsidP="00382E09">
            <w:pPr>
              <w:widowControl w:val="0"/>
              <w:autoSpaceDE w:val="0"/>
              <w:autoSpaceDN w:val="0"/>
              <w:spacing w:after="0" w:line="240" w:lineRule="auto"/>
              <w:ind w:left="143" w:right="284"/>
              <w:jc w:val="both"/>
              <w:rPr>
                <w:rFonts w:ascii="Times New Roman" w:hAnsi="Times New Roman"/>
                <w:bCs/>
                <w:sz w:val="24"/>
                <w:szCs w:val="24"/>
              </w:rPr>
            </w:pPr>
            <w:r w:rsidRPr="00727039">
              <w:rPr>
                <w:rFonts w:ascii="Times New Roman" w:hAnsi="Times New Roman"/>
                <w:bCs/>
                <w:sz w:val="24"/>
                <w:szCs w:val="24"/>
              </w:rPr>
              <w:t>22 апреля: Всемирный день Земли</w:t>
            </w:r>
          </w:p>
          <w:p w:rsidR="00DD6525" w:rsidRPr="00727039" w:rsidRDefault="00DD6525" w:rsidP="00382E09">
            <w:pPr>
              <w:widowControl w:val="0"/>
              <w:autoSpaceDE w:val="0"/>
              <w:autoSpaceDN w:val="0"/>
              <w:spacing w:after="0" w:line="240" w:lineRule="auto"/>
              <w:ind w:left="143" w:right="284"/>
              <w:jc w:val="both"/>
              <w:rPr>
                <w:rFonts w:ascii="Times New Roman" w:hAnsi="Times New Roman"/>
                <w:bCs/>
                <w:sz w:val="24"/>
                <w:szCs w:val="24"/>
              </w:rPr>
            </w:pPr>
            <w:r w:rsidRPr="00727039">
              <w:rPr>
                <w:rFonts w:ascii="Times New Roman" w:hAnsi="Times New Roman"/>
                <w:w w:val="95"/>
                <w:sz w:val="24"/>
                <w:szCs w:val="24"/>
              </w:rPr>
              <w:t>23</w:t>
            </w:r>
            <w:r w:rsidRPr="00727039">
              <w:rPr>
                <w:rFonts w:ascii="Times New Roman" w:hAnsi="Times New Roman"/>
                <w:spacing w:val="-7"/>
                <w:w w:val="95"/>
                <w:sz w:val="24"/>
                <w:szCs w:val="24"/>
              </w:rPr>
              <w:t xml:space="preserve"> </w:t>
            </w:r>
            <w:r w:rsidRPr="00727039">
              <w:rPr>
                <w:rFonts w:ascii="Times New Roman" w:hAnsi="Times New Roman"/>
                <w:w w:val="95"/>
                <w:sz w:val="24"/>
                <w:szCs w:val="24"/>
              </w:rPr>
              <w:t>апреля</w:t>
            </w:r>
            <w:r w:rsidRPr="00727039">
              <w:rPr>
                <w:rFonts w:ascii="Times New Roman" w:hAnsi="Times New Roman"/>
                <w:spacing w:val="-8"/>
                <w:w w:val="95"/>
                <w:sz w:val="24"/>
                <w:szCs w:val="24"/>
              </w:rPr>
              <w:t xml:space="preserve"> </w:t>
            </w:r>
            <w:r w:rsidRPr="00727039">
              <w:rPr>
                <w:rFonts w:ascii="Times New Roman" w:hAnsi="Times New Roman"/>
                <w:w w:val="95"/>
                <w:sz w:val="24"/>
                <w:szCs w:val="24"/>
              </w:rPr>
              <w:t>–</w:t>
            </w:r>
            <w:r w:rsidRPr="00727039">
              <w:rPr>
                <w:rFonts w:ascii="Times New Roman" w:hAnsi="Times New Roman"/>
                <w:spacing w:val="-6"/>
                <w:w w:val="95"/>
                <w:sz w:val="24"/>
                <w:szCs w:val="24"/>
              </w:rPr>
              <w:t xml:space="preserve"> </w:t>
            </w:r>
            <w:r w:rsidRPr="00727039">
              <w:rPr>
                <w:rFonts w:ascii="Times New Roman" w:hAnsi="Times New Roman"/>
                <w:w w:val="95"/>
                <w:sz w:val="24"/>
                <w:szCs w:val="24"/>
              </w:rPr>
              <w:t>Всемирный</w:t>
            </w:r>
            <w:r w:rsidRPr="00727039">
              <w:rPr>
                <w:rFonts w:ascii="Times New Roman" w:hAnsi="Times New Roman"/>
                <w:spacing w:val="-9"/>
                <w:w w:val="95"/>
                <w:sz w:val="24"/>
                <w:szCs w:val="24"/>
              </w:rPr>
              <w:t xml:space="preserve"> </w:t>
            </w:r>
            <w:r w:rsidRPr="00727039">
              <w:rPr>
                <w:rFonts w:ascii="Times New Roman" w:hAnsi="Times New Roman"/>
                <w:w w:val="95"/>
                <w:sz w:val="24"/>
                <w:szCs w:val="24"/>
              </w:rPr>
              <w:t>день</w:t>
            </w:r>
            <w:r w:rsidRPr="00727039">
              <w:rPr>
                <w:rFonts w:ascii="Times New Roman" w:hAnsi="Times New Roman"/>
                <w:spacing w:val="-9"/>
                <w:w w:val="95"/>
                <w:sz w:val="24"/>
                <w:szCs w:val="24"/>
              </w:rPr>
              <w:t xml:space="preserve"> </w:t>
            </w:r>
            <w:r w:rsidRPr="00727039">
              <w:rPr>
                <w:rFonts w:ascii="Times New Roman" w:hAnsi="Times New Roman"/>
                <w:w w:val="95"/>
                <w:sz w:val="24"/>
                <w:szCs w:val="24"/>
              </w:rPr>
              <w:t>книги</w:t>
            </w:r>
          </w:p>
          <w:p w:rsidR="00DD6525" w:rsidRPr="00382E09" w:rsidRDefault="00DD6525" w:rsidP="00382E09">
            <w:pPr>
              <w:pStyle w:val="TableParagraph"/>
              <w:ind w:left="143" w:right="284"/>
              <w:rPr>
                <w:spacing w:val="-1"/>
                <w:w w:val="95"/>
                <w:sz w:val="24"/>
                <w:szCs w:val="24"/>
              </w:rPr>
            </w:pPr>
            <w:r w:rsidRPr="00727039">
              <w:rPr>
                <w:bCs/>
                <w:sz w:val="24"/>
                <w:szCs w:val="24"/>
              </w:rPr>
              <w:lastRenderedPageBreak/>
              <w:t>30 апреля: День пожарной охраны</w:t>
            </w:r>
          </w:p>
        </w:tc>
      </w:tr>
      <w:tr w:rsidR="00DD6525" w:rsidRPr="00382E09" w:rsidTr="00382E09">
        <w:trPr>
          <w:trHeight w:val="465"/>
        </w:trPr>
        <w:tc>
          <w:tcPr>
            <w:tcW w:w="1276" w:type="dxa"/>
            <w:vMerge/>
          </w:tcPr>
          <w:p w:rsidR="00DD6525" w:rsidRPr="00382E09" w:rsidRDefault="00DD6525" w:rsidP="00382E09">
            <w:pPr>
              <w:widowControl w:val="0"/>
              <w:autoSpaceDE w:val="0"/>
              <w:autoSpaceDN w:val="0"/>
              <w:spacing w:after="0" w:line="240" w:lineRule="auto"/>
              <w:jc w:val="center"/>
              <w:rPr>
                <w:rFonts w:ascii="Times New Roman" w:hAnsi="Times New Roman"/>
                <w:b/>
                <w:sz w:val="24"/>
                <w:szCs w:val="24"/>
              </w:rPr>
            </w:pPr>
          </w:p>
        </w:tc>
        <w:tc>
          <w:tcPr>
            <w:tcW w:w="1134" w:type="dxa"/>
            <w:tcBorders>
              <w:top w:val="single" w:sz="4" w:space="0" w:color="auto"/>
              <w:bottom w:val="single" w:sz="4" w:space="0" w:color="auto"/>
            </w:tcBorders>
          </w:tcPr>
          <w:p w:rsidR="00DD6525" w:rsidRPr="00382E09" w:rsidRDefault="00DD6525" w:rsidP="00382E09">
            <w:pPr>
              <w:pStyle w:val="TableParagraph"/>
              <w:ind w:right="119" w:firstLine="36"/>
              <w:jc w:val="center"/>
              <w:rPr>
                <w:b/>
                <w:sz w:val="24"/>
                <w:szCs w:val="24"/>
              </w:rPr>
            </w:pPr>
            <w:r w:rsidRPr="00382E09">
              <w:rPr>
                <w:b/>
                <w:spacing w:val="-1"/>
                <w:w w:val="95"/>
                <w:sz w:val="24"/>
                <w:szCs w:val="24"/>
              </w:rPr>
              <w:t>2</w:t>
            </w:r>
            <w:r w:rsidRPr="00382E09">
              <w:rPr>
                <w:b/>
                <w:spacing w:val="-10"/>
                <w:w w:val="95"/>
                <w:sz w:val="24"/>
                <w:szCs w:val="24"/>
              </w:rPr>
              <w:t xml:space="preserve"> </w:t>
            </w:r>
            <w:r w:rsidRPr="00382E09">
              <w:rPr>
                <w:b/>
                <w:spacing w:val="-1"/>
                <w:w w:val="95"/>
                <w:sz w:val="24"/>
                <w:szCs w:val="24"/>
              </w:rPr>
              <w:t>неделя</w:t>
            </w:r>
          </w:p>
        </w:tc>
        <w:tc>
          <w:tcPr>
            <w:tcW w:w="1985" w:type="dxa"/>
            <w:vMerge/>
            <w:tcBorders>
              <w:right w:val="single" w:sz="4" w:space="0" w:color="auto"/>
            </w:tcBorders>
          </w:tcPr>
          <w:p w:rsidR="00DD6525" w:rsidRPr="00382E09" w:rsidRDefault="00DD6525" w:rsidP="00382E09">
            <w:pPr>
              <w:pStyle w:val="TableParagraph"/>
              <w:ind w:left="108" w:right="1082"/>
              <w:rPr>
                <w:sz w:val="24"/>
                <w:szCs w:val="24"/>
              </w:rPr>
            </w:pPr>
          </w:p>
        </w:tc>
        <w:tc>
          <w:tcPr>
            <w:tcW w:w="2835" w:type="dxa"/>
            <w:tcBorders>
              <w:top w:val="single" w:sz="4" w:space="0" w:color="auto"/>
              <w:left w:val="single" w:sz="4" w:space="0" w:color="auto"/>
              <w:bottom w:val="single" w:sz="4" w:space="0" w:color="auto"/>
            </w:tcBorders>
          </w:tcPr>
          <w:p w:rsidR="00DD6525" w:rsidRPr="00382E09" w:rsidRDefault="00DD6525" w:rsidP="00382E09">
            <w:pPr>
              <w:widowControl w:val="0"/>
              <w:autoSpaceDE w:val="0"/>
              <w:autoSpaceDN w:val="0"/>
              <w:spacing w:after="0" w:line="240" w:lineRule="auto"/>
              <w:ind w:left="143"/>
              <w:rPr>
                <w:rFonts w:ascii="Times New Roman" w:hAnsi="Times New Roman"/>
                <w:sz w:val="24"/>
                <w:szCs w:val="24"/>
                <w:lang w:val="en-US"/>
              </w:rPr>
            </w:pPr>
            <w:r w:rsidRPr="00382E09">
              <w:rPr>
                <w:rStyle w:val="FontStyle13"/>
                <w:szCs w:val="24"/>
                <w:lang w:val="en-US"/>
              </w:rPr>
              <w:t>День Кос</w:t>
            </w:r>
            <w:r w:rsidRPr="00382E09">
              <w:rPr>
                <w:rStyle w:val="20"/>
                <w:rFonts w:ascii="Times New Roman" w:hAnsi="Times New Roman"/>
                <w:bCs/>
                <w:iCs/>
                <w:sz w:val="24"/>
                <w:szCs w:val="24"/>
              </w:rPr>
              <w:t>монавтики. Кос</w:t>
            </w:r>
            <w:r w:rsidRPr="00382E09">
              <w:rPr>
                <w:rStyle w:val="FontStyle13"/>
                <w:szCs w:val="24"/>
                <w:lang w:val="en-US"/>
              </w:rPr>
              <w:t>мос.</w:t>
            </w:r>
          </w:p>
        </w:tc>
        <w:tc>
          <w:tcPr>
            <w:tcW w:w="2835" w:type="dxa"/>
            <w:tcBorders>
              <w:top w:val="single" w:sz="4" w:space="0" w:color="auto"/>
              <w:bottom w:val="single" w:sz="4" w:space="0" w:color="auto"/>
            </w:tcBorders>
          </w:tcPr>
          <w:p w:rsidR="00DD6525" w:rsidRPr="00382E09" w:rsidRDefault="00DD6525" w:rsidP="00382E09">
            <w:pPr>
              <w:widowControl w:val="0"/>
              <w:autoSpaceDE w:val="0"/>
              <w:autoSpaceDN w:val="0"/>
              <w:spacing w:after="0" w:line="240" w:lineRule="auto"/>
              <w:ind w:left="143"/>
              <w:rPr>
                <w:rFonts w:ascii="Times New Roman" w:hAnsi="Times New Roman"/>
                <w:sz w:val="24"/>
                <w:szCs w:val="24"/>
                <w:lang w:val="en-US"/>
              </w:rPr>
            </w:pPr>
            <w:r w:rsidRPr="00382E09">
              <w:rPr>
                <w:rStyle w:val="FontStyle13"/>
                <w:szCs w:val="24"/>
                <w:lang w:val="en-US"/>
              </w:rPr>
              <w:t>День Космонавтики. Космос.</w:t>
            </w:r>
          </w:p>
        </w:tc>
        <w:tc>
          <w:tcPr>
            <w:tcW w:w="5812" w:type="dxa"/>
            <w:vMerge/>
          </w:tcPr>
          <w:p w:rsidR="00DD6525" w:rsidRPr="00382E09" w:rsidRDefault="00DD6525" w:rsidP="00382E09">
            <w:pPr>
              <w:pStyle w:val="TableParagraph"/>
              <w:ind w:left="143" w:right="284"/>
              <w:rPr>
                <w:spacing w:val="-1"/>
                <w:w w:val="95"/>
                <w:sz w:val="24"/>
                <w:szCs w:val="24"/>
              </w:rPr>
            </w:pPr>
          </w:p>
        </w:tc>
      </w:tr>
      <w:tr w:rsidR="00DD6525" w:rsidRPr="00382E09" w:rsidTr="00382E09">
        <w:tc>
          <w:tcPr>
            <w:tcW w:w="1276" w:type="dxa"/>
            <w:vMerge/>
          </w:tcPr>
          <w:p w:rsidR="00DD6525" w:rsidRPr="00382E09" w:rsidRDefault="00DD6525" w:rsidP="00382E09">
            <w:pPr>
              <w:widowControl w:val="0"/>
              <w:autoSpaceDE w:val="0"/>
              <w:autoSpaceDN w:val="0"/>
              <w:spacing w:after="0" w:line="240" w:lineRule="auto"/>
              <w:jc w:val="center"/>
              <w:rPr>
                <w:rFonts w:ascii="Times New Roman" w:hAnsi="Times New Roman"/>
                <w:b/>
                <w:sz w:val="24"/>
                <w:szCs w:val="24"/>
              </w:rPr>
            </w:pPr>
          </w:p>
        </w:tc>
        <w:tc>
          <w:tcPr>
            <w:tcW w:w="1134" w:type="dxa"/>
            <w:tcBorders>
              <w:top w:val="single" w:sz="4" w:space="0" w:color="auto"/>
              <w:bottom w:val="single" w:sz="4" w:space="0" w:color="auto"/>
            </w:tcBorders>
          </w:tcPr>
          <w:p w:rsidR="00DD6525" w:rsidRPr="00382E09" w:rsidRDefault="00DD6525" w:rsidP="00382E09">
            <w:pPr>
              <w:pStyle w:val="TableParagraph"/>
              <w:ind w:right="119"/>
              <w:jc w:val="center"/>
              <w:rPr>
                <w:b/>
                <w:sz w:val="24"/>
                <w:szCs w:val="24"/>
              </w:rPr>
            </w:pPr>
            <w:r w:rsidRPr="00382E09">
              <w:rPr>
                <w:b/>
                <w:spacing w:val="-1"/>
                <w:w w:val="95"/>
                <w:sz w:val="24"/>
                <w:szCs w:val="24"/>
              </w:rPr>
              <w:t>3</w:t>
            </w:r>
            <w:r w:rsidRPr="00382E09">
              <w:rPr>
                <w:b/>
                <w:spacing w:val="-10"/>
                <w:w w:val="95"/>
                <w:sz w:val="24"/>
                <w:szCs w:val="24"/>
              </w:rPr>
              <w:t xml:space="preserve"> </w:t>
            </w:r>
            <w:r w:rsidRPr="00382E09">
              <w:rPr>
                <w:b/>
                <w:spacing w:val="-1"/>
                <w:w w:val="95"/>
                <w:sz w:val="24"/>
                <w:szCs w:val="24"/>
              </w:rPr>
              <w:t>неделя</w:t>
            </w:r>
          </w:p>
        </w:tc>
        <w:tc>
          <w:tcPr>
            <w:tcW w:w="1985" w:type="dxa"/>
            <w:vMerge/>
            <w:tcBorders>
              <w:right w:val="single" w:sz="4" w:space="0" w:color="auto"/>
            </w:tcBorders>
          </w:tcPr>
          <w:p w:rsidR="00DD6525" w:rsidRPr="00382E09" w:rsidRDefault="00DD6525" w:rsidP="00382E09">
            <w:pPr>
              <w:pStyle w:val="TableParagraph"/>
              <w:ind w:left="108" w:right="1082"/>
              <w:rPr>
                <w:sz w:val="24"/>
                <w:szCs w:val="24"/>
              </w:rPr>
            </w:pPr>
          </w:p>
        </w:tc>
        <w:tc>
          <w:tcPr>
            <w:tcW w:w="2835" w:type="dxa"/>
            <w:tcBorders>
              <w:top w:val="single" w:sz="4" w:space="0" w:color="auto"/>
              <w:left w:val="single" w:sz="4" w:space="0" w:color="auto"/>
            </w:tcBorders>
          </w:tcPr>
          <w:p w:rsidR="00DD6525" w:rsidRPr="00382E09" w:rsidRDefault="00DD6525" w:rsidP="00382E09">
            <w:pPr>
              <w:widowControl w:val="0"/>
              <w:autoSpaceDE w:val="0"/>
              <w:autoSpaceDN w:val="0"/>
              <w:spacing w:after="0" w:line="240" w:lineRule="auto"/>
              <w:ind w:left="143"/>
              <w:rPr>
                <w:rFonts w:ascii="Times New Roman" w:hAnsi="Times New Roman"/>
                <w:sz w:val="24"/>
                <w:szCs w:val="24"/>
              </w:rPr>
            </w:pPr>
            <w:r w:rsidRPr="00382E09">
              <w:rPr>
                <w:rFonts w:ascii="Times New Roman" w:hAnsi="Times New Roman"/>
                <w:sz w:val="24"/>
                <w:szCs w:val="24"/>
              </w:rPr>
              <w:t>Огород на окне</w:t>
            </w:r>
          </w:p>
        </w:tc>
        <w:tc>
          <w:tcPr>
            <w:tcW w:w="2835" w:type="dxa"/>
            <w:tcBorders>
              <w:top w:val="single" w:sz="4" w:space="0" w:color="auto"/>
            </w:tcBorders>
          </w:tcPr>
          <w:p w:rsidR="00DD6525" w:rsidRPr="00382E09" w:rsidRDefault="00DD6525" w:rsidP="00382E09">
            <w:pPr>
              <w:widowControl w:val="0"/>
              <w:autoSpaceDE w:val="0"/>
              <w:autoSpaceDN w:val="0"/>
              <w:spacing w:after="0" w:line="240" w:lineRule="auto"/>
              <w:ind w:left="143"/>
              <w:rPr>
                <w:rFonts w:ascii="Times New Roman" w:hAnsi="Times New Roman"/>
                <w:sz w:val="24"/>
                <w:szCs w:val="24"/>
              </w:rPr>
            </w:pPr>
            <w:r w:rsidRPr="00382E09">
              <w:rPr>
                <w:rFonts w:ascii="Times New Roman" w:hAnsi="Times New Roman"/>
                <w:sz w:val="24"/>
                <w:szCs w:val="24"/>
              </w:rPr>
              <w:t>Огород на окне</w:t>
            </w:r>
          </w:p>
        </w:tc>
        <w:tc>
          <w:tcPr>
            <w:tcW w:w="5812" w:type="dxa"/>
            <w:vMerge/>
          </w:tcPr>
          <w:p w:rsidR="00DD6525" w:rsidRPr="00382E09" w:rsidRDefault="00DD6525" w:rsidP="00382E09">
            <w:pPr>
              <w:pStyle w:val="TableParagraph"/>
              <w:ind w:left="143" w:right="284"/>
              <w:rPr>
                <w:spacing w:val="-1"/>
                <w:w w:val="95"/>
                <w:sz w:val="24"/>
                <w:szCs w:val="24"/>
              </w:rPr>
            </w:pPr>
          </w:p>
        </w:tc>
      </w:tr>
      <w:tr w:rsidR="00DD6525" w:rsidRPr="00382E09" w:rsidTr="00382E09">
        <w:trPr>
          <w:trHeight w:val="437"/>
        </w:trPr>
        <w:tc>
          <w:tcPr>
            <w:tcW w:w="1276" w:type="dxa"/>
            <w:vMerge/>
            <w:tcBorders>
              <w:bottom w:val="single" w:sz="4" w:space="0" w:color="auto"/>
            </w:tcBorders>
          </w:tcPr>
          <w:p w:rsidR="00DD6525" w:rsidRPr="00382E09" w:rsidRDefault="00DD6525" w:rsidP="00382E09">
            <w:pPr>
              <w:widowControl w:val="0"/>
              <w:autoSpaceDE w:val="0"/>
              <w:autoSpaceDN w:val="0"/>
              <w:spacing w:after="0" w:line="240" w:lineRule="auto"/>
              <w:jc w:val="center"/>
              <w:rPr>
                <w:rFonts w:ascii="Times New Roman" w:hAnsi="Times New Roman"/>
                <w:b/>
                <w:sz w:val="24"/>
                <w:szCs w:val="24"/>
              </w:rPr>
            </w:pPr>
          </w:p>
        </w:tc>
        <w:tc>
          <w:tcPr>
            <w:tcW w:w="1134" w:type="dxa"/>
            <w:tcBorders>
              <w:top w:val="single" w:sz="4" w:space="0" w:color="auto"/>
            </w:tcBorders>
          </w:tcPr>
          <w:p w:rsidR="00DD6525" w:rsidRPr="00382E09" w:rsidRDefault="00DD6525" w:rsidP="00382E09">
            <w:pPr>
              <w:pStyle w:val="TableParagraph"/>
              <w:ind w:right="119"/>
              <w:jc w:val="center"/>
              <w:rPr>
                <w:b/>
                <w:sz w:val="24"/>
                <w:szCs w:val="24"/>
              </w:rPr>
            </w:pPr>
            <w:r w:rsidRPr="00382E09">
              <w:rPr>
                <w:b/>
                <w:spacing w:val="-1"/>
                <w:w w:val="95"/>
                <w:sz w:val="24"/>
                <w:szCs w:val="24"/>
              </w:rPr>
              <w:t>4</w:t>
            </w:r>
            <w:r w:rsidRPr="00382E09">
              <w:rPr>
                <w:b/>
                <w:spacing w:val="-10"/>
                <w:w w:val="95"/>
                <w:sz w:val="24"/>
                <w:szCs w:val="24"/>
              </w:rPr>
              <w:t xml:space="preserve"> </w:t>
            </w:r>
            <w:r w:rsidRPr="00382E09">
              <w:rPr>
                <w:b/>
                <w:spacing w:val="-1"/>
                <w:w w:val="95"/>
                <w:sz w:val="24"/>
                <w:szCs w:val="24"/>
              </w:rPr>
              <w:t>неделя</w:t>
            </w:r>
          </w:p>
        </w:tc>
        <w:tc>
          <w:tcPr>
            <w:tcW w:w="1985" w:type="dxa"/>
            <w:vMerge/>
            <w:tcBorders>
              <w:right w:val="single" w:sz="4" w:space="0" w:color="auto"/>
            </w:tcBorders>
          </w:tcPr>
          <w:p w:rsidR="00DD6525" w:rsidRPr="00382E09" w:rsidRDefault="00DD6525" w:rsidP="00382E09">
            <w:pPr>
              <w:pStyle w:val="TableParagraph"/>
              <w:ind w:left="108" w:right="1082"/>
              <w:rPr>
                <w:sz w:val="24"/>
                <w:szCs w:val="24"/>
              </w:rPr>
            </w:pPr>
          </w:p>
        </w:tc>
        <w:tc>
          <w:tcPr>
            <w:tcW w:w="2835" w:type="dxa"/>
            <w:tcBorders>
              <w:left w:val="single" w:sz="4" w:space="0" w:color="auto"/>
              <w:right w:val="single" w:sz="4" w:space="0" w:color="auto"/>
            </w:tcBorders>
          </w:tcPr>
          <w:p w:rsidR="00DD6525" w:rsidRPr="00382E09" w:rsidRDefault="00DD6525" w:rsidP="00382E09">
            <w:pPr>
              <w:widowControl w:val="0"/>
              <w:autoSpaceDE w:val="0"/>
              <w:autoSpaceDN w:val="0"/>
              <w:spacing w:after="0" w:line="240" w:lineRule="auto"/>
              <w:ind w:left="143"/>
              <w:rPr>
                <w:rFonts w:ascii="Times New Roman" w:hAnsi="Times New Roman"/>
                <w:sz w:val="24"/>
                <w:szCs w:val="24"/>
                <w:lang w:val="en-US"/>
              </w:rPr>
            </w:pPr>
            <w:r w:rsidRPr="00382E09">
              <w:rPr>
                <w:rFonts w:ascii="Times New Roman" w:hAnsi="Times New Roman"/>
                <w:sz w:val="24"/>
                <w:szCs w:val="24"/>
                <w:lang w:val="en-US"/>
              </w:rPr>
              <w:t>Поздняя весна. Растения. Цветы.</w:t>
            </w:r>
          </w:p>
        </w:tc>
        <w:tc>
          <w:tcPr>
            <w:tcW w:w="2835" w:type="dxa"/>
            <w:tcBorders>
              <w:left w:val="single" w:sz="4" w:space="0" w:color="auto"/>
            </w:tcBorders>
          </w:tcPr>
          <w:p w:rsidR="00DD6525" w:rsidRPr="00382E09" w:rsidRDefault="00DD6525" w:rsidP="00382E09">
            <w:pPr>
              <w:widowControl w:val="0"/>
              <w:autoSpaceDE w:val="0"/>
              <w:autoSpaceDN w:val="0"/>
              <w:spacing w:after="0" w:line="240" w:lineRule="auto"/>
              <w:ind w:left="143"/>
              <w:rPr>
                <w:rFonts w:ascii="Times New Roman" w:hAnsi="Times New Roman"/>
                <w:sz w:val="24"/>
                <w:szCs w:val="24"/>
                <w:lang w:val="en-US"/>
              </w:rPr>
            </w:pPr>
            <w:r w:rsidRPr="00382E09">
              <w:rPr>
                <w:rFonts w:ascii="Times New Roman" w:hAnsi="Times New Roman"/>
                <w:sz w:val="24"/>
                <w:szCs w:val="24"/>
                <w:lang w:val="en-US"/>
              </w:rPr>
              <w:t>Поздняя весна. Растения. Цветы.</w:t>
            </w:r>
          </w:p>
        </w:tc>
        <w:tc>
          <w:tcPr>
            <w:tcW w:w="5812" w:type="dxa"/>
            <w:vMerge/>
          </w:tcPr>
          <w:p w:rsidR="00DD6525" w:rsidRPr="00382E09" w:rsidRDefault="00DD6525" w:rsidP="00382E09">
            <w:pPr>
              <w:pStyle w:val="TableParagraph"/>
              <w:ind w:left="143" w:right="284"/>
              <w:rPr>
                <w:spacing w:val="-1"/>
                <w:w w:val="95"/>
                <w:sz w:val="24"/>
                <w:szCs w:val="24"/>
              </w:rPr>
            </w:pPr>
          </w:p>
        </w:tc>
      </w:tr>
      <w:tr w:rsidR="00DD6525" w:rsidRPr="00382E09" w:rsidTr="00382E09">
        <w:trPr>
          <w:trHeight w:val="437"/>
        </w:trPr>
        <w:tc>
          <w:tcPr>
            <w:tcW w:w="1276" w:type="dxa"/>
            <w:vMerge w:val="restart"/>
            <w:tcBorders>
              <w:top w:val="single" w:sz="4" w:space="0" w:color="auto"/>
            </w:tcBorders>
          </w:tcPr>
          <w:p w:rsidR="00DD6525" w:rsidRPr="00382E09" w:rsidRDefault="00DD6525" w:rsidP="00382E09">
            <w:pPr>
              <w:widowControl w:val="0"/>
              <w:autoSpaceDE w:val="0"/>
              <w:autoSpaceDN w:val="0"/>
              <w:spacing w:after="0" w:line="240" w:lineRule="auto"/>
              <w:jc w:val="center"/>
              <w:rPr>
                <w:rFonts w:ascii="Times New Roman" w:hAnsi="Times New Roman"/>
                <w:b/>
                <w:sz w:val="24"/>
                <w:szCs w:val="24"/>
              </w:rPr>
            </w:pPr>
            <w:r w:rsidRPr="00382E09">
              <w:rPr>
                <w:rFonts w:ascii="Times New Roman" w:hAnsi="Times New Roman"/>
                <w:b/>
                <w:sz w:val="24"/>
                <w:szCs w:val="24"/>
              </w:rPr>
              <w:t xml:space="preserve">Май </w:t>
            </w:r>
          </w:p>
        </w:tc>
        <w:tc>
          <w:tcPr>
            <w:tcW w:w="1134" w:type="dxa"/>
          </w:tcPr>
          <w:p w:rsidR="00DD6525" w:rsidRPr="00382E09" w:rsidRDefault="00DD6525" w:rsidP="00382E09">
            <w:pPr>
              <w:pStyle w:val="TableParagraph"/>
              <w:ind w:right="119"/>
              <w:jc w:val="center"/>
              <w:rPr>
                <w:b/>
                <w:sz w:val="24"/>
                <w:szCs w:val="24"/>
              </w:rPr>
            </w:pPr>
            <w:r w:rsidRPr="00382E09">
              <w:rPr>
                <w:b/>
                <w:spacing w:val="-1"/>
                <w:w w:val="95"/>
                <w:sz w:val="24"/>
                <w:szCs w:val="24"/>
              </w:rPr>
              <w:t>1</w:t>
            </w:r>
            <w:r w:rsidRPr="00382E09">
              <w:rPr>
                <w:b/>
                <w:spacing w:val="-10"/>
                <w:w w:val="95"/>
                <w:sz w:val="24"/>
                <w:szCs w:val="24"/>
              </w:rPr>
              <w:t xml:space="preserve"> </w:t>
            </w:r>
            <w:r w:rsidRPr="00382E09">
              <w:rPr>
                <w:b/>
                <w:spacing w:val="-1"/>
                <w:w w:val="95"/>
                <w:sz w:val="24"/>
                <w:szCs w:val="24"/>
              </w:rPr>
              <w:t>неделя</w:t>
            </w:r>
          </w:p>
        </w:tc>
        <w:tc>
          <w:tcPr>
            <w:tcW w:w="1985" w:type="dxa"/>
            <w:vMerge w:val="restart"/>
            <w:tcBorders>
              <w:right w:val="single" w:sz="4" w:space="0" w:color="auto"/>
            </w:tcBorders>
          </w:tcPr>
          <w:p w:rsidR="00DD6525" w:rsidRPr="00382E09" w:rsidRDefault="00DD6525" w:rsidP="00382E09">
            <w:pPr>
              <w:pStyle w:val="TableParagraph"/>
              <w:ind w:left="108"/>
              <w:jc w:val="center"/>
              <w:rPr>
                <w:sz w:val="24"/>
                <w:szCs w:val="24"/>
              </w:rPr>
            </w:pPr>
            <w:r w:rsidRPr="00382E09">
              <w:rPr>
                <w:b/>
                <w:sz w:val="24"/>
                <w:szCs w:val="24"/>
                <w:lang w:val="en-US"/>
              </w:rPr>
              <w:t>День Победы</w:t>
            </w:r>
          </w:p>
        </w:tc>
        <w:tc>
          <w:tcPr>
            <w:tcW w:w="2835" w:type="dxa"/>
            <w:tcBorders>
              <w:left w:val="single" w:sz="4" w:space="0" w:color="auto"/>
              <w:bottom w:val="single" w:sz="4" w:space="0" w:color="auto"/>
              <w:right w:val="single" w:sz="4" w:space="0" w:color="auto"/>
            </w:tcBorders>
          </w:tcPr>
          <w:p w:rsidR="00DD6525" w:rsidRPr="00382E09" w:rsidRDefault="00DD6525" w:rsidP="00382E09">
            <w:pPr>
              <w:widowControl w:val="0"/>
              <w:autoSpaceDE w:val="0"/>
              <w:autoSpaceDN w:val="0"/>
              <w:spacing w:after="0" w:line="240" w:lineRule="auto"/>
              <w:ind w:left="143"/>
              <w:rPr>
                <w:rFonts w:ascii="Times New Roman" w:hAnsi="Times New Roman"/>
                <w:sz w:val="24"/>
                <w:szCs w:val="24"/>
              </w:rPr>
            </w:pPr>
            <w:r w:rsidRPr="00382E09">
              <w:rPr>
                <w:rFonts w:ascii="Times New Roman" w:hAnsi="Times New Roman"/>
                <w:sz w:val="24"/>
                <w:szCs w:val="24"/>
              </w:rPr>
              <w:t>1 мая. Праздник весны и труда.</w:t>
            </w:r>
          </w:p>
        </w:tc>
        <w:tc>
          <w:tcPr>
            <w:tcW w:w="2835" w:type="dxa"/>
            <w:tcBorders>
              <w:left w:val="single" w:sz="4" w:space="0" w:color="auto"/>
              <w:bottom w:val="single" w:sz="4" w:space="0" w:color="auto"/>
            </w:tcBorders>
          </w:tcPr>
          <w:p w:rsidR="00DD6525" w:rsidRPr="00382E09" w:rsidRDefault="00DD6525" w:rsidP="00382E09">
            <w:pPr>
              <w:widowControl w:val="0"/>
              <w:autoSpaceDE w:val="0"/>
              <w:autoSpaceDN w:val="0"/>
              <w:spacing w:after="0" w:line="240" w:lineRule="auto"/>
              <w:ind w:left="143"/>
              <w:rPr>
                <w:rFonts w:ascii="Times New Roman" w:hAnsi="Times New Roman"/>
                <w:sz w:val="24"/>
                <w:szCs w:val="24"/>
              </w:rPr>
            </w:pPr>
            <w:r w:rsidRPr="00382E09">
              <w:rPr>
                <w:rFonts w:ascii="Times New Roman" w:hAnsi="Times New Roman"/>
                <w:sz w:val="24"/>
                <w:szCs w:val="24"/>
              </w:rPr>
              <w:t>1 мая. Праздник весны и труда.</w:t>
            </w:r>
          </w:p>
        </w:tc>
        <w:tc>
          <w:tcPr>
            <w:tcW w:w="5812" w:type="dxa"/>
            <w:vMerge w:val="restart"/>
          </w:tcPr>
          <w:p w:rsidR="00DD6525" w:rsidRPr="00382E09" w:rsidRDefault="00DD6525" w:rsidP="00382E09">
            <w:pPr>
              <w:widowControl w:val="0"/>
              <w:autoSpaceDE w:val="0"/>
              <w:autoSpaceDN w:val="0"/>
              <w:spacing w:after="0" w:line="240" w:lineRule="auto"/>
              <w:ind w:left="143" w:right="284"/>
              <w:jc w:val="both"/>
              <w:rPr>
                <w:rFonts w:ascii="Times New Roman" w:hAnsi="Times New Roman"/>
                <w:bCs/>
                <w:sz w:val="24"/>
                <w:szCs w:val="24"/>
              </w:rPr>
            </w:pPr>
            <w:r w:rsidRPr="00382E09">
              <w:rPr>
                <w:rFonts w:ascii="Times New Roman" w:hAnsi="Times New Roman"/>
                <w:bCs/>
                <w:sz w:val="24"/>
                <w:szCs w:val="24"/>
              </w:rPr>
              <w:t>1 мая: Праздник Весны и Труда</w:t>
            </w:r>
          </w:p>
          <w:p w:rsidR="00DD6525" w:rsidRPr="00382E09" w:rsidRDefault="00DD6525" w:rsidP="00382E09">
            <w:pPr>
              <w:widowControl w:val="0"/>
              <w:autoSpaceDE w:val="0"/>
              <w:autoSpaceDN w:val="0"/>
              <w:spacing w:after="0" w:line="240" w:lineRule="auto"/>
              <w:ind w:left="143" w:right="284"/>
              <w:jc w:val="both"/>
              <w:rPr>
                <w:rFonts w:ascii="Times New Roman" w:hAnsi="Times New Roman"/>
                <w:bCs/>
                <w:sz w:val="24"/>
                <w:szCs w:val="24"/>
              </w:rPr>
            </w:pPr>
            <w:r w:rsidRPr="00382E09">
              <w:rPr>
                <w:rFonts w:ascii="Times New Roman" w:hAnsi="Times New Roman"/>
                <w:bCs/>
                <w:sz w:val="24"/>
                <w:szCs w:val="24"/>
              </w:rPr>
              <w:t>7 мая: день рождения русского композитора, педагога, дирижёра и музыкального критика Петра Ильича Чайковского (1840 - 1893)</w:t>
            </w:r>
          </w:p>
          <w:p w:rsidR="00DD6525" w:rsidRPr="00382E09" w:rsidRDefault="00DD6525" w:rsidP="00382E09">
            <w:pPr>
              <w:widowControl w:val="0"/>
              <w:autoSpaceDE w:val="0"/>
              <w:autoSpaceDN w:val="0"/>
              <w:spacing w:after="0" w:line="240" w:lineRule="auto"/>
              <w:ind w:left="143" w:right="284"/>
              <w:jc w:val="both"/>
              <w:rPr>
                <w:rFonts w:ascii="Times New Roman" w:hAnsi="Times New Roman"/>
                <w:bCs/>
                <w:sz w:val="24"/>
                <w:szCs w:val="24"/>
              </w:rPr>
            </w:pPr>
            <w:r w:rsidRPr="00382E09">
              <w:rPr>
                <w:rFonts w:ascii="Times New Roman" w:hAnsi="Times New Roman"/>
                <w:bCs/>
                <w:sz w:val="24"/>
                <w:szCs w:val="24"/>
              </w:rPr>
              <w:t>9 мая: День Победы</w:t>
            </w:r>
          </w:p>
          <w:p w:rsidR="00DD6525" w:rsidRPr="00382E09" w:rsidRDefault="00DD6525" w:rsidP="00382E09">
            <w:pPr>
              <w:widowControl w:val="0"/>
              <w:autoSpaceDE w:val="0"/>
              <w:autoSpaceDN w:val="0"/>
              <w:spacing w:after="0" w:line="240" w:lineRule="auto"/>
              <w:ind w:left="143" w:right="284"/>
              <w:jc w:val="both"/>
              <w:rPr>
                <w:rFonts w:ascii="Times New Roman" w:hAnsi="Times New Roman"/>
                <w:bCs/>
                <w:sz w:val="24"/>
                <w:szCs w:val="24"/>
              </w:rPr>
            </w:pPr>
            <w:r w:rsidRPr="00382E09">
              <w:rPr>
                <w:rFonts w:ascii="Times New Roman" w:hAnsi="Times New Roman"/>
                <w:bCs/>
                <w:sz w:val="24"/>
                <w:szCs w:val="24"/>
              </w:rPr>
              <w:t>13 мая: день основания Черноморского флота</w:t>
            </w:r>
          </w:p>
          <w:p w:rsidR="00DD6525" w:rsidRPr="00382E09" w:rsidRDefault="00DD6525" w:rsidP="00382E09">
            <w:pPr>
              <w:widowControl w:val="0"/>
              <w:autoSpaceDE w:val="0"/>
              <w:autoSpaceDN w:val="0"/>
              <w:spacing w:after="0" w:line="240" w:lineRule="auto"/>
              <w:ind w:left="143" w:right="284"/>
              <w:jc w:val="both"/>
              <w:rPr>
                <w:rFonts w:ascii="Times New Roman" w:hAnsi="Times New Roman"/>
                <w:bCs/>
                <w:sz w:val="24"/>
                <w:szCs w:val="24"/>
              </w:rPr>
            </w:pPr>
            <w:r w:rsidRPr="00382E09">
              <w:rPr>
                <w:rFonts w:ascii="Times New Roman" w:hAnsi="Times New Roman"/>
                <w:bCs/>
                <w:sz w:val="24"/>
                <w:szCs w:val="24"/>
              </w:rPr>
              <w:t>15 мая: день рождения русского художника-живописца и архитектора Виктора Михайловича Васнецова (1848 – 1926)</w:t>
            </w:r>
          </w:p>
          <w:p w:rsidR="00DD6525" w:rsidRPr="00382E09" w:rsidRDefault="00DD6525" w:rsidP="00382E09">
            <w:pPr>
              <w:widowControl w:val="0"/>
              <w:autoSpaceDE w:val="0"/>
              <w:autoSpaceDN w:val="0"/>
              <w:spacing w:after="0" w:line="240" w:lineRule="auto"/>
              <w:ind w:left="143" w:right="284"/>
              <w:jc w:val="both"/>
              <w:rPr>
                <w:rFonts w:ascii="Times New Roman" w:hAnsi="Times New Roman"/>
                <w:bCs/>
                <w:sz w:val="24"/>
                <w:szCs w:val="24"/>
              </w:rPr>
            </w:pPr>
            <w:r w:rsidRPr="00382E09">
              <w:rPr>
                <w:rFonts w:ascii="Times New Roman" w:hAnsi="Times New Roman"/>
                <w:bCs/>
                <w:sz w:val="24"/>
                <w:szCs w:val="24"/>
              </w:rPr>
              <w:t>18 мая: день основания Балтийского флота</w:t>
            </w:r>
          </w:p>
          <w:p w:rsidR="00DD6525" w:rsidRPr="00382E09" w:rsidRDefault="00DD6525" w:rsidP="00382E09">
            <w:pPr>
              <w:widowControl w:val="0"/>
              <w:autoSpaceDE w:val="0"/>
              <w:autoSpaceDN w:val="0"/>
              <w:spacing w:after="0" w:line="240" w:lineRule="auto"/>
              <w:ind w:left="143" w:right="284"/>
              <w:jc w:val="both"/>
              <w:rPr>
                <w:rFonts w:ascii="Times New Roman" w:hAnsi="Times New Roman"/>
                <w:bCs/>
                <w:sz w:val="24"/>
                <w:szCs w:val="24"/>
              </w:rPr>
            </w:pPr>
            <w:r w:rsidRPr="00382E09">
              <w:rPr>
                <w:rFonts w:ascii="Times New Roman" w:hAnsi="Times New Roman"/>
                <w:w w:val="95"/>
                <w:sz w:val="24"/>
                <w:szCs w:val="24"/>
              </w:rPr>
              <w:t>18</w:t>
            </w:r>
            <w:r w:rsidRPr="00382E09">
              <w:rPr>
                <w:rFonts w:ascii="Times New Roman" w:hAnsi="Times New Roman"/>
                <w:spacing w:val="6"/>
                <w:w w:val="95"/>
                <w:sz w:val="24"/>
                <w:szCs w:val="24"/>
              </w:rPr>
              <w:t xml:space="preserve"> </w:t>
            </w:r>
            <w:r w:rsidRPr="00382E09">
              <w:rPr>
                <w:rFonts w:ascii="Times New Roman" w:hAnsi="Times New Roman"/>
                <w:w w:val="95"/>
                <w:sz w:val="24"/>
                <w:szCs w:val="24"/>
              </w:rPr>
              <w:t>мая</w:t>
            </w:r>
            <w:r w:rsidRPr="00382E09">
              <w:rPr>
                <w:rFonts w:ascii="Times New Roman" w:hAnsi="Times New Roman"/>
                <w:spacing w:val="5"/>
                <w:w w:val="95"/>
                <w:sz w:val="24"/>
                <w:szCs w:val="24"/>
              </w:rPr>
              <w:t xml:space="preserve"> </w:t>
            </w:r>
            <w:r w:rsidRPr="00382E09">
              <w:rPr>
                <w:rFonts w:ascii="Times New Roman" w:hAnsi="Times New Roman"/>
                <w:w w:val="95"/>
                <w:sz w:val="24"/>
                <w:szCs w:val="24"/>
              </w:rPr>
              <w:t>–</w:t>
            </w:r>
            <w:r w:rsidRPr="00382E09">
              <w:rPr>
                <w:rFonts w:ascii="Times New Roman" w:hAnsi="Times New Roman"/>
                <w:spacing w:val="3"/>
                <w:w w:val="95"/>
                <w:sz w:val="24"/>
                <w:szCs w:val="24"/>
              </w:rPr>
              <w:t xml:space="preserve"> </w:t>
            </w:r>
            <w:r w:rsidRPr="00382E09">
              <w:rPr>
                <w:rFonts w:ascii="Times New Roman" w:hAnsi="Times New Roman"/>
                <w:w w:val="95"/>
                <w:sz w:val="24"/>
                <w:szCs w:val="24"/>
              </w:rPr>
              <w:t>Международный</w:t>
            </w:r>
            <w:r w:rsidRPr="00382E09">
              <w:rPr>
                <w:rFonts w:ascii="Times New Roman" w:hAnsi="Times New Roman"/>
                <w:spacing w:val="4"/>
                <w:w w:val="95"/>
                <w:sz w:val="24"/>
                <w:szCs w:val="24"/>
              </w:rPr>
              <w:t xml:space="preserve"> </w:t>
            </w:r>
            <w:r w:rsidRPr="00382E09">
              <w:rPr>
                <w:rFonts w:ascii="Times New Roman" w:hAnsi="Times New Roman"/>
                <w:w w:val="95"/>
                <w:sz w:val="24"/>
                <w:szCs w:val="24"/>
              </w:rPr>
              <w:t>день музеев</w:t>
            </w:r>
          </w:p>
          <w:p w:rsidR="00DD6525" w:rsidRPr="00382E09" w:rsidRDefault="00DD6525" w:rsidP="00382E09">
            <w:pPr>
              <w:widowControl w:val="0"/>
              <w:autoSpaceDE w:val="0"/>
              <w:autoSpaceDN w:val="0"/>
              <w:spacing w:after="0" w:line="240" w:lineRule="auto"/>
              <w:ind w:left="143" w:right="284"/>
              <w:jc w:val="both"/>
              <w:rPr>
                <w:rFonts w:ascii="Times New Roman" w:hAnsi="Times New Roman"/>
                <w:bCs/>
                <w:sz w:val="24"/>
                <w:szCs w:val="24"/>
              </w:rPr>
            </w:pPr>
            <w:r w:rsidRPr="00382E09">
              <w:rPr>
                <w:rFonts w:ascii="Times New Roman" w:hAnsi="Times New Roman"/>
                <w:bCs/>
                <w:sz w:val="24"/>
                <w:szCs w:val="24"/>
              </w:rPr>
              <w:t>19 мая: День детских общественных организаций России</w:t>
            </w:r>
          </w:p>
          <w:p w:rsidR="00DD6525" w:rsidRPr="00382E09" w:rsidRDefault="00DD6525" w:rsidP="00382E09">
            <w:pPr>
              <w:pStyle w:val="TableParagraph"/>
              <w:ind w:left="143" w:right="284"/>
              <w:rPr>
                <w:spacing w:val="-1"/>
                <w:w w:val="95"/>
                <w:sz w:val="24"/>
                <w:szCs w:val="24"/>
              </w:rPr>
            </w:pPr>
            <w:r w:rsidRPr="00382E09">
              <w:rPr>
                <w:bCs/>
                <w:sz w:val="24"/>
                <w:szCs w:val="24"/>
              </w:rPr>
              <w:t>24 мая: День славянской письменности и культуры письменности и культуры</w:t>
            </w:r>
          </w:p>
        </w:tc>
      </w:tr>
      <w:tr w:rsidR="00DD6525" w:rsidRPr="00382E09" w:rsidTr="00382E09">
        <w:trPr>
          <w:trHeight w:val="437"/>
        </w:trPr>
        <w:tc>
          <w:tcPr>
            <w:tcW w:w="1276" w:type="dxa"/>
            <w:vMerge/>
          </w:tcPr>
          <w:p w:rsidR="00DD6525" w:rsidRPr="00382E09" w:rsidRDefault="00DD6525" w:rsidP="00382E09">
            <w:pPr>
              <w:widowControl w:val="0"/>
              <w:autoSpaceDE w:val="0"/>
              <w:autoSpaceDN w:val="0"/>
              <w:spacing w:after="0" w:line="240" w:lineRule="auto"/>
              <w:jc w:val="center"/>
              <w:rPr>
                <w:rFonts w:ascii="Times New Roman" w:hAnsi="Times New Roman"/>
                <w:b/>
                <w:sz w:val="24"/>
                <w:szCs w:val="24"/>
              </w:rPr>
            </w:pPr>
          </w:p>
        </w:tc>
        <w:tc>
          <w:tcPr>
            <w:tcW w:w="1134" w:type="dxa"/>
          </w:tcPr>
          <w:p w:rsidR="00DD6525" w:rsidRPr="00382E09" w:rsidRDefault="00DD6525" w:rsidP="00382E09">
            <w:pPr>
              <w:pStyle w:val="TableParagraph"/>
              <w:ind w:right="119"/>
              <w:jc w:val="center"/>
              <w:rPr>
                <w:b/>
                <w:sz w:val="24"/>
                <w:szCs w:val="24"/>
              </w:rPr>
            </w:pPr>
            <w:r w:rsidRPr="00382E09">
              <w:rPr>
                <w:b/>
                <w:spacing w:val="-1"/>
                <w:w w:val="95"/>
                <w:sz w:val="24"/>
                <w:szCs w:val="24"/>
              </w:rPr>
              <w:t>2</w:t>
            </w:r>
            <w:r w:rsidRPr="00382E09">
              <w:rPr>
                <w:b/>
                <w:spacing w:val="-10"/>
                <w:w w:val="95"/>
                <w:sz w:val="24"/>
                <w:szCs w:val="24"/>
              </w:rPr>
              <w:t xml:space="preserve"> </w:t>
            </w:r>
            <w:r w:rsidRPr="00382E09">
              <w:rPr>
                <w:b/>
                <w:spacing w:val="-1"/>
                <w:w w:val="95"/>
                <w:sz w:val="24"/>
                <w:szCs w:val="24"/>
              </w:rPr>
              <w:t>неделя</w:t>
            </w:r>
          </w:p>
        </w:tc>
        <w:tc>
          <w:tcPr>
            <w:tcW w:w="1985" w:type="dxa"/>
            <w:vMerge/>
            <w:tcBorders>
              <w:right w:val="single" w:sz="4" w:space="0" w:color="auto"/>
            </w:tcBorders>
          </w:tcPr>
          <w:p w:rsidR="00DD6525" w:rsidRPr="00382E09" w:rsidRDefault="00DD6525" w:rsidP="00382E09">
            <w:pPr>
              <w:pStyle w:val="TableParagraph"/>
              <w:ind w:left="108"/>
              <w:rPr>
                <w:sz w:val="24"/>
                <w:szCs w:val="24"/>
              </w:rPr>
            </w:pPr>
          </w:p>
        </w:tc>
        <w:tc>
          <w:tcPr>
            <w:tcW w:w="2835" w:type="dxa"/>
            <w:tcBorders>
              <w:top w:val="single" w:sz="4" w:space="0" w:color="auto"/>
              <w:left w:val="single" w:sz="4" w:space="0" w:color="auto"/>
              <w:right w:val="single" w:sz="4" w:space="0" w:color="auto"/>
            </w:tcBorders>
          </w:tcPr>
          <w:p w:rsidR="00DD6525" w:rsidRPr="00382E09" w:rsidRDefault="00DD6525" w:rsidP="00382E09">
            <w:pPr>
              <w:widowControl w:val="0"/>
              <w:autoSpaceDE w:val="0"/>
              <w:autoSpaceDN w:val="0"/>
              <w:spacing w:after="0" w:line="240" w:lineRule="auto"/>
              <w:ind w:firstLine="143"/>
              <w:rPr>
                <w:rFonts w:ascii="Times New Roman" w:hAnsi="Times New Roman"/>
                <w:sz w:val="24"/>
                <w:szCs w:val="24"/>
                <w:lang w:val="en-US"/>
              </w:rPr>
            </w:pPr>
            <w:r w:rsidRPr="00382E09">
              <w:rPr>
                <w:rFonts w:ascii="Times New Roman" w:hAnsi="Times New Roman"/>
                <w:sz w:val="24"/>
                <w:szCs w:val="24"/>
                <w:lang w:val="en-US"/>
              </w:rPr>
              <w:t>День Победы</w:t>
            </w:r>
          </w:p>
        </w:tc>
        <w:tc>
          <w:tcPr>
            <w:tcW w:w="2835" w:type="dxa"/>
            <w:tcBorders>
              <w:top w:val="single" w:sz="4" w:space="0" w:color="auto"/>
              <w:left w:val="single" w:sz="4" w:space="0" w:color="auto"/>
            </w:tcBorders>
          </w:tcPr>
          <w:p w:rsidR="00DD6525" w:rsidRPr="00382E09" w:rsidRDefault="00DD6525" w:rsidP="00382E09">
            <w:pPr>
              <w:widowControl w:val="0"/>
              <w:autoSpaceDE w:val="0"/>
              <w:autoSpaceDN w:val="0"/>
              <w:spacing w:after="0" w:line="240" w:lineRule="auto"/>
              <w:ind w:firstLine="143"/>
              <w:rPr>
                <w:rFonts w:ascii="Times New Roman" w:hAnsi="Times New Roman"/>
                <w:sz w:val="24"/>
                <w:szCs w:val="24"/>
                <w:lang w:val="en-US"/>
              </w:rPr>
            </w:pPr>
            <w:r w:rsidRPr="00382E09">
              <w:rPr>
                <w:rFonts w:ascii="Times New Roman" w:hAnsi="Times New Roman"/>
                <w:sz w:val="24"/>
                <w:szCs w:val="24"/>
                <w:lang w:val="en-US"/>
              </w:rPr>
              <w:t>День Победы</w:t>
            </w:r>
          </w:p>
        </w:tc>
        <w:tc>
          <w:tcPr>
            <w:tcW w:w="5812" w:type="dxa"/>
            <w:vMerge/>
          </w:tcPr>
          <w:p w:rsidR="00DD6525" w:rsidRPr="00382E09" w:rsidRDefault="00DD6525" w:rsidP="00382E09">
            <w:pPr>
              <w:pStyle w:val="TableParagraph"/>
              <w:ind w:left="108"/>
              <w:rPr>
                <w:spacing w:val="-1"/>
                <w:w w:val="95"/>
                <w:sz w:val="24"/>
                <w:szCs w:val="24"/>
              </w:rPr>
            </w:pPr>
          </w:p>
        </w:tc>
      </w:tr>
      <w:tr w:rsidR="00DD6525" w:rsidRPr="00382E09" w:rsidTr="00382E09">
        <w:trPr>
          <w:trHeight w:val="437"/>
        </w:trPr>
        <w:tc>
          <w:tcPr>
            <w:tcW w:w="1276" w:type="dxa"/>
            <w:vMerge/>
          </w:tcPr>
          <w:p w:rsidR="00DD6525" w:rsidRPr="00382E09" w:rsidRDefault="00DD6525" w:rsidP="00382E09">
            <w:pPr>
              <w:widowControl w:val="0"/>
              <w:autoSpaceDE w:val="0"/>
              <w:autoSpaceDN w:val="0"/>
              <w:spacing w:after="0" w:line="240" w:lineRule="auto"/>
              <w:jc w:val="center"/>
              <w:rPr>
                <w:rFonts w:ascii="Times New Roman" w:hAnsi="Times New Roman"/>
                <w:b/>
                <w:sz w:val="24"/>
                <w:szCs w:val="24"/>
              </w:rPr>
            </w:pPr>
          </w:p>
        </w:tc>
        <w:tc>
          <w:tcPr>
            <w:tcW w:w="1134" w:type="dxa"/>
          </w:tcPr>
          <w:p w:rsidR="00DD6525" w:rsidRPr="00382E09" w:rsidRDefault="00DD6525" w:rsidP="00382E09">
            <w:pPr>
              <w:pStyle w:val="TableParagraph"/>
              <w:ind w:right="119"/>
              <w:jc w:val="center"/>
              <w:rPr>
                <w:b/>
                <w:sz w:val="24"/>
                <w:szCs w:val="24"/>
              </w:rPr>
            </w:pPr>
            <w:r w:rsidRPr="00382E09">
              <w:rPr>
                <w:b/>
                <w:spacing w:val="-1"/>
                <w:w w:val="95"/>
                <w:sz w:val="24"/>
                <w:szCs w:val="24"/>
              </w:rPr>
              <w:t>3</w:t>
            </w:r>
            <w:r w:rsidRPr="00382E09">
              <w:rPr>
                <w:b/>
                <w:spacing w:val="-10"/>
                <w:w w:val="95"/>
                <w:sz w:val="24"/>
                <w:szCs w:val="24"/>
              </w:rPr>
              <w:t xml:space="preserve"> </w:t>
            </w:r>
            <w:r w:rsidRPr="00382E09">
              <w:rPr>
                <w:b/>
                <w:spacing w:val="-1"/>
                <w:w w:val="95"/>
                <w:sz w:val="24"/>
                <w:szCs w:val="24"/>
              </w:rPr>
              <w:t>неделя</w:t>
            </w:r>
          </w:p>
        </w:tc>
        <w:tc>
          <w:tcPr>
            <w:tcW w:w="1985" w:type="dxa"/>
            <w:vMerge w:val="restart"/>
          </w:tcPr>
          <w:p w:rsidR="00DD6525" w:rsidRPr="00382E09" w:rsidRDefault="00DD6525" w:rsidP="00382E09">
            <w:pPr>
              <w:widowControl w:val="0"/>
              <w:autoSpaceDE w:val="0"/>
              <w:autoSpaceDN w:val="0"/>
              <w:spacing w:after="0" w:line="240" w:lineRule="auto"/>
              <w:jc w:val="center"/>
              <w:rPr>
                <w:rFonts w:ascii="Times New Roman" w:hAnsi="Times New Roman"/>
                <w:b/>
                <w:sz w:val="24"/>
                <w:szCs w:val="24"/>
                <w:lang w:val="en-US"/>
              </w:rPr>
            </w:pPr>
            <w:r w:rsidRPr="00382E09">
              <w:rPr>
                <w:rFonts w:ascii="Times New Roman" w:hAnsi="Times New Roman"/>
                <w:b/>
                <w:sz w:val="24"/>
                <w:szCs w:val="24"/>
                <w:lang w:val="en-US"/>
              </w:rPr>
              <w:t>Лето.</w:t>
            </w:r>
          </w:p>
          <w:p w:rsidR="00DD6525" w:rsidRPr="00382E09" w:rsidRDefault="00DD6525" w:rsidP="00382E09">
            <w:pPr>
              <w:widowControl w:val="0"/>
              <w:autoSpaceDE w:val="0"/>
              <w:autoSpaceDN w:val="0"/>
              <w:spacing w:after="0" w:line="240" w:lineRule="auto"/>
              <w:jc w:val="center"/>
              <w:rPr>
                <w:rFonts w:ascii="Times New Roman" w:hAnsi="Times New Roman"/>
                <w:b/>
                <w:sz w:val="24"/>
                <w:szCs w:val="24"/>
                <w:lang w:val="en-US"/>
              </w:rPr>
            </w:pPr>
            <w:r w:rsidRPr="00382E09">
              <w:rPr>
                <w:rFonts w:ascii="Times New Roman" w:hAnsi="Times New Roman"/>
                <w:b/>
                <w:sz w:val="24"/>
                <w:szCs w:val="24"/>
                <w:lang w:val="en-US"/>
              </w:rPr>
              <w:t>Мониторинг</w:t>
            </w:r>
          </w:p>
          <w:p w:rsidR="00DD6525" w:rsidRPr="00382E09" w:rsidRDefault="00DD6525" w:rsidP="00382E09">
            <w:pPr>
              <w:pStyle w:val="TableParagraph"/>
              <w:ind w:left="108" w:right="1082"/>
              <w:rPr>
                <w:sz w:val="24"/>
                <w:szCs w:val="24"/>
                <w:lang w:val="en-US"/>
              </w:rPr>
            </w:pPr>
          </w:p>
        </w:tc>
        <w:tc>
          <w:tcPr>
            <w:tcW w:w="2835" w:type="dxa"/>
          </w:tcPr>
          <w:p w:rsidR="00DD6525" w:rsidRPr="00382E09" w:rsidRDefault="00DD6525" w:rsidP="00382E09">
            <w:pPr>
              <w:widowControl w:val="0"/>
              <w:autoSpaceDE w:val="0"/>
              <w:autoSpaceDN w:val="0"/>
              <w:spacing w:after="0" w:line="240" w:lineRule="auto"/>
              <w:ind w:firstLine="143"/>
              <w:rPr>
                <w:rFonts w:ascii="Times New Roman" w:hAnsi="Times New Roman"/>
                <w:sz w:val="24"/>
                <w:szCs w:val="24"/>
              </w:rPr>
            </w:pPr>
            <w:r w:rsidRPr="00382E09">
              <w:rPr>
                <w:rFonts w:ascii="Times New Roman" w:hAnsi="Times New Roman"/>
                <w:sz w:val="24"/>
                <w:szCs w:val="24"/>
              </w:rPr>
              <w:t xml:space="preserve">Лето. Насекомые. </w:t>
            </w:r>
          </w:p>
        </w:tc>
        <w:tc>
          <w:tcPr>
            <w:tcW w:w="2835" w:type="dxa"/>
          </w:tcPr>
          <w:p w:rsidR="00DD6525" w:rsidRPr="00382E09" w:rsidRDefault="00DD6525" w:rsidP="00382E09">
            <w:pPr>
              <w:widowControl w:val="0"/>
              <w:autoSpaceDE w:val="0"/>
              <w:autoSpaceDN w:val="0"/>
              <w:spacing w:after="0" w:line="240" w:lineRule="auto"/>
              <w:ind w:firstLine="143"/>
              <w:rPr>
                <w:rFonts w:ascii="Times New Roman" w:hAnsi="Times New Roman"/>
                <w:sz w:val="24"/>
                <w:szCs w:val="24"/>
              </w:rPr>
            </w:pPr>
            <w:r w:rsidRPr="00382E09">
              <w:rPr>
                <w:rFonts w:ascii="Times New Roman" w:hAnsi="Times New Roman"/>
                <w:sz w:val="24"/>
                <w:szCs w:val="24"/>
              </w:rPr>
              <w:t xml:space="preserve">Лето. Насекомые. </w:t>
            </w:r>
          </w:p>
        </w:tc>
        <w:tc>
          <w:tcPr>
            <w:tcW w:w="5812" w:type="dxa"/>
            <w:vMerge/>
          </w:tcPr>
          <w:p w:rsidR="00DD6525" w:rsidRPr="00382E09" w:rsidRDefault="00DD6525" w:rsidP="00382E09">
            <w:pPr>
              <w:pStyle w:val="TableParagraph"/>
              <w:ind w:left="108"/>
              <w:rPr>
                <w:spacing w:val="-1"/>
                <w:w w:val="95"/>
                <w:sz w:val="24"/>
                <w:szCs w:val="24"/>
              </w:rPr>
            </w:pPr>
          </w:p>
        </w:tc>
      </w:tr>
      <w:tr w:rsidR="00DD6525" w:rsidRPr="00382E09" w:rsidTr="00382E09">
        <w:trPr>
          <w:trHeight w:val="2347"/>
        </w:trPr>
        <w:tc>
          <w:tcPr>
            <w:tcW w:w="1276" w:type="dxa"/>
            <w:vMerge/>
          </w:tcPr>
          <w:p w:rsidR="00DD6525" w:rsidRPr="00382E09" w:rsidRDefault="00DD6525" w:rsidP="00382E09">
            <w:pPr>
              <w:widowControl w:val="0"/>
              <w:autoSpaceDE w:val="0"/>
              <w:autoSpaceDN w:val="0"/>
              <w:spacing w:after="0" w:line="240" w:lineRule="auto"/>
              <w:jc w:val="center"/>
              <w:rPr>
                <w:rFonts w:ascii="Times New Roman" w:hAnsi="Times New Roman"/>
                <w:b/>
                <w:sz w:val="24"/>
                <w:szCs w:val="24"/>
              </w:rPr>
            </w:pPr>
          </w:p>
        </w:tc>
        <w:tc>
          <w:tcPr>
            <w:tcW w:w="1134" w:type="dxa"/>
          </w:tcPr>
          <w:p w:rsidR="00DD6525" w:rsidRPr="00382E09" w:rsidRDefault="00DD6525" w:rsidP="00382E09">
            <w:pPr>
              <w:pStyle w:val="TableParagraph"/>
              <w:ind w:right="119"/>
              <w:jc w:val="center"/>
              <w:rPr>
                <w:b/>
                <w:sz w:val="24"/>
                <w:szCs w:val="24"/>
              </w:rPr>
            </w:pPr>
            <w:r w:rsidRPr="00382E09">
              <w:rPr>
                <w:b/>
                <w:spacing w:val="-1"/>
                <w:w w:val="95"/>
                <w:sz w:val="24"/>
                <w:szCs w:val="24"/>
              </w:rPr>
              <w:t>4</w:t>
            </w:r>
            <w:r w:rsidRPr="00382E09">
              <w:rPr>
                <w:b/>
                <w:spacing w:val="-10"/>
                <w:w w:val="95"/>
                <w:sz w:val="24"/>
                <w:szCs w:val="24"/>
              </w:rPr>
              <w:t xml:space="preserve"> </w:t>
            </w:r>
            <w:r w:rsidRPr="00382E09">
              <w:rPr>
                <w:b/>
                <w:spacing w:val="-1"/>
                <w:w w:val="95"/>
                <w:sz w:val="24"/>
                <w:szCs w:val="24"/>
              </w:rPr>
              <w:t>неделя</w:t>
            </w:r>
          </w:p>
        </w:tc>
        <w:tc>
          <w:tcPr>
            <w:tcW w:w="1985" w:type="dxa"/>
            <w:vMerge/>
          </w:tcPr>
          <w:p w:rsidR="00DD6525" w:rsidRPr="00382E09" w:rsidRDefault="00DD6525" w:rsidP="00382E09">
            <w:pPr>
              <w:pStyle w:val="TableParagraph"/>
              <w:ind w:left="108" w:right="1082"/>
              <w:rPr>
                <w:sz w:val="24"/>
                <w:szCs w:val="24"/>
              </w:rPr>
            </w:pPr>
          </w:p>
        </w:tc>
        <w:tc>
          <w:tcPr>
            <w:tcW w:w="2835" w:type="dxa"/>
          </w:tcPr>
          <w:p w:rsidR="00DD6525" w:rsidRPr="00382E09" w:rsidRDefault="00DD6525" w:rsidP="00382E09">
            <w:pPr>
              <w:pStyle w:val="TableParagraph"/>
              <w:ind w:left="108" w:right="1082"/>
              <w:rPr>
                <w:sz w:val="24"/>
                <w:szCs w:val="24"/>
              </w:rPr>
            </w:pPr>
          </w:p>
        </w:tc>
        <w:tc>
          <w:tcPr>
            <w:tcW w:w="2835" w:type="dxa"/>
          </w:tcPr>
          <w:p w:rsidR="00DD6525" w:rsidRPr="00382E09" w:rsidRDefault="00DD6525" w:rsidP="00382E09">
            <w:pPr>
              <w:pStyle w:val="TableParagraph"/>
              <w:ind w:left="108"/>
              <w:rPr>
                <w:sz w:val="24"/>
                <w:szCs w:val="24"/>
              </w:rPr>
            </w:pPr>
          </w:p>
        </w:tc>
        <w:tc>
          <w:tcPr>
            <w:tcW w:w="5812" w:type="dxa"/>
            <w:vMerge/>
          </w:tcPr>
          <w:p w:rsidR="00DD6525" w:rsidRPr="00382E09" w:rsidRDefault="00DD6525" w:rsidP="00382E09">
            <w:pPr>
              <w:pStyle w:val="TableParagraph"/>
              <w:ind w:left="108"/>
              <w:rPr>
                <w:spacing w:val="-1"/>
                <w:w w:val="95"/>
                <w:sz w:val="24"/>
                <w:szCs w:val="24"/>
              </w:rPr>
            </w:pPr>
          </w:p>
        </w:tc>
      </w:tr>
    </w:tbl>
    <w:p w:rsidR="00DD6525" w:rsidRPr="00C03086" w:rsidRDefault="00DD6525" w:rsidP="00C03086">
      <w:pPr>
        <w:tabs>
          <w:tab w:val="left" w:pos="4515"/>
        </w:tabs>
        <w:sectPr w:rsidR="00DD6525" w:rsidRPr="00C03086" w:rsidSect="00C03086">
          <w:pgSz w:w="16838" w:h="11906" w:orient="landscape"/>
          <w:pgMar w:top="851" w:right="709" w:bottom="992" w:left="567" w:header="709" w:footer="709" w:gutter="0"/>
          <w:cols w:space="708"/>
          <w:docGrid w:linePitch="360"/>
        </w:sectPr>
      </w:pPr>
    </w:p>
    <w:p w:rsidR="00DD6525" w:rsidRDefault="00DD6525" w:rsidP="00440F4A">
      <w:pPr>
        <w:pStyle w:val="a9"/>
        <w:spacing w:line="276" w:lineRule="auto"/>
        <w:ind w:left="450"/>
        <w:jc w:val="both"/>
        <w:rPr>
          <w:rFonts w:ascii="Times New Roman" w:hAnsi="Times New Roman"/>
          <w:b/>
          <w:sz w:val="28"/>
          <w:szCs w:val="24"/>
        </w:rPr>
      </w:pPr>
    </w:p>
    <w:p w:rsidR="00DD6525" w:rsidRPr="008B3364" w:rsidRDefault="00DD6525" w:rsidP="008B3364">
      <w:pPr>
        <w:pStyle w:val="4"/>
        <w:spacing w:before="0" w:after="0" w:line="240" w:lineRule="auto"/>
        <w:ind w:right="575"/>
        <w:jc w:val="center"/>
        <w:rPr>
          <w:rFonts w:ascii="Times New Roman" w:hAnsi="Times New Roman"/>
          <w:sz w:val="28"/>
          <w:szCs w:val="28"/>
        </w:rPr>
      </w:pPr>
      <w:r>
        <w:rPr>
          <w:rFonts w:ascii="Times New Roman" w:hAnsi="Times New Roman"/>
          <w:sz w:val="28"/>
          <w:szCs w:val="28"/>
        </w:rPr>
        <w:t>Примерный перечень основных государственных и народных праздников и дат в к</w:t>
      </w:r>
      <w:r w:rsidRPr="008B3364">
        <w:rPr>
          <w:rFonts w:ascii="Times New Roman" w:hAnsi="Times New Roman"/>
          <w:sz w:val="28"/>
          <w:szCs w:val="28"/>
        </w:rPr>
        <w:t>алендарном</w:t>
      </w:r>
      <w:r w:rsidRPr="008B3364">
        <w:rPr>
          <w:rFonts w:ascii="Times New Roman" w:hAnsi="Times New Roman"/>
          <w:spacing w:val="-4"/>
          <w:sz w:val="28"/>
          <w:szCs w:val="28"/>
        </w:rPr>
        <w:t xml:space="preserve"> </w:t>
      </w:r>
      <w:r w:rsidRPr="008B3364">
        <w:rPr>
          <w:rFonts w:ascii="Times New Roman" w:hAnsi="Times New Roman"/>
          <w:sz w:val="28"/>
          <w:szCs w:val="28"/>
        </w:rPr>
        <w:t>плане</w:t>
      </w:r>
      <w:r w:rsidRPr="008B3364">
        <w:rPr>
          <w:rFonts w:ascii="Times New Roman" w:hAnsi="Times New Roman"/>
          <w:spacing w:val="-5"/>
          <w:sz w:val="28"/>
          <w:szCs w:val="28"/>
        </w:rPr>
        <w:t xml:space="preserve"> </w:t>
      </w:r>
      <w:r w:rsidRPr="008B3364">
        <w:rPr>
          <w:rFonts w:ascii="Times New Roman" w:hAnsi="Times New Roman"/>
          <w:sz w:val="28"/>
          <w:szCs w:val="28"/>
        </w:rPr>
        <w:t>воспитательной</w:t>
      </w:r>
      <w:r w:rsidRPr="008B3364">
        <w:rPr>
          <w:rFonts w:ascii="Times New Roman" w:hAnsi="Times New Roman"/>
          <w:spacing w:val="-7"/>
          <w:sz w:val="28"/>
          <w:szCs w:val="28"/>
        </w:rPr>
        <w:t xml:space="preserve"> </w:t>
      </w:r>
      <w:r w:rsidRPr="008B3364">
        <w:rPr>
          <w:rFonts w:ascii="Times New Roman" w:hAnsi="Times New Roman"/>
          <w:sz w:val="28"/>
          <w:szCs w:val="28"/>
        </w:rPr>
        <w:t>работы</w:t>
      </w:r>
      <w:r w:rsidRPr="008B3364">
        <w:rPr>
          <w:rFonts w:ascii="Times New Roman" w:hAnsi="Times New Roman"/>
          <w:spacing w:val="-6"/>
          <w:sz w:val="28"/>
          <w:szCs w:val="28"/>
        </w:rPr>
        <w:t xml:space="preserve"> </w:t>
      </w:r>
      <w:r w:rsidRPr="008B3364">
        <w:rPr>
          <w:rFonts w:ascii="Times New Roman" w:hAnsi="Times New Roman"/>
          <w:sz w:val="28"/>
          <w:szCs w:val="28"/>
        </w:rPr>
        <w:t>в</w:t>
      </w:r>
      <w:r w:rsidRPr="008B3364">
        <w:rPr>
          <w:rFonts w:ascii="Times New Roman" w:hAnsi="Times New Roman"/>
          <w:spacing w:val="-4"/>
          <w:sz w:val="28"/>
          <w:szCs w:val="28"/>
        </w:rPr>
        <w:t xml:space="preserve"> </w:t>
      </w:r>
      <w:r w:rsidRPr="008B3364">
        <w:rPr>
          <w:rFonts w:ascii="Times New Roman" w:hAnsi="Times New Roman"/>
          <w:sz w:val="28"/>
          <w:szCs w:val="28"/>
        </w:rPr>
        <w:t>ДОО.</w:t>
      </w:r>
    </w:p>
    <w:p w:rsidR="00DD6525" w:rsidRPr="009C099D" w:rsidRDefault="00DD6525" w:rsidP="009C099D">
      <w:pPr>
        <w:rPr>
          <w:lang w:eastAsia="ru-RU"/>
        </w:rPr>
      </w:pPr>
    </w:p>
    <w:tbl>
      <w:tblPr>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9"/>
        <w:gridCol w:w="1913"/>
        <w:gridCol w:w="7184"/>
      </w:tblGrid>
      <w:tr w:rsidR="00DD6525" w:rsidRPr="009C099D" w:rsidTr="009C099D">
        <w:trPr>
          <w:trHeight w:val="244"/>
        </w:trPr>
        <w:tc>
          <w:tcPr>
            <w:tcW w:w="1159" w:type="dxa"/>
            <w:vMerge w:val="restart"/>
          </w:tcPr>
          <w:p w:rsidR="00DD6525" w:rsidRPr="009C099D" w:rsidRDefault="00DD6525" w:rsidP="009C099D">
            <w:pPr>
              <w:pStyle w:val="TableParagraph"/>
              <w:ind w:left="107"/>
              <w:rPr>
                <w:sz w:val="24"/>
                <w:szCs w:val="24"/>
                <w:lang w:val="en-US"/>
              </w:rPr>
            </w:pPr>
            <w:r w:rsidRPr="009C099D">
              <w:rPr>
                <w:sz w:val="24"/>
                <w:szCs w:val="24"/>
                <w:lang w:val="en-US"/>
              </w:rPr>
              <w:t>Сентябрь</w:t>
            </w:r>
          </w:p>
        </w:tc>
        <w:tc>
          <w:tcPr>
            <w:tcW w:w="1913" w:type="dxa"/>
          </w:tcPr>
          <w:p w:rsidR="00DD6525" w:rsidRPr="009C099D" w:rsidRDefault="00DD6525" w:rsidP="009C099D">
            <w:pPr>
              <w:pStyle w:val="TableParagraph"/>
              <w:ind w:left="107"/>
              <w:rPr>
                <w:sz w:val="24"/>
                <w:szCs w:val="24"/>
                <w:lang w:val="en-US"/>
              </w:rPr>
            </w:pPr>
            <w:r w:rsidRPr="009C099D">
              <w:rPr>
                <w:w w:val="95"/>
                <w:sz w:val="24"/>
                <w:szCs w:val="24"/>
                <w:lang w:val="en-US"/>
              </w:rPr>
              <w:t>1</w:t>
            </w:r>
            <w:r w:rsidRPr="009C099D">
              <w:rPr>
                <w:spacing w:val="-14"/>
                <w:w w:val="95"/>
                <w:sz w:val="24"/>
                <w:szCs w:val="24"/>
                <w:lang w:val="en-US"/>
              </w:rPr>
              <w:t xml:space="preserve"> </w:t>
            </w:r>
            <w:r w:rsidRPr="009C099D">
              <w:rPr>
                <w:w w:val="95"/>
                <w:sz w:val="24"/>
                <w:szCs w:val="24"/>
                <w:lang w:val="en-US"/>
              </w:rPr>
              <w:t>сентября</w:t>
            </w:r>
          </w:p>
        </w:tc>
        <w:tc>
          <w:tcPr>
            <w:tcW w:w="7184" w:type="dxa"/>
          </w:tcPr>
          <w:p w:rsidR="00DD6525" w:rsidRPr="009C099D" w:rsidRDefault="00DD6525" w:rsidP="009C099D">
            <w:pPr>
              <w:pStyle w:val="TableParagraph"/>
              <w:ind w:left="108"/>
              <w:rPr>
                <w:sz w:val="24"/>
                <w:szCs w:val="24"/>
                <w:lang w:val="en-US"/>
              </w:rPr>
            </w:pPr>
            <w:r w:rsidRPr="009C099D">
              <w:rPr>
                <w:w w:val="95"/>
                <w:sz w:val="24"/>
                <w:szCs w:val="24"/>
                <w:lang w:val="en-US"/>
              </w:rPr>
              <w:t>День</w:t>
            </w:r>
            <w:r w:rsidRPr="009C099D">
              <w:rPr>
                <w:spacing w:val="-8"/>
                <w:w w:val="95"/>
                <w:sz w:val="24"/>
                <w:szCs w:val="24"/>
                <w:lang w:val="en-US"/>
              </w:rPr>
              <w:t xml:space="preserve"> </w:t>
            </w:r>
            <w:r w:rsidRPr="009C099D">
              <w:rPr>
                <w:w w:val="95"/>
                <w:sz w:val="24"/>
                <w:szCs w:val="24"/>
                <w:lang w:val="en-US"/>
              </w:rPr>
              <w:t>знаний</w:t>
            </w:r>
          </w:p>
        </w:tc>
      </w:tr>
      <w:tr w:rsidR="00DD6525" w:rsidRPr="009C099D" w:rsidTr="009C099D">
        <w:trPr>
          <w:trHeight w:val="491"/>
        </w:trPr>
        <w:tc>
          <w:tcPr>
            <w:tcW w:w="1159" w:type="dxa"/>
            <w:vMerge/>
            <w:tcBorders>
              <w:top w:val="nil"/>
            </w:tcBorders>
          </w:tcPr>
          <w:p w:rsidR="00DD6525" w:rsidRPr="009C099D" w:rsidRDefault="00DD6525" w:rsidP="009C099D">
            <w:pPr>
              <w:widowControl w:val="0"/>
              <w:autoSpaceDE w:val="0"/>
              <w:autoSpaceDN w:val="0"/>
              <w:spacing w:after="0" w:line="240" w:lineRule="auto"/>
              <w:rPr>
                <w:sz w:val="24"/>
                <w:szCs w:val="24"/>
                <w:lang w:val="en-US"/>
              </w:rPr>
            </w:pPr>
          </w:p>
        </w:tc>
        <w:tc>
          <w:tcPr>
            <w:tcW w:w="1913" w:type="dxa"/>
          </w:tcPr>
          <w:p w:rsidR="00DD6525" w:rsidRPr="009C099D" w:rsidRDefault="00DD6525" w:rsidP="009C099D">
            <w:pPr>
              <w:pStyle w:val="TableParagraph"/>
              <w:ind w:left="107"/>
              <w:rPr>
                <w:sz w:val="24"/>
                <w:szCs w:val="24"/>
                <w:lang w:val="en-US"/>
              </w:rPr>
            </w:pPr>
            <w:r w:rsidRPr="009C099D">
              <w:rPr>
                <w:w w:val="95"/>
                <w:sz w:val="24"/>
                <w:szCs w:val="24"/>
                <w:lang w:val="en-US"/>
              </w:rPr>
              <w:t>3</w:t>
            </w:r>
            <w:r w:rsidRPr="009C099D">
              <w:rPr>
                <w:spacing w:val="-14"/>
                <w:w w:val="95"/>
                <w:sz w:val="24"/>
                <w:szCs w:val="24"/>
                <w:lang w:val="en-US"/>
              </w:rPr>
              <w:t xml:space="preserve"> </w:t>
            </w:r>
            <w:r w:rsidRPr="009C099D">
              <w:rPr>
                <w:w w:val="95"/>
                <w:sz w:val="24"/>
                <w:szCs w:val="24"/>
                <w:lang w:val="en-US"/>
              </w:rPr>
              <w:t>сентября</w:t>
            </w:r>
          </w:p>
        </w:tc>
        <w:tc>
          <w:tcPr>
            <w:tcW w:w="7184" w:type="dxa"/>
          </w:tcPr>
          <w:p w:rsidR="00DD6525" w:rsidRPr="009C099D" w:rsidRDefault="00DD6525" w:rsidP="009C099D">
            <w:pPr>
              <w:pStyle w:val="TableParagraph"/>
              <w:ind w:left="108" w:right="377"/>
              <w:rPr>
                <w:sz w:val="24"/>
                <w:szCs w:val="24"/>
              </w:rPr>
            </w:pPr>
            <w:r w:rsidRPr="009C099D">
              <w:rPr>
                <w:w w:val="95"/>
                <w:sz w:val="24"/>
                <w:szCs w:val="24"/>
              </w:rPr>
              <w:t>День</w:t>
            </w:r>
            <w:r w:rsidRPr="009C099D">
              <w:rPr>
                <w:spacing w:val="5"/>
                <w:w w:val="95"/>
                <w:sz w:val="24"/>
                <w:szCs w:val="24"/>
              </w:rPr>
              <w:t xml:space="preserve"> </w:t>
            </w:r>
            <w:r w:rsidRPr="009C099D">
              <w:rPr>
                <w:w w:val="95"/>
                <w:sz w:val="24"/>
                <w:szCs w:val="24"/>
              </w:rPr>
              <w:t>окончания</w:t>
            </w:r>
            <w:r w:rsidRPr="009C099D">
              <w:rPr>
                <w:spacing w:val="6"/>
                <w:w w:val="95"/>
                <w:sz w:val="24"/>
                <w:szCs w:val="24"/>
              </w:rPr>
              <w:t xml:space="preserve"> </w:t>
            </w:r>
            <w:r w:rsidRPr="009C099D">
              <w:rPr>
                <w:w w:val="95"/>
                <w:sz w:val="24"/>
                <w:szCs w:val="24"/>
              </w:rPr>
              <w:t>Второй</w:t>
            </w:r>
            <w:r w:rsidRPr="009C099D">
              <w:rPr>
                <w:spacing w:val="9"/>
                <w:w w:val="95"/>
                <w:sz w:val="24"/>
                <w:szCs w:val="24"/>
              </w:rPr>
              <w:t xml:space="preserve"> </w:t>
            </w:r>
            <w:r w:rsidRPr="009C099D">
              <w:rPr>
                <w:w w:val="95"/>
                <w:sz w:val="24"/>
                <w:szCs w:val="24"/>
              </w:rPr>
              <w:t>мировой</w:t>
            </w:r>
            <w:r w:rsidRPr="009C099D">
              <w:rPr>
                <w:spacing w:val="6"/>
                <w:w w:val="95"/>
                <w:sz w:val="24"/>
                <w:szCs w:val="24"/>
              </w:rPr>
              <w:t xml:space="preserve"> </w:t>
            </w:r>
            <w:r w:rsidRPr="009C099D">
              <w:rPr>
                <w:w w:val="95"/>
                <w:sz w:val="24"/>
                <w:szCs w:val="24"/>
              </w:rPr>
              <w:t>войны,</w:t>
            </w:r>
            <w:r w:rsidRPr="009C099D">
              <w:rPr>
                <w:spacing w:val="3"/>
                <w:w w:val="95"/>
                <w:sz w:val="24"/>
                <w:szCs w:val="24"/>
              </w:rPr>
              <w:t xml:space="preserve"> </w:t>
            </w:r>
            <w:r w:rsidRPr="009C099D">
              <w:rPr>
                <w:w w:val="95"/>
                <w:sz w:val="24"/>
                <w:szCs w:val="24"/>
              </w:rPr>
              <w:t>День</w:t>
            </w:r>
            <w:r w:rsidRPr="009C099D">
              <w:rPr>
                <w:spacing w:val="9"/>
                <w:w w:val="95"/>
                <w:sz w:val="24"/>
                <w:szCs w:val="24"/>
              </w:rPr>
              <w:t xml:space="preserve"> </w:t>
            </w:r>
            <w:r w:rsidRPr="009C099D">
              <w:rPr>
                <w:w w:val="95"/>
                <w:sz w:val="24"/>
                <w:szCs w:val="24"/>
              </w:rPr>
              <w:t>солидарности</w:t>
            </w:r>
            <w:r w:rsidRPr="009C099D">
              <w:rPr>
                <w:spacing w:val="6"/>
                <w:w w:val="95"/>
                <w:sz w:val="24"/>
                <w:szCs w:val="24"/>
              </w:rPr>
              <w:t xml:space="preserve"> </w:t>
            </w:r>
            <w:r w:rsidRPr="009C099D">
              <w:rPr>
                <w:w w:val="95"/>
                <w:sz w:val="24"/>
                <w:szCs w:val="24"/>
              </w:rPr>
              <w:t>в</w:t>
            </w:r>
            <w:r w:rsidRPr="009C099D">
              <w:rPr>
                <w:spacing w:val="-64"/>
                <w:w w:val="95"/>
                <w:sz w:val="24"/>
                <w:szCs w:val="24"/>
              </w:rPr>
              <w:t xml:space="preserve"> </w:t>
            </w:r>
            <w:r w:rsidRPr="009C099D">
              <w:rPr>
                <w:sz w:val="24"/>
                <w:szCs w:val="24"/>
              </w:rPr>
              <w:t>борьбе</w:t>
            </w:r>
            <w:r w:rsidRPr="009C099D">
              <w:rPr>
                <w:spacing w:val="-15"/>
                <w:sz w:val="24"/>
                <w:szCs w:val="24"/>
              </w:rPr>
              <w:t xml:space="preserve"> </w:t>
            </w:r>
            <w:r w:rsidRPr="009C099D">
              <w:rPr>
                <w:sz w:val="24"/>
                <w:szCs w:val="24"/>
              </w:rPr>
              <w:t>с</w:t>
            </w:r>
            <w:r w:rsidRPr="009C099D">
              <w:rPr>
                <w:spacing w:val="-13"/>
                <w:sz w:val="24"/>
                <w:szCs w:val="24"/>
              </w:rPr>
              <w:t xml:space="preserve"> </w:t>
            </w:r>
            <w:r w:rsidRPr="009C099D">
              <w:rPr>
                <w:sz w:val="24"/>
                <w:szCs w:val="24"/>
              </w:rPr>
              <w:t>терроризмом</w:t>
            </w:r>
          </w:p>
        </w:tc>
      </w:tr>
      <w:tr w:rsidR="00DD6525" w:rsidRPr="009C099D" w:rsidTr="009C099D">
        <w:trPr>
          <w:trHeight w:val="244"/>
        </w:trPr>
        <w:tc>
          <w:tcPr>
            <w:tcW w:w="1159" w:type="dxa"/>
            <w:vMerge/>
            <w:tcBorders>
              <w:top w:val="nil"/>
            </w:tcBorders>
          </w:tcPr>
          <w:p w:rsidR="00DD6525" w:rsidRPr="009C099D" w:rsidRDefault="00DD6525" w:rsidP="009C099D">
            <w:pPr>
              <w:widowControl w:val="0"/>
              <w:autoSpaceDE w:val="0"/>
              <w:autoSpaceDN w:val="0"/>
              <w:spacing w:after="0" w:line="240" w:lineRule="auto"/>
              <w:rPr>
                <w:sz w:val="24"/>
                <w:szCs w:val="24"/>
              </w:rPr>
            </w:pPr>
          </w:p>
        </w:tc>
        <w:tc>
          <w:tcPr>
            <w:tcW w:w="1913" w:type="dxa"/>
          </w:tcPr>
          <w:p w:rsidR="00DD6525" w:rsidRPr="009C099D" w:rsidRDefault="00DD6525" w:rsidP="009C099D">
            <w:pPr>
              <w:pStyle w:val="TableParagraph"/>
              <w:ind w:left="107"/>
              <w:rPr>
                <w:sz w:val="24"/>
                <w:szCs w:val="24"/>
                <w:lang w:val="en-US"/>
              </w:rPr>
            </w:pPr>
            <w:r w:rsidRPr="009C099D">
              <w:rPr>
                <w:w w:val="95"/>
                <w:sz w:val="24"/>
                <w:szCs w:val="24"/>
                <w:lang w:val="en-US"/>
              </w:rPr>
              <w:t>8</w:t>
            </w:r>
            <w:r w:rsidRPr="009C099D">
              <w:rPr>
                <w:spacing w:val="-14"/>
                <w:w w:val="95"/>
                <w:sz w:val="24"/>
                <w:szCs w:val="24"/>
                <w:lang w:val="en-US"/>
              </w:rPr>
              <w:t xml:space="preserve"> </w:t>
            </w:r>
            <w:r w:rsidRPr="009C099D">
              <w:rPr>
                <w:w w:val="95"/>
                <w:sz w:val="24"/>
                <w:szCs w:val="24"/>
                <w:lang w:val="en-US"/>
              </w:rPr>
              <w:t>сентября</w:t>
            </w:r>
          </w:p>
        </w:tc>
        <w:tc>
          <w:tcPr>
            <w:tcW w:w="7184" w:type="dxa"/>
          </w:tcPr>
          <w:p w:rsidR="00DD6525" w:rsidRPr="009C099D" w:rsidRDefault="00DD6525" w:rsidP="009C099D">
            <w:pPr>
              <w:pStyle w:val="TableParagraph"/>
              <w:ind w:left="108"/>
              <w:rPr>
                <w:sz w:val="24"/>
                <w:szCs w:val="24"/>
                <w:lang w:val="en-US"/>
              </w:rPr>
            </w:pPr>
            <w:r w:rsidRPr="009C099D">
              <w:rPr>
                <w:sz w:val="24"/>
                <w:szCs w:val="24"/>
                <w:lang w:val="en-US"/>
              </w:rPr>
              <w:t>Международный</w:t>
            </w:r>
            <w:r w:rsidRPr="009C099D">
              <w:rPr>
                <w:spacing w:val="-9"/>
                <w:sz w:val="24"/>
                <w:szCs w:val="24"/>
                <w:lang w:val="en-US"/>
              </w:rPr>
              <w:t xml:space="preserve"> </w:t>
            </w:r>
            <w:r w:rsidRPr="009C099D">
              <w:rPr>
                <w:sz w:val="24"/>
                <w:szCs w:val="24"/>
                <w:lang w:val="en-US"/>
              </w:rPr>
              <w:t>день</w:t>
            </w:r>
            <w:r w:rsidRPr="009C099D">
              <w:rPr>
                <w:spacing w:val="-6"/>
                <w:sz w:val="24"/>
                <w:szCs w:val="24"/>
                <w:lang w:val="en-US"/>
              </w:rPr>
              <w:t xml:space="preserve"> </w:t>
            </w:r>
            <w:r w:rsidRPr="009C099D">
              <w:rPr>
                <w:sz w:val="24"/>
                <w:szCs w:val="24"/>
                <w:lang w:val="en-US"/>
              </w:rPr>
              <w:t>распространения</w:t>
            </w:r>
            <w:r w:rsidRPr="009C099D">
              <w:rPr>
                <w:spacing w:val="-8"/>
                <w:sz w:val="24"/>
                <w:szCs w:val="24"/>
                <w:lang w:val="en-US"/>
              </w:rPr>
              <w:t xml:space="preserve"> </w:t>
            </w:r>
            <w:r w:rsidRPr="009C099D">
              <w:rPr>
                <w:sz w:val="24"/>
                <w:szCs w:val="24"/>
                <w:lang w:val="en-US"/>
              </w:rPr>
              <w:t>грамотности</w:t>
            </w:r>
          </w:p>
        </w:tc>
      </w:tr>
      <w:tr w:rsidR="00DD6525" w:rsidRPr="009C099D" w:rsidTr="009C099D">
        <w:trPr>
          <w:trHeight w:val="244"/>
        </w:trPr>
        <w:tc>
          <w:tcPr>
            <w:tcW w:w="1159" w:type="dxa"/>
            <w:vMerge/>
            <w:tcBorders>
              <w:top w:val="nil"/>
            </w:tcBorders>
          </w:tcPr>
          <w:p w:rsidR="00DD6525" w:rsidRPr="009C099D" w:rsidRDefault="00DD6525" w:rsidP="009C099D">
            <w:pPr>
              <w:widowControl w:val="0"/>
              <w:autoSpaceDE w:val="0"/>
              <w:autoSpaceDN w:val="0"/>
              <w:spacing w:after="0" w:line="240" w:lineRule="auto"/>
              <w:rPr>
                <w:sz w:val="24"/>
                <w:szCs w:val="24"/>
                <w:lang w:val="en-US"/>
              </w:rPr>
            </w:pPr>
          </w:p>
        </w:tc>
        <w:tc>
          <w:tcPr>
            <w:tcW w:w="1913" w:type="dxa"/>
          </w:tcPr>
          <w:p w:rsidR="00DD6525" w:rsidRPr="009C099D" w:rsidRDefault="00DD6525" w:rsidP="009C099D">
            <w:pPr>
              <w:pStyle w:val="TableParagraph"/>
              <w:ind w:left="107"/>
              <w:rPr>
                <w:sz w:val="24"/>
                <w:szCs w:val="24"/>
                <w:lang w:val="en-US"/>
              </w:rPr>
            </w:pPr>
            <w:r w:rsidRPr="009C099D">
              <w:rPr>
                <w:w w:val="90"/>
                <w:sz w:val="24"/>
                <w:szCs w:val="24"/>
                <w:lang w:val="en-US"/>
              </w:rPr>
              <w:t>27</w:t>
            </w:r>
            <w:r w:rsidRPr="009C099D">
              <w:rPr>
                <w:spacing w:val="11"/>
                <w:w w:val="90"/>
                <w:sz w:val="24"/>
                <w:szCs w:val="24"/>
                <w:lang w:val="en-US"/>
              </w:rPr>
              <w:t xml:space="preserve"> </w:t>
            </w:r>
            <w:r w:rsidRPr="009C099D">
              <w:rPr>
                <w:w w:val="90"/>
                <w:sz w:val="24"/>
                <w:szCs w:val="24"/>
                <w:lang w:val="en-US"/>
              </w:rPr>
              <w:t>сентября</w:t>
            </w:r>
          </w:p>
        </w:tc>
        <w:tc>
          <w:tcPr>
            <w:tcW w:w="7184" w:type="dxa"/>
          </w:tcPr>
          <w:p w:rsidR="00DD6525" w:rsidRPr="009C099D" w:rsidRDefault="00DD6525" w:rsidP="009C099D">
            <w:pPr>
              <w:pStyle w:val="TableParagraph"/>
              <w:ind w:left="108"/>
              <w:rPr>
                <w:sz w:val="24"/>
                <w:szCs w:val="24"/>
              </w:rPr>
            </w:pPr>
            <w:r w:rsidRPr="009C099D">
              <w:rPr>
                <w:w w:val="95"/>
                <w:sz w:val="24"/>
                <w:szCs w:val="24"/>
              </w:rPr>
              <w:t>День</w:t>
            </w:r>
            <w:r w:rsidRPr="009C099D">
              <w:rPr>
                <w:spacing w:val="-9"/>
                <w:w w:val="95"/>
                <w:sz w:val="24"/>
                <w:szCs w:val="24"/>
              </w:rPr>
              <w:t xml:space="preserve"> </w:t>
            </w:r>
            <w:r w:rsidRPr="009C099D">
              <w:rPr>
                <w:w w:val="95"/>
                <w:sz w:val="24"/>
                <w:szCs w:val="24"/>
              </w:rPr>
              <w:t>воспитателя</w:t>
            </w:r>
            <w:r w:rsidRPr="009C099D">
              <w:rPr>
                <w:spacing w:val="-8"/>
                <w:w w:val="95"/>
                <w:sz w:val="24"/>
                <w:szCs w:val="24"/>
              </w:rPr>
              <w:t xml:space="preserve"> </w:t>
            </w:r>
            <w:r w:rsidRPr="009C099D">
              <w:rPr>
                <w:w w:val="95"/>
                <w:sz w:val="24"/>
                <w:szCs w:val="24"/>
              </w:rPr>
              <w:t>и</w:t>
            </w:r>
            <w:r w:rsidRPr="009C099D">
              <w:rPr>
                <w:spacing w:val="-8"/>
                <w:w w:val="95"/>
                <w:sz w:val="24"/>
                <w:szCs w:val="24"/>
              </w:rPr>
              <w:t xml:space="preserve"> </w:t>
            </w:r>
            <w:r w:rsidRPr="009C099D">
              <w:rPr>
                <w:w w:val="95"/>
                <w:sz w:val="24"/>
                <w:szCs w:val="24"/>
              </w:rPr>
              <w:t>всех</w:t>
            </w:r>
            <w:r w:rsidRPr="009C099D">
              <w:rPr>
                <w:spacing w:val="-5"/>
                <w:w w:val="95"/>
                <w:sz w:val="24"/>
                <w:szCs w:val="24"/>
              </w:rPr>
              <w:t xml:space="preserve"> </w:t>
            </w:r>
            <w:r w:rsidRPr="009C099D">
              <w:rPr>
                <w:w w:val="95"/>
                <w:sz w:val="24"/>
                <w:szCs w:val="24"/>
              </w:rPr>
              <w:t>дошкольных</w:t>
            </w:r>
            <w:r w:rsidRPr="009C099D">
              <w:rPr>
                <w:spacing w:val="-8"/>
                <w:w w:val="95"/>
                <w:sz w:val="24"/>
                <w:szCs w:val="24"/>
              </w:rPr>
              <w:t xml:space="preserve"> </w:t>
            </w:r>
            <w:r w:rsidRPr="009C099D">
              <w:rPr>
                <w:w w:val="95"/>
                <w:sz w:val="24"/>
                <w:szCs w:val="24"/>
              </w:rPr>
              <w:t>работников</w:t>
            </w:r>
          </w:p>
        </w:tc>
      </w:tr>
      <w:tr w:rsidR="00DD6525" w:rsidRPr="009C099D" w:rsidTr="009C099D">
        <w:trPr>
          <w:trHeight w:val="491"/>
        </w:trPr>
        <w:tc>
          <w:tcPr>
            <w:tcW w:w="1159" w:type="dxa"/>
            <w:vMerge w:val="restart"/>
          </w:tcPr>
          <w:p w:rsidR="00DD6525" w:rsidRPr="009C099D" w:rsidRDefault="00DD6525" w:rsidP="009C099D">
            <w:pPr>
              <w:pStyle w:val="TableParagraph"/>
              <w:ind w:left="107"/>
              <w:rPr>
                <w:sz w:val="24"/>
                <w:szCs w:val="24"/>
                <w:lang w:val="en-US"/>
              </w:rPr>
            </w:pPr>
            <w:r w:rsidRPr="009C099D">
              <w:rPr>
                <w:sz w:val="24"/>
                <w:szCs w:val="24"/>
                <w:lang w:val="en-US"/>
              </w:rPr>
              <w:t>Октябрь</w:t>
            </w:r>
          </w:p>
        </w:tc>
        <w:tc>
          <w:tcPr>
            <w:tcW w:w="1913" w:type="dxa"/>
          </w:tcPr>
          <w:p w:rsidR="00DD6525" w:rsidRPr="009C099D" w:rsidRDefault="00DD6525" w:rsidP="009C099D">
            <w:pPr>
              <w:pStyle w:val="TableParagraph"/>
              <w:ind w:left="107"/>
              <w:rPr>
                <w:sz w:val="24"/>
                <w:szCs w:val="24"/>
                <w:lang w:val="en-US"/>
              </w:rPr>
            </w:pPr>
            <w:r w:rsidRPr="009C099D">
              <w:rPr>
                <w:w w:val="90"/>
                <w:sz w:val="24"/>
                <w:szCs w:val="24"/>
                <w:lang w:val="en-US"/>
              </w:rPr>
              <w:t>1</w:t>
            </w:r>
            <w:r w:rsidRPr="009C099D">
              <w:rPr>
                <w:spacing w:val="-7"/>
                <w:w w:val="90"/>
                <w:sz w:val="24"/>
                <w:szCs w:val="24"/>
                <w:lang w:val="en-US"/>
              </w:rPr>
              <w:t xml:space="preserve"> </w:t>
            </w:r>
            <w:r w:rsidRPr="009C099D">
              <w:rPr>
                <w:w w:val="90"/>
                <w:sz w:val="24"/>
                <w:szCs w:val="24"/>
                <w:lang w:val="en-US"/>
              </w:rPr>
              <w:t>октября</w:t>
            </w:r>
          </w:p>
        </w:tc>
        <w:tc>
          <w:tcPr>
            <w:tcW w:w="7184" w:type="dxa"/>
          </w:tcPr>
          <w:p w:rsidR="00DD6525" w:rsidRPr="009C099D" w:rsidRDefault="00DD6525" w:rsidP="009C099D">
            <w:pPr>
              <w:pStyle w:val="TableParagraph"/>
              <w:ind w:left="108" w:right="3138"/>
              <w:rPr>
                <w:sz w:val="24"/>
                <w:szCs w:val="24"/>
              </w:rPr>
            </w:pPr>
            <w:r w:rsidRPr="009C099D">
              <w:rPr>
                <w:w w:val="95"/>
                <w:sz w:val="24"/>
                <w:szCs w:val="24"/>
              </w:rPr>
              <w:t>Международный день</w:t>
            </w:r>
            <w:r w:rsidRPr="009C099D">
              <w:rPr>
                <w:spacing w:val="3"/>
                <w:w w:val="95"/>
                <w:sz w:val="24"/>
                <w:szCs w:val="24"/>
              </w:rPr>
              <w:t xml:space="preserve"> </w:t>
            </w:r>
            <w:r w:rsidRPr="009C099D">
              <w:rPr>
                <w:w w:val="95"/>
                <w:sz w:val="24"/>
                <w:szCs w:val="24"/>
              </w:rPr>
              <w:t>пожилых людей;</w:t>
            </w:r>
            <w:r w:rsidRPr="009C099D">
              <w:rPr>
                <w:spacing w:val="-63"/>
                <w:w w:val="95"/>
                <w:sz w:val="24"/>
                <w:szCs w:val="24"/>
              </w:rPr>
              <w:t xml:space="preserve"> </w:t>
            </w:r>
            <w:r w:rsidRPr="009C099D">
              <w:rPr>
                <w:w w:val="95"/>
                <w:sz w:val="24"/>
                <w:szCs w:val="24"/>
              </w:rPr>
              <w:t>Международный</w:t>
            </w:r>
            <w:r w:rsidRPr="009C099D">
              <w:rPr>
                <w:spacing w:val="-9"/>
                <w:w w:val="95"/>
                <w:sz w:val="24"/>
                <w:szCs w:val="24"/>
              </w:rPr>
              <w:t xml:space="preserve"> </w:t>
            </w:r>
            <w:r w:rsidRPr="009C099D">
              <w:rPr>
                <w:w w:val="95"/>
                <w:sz w:val="24"/>
                <w:szCs w:val="24"/>
              </w:rPr>
              <w:t>день</w:t>
            </w:r>
            <w:r w:rsidRPr="009C099D">
              <w:rPr>
                <w:spacing w:val="-4"/>
                <w:w w:val="95"/>
                <w:sz w:val="24"/>
                <w:szCs w:val="24"/>
              </w:rPr>
              <w:t xml:space="preserve"> </w:t>
            </w:r>
            <w:r w:rsidRPr="009C099D">
              <w:rPr>
                <w:w w:val="95"/>
                <w:sz w:val="24"/>
                <w:szCs w:val="24"/>
              </w:rPr>
              <w:t>музыки</w:t>
            </w:r>
          </w:p>
        </w:tc>
      </w:tr>
      <w:tr w:rsidR="00DD6525" w:rsidRPr="009C099D" w:rsidTr="009C099D">
        <w:trPr>
          <w:trHeight w:val="240"/>
        </w:trPr>
        <w:tc>
          <w:tcPr>
            <w:tcW w:w="1159" w:type="dxa"/>
            <w:vMerge/>
            <w:tcBorders>
              <w:top w:val="nil"/>
            </w:tcBorders>
          </w:tcPr>
          <w:p w:rsidR="00DD6525" w:rsidRPr="009C099D" w:rsidRDefault="00DD6525" w:rsidP="009C099D">
            <w:pPr>
              <w:widowControl w:val="0"/>
              <w:autoSpaceDE w:val="0"/>
              <w:autoSpaceDN w:val="0"/>
              <w:spacing w:after="0" w:line="240" w:lineRule="auto"/>
              <w:rPr>
                <w:sz w:val="24"/>
                <w:szCs w:val="24"/>
              </w:rPr>
            </w:pPr>
          </w:p>
        </w:tc>
        <w:tc>
          <w:tcPr>
            <w:tcW w:w="1913" w:type="dxa"/>
          </w:tcPr>
          <w:p w:rsidR="00DD6525" w:rsidRPr="009C099D" w:rsidRDefault="00DD6525" w:rsidP="009C099D">
            <w:pPr>
              <w:pStyle w:val="TableParagraph"/>
              <w:ind w:left="107"/>
              <w:rPr>
                <w:sz w:val="24"/>
                <w:szCs w:val="24"/>
                <w:lang w:val="en-US"/>
              </w:rPr>
            </w:pPr>
            <w:r w:rsidRPr="009C099D">
              <w:rPr>
                <w:w w:val="90"/>
                <w:sz w:val="24"/>
                <w:szCs w:val="24"/>
                <w:lang w:val="en-US"/>
              </w:rPr>
              <w:t>4</w:t>
            </w:r>
            <w:r w:rsidRPr="009C099D">
              <w:rPr>
                <w:spacing w:val="-7"/>
                <w:w w:val="90"/>
                <w:sz w:val="24"/>
                <w:szCs w:val="24"/>
                <w:lang w:val="en-US"/>
              </w:rPr>
              <w:t xml:space="preserve"> </w:t>
            </w:r>
            <w:r w:rsidRPr="009C099D">
              <w:rPr>
                <w:w w:val="90"/>
                <w:sz w:val="24"/>
                <w:szCs w:val="24"/>
                <w:lang w:val="en-US"/>
              </w:rPr>
              <w:t>октября</w:t>
            </w:r>
          </w:p>
        </w:tc>
        <w:tc>
          <w:tcPr>
            <w:tcW w:w="7184" w:type="dxa"/>
          </w:tcPr>
          <w:p w:rsidR="00DD6525" w:rsidRPr="009C099D" w:rsidRDefault="00DD6525" w:rsidP="009C099D">
            <w:pPr>
              <w:pStyle w:val="TableParagraph"/>
              <w:ind w:left="108"/>
              <w:rPr>
                <w:sz w:val="24"/>
                <w:szCs w:val="24"/>
                <w:lang w:val="en-US"/>
              </w:rPr>
            </w:pPr>
            <w:r w:rsidRPr="009C099D">
              <w:rPr>
                <w:w w:val="90"/>
                <w:sz w:val="24"/>
                <w:szCs w:val="24"/>
                <w:lang w:val="en-US"/>
              </w:rPr>
              <w:t>День</w:t>
            </w:r>
            <w:r w:rsidRPr="009C099D">
              <w:rPr>
                <w:spacing w:val="13"/>
                <w:w w:val="90"/>
                <w:sz w:val="24"/>
                <w:szCs w:val="24"/>
                <w:lang w:val="en-US"/>
              </w:rPr>
              <w:t xml:space="preserve"> </w:t>
            </w:r>
            <w:r w:rsidRPr="009C099D">
              <w:rPr>
                <w:w w:val="90"/>
                <w:sz w:val="24"/>
                <w:szCs w:val="24"/>
                <w:lang w:val="en-US"/>
              </w:rPr>
              <w:t>защиты</w:t>
            </w:r>
            <w:r w:rsidRPr="009C099D">
              <w:rPr>
                <w:spacing w:val="15"/>
                <w:w w:val="90"/>
                <w:sz w:val="24"/>
                <w:szCs w:val="24"/>
                <w:lang w:val="en-US"/>
              </w:rPr>
              <w:t xml:space="preserve"> </w:t>
            </w:r>
            <w:r w:rsidRPr="009C099D">
              <w:rPr>
                <w:w w:val="90"/>
                <w:sz w:val="24"/>
                <w:szCs w:val="24"/>
                <w:lang w:val="en-US"/>
              </w:rPr>
              <w:t>животных</w:t>
            </w:r>
          </w:p>
        </w:tc>
      </w:tr>
      <w:tr w:rsidR="00DD6525" w:rsidRPr="009C099D" w:rsidTr="009C099D">
        <w:trPr>
          <w:trHeight w:val="244"/>
        </w:trPr>
        <w:tc>
          <w:tcPr>
            <w:tcW w:w="1159" w:type="dxa"/>
            <w:vMerge/>
            <w:tcBorders>
              <w:top w:val="nil"/>
            </w:tcBorders>
          </w:tcPr>
          <w:p w:rsidR="00DD6525" w:rsidRPr="009C099D" w:rsidRDefault="00DD6525" w:rsidP="009C099D">
            <w:pPr>
              <w:widowControl w:val="0"/>
              <w:autoSpaceDE w:val="0"/>
              <w:autoSpaceDN w:val="0"/>
              <w:spacing w:after="0" w:line="240" w:lineRule="auto"/>
              <w:rPr>
                <w:sz w:val="24"/>
                <w:szCs w:val="24"/>
                <w:lang w:val="en-US"/>
              </w:rPr>
            </w:pPr>
          </w:p>
        </w:tc>
        <w:tc>
          <w:tcPr>
            <w:tcW w:w="1913" w:type="dxa"/>
          </w:tcPr>
          <w:p w:rsidR="00DD6525" w:rsidRPr="009C099D" w:rsidRDefault="00DD6525" w:rsidP="009C099D">
            <w:pPr>
              <w:pStyle w:val="TableParagraph"/>
              <w:ind w:left="107"/>
              <w:rPr>
                <w:sz w:val="24"/>
                <w:szCs w:val="24"/>
                <w:lang w:val="en-US"/>
              </w:rPr>
            </w:pPr>
            <w:r w:rsidRPr="009C099D">
              <w:rPr>
                <w:w w:val="90"/>
                <w:sz w:val="24"/>
                <w:szCs w:val="24"/>
                <w:lang w:val="en-US"/>
              </w:rPr>
              <w:t>5</w:t>
            </w:r>
            <w:r w:rsidRPr="009C099D">
              <w:rPr>
                <w:spacing w:val="-7"/>
                <w:w w:val="90"/>
                <w:sz w:val="24"/>
                <w:szCs w:val="24"/>
                <w:lang w:val="en-US"/>
              </w:rPr>
              <w:t xml:space="preserve"> </w:t>
            </w:r>
            <w:r w:rsidRPr="009C099D">
              <w:rPr>
                <w:w w:val="90"/>
                <w:sz w:val="24"/>
                <w:szCs w:val="24"/>
                <w:lang w:val="en-US"/>
              </w:rPr>
              <w:t>октября</w:t>
            </w:r>
          </w:p>
        </w:tc>
        <w:tc>
          <w:tcPr>
            <w:tcW w:w="7184" w:type="dxa"/>
          </w:tcPr>
          <w:p w:rsidR="00DD6525" w:rsidRPr="009C099D" w:rsidRDefault="00DD6525" w:rsidP="009C099D">
            <w:pPr>
              <w:pStyle w:val="TableParagraph"/>
              <w:ind w:left="108"/>
              <w:rPr>
                <w:sz w:val="24"/>
                <w:szCs w:val="24"/>
                <w:lang w:val="en-US"/>
              </w:rPr>
            </w:pPr>
            <w:r w:rsidRPr="009C099D">
              <w:rPr>
                <w:w w:val="90"/>
                <w:sz w:val="24"/>
                <w:szCs w:val="24"/>
                <w:lang w:val="en-US"/>
              </w:rPr>
              <w:t>День</w:t>
            </w:r>
            <w:r w:rsidRPr="009C099D">
              <w:rPr>
                <w:spacing w:val="-4"/>
                <w:w w:val="90"/>
                <w:sz w:val="24"/>
                <w:szCs w:val="24"/>
                <w:lang w:val="en-US"/>
              </w:rPr>
              <w:t xml:space="preserve"> </w:t>
            </w:r>
            <w:r w:rsidRPr="009C099D">
              <w:rPr>
                <w:w w:val="90"/>
                <w:sz w:val="24"/>
                <w:szCs w:val="24"/>
                <w:lang w:val="en-US"/>
              </w:rPr>
              <w:t>учителя</w:t>
            </w:r>
          </w:p>
        </w:tc>
      </w:tr>
      <w:tr w:rsidR="00DD6525" w:rsidRPr="009C099D" w:rsidTr="009C099D">
        <w:trPr>
          <w:trHeight w:val="736"/>
        </w:trPr>
        <w:tc>
          <w:tcPr>
            <w:tcW w:w="1159" w:type="dxa"/>
            <w:vMerge/>
            <w:tcBorders>
              <w:top w:val="nil"/>
            </w:tcBorders>
          </w:tcPr>
          <w:p w:rsidR="00DD6525" w:rsidRPr="009C099D" w:rsidRDefault="00DD6525" w:rsidP="009C099D">
            <w:pPr>
              <w:widowControl w:val="0"/>
              <w:autoSpaceDE w:val="0"/>
              <w:autoSpaceDN w:val="0"/>
              <w:spacing w:after="0" w:line="240" w:lineRule="auto"/>
              <w:rPr>
                <w:sz w:val="24"/>
                <w:szCs w:val="24"/>
                <w:lang w:val="en-US"/>
              </w:rPr>
            </w:pPr>
          </w:p>
        </w:tc>
        <w:tc>
          <w:tcPr>
            <w:tcW w:w="1913" w:type="dxa"/>
          </w:tcPr>
          <w:p w:rsidR="00DD6525" w:rsidRPr="009C099D" w:rsidRDefault="00DD6525" w:rsidP="009C099D">
            <w:pPr>
              <w:pStyle w:val="TableParagraph"/>
              <w:ind w:left="107"/>
              <w:rPr>
                <w:sz w:val="24"/>
                <w:szCs w:val="24"/>
                <w:lang w:val="en-US"/>
              </w:rPr>
            </w:pPr>
            <w:r w:rsidRPr="009C099D">
              <w:rPr>
                <w:sz w:val="24"/>
                <w:szCs w:val="24"/>
                <w:lang w:val="en-US"/>
              </w:rPr>
              <w:t>Третье</w:t>
            </w:r>
          </w:p>
          <w:p w:rsidR="00DD6525" w:rsidRPr="009C099D" w:rsidRDefault="00DD6525" w:rsidP="009C099D">
            <w:pPr>
              <w:pStyle w:val="TableParagraph"/>
              <w:ind w:left="107"/>
              <w:rPr>
                <w:sz w:val="24"/>
                <w:szCs w:val="24"/>
                <w:lang w:val="en-US"/>
              </w:rPr>
            </w:pPr>
            <w:r w:rsidRPr="009C099D">
              <w:rPr>
                <w:sz w:val="24"/>
                <w:szCs w:val="24"/>
                <w:lang w:val="en-US"/>
              </w:rPr>
              <w:t>воскресенье</w:t>
            </w:r>
            <w:r w:rsidRPr="009C099D">
              <w:rPr>
                <w:spacing w:val="-68"/>
                <w:sz w:val="24"/>
                <w:szCs w:val="24"/>
                <w:lang w:val="en-US"/>
              </w:rPr>
              <w:t xml:space="preserve"> </w:t>
            </w:r>
            <w:r w:rsidRPr="009C099D">
              <w:rPr>
                <w:sz w:val="24"/>
                <w:szCs w:val="24"/>
                <w:lang w:val="en-US"/>
              </w:rPr>
              <w:t>октября</w:t>
            </w:r>
          </w:p>
        </w:tc>
        <w:tc>
          <w:tcPr>
            <w:tcW w:w="7184" w:type="dxa"/>
          </w:tcPr>
          <w:p w:rsidR="00DD6525" w:rsidRPr="009C099D" w:rsidRDefault="00DD6525" w:rsidP="009C099D">
            <w:pPr>
              <w:pStyle w:val="TableParagraph"/>
              <w:ind w:left="108"/>
              <w:rPr>
                <w:sz w:val="24"/>
                <w:szCs w:val="24"/>
                <w:lang w:val="en-US"/>
              </w:rPr>
            </w:pPr>
            <w:r w:rsidRPr="009C099D">
              <w:rPr>
                <w:sz w:val="24"/>
                <w:szCs w:val="24"/>
                <w:lang w:val="en-US"/>
              </w:rPr>
              <w:t>День</w:t>
            </w:r>
            <w:r w:rsidRPr="009C099D">
              <w:rPr>
                <w:spacing w:val="-17"/>
                <w:sz w:val="24"/>
                <w:szCs w:val="24"/>
                <w:lang w:val="en-US"/>
              </w:rPr>
              <w:t xml:space="preserve"> </w:t>
            </w:r>
            <w:r w:rsidRPr="009C099D">
              <w:rPr>
                <w:sz w:val="24"/>
                <w:szCs w:val="24"/>
                <w:lang w:val="en-US"/>
              </w:rPr>
              <w:t>отца</w:t>
            </w:r>
            <w:r w:rsidRPr="009C099D">
              <w:rPr>
                <w:spacing w:val="-16"/>
                <w:sz w:val="24"/>
                <w:szCs w:val="24"/>
                <w:lang w:val="en-US"/>
              </w:rPr>
              <w:t xml:space="preserve"> </w:t>
            </w:r>
            <w:r w:rsidRPr="009C099D">
              <w:rPr>
                <w:sz w:val="24"/>
                <w:szCs w:val="24"/>
                <w:lang w:val="en-US"/>
              </w:rPr>
              <w:t>в</w:t>
            </w:r>
            <w:r w:rsidRPr="009C099D">
              <w:rPr>
                <w:spacing w:val="-15"/>
                <w:sz w:val="24"/>
                <w:szCs w:val="24"/>
                <w:lang w:val="en-US"/>
              </w:rPr>
              <w:t xml:space="preserve"> </w:t>
            </w:r>
            <w:r w:rsidRPr="009C099D">
              <w:rPr>
                <w:sz w:val="24"/>
                <w:szCs w:val="24"/>
                <w:lang w:val="en-US"/>
              </w:rPr>
              <w:t>России</w:t>
            </w:r>
          </w:p>
        </w:tc>
      </w:tr>
      <w:tr w:rsidR="00DD6525" w:rsidRPr="009C099D" w:rsidTr="009C099D">
        <w:trPr>
          <w:trHeight w:val="247"/>
        </w:trPr>
        <w:tc>
          <w:tcPr>
            <w:tcW w:w="1159" w:type="dxa"/>
            <w:vMerge w:val="restart"/>
          </w:tcPr>
          <w:p w:rsidR="00DD6525" w:rsidRPr="009C099D" w:rsidRDefault="00DD6525" w:rsidP="009C099D">
            <w:pPr>
              <w:pStyle w:val="TableParagraph"/>
              <w:ind w:left="107"/>
              <w:rPr>
                <w:sz w:val="24"/>
                <w:szCs w:val="24"/>
                <w:lang w:val="en-US"/>
              </w:rPr>
            </w:pPr>
            <w:r w:rsidRPr="009C099D">
              <w:rPr>
                <w:sz w:val="24"/>
                <w:szCs w:val="24"/>
                <w:lang w:val="en-US"/>
              </w:rPr>
              <w:t>Ноябрь</w:t>
            </w:r>
          </w:p>
        </w:tc>
        <w:tc>
          <w:tcPr>
            <w:tcW w:w="1913" w:type="dxa"/>
          </w:tcPr>
          <w:p w:rsidR="00DD6525" w:rsidRPr="009C099D" w:rsidRDefault="00DD6525" w:rsidP="009C099D">
            <w:pPr>
              <w:pStyle w:val="TableParagraph"/>
              <w:ind w:left="107"/>
              <w:rPr>
                <w:sz w:val="24"/>
                <w:szCs w:val="24"/>
                <w:lang w:val="en-US"/>
              </w:rPr>
            </w:pPr>
            <w:r w:rsidRPr="009C099D">
              <w:rPr>
                <w:w w:val="90"/>
                <w:sz w:val="24"/>
                <w:szCs w:val="24"/>
                <w:lang w:val="en-US"/>
              </w:rPr>
              <w:t>4</w:t>
            </w:r>
            <w:r w:rsidRPr="009C099D">
              <w:rPr>
                <w:spacing w:val="4"/>
                <w:w w:val="90"/>
                <w:sz w:val="24"/>
                <w:szCs w:val="24"/>
                <w:lang w:val="en-US"/>
              </w:rPr>
              <w:t xml:space="preserve"> </w:t>
            </w:r>
            <w:r w:rsidRPr="009C099D">
              <w:rPr>
                <w:w w:val="90"/>
                <w:sz w:val="24"/>
                <w:szCs w:val="24"/>
                <w:lang w:val="en-US"/>
              </w:rPr>
              <w:t>ноября</w:t>
            </w:r>
          </w:p>
        </w:tc>
        <w:tc>
          <w:tcPr>
            <w:tcW w:w="7184" w:type="dxa"/>
          </w:tcPr>
          <w:p w:rsidR="00DD6525" w:rsidRPr="009C099D" w:rsidRDefault="00DD6525" w:rsidP="009C099D">
            <w:pPr>
              <w:pStyle w:val="TableParagraph"/>
              <w:ind w:left="108"/>
              <w:rPr>
                <w:sz w:val="24"/>
                <w:szCs w:val="24"/>
                <w:lang w:val="en-US"/>
              </w:rPr>
            </w:pPr>
            <w:r w:rsidRPr="009C099D">
              <w:rPr>
                <w:w w:val="95"/>
                <w:sz w:val="24"/>
                <w:szCs w:val="24"/>
                <w:lang w:val="en-US"/>
              </w:rPr>
              <w:t>День</w:t>
            </w:r>
            <w:r w:rsidRPr="009C099D">
              <w:rPr>
                <w:spacing w:val="19"/>
                <w:w w:val="95"/>
                <w:sz w:val="24"/>
                <w:szCs w:val="24"/>
                <w:lang w:val="en-US"/>
              </w:rPr>
              <w:t xml:space="preserve"> </w:t>
            </w:r>
            <w:r w:rsidRPr="009C099D">
              <w:rPr>
                <w:w w:val="95"/>
                <w:sz w:val="24"/>
                <w:szCs w:val="24"/>
                <w:lang w:val="en-US"/>
              </w:rPr>
              <w:t>народного</w:t>
            </w:r>
            <w:r w:rsidRPr="009C099D">
              <w:rPr>
                <w:spacing w:val="22"/>
                <w:w w:val="95"/>
                <w:sz w:val="24"/>
                <w:szCs w:val="24"/>
                <w:lang w:val="en-US"/>
              </w:rPr>
              <w:t xml:space="preserve"> </w:t>
            </w:r>
            <w:r w:rsidRPr="009C099D">
              <w:rPr>
                <w:w w:val="95"/>
                <w:sz w:val="24"/>
                <w:szCs w:val="24"/>
                <w:lang w:val="en-US"/>
              </w:rPr>
              <w:t>единства</w:t>
            </w:r>
          </w:p>
        </w:tc>
      </w:tr>
      <w:tr w:rsidR="00DD6525" w:rsidRPr="009C099D" w:rsidTr="009C099D">
        <w:trPr>
          <w:trHeight w:val="489"/>
        </w:trPr>
        <w:tc>
          <w:tcPr>
            <w:tcW w:w="1159" w:type="dxa"/>
            <w:vMerge/>
            <w:tcBorders>
              <w:top w:val="nil"/>
            </w:tcBorders>
          </w:tcPr>
          <w:p w:rsidR="00DD6525" w:rsidRPr="009C099D" w:rsidRDefault="00DD6525" w:rsidP="009C099D">
            <w:pPr>
              <w:widowControl w:val="0"/>
              <w:autoSpaceDE w:val="0"/>
              <w:autoSpaceDN w:val="0"/>
              <w:spacing w:after="0" w:line="240" w:lineRule="auto"/>
              <w:rPr>
                <w:sz w:val="24"/>
                <w:szCs w:val="24"/>
                <w:lang w:val="en-US"/>
              </w:rPr>
            </w:pPr>
          </w:p>
        </w:tc>
        <w:tc>
          <w:tcPr>
            <w:tcW w:w="1913" w:type="dxa"/>
          </w:tcPr>
          <w:p w:rsidR="00DD6525" w:rsidRPr="009C099D" w:rsidRDefault="00DD6525" w:rsidP="009C099D">
            <w:pPr>
              <w:pStyle w:val="TableParagraph"/>
              <w:ind w:left="107"/>
              <w:rPr>
                <w:sz w:val="24"/>
                <w:szCs w:val="24"/>
                <w:lang w:val="en-US"/>
              </w:rPr>
            </w:pPr>
            <w:r w:rsidRPr="009C099D">
              <w:rPr>
                <w:w w:val="90"/>
                <w:sz w:val="24"/>
                <w:szCs w:val="24"/>
                <w:lang w:val="en-US"/>
              </w:rPr>
              <w:t>8</w:t>
            </w:r>
            <w:r w:rsidRPr="009C099D">
              <w:rPr>
                <w:spacing w:val="4"/>
                <w:w w:val="90"/>
                <w:sz w:val="24"/>
                <w:szCs w:val="24"/>
                <w:lang w:val="en-US"/>
              </w:rPr>
              <w:t xml:space="preserve"> </w:t>
            </w:r>
            <w:r w:rsidRPr="009C099D">
              <w:rPr>
                <w:w w:val="90"/>
                <w:sz w:val="24"/>
                <w:szCs w:val="24"/>
                <w:lang w:val="en-US"/>
              </w:rPr>
              <w:t>ноября</w:t>
            </w:r>
          </w:p>
        </w:tc>
        <w:tc>
          <w:tcPr>
            <w:tcW w:w="7184" w:type="dxa"/>
          </w:tcPr>
          <w:p w:rsidR="00DD6525" w:rsidRPr="009C099D" w:rsidRDefault="00DD6525" w:rsidP="009C099D">
            <w:pPr>
              <w:pStyle w:val="TableParagraph"/>
              <w:ind w:left="108"/>
              <w:rPr>
                <w:sz w:val="24"/>
                <w:szCs w:val="24"/>
              </w:rPr>
            </w:pPr>
            <w:r w:rsidRPr="009C099D">
              <w:rPr>
                <w:w w:val="95"/>
                <w:sz w:val="24"/>
                <w:szCs w:val="24"/>
              </w:rPr>
              <w:t>День</w:t>
            </w:r>
            <w:r w:rsidRPr="009C099D">
              <w:rPr>
                <w:spacing w:val="14"/>
                <w:w w:val="95"/>
                <w:sz w:val="24"/>
                <w:szCs w:val="24"/>
              </w:rPr>
              <w:t xml:space="preserve"> </w:t>
            </w:r>
            <w:r w:rsidRPr="009C099D">
              <w:rPr>
                <w:w w:val="95"/>
                <w:sz w:val="24"/>
                <w:szCs w:val="24"/>
              </w:rPr>
              <w:t>памяти</w:t>
            </w:r>
            <w:r w:rsidRPr="009C099D">
              <w:rPr>
                <w:spacing w:val="15"/>
                <w:w w:val="95"/>
                <w:sz w:val="24"/>
                <w:szCs w:val="24"/>
              </w:rPr>
              <w:t xml:space="preserve"> </w:t>
            </w:r>
            <w:r w:rsidRPr="009C099D">
              <w:rPr>
                <w:w w:val="95"/>
                <w:sz w:val="24"/>
                <w:szCs w:val="24"/>
              </w:rPr>
              <w:t>погибших</w:t>
            </w:r>
            <w:r w:rsidRPr="009C099D">
              <w:rPr>
                <w:spacing w:val="19"/>
                <w:w w:val="95"/>
                <w:sz w:val="24"/>
                <w:szCs w:val="24"/>
              </w:rPr>
              <w:t xml:space="preserve"> </w:t>
            </w:r>
            <w:r w:rsidRPr="009C099D">
              <w:rPr>
                <w:w w:val="95"/>
                <w:sz w:val="24"/>
                <w:szCs w:val="24"/>
              </w:rPr>
              <w:t>при</w:t>
            </w:r>
            <w:r w:rsidRPr="009C099D">
              <w:rPr>
                <w:spacing w:val="15"/>
                <w:w w:val="95"/>
                <w:sz w:val="24"/>
                <w:szCs w:val="24"/>
              </w:rPr>
              <w:t xml:space="preserve"> </w:t>
            </w:r>
            <w:r w:rsidRPr="009C099D">
              <w:rPr>
                <w:w w:val="95"/>
                <w:sz w:val="24"/>
                <w:szCs w:val="24"/>
              </w:rPr>
              <w:t>исполнении</w:t>
            </w:r>
            <w:r w:rsidRPr="009C099D">
              <w:rPr>
                <w:spacing w:val="14"/>
                <w:w w:val="95"/>
                <w:sz w:val="24"/>
                <w:szCs w:val="24"/>
              </w:rPr>
              <w:t xml:space="preserve"> </w:t>
            </w:r>
            <w:r w:rsidRPr="009C099D">
              <w:rPr>
                <w:w w:val="95"/>
                <w:sz w:val="24"/>
                <w:szCs w:val="24"/>
              </w:rPr>
              <w:t>служебных</w:t>
            </w:r>
            <w:r w:rsidRPr="009C099D">
              <w:rPr>
                <w:spacing w:val="15"/>
                <w:w w:val="95"/>
                <w:sz w:val="24"/>
                <w:szCs w:val="24"/>
              </w:rPr>
              <w:t xml:space="preserve"> </w:t>
            </w:r>
            <w:r w:rsidRPr="009C099D">
              <w:rPr>
                <w:w w:val="95"/>
                <w:sz w:val="24"/>
                <w:szCs w:val="24"/>
              </w:rPr>
              <w:t>обязанностей</w:t>
            </w:r>
            <w:r w:rsidRPr="009C099D">
              <w:rPr>
                <w:spacing w:val="-64"/>
                <w:w w:val="95"/>
                <w:sz w:val="24"/>
                <w:szCs w:val="24"/>
              </w:rPr>
              <w:t xml:space="preserve"> </w:t>
            </w:r>
            <w:r w:rsidRPr="009C099D">
              <w:rPr>
                <w:w w:val="95"/>
                <w:sz w:val="24"/>
                <w:szCs w:val="24"/>
              </w:rPr>
              <w:t>сотрудников</w:t>
            </w:r>
            <w:r w:rsidRPr="009C099D">
              <w:rPr>
                <w:spacing w:val="-9"/>
                <w:w w:val="95"/>
                <w:sz w:val="24"/>
                <w:szCs w:val="24"/>
              </w:rPr>
              <w:t xml:space="preserve"> </w:t>
            </w:r>
            <w:r w:rsidRPr="009C099D">
              <w:rPr>
                <w:w w:val="95"/>
                <w:sz w:val="24"/>
                <w:szCs w:val="24"/>
              </w:rPr>
              <w:t>органов</w:t>
            </w:r>
            <w:r w:rsidRPr="009C099D">
              <w:rPr>
                <w:spacing w:val="-10"/>
                <w:w w:val="95"/>
                <w:sz w:val="24"/>
                <w:szCs w:val="24"/>
              </w:rPr>
              <w:t xml:space="preserve"> </w:t>
            </w:r>
            <w:r w:rsidRPr="009C099D">
              <w:rPr>
                <w:w w:val="95"/>
                <w:sz w:val="24"/>
                <w:szCs w:val="24"/>
              </w:rPr>
              <w:t>внутренних</w:t>
            </w:r>
            <w:r w:rsidRPr="009C099D">
              <w:rPr>
                <w:spacing w:val="-10"/>
                <w:w w:val="95"/>
                <w:sz w:val="24"/>
                <w:szCs w:val="24"/>
              </w:rPr>
              <w:t xml:space="preserve"> </w:t>
            </w:r>
            <w:r w:rsidRPr="009C099D">
              <w:rPr>
                <w:w w:val="95"/>
                <w:sz w:val="24"/>
                <w:szCs w:val="24"/>
              </w:rPr>
              <w:t>дел</w:t>
            </w:r>
            <w:r w:rsidRPr="009C099D">
              <w:rPr>
                <w:spacing w:val="-8"/>
                <w:w w:val="95"/>
                <w:sz w:val="24"/>
                <w:szCs w:val="24"/>
              </w:rPr>
              <w:t xml:space="preserve"> </w:t>
            </w:r>
            <w:r w:rsidRPr="009C099D">
              <w:rPr>
                <w:w w:val="95"/>
                <w:sz w:val="24"/>
                <w:szCs w:val="24"/>
              </w:rPr>
              <w:t>России</w:t>
            </w:r>
          </w:p>
        </w:tc>
      </w:tr>
      <w:tr w:rsidR="00DD6525" w:rsidRPr="009C099D" w:rsidTr="009C099D">
        <w:trPr>
          <w:trHeight w:val="736"/>
        </w:trPr>
        <w:tc>
          <w:tcPr>
            <w:tcW w:w="1159" w:type="dxa"/>
            <w:vMerge/>
            <w:tcBorders>
              <w:top w:val="nil"/>
            </w:tcBorders>
          </w:tcPr>
          <w:p w:rsidR="00DD6525" w:rsidRPr="009C099D" w:rsidRDefault="00DD6525" w:rsidP="009C099D">
            <w:pPr>
              <w:widowControl w:val="0"/>
              <w:autoSpaceDE w:val="0"/>
              <w:autoSpaceDN w:val="0"/>
              <w:spacing w:after="0" w:line="240" w:lineRule="auto"/>
              <w:rPr>
                <w:sz w:val="24"/>
                <w:szCs w:val="24"/>
              </w:rPr>
            </w:pPr>
          </w:p>
        </w:tc>
        <w:tc>
          <w:tcPr>
            <w:tcW w:w="1913" w:type="dxa"/>
          </w:tcPr>
          <w:p w:rsidR="00DD6525" w:rsidRPr="009C099D" w:rsidRDefault="00DD6525" w:rsidP="009C099D">
            <w:pPr>
              <w:pStyle w:val="TableParagraph"/>
              <w:ind w:left="107"/>
              <w:rPr>
                <w:sz w:val="24"/>
                <w:szCs w:val="24"/>
                <w:lang w:val="en-US"/>
              </w:rPr>
            </w:pPr>
            <w:r w:rsidRPr="009C099D">
              <w:rPr>
                <w:w w:val="105"/>
                <w:sz w:val="24"/>
                <w:szCs w:val="24"/>
                <w:lang w:val="en-US"/>
              </w:rPr>
              <w:t>Последнее</w:t>
            </w:r>
          </w:p>
          <w:p w:rsidR="00DD6525" w:rsidRPr="009C099D" w:rsidRDefault="00DD6525" w:rsidP="009C099D">
            <w:pPr>
              <w:pStyle w:val="TableParagraph"/>
              <w:ind w:left="107"/>
              <w:rPr>
                <w:sz w:val="24"/>
                <w:szCs w:val="24"/>
                <w:lang w:val="en-US"/>
              </w:rPr>
            </w:pPr>
            <w:r w:rsidRPr="009C099D">
              <w:rPr>
                <w:sz w:val="24"/>
                <w:szCs w:val="24"/>
                <w:lang w:val="en-US"/>
              </w:rPr>
              <w:t>воскресенье</w:t>
            </w:r>
            <w:r w:rsidRPr="009C099D">
              <w:rPr>
                <w:spacing w:val="-68"/>
                <w:sz w:val="24"/>
                <w:szCs w:val="24"/>
                <w:lang w:val="en-US"/>
              </w:rPr>
              <w:t xml:space="preserve"> </w:t>
            </w:r>
            <w:r w:rsidRPr="009C099D">
              <w:rPr>
                <w:sz w:val="24"/>
                <w:szCs w:val="24"/>
                <w:lang w:val="en-US"/>
              </w:rPr>
              <w:t>ноября</w:t>
            </w:r>
          </w:p>
        </w:tc>
        <w:tc>
          <w:tcPr>
            <w:tcW w:w="7184" w:type="dxa"/>
          </w:tcPr>
          <w:p w:rsidR="00DD6525" w:rsidRPr="009C099D" w:rsidRDefault="00DD6525" w:rsidP="009C099D">
            <w:pPr>
              <w:pStyle w:val="TableParagraph"/>
              <w:ind w:left="108"/>
              <w:rPr>
                <w:sz w:val="24"/>
                <w:szCs w:val="24"/>
                <w:lang w:val="en-US"/>
              </w:rPr>
            </w:pPr>
            <w:r w:rsidRPr="009C099D">
              <w:rPr>
                <w:sz w:val="24"/>
                <w:szCs w:val="24"/>
                <w:lang w:val="en-US"/>
              </w:rPr>
              <w:t>День</w:t>
            </w:r>
            <w:r w:rsidRPr="009C099D">
              <w:rPr>
                <w:spacing w:val="-7"/>
                <w:sz w:val="24"/>
                <w:szCs w:val="24"/>
                <w:lang w:val="en-US"/>
              </w:rPr>
              <w:t xml:space="preserve"> </w:t>
            </w:r>
            <w:r w:rsidRPr="009C099D">
              <w:rPr>
                <w:sz w:val="24"/>
                <w:szCs w:val="24"/>
                <w:lang w:val="en-US"/>
              </w:rPr>
              <w:t>матери</w:t>
            </w:r>
            <w:r w:rsidRPr="009C099D">
              <w:rPr>
                <w:spacing w:val="-7"/>
                <w:sz w:val="24"/>
                <w:szCs w:val="24"/>
                <w:lang w:val="en-US"/>
              </w:rPr>
              <w:t xml:space="preserve"> </w:t>
            </w:r>
            <w:r w:rsidRPr="009C099D">
              <w:rPr>
                <w:sz w:val="24"/>
                <w:szCs w:val="24"/>
                <w:lang w:val="en-US"/>
              </w:rPr>
              <w:t>в</w:t>
            </w:r>
            <w:r w:rsidRPr="009C099D">
              <w:rPr>
                <w:spacing w:val="-3"/>
                <w:sz w:val="24"/>
                <w:szCs w:val="24"/>
                <w:lang w:val="en-US"/>
              </w:rPr>
              <w:t xml:space="preserve"> </w:t>
            </w:r>
            <w:r w:rsidRPr="009C099D">
              <w:rPr>
                <w:sz w:val="24"/>
                <w:szCs w:val="24"/>
                <w:lang w:val="en-US"/>
              </w:rPr>
              <w:t>России</w:t>
            </w:r>
          </w:p>
        </w:tc>
      </w:tr>
      <w:tr w:rsidR="00DD6525" w:rsidRPr="009C099D" w:rsidTr="009C099D">
        <w:trPr>
          <w:trHeight w:val="239"/>
        </w:trPr>
        <w:tc>
          <w:tcPr>
            <w:tcW w:w="1159" w:type="dxa"/>
            <w:vMerge/>
            <w:tcBorders>
              <w:top w:val="nil"/>
            </w:tcBorders>
          </w:tcPr>
          <w:p w:rsidR="00DD6525" w:rsidRPr="009C099D" w:rsidRDefault="00DD6525" w:rsidP="009C099D">
            <w:pPr>
              <w:widowControl w:val="0"/>
              <w:autoSpaceDE w:val="0"/>
              <w:autoSpaceDN w:val="0"/>
              <w:spacing w:after="0" w:line="240" w:lineRule="auto"/>
              <w:rPr>
                <w:sz w:val="24"/>
                <w:szCs w:val="24"/>
                <w:lang w:val="en-US"/>
              </w:rPr>
            </w:pPr>
          </w:p>
        </w:tc>
        <w:tc>
          <w:tcPr>
            <w:tcW w:w="1913" w:type="dxa"/>
          </w:tcPr>
          <w:p w:rsidR="00DD6525" w:rsidRPr="009C099D" w:rsidRDefault="00DD6525" w:rsidP="009C099D">
            <w:pPr>
              <w:pStyle w:val="TableParagraph"/>
              <w:ind w:left="107"/>
              <w:rPr>
                <w:sz w:val="24"/>
                <w:szCs w:val="24"/>
                <w:lang w:val="en-US"/>
              </w:rPr>
            </w:pPr>
            <w:r w:rsidRPr="009C099D">
              <w:rPr>
                <w:w w:val="90"/>
                <w:sz w:val="24"/>
                <w:szCs w:val="24"/>
                <w:lang w:val="en-US"/>
              </w:rPr>
              <w:t>30</w:t>
            </w:r>
            <w:r w:rsidRPr="009C099D">
              <w:rPr>
                <w:spacing w:val="1"/>
                <w:w w:val="90"/>
                <w:sz w:val="24"/>
                <w:szCs w:val="24"/>
                <w:lang w:val="en-US"/>
              </w:rPr>
              <w:t xml:space="preserve"> </w:t>
            </w:r>
            <w:r w:rsidRPr="009C099D">
              <w:rPr>
                <w:w w:val="90"/>
                <w:sz w:val="24"/>
                <w:szCs w:val="24"/>
                <w:lang w:val="en-US"/>
              </w:rPr>
              <w:t>ноября</w:t>
            </w:r>
          </w:p>
        </w:tc>
        <w:tc>
          <w:tcPr>
            <w:tcW w:w="7184" w:type="dxa"/>
          </w:tcPr>
          <w:p w:rsidR="00DD6525" w:rsidRPr="009C099D" w:rsidRDefault="00DD6525" w:rsidP="009C099D">
            <w:pPr>
              <w:pStyle w:val="TableParagraph"/>
              <w:ind w:left="108"/>
              <w:rPr>
                <w:sz w:val="24"/>
                <w:szCs w:val="24"/>
              </w:rPr>
            </w:pPr>
            <w:r w:rsidRPr="009C099D">
              <w:rPr>
                <w:sz w:val="24"/>
                <w:szCs w:val="24"/>
              </w:rPr>
              <w:t>День</w:t>
            </w:r>
            <w:r w:rsidRPr="009C099D">
              <w:rPr>
                <w:spacing w:val="-1"/>
                <w:sz w:val="24"/>
                <w:szCs w:val="24"/>
              </w:rPr>
              <w:t xml:space="preserve"> </w:t>
            </w:r>
            <w:r w:rsidRPr="009C099D">
              <w:rPr>
                <w:sz w:val="24"/>
                <w:szCs w:val="24"/>
              </w:rPr>
              <w:t>Государственного</w:t>
            </w:r>
            <w:r w:rsidRPr="009C099D">
              <w:rPr>
                <w:spacing w:val="2"/>
                <w:sz w:val="24"/>
                <w:szCs w:val="24"/>
              </w:rPr>
              <w:t xml:space="preserve"> </w:t>
            </w:r>
            <w:r w:rsidRPr="009C099D">
              <w:rPr>
                <w:sz w:val="24"/>
                <w:szCs w:val="24"/>
              </w:rPr>
              <w:t>герба</w:t>
            </w:r>
            <w:r w:rsidRPr="009C099D">
              <w:rPr>
                <w:spacing w:val="1"/>
                <w:sz w:val="24"/>
                <w:szCs w:val="24"/>
              </w:rPr>
              <w:t xml:space="preserve"> </w:t>
            </w:r>
            <w:r w:rsidRPr="009C099D">
              <w:rPr>
                <w:sz w:val="24"/>
                <w:szCs w:val="24"/>
              </w:rPr>
              <w:t>Российской</w:t>
            </w:r>
            <w:r w:rsidRPr="009C099D">
              <w:rPr>
                <w:spacing w:val="2"/>
                <w:sz w:val="24"/>
                <w:szCs w:val="24"/>
              </w:rPr>
              <w:t xml:space="preserve"> </w:t>
            </w:r>
            <w:r w:rsidRPr="009C099D">
              <w:rPr>
                <w:sz w:val="24"/>
                <w:szCs w:val="24"/>
              </w:rPr>
              <w:t>Федерации</w:t>
            </w:r>
          </w:p>
        </w:tc>
      </w:tr>
      <w:tr w:rsidR="00DD6525" w:rsidRPr="009C099D" w:rsidTr="009C099D">
        <w:trPr>
          <w:trHeight w:val="981"/>
        </w:trPr>
        <w:tc>
          <w:tcPr>
            <w:tcW w:w="1159" w:type="dxa"/>
            <w:vMerge w:val="restart"/>
          </w:tcPr>
          <w:p w:rsidR="00DD6525" w:rsidRPr="009C099D" w:rsidRDefault="00DD6525" w:rsidP="009C099D">
            <w:pPr>
              <w:pStyle w:val="TableParagraph"/>
              <w:ind w:left="107"/>
              <w:rPr>
                <w:sz w:val="24"/>
                <w:szCs w:val="24"/>
                <w:lang w:val="en-US"/>
              </w:rPr>
            </w:pPr>
            <w:r w:rsidRPr="009C099D">
              <w:rPr>
                <w:sz w:val="24"/>
                <w:szCs w:val="24"/>
                <w:lang w:val="en-US"/>
              </w:rPr>
              <w:t>Декабрь</w:t>
            </w:r>
          </w:p>
        </w:tc>
        <w:tc>
          <w:tcPr>
            <w:tcW w:w="1913" w:type="dxa"/>
          </w:tcPr>
          <w:p w:rsidR="00DD6525" w:rsidRPr="009C099D" w:rsidRDefault="00DD6525" w:rsidP="009C099D">
            <w:pPr>
              <w:pStyle w:val="TableParagraph"/>
              <w:ind w:left="107"/>
              <w:rPr>
                <w:sz w:val="24"/>
                <w:szCs w:val="24"/>
                <w:lang w:val="en-US"/>
              </w:rPr>
            </w:pPr>
            <w:r w:rsidRPr="009C099D">
              <w:rPr>
                <w:w w:val="95"/>
                <w:sz w:val="24"/>
                <w:szCs w:val="24"/>
                <w:lang w:val="en-US"/>
              </w:rPr>
              <w:t>3 декабря</w:t>
            </w:r>
          </w:p>
        </w:tc>
        <w:tc>
          <w:tcPr>
            <w:tcW w:w="7184" w:type="dxa"/>
          </w:tcPr>
          <w:p w:rsidR="00DD6525" w:rsidRPr="009C099D" w:rsidRDefault="00DD6525" w:rsidP="009C099D">
            <w:pPr>
              <w:pStyle w:val="TableParagraph"/>
              <w:ind w:left="108"/>
              <w:rPr>
                <w:sz w:val="24"/>
                <w:szCs w:val="24"/>
              </w:rPr>
            </w:pPr>
            <w:r w:rsidRPr="009C099D">
              <w:rPr>
                <w:w w:val="95"/>
                <w:sz w:val="24"/>
                <w:szCs w:val="24"/>
              </w:rPr>
              <w:t>День</w:t>
            </w:r>
            <w:r w:rsidRPr="009C099D">
              <w:rPr>
                <w:spacing w:val="7"/>
                <w:w w:val="95"/>
                <w:sz w:val="24"/>
                <w:szCs w:val="24"/>
              </w:rPr>
              <w:t xml:space="preserve"> </w:t>
            </w:r>
            <w:r w:rsidRPr="009C099D">
              <w:rPr>
                <w:w w:val="95"/>
                <w:sz w:val="24"/>
                <w:szCs w:val="24"/>
              </w:rPr>
              <w:t>неизвестного</w:t>
            </w:r>
            <w:r w:rsidRPr="009C099D">
              <w:rPr>
                <w:spacing w:val="7"/>
                <w:w w:val="95"/>
                <w:sz w:val="24"/>
                <w:szCs w:val="24"/>
              </w:rPr>
              <w:t xml:space="preserve"> </w:t>
            </w:r>
            <w:r w:rsidRPr="009C099D">
              <w:rPr>
                <w:w w:val="95"/>
                <w:sz w:val="24"/>
                <w:szCs w:val="24"/>
              </w:rPr>
              <w:t>солдата;</w:t>
            </w:r>
          </w:p>
          <w:p w:rsidR="00DD6525" w:rsidRPr="009C099D" w:rsidRDefault="00DD6525" w:rsidP="009C099D">
            <w:pPr>
              <w:pStyle w:val="TableParagraph"/>
              <w:ind w:left="108"/>
              <w:rPr>
                <w:sz w:val="24"/>
                <w:szCs w:val="24"/>
              </w:rPr>
            </w:pPr>
            <w:r w:rsidRPr="009C099D">
              <w:rPr>
                <w:w w:val="95"/>
                <w:sz w:val="24"/>
                <w:szCs w:val="24"/>
              </w:rPr>
              <w:t>Международный</w:t>
            </w:r>
            <w:r w:rsidRPr="009C099D">
              <w:rPr>
                <w:spacing w:val="-4"/>
                <w:w w:val="95"/>
                <w:sz w:val="24"/>
                <w:szCs w:val="24"/>
              </w:rPr>
              <w:t xml:space="preserve"> </w:t>
            </w:r>
            <w:r w:rsidRPr="009C099D">
              <w:rPr>
                <w:w w:val="95"/>
                <w:sz w:val="24"/>
                <w:szCs w:val="24"/>
              </w:rPr>
              <w:t>день</w:t>
            </w:r>
            <w:r w:rsidRPr="009C099D">
              <w:rPr>
                <w:spacing w:val="2"/>
                <w:w w:val="95"/>
                <w:sz w:val="24"/>
                <w:szCs w:val="24"/>
              </w:rPr>
              <w:t xml:space="preserve"> </w:t>
            </w:r>
            <w:r w:rsidRPr="009C099D">
              <w:rPr>
                <w:w w:val="95"/>
                <w:sz w:val="24"/>
                <w:szCs w:val="24"/>
              </w:rPr>
              <w:t>инвалидов (рекомендуется</w:t>
            </w:r>
            <w:r w:rsidRPr="009C099D">
              <w:rPr>
                <w:spacing w:val="-3"/>
                <w:w w:val="95"/>
                <w:sz w:val="24"/>
                <w:szCs w:val="24"/>
              </w:rPr>
              <w:t xml:space="preserve"> </w:t>
            </w:r>
            <w:r w:rsidRPr="009C099D">
              <w:rPr>
                <w:w w:val="95"/>
                <w:sz w:val="24"/>
                <w:szCs w:val="24"/>
              </w:rPr>
              <w:t>включать</w:t>
            </w:r>
            <w:r w:rsidRPr="009C099D">
              <w:rPr>
                <w:spacing w:val="-3"/>
                <w:w w:val="95"/>
                <w:sz w:val="24"/>
                <w:szCs w:val="24"/>
              </w:rPr>
              <w:t xml:space="preserve"> </w:t>
            </w:r>
            <w:r w:rsidRPr="009C099D">
              <w:rPr>
                <w:w w:val="95"/>
                <w:sz w:val="24"/>
                <w:szCs w:val="24"/>
              </w:rPr>
              <w:t>в</w:t>
            </w:r>
            <w:r w:rsidRPr="009C099D">
              <w:rPr>
                <w:spacing w:val="-2"/>
                <w:w w:val="95"/>
                <w:sz w:val="24"/>
                <w:szCs w:val="24"/>
              </w:rPr>
              <w:t xml:space="preserve"> </w:t>
            </w:r>
            <w:r w:rsidRPr="009C099D">
              <w:rPr>
                <w:w w:val="95"/>
                <w:sz w:val="24"/>
                <w:szCs w:val="24"/>
              </w:rPr>
              <w:t>план</w:t>
            </w:r>
          </w:p>
          <w:p w:rsidR="00DD6525" w:rsidRPr="009C099D" w:rsidRDefault="00DD6525" w:rsidP="009C099D">
            <w:pPr>
              <w:pStyle w:val="TableParagraph"/>
              <w:ind w:left="108"/>
              <w:rPr>
                <w:sz w:val="24"/>
                <w:szCs w:val="24"/>
              </w:rPr>
            </w:pPr>
            <w:r w:rsidRPr="009C099D">
              <w:rPr>
                <w:w w:val="95"/>
                <w:sz w:val="24"/>
                <w:szCs w:val="24"/>
              </w:rPr>
              <w:t>воспитательной</w:t>
            </w:r>
            <w:r w:rsidRPr="009C099D">
              <w:rPr>
                <w:spacing w:val="19"/>
                <w:w w:val="95"/>
                <w:sz w:val="24"/>
                <w:szCs w:val="24"/>
              </w:rPr>
              <w:t xml:space="preserve"> </w:t>
            </w:r>
            <w:r w:rsidRPr="009C099D">
              <w:rPr>
                <w:w w:val="95"/>
                <w:sz w:val="24"/>
                <w:szCs w:val="24"/>
              </w:rPr>
              <w:t>работы</w:t>
            </w:r>
            <w:r w:rsidRPr="009C099D">
              <w:rPr>
                <w:spacing w:val="26"/>
                <w:w w:val="95"/>
                <w:sz w:val="24"/>
                <w:szCs w:val="24"/>
              </w:rPr>
              <w:t xml:space="preserve"> </w:t>
            </w:r>
            <w:r w:rsidRPr="009C099D">
              <w:rPr>
                <w:w w:val="95"/>
                <w:sz w:val="24"/>
                <w:szCs w:val="24"/>
              </w:rPr>
              <w:t>с</w:t>
            </w:r>
            <w:r w:rsidRPr="009C099D">
              <w:rPr>
                <w:spacing w:val="21"/>
                <w:w w:val="95"/>
                <w:sz w:val="24"/>
                <w:szCs w:val="24"/>
              </w:rPr>
              <w:t xml:space="preserve"> </w:t>
            </w:r>
            <w:r w:rsidRPr="009C099D">
              <w:rPr>
                <w:w w:val="95"/>
                <w:sz w:val="24"/>
                <w:szCs w:val="24"/>
              </w:rPr>
              <w:t>дошкольниками</w:t>
            </w:r>
            <w:r w:rsidRPr="009C099D">
              <w:rPr>
                <w:spacing w:val="20"/>
                <w:w w:val="95"/>
                <w:sz w:val="24"/>
                <w:szCs w:val="24"/>
              </w:rPr>
              <w:t xml:space="preserve"> </w:t>
            </w:r>
            <w:r w:rsidRPr="009C099D">
              <w:rPr>
                <w:w w:val="95"/>
                <w:sz w:val="24"/>
                <w:szCs w:val="24"/>
              </w:rPr>
              <w:t>регионально</w:t>
            </w:r>
            <w:r w:rsidRPr="009C099D">
              <w:rPr>
                <w:spacing w:val="23"/>
                <w:w w:val="95"/>
                <w:sz w:val="24"/>
                <w:szCs w:val="24"/>
              </w:rPr>
              <w:t xml:space="preserve"> </w:t>
            </w:r>
            <w:r w:rsidRPr="009C099D">
              <w:rPr>
                <w:w w:val="95"/>
                <w:sz w:val="24"/>
                <w:szCs w:val="24"/>
              </w:rPr>
              <w:t>и/или</w:t>
            </w:r>
            <w:r w:rsidRPr="009C099D">
              <w:rPr>
                <w:spacing w:val="-64"/>
                <w:w w:val="95"/>
                <w:sz w:val="24"/>
                <w:szCs w:val="24"/>
              </w:rPr>
              <w:t xml:space="preserve"> </w:t>
            </w:r>
            <w:r w:rsidRPr="009C099D">
              <w:rPr>
                <w:sz w:val="24"/>
                <w:szCs w:val="24"/>
              </w:rPr>
              <w:t>ситуативно)</w:t>
            </w:r>
          </w:p>
        </w:tc>
      </w:tr>
      <w:tr w:rsidR="00DD6525" w:rsidRPr="009C099D" w:rsidTr="009C099D">
        <w:trPr>
          <w:trHeight w:val="244"/>
        </w:trPr>
        <w:tc>
          <w:tcPr>
            <w:tcW w:w="1159" w:type="dxa"/>
            <w:vMerge/>
            <w:tcBorders>
              <w:top w:val="nil"/>
            </w:tcBorders>
          </w:tcPr>
          <w:p w:rsidR="00DD6525" w:rsidRPr="009C099D" w:rsidRDefault="00DD6525" w:rsidP="009C099D">
            <w:pPr>
              <w:widowControl w:val="0"/>
              <w:autoSpaceDE w:val="0"/>
              <w:autoSpaceDN w:val="0"/>
              <w:spacing w:after="0" w:line="240" w:lineRule="auto"/>
              <w:rPr>
                <w:sz w:val="24"/>
                <w:szCs w:val="24"/>
              </w:rPr>
            </w:pPr>
          </w:p>
        </w:tc>
        <w:tc>
          <w:tcPr>
            <w:tcW w:w="1913" w:type="dxa"/>
          </w:tcPr>
          <w:p w:rsidR="00DD6525" w:rsidRPr="009C099D" w:rsidRDefault="00DD6525" w:rsidP="009C099D">
            <w:pPr>
              <w:pStyle w:val="TableParagraph"/>
              <w:ind w:left="107"/>
              <w:rPr>
                <w:sz w:val="24"/>
                <w:szCs w:val="24"/>
                <w:lang w:val="en-US"/>
              </w:rPr>
            </w:pPr>
            <w:r w:rsidRPr="009C099D">
              <w:rPr>
                <w:w w:val="95"/>
                <w:sz w:val="24"/>
                <w:szCs w:val="24"/>
                <w:lang w:val="en-US"/>
              </w:rPr>
              <w:t>5 декабря</w:t>
            </w:r>
          </w:p>
        </w:tc>
        <w:tc>
          <w:tcPr>
            <w:tcW w:w="7184" w:type="dxa"/>
          </w:tcPr>
          <w:p w:rsidR="00DD6525" w:rsidRPr="009C099D" w:rsidRDefault="00DD6525" w:rsidP="009C099D">
            <w:pPr>
              <w:pStyle w:val="TableParagraph"/>
              <w:ind w:left="108"/>
              <w:rPr>
                <w:sz w:val="24"/>
                <w:szCs w:val="24"/>
              </w:rPr>
            </w:pPr>
            <w:r w:rsidRPr="009C099D">
              <w:rPr>
                <w:w w:val="95"/>
                <w:sz w:val="24"/>
                <w:szCs w:val="24"/>
              </w:rPr>
              <w:t>День</w:t>
            </w:r>
            <w:r w:rsidRPr="009C099D">
              <w:rPr>
                <w:spacing w:val="15"/>
                <w:w w:val="95"/>
                <w:sz w:val="24"/>
                <w:szCs w:val="24"/>
              </w:rPr>
              <w:t xml:space="preserve"> </w:t>
            </w:r>
            <w:r w:rsidRPr="009C099D">
              <w:rPr>
                <w:w w:val="95"/>
                <w:sz w:val="24"/>
                <w:szCs w:val="24"/>
              </w:rPr>
              <w:t>добровольца</w:t>
            </w:r>
            <w:r w:rsidRPr="009C099D">
              <w:rPr>
                <w:spacing w:val="19"/>
                <w:w w:val="95"/>
                <w:sz w:val="24"/>
                <w:szCs w:val="24"/>
              </w:rPr>
              <w:t xml:space="preserve"> </w:t>
            </w:r>
            <w:r w:rsidRPr="009C099D">
              <w:rPr>
                <w:w w:val="95"/>
                <w:sz w:val="24"/>
                <w:szCs w:val="24"/>
              </w:rPr>
              <w:t>(волонтера)</w:t>
            </w:r>
            <w:r w:rsidRPr="009C099D">
              <w:rPr>
                <w:spacing w:val="14"/>
                <w:w w:val="95"/>
                <w:sz w:val="24"/>
                <w:szCs w:val="24"/>
              </w:rPr>
              <w:t xml:space="preserve"> </w:t>
            </w:r>
            <w:r w:rsidRPr="009C099D">
              <w:rPr>
                <w:w w:val="95"/>
                <w:sz w:val="24"/>
                <w:szCs w:val="24"/>
              </w:rPr>
              <w:t>в</w:t>
            </w:r>
            <w:r w:rsidRPr="009C099D">
              <w:rPr>
                <w:spacing w:val="15"/>
                <w:w w:val="95"/>
                <w:sz w:val="24"/>
                <w:szCs w:val="24"/>
              </w:rPr>
              <w:t xml:space="preserve"> </w:t>
            </w:r>
            <w:r w:rsidRPr="009C099D">
              <w:rPr>
                <w:w w:val="95"/>
                <w:sz w:val="24"/>
                <w:szCs w:val="24"/>
              </w:rPr>
              <w:t>России</w:t>
            </w:r>
          </w:p>
        </w:tc>
      </w:tr>
      <w:tr w:rsidR="00DD6525" w:rsidRPr="009C099D" w:rsidTr="009C099D">
        <w:trPr>
          <w:trHeight w:val="246"/>
        </w:trPr>
        <w:tc>
          <w:tcPr>
            <w:tcW w:w="1159" w:type="dxa"/>
            <w:vMerge/>
            <w:tcBorders>
              <w:top w:val="nil"/>
            </w:tcBorders>
          </w:tcPr>
          <w:p w:rsidR="00DD6525" w:rsidRPr="009C099D" w:rsidRDefault="00DD6525" w:rsidP="009C099D">
            <w:pPr>
              <w:widowControl w:val="0"/>
              <w:autoSpaceDE w:val="0"/>
              <w:autoSpaceDN w:val="0"/>
              <w:spacing w:after="0" w:line="240" w:lineRule="auto"/>
              <w:rPr>
                <w:sz w:val="24"/>
                <w:szCs w:val="24"/>
              </w:rPr>
            </w:pPr>
          </w:p>
        </w:tc>
        <w:tc>
          <w:tcPr>
            <w:tcW w:w="1913" w:type="dxa"/>
          </w:tcPr>
          <w:p w:rsidR="00DD6525" w:rsidRPr="009C099D" w:rsidRDefault="00DD6525" w:rsidP="009C099D">
            <w:pPr>
              <w:pStyle w:val="TableParagraph"/>
              <w:ind w:left="107"/>
              <w:rPr>
                <w:sz w:val="24"/>
                <w:szCs w:val="24"/>
                <w:lang w:val="en-US"/>
              </w:rPr>
            </w:pPr>
            <w:r w:rsidRPr="009C099D">
              <w:rPr>
                <w:w w:val="95"/>
                <w:sz w:val="24"/>
                <w:szCs w:val="24"/>
                <w:lang w:val="en-US"/>
              </w:rPr>
              <w:t>8 декабря</w:t>
            </w:r>
          </w:p>
        </w:tc>
        <w:tc>
          <w:tcPr>
            <w:tcW w:w="7184" w:type="dxa"/>
          </w:tcPr>
          <w:p w:rsidR="00DD6525" w:rsidRPr="009C099D" w:rsidRDefault="00DD6525" w:rsidP="009C099D">
            <w:pPr>
              <w:pStyle w:val="TableParagraph"/>
              <w:ind w:left="108"/>
              <w:rPr>
                <w:sz w:val="24"/>
                <w:szCs w:val="24"/>
                <w:lang w:val="en-US"/>
              </w:rPr>
            </w:pPr>
            <w:r w:rsidRPr="009C099D">
              <w:rPr>
                <w:w w:val="95"/>
                <w:sz w:val="24"/>
                <w:szCs w:val="24"/>
                <w:lang w:val="en-US"/>
              </w:rPr>
              <w:t>Международный</w:t>
            </w:r>
            <w:r w:rsidRPr="009C099D">
              <w:rPr>
                <w:spacing w:val="11"/>
                <w:w w:val="95"/>
                <w:sz w:val="24"/>
                <w:szCs w:val="24"/>
                <w:lang w:val="en-US"/>
              </w:rPr>
              <w:t xml:space="preserve"> </w:t>
            </w:r>
            <w:r w:rsidRPr="009C099D">
              <w:rPr>
                <w:w w:val="95"/>
                <w:sz w:val="24"/>
                <w:szCs w:val="24"/>
                <w:lang w:val="en-US"/>
              </w:rPr>
              <w:t>день</w:t>
            </w:r>
            <w:r w:rsidRPr="009C099D">
              <w:rPr>
                <w:spacing w:val="15"/>
                <w:w w:val="95"/>
                <w:sz w:val="24"/>
                <w:szCs w:val="24"/>
                <w:lang w:val="en-US"/>
              </w:rPr>
              <w:t xml:space="preserve"> </w:t>
            </w:r>
            <w:r w:rsidRPr="009C099D">
              <w:rPr>
                <w:w w:val="95"/>
                <w:sz w:val="24"/>
                <w:szCs w:val="24"/>
                <w:lang w:val="en-US"/>
              </w:rPr>
              <w:t>художника</w:t>
            </w:r>
          </w:p>
        </w:tc>
      </w:tr>
      <w:tr w:rsidR="00DD6525" w:rsidRPr="009C099D" w:rsidTr="009C099D">
        <w:trPr>
          <w:trHeight w:val="244"/>
        </w:trPr>
        <w:tc>
          <w:tcPr>
            <w:tcW w:w="1159" w:type="dxa"/>
            <w:vMerge/>
            <w:tcBorders>
              <w:top w:val="nil"/>
            </w:tcBorders>
          </w:tcPr>
          <w:p w:rsidR="00DD6525" w:rsidRPr="009C099D" w:rsidRDefault="00DD6525" w:rsidP="009C099D">
            <w:pPr>
              <w:widowControl w:val="0"/>
              <w:autoSpaceDE w:val="0"/>
              <w:autoSpaceDN w:val="0"/>
              <w:spacing w:after="0" w:line="240" w:lineRule="auto"/>
              <w:rPr>
                <w:sz w:val="24"/>
                <w:szCs w:val="24"/>
                <w:lang w:val="en-US"/>
              </w:rPr>
            </w:pPr>
          </w:p>
        </w:tc>
        <w:tc>
          <w:tcPr>
            <w:tcW w:w="1913" w:type="dxa"/>
          </w:tcPr>
          <w:p w:rsidR="00DD6525" w:rsidRPr="009C099D" w:rsidRDefault="00DD6525" w:rsidP="009C099D">
            <w:pPr>
              <w:pStyle w:val="TableParagraph"/>
              <w:ind w:left="107"/>
              <w:rPr>
                <w:sz w:val="24"/>
                <w:szCs w:val="24"/>
                <w:lang w:val="en-US"/>
              </w:rPr>
            </w:pPr>
            <w:r w:rsidRPr="009C099D">
              <w:rPr>
                <w:w w:val="95"/>
                <w:sz w:val="24"/>
                <w:szCs w:val="24"/>
                <w:lang w:val="en-US"/>
              </w:rPr>
              <w:t>9 декабря</w:t>
            </w:r>
          </w:p>
        </w:tc>
        <w:tc>
          <w:tcPr>
            <w:tcW w:w="7184" w:type="dxa"/>
          </w:tcPr>
          <w:p w:rsidR="00DD6525" w:rsidRPr="009C099D" w:rsidRDefault="00DD6525" w:rsidP="009C099D">
            <w:pPr>
              <w:pStyle w:val="TableParagraph"/>
              <w:ind w:left="108"/>
              <w:rPr>
                <w:sz w:val="24"/>
                <w:szCs w:val="24"/>
                <w:lang w:val="en-US"/>
              </w:rPr>
            </w:pPr>
            <w:r w:rsidRPr="009C099D">
              <w:rPr>
                <w:w w:val="95"/>
                <w:sz w:val="24"/>
                <w:szCs w:val="24"/>
                <w:lang w:val="en-US"/>
              </w:rPr>
              <w:t>День</w:t>
            </w:r>
            <w:r w:rsidRPr="009C099D">
              <w:rPr>
                <w:spacing w:val="7"/>
                <w:w w:val="95"/>
                <w:sz w:val="24"/>
                <w:szCs w:val="24"/>
                <w:lang w:val="en-US"/>
              </w:rPr>
              <w:t xml:space="preserve"> </w:t>
            </w:r>
            <w:r w:rsidRPr="009C099D">
              <w:rPr>
                <w:w w:val="95"/>
                <w:sz w:val="24"/>
                <w:szCs w:val="24"/>
                <w:lang w:val="en-US"/>
              </w:rPr>
              <w:t>Героев</w:t>
            </w:r>
            <w:r w:rsidRPr="009C099D">
              <w:rPr>
                <w:spacing w:val="8"/>
                <w:w w:val="95"/>
                <w:sz w:val="24"/>
                <w:szCs w:val="24"/>
                <w:lang w:val="en-US"/>
              </w:rPr>
              <w:t xml:space="preserve"> </w:t>
            </w:r>
            <w:r w:rsidRPr="009C099D">
              <w:rPr>
                <w:w w:val="95"/>
                <w:sz w:val="24"/>
                <w:szCs w:val="24"/>
                <w:lang w:val="en-US"/>
              </w:rPr>
              <w:t>Отечества</w:t>
            </w:r>
          </w:p>
        </w:tc>
      </w:tr>
      <w:tr w:rsidR="00DD6525" w:rsidRPr="009C099D" w:rsidTr="009C099D">
        <w:trPr>
          <w:trHeight w:val="244"/>
        </w:trPr>
        <w:tc>
          <w:tcPr>
            <w:tcW w:w="1159" w:type="dxa"/>
            <w:vMerge/>
            <w:tcBorders>
              <w:top w:val="nil"/>
            </w:tcBorders>
          </w:tcPr>
          <w:p w:rsidR="00DD6525" w:rsidRPr="009C099D" w:rsidRDefault="00DD6525" w:rsidP="009C099D">
            <w:pPr>
              <w:widowControl w:val="0"/>
              <w:autoSpaceDE w:val="0"/>
              <w:autoSpaceDN w:val="0"/>
              <w:spacing w:after="0" w:line="240" w:lineRule="auto"/>
              <w:rPr>
                <w:sz w:val="24"/>
                <w:szCs w:val="24"/>
                <w:lang w:val="en-US"/>
              </w:rPr>
            </w:pPr>
          </w:p>
        </w:tc>
        <w:tc>
          <w:tcPr>
            <w:tcW w:w="1913" w:type="dxa"/>
          </w:tcPr>
          <w:p w:rsidR="00DD6525" w:rsidRPr="009C099D" w:rsidRDefault="00DD6525" w:rsidP="009C099D">
            <w:pPr>
              <w:pStyle w:val="TableParagraph"/>
              <w:ind w:left="107"/>
              <w:rPr>
                <w:sz w:val="24"/>
                <w:szCs w:val="24"/>
                <w:lang w:val="en-US"/>
              </w:rPr>
            </w:pPr>
            <w:r w:rsidRPr="009C099D">
              <w:rPr>
                <w:w w:val="95"/>
                <w:sz w:val="24"/>
                <w:szCs w:val="24"/>
                <w:lang w:val="en-US"/>
              </w:rPr>
              <w:t>12</w:t>
            </w:r>
            <w:r w:rsidRPr="009C099D">
              <w:rPr>
                <w:spacing w:val="-5"/>
                <w:w w:val="95"/>
                <w:sz w:val="24"/>
                <w:szCs w:val="24"/>
                <w:lang w:val="en-US"/>
              </w:rPr>
              <w:t xml:space="preserve"> </w:t>
            </w:r>
            <w:r w:rsidRPr="009C099D">
              <w:rPr>
                <w:w w:val="95"/>
                <w:sz w:val="24"/>
                <w:szCs w:val="24"/>
                <w:lang w:val="en-US"/>
              </w:rPr>
              <w:t>декабря</w:t>
            </w:r>
          </w:p>
        </w:tc>
        <w:tc>
          <w:tcPr>
            <w:tcW w:w="7184" w:type="dxa"/>
          </w:tcPr>
          <w:p w:rsidR="00DD6525" w:rsidRPr="009C099D" w:rsidRDefault="00DD6525" w:rsidP="009C099D">
            <w:pPr>
              <w:pStyle w:val="TableParagraph"/>
              <w:ind w:left="108"/>
              <w:rPr>
                <w:sz w:val="24"/>
                <w:szCs w:val="24"/>
                <w:lang w:val="en-US"/>
              </w:rPr>
            </w:pPr>
            <w:r w:rsidRPr="009C099D">
              <w:rPr>
                <w:sz w:val="24"/>
                <w:szCs w:val="24"/>
                <w:lang w:val="en-US"/>
              </w:rPr>
              <w:t>День</w:t>
            </w:r>
            <w:r w:rsidRPr="009C099D">
              <w:rPr>
                <w:spacing w:val="-16"/>
                <w:sz w:val="24"/>
                <w:szCs w:val="24"/>
                <w:lang w:val="en-US"/>
              </w:rPr>
              <w:t xml:space="preserve"> </w:t>
            </w:r>
            <w:r w:rsidRPr="009C099D">
              <w:rPr>
                <w:sz w:val="24"/>
                <w:szCs w:val="24"/>
                <w:lang w:val="en-US"/>
              </w:rPr>
              <w:t>Конституции</w:t>
            </w:r>
            <w:r w:rsidRPr="009C099D">
              <w:rPr>
                <w:spacing w:val="-13"/>
                <w:sz w:val="24"/>
                <w:szCs w:val="24"/>
                <w:lang w:val="en-US"/>
              </w:rPr>
              <w:t xml:space="preserve"> </w:t>
            </w:r>
            <w:r w:rsidRPr="009C099D">
              <w:rPr>
                <w:sz w:val="24"/>
                <w:szCs w:val="24"/>
                <w:lang w:val="en-US"/>
              </w:rPr>
              <w:t>Российской</w:t>
            </w:r>
            <w:r w:rsidRPr="009C099D">
              <w:rPr>
                <w:spacing w:val="-13"/>
                <w:sz w:val="24"/>
                <w:szCs w:val="24"/>
                <w:lang w:val="en-US"/>
              </w:rPr>
              <w:t xml:space="preserve"> </w:t>
            </w:r>
            <w:r w:rsidRPr="009C099D">
              <w:rPr>
                <w:sz w:val="24"/>
                <w:szCs w:val="24"/>
                <w:lang w:val="en-US"/>
              </w:rPr>
              <w:t>Федерации</w:t>
            </w:r>
          </w:p>
        </w:tc>
      </w:tr>
      <w:tr w:rsidR="00DD6525" w:rsidRPr="009C099D" w:rsidTr="009C099D">
        <w:trPr>
          <w:trHeight w:val="246"/>
        </w:trPr>
        <w:tc>
          <w:tcPr>
            <w:tcW w:w="1159" w:type="dxa"/>
            <w:vMerge/>
            <w:tcBorders>
              <w:top w:val="nil"/>
            </w:tcBorders>
          </w:tcPr>
          <w:p w:rsidR="00DD6525" w:rsidRPr="009C099D" w:rsidRDefault="00DD6525" w:rsidP="009C099D">
            <w:pPr>
              <w:widowControl w:val="0"/>
              <w:autoSpaceDE w:val="0"/>
              <w:autoSpaceDN w:val="0"/>
              <w:spacing w:after="0" w:line="240" w:lineRule="auto"/>
              <w:rPr>
                <w:sz w:val="24"/>
                <w:szCs w:val="24"/>
                <w:lang w:val="en-US"/>
              </w:rPr>
            </w:pPr>
          </w:p>
        </w:tc>
        <w:tc>
          <w:tcPr>
            <w:tcW w:w="1913" w:type="dxa"/>
          </w:tcPr>
          <w:p w:rsidR="00DD6525" w:rsidRPr="009C099D" w:rsidRDefault="00DD6525" w:rsidP="009C099D">
            <w:pPr>
              <w:pStyle w:val="TableParagraph"/>
              <w:ind w:left="107"/>
              <w:rPr>
                <w:sz w:val="24"/>
                <w:szCs w:val="24"/>
                <w:lang w:val="en-US"/>
              </w:rPr>
            </w:pPr>
            <w:r w:rsidRPr="009C099D">
              <w:rPr>
                <w:w w:val="95"/>
                <w:sz w:val="24"/>
                <w:szCs w:val="24"/>
                <w:lang w:val="en-US"/>
              </w:rPr>
              <w:t>31</w:t>
            </w:r>
            <w:r w:rsidRPr="009C099D">
              <w:rPr>
                <w:spacing w:val="-5"/>
                <w:w w:val="95"/>
                <w:sz w:val="24"/>
                <w:szCs w:val="24"/>
                <w:lang w:val="en-US"/>
              </w:rPr>
              <w:t xml:space="preserve"> </w:t>
            </w:r>
            <w:r w:rsidRPr="009C099D">
              <w:rPr>
                <w:w w:val="95"/>
                <w:sz w:val="24"/>
                <w:szCs w:val="24"/>
                <w:lang w:val="en-US"/>
              </w:rPr>
              <w:t>декабря</w:t>
            </w:r>
          </w:p>
        </w:tc>
        <w:tc>
          <w:tcPr>
            <w:tcW w:w="7184" w:type="dxa"/>
          </w:tcPr>
          <w:p w:rsidR="00DD6525" w:rsidRPr="009C099D" w:rsidRDefault="00DD6525" w:rsidP="009C099D">
            <w:pPr>
              <w:pStyle w:val="TableParagraph"/>
              <w:ind w:left="108"/>
              <w:rPr>
                <w:sz w:val="24"/>
                <w:szCs w:val="24"/>
                <w:lang w:val="en-US"/>
              </w:rPr>
            </w:pPr>
            <w:r w:rsidRPr="009C099D">
              <w:rPr>
                <w:w w:val="90"/>
                <w:sz w:val="24"/>
                <w:szCs w:val="24"/>
                <w:lang w:val="en-US"/>
              </w:rPr>
              <w:t>Новый</w:t>
            </w:r>
            <w:r w:rsidRPr="009C099D">
              <w:rPr>
                <w:spacing w:val="1"/>
                <w:w w:val="90"/>
                <w:sz w:val="24"/>
                <w:szCs w:val="24"/>
                <w:lang w:val="en-US"/>
              </w:rPr>
              <w:t xml:space="preserve"> </w:t>
            </w:r>
            <w:r w:rsidRPr="009C099D">
              <w:rPr>
                <w:w w:val="90"/>
                <w:sz w:val="24"/>
                <w:szCs w:val="24"/>
                <w:lang w:val="en-US"/>
              </w:rPr>
              <w:t>год</w:t>
            </w:r>
          </w:p>
        </w:tc>
      </w:tr>
      <w:tr w:rsidR="00DD6525" w:rsidRPr="009C099D" w:rsidTr="009C099D">
        <w:trPr>
          <w:trHeight w:val="489"/>
        </w:trPr>
        <w:tc>
          <w:tcPr>
            <w:tcW w:w="1159" w:type="dxa"/>
          </w:tcPr>
          <w:p w:rsidR="00DD6525" w:rsidRPr="009C099D" w:rsidRDefault="00DD6525" w:rsidP="009C099D">
            <w:pPr>
              <w:pStyle w:val="TableParagraph"/>
              <w:ind w:left="107"/>
              <w:rPr>
                <w:sz w:val="24"/>
                <w:szCs w:val="24"/>
                <w:lang w:val="en-US"/>
              </w:rPr>
            </w:pPr>
            <w:r w:rsidRPr="009C099D">
              <w:rPr>
                <w:sz w:val="24"/>
                <w:szCs w:val="24"/>
                <w:lang w:val="en-US"/>
              </w:rPr>
              <w:t>Январь</w:t>
            </w:r>
          </w:p>
        </w:tc>
        <w:tc>
          <w:tcPr>
            <w:tcW w:w="1913" w:type="dxa"/>
          </w:tcPr>
          <w:p w:rsidR="00DD6525" w:rsidRPr="009C099D" w:rsidRDefault="00DD6525" w:rsidP="009C099D">
            <w:pPr>
              <w:pStyle w:val="TableParagraph"/>
              <w:ind w:left="107"/>
              <w:rPr>
                <w:sz w:val="24"/>
                <w:szCs w:val="24"/>
                <w:lang w:val="en-US"/>
              </w:rPr>
            </w:pPr>
            <w:r w:rsidRPr="009C099D">
              <w:rPr>
                <w:w w:val="85"/>
                <w:sz w:val="24"/>
                <w:szCs w:val="24"/>
                <w:lang w:val="en-US"/>
              </w:rPr>
              <w:t>27</w:t>
            </w:r>
            <w:r w:rsidRPr="009C099D">
              <w:rPr>
                <w:spacing w:val="15"/>
                <w:w w:val="85"/>
                <w:sz w:val="24"/>
                <w:szCs w:val="24"/>
                <w:lang w:val="en-US"/>
              </w:rPr>
              <w:t xml:space="preserve"> </w:t>
            </w:r>
            <w:r w:rsidRPr="009C099D">
              <w:rPr>
                <w:w w:val="85"/>
                <w:sz w:val="24"/>
                <w:szCs w:val="24"/>
                <w:lang w:val="en-US"/>
              </w:rPr>
              <w:t>января</w:t>
            </w:r>
          </w:p>
        </w:tc>
        <w:tc>
          <w:tcPr>
            <w:tcW w:w="7184" w:type="dxa"/>
          </w:tcPr>
          <w:p w:rsidR="00DD6525" w:rsidRPr="009C099D" w:rsidRDefault="00DD6525" w:rsidP="009C099D">
            <w:pPr>
              <w:pStyle w:val="TableParagraph"/>
              <w:ind w:left="108"/>
              <w:rPr>
                <w:sz w:val="24"/>
                <w:szCs w:val="24"/>
              </w:rPr>
            </w:pPr>
            <w:r w:rsidRPr="009C099D">
              <w:rPr>
                <w:w w:val="95"/>
                <w:sz w:val="24"/>
                <w:szCs w:val="24"/>
              </w:rPr>
              <w:t>День</w:t>
            </w:r>
            <w:r w:rsidRPr="009C099D">
              <w:rPr>
                <w:spacing w:val="10"/>
                <w:w w:val="95"/>
                <w:sz w:val="24"/>
                <w:szCs w:val="24"/>
              </w:rPr>
              <w:t xml:space="preserve"> </w:t>
            </w:r>
            <w:r w:rsidRPr="009C099D">
              <w:rPr>
                <w:w w:val="95"/>
                <w:sz w:val="24"/>
                <w:szCs w:val="24"/>
              </w:rPr>
              <w:t>снятия</w:t>
            </w:r>
            <w:r w:rsidRPr="009C099D">
              <w:rPr>
                <w:spacing w:val="10"/>
                <w:w w:val="95"/>
                <w:sz w:val="24"/>
                <w:szCs w:val="24"/>
              </w:rPr>
              <w:t xml:space="preserve"> </w:t>
            </w:r>
            <w:r w:rsidRPr="009C099D">
              <w:rPr>
                <w:w w:val="95"/>
                <w:sz w:val="24"/>
                <w:szCs w:val="24"/>
              </w:rPr>
              <w:t>блокады</w:t>
            </w:r>
            <w:r w:rsidRPr="009C099D">
              <w:rPr>
                <w:spacing w:val="13"/>
                <w:w w:val="95"/>
                <w:sz w:val="24"/>
                <w:szCs w:val="24"/>
              </w:rPr>
              <w:t xml:space="preserve"> </w:t>
            </w:r>
            <w:r w:rsidRPr="009C099D">
              <w:rPr>
                <w:w w:val="95"/>
                <w:sz w:val="24"/>
                <w:szCs w:val="24"/>
              </w:rPr>
              <w:t>Ленинграда;</w:t>
            </w:r>
            <w:r w:rsidRPr="009C099D">
              <w:rPr>
                <w:spacing w:val="13"/>
                <w:w w:val="95"/>
                <w:sz w:val="24"/>
                <w:szCs w:val="24"/>
              </w:rPr>
              <w:t xml:space="preserve"> </w:t>
            </w:r>
            <w:r w:rsidRPr="009C099D">
              <w:rPr>
                <w:w w:val="95"/>
                <w:sz w:val="24"/>
                <w:szCs w:val="24"/>
              </w:rPr>
              <w:t>День</w:t>
            </w:r>
            <w:r w:rsidRPr="009C099D">
              <w:rPr>
                <w:spacing w:val="13"/>
                <w:w w:val="95"/>
                <w:sz w:val="24"/>
                <w:szCs w:val="24"/>
              </w:rPr>
              <w:t xml:space="preserve"> </w:t>
            </w:r>
            <w:r w:rsidRPr="009C099D">
              <w:rPr>
                <w:w w:val="95"/>
                <w:sz w:val="24"/>
                <w:szCs w:val="24"/>
              </w:rPr>
              <w:t>освобождения</w:t>
            </w:r>
            <w:r w:rsidRPr="009C099D">
              <w:rPr>
                <w:spacing w:val="11"/>
                <w:w w:val="95"/>
                <w:sz w:val="24"/>
                <w:szCs w:val="24"/>
              </w:rPr>
              <w:t xml:space="preserve"> </w:t>
            </w:r>
            <w:r w:rsidRPr="009C099D">
              <w:rPr>
                <w:w w:val="95"/>
                <w:sz w:val="24"/>
                <w:szCs w:val="24"/>
              </w:rPr>
              <w:t>Красной</w:t>
            </w:r>
            <w:r w:rsidRPr="009C099D">
              <w:rPr>
                <w:spacing w:val="-64"/>
                <w:w w:val="95"/>
                <w:sz w:val="24"/>
                <w:szCs w:val="24"/>
              </w:rPr>
              <w:t xml:space="preserve"> </w:t>
            </w:r>
            <w:r w:rsidRPr="009C099D">
              <w:rPr>
                <w:w w:val="95"/>
                <w:sz w:val="24"/>
                <w:szCs w:val="24"/>
              </w:rPr>
              <w:t>армией</w:t>
            </w:r>
            <w:r w:rsidRPr="009C099D">
              <w:rPr>
                <w:spacing w:val="-1"/>
                <w:w w:val="95"/>
                <w:sz w:val="24"/>
                <w:szCs w:val="24"/>
              </w:rPr>
              <w:t xml:space="preserve"> </w:t>
            </w:r>
            <w:r w:rsidRPr="009C099D">
              <w:rPr>
                <w:w w:val="95"/>
                <w:sz w:val="24"/>
                <w:szCs w:val="24"/>
              </w:rPr>
              <w:t>крупнейшего</w:t>
            </w:r>
            <w:r w:rsidRPr="009C099D">
              <w:rPr>
                <w:spacing w:val="2"/>
                <w:w w:val="95"/>
                <w:sz w:val="24"/>
                <w:szCs w:val="24"/>
              </w:rPr>
              <w:t xml:space="preserve"> </w:t>
            </w:r>
            <w:r w:rsidRPr="009C099D">
              <w:rPr>
                <w:w w:val="95"/>
                <w:sz w:val="24"/>
                <w:szCs w:val="24"/>
              </w:rPr>
              <w:t>«лагеря</w:t>
            </w:r>
            <w:r w:rsidRPr="009C099D">
              <w:rPr>
                <w:spacing w:val="1"/>
                <w:w w:val="95"/>
                <w:sz w:val="24"/>
                <w:szCs w:val="24"/>
              </w:rPr>
              <w:t xml:space="preserve"> </w:t>
            </w:r>
            <w:r w:rsidRPr="009C099D">
              <w:rPr>
                <w:w w:val="95"/>
                <w:sz w:val="24"/>
                <w:szCs w:val="24"/>
              </w:rPr>
              <w:t>смерти»</w:t>
            </w:r>
            <w:r w:rsidRPr="009C099D">
              <w:rPr>
                <w:spacing w:val="5"/>
                <w:w w:val="95"/>
                <w:sz w:val="24"/>
                <w:szCs w:val="24"/>
              </w:rPr>
              <w:t xml:space="preserve"> </w:t>
            </w:r>
            <w:r w:rsidRPr="009C099D">
              <w:rPr>
                <w:w w:val="95"/>
                <w:sz w:val="24"/>
                <w:szCs w:val="24"/>
              </w:rPr>
              <w:t>Аушвиц-Биркенау</w:t>
            </w:r>
          </w:p>
        </w:tc>
      </w:tr>
      <w:tr w:rsidR="00DD6525" w:rsidRPr="009C099D" w:rsidTr="009C099D">
        <w:trPr>
          <w:trHeight w:val="736"/>
        </w:trPr>
        <w:tc>
          <w:tcPr>
            <w:tcW w:w="1159" w:type="dxa"/>
          </w:tcPr>
          <w:p w:rsidR="00DD6525" w:rsidRPr="009C099D" w:rsidRDefault="00DD6525" w:rsidP="009C099D">
            <w:pPr>
              <w:pStyle w:val="TableParagraph"/>
              <w:rPr>
                <w:sz w:val="24"/>
                <w:szCs w:val="24"/>
              </w:rPr>
            </w:pPr>
          </w:p>
        </w:tc>
        <w:tc>
          <w:tcPr>
            <w:tcW w:w="1913" w:type="dxa"/>
          </w:tcPr>
          <w:p w:rsidR="00DD6525" w:rsidRPr="009C099D" w:rsidRDefault="00DD6525" w:rsidP="009C099D">
            <w:pPr>
              <w:pStyle w:val="TableParagraph"/>
              <w:rPr>
                <w:sz w:val="24"/>
                <w:szCs w:val="24"/>
              </w:rPr>
            </w:pPr>
          </w:p>
        </w:tc>
        <w:tc>
          <w:tcPr>
            <w:tcW w:w="7184" w:type="dxa"/>
          </w:tcPr>
          <w:p w:rsidR="00DD6525" w:rsidRPr="009C099D" w:rsidRDefault="00DD6525" w:rsidP="009C099D">
            <w:pPr>
              <w:pStyle w:val="TableParagraph"/>
              <w:ind w:left="108"/>
              <w:rPr>
                <w:sz w:val="24"/>
                <w:szCs w:val="24"/>
              </w:rPr>
            </w:pPr>
            <w:r w:rsidRPr="009C099D">
              <w:rPr>
                <w:w w:val="95"/>
                <w:sz w:val="24"/>
                <w:szCs w:val="24"/>
              </w:rPr>
              <w:t>(Освенцима)</w:t>
            </w:r>
            <w:r w:rsidRPr="009C099D">
              <w:rPr>
                <w:spacing w:val="25"/>
                <w:w w:val="95"/>
                <w:sz w:val="24"/>
                <w:szCs w:val="24"/>
              </w:rPr>
              <w:t xml:space="preserve"> </w:t>
            </w:r>
            <w:r w:rsidRPr="009C099D">
              <w:rPr>
                <w:w w:val="95"/>
                <w:sz w:val="24"/>
                <w:szCs w:val="24"/>
              </w:rPr>
              <w:t>-</w:t>
            </w:r>
            <w:r w:rsidRPr="009C099D">
              <w:rPr>
                <w:spacing w:val="12"/>
                <w:w w:val="95"/>
                <w:sz w:val="24"/>
                <w:szCs w:val="24"/>
              </w:rPr>
              <w:t xml:space="preserve"> </w:t>
            </w:r>
            <w:r w:rsidRPr="009C099D">
              <w:rPr>
                <w:w w:val="95"/>
                <w:sz w:val="24"/>
                <w:szCs w:val="24"/>
              </w:rPr>
              <w:t>День</w:t>
            </w:r>
            <w:r w:rsidRPr="009C099D">
              <w:rPr>
                <w:spacing w:val="12"/>
                <w:w w:val="95"/>
                <w:sz w:val="24"/>
                <w:szCs w:val="24"/>
              </w:rPr>
              <w:t xml:space="preserve"> </w:t>
            </w:r>
            <w:r w:rsidRPr="009C099D">
              <w:rPr>
                <w:w w:val="95"/>
                <w:sz w:val="24"/>
                <w:szCs w:val="24"/>
              </w:rPr>
              <w:t>памяти</w:t>
            </w:r>
            <w:r w:rsidRPr="009C099D">
              <w:rPr>
                <w:spacing w:val="25"/>
                <w:w w:val="95"/>
                <w:sz w:val="24"/>
                <w:szCs w:val="24"/>
              </w:rPr>
              <w:t xml:space="preserve"> </w:t>
            </w:r>
            <w:r w:rsidRPr="009C099D">
              <w:rPr>
                <w:w w:val="95"/>
                <w:sz w:val="24"/>
                <w:szCs w:val="24"/>
              </w:rPr>
              <w:t>жертв</w:t>
            </w:r>
            <w:r w:rsidRPr="009C099D">
              <w:rPr>
                <w:spacing w:val="13"/>
                <w:w w:val="95"/>
                <w:sz w:val="24"/>
                <w:szCs w:val="24"/>
              </w:rPr>
              <w:t xml:space="preserve"> </w:t>
            </w:r>
            <w:r w:rsidRPr="009C099D">
              <w:rPr>
                <w:w w:val="95"/>
                <w:sz w:val="24"/>
                <w:szCs w:val="24"/>
              </w:rPr>
              <w:t>Холокоста</w:t>
            </w:r>
            <w:r w:rsidRPr="009C099D">
              <w:rPr>
                <w:spacing w:val="29"/>
                <w:w w:val="95"/>
                <w:sz w:val="24"/>
                <w:szCs w:val="24"/>
              </w:rPr>
              <w:t xml:space="preserve"> </w:t>
            </w:r>
            <w:r w:rsidRPr="009C099D">
              <w:rPr>
                <w:w w:val="95"/>
                <w:sz w:val="24"/>
                <w:szCs w:val="24"/>
              </w:rPr>
              <w:t>(рекомендуется</w:t>
            </w:r>
            <w:r w:rsidRPr="009C099D">
              <w:rPr>
                <w:spacing w:val="-64"/>
                <w:w w:val="95"/>
                <w:sz w:val="24"/>
                <w:szCs w:val="24"/>
              </w:rPr>
              <w:t xml:space="preserve"> </w:t>
            </w:r>
            <w:r w:rsidRPr="009C099D">
              <w:rPr>
                <w:w w:val="95"/>
                <w:sz w:val="24"/>
                <w:szCs w:val="24"/>
              </w:rPr>
              <w:t>включать</w:t>
            </w:r>
            <w:r w:rsidRPr="009C099D">
              <w:rPr>
                <w:spacing w:val="51"/>
                <w:w w:val="95"/>
                <w:sz w:val="24"/>
                <w:szCs w:val="24"/>
              </w:rPr>
              <w:t xml:space="preserve"> </w:t>
            </w:r>
            <w:r w:rsidRPr="009C099D">
              <w:rPr>
                <w:w w:val="95"/>
                <w:sz w:val="24"/>
                <w:szCs w:val="24"/>
              </w:rPr>
              <w:t>в</w:t>
            </w:r>
            <w:r w:rsidRPr="009C099D">
              <w:rPr>
                <w:spacing w:val="-7"/>
                <w:w w:val="95"/>
                <w:sz w:val="24"/>
                <w:szCs w:val="24"/>
              </w:rPr>
              <w:t xml:space="preserve"> </w:t>
            </w:r>
            <w:r w:rsidRPr="009C099D">
              <w:rPr>
                <w:w w:val="95"/>
                <w:sz w:val="24"/>
                <w:szCs w:val="24"/>
              </w:rPr>
              <w:t>план</w:t>
            </w:r>
            <w:r w:rsidRPr="009C099D">
              <w:rPr>
                <w:spacing w:val="-8"/>
                <w:w w:val="95"/>
                <w:sz w:val="24"/>
                <w:szCs w:val="24"/>
              </w:rPr>
              <w:t xml:space="preserve"> </w:t>
            </w:r>
            <w:r w:rsidRPr="009C099D">
              <w:rPr>
                <w:w w:val="95"/>
                <w:sz w:val="24"/>
                <w:szCs w:val="24"/>
              </w:rPr>
              <w:t>воспитательной</w:t>
            </w:r>
            <w:r w:rsidRPr="009C099D">
              <w:rPr>
                <w:spacing w:val="-8"/>
                <w:w w:val="95"/>
                <w:sz w:val="24"/>
                <w:szCs w:val="24"/>
              </w:rPr>
              <w:t xml:space="preserve"> </w:t>
            </w:r>
            <w:r w:rsidRPr="009C099D">
              <w:rPr>
                <w:w w:val="95"/>
                <w:sz w:val="24"/>
                <w:szCs w:val="24"/>
              </w:rPr>
              <w:t>работы</w:t>
            </w:r>
            <w:r w:rsidRPr="009C099D">
              <w:rPr>
                <w:spacing w:val="-7"/>
                <w:w w:val="95"/>
                <w:sz w:val="24"/>
                <w:szCs w:val="24"/>
              </w:rPr>
              <w:t xml:space="preserve"> </w:t>
            </w:r>
            <w:r w:rsidRPr="009C099D">
              <w:rPr>
                <w:w w:val="95"/>
                <w:sz w:val="24"/>
                <w:szCs w:val="24"/>
              </w:rPr>
              <w:t>с</w:t>
            </w:r>
            <w:r w:rsidRPr="009C099D">
              <w:rPr>
                <w:spacing w:val="-5"/>
                <w:w w:val="95"/>
                <w:sz w:val="24"/>
                <w:szCs w:val="24"/>
              </w:rPr>
              <w:t xml:space="preserve"> </w:t>
            </w:r>
            <w:r w:rsidRPr="009C099D">
              <w:rPr>
                <w:w w:val="95"/>
                <w:sz w:val="24"/>
                <w:szCs w:val="24"/>
              </w:rPr>
              <w:t>дошкольниками</w:t>
            </w:r>
          </w:p>
          <w:p w:rsidR="00DD6525" w:rsidRPr="009C099D" w:rsidRDefault="00DD6525" w:rsidP="009C099D">
            <w:pPr>
              <w:pStyle w:val="TableParagraph"/>
              <w:ind w:left="108"/>
              <w:rPr>
                <w:sz w:val="24"/>
                <w:szCs w:val="24"/>
                <w:lang w:val="en-US"/>
              </w:rPr>
            </w:pPr>
            <w:r w:rsidRPr="009C099D">
              <w:rPr>
                <w:w w:val="95"/>
                <w:sz w:val="24"/>
                <w:szCs w:val="24"/>
                <w:lang w:val="en-US"/>
              </w:rPr>
              <w:t>регионально</w:t>
            </w:r>
            <w:r w:rsidRPr="009C099D">
              <w:rPr>
                <w:spacing w:val="48"/>
                <w:w w:val="95"/>
                <w:sz w:val="24"/>
                <w:szCs w:val="24"/>
                <w:lang w:val="en-US"/>
              </w:rPr>
              <w:t xml:space="preserve"> </w:t>
            </w:r>
            <w:r w:rsidRPr="009C099D">
              <w:rPr>
                <w:w w:val="95"/>
                <w:sz w:val="24"/>
                <w:szCs w:val="24"/>
                <w:lang w:val="en-US"/>
              </w:rPr>
              <w:t>и/или</w:t>
            </w:r>
            <w:r w:rsidRPr="009C099D">
              <w:rPr>
                <w:spacing w:val="-7"/>
                <w:w w:val="95"/>
                <w:sz w:val="24"/>
                <w:szCs w:val="24"/>
                <w:lang w:val="en-US"/>
              </w:rPr>
              <w:t xml:space="preserve"> </w:t>
            </w:r>
            <w:r w:rsidRPr="009C099D">
              <w:rPr>
                <w:w w:val="95"/>
                <w:sz w:val="24"/>
                <w:szCs w:val="24"/>
                <w:lang w:val="en-US"/>
              </w:rPr>
              <w:t>ситуативно).</w:t>
            </w:r>
          </w:p>
        </w:tc>
      </w:tr>
      <w:tr w:rsidR="00DD6525" w:rsidRPr="009C099D" w:rsidTr="009C099D">
        <w:trPr>
          <w:trHeight w:val="981"/>
        </w:trPr>
        <w:tc>
          <w:tcPr>
            <w:tcW w:w="1159" w:type="dxa"/>
            <w:vMerge w:val="restart"/>
          </w:tcPr>
          <w:p w:rsidR="00DD6525" w:rsidRPr="009C099D" w:rsidRDefault="00DD6525" w:rsidP="009C099D">
            <w:pPr>
              <w:pStyle w:val="TableParagraph"/>
              <w:ind w:left="107"/>
              <w:rPr>
                <w:sz w:val="24"/>
                <w:szCs w:val="24"/>
                <w:lang w:val="en-US"/>
              </w:rPr>
            </w:pPr>
            <w:r w:rsidRPr="009C099D">
              <w:rPr>
                <w:sz w:val="24"/>
                <w:szCs w:val="24"/>
                <w:lang w:val="en-US"/>
              </w:rPr>
              <w:t>Февраль</w:t>
            </w:r>
          </w:p>
        </w:tc>
        <w:tc>
          <w:tcPr>
            <w:tcW w:w="1913" w:type="dxa"/>
          </w:tcPr>
          <w:p w:rsidR="00DD6525" w:rsidRPr="009C099D" w:rsidRDefault="00DD6525" w:rsidP="009C099D">
            <w:pPr>
              <w:pStyle w:val="TableParagraph"/>
              <w:ind w:left="107"/>
              <w:rPr>
                <w:sz w:val="24"/>
                <w:szCs w:val="24"/>
                <w:lang w:val="en-US"/>
              </w:rPr>
            </w:pPr>
            <w:r w:rsidRPr="009C099D">
              <w:rPr>
                <w:spacing w:val="-1"/>
                <w:sz w:val="24"/>
                <w:szCs w:val="24"/>
                <w:lang w:val="en-US"/>
              </w:rPr>
              <w:t>2</w:t>
            </w:r>
            <w:r w:rsidRPr="009C099D">
              <w:rPr>
                <w:spacing w:val="-15"/>
                <w:sz w:val="24"/>
                <w:szCs w:val="24"/>
                <w:lang w:val="en-US"/>
              </w:rPr>
              <w:t xml:space="preserve"> </w:t>
            </w:r>
            <w:r w:rsidRPr="009C099D">
              <w:rPr>
                <w:spacing w:val="-1"/>
                <w:sz w:val="24"/>
                <w:szCs w:val="24"/>
                <w:lang w:val="en-US"/>
              </w:rPr>
              <w:t>февраля</w:t>
            </w:r>
          </w:p>
        </w:tc>
        <w:tc>
          <w:tcPr>
            <w:tcW w:w="7184" w:type="dxa"/>
          </w:tcPr>
          <w:p w:rsidR="00DD6525" w:rsidRPr="009C099D" w:rsidRDefault="00DD6525" w:rsidP="009C099D">
            <w:pPr>
              <w:pStyle w:val="TableParagraph"/>
              <w:ind w:left="108" w:right="377"/>
              <w:rPr>
                <w:sz w:val="24"/>
                <w:szCs w:val="24"/>
              </w:rPr>
            </w:pPr>
            <w:r w:rsidRPr="009C099D">
              <w:rPr>
                <w:sz w:val="24"/>
                <w:szCs w:val="24"/>
              </w:rPr>
              <w:t>День</w:t>
            </w:r>
            <w:r w:rsidRPr="009C099D">
              <w:rPr>
                <w:spacing w:val="1"/>
                <w:sz w:val="24"/>
                <w:szCs w:val="24"/>
              </w:rPr>
              <w:t xml:space="preserve"> </w:t>
            </w:r>
            <w:r w:rsidRPr="009C099D">
              <w:rPr>
                <w:sz w:val="24"/>
                <w:szCs w:val="24"/>
              </w:rPr>
              <w:t>разгрома</w:t>
            </w:r>
            <w:r w:rsidRPr="009C099D">
              <w:rPr>
                <w:spacing w:val="1"/>
                <w:sz w:val="24"/>
                <w:szCs w:val="24"/>
              </w:rPr>
              <w:t xml:space="preserve"> </w:t>
            </w:r>
            <w:r w:rsidRPr="009C099D">
              <w:rPr>
                <w:sz w:val="24"/>
                <w:szCs w:val="24"/>
              </w:rPr>
              <w:t>советскими</w:t>
            </w:r>
            <w:r w:rsidRPr="009C099D">
              <w:rPr>
                <w:spacing w:val="1"/>
                <w:sz w:val="24"/>
                <w:szCs w:val="24"/>
              </w:rPr>
              <w:t xml:space="preserve"> </w:t>
            </w:r>
            <w:r w:rsidRPr="009C099D">
              <w:rPr>
                <w:sz w:val="24"/>
                <w:szCs w:val="24"/>
              </w:rPr>
              <w:t>войсками</w:t>
            </w:r>
            <w:r w:rsidRPr="009C099D">
              <w:rPr>
                <w:spacing w:val="1"/>
                <w:sz w:val="24"/>
                <w:szCs w:val="24"/>
              </w:rPr>
              <w:t xml:space="preserve"> </w:t>
            </w:r>
            <w:r w:rsidRPr="009C099D">
              <w:rPr>
                <w:sz w:val="24"/>
                <w:szCs w:val="24"/>
              </w:rPr>
              <w:t>немецко-фашистских</w:t>
            </w:r>
            <w:r w:rsidRPr="009C099D">
              <w:rPr>
                <w:spacing w:val="1"/>
                <w:sz w:val="24"/>
                <w:szCs w:val="24"/>
              </w:rPr>
              <w:t xml:space="preserve"> </w:t>
            </w:r>
            <w:r w:rsidRPr="009C099D">
              <w:rPr>
                <w:w w:val="95"/>
                <w:sz w:val="24"/>
                <w:szCs w:val="24"/>
              </w:rPr>
              <w:t>войск</w:t>
            </w:r>
            <w:r w:rsidRPr="009C099D">
              <w:rPr>
                <w:spacing w:val="-7"/>
                <w:w w:val="95"/>
                <w:sz w:val="24"/>
                <w:szCs w:val="24"/>
              </w:rPr>
              <w:t xml:space="preserve"> </w:t>
            </w:r>
            <w:r w:rsidRPr="009C099D">
              <w:rPr>
                <w:w w:val="95"/>
                <w:sz w:val="24"/>
                <w:szCs w:val="24"/>
              </w:rPr>
              <w:t>в</w:t>
            </w:r>
            <w:r w:rsidRPr="009C099D">
              <w:rPr>
                <w:spacing w:val="-4"/>
                <w:w w:val="95"/>
                <w:sz w:val="24"/>
                <w:szCs w:val="24"/>
              </w:rPr>
              <w:t xml:space="preserve"> </w:t>
            </w:r>
            <w:r w:rsidRPr="009C099D">
              <w:rPr>
                <w:w w:val="95"/>
                <w:sz w:val="24"/>
                <w:szCs w:val="24"/>
              </w:rPr>
              <w:t>Сталинградской</w:t>
            </w:r>
            <w:r w:rsidRPr="009C099D">
              <w:rPr>
                <w:spacing w:val="54"/>
                <w:w w:val="95"/>
                <w:sz w:val="24"/>
                <w:szCs w:val="24"/>
              </w:rPr>
              <w:t xml:space="preserve"> </w:t>
            </w:r>
            <w:r w:rsidRPr="009C099D">
              <w:rPr>
                <w:w w:val="95"/>
                <w:sz w:val="24"/>
                <w:szCs w:val="24"/>
              </w:rPr>
              <w:t>битве</w:t>
            </w:r>
            <w:r w:rsidRPr="009C099D">
              <w:rPr>
                <w:spacing w:val="57"/>
                <w:w w:val="95"/>
                <w:sz w:val="24"/>
                <w:szCs w:val="24"/>
              </w:rPr>
              <w:t xml:space="preserve"> </w:t>
            </w:r>
            <w:r w:rsidRPr="009C099D">
              <w:rPr>
                <w:w w:val="95"/>
                <w:sz w:val="24"/>
                <w:szCs w:val="24"/>
              </w:rPr>
              <w:t>(рекомендуется</w:t>
            </w:r>
            <w:r w:rsidRPr="009C099D">
              <w:rPr>
                <w:spacing w:val="53"/>
                <w:w w:val="95"/>
                <w:sz w:val="24"/>
                <w:szCs w:val="24"/>
              </w:rPr>
              <w:t xml:space="preserve"> </w:t>
            </w:r>
            <w:r w:rsidRPr="009C099D">
              <w:rPr>
                <w:w w:val="95"/>
                <w:sz w:val="24"/>
                <w:szCs w:val="24"/>
              </w:rPr>
              <w:t>включать</w:t>
            </w:r>
            <w:r w:rsidRPr="009C099D">
              <w:rPr>
                <w:spacing w:val="54"/>
                <w:w w:val="95"/>
                <w:sz w:val="24"/>
                <w:szCs w:val="24"/>
              </w:rPr>
              <w:t xml:space="preserve"> </w:t>
            </w:r>
            <w:r w:rsidRPr="009C099D">
              <w:rPr>
                <w:w w:val="95"/>
                <w:sz w:val="24"/>
                <w:szCs w:val="24"/>
              </w:rPr>
              <w:t>в</w:t>
            </w:r>
            <w:r w:rsidRPr="009C099D">
              <w:rPr>
                <w:spacing w:val="-6"/>
                <w:w w:val="95"/>
                <w:sz w:val="24"/>
                <w:szCs w:val="24"/>
              </w:rPr>
              <w:t xml:space="preserve"> </w:t>
            </w:r>
            <w:r w:rsidRPr="009C099D">
              <w:rPr>
                <w:w w:val="95"/>
                <w:sz w:val="24"/>
                <w:szCs w:val="24"/>
              </w:rPr>
              <w:t>план</w:t>
            </w:r>
            <w:r w:rsidRPr="009C099D">
              <w:rPr>
                <w:spacing w:val="-64"/>
                <w:w w:val="95"/>
                <w:sz w:val="24"/>
                <w:szCs w:val="24"/>
              </w:rPr>
              <w:t xml:space="preserve"> </w:t>
            </w:r>
            <w:r w:rsidRPr="009C099D">
              <w:rPr>
                <w:w w:val="95"/>
                <w:sz w:val="24"/>
                <w:szCs w:val="24"/>
              </w:rPr>
              <w:t>воспитательной</w:t>
            </w:r>
            <w:r w:rsidRPr="009C099D">
              <w:rPr>
                <w:spacing w:val="8"/>
                <w:w w:val="95"/>
                <w:sz w:val="24"/>
                <w:szCs w:val="24"/>
              </w:rPr>
              <w:t xml:space="preserve"> </w:t>
            </w:r>
            <w:r w:rsidRPr="009C099D">
              <w:rPr>
                <w:w w:val="95"/>
                <w:sz w:val="24"/>
                <w:szCs w:val="24"/>
              </w:rPr>
              <w:t>работы</w:t>
            </w:r>
            <w:r w:rsidRPr="009C099D">
              <w:rPr>
                <w:spacing w:val="8"/>
                <w:w w:val="95"/>
                <w:sz w:val="24"/>
                <w:szCs w:val="24"/>
              </w:rPr>
              <w:t xml:space="preserve"> </w:t>
            </w:r>
            <w:r w:rsidRPr="009C099D">
              <w:rPr>
                <w:w w:val="95"/>
                <w:sz w:val="24"/>
                <w:szCs w:val="24"/>
              </w:rPr>
              <w:t>с</w:t>
            </w:r>
            <w:r w:rsidRPr="009C099D">
              <w:rPr>
                <w:spacing w:val="4"/>
                <w:w w:val="95"/>
                <w:sz w:val="24"/>
                <w:szCs w:val="24"/>
              </w:rPr>
              <w:t xml:space="preserve"> </w:t>
            </w:r>
            <w:r w:rsidRPr="009C099D">
              <w:rPr>
                <w:w w:val="95"/>
                <w:sz w:val="24"/>
                <w:szCs w:val="24"/>
              </w:rPr>
              <w:t>дошкольниками</w:t>
            </w:r>
            <w:r w:rsidRPr="009C099D">
              <w:rPr>
                <w:spacing w:val="3"/>
                <w:w w:val="95"/>
                <w:sz w:val="24"/>
                <w:szCs w:val="24"/>
              </w:rPr>
              <w:t xml:space="preserve"> </w:t>
            </w:r>
            <w:r w:rsidRPr="009C099D">
              <w:rPr>
                <w:w w:val="95"/>
                <w:sz w:val="24"/>
                <w:szCs w:val="24"/>
              </w:rPr>
              <w:t>регионально</w:t>
            </w:r>
            <w:r w:rsidRPr="009C099D">
              <w:rPr>
                <w:spacing w:val="6"/>
                <w:w w:val="95"/>
                <w:sz w:val="24"/>
                <w:szCs w:val="24"/>
              </w:rPr>
              <w:t xml:space="preserve"> </w:t>
            </w:r>
            <w:r w:rsidRPr="009C099D">
              <w:rPr>
                <w:w w:val="95"/>
                <w:sz w:val="24"/>
                <w:szCs w:val="24"/>
              </w:rPr>
              <w:t>и/или</w:t>
            </w:r>
          </w:p>
          <w:p w:rsidR="00DD6525" w:rsidRPr="009C099D" w:rsidRDefault="00DD6525" w:rsidP="009C099D">
            <w:pPr>
              <w:pStyle w:val="TableParagraph"/>
              <w:ind w:left="108"/>
              <w:rPr>
                <w:sz w:val="24"/>
                <w:szCs w:val="24"/>
                <w:lang w:val="en-US"/>
              </w:rPr>
            </w:pPr>
            <w:r w:rsidRPr="009C099D">
              <w:rPr>
                <w:sz w:val="24"/>
                <w:szCs w:val="24"/>
                <w:lang w:val="en-US"/>
              </w:rPr>
              <w:t>ситуативно)</w:t>
            </w:r>
          </w:p>
        </w:tc>
      </w:tr>
      <w:tr w:rsidR="00DD6525" w:rsidRPr="009C099D" w:rsidTr="009C099D">
        <w:trPr>
          <w:trHeight w:val="244"/>
        </w:trPr>
        <w:tc>
          <w:tcPr>
            <w:tcW w:w="1159" w:type="dxa"/>
            <w:vMerge/>
            <w:tcBorders>
              <w:top w:val="nil"/>
            </w:tcBorders>
          </w:tcPr>
          <w:p w:rsidR="00DD6525" w:rsidRPr="009C099D" w:rsidRDefault="00DD6525" w:rsidP="009C099D">
            <w:pPr>
              <w:widowControl w:val="0"/>
              <w:autoSpaceDE w:val="0"/>
              <w:autoSpaceDN w:val="0"/>
              <w:spacing w:after="0" w:line="240" w:lineRule="auto"/>
              <w:rPr>
                <w:sz w:val="24"/>
                <w:szCs w:val="24"/>
                <w:lang w:val="en-US"/>
              </w:rPr>
            </w:pPr>
          </w:p>
        </w:tc>
        <w:tc>
          <w:tcPr>
            <w:tcW w:w="1913" w:type="dxa"/>
          </w:tcPr>
          <w:p w:rsidR="00DD6525" w:rsidRPr="009C099D" w:rsidRDefault="00DD6525" w:rsidP="009C099D">
            <w:pPr>
              <w:pStyle w:val="TableParagraph"/>
              <w:ind w:left="107"/>
              <w:rPr>
                <w:sz w:val="24"/>
                <w:szCs w:val="24"/>
                <w:lang w:val="en-US"/>
              </w:rPr>
            </w:pPr>
            <w:r w:rsidRPr="009C099D">
              <w:rPr>
                <w:spacing w:val="-1"/>
                <w:sz w:val="24"/>
                <w:szCs w:val="24"/>
                <w:lang w:val="en-US"/>
              </w:rPr>
              <w:t>8</w:t>
            </w:r>
            <w:r w:rsidRPr="009C099D">
              <w:rPr>
                <w:spacing w:val="-15"/>
                <w:sz w:val="24"/>
                <w:szCs w:val="24"/>
                <w:lang w:val="en-US"/>
              </w:rPr>
              <w:t xml:space="preserve"> </w:t>
            </w:r>
            <w:r w:rsidRPr="009C099D">
              <w:rPr>
                <w:spacing w:val="-1"/>
                <w:sz w:val="24"/>
                <w:szCs w:val="24"/>
                <w:lang w:val="en-US"/>
              </w:rPr>
              <w:t>февраля</w:t>
            </w:r>
          </w:p>
        </w:tc>
        <w:tc>
          <w:tcPr>
            <w:tcW w:w="7184" w:type="dxa"/>
          </w:tcPr>
          <w:p w:rsidR="00DD6525" w:rsidRPr="009C099D" w:rsidRDefault="00DD6525" w:rsidP="009C099D">
            <w:pPr>
              <w:pStyle w:val="TableParagraph"/>
              <w:ind w:left="108"/>
              <w:rPr>
                <w:sz w:val="24"/>
                <w:szCs w:val="24"/>
                <w:lang w:val="en-US"/>
              </w:rPr>
            </w:pPr>
            <w:r w:rsidRPr="009C099D">
              <w:rPr>
                <w:sz w:val="24"/>
                <w:szCs w:val="24"/>
                <w:lang w:val="en-US"/>
              </w:rPr>
              <w:t>День</w:t>
            </w:r>
            <w:r w:rsidRPr="009C099D">
              <w:rPr>
                <w:spacing w:val="-13"/>
                <w:sz w:val="24"/>
                <w:szCs w:val="24"/>
                <w:lang w:val="en-US"/>
              </w:rPr>
              <w:t xml:space="preserve"> </w:t>
            </w:r>
            <w:r w:rsidRPr="009C099D">
              <w:rPr>
                <w:sz w:val="24"/>
                <w:szCs w:val="24"/>
                <w:lang w:val="en-US"/>
              </w:rPr>
              <w:t>российской</w:t>
            </w:r>
            <w:r w:rsidRPr="009C099D">
              <w:rPr>
                <w:spacing w:val="-12"/>
                <w:sz w:val="24"/>
                <w:szCs w:val="24"/>
                <w:lang w:val="en-US"/>
              </w:rPr>
              <w:t xml:space="preserve"> </w:t>
            </w:r>
            <w:r w:rsidRPr="009C099D">
              <w:rPr>
                <w:sz w:val="24"/>
                <w:szCs w:val="24"/>
                <w:lang w:val="en-US"/>
              </w:rPr>
              <w:t>науки</w:t>
            </w:r>
          </w:p>
        </w:tc>
      </w:tr>
      <w:tr w:rsidR="00DD6525" w:rsidRPr="009C099D" w:rsidTr="009C099D">
        <w:trPr>
          <w:trHeight w:val="491"/>
        </w:trPr>
        <w:tc>
          <w:tcPr>
            <w:tcW w:w="1159" w:type="dxa"/>
            <w:vMerge/>
            <w:tcBorders>
              <w:top w:val="nil"/>
            </w:tcBorders>
          </w:tcPr>
          <w:p w:rsidR="00DD6525" w:rsidRPr="009C099D" w:rsidRDefault="00DD6525" w:rsidP="009C099D">
            <w:pPr>
              <w:widowControl w:val="0"/>
              <w:autoSpaceDE w:val="0"/>
              <w:autoSpaceDN w:val="0"/>
              <w:spacing w:after="0" w:line="240" w:lineRule="auto"/>
              <w:rPr>
                <w:sz w:val="24"/>
                <w:szCs w:val="24"/>
                <w:lang w:val="en-US"/>
              </w:rPr>
            </w:pPr>
          </w:p>
        </w:tc>
        <w:tc>
          <w:tcPr>
            <w:tcW w:w="1913" w:type="dxa"/>
          </w:tcPr>
          <w:p w:rsidR="00DD6525" w:rsidRPr="009C099D" w:rsidRDefault="00DD6525" w:rsidP="009C099D">
            <w:pPr>
              <w:pStyle w:val="TableParagraph"/>
              <w:ind w:left="107"/>
              <w:rPr>
                <w:sz w:val="24"/>
                <w:szCs w:val="24"/>
                <w:lang w:val="en-US"/>
              </w:rPr>
            </w:pPr>
            <w:r w:rsidRPr="009C099D">
              <w:rPr>
                <w:w w:val="95"/>
                <w:sz w:val="24"/>
                <w:szCs w:val="24"/>
                <w:lang w:val="en-US"/>
              </w:rPr>
              <w:t>15</w:t>
            </w:r>
            <w:r w:rsidRPr="009C099D">
              <w:rPr>
                <w:spacing w:val="3"/>
                <w:w w:val="95"/>
                <w:sz w:val="24"/>
                <w:szCs w:val="24"/>
                <w:lang w:val="en-US"/>
              </w:rPr>
              <w:t xml:space="preserve"> </w:t>
            </w:r>
            <w:r w:rsidRPr="009C099D">
              <w:rPr>
                <w:w w:val="95"/>
                <w:sz w:val="24"/>
                <w:szCs w:val="24"/>
                <w:lang w:val="en-US"/>
              </w:rPr>
              <w:t>февраля</w:t>
            </w:r>
          </w:p>
        </w:tc>
        <w:tc>
          <w:tcPr>
            <w:tcW w:w="7184" w:type="dxa"/>
          </w:tcPr>
          <w:p w:rsidR="00DD6525" w:rsidRPr="009C099D" w:rsidRDefault="00DD6525" w:rsidP="009C099D">
            <w:pPr>
              <w:pStyle w:val="TableParagraph"/>
              <w:ind w:left="108"/>
              <w:rPr>
                <w:sz w:val="24"/>
                <w:szCs w:val="24"/>
              </w:rPr>
            </w:pPr>
            <w:r w:rsidRPr="009C099D">
              <w:rPr>
                <w:w w:val="95"/>
                <w:sz w:val="24"/>
                <w:szCs w:val="24"/>
              </w:rPr>
              <w:t>День</w:t>
            </w:r>
            <w:r w:rsidRPr="009C099D">
              <w:rPr>
                <w:spacing w:val="2"/>
                <w:w w:val="95"/>
                <w:sz w:val="24"/>
                <w:szCs w:val="24"/>
              </w:rPr>
              <w:t xml:space="preserve"> </w:t>
            </w:r>
            <w:r w:rsidRPr="009C099D">
              <w:rPr>
                <w:w w:val="95"/>
                <w:sz w:val="24"/>
                <w:szCs w:val="24"/>
              </w:rPr>
              <w:t>памяти</w:t>
            </w:r>
            <w:r w:rsidRPr="009C099D">
              <w:rPr>
                <w:spacing w:val="6"/>
                <w:w w:val="95"/>
                <w:sz w:val="24"/>
                <w:szCs w:val="24"/>
              </w:rPr>
              <w:t xml:space="preserve"> </w:t>
            </w:r>
            <w:r w:rsidRPr="009C099D">
              <w:rPr>
                <w:w w:val="95"/>
                <w:sz w:val="24"/>
                <w:szCs w:val="24"/>
              </w:rPr>
              <w:t>о</w:t>
            </w:r>
            <w:r w:rsidRPr="009C099D">
              <w:rPr>
                <w:spacing w:val="3"/>
                <w:w w:val="95"/>
                <w:sz w:val="24"/>
                <w:szCs w:val="24"/>
              </w:rPr>
              <w:t xml:space="preserve"> </w:t>
            </w:r>
            <w:r w:rsidRPr="009C099D">
              <w:rPr>
                <w:w w:val="95"/>
                <w:sz w:val="24"/>
                <w:szCs w:val="24"/>
              </w:rPr>
              <w:t>россиянах, исполнявших</w:t>
            </w:r>
            <w:r w:rsidRPr="009C099D">
              <w:rPr>
                <w:spacing w:val="3"/>
                <w:w w:val="95"/>
                <w:sz w:val="24"/>
                <w:szCs w:val="24"/>
              </w:rPr>
              <w:t xml:space="preserve"> </w:t>
            </w:r>
            <w:r w:rsidRPr="009C099D">
              <w:rPr>
                <w:w w:val="95"/>
                <w:sz w:val="24"/>
                <w:szCs w:val="24"/>
              </w:rPr>
              <w:t>служебный</w:t>
            </w:r>
            <w:r w:rsidRPr="009C099D">
              <w:rPr>
                <w:spacing w:val="3"/>
                <w:w w:val="95"/>
                <w:sz w:val="24"/>
                <w:szCs w:val="24"/>
              </w:rPr>
              <w:t xml:space="preserve"> </w:t>
            </w:r>
            <w:r w:rsidRPr="009C099D">
              <w:rPr>
                <w:w w:val="95"/>
                <w:sz w:val="24"/>
                <w:szCs w:val="24"/>
              </w:rPr>
              <w:t>долг</w:t>
            </w:r>
            <w:r w:rsidRPr="009C099D">
              <w:rPr>
                <w:spacing w:val="7"/>
                <w:w w:val="95"/>
                <w:sz w:val="24"/>
                <w:szCs w:val="24"/>
              </w:rPr>
              <w:t xml:space="preserve"> </w:t>
            </w:r>
            <w:r w:rsidRPr="009C099D">
              <w:rPr>
                <w:w w:val="95"/>
                <w:sz w:val="24"/>
                <w:szCs w:val="24"/>
              </w:rPr>
              <w:t>за</w:t>
            </w:r>
            <w:r w:rsidRPr="009C099D">
              <w:rPr>
                <w:spacing w:val="-64"/>
                <w:w w:val="95"/>
                <w:sz w:val="24"/>
                <w:szCs w:val="24"/>
              </w:rPr>
              <w:t xml:space="preserve"> </w:t>
            </w:r>
            <w:r w:rsidRPr="009C099D">
              <w:rPr>
                <w:sz w:val="24"/>
                <w:szCs w:val="24"/>
              </w:rPr>
              <w:t>пределами</w:t>
            </w:r>
            <w:r w:rsidRPr="009C099D">
              <w:rPr>
                <w:spacing w:val="-14"/>
                <w:sz w:val="24"/>
                <w:szCs w:val="24"/>
              </w:rPr>
              <w:t xml:space="preserve"> </w:t>
            </w:r>
            <w:r w:rsidRPr="009C099D">
              <w:rPr>
                <w:sz w:val="24"/>
                <w:szCs w:val="24"/>
              </w:rPr>
              <w:t>Отечества</w:t>
            </w:r>
          </w:p>
        </w:tc>
      </w:tr>
      <w:tr w:rsidR="00DD6525" w:rsidRPr="009C099D" w:rsidTr="009C099D">
        <w:trPr>
          <w:trHeight w:val="244"/>
        </w:trPr>
        <w:tc>
          <w:tcPr>
            <w:tcW w:w="1159" w:type="dxa"/>
            <w:vMerge/>
            <w:tcBorders>
              <w:top w:val="nil"/>
            </w:tcBorders>
          </w:tcPr>
          <w:p w:rsidR="00DD6525" w:rsidRPr="009C099D" w:rsidRDefault="00DD6525" w:rsidP="009C099D">
            <w:pPr>
              <w:widowControl w:val="0"/>
              <w:autoSpaceDE w:val="0"/>
              <w:autoSpaceDN w:val="0"/>
              <w:spacing w:after="0" w:line="240" w:lineRule="auto"/>
              <w:rPr>
                <w:sz w:val="24"/>
                <w:szCs w:val="24"/>
              </w:rPr>
            </w:pPr>
          </w:p>
        </w:tc>
        <w:tc>
          <w:tcPr>
            <w:tcW w:w="1913" w:type="dxa"/>
          </w:tcPr>
          <w:p w:rsidR="00DD6525" w:rsidRPr="009C099D" w:rsidRDefault="00DD6525" w:rsidP="009C099D">
            <w:pPr>
              <w:pStyle w:val="TableParagraph"/>
              <w:ind w:left="107"/>
              <w:rPr>
                <w:sz w:val="24"/>
                <w:szCs w:val="24"/>
                <w:lang w:val="en-US"/>
              </w:rPr>
            </w:pPr>
            <w:r w:rsidRPr="009C099D">
              <w:rPr>
                <w:w w:val="95"/>
                <w:sz w:val="24"/>
                <w:szCs w:val="24"/>
                <w:lang w:val="en-US"/>
              </w:rPr>
              <w:t>21</w:t>
            </w:r>
            <w:r w:rsidRPr="009C099D">
              <w:rPr>
                <w:spacing w:val="3"/>
                <w:w w:val="95"/>
                <w:sz w:val="24"/>
                <w:szCs w:val="24"/>
                <w:lang w:val="en-US"/>
              </w:rPr>
              <w:t xml:space="preserve"> </w:t>
            </w:r>
            <w:r w:rsidRPr="009C099D">
              <w:rPr>
                <w:w w:val="95"/>
                <w:sz w:val="24"/>
                <w:szCs w:val="24"/>
                <w:lang w:val="en-US"/>
              </w:rPr>
              <w:t>февраля</w:t>
            </w:r>
          </w:p>
        </w:tc>
        <w:tc>
          <w:tcPr>
            <w:tcW w:w="7184" w:type="dxa"/>
          </w:tcPr>
          <w:p w:rsidR="00DD6525" w:rsidRPr="009C099D" w:rsidRDefault="00DD6525" w:rsidP="009C099D">
            <w:pPr>
              <w:pStyle w:val="TableParagraph"/>
              <w:ind w:left="108"/>
              <w:rPr>
                <w:sz w:val="24"/>
                <w:szCs w:val="24"/>
                <w:lang w:val="en-US"/>
              </w:rPr>
            </w:pPr>
            <w:r w:rsidRPr="009C099D">
              <w:rPr>
                <w:w w:val="95"/>
                <w:sz w:val="24"/>
                <w:szCs w:val="24"/>
                <w:lang w:val="en-US"/>
              </w:rPr>
              <w:t>Международный</w:t>
            </w:r>
            <w:r w:rsidRPr="009C099D">
              <w:rPr>
                <w:spacing w:val="4"/>
                <w:w w:val="95"/>
                <w:sz w:val="24"/>
                <w:szCs w:val="24"/>
                <w:lang w:val="en-US"/>
              </w:rPr>
              <w:t xml:space="preserve"> </w:t>
            </w:r>
            <w:r w:rsidRPr="009C099D">
              <w:rPr>
                <w:w w:val="95"/>
                <w:sz w:val="24"/>
                <w:szCs w:val="24"/>
                <w:lang w:val="en-US"/>
              </w:rPr>
              <w:t>день</w:t>
            </w:r>
            <w:r w:rsidRPr="009C099D">
              <w:rPr>
                <w:spacing w:val="8"/>
                <w:w w:val="95"/>
                <w:sz w:val="24"/>
                <w:szCs w:val="24"/>
                <w:lang w:val="en-US"/>
              </w:rPr>
              <w:t xml:space="preserve"> </w:t>
            </w:r>
            <w:r w:rsidRPr="009C099D">
              <w:rPr>
                <w:w w:val="95"/>
                <w:sz w:val="24"/>
                <w:szCs w:val="24"/>
                <w:lang w:val="en-US"/>
              </w:rPr>
              <w:t>родного</w:t>
            </w:r>
            <w:r w:rsidRPr="009C099D">
              <w:rPr>
                <w:spacing w:val="5"/>
                <w:w w:val="95"/>
                <w:sz w:val="24"/>
                <w:szCs w:val="24"/>
                <w:lang w:val="en-US"/>
              </w:rPr>
              <w:t xml:space="preserve"> </w:t>
            </w:r>
            <w:r w:rsidRPr="009C099D">
              <w:rPr>
                <w:w w:val="95"/>
                <w:sz w:val="24"/>
                <w:szCs w:val="24"/>
                <w:lang w:val="en-US"/>
              </w:rPr>
              <w:t>языка</w:t>
            </w:r>
          </w:p>
        </w:tc>
      </w:tr>
      <w:tr w:rsidR="00DD6525" w:rsidRPr="009C099D" w:rsidTr="009C099D">
        <w:trPr>
          <w:trHeight w:val="244"/>
        </w:trPr>
        <w:tc>
          <w:tcPr>
            <w:tcW w:w="1159" w:type="dxa"/>
            <w:vMerge/>
            <w:tcBorders>
              <w:top w:val="nil"/>
            </w:tcBorders>
          </w:tcPr>
          <w:p w:rsidR="00DD6525" w:rsidRPr="009C099D" w:rsidRDefault="00DD6525" w:rsidP="009C099D">
            <w:pPr>
              <w:widowControl w:val="0"/>
              <w:autoSpaceDE w:val="0"/>
              <w:autoSpaceDN w:val="0"/>
              <w:spacing w:after="0" w:line="240" w:lineRule="auto"/>
              <w:rPr>
                <w:sz w:val="24"/>
                <w:szCs w:val="24"/>
                <w:lang w:val="en-US"/>
              </w:rPr>
            </w:pPr>
          </w:p>
        </w:tc>
        <w:tc>
          <w:tcPr>
            <w:tcW w:w="1913" w:type="dxa"/>
          </w:tcPr>
          <w:p w:rsidR="00DD6525" w:rsidRPr="009C099D" w:rsidRDefault="00DD6525" w:rsidP="009C099D">
            <w:pPr>
              <w:pStyle w:val="TableParagraph"/>
              <w:ind w:left="107"/>
              <w:rPr>
                <w:sz w:val="24"/>
                <w:szCs w:val="24"/>
                <w:lang w:val="en-US"/>
              </w:rPr>
            </w:pPr>
            <w:r w:rsidRPr="009C099D">
              <w:rPr>
                <w:w w:val="95"/>
                <w:sz w:val="24"/>
                <w:szCs w:val="24"/>
                <w:lang w:val="en-US"/>
              </w:rPr>
              <w:t>23</w:t>
            </w:r>
            <w:r w:rsidRPr="009C099D">
              <w:rPr>
                <w:spacing w:val="3"/>
                <w:w w:val="95"/>
                <w:sz w:val="24"/>
                <w:szCs w:val="24"/>
                <w:lang w:val="en-US"/>
              </w:rPr>
              <w:t xml:space="preserve"> </w:t>
            </w:r>
            <w:r w:rsidRPr="009C099D">
              <w:rPr>
                <w:w w:val="95"/>
                <w:sz w:val="24"/>
                <w:szCs w:val="24"/>
                <w:lang w:val="en-US"/>
              </w:rPr>
              <w:t>февраля</w:t>
            </w:r>
          </w:p>
        </w:tc>
        <w:tc>
          <w:tcPr>
            <w:tcW w:w="7184" w:type="dxa"/>
          </w:tcPr>
          <w:p w:rsidR="00DD6525" w:rsidRPr="009C099D" w:rsidRDefault="00DD6525" w:rsidP="009C099D">
            <w:pPr>
              <w:pStyle w:val="TableParagraph"/>
              <w:ind w:left="108"/>
              <w:rPr>
                <w:sz w:val="24"/>
                <w:szCs w:val="24"/>
                <w:lang w:val="en-US"/>
              </w:rPr>
            </w:pPr>
            <w:r w:rsidRPr="009C099D">
              <w:rPr>
                <w:w w:val="95"/>
                <w:sz w:val="24"/>
                <w:szCs w:val="24"/>
                <w:lang w:val="en-US"/>
              </w:rPr>
              <w:t>День</w:t>
            </w:r>
            <w:r w:rsidRPr="009C099D">
              <w:rPr>
                <w:spacing w:val="6"/>
                <w:w w:val="95"/>
                <w:sz w:val="24"/>
                <w:szCs w:val="24"/>
                <w:lang w:val="en-US"/>
              </w:rPr>
              <w:t xml:space="preserve"> </w:t>
            </w:r>
            <w:r w:rsidRPr="009C099D">
              <w:rPr>
                <w:w w:val="95"/>
                <w:sz w:val="24"/>
                <w:szCs w:val="24"/>
                <w:lang w:val="en-US"/>
              </w:rPr>
              <w:t>защитника</w:t>
            </w:r>
            <w:r w:rsidRPr="009C099D">
              <w:rPr>
                <w:spacing w:val="7"/>
                <w:w w:val="95"/>
                <w:sz w:val="24"/>
                <w:szCs w:val="24"/>
                <w:lang w:val="en-US"/>
              </w:rPr>
              <w:t xml:space="preserve"> </w:t>
            </w:r>
            <w:r w:rsidRPr="009C099D">
              <w:rPr>
                <w:w w:val="95"/>
                <w:sz w:val="24"/>
                <w:szCs w:val="24"/>
                <w:lang w:val="en-US"/>
              </w:rPr>
              <w:t>Отечества</w:t>
            </w:r>
          </w:p>
        </w:tc>
      </w:tr>
      <w:tr w:rsidR="00DD6525" w:rsidRPr="009C099D" w:rsidTr="009C099D">
        <w:trPr>
          <w:trHeight w:val="246"/>
        </w:trPr>
        <w:tc>
          <w:tcPr>
            <w:tcW w:w="1159" w:type="dxa"/>
            <w:vMerge w:val="restart"/>
          </w:tcPr>
          <w:p w:rsidR="00DD6525" w:rsidRPr="009C099D" w:rsidRDefault="00DD6525" w:rsidP="009C099D">
            <w:pPr>
              <w:pStyle w:val="TableParagraph"/>
              <w:ind w:left="107"/>
              <w:rPr>
                <w:sz w:val="24"/>
                <w:szCs w:val="24"/>
                <w:lang w:val="en-US"/>
              </w:rPr>
            </w:pPr>
            <w:r w:rsidRPr="009C099D">
              <w:rPr>
                <w:sz w:val="24"/>
                <w:szCs w:val="24"/>
                <w:lang w:val="en-US"/>
              </w:rPr>
              <w:t>Март</w:t>
            </w:r>
          </w:p>
        </w:tc>
        <w:tc>
          <w:tcPr>
            <w:tcW w:w="1913" w:type="dxa"/>
          </w:tcPr>
          <w:p w:rsidR="00DD6525" w:rsidRPr="009C099D" w:rsidRDefault="00DD6525" w:rsidP="009C099D">
            <w:pPr>
              <w:pStyle w:val="TableParagraph"/>
              <w:ind w:left="107"/>
              <w:rPr>
                <w:sz w:val="24"/>
                <w:szCs w:val="24"/>
                <w:lang w:val="en-US"/>
              </w:rPr>
            </w:pPr>
            <w:r w:rsidRPr="009C099D">
              <w:rPr>
                <w:sz w:val="24"/>
                <w:szCs w:val="24"/>
                <w:lang w:val="en-US"/>
              </w:rPr>
              <w:t>8</w:t>
            </w:r>
            <w:r w:rsidRPr="009C099D">
              <w:rPr>
                <w:spacing w:val="1"/>
                <w:sz w:val="24"/>
                <w:szCs w:val="24"/>
                <w:lang w:val="en-US"/>
              </w:rPr>
              <w:t xml:space="preserve"> </w:t>
            </w:r>
            <w:r w:rsidRPr="009C099D">
              <w:rPr>
                <w:sz w:val="24"/>
                <w:szCs w:val="24"/>
                <w:lang w:val="en-US"/>
              </w:rPr>
              <w:t>марта</w:t>
            </w:r>
          </w:p>
        </w:tc>
        <w:tc>
          <w:tcPr>
            <w:tcW w:w="7184" w:type="dxa"/>
          </w:tcPr>
          <w:p w:rsidR="00DD6525" w:rsidRPr="009C099D" w:rsidRDefault="00DD6525" w:rsidP="009C099D">
            <w:pPr>
              <w:pStyle w:val="TableParagraph"/>
              <w:ind w:left="108"/>
              <w:rPr>
                <w:sz w:val="24"/>
                <w:szCs w:val="24"/>
                <w:lang w:val="en-US"/>
              </w:rPr>
            </w:pPr>
            <w:r w:rsidRPr="009C099D">
              <w:rPr>
                <w:w w:val="95"/>
                <w:sz w:val="24"/>
                <w:szCs w:val="24"/>
                <w:lang w:val="en-US"/>
              </w:rPr>
              <w:t>Международный</w:t>
            </w:r>
            <w:r w:rsidRPr="009C099D">
              <w:rPr>
                <w:spacing w:val="22"/>
                <w:w w:val="95"/>
                <w:sz w:val="24"/>
                <w:szCs w:val="24"/>
                <w:lang w:val="en-US"/>
              </w:rPr>
              <w:t xml:space="preserve"> </w:t>
            </w:r>
            <w:r w:rsidRPr="009C099D">
              <w:rPr>
                <w:w w:val="95"/>
                <w:sz w:val="24"/>
                <w:szCs w:val="24"/>
                <w:lang w:val="en-US"/>
              </w:rPr>
              <w:t>женский</w:t>
            </w:r>
            <w:r w:rsidRPr="009C099D">
              <w:rPr>
                <w:spacing w:val="22"/>
                <w:w w:val="95"/>
                <w:sz w:val="24"/>
                <w:szCs w:val="24"/>
                <w:lang w:val="en-US"/>
              </w:rPr>
              <w:t xml:space="preserve"> </w:t>
            </w:r>
            <w:r w:rsidRPr="009C099D">
              <w:rPr>
                <w:w w:val="95"/>
                <w:sz w:val="24"/>
                <w:szCs w:val="24"/>
                <w:lang w:val="en-US"/>
              </w:rPr>
              <w:t>день</w:t>
            </w:r>
          </w:p>
        </w:tc>
      </w:tr>
      <w:tr w:rsidR="00DD6525" w:rsidRPr="009C099D" w:rsidTr="009C099D">
        <w:trPr>
          <w:trHeight w:val="733"/>
        </w:trPr>
        <w:tc>
          <w:tcPr>
            <w:tcW w:w="1159" w:type="dxa"/>
            <w:vMerge/>
            <w:tcBorders>
              <w:top w:val="nil"/>
            </w:tcBorders>
          </w:tcPr>
          <w:p w:rsidR="00DD6525" w:rsidRPr="009C099D" w:rsidRDefault="00DD6525" w:rsidP="009C099D">
            <w:pPr>
              <w:widowControl w:val="0"/>
              <w:autoSpaceDE w:val="0"/>
              <w:autoSpaceDN w:val="0"/>
              <w:spacing w:after="0" w:line="240" w:lineRule="auto"/>
              <w:rPr>
                <w:sz w:val="24"/>
                <w:szCs w:val="24"/>
                <w:lang w:val="en-US"/>
              </w:rPr>
            </w:pPr>
          </w:p>
        </w:tc>
        <w:tc>
          <w:tcPr>
            <w:tcW w:w="1913" w:type="dxa"/>
          </w:tcPr>
          <w:p w:rsidR="00DD6525" w:rsidRPr="009C099D" w:rsidRDefault="00DD6525" w:rsidP="009C099D">
            <w:pPr>
              <w:pStyle w:val="TableParagraph"/>
              <w:ind w:left="107"/>
              <w:rPr>
                <w:sz w:val="24"/>
                <w:szCs w:val="24"/>
                <w:lang w:val="en-US"/>
              </w:rPr>
            </w:pPr>
            <w:r w:rsidRPr="009C099D">
              <w:rPr>
                <w:sz w:val="24"/>
                <w:szCs w:val="24"/>
                <w:lang w:val="en-US"/>
              </w:rPr>
              <w:t>18</w:t>
            </w:r>
            <w:r w:rsidRPr="009C099D">
              <w:rPr>
                <w:spacing w:val="-7"/>
                <w:sz w:val="24"/>
                <w:szCs w:val="24"/>
                <w:lang w:val="en-US"/>
              </w:rPr>
              <w:t xml:space="preserve"> </w:t>
            </w:r>
            <w:r w:rsidRPr="009C099D">
              <w:rPr>
                <w:sz w:val="24"/>
                <w:szCs w:val="24"/>
                <w:lang w:val="en-US"/>
              </w:rPr>
              <w:t>марта</w:t>
            </w:r>
          </w:p>
        </w:tc>
        <w:tc>
          <w:tcPr>
            <w:tcW w:w="7184" w:type="dxa"/>
          </w:tcPr>
          <w:p w:rsidR="00DD6525" w:rsidRPr="009C099D" w:rsidRDefault="00DD6525" w:rsidP="009C099D">
            <w:pPr>
              <w:pStyle w:val="TableParagraph"/>
              <w:ind w:left="108" w:right="16"/>
              <w:rPr>
                <w:sz w:val="24"/>
                <w:szCs w:val="24"/>
              </w:rPr>
            </w:pPr>
            <w:r w:rsidRPr="009C099D">
              <w:rPr>
                <w:w w:val="95"/>
                <w:sz w:val="24"/>
                <w:szCs w:val="24"/>
              </w:rPr>
              <w:t>День воссоединения Крыма с Россией (рекомендуется</w:t>
            </w:r>
            <w:r w:rsidRPr="009C099D">
              <w:rPr>
                <w:spacing w:val="1"/>
                <w:w w:val="95"/>
                <w:sz w:val="24"/>
                <w:szCs w:val="24"/>
              </w:rPr>
              <w:t xml:space="preserve"> </w:t>
            </w:r>
            <w:r w:rsidRPr="009C099D">
              <w:rPr>
                <w:w w:val="95"/>
                <w:sz w:val="24"/>
                <w:szCs w:val="24"/>
              </w:rPr>
              <w:t>включать</w:t>
            </w:r>
            <w:r w:rsidRPr="009C099D">
              <w:rPr>
                <w:spacing w:val="1"/>
                <w:w w:val="95"/>
                <w:sz w:val="24"/>
                <w:szCs w:val="24"/>
              </w:rPr>
              <w:t xml:space="preserve"> </w:t>
            </w:r>
            <w:r w:rsidRPr="009C099D">
              <w:rPr>
                <w:w w:val="95"/>
                <w:sz w:val="24"/>
                <w:szCs w:val="24"/>
              </w:rPr>
              <w:t>в</w:t>
            </w:r>
            <w:r w:rsidRPr="009C099D">
              <w:rPr>
                <w:spacing w:val="-64"/>
                <w:w w:val="95"/>
                <w:sz w:val="24"/>
                <w:szCs w:val="24"/>
              </w:rPr>
              <w:t xml:space="preserve"> </w:t>
            </w:r>
            <w:r w:rsidRPr="009C099D">
              <w:rPr>
                <w:w w:val="95"/>
                <w:sz w:val="24"/>
                <w:szCs w:val="24"/>
              </w:rPr>
              <w:t>план</w:t>
            </w:r>
            <w:r w:rsidRPr="009C099D">
              <w:rPr>
                <w:spacing w:val="13"/>
                <w:w w:val="95"/>
                <w:sz w:val="24"/>
                <w:szCs w:val="24"/>
              </w:rPr>
              <w:t xml:space="preserve"> </w:t>
            </w:r>
            <w:r w:rsidRPr="009C099D">
              <w:rPr>
                <w:w w:val="95"/>
                <w:sz w:val="24"/>
                <w:szCs w:val="24"/>
              </w:rPr>
              <w:t>воспитательной</w:t>
            </w:r>
            <w:r w:rsidRPr="009C099D">
              <w:rPr>
                <w:spacing w:val="13"/>
                <w:w w:val="95"/>
                <w:sz w:val="24"/>
                <w:szCs w:val="24"/>
              </w:rPr>
              <w:t xml:space="preserve"> </w:t>
            </w:r>
            <w:r w:rsidRPr="009C099D">
              <w:rPr>
                <w:w w:val="95"/>
                <w:sz w:val="24"/>
                <w:szCs w:val="24"/>
              </w:rPr>
              <w:t>работы</w:t>
            </w:r>
            <w:r w:rsidRPr="009C099D">
              <w:rPr>
                <w:spacing w:val="14"/>
                <w:w w:val="95"/>
                <w:sz w:val="24"/>
                <w:szCs w:val="24"/>
              </w:rPr>
              <w:t xml:space="preserve"> </w:t>
            </w:r>
            <w:r w:rsidRPr="009C099D">
              <w:rPr>
                <w:w w:val="95"/>
                <w:sz w:val="24"/>
                <w:szCs w:val="24"/>
              </w:rPr>
              <w:t>с</w:t>
            </w:r>
            <w:r w:rsidRPr="009C099D">
              <w:rPr>
                <w:spacing w:val="14"/>
                <w:w w:val="95"/>
                <w:sz w:val="24"/>
                <w:szCs w:val="24"/>
              </w:rPr>
              <w:t xml:space="preserve"> </w:t>
            </w:r>
            <w:r w:rsidRPr="009C099D">
              <w:rPr>
                <w:w w:val="95"/>
                <w:sz w:val="24"/>
                <w:szCs w:val="24"/>
              </w:rPr>
              <w:t>дошкольниками</w:t>
            </w:r>
            <w:r w:rsidRPr="009C099D">
              <w:rPr>
                <w:spacing w:val="12"/>
                <w:w w:val="95"/>
                <w:sz w:val="24"/>
                <w:szCs w:val="24"/>
              </w:rPr>
              <w:t xml:space="preserve"> </w:t>
            </w:r>
            <w:r w:rsidRPr="009C099D">
              <w:rPr>
                <w:w w:val="95"/>
                <w:sz w:val="24"/>
                <w:szCs w:val="24"/>
              </w:rPr>
              <w:t>регионально</w:t>
            </w:r>
            <w:r w:rsidRPr="009C099D">
              <w:rPr>
                <w:spacing w:val="15"/>
                <w:w w:val="95"/>
                <w:sz w:val="24"/>
                <w:szCs w:val="24"/>
              </w:rPr>
              <w:t xml:space="preserve"> </w:t>
            </w:r>
            <w:r w:rsidRPr="009C099D">
              <w:rPr>
                <w:w w:val="95"/>
                <w:sz w:val="24"/>
                <w:szCs w:val="24"/>
              </w:rPr>
              <w:t>и/или</w:t>
            </w:r>
            <w:r w:rsidRPr="009C099D">
              <w:rPr>
                <w:spacing w:val="1"/>
                <w:w w:val="95"/>
                <w:sz w:val="24"/>
                <w:szCs w:val="24"/>
              </w:rPr>
              <w:t xml:space="preserve"> </w:t>
            </w:r>
            <w:r w:rsidRPr="009C099D">
              <w:rPr>
                <w:sz w:val="24"/>
                <w:szCs w:val="24"/>
              </w:rPr>
              <w:t>ситуативно)</w:t>
            </w:r>
          </w:p>
        </w:tc>
      </w:tr>
      <w:tr w:rsidR="00DD6525" w:rsidRPr="009C099D" w:rsidTr="009C099D">
        <w:trPr>
          <w:trHeight w:val="246"/>
        </w:trPr>
        <w:tc>
          <w:tcPr>
            <w:tcW w:w="1159" w:type="dxa"/>
            <w:vMerge/>
            <w:tcBorders>
              <w:top w:val="nil"/>
            </w:tcBorders>
          </w:tcPr>
          <w:p w:rsidR="00DD6525" w:rsidRPr="009C099D" w:rsidRDefault="00DD6525" w:rsidP="009C099D">
            <w:pPr>
              <w:widowControl w:val="0"/>
              <w:autoSpaceDE w:val="0"/>
              <w:autoSpaceDN w:val="0"/>
              <w:spacing w:after="0" w:line="240" w:lineRule="auto"/>
              <w:rPr>
                <w:sz w:val="24"/>
                <w:szCs w:val="24"/>
              </w:rPr>
            </w:pPr>
          </w:p>
        </w:tc>
        <w:tc>
          <w:tcPr>
            <w:tcW w:w="1913" w:type="dxa"/>
          </w:tcPr>
          <w:p w:rsidR="00DD6525" w:rsidRPr="009C099D" w:rsidRDefault="00DD6525" w:rsidP="009C099D">
            <w:pPr>
              <w:pStyle w:val="TableParagraph"/>
              <w:ind w:left="107"/>
              <w:rPr>
                <w:sz w:val="24"/>
                <w:szCs w:val="24"/>
                <w:lang w:val="en-US"/>
              </w:rPr>
            </w:pPr>
            <w:r w:rsidRPr="009C099D">
              <w:rPr>
                <w:sz w:val="24"/>
                <w:szCs w:val="24"/>
                <w:lang w:val="en-US"/>
              </w:rPr>
              <w:t>27</w:t>
            </w:r>
            <w:r w:rsidRPr="009C099D">
              <w:rPr>
                <w:spacing w:val="-7"/>
                <w:sz w:val="24"/>
                <w:szCs w:val="24"/>
                <w:lang w:val="en-US"/>
              </w:rPr>
              <w:t xml:space="preserve"> </w:t>
            </w:r>
            <w:r w:rsidRPr="009C099D">
              <w:rPr>
                <w:sz w:val="24"/>
                <w:szCs w:val="24"/>
                <w:lang w:val="en-US"/>
              </w:rPr>
              <w:t>марта</w:t>
            </w:r>
          </w:p>
        </w:tc>
        <w:tc>
          <w:tcPr>
            <w:tcW w:w="7184" w:type="dxa"/>
          </w:tcPr>
          <w:p w:rsidR="00DD6525" w:rsidRPr="009C099D" w:rsidRDefault="00DD6525" w:rsidP="009C099D">
            <w:pPr>
              <w:pStyle w:val="TableParagraph"/>
              <w:ind w:left="108"/>
              <w:rPr>
                <w:sz w:val="24"/>
                <w:szCs w:val="24"/>
                <w:lang w:val="en-US"/>
              </w:rPr>
            </w:pPr>
            <w:r w:rsidRPr="009C099D">
              <w:rPr>
                <w:sz w:val="24"/>
                <w:szCs w:val="24"/>
                <w:lang w:val="en-US"/>
              </w:rPr>
              <w:t>Всемирный</w:t>
            </w:r>
            <w:r w:rsidRPr="009C099D">
              <w:rPr>
                <w:spacing w:val="-17"/>
                <w:sz w:val="24"/>
                <w:szCs w:val="24"/>
                <w:lang w:val="en-US"/>
              </w:rPr>
              <w:t xml:space="preserve"> </w:t>
            </w:r>
            <w:r w:rsidRPr="009C099D">
              <w:rPr>
                <w:sz w:val="24"/>
                <w:szCs w:val="24"/>
                <w:lang w:val="en-US"/>
              </w:rPr>
              <w:t>день</w:t>
            </w:r>
            <w:r w:rsidRPr="009C099D">
              <w:rPr>
                <w:spacing w:val="-16"/>
                <w:sz w:val="24"/>
                <w:szCs w:val="24"/>
                <w:lang w:val="en-US"/>
              </w:rPr>
              <w:t xml:space="preserve"> </w:t>
            </w:r>
            <w:r w:rsidRPr="009C099D">
              <w:rPr>
                <w:sz w:val="24"/>
                <w:szCs w:val="24"/>
                <w:lang w:val="en-US"/>
              </w:rPr>
              <w:t>театра</w:t>
            </w:r>
          </w:p>
        </w:tc>
      </w:tr>
      <w:tr w:rsidR="00DD6525" w:rsidRPr="009C099D" w:rsidTr="009C099D">
        <w:trPr>
          <w:trHeight w:val="244"/>
        </w:trPr>
        <w:tc>
          <w:tcPr>
            <w:tcW w:w="1159" w:type="dxa"/>
          </w:tcPr>
          <w:p w:rsidR="00DD6525" w:rsidRPr="009C099D" w:rsidRDefault="00DD6525" w:rsidP="009C099D">
            <w:pPr>
              <w:pStyle w:val="TableParagraph"/>
              <w:ind w:left="107"/>
              <w:rPr>
                <w:sz w:val="24"/>
                <w:szCs w:val="24"/>
                <w:lang w:val="en-US"/>
              </w:rPr>
            </w:pPr>
            <w:r w:rsidRPr="009C099D">
              <w:rPr>
                <w:sz w:val="24"/>
                <w:szCs w:val="24"/>
                <w:lang w:val="en-US"/>
              </w:rPr>
              <w:t>Апрель</w:t>
            </w:r>
          </w:p>
        </w:tc>
        <w:tc>
          <w:tcPr>
            <w:tcW w:w="1913" w:type="dxa"/>
          </w:tcPr>
          <w:p w:rsidR="00DD6525" w:rsidRPr="009C099D" w:rsidRDefault="00DD6525" w:rsidP="009C099D">
            <w:pPr>
              <w:pStyle w:val="TableParagraph"/>
              <w:ind w:left="107"/>
              <w:rPr>
                <w:sz w:val="24"/>
                <w:szCs w:val="24"/>
                <w:lang w:val="en-US"/>
              </w:rPr>
            </w:pPr>
            <w:r w:rsidRPr="009C099D">
              <w:rPr>
                <w:w w:val="95"/>
                <w:sz w:val="24"/>
                <w:szCs w:val="24"/>
                <w:lang w:val="en-US"/>
              </w:rPr>
              <w:t>12</w:t>
            </w:r>
            <w:r w:rsidRPr="009C099D">
              <w:rPr>
                <w:spacing w:val="-13"/>
                <w:w w:val="95"/>
                <w:sz w:val="24"/>
                <w:szCs w:val="24"/>
                <w:lang w:val="en-US"/>
              </w:rPr>
              <w:t xml:space="preserve"> </w:t>
            </w:r>
            <w:r w:rsidRPr="009C099D">
              <w:rPr>
                <w:w w:val="95"/>
                <w:sz w:val="24"/>
                <w:szCs w:val="24"/>
                <w:lang w:val="en-US"/>
              </w:rPr>
              <w:t>апреля</w:t>
            </w:r>
          </w:p>
        </w:tc>
        <w:tc>
          <w:tcPr>
            <w:tcW w:w="7184" w:type="dxa"/>
          </w:tcPr>
          <w:p w:rsidR="00DD6525" w:rsidRPr="009C099D" w:rsidRDefault="00DD6525" w:rsidP="009C099D">
            <w:pPr>
              <w:pStyle w:val="TableParagraph"/>
              <w:ind w:left="108"/>
              <w:rPr>
                <w:sz w:val="24"/>
                <w:szCs w:val="24"/>
                <w:lang w:val="en-US"/>
              </w:rPr>
            </w:pPr>
            <w:r w:rsidRPr="009C099D">
              <w:rPr>
                <w:w w:val="95"/>
                <w:sz w:val="24"/>
                <w:szCs w:val="24"/>
                <w:lang w:val="en-US"/>
              </w:rPr>
              <w:t>День</w:t>
            </w:r>
            <w:r w:rsidRPr="009C099D">
              <w:rPr>
                <w:spacing w:val="18"/>
                <w:w w:val="95"/>
                <w:sz w:val="24"/>
                <w:szCs w:val="24"/>
                <w:lang w:val="en-US"/>
              </w:rPr>
              <w:t xml:space="preserve"> </w:t>
            </w:r>
            <w:r w:rsidRPr="009C099D">
              <w:rPr>
                <w:w w:val="95"/>
                <w:sz w:val="24"/>
                <w:szCs w:val="24"/>
                <w:lang w:val="en-US"/>
              </w:rPr>
              <w:t>космонавтики</w:t>
            </w:r>
          </w:p>
        </w:tc>
      </w:tr>
      <w:tr w:rsidR="00DD6525" w:rsidRPr="009C099D" w:rsidTr="009C099D">
        <w:trPr>
          <w:trHeight w:val="244"/>
        </w:trPr>
        <w:tc>
          <w:tcPr>
            <w:tcW w:w="1159" w:type="dxa"/>
            <w:vMerge w:val="restart"/>
          </w:tcPr>
          <w:p w:rsidR="00DD6525" w:rsidRPr="009C099D" w:rsidRDefault="00DD6525" w:rsidP="009C099D">
            <w:pPr>
              <w:pStyle w:val="TableParagraph"/>
              <w:ind w:left="107"/>
              <w:rPr>
                <w:sz w:val="24"/>
                <w:szCs w:val="24"/>
                <w:lang w:val="en-US"/>
              </w:rPr>
            </w:pPr>
            <w:r w:rsidRPr="009C099D">
              <w:rPr>
                <w:w w:val="105"/>
                <w:sz w:val="24"/>
                <w:szCs w:val="24"/>
                <w:lang w:val="en-US"/>
              </w:rPr>
              <w:lastRenderedPageBreak/>
              <w:t>Май</w:t>
            </w:r>
          </w:p>
        </w:tc>
        <w:tc>
          <w:tcPr>
            <w:tcW w:w="1913" w:type="dxa"/>
          </w:tcPr>
          <w:p w:rsidR="00DD6525" w:rsidRPr="009C099D" w:rsidRDefault="00DD6525" w:rsidP="009C099D">
            <w:pPr>
              <w:pStyle w:val="TableParagraph"/>
              <w:ind w:left="107"/>
              <w:rPr>
                <w:sz w:val="24"/>
                <w:szCs w:val="24"/>
                <w:lang w:val="en-US"/>
              </w:rPr>
            </w:pPr>
            <w:r w:rsidRPr="009C099D">
              <w:rPr>
                <w:sz w:val="24"/>
                <w:szCs w:val="24"/>
                <w:lang w:val="en-US"/>
              </w:rPr>
              <w:t>1</w:t>
            </w:r>
            <w:r w:rsidRPr="009C099D">
              <w:rPr>
                <w:spacing w:val="-15"/>
                <w:sz w:val="24"/>
                <w:szCs w:val="24"/>
                <w:lang w:val="en-US"/>
              </w:rPr>
              <w:t xml:space="preserve"> </w:t>
            </w:r>
            <w:r w:rsidRPr="009C099D">
              <w:rPr>
                <w:sz w:val="24"/>
                <w:szCs w:val="24"/>
                <w:lang w:val="en-US"/>
              </w:rPr>
              <w:t>мая</w:t>
            </w:r>
          </w:p>
        </w:tc>
        <w:tc>
          <w:tcPr>
            <w:tcW w:w="7184" w:type="dxa"/>
          </w:tcPr>
          <w:p w:rsidR="00DD6525" w:rsidRPr="009C099D" w:rsidRDefault="00DD6525" w:rsidP="009C099D">
            <w:pPr>
              <w:pStyle w:val="TableParagraph"/>
              <w:ind w:left="108"/>
              <w:rPr>
                <w:sz w:val="24"/>
                <w:szCs w:val="24"/>
                <w:lang w:val="en-US"/>
              </w:rPr>
            </w:pPr>
            <w:r w:rsidRPr="009C099D">
              <w:rPr>
                <w:w w:val="95"/>
                <w:sz w:val="24"/>
                <w:szCs w:val="24"/>
                <w:lang w:val="en-US"/>
              </w:rPr>
              <w:t>Праздник</w:t>
            </w:r>
            <w:r w:rsidRPr="009C099D">
              <w:rPr>
                <w:spacing w:val="-8"/>
                <w:w w:val="95"/>
                <w:sz w:val="24"/>
                <w:szCs w:val="24"/>
                <w:lang w:val="en-US"/>
              </w:rPr>
              <w:t xml:space="preserve"> </w:t>
            </w:r>
            <w:r w:rsidRPr="009C099D">
              <w:rPr>
                <w:w w:val="95"/>
                <w:sz w:val="24"/>
                <w:szCs w:val="24"/>
                <w:lang w:val="en-US"/>
              </w:rPr>
              <w:t>Весны</w:t>
            </w:r>
            <w:r w:rsidRPr="009C099D">
              <w:rPr>
                <w:spacing w:val="-7"/>
                <w:w w:val="95"/>
                <w:sz w:val="24"/>
                <w:szCs w:val="24"/>
                <w:lang w:val="en-US"/>
              </w:rPr>
              <w:t xml:space="preserve"> </w:t>
            </w:r>
            <w:r w:rsidRPr="009C099D">
              <w:rPr>
                <w:w w:val="95"/>
                <w:sz w:val="24"/>
                <w:szCs w:val="24"/>
                <w:lang w:val="en-US"/>
              </w:rPr>
              <w:t>и</w:t>
            </w:r>
            <w:r w:rsidRPr="009C099D">
              <w:rPr>
                <w:spacing w:val="-8"/>
                <w:w w:val="95"/>
                <w:sz w:val="24"/>
                <w:szCs w:val="24"/>
                <w:lang w:val="en-US"/>
              </w:rPr>
              <w:t xml:space="preserve"> </w:t>
            </w:r>
            <w:r w:rsidRPr="009C099D">
              <w:rPr>
                <w:w w:val="95"/>
                <w:sz w:val="24"/>
                <w:szCs w:val="24"/>
                <w:lang w:val="en-US"/>
              </w:rPr>
              <w:t>Труда</w:t>
            </w:r>
          </w:p>
        </w:tc>
      </w:tr>
      <w:tr w:rsidR="00DD6525" w:rsidRPr="009C099D" w:rsidTr="009C099D">
        <w:trPr>
          <w:trHeight w:val="246"/>
        </w:trPr>
        <w:tc>
          <w:tcPr>
            <w:tcW w:w="1159" w:type="dxa"/>
            <w:vMerge/>
            <w:tcBorders>
              <w:top w:val="nil"/>
            </w:tcBorders>
          </w:tcPr>
          <w:p w:rsidR="00DD6525" w:rsidRPr="009C099D" w:rsidRDefault="00DD6525" w:rsidP="009C099D">
            <w:pPr>
              <w:widowControl w:val="0"/>
              <w:autoSpaceDE w:val="0"/>
              <w:autoSpaceDN w:val="0"/>
              <w:spacing w:after="0" w:line="240" w:lineRule="auto"/>
              <w:rPr>
                <w:sz w:val="24"/>
                <w:szCs w:val="24"/>
                <w:lang w:val="en-US"/>
              </w:rPr>
            </w:pPr>
          </w:p>
        </w:tc>
        <w:tc>
          <w:tcPr>
            <w:tcW w:w="1913" w:type="dxa"/>
          </w:tcPr>
          <w:p w:rsidR="00DD6525" w:rsidRPr="009C099D" w:rsidRDefault="00DD6525" w:rsidP="009C099D">
            <w:pPr>
              <w:pStyle w:val="TableParagraph"/>
              <w:ind w:left="107"/>
              <w:rPr>
                <w:sz w:val="24"/>
                <w:szCs w:val="24"/>
                <w:lang w:val="en-US"/>
              </w:rPr>
            </w:pPr>
            <w:r w:rsidRPr="009C099D">
              <w:rPr>
                <w:sz w:val="24"/>
                <w:szCs w:val="24"/>
                <w:lang w:val="en-US"/>
              </w:rPr>
              <w:t>9</w:t>
            </w:r>
            <w:r w:rsidRPr="009C099D">
              <w:rPr>
                <w:spacing w:val="-15"/>
                <w:sz w:val="24"/>
                <w:szCs w:val="24"/>
                <w:lang w:val="en-US"/>
              </w:rPr>
              <w:t xml:space="preserve"> </w:t>
            </w:r>
            <w:r w:rsidRPr="009C099D">
              <w:rPr>
                <w:sz w:val="24"/>
                <w:szCs w:val="24"/>
                <w:lang w:val="en-US"/>
              </w:rPr>
              <w:t>мая</w:t>
            </w:r>
          </w:p>
        </w:tc>
        <w:tc>
          <w:tcPr>
            <w:tcW w:w="7184" w:type="dxa"/>
          </w:tcPr>
          <w:p w:rsidR="00DD6525" w:rsidRPr="009C099D" w:rsidRDefault="00DD6525" w:rsidP="009C099D">
            <w:pPr>
              <w:pStyle w:val="TableParagraph"/>
              <w:ind w:left="108"/>
              <w:rPr>
                <w:sz w:val="24"/>
                <w:szCs w:val="24"/>
                <w:lang w:val="en-US"/>
              </w:rPr>
            </w:pPr>
            <w:r w:rsidRPr="009C099D">
              <w:rPr>
                <w:w w:val="95"/>
                <w:sz w:val="24"/>
                <w:szCs w:val="24"/>
                <w:lang w:val="en-US"/>
              </w:rPr>
              <w:t>День</w:t>
            </w:r>
            <w:r w:rsidRPr="009C099D">
              <w:rPr>
                <w:spacing w:val="2"/>
                <w:w w:val="95"/>
                <w:sz w:val="24"/>
                <w:szCs w:val="24"/>
                <w:lang w:val="en-US"/>
              </w:rPr>
              <w:t xml:space="preserve"> </w:t>
            </w:r>
            <w:r w:rsidRPr="009C099D">
              <w:rPr>
                <w:w w:val="95"/>
                <w:sz w:val="24"/>
                <w:szCs w:val="24"/>
                <w:lang w:val="en-US"/>
              </w:rPr>
              <w:t>Победы</w:t>
            </w:r>
          </w:p>
        </w:tc>
      </w:tr>
      <w:tr w:rsidR="00DD6525" w:rsidRPr="009C099D" w:rsidTr="009C099D">
        <w:trPr>
          <w:trHeight w:val="244"/>
        </w:trPr>
        <w:tc>
          <w:tcPr>
            <w:tcW w:w="1159" w:type="dxa"/>
            <w:vMerge/>
            <w:tcBorders>
              <w:top w:val="nil"/>
            </w:tcBorders>
          </w:tcPr>
          <w:p w:rsidR="00DD6525" w:rsidRPr="009C099D" w:rsidRDefault="00DD6525" w:rsidP="009C099D">
            <w:pPr>
              <w:widowControl w:val="0"/>
              <w:autoSpaceDE w:val="0"/>
              <w:autoSpaceDN w:val="0"/>
              <w:spacing w:after="0" w:line="240" w:lineRule="auto"/>
              <w:rPr>
                <w:sz w:val="24"/>
                <w:szCs w:val="24"/>
                <w:lang w:val="en-US"/>
              </w:rPr>
            </w:pPr>
          </w:p>
        </w:tc>
        <w:tc>
          <w:tcPr>
            <w:tcW w:w="1913" w:type="dxa"/>
          </w:tcPr>
          <w:p w:rsidR="00DD6525" w:rsidRPr="009C099D" w:rsidRDefault="00DD6525" w:rsidP="009C099D">
            <w:pPr>
              <w:pStyle w:val="TableParagraph"/>
              <w:ind w:left="107"/>
              <w:rPr>
                <w:sz w:val="24"/>
                <w:szCs w:val="24"/>
                <w:lang w:val="en-US"/>
              </w:rPr>
            </w:pPr>
            <w:r w:rsidRPr="009C099D">
              <w:rPr>
                <w:w w:val="95"/>
                <w:sz w:val="24"/>
                <w:szCs w:val="24"/>
                <w:lang w:val="en-US"/>
              </w:rPr>
              <w:t>19</w:t>
            </w:r>
            <w:r w:rsidRPr="009C099D">
              <w:rPr>
                <w:spacing w:val="-5"/>
                <w:w w:val="95"/>
                <w:sz w:val="24"/>
                <w:szCs w:val="24"/>
                <w:lang w:val="en-US"/>
              </w:rPr>
              <w:t xml:space="preserve"> </w:t>
            </w:r>
            <w:r w:rsidRPr="009C099D">
              <w:rPr>
                <w:w w:val="95"/>
                <w:sz w:val="24"/>
                <w:szCs w:val="24"/>
                <w:lang w:val="en-US"/>
              </w:rPr>
              <w:t>мая</w:t>
            </w:r>
          </w:p>
        </w:tc>
        <w:tc>
          <w:tcPr>
            <w:tcW w:w="7184" w:type="dxa"/>
          </w:tcPr>
          <w:p w:rsidR="00DD6525" w:rsidRPr="009C099D" w:rsidRDefault="00DD6525" w:rsidP="009C099D">
            <w:pPr>
              <w:pStyle w:val="TableParagraph"/>
              <w:ind w:left="108"/>
              <w:rPr>
                <w:sz w:val="24"/>
                <w:szCs w:val="24"/>
              </w:rPr>
            </w:pPr>
            <w:r w:rsidRPr="009C099D">
              <w:rPr>
                <w:w w:val="95"/>
                <w:sz w:val="24"/>
                <w:szCs w:val="24"/>
              </w:rPr>
              <w:t>День</w:t>
            </w:r>
            <w:r w:rsidRPr="009C099D">
              <w:rPr>
                <w:spacing w:val="21"/>
                <w:w w:val="95"/>
                <w:sz w:val="24"/>
                <w:szCs w:val="24"/>
              </w:rPr>
              <w:t xml:space="preserve"> </w:t>
            </w:r>
            <w:r w:rsidRPr="009C099D">
              <w:rPr>
                <w:w w:val="95"/>
                <w:sz w:val="24"/>
                <w:szCs w:val="24"/>
              </w:rPr>
              <w:t>детских</w:t>
            </w:r>
            <w:r w:rsidRPr="009C099D">
              <w:rPr>
                <w:spacing w:val="26"/>
                <w:w w:val="95"/>
                <w:sz w:val="24"/>
                <w:szCs w:val="24"/>
              </w:rPr>
              <w:t xml:space="preserve"> </w:t>
            </w:r>
            <w:r w:rsidRPr="009C099D">
              <w:rPr>
                <w:w w:val="95"/>
                <w:sz w:val="24"/>
                <w:szCs w:val="24"/>
              </w:rPr>
              <w:t>общественных</w:t>
            </w:r>
            <w:r w:rsidRPr="009C099D">
              <w:rPr>
                <w:spacing w:val="21"/>
                <w:w w:val="95"/>
                <w:sz w:val="24"/>
                <w:szCs w:val="24"/>
              </w:rPr>
              <w:t xml:space="preserve"> </w:t>
            </w:r>
            <w:r w:rsidRPr="009C099D">
              <w:rPr>
                <w:w w:val="95"/>
                <w:sz w:val="24"/>
                <w:szCs w:val="24"/>
              </w:rPr>
              <w:t>организаций</w:t>
            </w:r>
            <w:r w:rsidRPr="009C099D">
              <w:rPr>
                <w:spacing w:val="21"/>
                <w:w w:val="95"/>
                <w:sz w:val="24"/>
                <w:szCs w:val="24"/>
              </w:rPr>
              <w:t xml:space="preserve"> </w:t>
            </w:r>
            <w:r w:rsidRPr="009C099D">
              <w:rPr>
                <w:w w:val="95"/>
                <w:sz w:val="24"/>
                <w:szCs w:val="24"/>
              </w:rPr>
              <w:t>России</w:t>
            </w:r>
          </w:p>
        </w:tc>
      </w:tr>
      <w:tr w:rsidR="00DD6525" w:rsidRPr="009C099D" w:rsidTr="009C099D">
        <w:trPr>
          <w:trHeight w:val="244"/>
        </w:trPr>
        <w:tc>
          <w:tcPr>
            <w:tcW w:w="1159" w:type="dxa"/>
            <w:vMerge/>
            <w:tcBorders>
              <w:top w:val="nil"/>
            </w:tcBorders>
          </w:tcPr>
          <w:p w:rsidR="00DD6525" w:rsidRPr="009C099D" w:rsidRDefault="00DD6525" w:rsidP="009C099D">
            <w:pPr>
              <w:widowControl w:val="0"/>
              <w:autoSpaceDE w:val="0"/>
              <w:autoSpaceDN w:val="0"/>
              <w:spacing w:after="0" w:line="240" w:lineRule="auto"/>
              <w:rPr>
                <w:sz w:val="24"/>
                <w:szCs w:val="24"/>
              </w:rPr>
            </w:pPr>
          </w:p>
        </w:tc>
        <w:tc>
          <w:tcPr>
            <w:tcW w:w="1913" w:type="dxa"/>
          </w:tcPr>
          <w:p w:rsidR="00DD6525" w:rsidRPr="009C099D" w:rsidRDefault="00DD6525" w:rsidP="009C099D">
            <w:pPr>
              <w:pStyle w:val="TableParagraph"/>
              <w:ind w:left="107"/>
              <w:rPr>
                <w:sz w:val="24"/>
                <w:szCs w:val="24"/>
                <w:lang w:val="en-US"/>
              </w:rPr>
            </w:pPr>
            <w:r w:rsidRPr="009C099D">
              <w:rPr>
                <w:w w:val="95"/>
                <w:sz w:val="24"/>
                <w:szCs w:val="24"/>
                <w:lang w:val="en-US"/>
              </w:rPr>
              <w:t>24</w:t>
            </w:r>
            <w:r w:rsidRPr="009C099D">
              <w:rPr>
                <w:spacing w:val="-5"/>
                <w:w w:val="95"/>
                <w:sz w:val="24"/>
                <w:szCs w:val="24"/>
                <w:lang w:val="en-US"/>
              </w:rPr>
              <w:t xml:space="preserve"> </w:t>
            </w:r>
            <w:r w:rsidRPr="009C099D">
              <w:rPr>
                <w:w w:val="95"/>
                <w:sz w:val="24"/>
                <w:szCs w:val="24"/>
                <w:lang w:val="en-US"/>
              </w:rPr>
              <w:t>мая</w:t>
            </w:r>
          </w:p>
        </w:tc>
        <w:tc>
          <w:tcPr>
            <w:tcW w:w="7184" w:type="dxa"/>
          </w:tcPr>
          <w:p w:rsidR="00DD6525" w:rsidRPr="009C099D" w:rsidRDefault="00DD6525" w:rsidP="009C099D">
            <w:pPr>
              <w:pStyle w:val="TableParagraph"/>
              <w:ind w:left="108"/>
              <w:rPr>
                <w:sz w:val="24"/>
                <w:szCs w:val="24"/>
              </w:rPr>
            </w:pPr>
            <w:r w:rsidRPr="009C099D">
              <w:rPr>
                <w:w w:val="95"/>
                <w:sz w:val="24"/>
                <w:szCs w:val="24"/>
              </w:rPr>
              <w:t>День</w:t>
            </w:r>
            <w:r w:rsidRPr="009C099D">
              <w:rPr>
                <w:spacing w:val="-1"/>
                <w:w w:val="95"/>
                <w:sz w:val="24"/>
                <w:szCs w:val="24"/>
              </w:rPr>
              <w:t xml:space="preserve"> </w:t>
            </w:r>
            <w:r w:rsidRPr="009C099D">
              <w:rPr>
                <w:w w:val="95"/>
                <w:sz w:val="24"/>
                <w:szCs w:val="24"/>
              </w:rPr>
              <w:t>славянской письменности</w:t>
            </w:r>
            <w:r w:rsidRPr="009C099D">
              <w:rPr>
                <w:spacing w:val="-1"/>
                <w:w w:val="95"/>
                <w:sz w:val="24"/>
                <w:szCs w:val="24"/>
              </w:rPr>
              <w:t xml:space="preserve"> </w:t>
            </w:r>
            <w:r w:rsidRPr="009C099D">
              <w:rPr>
                <w:w w:val="95"/>
                <w:sz w:val="24"/>
                <w:szCs w:val="24"/>
              </w:rPr>
              <w:t>и культуры</w:t>
            </w:r>
          </w:p>
        </w:tc>
      </w:tr>
      <w:tr w:rsidR="00DD6525" w:rsidRPr="009C099D" w:rsidTr="009C099D">
        <w:trPr>
          <w:trHeight w:val="246"/>
        </w:trPr>
        <w:tc>
          <w:tcPr>
            <w:tcW w:w="1159" w:type="dxa"/>
            <w:vMerge w:val="restart"/>
          </w:tcPr>
          <w:p w:rsidR="00DD6525" w:rsidRPr="009C099D" w:rsidRDefault="00DD6525" w:rsidP="009C099D">
            <w:pPr>
              <w:pStyle w:val="TableParagraph"/>
              <w:ind w:left="107"/>
              <w:rPr>
                <w:sz w:val="24"/>
                <w:szCs w:val="24"/>
                <w:lang w:val="en-US"/>
              </w:rPr>
            </w:pPr>
            <w:r w:rsidRPr="009C099D">
              <w:rPr>
                <w:sz w:val="24"/>
                <w:szCs w:val="24"/>
                <w:lang w:val="en-US"/>
              </w:rPr>
              <w:t>Июнь</w:t>
            </w:r>
          </w:p>
        </w:tc>
        <w:tc>
          <w:tcPr>
            <w:tcW w:w="1913" w:type="dxa"/>
          </w:tcPr>
          <w:p w:rsidR="00DD6525" w:rsidRPr="009C099D" w:rsidRDefault="00DD6525" w:rsidP="009C099D">
            <w:pPr>
              <w:pStyle w:val="TableParagraph"/>
              <w:ind w:left="107"/>
              <w:rPr>
                <w:sz w:val="24"/>
                <w:szCs w:val="24"/>
                <w:lang w:val="en-US"/>
              </w:rPr>
            </w:pPr>
            <w:r w:rsidRPr="009C099D">
              <w:rPr>
                <w:w w:val="90"/>
                <w:sz w:val="24"/>
                <w:szCs w:val="24"/>
                <w:lang w:val="en-US"/>
              </w:rPr>
              <w:t>1</w:t>
            </w:r>
            <w:r w:rsidRPr="009C099D">
              <w:rPr>
                <w:spacing w:val="-9"/>
                <w:w w:val="90"/>
                <w:sz w:val="24"/>
                <w:szCs w:val="24"/>
                <w:lang w:val="en-US"/>
              </w:rPr>
              <w:t xml:space="preserve"> </w:t>
            </w:r>
            <w:r w:rsidRPr="009C099D">
              <w:rPr>
                <w:w w:val="90"/>
                <w:sz w:val="24"/>
                <w:szCs w:val="24"/>
                <w:lang w:val="en-US"/>
              </w:rPr>
              <w:t>июня</w:t>
            </w:r>
          </w:p>
        </w:tc>
        <w:tc>
          <w:tcPr>
            <w:tcW w:w="7184" w:type="dxa"/>
          </w:tcPr>
          <w:p w:rsidR="00DD6525" w:rsidRPr="009C099D" w:rsidRDefault="00DD6525" w:rsidP="009C099D">
            <w:pPr>
              <w:pStyle w:val="TableParagraph"/>
              <w:ind w:left="108"/>
              <w:rPr>
                <w:sz w:val="24"/>
                <w:szCs w:val="24"/>
                <w:lang w:val="en-US"/>
              </w:rPr>
            </w:pPr>
            <w:r w:rsidRPr="009C099D">
              <w:rPr>
                <w:w w:val="95"/>
                <w:sz w:val="24"/>
                <w:szCs w:val="24"/>
                <w:lang w:val="en-US"/>
              </w:rPr>
              <w:t>День</w:t>
            </w:r>
            <w:r w:rsidRPr="009C099D">
              <w:rPr>
                <w:spacing w:val="-4"/>
                <w:w w:val="95"/>
                <w:sz w:val="24"/>
                <w:szCs w:val="24"/>
                <w:lang w:val="en-US"/>
              </w:rPr>
              <w:t xml:space="preserve"> </w:t>
            </w:r>
            <w:r w:rsidRPr="009C099D">
              <w:rPr>
                <w:w w:val="95"/>
                <w:sz w:val="24"/>
                <w:szCs w:val="24"/>
                <w:lang w:val="en-US"/>
              </w:rPr>
              <w:t>защиты</w:t>
            </w:r>
            <w:r w:rsidRPr="009C099D">
              <w:rPr>
                <w:spacing w:val="-2"/>
                <w:w w:val="95"/>
                <w:sz w:val="24"/>
                <w:szCs w:val="24"/>
                <w:lang w:val="en-US"/>
              </w:rPr>
              <w:t xml:space="preserve"> </w:t>
            </w:r>
            <w:r w:rsidRPr="009C099D">
              <w:rPr>
                <w:w w:val="95"/>
                <w:sz w:val="24"/>
                <w:szCs w:val="24"/>
                <w:lang w:val="en-US"/>
              </w:rPr>
              <w:t>детей</w:t>
            </w:r>
          </w:p>
        </w:tc>
      </w:tr>
      <w:tr w:rsidR="00DD6525" w:rsidRPr="009C099D" w:rsidTr="009C099D">
        <w:trPr>
          <w:trHeight w:val="244"/>
        </w:trPr>
        <w:tc>
          <w:tcPr>
            <w:tcW w:w="1159" w:type="dxa"/>
            <w:vMerge/>
            <w:tcBorders>
              <w:top w:val="nil"/>
            </w:tcBorders>
          </w:tcPr>
          <w:p w:rsidR="00DD6525" w:rsidRPr="009C099D" w:rsidRDefault="00DD6525" w:rsidP="009C099D">
            <w:pPr>
              <w:widowControl w:val="0"/>
              <w:autoSpaceDE w:val="0"/>
              <w:autoSpaceDN w:val="0"/>
              <w:spacing w:after="0" w:line="240" w:lineRule="auto"/>
              <w:rPr>
                <w:sz w:val="24"/>
                <w:szCs w:val="24"/>
                <w:lang w:val="en-US"/>
              </w:rPr>
            </w:pPr>
          </w:p>
        </w:tc>
        <w:tc>
          <w:tcPr>
            <w:tcW w:w="1913" w:type="dxa"/>
          </w:tcPr>
          <w:p w:rsidR="00DD6525" w:rsidRPr="009C099D" w:rsidRDefault="00DD6525" w:rsidP="009C099D">
            <w:pPr>
              <w:pStyle w:val="TableParagraph"/>
              <w:ind w:left="107"/>
              <w:rPr>
                <w:sz w:val="24"/>
                <w:szCs w:val="24"/>
                <w:lang w:val="en-US"/>
              </w:rPr>
            </w:pPr>
            <w:r w:rsidRPr="009C099D">
              <w:rPr>
                <w:w w:val="90"/>
                <w:sz w:val="24"/>
                <w:szCs w:val="24"/>
                <w:lang w:val="en-US"/>
              </w:rPr>
              <w:t>6</w:t>
            </w:r>
            <w:r w:rsidRPr="009C099D">
              <w:rPr>
                <w:spacing w:val="-9"/>
                <w:w w:val="90"/>
                <w:sz w:val="24"/>
                <w:szCs w:val="24"/>
                <w:lang w:val="en-US"/>
              </w:rPr>
              <w:t xml:space="preserve"> </w:t>
            </w:r>
            <w:r w:rsidRPr="009C099D">
              <w:rPr>
                <w:w w:val="90"/>
                <w:sz w:val="24"/>
                <w:szCs w:val="24"/>
                <w:lang w:val="en-US"/>
              </w:rPr>
              <w:t>июня</w:t>
            </w:r>
          </w:p>
        </w:tc>
        <w:tc>
          <w:tcPr>
            <w:tcW w:w="7184" w:type="dxa"/>
          </w:tcPr>
          <w:p w:rsidR="00DD6525" w:rsidRPr="009C099D" w:rsidRDefault="00DD6525" w:rsidP="009C099D">
            <w:pPr>
              <w:pStyle w:val="TableParagraph"/>
              <w:ind w:left="108"/>
              <w:rPr>
                <w:sz w:val="24"/>
                <w:szCs w:val="24"/>
                <w:lang w:val="en-US"/>
              </w:rPr>
            </w:pPr>
            <w:r w:rsidRPr="009C099D">
              <w:rPr>
                <w:w w:val="95"/>
                <w:sz w:val="24"/>
                <w:szCs w:val="24"/>
                <w:lang w:val="en-US"/>
              </w:rPr>
              <w:t>День</w:t>
            </w:r>
            <w:r w:rsidRPr="009C099D">
              <w:rPr>
                <w:spacing w:val="-5"/>
                <w:w w:val="95"/>
                <w:sz w:val="24"/>
                <w:szCs w:val="24"/>
                <w:lang w:val="en-US"/>
              </w:rPr>
              <w:t xml:space="preserve"> </w:t>
            </w:r>
            <w:r w:rsidRPr="009C099D">
              <w:rPr>
                <w:w w:val="95"/>
                <w:sz w:val="24"/>
                <w:szCs w:val="24"/>
                <w:lang w:val="en-US"/>
              </w:rPr>
              <w:t>русского</w:t>
            </w:r>
            <w:r w:rsidRPr="009C099D">
              <w:rPr>
                <w:spacing w:val="-5"/>
                <w:w w:val="95"/>
                <w:sz w:val="24"/>
                <w:szCs w:val="24"/>
                <w:lang w:val="en-US"/>
              </w:rPr>
              <w:t xml:space="preserve"> </w:t>
            </w:r>
            <w:r w:rsidRPr="009C099D">
              <w:rPr>
                <w:w w:val="95"/>
                <w:sz w:val="24"/>
                <w:szCs w:val="24"/>
                <w:lang w:val="en-US"/>
              </w:rPr>
              <w:t>языка</w:t>
            </w:r>
          </w:p>
        </w:tc>
      </w:tr>
      <w:tr w:rsidR="00DD6525" w:rsidRPr="009C099D" w:rsidTr="009C099D">
        <w:trPr>
          <w:trHeight w:val="244"/>
        </w:trPr>
        <w:tc>
          <w:tcPr>
            <w:tcW w:w="1159" w:type="dxa"/>
            <w:vMerge/>
            <w:tcBorders>
              <w:top w:val="nil"/>
            </w:tcBorders>
          </w:tcPr>
          <w:p w:rsidR="00DD6525" w:rsidRPr="009C099D" w:rsidRDefault="00DD6525" w:rsidP="009C099D">
            <w:pPr>
              <w:widowControl w:val="0"/>
              <w:autoSpaceDE w:val="0"/>
              <w:autoSpaceDN w:val="0"/>
              <w:spacing w:after="0" w:line="240" w:lineRule="auto"/>
              <w:rPr>
                <w:sz w:val="24"/>
                <w:szCs w:val="24"/>
                <w:lang w:val="en-US"/>
              </w:rPr>
            </w:pPr>
          </w:p>
        </w:tc>
        <w:tc>
          <w:tcPr>
            <w:tcW w:w="1913" w:type="dxa"/>
          </w:tcPr>
          <w:p w:rsidR="00DD6525" w:rsidRPr="009C099D" w:rsidRDefault="00DD6525" w:rsidP="009C099D">
            <w:pPr>
              <w:pStyle w:val="TableParagraph"/>
              <w:ind w:left="107"/>
              <w:rPr>
                <w:sz w:val="24"/>
                <w:szCs w:val="24"/>
                <w:lang w:val="en-US"/>
              </w:rPr>
            </w:pPr>
            <w:r w:rsidRPr="009C099D">
              <w:rPr>
                <w:spacing w:val="-1"/>
                <w:w w:val="90"/>
                <w:sz w:val="24"/>
                <w:szCs w:val="24"/>
                <w:lang w:val="en-US"/>
              </w:rPr>
              <w:t>12</w:t>
            </w:r>
            <w:r w:rsidRPr="009C099D">
              <w:rPr>
                <w:spacing w:val="-9"/>
                <w:w w:val="90"/>
                <w:sz w:val="24"/>
                <w:szCs w:val="24"/>
                <w:lang w:val="en-US"/>
              </w:rPr>
              <w:t xml:space="preserve"> </w:t>
            </w:r>
            <w:r w:rsidRPr="009C099D">
              <w:rPr>
                <w:spacing w:val="-1"/>
                <w:w w:val="90"/>
                <w:sz w:val="24"/>
                <w:szCs w:val="24"/>
                <w:lang w:val="en-US"/>
              </w:rPr>
              <w:t>июня</w:t>
            </w:r>
          </w:p>
        </w:tc>
        <w:tc>
          <w:tcPr>
            <w:tcW w:w="7184" w:type="dxa"/>
          </w:tcPr>
          <w:p w:rsidR="00DD6525" w:rsidRPr="009C099D" w:rsidRDefault="00DD6525" w:rsidP="009C099D">
            <w:pPr>
              <w:pStyle w:val="TableParagraph"/>
              <w:ind w:left="108"/>
              <w:rPr>
                <w:sz w:val="24"/>
                <w:szCs w:val="24"/>
                <w:lang w:val="en-US"/>
              </w:rPr>
            </w:pPr>
            <w:r w:rsidRPr="009C099D">
              <w:rPr>
                <w:sz w:val="24"/>
                <w:szCs w:val="24"/>
                <w:lang w:val="en-US"/>
              </w:rPr>
              <w:t>День</w:t>
            </w:r>
            <w:r w:rsidRPr="009C099D">
              <w:rPr>
                <w:spacing w:val="-8"/>
                <w:sz w:val="24"/>
                <w:szCs w:val="24"/>
                <w:lang w:val="en-US"/>
              </w:rPr>
              <w:t xml:space="preserve"> </w:t>
            </w:r>
            <w:r w:rsidRPr="009C099D">
              <w:rPr>
                <w:sz w:val="24"/>
                <w:szCs w:val="24"/>
                <w:lang w:val="en-US"/>
              </w:rPr>
              <w:t>России</w:t>
            </w:r>
          </w:p>
        </w:tc>
      </w:tr>
      <w:tr w:rsidR="00DD6525" w:rsidRPr="009C099D" w:rsidTr="009C099D">
        <w:trPr>
          <w:trHeight w:val="246"/>
        </w:trPr>
        <w:tc>
          <w:tcPr>
            <w:tcW w:w="1159" w:type="dxa"/>
            <w:vMerge/>
            <w:tcBorders>
              <w:top w:val="nil"/>
            </w:tcBorders>
          </w:tcPr>
          <w:p w:rsidR="00DD6525" w:rsidRPr="009C099D" w:rsidRDefault="00DD6525" w:rsidP="009C099D">
            <w:pPr>
              <w:widowControl w:val="0"/>
              <w:autoSpaceDE w:val="0"/>
              <w:autoSpaceDN w:val="0"/>
              <w:spacing w:after="0" w:line="240" w:lineRule="auto"/>
              <w:rPr>
                <w:sz w:val="24"/>
                <w:szCs w:val="24"/>
                <w:lang w:val="en-US"/>
              </w:rPr>
            </w:pPr>
          </w:p>
        </w:tc>
        <w:tc>
          <w:tcPr>
            <w:tcW w:w="1913" w:type="dxa"/>
          </w:tcPr>
          <w:p w:rsidR="00DD6525" w:rsidRPr="009C099D" w:rsidRDefault="00DD6525" w:rsidP="009C099D">
            <w:pPr>
              <w:pStyle w:val="TableParagraph"/>
              <w:ind w:left="107"/>
              <w:rPr>
                <w:sz w:val="24"/>
                <w:szCs w:val="24"/>
                <w:lang w:val="en-US"/>
              </w:rPr>
            </w:pPr>
            <w:r w:rsidRPr="009C099D">
              <w:rPr>
                <w:spacing w:val="-1"/>
                <w:w w:val="90"/>
                <w:sz w:val="24"/>
                <w:szCs w:val="24"/>
                <w:lang w:val="en-US"/>
              </w:rPr>
              <w:t>22</w:t>
            </w:r>
            <w:r w:rsidRPr="009C099D">
              <w:rPr>
                <w:spacing w:val="-9"/>
                <w:w w:val="90"/>
                <w:sz w:val="24"/>
                <w:szCs w:val="24"/>
                <w:lang w:val="en-US"/>
              </w:rPr>
              <w:t xml:space="preserve"> </w:t>
            </w:r>
            <w:r w:rsidRPr="009C099D">
              <w:rPr>
                <w:spacing w:val="-1"/>
                <w:w w:val="90"/>
                <w:sz w:val="24"/>
                <w:szCs w:val="24"/>
                <w:lang w:val="en-US"/>
              </w:rPr>
              <w:t>июня</w:t>
            </w:r>
          </w:p>
        </w:tc>
        <w:tc>
          <w:tcPr>
            <w:tcW w:w="7184" w:type="dxa"/>
          </w:tcPr>
          <w:p w:rsidR="00DD6525" w:rsidRPr="009C099D" w:rsidRDefault="00DD6525" w:rsidP="009C099D">
            <w:pPr>
              <w:pStyle w:val="TableParagraph"/>
              <w:ind w:left="108"/>
              <w:rPr>
                <w:sz w:val="24"/>
                <w:szCs w:val="24"/>
                <w:lang w:val="en-US"/>
              </w:rPr>
            </w:pPr>
            <w:r w:rsidRPr="009C099D">
              <w:rPr>
                <w:w w:val="95"/>
                <w:sz w:val="24"/>
                <w:szCs w:val="24"/>
                <w:lang w:val="en-US"/>
              </w:rPr>
              <w:t>День</w:t>
            </w:r>
            <w:r w:rsidRPr="009C099D">
              <w:rPr>
                <w:spacing w:val="9"/>
                <w:w w:val="95"/>
                <w:sz w:val="24"/>
                <w:szCs w:val="24"/>
                <w:lang w:val="en-US"/>
              </w:rPr>
              <w:t xml:space="preserve"> </w:t>
            </w:r>
            <w:r w:rsidRPr="009C099D">
              <w:rPr>
                <w:w w:val="95"/>
                <w:sz w:val="24"/>
                <w:szCs w:val="24"/>
                <w:lang w:val="en-US"/>
              </w:rPr>
              <w:t>памяти</w:t>
            </w:r>
            <w:r w:rsidRPr="009C099D">
              <w:rPr>
                <w:spacing w:val="10"/>
                <w:w w:val="95"/>
                <w:sz w:val="24"/>
                <w:szCs w:val="24"/>
                <w:lang w:val="en-US"/>
              </w:rPr>
              <w:t xml:space="preserve"> </w:t>
            </w:r>
            <w:r w:rsidRPr="009C099D">
              <w:rPr>
                <w:w w:val="95"/>
                <w:sz w:val="24"/>
                <w:szCs w:val="24"/>
                <w:lang w:val="en-US"/>
              </w:rPr>
              <w:t>и</w:t>
            </w:r>
            <w:r w:rsidRPr="009C099D">
              <w:rPr>
                <w:spacing w:val="12"/>
                <w:w w:val="95"/>
                <w:sz w:val="24"/>
                <w:szCs w:val="24"/>
                <w:lang w:val="en-US"/>
              </w:rPr>
              <w:t xml:space="preserve"> </w:t>
            </w:r>
            <w:r w:rsidRPr="009C099D">
              <w:rPr>
                <w:w w:val="95"/>
                <w:sz w:val="24"/>
                <w:szCs w:val="24"/>
                <w:lang w:val="en-US"/>
              </w:rPr>
              <w:t>скорби</w:t>
            </w:r>
          </w:p>
        </w:tc>
      </w:tr>
      <w:tr w:rsidR="00DD6525" w:rsidRPr="009C099D" w:rsidTr="009C099D">
        <w:trPr>
          <w:trHeight w:val="244"/>
        </w:trPr>
        <w:tc>
          <w:tcPr>
            <w:tcW w:w="1159" w:type="dxa"/>
          </w:tcPr>
          <w:p w:rsidR="00DD6525" w:rsidRPr="009C099D" w:rsidRDefault="00DD6525" w:rsidP="009C099D">
            <w:pPr>
              <w:pStyle w:val="TableParagraph"/>
              <w:ind w:left="107"/>
              <w:rPr>
                <w:sz w:val="24"/>
                <w:szCs w:val="24"/>
                <w:lang w:val="en-US"/>
              </w:rPr>
            </w:pPr>
            <w:r w:rsidRPr="009C099D">
              <w:rPr>
                <w:sz w:val="24"/>
                <w:szCs w:val="24"/>
                <w:lang w:val="en-US"/>
              </w:rPr>
              <w:t>Июль</w:t>
            </w:r>
          </w:p>
        </w:tc>
        <w:tc>
          <w:tcPr>
            <w:tcW w:w="1913" w:type="dxa"/>
          </w:tcPr>
          <w:p w:rsidR="00DD6525" w:rsidRPr="009C099D" w:rsidRDefault="00DD6525" w:rsidP="009C099D">
            <w:pPr>
              <w:pStyle w:val="TableParagraph"/>
              <w:ind w:left="107"/>
              <w:rPr>
                <w:sz w:val="24"/>
                <w:szCs w:val="24"/>
                <w:lang w:val="en-US"/>
              </w:rPr>
            </w:pPr>
            <w:r w:rsidRPr="009C099D">
              <w:rPr>
                <w:w w:val="90"/>
                <w:sz w:val="24"/>
                <w:szCs w:val="24"/>
                <w:lang w:val="en-US"/>
              </w:rPr>
              <w:t>8</w:t>
            </w:r>
            <w:r w:rsidRPr="009C099D">
              <w:rPr>
                <w:spacing w:val="-11"/>
                <w:w w:val="90"/>
                <w:sz w:val="24"/>
                <w:szCs w:val="24"/>
                <w:lang w:val="en-US"/>
              </w:rPr>
              <w:t xml:space="preserve"> </w:t>
            </w:r>
            <w:r w:rsidRPr="009C099D">
              <w:rPr>
                <w:w w:val="90"/>
                <w:sz w:val="24"/>
                <w:szCs w:val="24"/>
                <w:lang w:val="en-US"/>
              </w:rPr>
              <w:t>июля</w:t>
            </w:r>
          </w:p>
        </w:tc>
        <w:tc>
          <w:tcPr>
            <w:tcW w:w="7184" w:type="dxa"/>
          </w:tcPr>
          <w:p w:rsidR="00DD6525" w:rsidRPr="009C099D" w:rsidRDefault="00DD6525" w:rsidP="009C099D">
            <w:pPr>
              <w:pStyle w:val="TableParagraph"/>
              <w:ind w:left="108"/>
              <w:rPr>
                <w:sz w:val="24"/>
                <w:szCs w:val="24"/>
              </w:rPr>
            </w:pPr>
            <w:r w:rsidRPr="009C099D">
              <w:rPr>
                <w:w w:val="95"/>
                <w:sz w:val="24"/>
                <w:szCs w:val="24"/>
              </w:rPr>
              <w:t>День</w:t>
            </w:r>
            <w:r w:rsidRPr="009C099D">
              <w:rPr>
                <w:spacing w:val="8"/>
                <w:w w:val="95"/>
                <w:sz w:val="24"/>
                <w:szCs w:val="24"/>
              </w:rPr>
              <w:t xml:space="preserve"> </w:t>
            </w:r>
            <w:r w:rsidRPr="009C099D">
              <w:rPr>
                <w:w w:val="95"/>
                <w:sz w:val="24"/>
                <w:szCs w:val="24"/>
              </w:rPr>
              <w:t>семьи,</w:t>
            </w:r>
            <w:r w:rsidRPr="009C099D">
              <w:rPr>
                <w:spacing w:val="6"/>
                <w:w w:val="95"/>
                <w:sz w:val="24"/>
                <w:szCs w:val="24"/>
              </w:rPr>
              <w:t xml:space="preserve"> </w:t>
            </w:r>
            <w:r w:rsidRPr="009C099D">
              <w:rPr>
                <w:w w:val="95"/>
                <w:sz w:val="24"/>
                <w:szCs w:val="24"/>
              </w:rPr>
              <w:t>любви</w:t>
            </w:r>
            <w:r w:rsidRPr="009C099D">
              <w:rPr>
                <w:spacing w:val="8"/>
                <w:w w:val="95"/>
                <w:sz w:val="24"/>
                <w:szCs w:val="24"/>
              </w:rPr>
              <w:t xml:space="preserve"> </w:t>
            </w:r>
            <w:r w:rsidRPr="009C099D">
              <w:rPr>
                <w:w w:val="95"/>
                <w:sz w:val="24"/>
                <w:szCs w:val="24"/>
              </w:rPr>
              <w:t>и</w:t>
            </w:r>
            <w:r w:rsidRPr="009C099D">
              <w:rPr>
                <w:spacing w:val="8"/>
                <w:w w:val="95"/>
                <w:sz w:val="24"/>
                <w:szCs w:val="24"/>
              </w:rPr>
              <w:t xml:space="preserve"> </w:t>
            </w:r>
            <w:r w:rsidRPr="009C099D">
              <w:rPr>
                <w:w w:val="95"/>
                <w:sz w:val="24"/>
                <w:szCs w:val="24"/>
              </w:rPr>
              <w:t>верности</w:t>
            </w:r>
          </w:p>
        </w:tc>
      </w:tr>
      <w:tr w:rsidR="00DD6525" w:rsidRPr="009C099D" w:rsidTr="009C099D">
        <w:trPr>
          <w:trHeight w:val="244"/>
        </w:trPr>
        <w:tc>
          <w:tcPr>
            <w:tcW w:w="1159" w:type="dxa"/>
            <w:vMerge w:val="restart"/>
          </w:tcPr>
          <w:p w:rsidR="00DD6525" w:rsidRPr="009C099D" w:rsidRDefault="00DD6525" w:rsidP="009C099D">
            <w:pPr>
              <w:pStyle w:val="TableParagraph"/>
              <w:ind w:left="107"/>
              <w:rPr>
                <w:sz w:val="24"/>
                <w:szCs w:val="24"/>
                <w:lang w:val="en-US"/>
              </w:rPr>
            </w:pPr>
            <w:r w:rsidRPr="009C099D">
              <w:rPr>
                <w:sz w:val="24"/>
                <w:szCs w:val="24"/>
                <w:lang w:val="en-US"/>
              </w:rPr>
              <w:t>Август</w:t>
            </w:r>
          </w:p>
        </w:tc>
        <w:tc>
          <w:tcPr>
            <w:tcW w:w="1913" w:type="dxa"/>
          </w:tcPr>
          <w:p w:rsidR="00DD6525" w:rsidRPr="009C099D" w:rsidRDefault="00DD6525" w:rsidP="009C099D">
            <w:pPr>
              <w:pStyle w:val="TableParagraph"/>
              <w:ind w:left="107"/>
              <w:rPr>
                <w:sz w:val="24"/>
                <w:szCs w:val="24"/>
                <w:lang w:val="en-US"/>
              </w:rPr>
            </w:pPr>
            <w:r w:rsidRPr="009C099D">
              <w:rPr>
                <w:w w:val="90"/>
                <w:sz w:val="24"/>
                <w:szCs w:val="24"/>
                <w:lang w:val="en-US"/>
              </w:rPr>
              <w:t>12</w:t>
            </w:r>
            <w:r w:rsidRPr="009C099D">
              <w:rPr>
                <w:spacing w:val="8"/>
                <w:w w:val="90"/>
                <w:sz w:val="24"/>
                <w:szCs w:val="24"/>
                <w:lang w:val="en-US"/>
              </w:rPr>
              <w:t xml:space="preserve"> </w:t>
            </w:r>
            <w:r w:rsidRPr="009C099D">
              <w:rPr>
                <w:w w:val="90"/>
                <w:sz w:val="24"/>
                <w:szCs w:val="24"/>
                <w:lang w:val="en-US"/>
              </w:rPr>
              <w:t>августа</w:t>
            </w:r>
          </w:p>
        </w:tc>
        <w:tc>
          <w:tcPr>
            <w:tcW w:w="7184" w:type="dxa"/>
          </w:tcPr>
          <w:p w:rsidR="00DD6525" w:rsidRPr="009C099D" w:rsidRDefault="00DD6525" w:rsidP="009C099D">
            <w:pPr>
              <w:pStyle w:val="TableParagraph"/>
              <w:ind w:left="108"/>
              <w:rPr>
                <w:sz w:val="24"/>
                <w:szCs w:val="24"/>
                <w:lang w:val="en-US"/>
              </w:rPr>
            </w:pPr>
            <w:r w:rsidRPr="009C099D">
              <w:rPr>
                <w:w w:val="95"/>
                <w:sz w:val="24"/>
                <w:szCs w:val="24"/>
                <w:lang w:val="en-US"/>
              </w:rPr>
              <w:t>День</w:t>
            </w:r>
            <w:r w:rsidRPr="009C099D">
              <w:rPr>
                <w:spacing w:val="-10"/>
                <w:w w:val="95"/>
                <w:sz w:val="24"/>
                <w:szCs w:val="24"/>
                <w:lang w:val="en-US"/>
              </w:rPr>
              <w:t xml:space="preserve"> </w:t>
            </w:r>
            <w:r w:rsidRPr="009C099D">
              <w:rPr>
                <w:w w:val="95"/>
                <w:sz w:val="24"/>
                <w:szCs w:val="24"/>
                <w:lang w:val="en-US"/>
              </w:rPr>
              <w:t>физкультурника</w:t>
            </w:r>
          </w:p>
        </w:tc>
      </w:tr>
      <w:tr w:rsidR="00DD6525" w:rsidRPr="009C099D" w:rsidTr="009C099D">
        <w:trPr>
          <w:trHeight w:val="246"/>
        </w:trPr>
        <w:tc>
          <w:tcPr>
            <w:tcW w:w="1159" w:type="dxa"/>
            <w:vMerge/>
            <w:tcBorders>
              <w:top w:val="nil"/>
            </w:tcBorders>
          </w:tcPr>
          <w:p w:rsidR="00DD6525" w:rsidRPr="009C099D" w:rsidRDefault="00DD6525" w:rsidP="009C099D">
            <w:pPr>
              <w:widowControl w:val="0"/>
              <w:autoSpaceDE w:val="0"/>
              <w:autoSpaceDN w:val="0"/>
              <w:spacing w:after="0" w:line="240" w:lineRule="auto"/>
              <w:rPr>
                <w:sz w:val="24"/>
                <w:szCs w:val="24"/>
                <w:lang w:val="en-US"/>
              </w:rPr>
            </w:pPr>
          </w:p>
        </w:tc>
        <w:tc>
          <w:tcPr>
            <w:tcW w:w="1913" w:type="dxa"/>
          </w:tcPr>
          <w:p w:rsidR="00DD6525" w:rsidRPr="009C099D" w:rsidRDefault="00DD6525" w:rsidP="009C099D">
            <w:pPr>
              <w:pStyle w:val="TableParagraph"/>
              <w:ind w:left="107"/>
              <w:rPr>
                <w:sz w:val="24"/>
                <w:szCs w:val="24"/>
                <w:lang w:val="en-US"/>
              </w:rPr>
            </w:pPr>
            <w:r w:rsidRPr="009C099D">
              <w:rPr>
                <w:w w:val="90"/>
                <w:sz w:val="24"/>
                <w:szCs w:val="24"/>
                <w:lang w:val="en-US"/>
              </w:rPr>
              <w:t>22</w:t>
            </w:r>
            <w:r w:rsidRPr="009C099D">
              <w:rPr>
                <w:spacing w:val="8"/>
                <w:w w:val="90"/>
                <w:sz w:val="24"/>
                <w:szCs w:val="24"/>
                <w:lang w:val="en-US"/>
              </w:rPr>
              <w:t xml:space="preserve"> </w:t>
            </w:r>
            <w:r w:rsidRPr="009C099D">
              <w:rPr>
                <w:w w:val="90"/>
                <w:sz w:val="24"/>
                <w:szCs w:val="24"/>
                <w:lang w:val="en-US"/>
              </w:rPr>
              <w:t>августа</w:t>
            </w:r>
          </w:p>
        </w:tc>
        <w:tc>
          <w:tcPr>
            <w:tcW w:w="7184" w:type="dxa"/>
          </w:tcPr>
          <w:p w:rsidR="00DD6525" w:rsidRPr="009C099D" w:rsidRDefault="00DD6525" w:rsidP="009C099D">
            <w:pPr>
              <w:pStyle w:val="TableParagraph"/>
              <w:ind w:left="108"/>
              <w:rPr>
                <w:sz w:val="24"/>
                <w:szCs w:val="24"/>
              </w:rPr>
            </w:pPr>
            <w:r w:rsidRPr="009C099D">
              <w:rPr>
                <w:sz w:val="24"/>
                <w:szCs w:val="24"/>
              </w:rPr>
              <w:t>День</w:t>
            </w:r>
            <w:r w:rsidRPr="009C099D">
              <w:rPr>
                <w:spacing w:val="3"/>
                <w:sz w:val="24"/>
                <w:szCs w:val="24"/>
              </w:rPr>
              <w:t xml:space="preserve"> </w:t>
            </w:r>
            <w:r w:rsidRPr="009C099D">
              <w:rPr>
                <w:sz w:val="24"/>
                <w:szCs w:val="24"/>
              </w:rPr>
              <w:t>Государственного</w:t>
            </w:r>
            <w:r w:rsidRPr="009C099D">
              <w:rPr>
                <w:spacing w:val="5"/>
                <w:sz w:val="24"/>
                <w:szCs w:val="24"/>
              </w:rPr>
              <w:t xml:space="preserve"> </w:t>
            </w:r>
            <w:r w:rsidRPr="009C099D">
              <w:rPr>
                <w:sz w:val="24"/>
                <w:szCs w:val="24"/>
              </w:rPr>
              <w:t>флага</w:t>
            </w:r>
            <w:r w:rsidRPr="009C099D">
              <w:rPr>
                <w:spacing w:val="5"/>
                <w:sz w:val="24"/>
                <w:szCs w:val="24"/>
              </w:rPr>
              <w:t xml:space="preserve"> </w:t>
            </w:r>
            <w:r w:rsidRPr="009C099D">
              <w:rPr>
                <w:sz w:val="24"/>
                <w:szCs w:val="24"/>
              </w:rPr>
              <w:t>Российской</w:t>
            </w:r>
            <w:r w:rsidRPr="009C099D">
              <w:rPr>
                <w:spacing w:val="3"/>
                <w:sz w:val="24"/>
                <w:szCs w:val="24"/>
              </w:rPr>
              <w:t xml:space="preserve"> </w:t>
            </w:r>
            <w:r w:rsidRPr="009C099D">
              <w:rPr>
                <w:sz w:val="24"/>
                <w:szCs w:val="24"/>
              </w:rPr>
              <w:t>Федерации</w:t>
            </w:r>
          </w:p>
        </w:tc>
      </w:tr>
      <w:tr w:rsidR="00DD6525" w:rsidRPr="009C099D" w:rsidTr="009C099D">
        <w:trPr>
          <w:trHeight w:val="244"/>
        </w:trPr>
        <w:tc>
          <w:tcPr>
            <w:tcW w:w="1159" w:type="dxa"/>
            <w:vMerge/>
            <w:tcBorders>
              <w:top w:val="nil"/>
            </w:tcBorders>
          </w:tcPr>
          <w:p w:rsidR="00DD6525" w:rsidRPr="009C099D" w:rsidRDefault="00DD6525" w:rsidP="009C099D">
            <w:pPr>
              <w:widowControl w:val="0"/>
              <w:autoSpaceDE w:val="0"/>
              <w:autoSpaceDN w:val="0"/>
              <w:spacing w:after="0" w:line="240" w:lineRule="auto"/>
              <w:rPr>
                <w:sz w:val="24"/>
                <w:szCs w:val="24"/>
              </w:rPr>
            </w:pPr>
          </w:p>
        </w:tc>
        <w:tc>
          <w:tcPr>
            <w:tcW w:w="1913" w:type="dxa"/>
          </w:tcPr>
          <w:p w:rsidR="00DD6525" w:rsidRPr="009C099D" w:rsidRDefault="00DD6525" w:rsidP="009C099D">
            <w:pPr>
              <w:pStyle w:val="TableParagraph"/>
              <w:ind w:left="107"/>
              <w:rPr>
                <w:sz w:val="24"/>
                <w:szCs w:val="24"/>
                <w:lang w:val="en-US"/>
              </w:rPr>
            </w:pPr>
            <w:r w:rsidRPr="009C099D">
              <w:rPr>
                <w:w w:val="90"/>
                <w:sz w:val="24"/>
                <w:szCs w:val="24"/>
                <w:lang w:val="en-US"/>
              </w:rPr>
              <w:t>27</w:t>
            </w:r>
            <w:r w:rsidRPr="009C099D">
              <w:rPr>
                <w:spacing w:val="8"/>
                <w:w w:val="90"/>
                <w:sz w:val="24"/>
                <w:szCs w:val="24"/>
                <w:lang w:val="en-US"/>
              </w:rPr>
              <w:t xml:space="preserve"> </w:t>
            </w:r>
            <w:r w:rsidRPr="009C099D">
              <w:rPr>
                <w:w w:val="90"/>
                <w:sz w:val="24"/>
                <w:szCs w:val="24"/>
                <w:lang w:val="en-US"/>
              </w:rPr>
              <w:t>августа</w:t>
            </w:r>
          </w:p>
        </w:tc>
        <w:tc>
          <w:tcPr>
            <w:tcW w:w="7184" w:type="dxa"/>
          </w:tcPr>
          <w:p w:rsidR="00DD6525" w:rsidRPr="009C099D" w:rsidRDefault="00DD6525" w:rsidP="009C099D">
            <w:pPr>
              <w:pStyle w:val="TableParagraph"/>
              <w:ind w:left="108"/>
              <w:rPr>
                <w:sz w:val="24"/>
                <w:szCs w:val="24"/>
                <w:lang w:val="en-US"/>
              </w:rPr>
            </w:pPr>
            <w:r w:rsidRPr="009C099D">
              <w:rPr>
                <w:sz w:val="24"/>
                <w:szCs w:val="24"/>
                <w:lang w:val="en-US"/>
              </w:rPr>
              <w:t>День</w:t>
            </w:r>
            <w:r w:rsidRPr="009C099D">
              <w:rPr>
                <w:spacing w:val="-14"/>
                <w:sz w:val="24"/>
                <w:szCs w:val="24"/>
                <w:lang w:val="en-US"/>
              </w:rPr>
              <w:t xml:space="preserve"> </w:t>
            </w:r>
            <w:r w:rsidRPr="009C099D">
              <w:rPr>
                <w:sz w:val="24"/>
                <w:szCs w:val="24"/>
                <w:lang w:val="en-US"/>
              </w:rPr>
              <w:t>российского</w:t>
            </w:r>
            <w:r w:rsidRPr="009C099D">
              <w:rPr>
                <w:spacing w:val="-13"/>
                <w:sz w:val="24"/>
                <w:szCs w:val="24"/>
                <w:lang w:val="en-US"/>
              </w:rPr>
              <w:t xml:space="preserve"> </w:t>
            </w:r>
            <w:r w:rsidRPr="009C099D">
              <w:rPr>
                <w:sz w:val="24"/>
                <w:szCs w:val="24"/>
                <w:lang w:val="en-US"/>
              </w:rPr>
              <w:t>кино</w:t>
            </w:r>
          </w:p>
        </w:tc>
      </w:tr>
    </w:tbl>
    <w:p w:rsidR="00DD6525" w:rsidRPr="009C099D" w:rsidRDefault="00DD6525" w:rsidP="009C099D">
      <w:pPr>
        <w:pStyle w:val="af5"/>
        <w:ind w:left="0"/>
        <w:jc w:val="left"/>
        <w:rPr>
          <w:rFonts w:ascii="Tahoma"/>
          <w:b/>
          <w:sz w:val="28"/>
          <w:szCs w:val="28"/>
        </w:rPr>
      </w:pPr>
    </w:p>
    <w:p w:rsidR="00DD6525" w:rsidRPr="009C099D" w:rsidRDefault="00DD6525" w:rsidP="009C099D">
      <w:pPr>
        <w:spacing w:after="0" w:line="240" w:lineRule="auto"/>
        <w:ind w:left="1217" w:right="1360"/>
        <w:jc w:val="center"/>
        <w:rPr>
          <w:rFonts w:ascii="Times New Roman" w:hAnsi="Times New Roman"/>
          <w:b/>
          <w:sz w:val="28"/>
          <w:szCs w:val="28"/>
        </w:rPr>
      </w:pPr>
      <w:r w:rsidRPr="009C099D">
        <w:rPr>
          <w:rFonts w:ascii="Times New Roman" w:hAnsi="Times New Roman"/>
          <w:b/>
          <w:w w:val="95"/>
          <w:sz w:val="28"/>
          <w:szCs w:val="28"/>
        </w:rPr>
        <w:t>Календарный</w:t>
      </w:r>
      <w:r w:rsidRPr="009C099D">
        <w:rPr>
          <w:rFonts w:ascii="Times New Roman" w:hAnsi="Times New Roman"/>
          <w:b/>
          <w:spacing w:val="30"/>
          <w:w w:val="95"/>
          <w:sz w:val="28"/>
          <w:szCs w:val="28"/>
        </w:rPr>
        <w:t xml:space="preserve"> </w:t>
      </w:r>
      <w:r w:rsidRPr="009C099D">
        <w:rPr>
          <w:rFonts w:ascii="Times New Roman" w:hAnsi="Times New Roman"/>
          <w:b/>
          <w:w w:val="95"/>
          <w:sz w:val="28"/>
          <w:szCs w:val="28"/>
        </w:rPr>
        <w:t>план</w:t>
      </w:r>
      <w:r w:rsidRPr="009C099D">
        <w:rPr>
          <w:rFonts w:ascii="Times New Roman" w:hAnsi="Times New Roman"/>
          <w:b/>
          <w:spacing w:val="30"/>
          <w:w w:val="95"/>
          <w:sz w:val="28"/>
          <w:szCs w:val="28"/>
        </w:rPr>
        <w:t xml:space="preserve"> </w:t>
      </w:r>
      <w:r w:rsidRPr="009C099D">
        <w:rPr>
          <w:rFonts w:ascii="Times New Roman" w:hAnsi="Times New Roman"/>
          <w:b/>
          <w:w w:val="95"/>
          <w:sz w:val="28"/>
          <w:szCs w:val="28"/>
        </w:rPr>
        <w:t>воспитательной</w:t>
      </w:r>
      <w:r w:rsidRPr="009C099D">
        <w:rPr>
          <w:rFonts w:ascii="Times New Roman" w:hAnsi="Times New Roman"/>
          <w:b/>
          <w:spacing w:val="31"/>
          <w:w w:val="95"/>
          <w:sz w:val="28"/>
          <w:szCs w:val="28"/>
        </w:rPr>
        <w:t xml:space="preserve"> </w:t>
      </w:r>
      <w:r w:rsidRPr="009C099D">
        <w:rPr>
          <w:rFonts w:ascii="Times New Roman" w:hAnsi="Times New Roman"/>
          <w:b/>
          <w:w w:val="95"/>
          <w:sz w:val="28"/>
          <w:szCs w:val="28"/>
        </w:rPr>
        <w:t>работы</w:t>
      </w:r>
    </w:p>
    <w:p w:rsidR="00DD6525" w:rsidRPr="009C099D" w:rsidRDefault="00DD6525" w:rsidP="009C099D">
      <w:pPr>
        <w:pStyle w:val="af5"/>
        <w:ind w:left="0"/>
        <w:jc w:val="left"/>
        <w:rPr>
          <w:rFonts w:ascii="Tahoma"/>
          <w:b/>
          <w:sz w:val="28"/>
          <w:szCs w:val="28"/>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5"/>
        <w:gridCol w:w="2190"/>
        <w:gridCol w:w="1766"/>
        <w:gridCol w:w="2040"/>
      </w:tblGrid>
      <w:tr w:rsidR="00DD6525" w:rsidRPr="009C099D" w:rsidTr="00C56879">
        <w:trPr>
          <w:trHeight w:val="489"/>
        </w:trPr>
        <w:tc>
          <w:tcPr>
            <w:tcW w:w="4615" w:type="dxa"/>
          </w:tcPr>
          <w:p w:rsidR="00DD6525" w:rsidRPr="009C099D" w:rsidRDefault="00DD6525" w:rsidP="009C099D">
            <w:pPr>
              <w:pStyle w:val="TableParagraph"/>
              <w:ind w:left="1072"/>
              <w:jc w:val="center"/>
              <w:rPr>
                <w:b/>
                <w:sz w:val="24"/>
                <w:szCs w:val="24"/>
                <w:lang w:val="en-US"/>
              </w:rPr>
            </w:pPr>
            <w:r w:rsidRPr="009C099D">
              <w:rPr>
                <w:b/>
                <w:w w:val="95"/>
                <w:sz w:val="24"/>
                <w:szCs w:val="24"/>
                <w:lang w:val="en-US"/>
              </w:rPr>
              <w:t>Тема</w:t>
            </w:r>
            <w:r w:rsidRPr="009C099D">
              <w:rPr>
                <w:b/>
                <w:spacing w:val="17"/>
                <w:w w:val="95"/>
                <w:sz w:val="24"/>
                <w:szCs w:val="24"/>
                <w:lang w:val="en-US"/>
              </w:rPr>
              <w:t xml:space="preserve"> </w:t>
            </w:r>
            <w:r w:rsidRPr="009C099D">
              <w:rPr>
                <w:b/>
                <w:w w:val="95"/>
                <w:sz w:val="24"/>
                <w:szCs w:val="24"/>
                <w:lang w:val="en-US"/>
              </w:rPr>
              <w:t>мероприятия</w:t>
            </w:r>
          </w:p>
        </w:tc>
        <w:tc>
          <w:tcPr>
            <w:tcW w:w="2190" w:type="dxa"/>
          </w:tcPr>
          <w:p w:rsidR="00DD6525" w:rsidRPr="009C099D" w:rsidRDefault="00DD6525" w:rsidP="00C56879">
            <w:pPr>
              <w:pStyle w:val="TableParagraph"/>
              <w:ind w:left="205"/>
              <w:jc w:val="center"/>
              <w:rPr>
                <w:b/>
                <w:sz w:val="24"/>
                <w:szCs w:val="24"/>
                <w:lang w:val="en-US"/>
              </w:rPr>
            </w:pPr>
            <w:r w:rsidRPr="009C099D">
              <w:rPr>
                <w:b/>
                <w:sz w:val="24"/>
                <w:szCs w:val="24"/>
                <w:lang w:val="en-US"/>
              </w:rPr>
              <w:t>Возраст</w:t>
            </w:r>
          </w:p>
        </w:tc>
        <w:tc>
          <w:tcPr>
            <w:tcW w:w="1766" w:type="dxa"/>
          </w:tcPr>
          <w:p w:rsidR="00DD6525" w:rsidRPr="009C099D" w:rsidRDefault="00DD6525" w:rsidP="009C099D">
            <w:pPr>
              <w:pStyle w:val="TableParagraph"/>
              <w:ind w:left="16" w:firstLine="12"/>
              <w:jc w:val="center"/>
              <w:rPr>
                <w:b/>
                <w:sz w:val="24"/>
                <w:szCs w:val="24"/>
                <w:lang w:val="en-US"/>
              </w:rPr>
            </w:pPr>
            <w:r w:rsidRPr="009C099D">
              <w:rPr>
                <w:b/>
                <w:spacing w:val="-1"/>
                <w:sz w:val="24"/>
                <w:szCs w:val="24"/>
                <w:lang w:val="en-US"/>
              </w:rPr>
              <w:t>Ориентировочное</w:t>
            </w:r>
            <w:r w:rsidRPr="009C099D">
              <w:rPr>
                <w:b/>
                <w:spacing w:val="-56"/>
                <w:sz w:val="24"/>
                <w:szCs w:val="24"/>
                <w:lang w:val="en-US"/>
              </w:rPr>
              <w:t xml:space="preserve"> </w:t>
            </w:r>
            <w:r w:rsidRPr="009C099D">
              <w:rPr>
                <w:b/>
                <w:w w:val="95"/>
                <w:sz w:val="24"/>
                <w:szCs w:val="24"/>
                <w:lang w:val="en-US"/>
              </w:rPr>
              <w:t>время</w:t>
            </w:r>
            <w:r w:rsidRPr="009C099D">
              <w:rPr>
                <w:b/>
                <w:spacing w:val="31"/>
                <w:w w:val="95"/>
                <w:sz w:val="24"/>
                <w:szCs w:val="24"/>
                <w:lang w:val="en-US"/>
              </w:rPr>
              <w:t xml:space="preserve"> </w:t>
            </w:r>
            <w:r w:rsidRPr="009C099D">
              <w:rPr>
                <w:b/>
                <w:w w:val="95"/>
                <w:sz w:val="24"/>
                <w:szCs w:val="24"/>
                <w:lang w:val="en-US"/>
              </w:rPr>
              <w:t>проведения</w:t>
            </w:r>
          </w:p>
        </w:tc>
        <w:tc>
          <w:tcPr>
            <w:tcW w:w="2040" w:type="dxa"/>
          </w:tcPr>
          <w:p w:rsidR="00DD6525" w:rsidRPr="009C099D" w:rsidRDefault="00DD6525" w:rsidP="009C099D">
            <w:pPr>
              <w:pStyle w:val="TableParagraph"/>
              <w:ind w:right="207"/>
              <w:jc w:val="right"/>
              <w:rPr>
                <w:b/>
                <w:sz w:val="24"/>
                <w:szCs w:val="24"/>
                <w:lang w:val="en-US"/>
              </w:rPr>
            </w:pPr>
            <w:r w:rsidRPr="009C099D">
              <w:rPr>
                <w:b/>
                <w:sz w:val="24"/>
                <w:szCs w:val="24"/>
                <w:lang w:val="en-US"/>
              </w:rPr>
              <w:t>Ответственные</w:t>
            </w:r>
          </w:p>
        </w:tc>
      </w:tr>
      <w:tr w:rsidR="00DD6525" w:rsidRPr="009C099D" w:rsidTr="00655059">
        <w:trPr>
          <w:trHeight w:val="238"/>
        </w:trPr>
        <w:tc>
          <w:tcPr>
            <w:tcW w:w="10611" w:type="dxa"/>
            <w:gridSpan w:val="4"/>
          </w:tcPr>
          <w:p w:rsidR="00DD6525" w:rsidRPr="009C099D" w:rsidRDefault="00DD6525" w:rsidP="009C099D">
            <w:pPr>
              <w:pStyle w:val="TableParagraph"/>
              <w:ind w:left="205"/>
              <w:jc w:val="center"/>
              <w:rPr>
                <w:sz w:val="24"/>
                <w:szCs w:val="24"/>
              </w:rPr>
            </w:pPr>
            <w:r w:rsidRPr="009C099D">
              <w:rPr>
                <w:b/>
                <w:w w:val="90"/>
                <w:sz w:val="24"/>
                <w:szCs w:val="24"/>
              </w:rPr>
              <w:t>Патриотическое</w:t>
            </w:r>
            <w:r w:rsidRPr="009C099D">
              <w:rPr>
                <w:b/>
                <w:spacing w:val="51"/>
                <w:w w:val="90"/>
                <w:sz w:val="24"/>
                <w:szCs w:val="24"/>
              </w:rPr>
              <w:t xml:space="preserve"> </w:t>
            </w:r>
            <w:r w:rsidRPr="009C099D">
              <w:rPr>
                <w:b/>
                <w:w w:val="90"/>
                <w:sz w:val="24"/>
                <w:szCs w:val="24"/>
              </w:rPr>
              <w:t>направление</w:t>
            </w:r>
            <w:r w:rsidRPr="009C099D">
              <w:rPr>
                <w:b/>
                <w:spacing w:val="52"/>
                <w:w w:val="90"/>
                <w:sz w:val="24"/>
                <w:szCs w:val="24"/>
              </w:rPr>
              <w:t xml:space="preserve"> </w:t>
            </w:r>
            <w:r w:rsidRPr="009C099D">
              <w:rPr>
                <w:b/>
                <w:w w:val="90"/>
                <w:sz w:val="24"/>
                <w:szCs w:val="24"/>
              </w:rPr>
              <w:t>воспитания</w:t>
            </w:r>
            <w:r w:rsidRPr="009C099D">
              <w:rPr>
                <w:b/>
                <w:sz w:val="24"/>
                <w:szCs w:val="24"/>
              </w:rPr>
              <w:t xml:space="preserve"> </w:t>
            </w:r>
            <w:r w:rsidRPr="009C099D">
              <w:rPr>
                <w:b/>
                <w:w w:val="95"/>
                <w:sz w:val="24"/>
                <w:szCs w:val="24"/>
              </w:rPr>
              <w:t xml:space="preserve">и </w:t>
            </w:r>
            <w:r w:rsidRPr="009C099D">
              <w:rPr>
                <w:b/>
                <w:w w:val="90"/>
                <w:sz w:val="24"/>
                <w:szCs w:val="24"/>
              </w:rPr>
              <w:t>духоввно-нравственное направление воспитания</w:t>
            </w:r>
          </w:p>
        </w:tc>
      </w:tr>
      <w:tr w:rsidR="00DD6525" w:rsidRPr="009C099D" w:rsidTr="00C56879">
        <w:trPr>
          <w:trHeight w:val="733"/>
        </w:trPr>
        <w:tc>
          <w:tcPr>
            <w:tcW w:w="4615" w:type="dxa"/>
          </w:tcPr>
          <w:p w:rsidR="00DD6525" w:rsidRPr="009C099D" w:rsidRDefault="00DD6525" w:rsidP="009C099D">
            <w:pPr>
              <w:pStyle w:val="TableParagraph"/>
              <w:ind w:left="4" w:right="110"/>
              <w:jc w:val="center"/>
              <w:rPr>
                <w:sz w:val="24"/>
                <w:szCs w:val="24"/>
              </w:rPr>
            </w:pPr>
            <w:r w:rsidRPr="009C099D">
              <w:rPr>
                <w:w w:val="95"/>
                <w:sz w:val="24"/>
                <w:szCs w:val="24"/>
              </w:rPr>
              <w:t>Цикл</w:t>
            </w:r>
            <w:r w:rsidRPr="009C099D">
              <w:rPr>
                <w:spacing w:val="2"/>
                <w:w w:val="95"/>
                <w:sz w:val="24"/>
                <w:szCs w:val="24"/>
              </w:rPr>
              <w:t xml:space="preserve"> </w:t>
            </w:r>
            <w:r w:rsidRPr="009C099D">
              <w:rPr>
                <w:w w:val="95"/>
                <w:sz w:val="24"/>
                <w:szCs w:val="24"/>
              </w:rPr>
              <w:t>бесед</w:t>
            </w:r>
            <w:r w:rsidRPr="009C099D">
              <w:rPr>
                <w:spacing w:val="3"/>
                <w:w w:val="95"/>
                <w:sz w:val="24"/>
                <w:szCs w:val="24"/>
              </w:rPr>
              <w:t xml:space="preserve"> </w:t>
            </w:r>
            <w:r w:rsidRPr="009C099D">
              <w:rPr>
                <w:w w:val="95"/>
                <w:sz w:val="24"/>
                <w:szCs w:val="24"/>
              </w:rPr>
              <w:t>и</w:t>
            </w:r>
            <w:r w:rsidRPr="009C099D">
              <w:rPr>
                <w:spacing w:val="5"/>
                <w:w w:val="95"/>
                <w:sz w:val="24"/>
                <w:szCs w:val="24"/>
              </w:rPr>
              <w:t xml:space="preserve"> </w:t>
            </w:r>
            <w:r w:rsidRPr="009C099D">
              <w:rPr>
                <w:w w:val="95"/>
                <w:sz w:val="24"/>
                <w:szCs w:val="24"/>
              </w:rPr>
              <w:t>занятий</w:t>
            </w:r>
            <w:r w:rsidRPr="009C099D">
              <w:rPr>
                <w:spacing w:val="2"/>
                <w:w w:val="95"/>
                <w:sz w:val="24"/>
                <w:szCs w:val="24"/>
              </w:rPr>
              <w:t xml:space="preserve"> </w:t>
            </w:r>
            <w:r w:rsidRPr="009C099D">
              <w:rPr>
                <w:w w:val="95"/>
                <w:sz w:val="24"/>
                <w:szCs w:val="24"/>
              </w:rPr>
              <w:t>патриотического</w:t>
            </w:r>
            <w:r w:rsidRPr="009C099D">
              <w:rPr>
                <w:spacing w:val="-64"/>
                <w:w w:val="95"/>
                <w:sz w:val="24"/>
                <w:szCs w:val="24"/>
              </w:rPr>
              <w:t xml:space="preserve"> </w:t>
            </w:r>
            <w:r w:rsidRPr="009C099D">
              <w:rPr>
                <w:sz w:val="24"/>
                <w:szCs w:val="24"/>
              </w:rPr>
              <w:t>содержания</w:t>
            </w:r>
          </w:p>
        </w:tc>
        <w:tc>
          <w:tcPr>
            <w:tcW w:w="2190" w:type="dxa"/>
          </w:tcPr>
          <w:p w:rsidR="00DD6525" w:rsidRPr="009C099D" w:rsidRDefault="00DD6525" w:rsidP="009C099D">
            <w:pPr>
              <w:pStyle w:val="TableParagraph"/>
              <w:ind w:left="205"/>
              <w:rPr>
                <w:b/>
                <w:sz w:val="24"/>
                <w:szCs w:val="24"/>
              </w:rPr>
            </w:pPr>
          </w:p>
          <w:p w:rsidR="00DD6525" w:rsidRPr="009C099D" w:rsidRDefault="00DD6525" w:rsidP="009C099D">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ind w:left="7" w:right="45"/>
              <w:jc w:val="center"/>
              <w:rPr>
                <w:sz w:val="24"/>
                <w:szCs w:val="24"/>
                <w:lang w:val="en-US"/>
              </w:rPr>
            </w:pPr>
            <w:r w:rsidRPr="009C099D">
              <w:rPr>
                <w:w w:val="95"/>
                <w:sz w:val="24"/>
                <w:szCs w:val="24"/>
                <w:lang w:val="en-US"/>
              </w:rPr>
              <w:t>В течение</w:t>
            </w:r>
            <w:r w:rsidRPr="009C099D">
              <w:rPr>
                <w:spacing w:val="1"/>
                <w:w w:val="95"/>
                <w:sz w:val="24"/>
                <w:szCs w:val="24"/>
                <w:lang w:val="en-US"/>
              </w:rPr>
              <w:t xml:space="preserve"> </w:t>
            </w:r>
            <w:r w:rsidRPr="009C099D">
              <w:rPr>
                <w:w w:val="95"/>
                <w:sz w:val="24"/>
                <w:szCs w:val="24"/>
                <w:lang w:val="en-US"/>
              </w:rPr>
              <w:t>учебного</w:t>
            </w:r>
            <w:r w:rsidRPr="009C099D">
              <w:rPr>
                <w:spacing w:val="3"/>
                <w:w w:val="95"/>
                <w:sz w:val="24"/>
                <w:szCs w:val="24"/>
                <w:lang w:val="en-US"/>
              </w:rPr>
              <w:t xml:space="preserve"> </w:t>
            </w:r>
            <w:r w:rsidRPr="009C099D">
              <w:rPr>
                <w:w w:val="95"/>
                <w:sz w:val="24"/>
                <w:szCs w:val="24"/>
                <w:lang w:val="en-US"/>
              </w:rPr>
              <w:t>года</w:t>
            </w:r>
          </w:p>
        </w:tc>
        <w:tc>
          <w:tcPr>
            <w:tcW w:w="2040" w:type="dxa"/>
          </w:tcPr>
          <w:p w:rsidR="00DD6525" w:rsidRPr="009C099D" w:rsidRDefault="00DD6525" w:rsidP="008B3364">
            <w:pPr>
              <w:pStyle w:val="TableParagraph"/>
              <w:ind w:left="4"/>
              <w:jc w:val="center"/>
              <w:rPr>
                <w:sz w:val="24"/>
                <w:szCs w:val="24"/>
                <w:lang w:val="en-US"/>
              </w:rPr>
            </w:pPr>
            <w:r w:rsidRPr="009C099D">
              <w:rPr>
                <w:w w:val="105"/>
                <w:sz w:val="24"/>
                <w:szCs w:val="24"/>
                <w:lang w:val="en-US"/>
              </w:rPr>
              <w:t>старший</w:t>
            </w:r>
          </w:p>
          <w:p w:rsidR="00DD6525" w:rsidRPr="009C099D" w:rsidRDefault="00DD6525" w:rsidP="008B3364">
            <w:pPr>
              <w:pStyle w:val="TableParagraph"/>
              <w:ind w:left="4" w:right="791"/>
              <w:jc w:val="center"/>
              <w:rPr>
                <w:sz w:val="24"/>
                <w:szCs w:val="24"/>
                <w:lang w:val="en-US"/>
              </w:rPr>
            </w:pPr>
            <w:r w:rsidRPr="009C099D">
              <w:rPr>
                <w:w w:val="95"/>
                <w:sz w:val="24"/>
                <w:szCs w:val="24"/>
                <w:lang w:val="en-US"/>
              </w:rPr>
              <w:t>воспитатель</w:t>
            </w:r>
            <w:r w:rsidRPr="009C099D">
              <w:rPr>
                <w:spacing w:val="-64"/>
                <w:w w:val="95"/>
                <w:sz w:val="24"/>
                <w:szCs w:val="24"/>
                <w:lang w:val="en-US"/>
              </w:rPr>
              <w:t xml:space="preserve"> </w:t>
            </w:r>
            <w:r w:rsidRPr="009C099D">
              <w:rPr>
                <w:sz w:val="24"/>
                <w:szCs w:val="24"/>
                <w:lang w:val="en-US"/>
              </w:rPr>
              <w:t>педагоги</w:t>
            </w:r>
          </w:p>
        </w:tc>
      </w:tr>
      <w:tr w:rsidR="00DD6525" w:rsidRPr="009C099D" w:rsidTr="00C56879">
        <w:trPr>
          <w:trHeight w:val="736"/>
        </w:trPr>
        <w:tc>
          <w:tcPr>
            <w:tcW w:w="4615" w:type="dxa"/>
          </w:tcPr>
          <w:p w:rsidR="00DD6525" w:rsidRPr="009C099D" w:rsidRDefault="00DD6525" w:rsidP="009C099D">
            <w:pPr>
              <w:pStyle w:val="TableParagraph"/>
              <w:ind w:left="4" w:right="210"/>
              <w:jc w:val="center"/>
              <w:rPr>
                <w:sz w:val="24"/>
                <w:szCs w:val="24"/>
              </w:rPr>
            </w:pPr>
            <w:r w:rsidRPr="009C099D">
              <w:rPr>
                <w:spacing w:val="-1"/>
                <w:sz w:val="24"/>
                <w:szCs w:val="24"/>
              </w:rPr>
              <w:t xml:space="preserve">Организация выставок, </w:t>
            </w:r>
            <w:r w:rsidRPr="009C099D">
              <w:rPr>
                <w:sz w:val="24"/>
                <w:szCs w:val="24"/>
              </w:rPr>
              <w:t>оформление</w:t>
            </w:r>
            <w:r w:rsidRPr="009C099D">
              <w:rPr>
                <w:spacing w:val="-68"/>
                <w:sz w:val="24"/>
                <w:szCs w:val="24"/>
              </w:rPr>
              <w:t xml:space="preserve"> </w:t>
            </w:r>
            <w:r w:rsidRPr="009C099D">
              <w:rPr>
                <w:w w:val="95"/>
                <w:sz w:val="24"/>
                <w:szCs w:val="24"/>
              </w:rPr>
              <w:t>группового пространства к памятным</w:t>
            </w:r>
            <w:r w:rsidRPr="009C099D">
              <w:rPr>
                <w:spacing w:val="1"/>
                <w:w w:val="95"/>
                <w:sz w:val="24"/>
                <w:szCs w:val="24"/>
              </w:rPr>
              <w:t xml:space="preserve"> </w:t>
            </w:r>
            <w:r w:rsidRPr="009C099D">
              <w:rPr>
                <w:sz w:val="24"/>
                <w:szCs w:val="24"/>
              </w:rPr>
              <w:t>датам</w:t>
            </w:r>
            <w:r w:rsidRPr="009C099D">
              <w:rPr>
                <w:spacing w:val="-15"/>
                <w:sz w:val="24"/>
                <w:szCs w:val="24"/>
              </w:rPr>
              <w:t xml:space="preserve"> </w:t>
            </w:r>
            <w:r w:rsidRPr="009C099D">
              <w:rPr>
                <w:sz w:val="24"/>
                <w:szCs w:val="24"/>
              </w:rPr>
              <w:t>и</w:t>
            </w:r>
            <w:r w:rsidRPr="009C099D">
              <w:rPr>
                <w:spacing w:val="-14"/>
                <w:sz w:val="24"/>
                <w:szCs w:val="24"/>
              </w:rPr>
              <w:t xml:space="preserve"> </w:t>
            </w:r>
            <w:r w:rsidRPr="009C099D">
              <w:rPr>
                <w:sz w:val="24"/>
                <w:szCs w:val="24"/>
              </w:rPr>
              <w:t>значимым</w:t>
            </w:r>
            <w:r w:rsidRPr="009C099D">
              <w:rPr>
                <w:spacing w:val="-15"/>
                <w:sz w:val="24"/>
                <w:szCs w:val="24"/>
              </w:rPr>
              <w:t xml:space="preserve"> </w:t>
            </w:r>
            <w:r w:rsidRPr="009C099D">
              <w:rPr>
                <w:sz w:val="24"/>
                <w:szCs w:val="24"/>
              </w:rPr>
              <w:t>событиям</w:t>
            </w:r>
          </w:p>
        </w:tc>
        <w:tc>
          <w:tcPr>
            <w:tcW w:w="2190" w:type="dxa"/>
          </w:tcPr>
          <w:p w:rsidR="00DD6525" w:rsidRPr="009C099D" w:rsidRDefault="00DD6525" w:rsidP="009C099D">
            <w:pPr>
              <w:pStyle w:val="TableParagraph"/>
              <w:ind w:left="205"/>
              <w:rPr>
                <w:b/>
                <w:sz w:val="24"/>
                <w:szCs w:val="24"/>
              </w:rPr>
            </w:pPr>
          </w:p>
          <w:p w:rsidR="00DD6525" w:rsidRPr="009C099D" w:rsidRDefault="00DD6525" w:rsidP="009C099D">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ind w:left="7" w:right="45"/>
              <w:jc w:val="center"/>
              <w:rPr>
                <w:sz w:val="24"/>
                <w:szCs w:val="24"/>
                <w:lang w:val="en-US"/>
              </w:rPr>
            </w:pPr>
            <w:r w:rsidRPr="009C099D">
              <w:rPr>
                <w:w w:val="95"/>
                <w:sz w:val="24"/>
                <w:szCs w:val="24"/>
                <w:lang w:val="en-US"/>
              </w:rPr>
              <w:t>В течение</w:t>
            </w:r>
            <w:r w:rsidRPr="009C099D">
              <w:rPr>
                <w:spacing w:val="1"/>
                <w:w w:val="95"/>
                <w:sz w:val="24"/>
                <w:szCs w:val="24"/>
                <w:lang w:val="en-US"/>
              </w:rPr>
              <w:t xml:space="preserve"> </w:t>
            </w:r>
            <w:r w:rsidRPr="009C099D">
              <w:rPr>
                <w:w w:val="95"/>
                <w:sz w:val="24"/>
                <w:szCs w:val="24"/>
                <w:lang w:val="en-US"/>
              </w:rPr>
              <w:t>учебного</w:t>
            </w:r>
            <w:r w:rsidRPr="009C099D">
              <w:rPr>
                <w:spacing w:val="3"/>
                <w:w w:val="95"/>
                <w:sz w:val="24"/>
                <w:szCs w:val="24"/>
                <w:lang w:val="en-US"/>
              </w:rPr>
              <w:t xml:space="preserve"> </w:t>
            </w:r>
            <w:r w:rsidRPr="009C099D">
              <w:rPr>
                <w:w w:val="95"/>
                <w:sz w:val="24"/>
                <w:szCs w:val="24"/>
                <w:lang w:val="en-US"/>
              </w:rPr>
              <w:t>года</w:t>
            </w:r>
          </w:p>
        </w:tc>
        <w:tc>
          <w:tcPr>
            <w:tcW w:w="2040" w:type="dxa"/>
          </w:tcPr>
          <w:p w:rsidR="00DD6525" w:rsidRPr="009C099D" w:rsidRDefault="00DD6525" w:rsidP="008B3364">
            <w:pPr>
              <w:pStyle w:val="TableParagraph"/>
              <w:ind w:left="4"/>
              <w:jc w:val="center"/>
              <w:rPr>
                <w:sz w:val="24"/>
                <w:szCs w:val="24"/>
                <w:lang w:val="en-US"/>
              </w:rPr>
            </w:pPr>
            <w:r w:rsidRPr="009C099D">
              <w:rPr>
                <w:w w:val="105"/>
                <w:sz w:val="24"/>
                <w:szCs w:val="24"/>
                <w:lang w:val="en-US"/>
              </w:rPr>
              <w:t>старший</w:t>
            </w:r>
          </w:p>
          <w:p w:rsidR="00DD6525" w:rsidRPr="009C099D" w:rsidRDefault="00DD6525" w:rsidP="008B3364">
            <w:pPr>
              <w:pStyle w:val="TableParagraph"/>
              <w:ind w:left="4" w:right="791"/>
              <w:jc w:val="center"/>
              <w:rPr>
                <w:sz w:val="24"/>
                <w:szCs w:val="24"/>
                <w:lang w:val="en-US"/>
              </w:rPr>
            </w:pPr>
            <w:r w:rsidRPr="009C099D">
              <w:rPr>
                <w:w w:val="95"/>
                <w:sz w:val="24"/>
                <w:szCs w:val="24"/>
                <w:lang w:val="en-US"/>
              </w:rPr>
              <w:t>воспитатель</w:t>
            </w:r>
            <w:r w:rsidRPr="009C099D">
              <w:rPr>
                <w:spacing w:val="-64"/>
                <w:w w:val="95"/>
                <w:sz w:val="24"/>
                <w:szCs w:val="24"/>
                <w:lang w:val="en-US"/>
              </w:rPr>
              <w:t xml:space="preserve"> </w:t>
            </w:r>
            <w:r w:rsidRPr="009C099D">
              <w:rPr>
                <w:sz w:val="24"/>
                <w:szCs w:val="24"/>
                <w:lang w:val="en-US"/>
              </w:rPr>
              <w:t>педагоги</w:t>
            </w:r>
          </w:p>
        </w:tc>
      </w:tr>
      <w:tr w:rsidR="00DD6525" w:rsidRPr="009C099D" w:rsidTr="00C56879">
        <w:trPr>
          <w:trHeight w:val="981"/>
        </w:trPr>
        <w:tc>
          <w:tcPr>
            <w:tcW w:w="4615" w:type="dxa"/>
          </w:tcPr>
          <w:p w:rsidR="00DD6525" w:rsidRPr="009C099D" w:rsidRDefault="00DD6525" w:rsidP="009C099D">
            <w:pPr>
              <w:pStyle w:val="TableParagraph"/>
              <w:ind w:left="1362" w:hanging="869"/>
              <w:jc w:val="center"/>
              <w:rPr>
                <w:b/>
                <w:sz w:val="24"/>
                <w:szCs w:val="24"/>
              </w:rPr>
            </w:pPr>
            <w:r w:rsidRPr="009C099D">
              <w:rPr>
                <w:b/>
                <w:w w:val="95"/>
                <w:sz w:val="24"/>
                <w:szCs w:val="24"/>
              </w:rPr>
              <w:t>День</w:t>
            </w:r>
            <w:r w:rsidRPr="009C099D">
              <w:rPr>
                <w:b/>
                <w:spacing w:val="30"/>
                <w:w w:val="95"/>
                <w:sz w:val="24"/>
                <w:szCs w:val="24"/>
              </w:rPr>
              <w:t xml:space="preserve"> </w:t>
            </w:r>
            <w:r w:rsidRPr="009C099D">
              <w:rPr>
                <w:b/>
                <w:w w:val="95"/>
                <w:sz w:val="24"/>
                <w:szCs w:val="24"/>
              </w:rPr>
              <w:t>работника</w:t>
            </w:r>
            <w:r w:rsidRPr="009C099D">
              <w:rPr>
                <w:b/>
                <w:spacing w:val="34"/>
                <w:w w:val="95"/>
                <w:sz w:val="24"/>
                <w:szCs w:val="24"/>
              </w:rPr>
              <w:t xml:space="preserve"> </w:t>
            </w:r>
            <w:r w:rsidRPr="009C099D">
              <w:rPr>
                <w:b/>
                <w:w w:val="95"/>
                <w:sz w:val="24"/>
                <w:szCs w:val="24"/>
              </w:rPr>
              <w:t>дошкольного</w:t>
            </w:r>
            <w:r w:rsidRPr="009C099D">
              <w:rPr>
                <w:b/>
                <w:spacing w:val="-53"/>
                <w:w w:val="95"/>
                <w:sz w:val="24"/>
                <w:szCs w:val="24"/>
              </w:rPr>
              <w:t xml:space="preserve"> </w:t>
            </w:r>
            <w:r w:rsidRPr="009C099D">
              <w:rPr>
                <w:b/>
                <w:sz w:val="24"/>
                <w:szCs w:val="24"/>
              </w:rPr>
              <w:t>образования</w:t>
            </w:r>
          </w:p>
          <w:p w:rsidR="00DD6525" w:rsidRPr="009C099D" w:rsidRDefault="00DD6525" w:rsidP="009C099D">
            <w:pPr>
              <w:pStyle w:val="TableParagraph"/>
              <w:ind w:left="4"/>
              <w:jc w:val="center"/>
              <w:rPr>
                <w:sz w:val="24"/>
                <w:szCs w:val="24"/>
              </w:rPr>
            </w:pPr>
            <w:r w:rsidRPr="009C099D">
              <w:rPr>
                <w:w w:val="95"/>
                <w:sz w:val="24"/>
                <w:szCs w:val="24"/>
              </w:rPr>
              <w:t>Выставка</w:t>
            </w:r>
            <w:r w:rsidRPr="009C099D">
              <w:rPr>
                <w:spacing w:val="-5"/>
                <w:w w:val="95"/>
                <w:sz w:val="24"/>
                <w:szCs w:val="24"/>
              </w:rPr>
              <w:t xml:space="preserve"> </w:t>
            </w:r>
            <w:r w:rsidRPr="009C099D">
              <w:rPr>
                <w:w w:val="95"/>
                <w:sz w:val="24"/>
                <w:szCs w:val="24"/>
              </w:rPr>
              <w:t>детских</w:t>
            </w:r>
            <w:r w:rsidRPr="009C099D">
              <w:rPr>
                <w:spacing w:val="-6"/>
                <w:w w:val="95"/>
                <w:sz w:val="24"/>
                <w:szCs w:val="24"/>
              </w:rPr>
              <w:t xml:space="preserve"> </w:t>
            </w:r>
            <w:r w:rsidRPr="009C099D">
              <w:rPr>
                <w:w w:val="95"/>
                <w:sz w:val="24"/>
                <w:szCs w:val="24"/>
              </w:rPr>
              <w:t>творческих</w:t>
            </w:r>
            <w:r w:rsidRPr="009C099D">
              <w:rPr>
                <w:spacing w:val="-6"/>
                <w:w w:val="95"/>
                <w:sz w:val="24"/>
                <w:szCs w:val="24"/>
              </w:rPr>
              <w:t xml:space="preserve"> </w:t>
            </w:r>
            <w:r w:rsidRPr="009C099D">
              <w:rPr>
                <w:w w:val="95"/>
                <w:sz w:val="24"/>
                <w:szCs w:val="24"/>
              </w:rPr>
              <w:t>работ</w:t>
            </w:r>
          </w:p>
          <w:p w:rsidR="00DD6525" w:rsidRPr="009C099D" w:rsidRDefault="00DD6525" w:rsidP="009C099D">
            <w:pPr>
              <w:pStyle w:val="TableParagraph"/>
              <w:ind w:left="4"/>
              <w:jc w:val="center"/>
              <w:rPr>
                <w:sz w:val="24"/>
                <w:szCs w:val="24"/>
                <w:lang w:val="en-US"/>
              </w:rPr>
            </w:pPr>
            <w:r w:rsidRPr="009C099D">
              <w:rPr>
                <w:w w:val="95"/>
                <w:sz w:val="24"/>
                <w:szCs w:val="24"/>
                <w:lang w:val="en-US"/>
              </w:rPr>
              <w:t>«Мой</w:t>
            </w:r>
            <w:r w:rsidRPr="009C099D">
              <w:rPr>
                <w:spacing w:val="4"/>
                <w:w w:val="95"/>
                <w:sz w:val="24"/>
                <w:szCs w:val="24"/>
                <w:lang w:val="en-US"/>
              </w:rPr>
              <w:t xml:space="preserve"> </w:t>
            </w:r>
            <w:r w:rsidRPr="009C099D">
              <w:rPr>
                <w:w w:val="95"/>
                <w:sz w:val="24"/>
                <w:szCs w:val="24"/>
                <w:lang w:val="en-US"/>
              </w:rPr>
              <w:t>любимый</w:t>
            </w:r>
            <w:r w:rsidRPr="009C099D">
              <w:rPr>
                <w:spacing w:val="8"/>
                <w:w w:val="95"/>
                <w:sz w:val="24"/>
                <w:szCs w:val="24"/>
                <w:lang w:val="en-US"/>
              </w:rPr>
              <w:t xml:space="preserve"> </w:t>
            </w:r>
            <w:r w:rsidRPr="009C099D">
              <w:rPr>
                <w:w w:val="95"/>
                <w:sz w:val="24"/>
                <w:szCs w:val="24"/>
                <w:lang w:val="en-US"/>
              </w:rPr>
              <w:t>детский</w:t>
            </w:r>
            <w:r w:rsidRPr="009C099D">
              <w:rPr>
                <w:spacing w:val="7"/>
                <w:w w:val="95"/>
                <w:sz w:val="24"/>
                <w:szCs w:val="24"/>
                <w:lang w:val="en-US"/>
              </w:rPr>
              <w:t xml:space="preserve"> </w:t>
            </w:r>
            <w:r w:rsidRPr="009C099D">
              <w:rPr>
                <w:w w:val="95"/>
                <w:sz w:val="24"/>
                <w:szCs w:val="24"/>
                <w:lang w:val="en-US"/>
              </w:rPr>
              <w:t>сад»</w:t>
            </w:r>
          </w:p>
        </w:tc>
        <w:tc>
          <w:tcPr>
            <w:tcW w:w="2190" w:type="dxa"/>
          </w:tcPr>
          <w:p w:rsidR="00DD6525" w:rsidRPr="009C099D" w:rsidRDefault="00DD6525" w:rsidP="009C099D">
            <w:pPr>
              <w:pStyle w:val="TableParagraph"/>
              <w:ind w:left="205"/>
              <w:rPr>
                <w:b/>
                <w:sz w:val="24"/>
                <w:szCs w:val="24"/>
                <w:lang w:val="en-US"/>
              </w:rPr>
            </w:pPr>
          </w:p>
          <w:p w:rsidR="00DD6525" w:rsidRPr="009C099D" w:rsidRDefault="00DD6525" w:rsidP="009C099D">
            <w:pPr>
              <w:pStyle w:val="TableParagraph"/>
              <w:ind w:left="205"/>
              <w:rPr>
                <w:sz w:val="24"/>
                <w:szCs w:val="24"/>
                <w:lang w:val="en-US"/>
              </w:rPr>
            </w:pPr>
            <w:r w:rsidRPr="009C099D">
              <w:rPr>
                <w:w w:val="95"/>
                <w:sz w:val="24"/>
                <w:szCs w:val="24"/>
                <w:lang w:val="en-US"/>
              </w:rPr>
              <w:t>все</w:t>
            </w:r>
            <w:r w:rsidRPr="009C099D">
              <w:rPr>
                <w:spacing w:val="-12"/>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сентябрь</w:t>
            </w:r>
          </w:p>
        </w:tc>
        <w:tc>
          <w:tcPr>
            <w:tcW w:w="2040" w:type="dxa"/>
          </w:tcPr>
          <w:p w:rsidR="00DD6525" w:rsidRPr="009C099D" w:rsidRDefault="00DD6525" w:rsidP="008B3364">
            <w:pPr>
              <w:pStyle w:val="TableParagraph"/>
              <w:jc w:val="center"/>
              <w:rPr>
                <w:b/>
                <w:sz w:val="24"/>
                <w:szCs w:val="24"/>
                <w:lang w:val="en-US"/>
              </w:rPr>
            </w:pPr>
          </w:p>
          <w:p w:rsidR="00DD6525" w:rsidRPr="009C099D" w:rsidRDefault="00DD6525" w:rsidP="008B3364">
            <w:pPr>
              <w:pStyle w:val="TableParagraph"/>
              <w:ind w:left="4" w:right="691"/>
              <w:jc w:val="center"/>
              <w:rPr>
                <w:sz w:val="24"/>
                <w:szCs w:val="24"/>
                <w:lang w:val="en-US"/>
              </w:rPr>
            </w:pPr>
            <w:r w:rsidRPr="009C099D">
              <w:rPr>
                <w:w w:val="95"/>
                <w:sz w:val="24"/>
                <w:szCs w:val="24"/>
                <w:lang w:val="en-US"/>
              </w:rPr>
              <w:t>воспитатели,</w:t>
            </w:r>
            <w:r w:rsidRPr="009C099D">
              <w:rPr>
                <w:spacing w:val="-64"/>
                <w:w w:val="95"/>
                <w:sz w:val="24"/>
                <w:szCs w:val="24"/>
                <w:lang w:val="en-US"/>
              </w:rPr>
              <w:t xml:space="preserve"> </w:t>
            </w:r>
            <w:r w:rsidRPr="009C099D">
              <w:rPr>
                <w:sz w:val="24"/>
                <w:szCs w:val="24"/>
                <w:lang w:val="en-US"/>
              </w:rPr>
              <w:t>родители</w:t>
            </w:r>
          </w:p>
        </w:tc>
      </w:tr>
      <w:tr w:rsidR="00DD6525" w:rsidRPr="009C099D" w:rsidTr="00C56879">
        <w:trPr>
          <w:trHeight w:val="736"/>
        </w:trPr>
        <w:tc>
          <w:tcPr>
            <w:tcW w:w="4615" w:type="dxa"/>
          </w:tcPr>
          <w:p w:rsidR="00DD6525" w:rsidRPr="009C099D" w:rsidRDefault="00DD6525" w:rsidP="009C099D">
            <w:pPr>
              <w:pStyle w:val="TableParagraph"/>
              <w:ind w:left="393"/>
              <w:jc w:val="center"/>
              <w:rPr>
                <w:b/>
                <w:sz w:val="24"/>
                <w:szCs w:val="24"/>
              </w:rPr>
            </w:pPr>
            <w:r w:rsidRPr="009C099D">
              <w:rPr>
                <w:b/>
                <w:sz w:val="24"/>
                <w:szCs w:val="24"/>
              </w:rPr>
              <w:t>День</w:t>
            </w:r>
            <w:r w:rsidRPr="009C099D">
              <w:rPr>
                <w:b/>
                <w:spacing w:val="-2"/>
                <w:sz w:val="24"/>
                <w:szCs w:val="24"/>
              </w:rPr>
              <w:t xml:space="preserve"> </w:t>
            </w:r>
            <w:r w:rsidRPr="009C099D">
              <w:rPr>
                <w:b/>
                <w:sz w:val="24"/>
                <w:szCs w:val="24"/>
              </w:rPr>
              <w:t>рождения</w:t>
            </w:r>
            <w:r w:rsidRPr="009C099D">
              <w:rPr>
                <w:b/>
                <w:spacing w:val="2"/>
                <w:sz w:val="24"/>
                <w:szCs w:val="24"/>
              </w:rPr>
              <w:t xml:space="preserve"> </w:t>
            </w:r>
            <w:r w:rsidRPr="009C099D">
              <w:rPr>
                <w:b/>
                <w:sz w:val="24"/>
                <w:szCs w:val="24"/>
              </w:rPr>
              <w:t>города</w:t>
            </w:r>
            <w:r w:rsidRPr="009C099D">
              <w:rPr>
                <w:b/>
                <w:spacing w:val="3"/>
                <w:sz w:val="24"/>
                <w:szCs w:val="24"/>
              </w:rPr>
              <w:t xml:space="preserve"> </w:t>
            </w:r>
            <w:r w:rsidRPr="009C099D">
              <w:rPr>
                <w:b/>
                <w:sz w:val="24"/>
                <w:szCs w:val="24"/>
              </w:rPr>
              <w:t>Самара</w:t>
            </w:r>
          </w:p>
          <w:p w:rsidR="00DD6525" w:rsidRPr="009C099D" w:rsidRDefault="00DD6525" w:rsidP="009C099D">
            <w:pPr>
              <w:pStyle w:val="TableParagraph"/>
              <w:ind w:left="4"/>
              <w:jc w:val="center"/>
              <w:rPr>
                <w:sz w:val="24"/>
                <w:szCs w:val="24"/>
              </w:rPr>
            </w:pPr>
            <w:r w:rsidRPr="009C099D">
              <w:rPr>
                <w:sz w:val="24"/>
                <w:szCs w:val="24"/>
              </w:rPr>
              <w:t>Виртуальная</w:t>
            </w:r>
            <w:r w:rsidRPr="009C099D">
              <w:rPr>
                <w:spacing w:val="-16"/>
                <w:sz w:val="24"/>
                <w:szCs w:val="24"/>
              </w:rPr>
              <w:t xml:space="preserve"> </w:t>
            </w:r>
            <w:r w:rsidRPr="009C099D">
              <w:rPr>
                <w:sz w:val="24"/>
                <w:szCs w:val="24"/>
              </w:rPr>
              <w:t>экскурсия</w:t>
            </w:r>
            <w:r w:rsidRPr="009C099D">
              <w:rPr>
                <w:spacing w:val="-14"/>
                <w:sz w:val="24"/>
                <w:szCs w:val="24"/>
              </w:rPr>
              <w:t xml:space="preserve"> </w:t>
            </w:r>
            <w:r w:rsidRPr="009C099D">
              <w:rPr>
                <w:sz w:val="24"/>
                <w:szCs w:val="24"/>
              </w:rPr>
              <w:t>по</w:t>
            </w:r>
            <w:r w:rsidRPr="009C099D">
              <w:rPr>
                <w:spacing w:val="-14"/>
                <w:sz w:val="24"/>
                <w:szCs w:val="24"/>
              </w:rPr>
              <w:t xml:space="preserve"> </w:t>
            </w:r>
            <w:r w:rsidRPr="009C099D">
              <w:rPr>
                <w:sz w:val="24"/>
                <w:szCs w:val="24"/>
              </w:rPr>
              <w:t>Самаре</w:t>
            </w:r>
          </w:p>
        </w:tc>
        <w:tc>
          <w:tcPr>
            <w:tcW w:w="2190" w:type="dxa"/>
          </w:tcPr>
          <w:p w:rsidR="00DD6525" w:rsidRPr="009C099D" w:rsidRDefault="00DD6525" w:rsidP="009C099D">
            <w:pPr>
              <w:pStyle w:val="TableParagraph"/>
              <w:ind w:left="205"/>
              <w:rPr>
                <w:sz w:val="24"/>
                <w:szCs w:val="24"/>
                <w:lang w:val="en-US"/>
              </w:rPr>
            </w:pPr>
            <w:r w:rsidRPr="009C099D">
              <w:rPr>
                <w:w w:val="95"/>
                <w:sz w:val="24"/>
                <w:szCs w:val="24"/>
                <w:lang w:val="en-US"/>
              </w:rPr>
              <w:t>средняя,</w:t>
            </w:r>
            <w:r w:rsidRPr="009C099D">
              <w:rPr>
                <w:spacing w:val="26"/>
                <w:w w:val="95"/>
                <w:sz w:val="24"/>
                <w:szCs w:val="24"/>
                <w:lang w:val="en-US"/>
              </w:rPr>
              <w:t xml:space="preserve"> </w:t>
            </w:r>
            <w:r w:rsidRPr="009C099D">
              <w:rPr>
                <w:w w:val="95"/>
                <w:sz w:val="24"/>
                <w:szCs w:val="24"/>
                <w:lang w:val="en-US"/>
              </w:rPr>
              <w:t>старшая</w:t>
            </w:r>
            <w:r w:rsidRPr="009C099D">
              <w:rPr>
                <w:spacing w:val="-64"/>
                <w:w w:val="95"/>
                <w:sz w:val="24"/>
                <w:szCs w:val="24"/>
                <w:lang w:val="en-US"/>
              </w:rPr>
              <w:t xml:space="preserve"> </w:t>
            </w:r>
            <w:r w:rsidRPr="009C099D">
              <w:rPr>
                <w:w w:val="95"/>
                <w:sz w:val="24"/>
                <w:szCs w:val="24"/>
                <w:lang w:val="en-US"/>
              </w:rPr>
              <w:t>подготовительная</w:t>
            </w:r>
            <w:r w:rsidRPr="009C099D">
              <w:rPr>
                <w:spacing w:val="-64"/>
                <w:w w:val="95"/>
                <w:sz w:val="24"/>
                <w:szCs w:val="24"/>
                <w:lang w:val="en-US"/>
              </w:rPr>
              <w:t xml:space="preserve"> </w:t>
            </w:r>
            <w:r w:rsidRPr="009C099D">
              <w:rPr>
                <w:sz w:val="24"/>
                <w:szCs w:val="24"/>
                <w:lang w:val="en-US"/>
              </w:rPr>
              <w:t>группы</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сентябрь</w:t>
            </w:r>
          </w:p>
        </w:tc>
        <w:tc>
          <w:tcPr>
            <w:tcW w:w="2040" w:type="dxa"/>
          </w:tcPr>
          <w:p w:rsidR="00DD6525" w:rsidRPr="009C099D" w:rsidRDefault="00DD6525" w:rsidP="008B3364">
            <w:pPr>
              <w:pStyle w:val="TableParagraph"/>
              <w:jc w:val="center"/>
              <w:rPr>
                <w:b/>
                <w:sz w:val="24"/>
                <w:szCs w:val="24"/>
                <w:lang w:val="en-US"/>
              </w:rPr>
            </w:pPr>
          </w:p>
          <w:p w:rsidR="00DD6525" w:rsidRPr="009C099D" w:rsidRDefault="00DD6525" w:rsidP="008B3364">
            <w:pPr>
              <w:pStyle w:val="TableParagraph"/>
              <w:ind w:right="143"/>
              <w:jc w:val="center"/>
              <w:rPr>
                <w:sz w:val="24"/>
                <w:szCs w:val="24"/>
                <w:lang w:val="en-US"/>
              </w:rPr>
            </w:pPr>
            <w:r w:rsidRPr="009C099D">
              <w:rPr>
                <w:w w:val="95"/>
                <w:sz w:val="24"/>
                <w:szCs w:val="24"/>
                <w:lang w:val="en-US"/>
              </w:rPr>
              <w:t>воспитатели</w:t>
            </w:r>
            <w:r w:rsidRPr="009C099D">
              <w:rPr>
                <w:spacing w:val="-6"/>
                <w:w w:val="95"/>
                <w:sz w:val="24"/>
                <w:szCs w:val="24"/>
                <w:lang w:val="en-US"/>
              </w:rPr>
              <w:t xml:space="preserve"> </w:t>
            </w:r>
            <w:r w:rsidRPr="009C099D">
              <w:rPr>
                <w:w w:val="95"/>
                <w:sz w:val="24"/>
                <w:szCs w:val="24"/>
                <w:lang w:val="en-US"/>
              </w:rPr>
              <w:t>групп</w:t>
            </w:r>
          </w:p>
        </w:tc>
      </w:tr>
      <w:tr w:rsidR="00DD6525" w:rsidRPr="009C099D" w:rsidTr="00C56879">
        <w:trPr>
          <w:trHeight w:val="734"/>
        </w:trPr>
        <w:tc>
          <w:tcPr>
            <w:tcW w:w="4615" w:type="dxa"/>
          </w:tcPr>
          <w:p w:rsidR="00DD6525" w:rsidRPr="009C099D" w:rsidRDefault="00DD6525" w:rsidP="009C099D">
            <w:pPr>
              <w:pStyle w:val="TableParagraph"/>
              <w:ind w:left="4" w:right="184"/>
              <w:jc w:val="center"/>
              <w:rPr>
                <w:sz w:val="24"/>
                <w:szCs w:val="24"/>
              </w:rPr>
            </w:pPr>
            <w:r w:rsidRPr="009C099D">
              <w:rPr>
                <w:spacing w:val="-1"/>
                <w:w w:val="95"/>
                <w:sz w:val="24"/>
                <w:szCs w:val="24"/>
              </w:rPr>
              <w:t>Дидактическая</w:t>
            </w:r>
            <w:r w:rsidRPr="009C099D">
              <w:rPr>
                <w:spacing w:val="-10"/>
                <w:w w:val="95"/>
                <w:sz w:val="24"/>
                <w:szCs w:val="24"/>
              </w:rPr>
              <w:t xml:space="preserve"> </w:t>
            </w:r>
            <w:r w:rsidRPr="009C099D">
              <w:rPr>
                <w:w w:val="95"/>
                <w:sz w:val="24"/>
                <w:szCs w:val="24"/>
              </w:rPr>
              <w:t>игра</w:t>
            </w:r>
            <w:r w:rsidRPr="009C099D">
              <w:rPr>
                <w:spacing w:val="-11"/>
                <w:w w:val="95"/>
                <w:sz w:val="24"/>
                <w:szCs w:val="24"/>
              </w:rPr>
              <w:t xml:space="preserve"> </w:t>
            </w:r>
            <w:r w:rsidRPr="009C099D">
              <w:rPr>
                <w:w w:val="95"/>
                <w:sz w:val="24"/>
                <w:szCs w:val="24"/>
              </w:rPr>
              <w:t>«Посчитай</w:t>
            </w:r>
            <w:r w:rsidRPr="009C099D">
              <w:rPr>
                <w:spacing w:val="-13"/>
                <w:w w:val="95"/>
                <w:sz w:val="24"/>
                <w:szCs w:val="24"/>
              </w:rPr>
              <w:t xml:space="preserve"> </w:t>
            </w:r>
            <w:r w:rsidRPr="009C099D">
              <w:rPr>
                <w:w w:val="95"/>
                <w:sz w:val="24"/>
                <w:szCs w:val="24"/>
              </w:rPr>
              <w:t>членов</w:t>
            </w:r>
            <w:r w:rsidRPr="009C099D">
              <w:rPr>
                <w:spacing w:val="-64"/>
                <w:w w:val="95"/>
                <w:sz w:val="24"/>
                <w:szCs w:val="24"/>
              </w:rPr>
              <w:t xml:space="preserve"> </w:t>
            </w:r>
            <w:r w:rsidRPr="009C099D">
              <w:rPr>
                <w:sz w:val="24"/>
                <w:szCs w:val="24"/>
              </w:rPr>
              <w:t>семьи»</w:t>
            </w:r>
          </w:p>
        </w:tc>
        <w:tc>
          <w:tcPr>
            <w:tcW w:w="2190" w:type="dxa"/>
          </w:tcPr>
          <w:p w:rsidR="00DD6525" w:rsidRPr="009C099D" w:rsidRDefault="00DD6525" w:rsidP="009C099D">
            <w:pPr>
              <w:pStyle w:val="TableParagraph"/>
              <w:ind w:left="205"/>
              <w:rPr>
                <w:sz w:val="24"/>
                <w:szCs w:val="24"/>
              </w:rPr>
            </w:pPr>
            <w:r w:rsidRPr="009C099D">
              <w:rPr>
                <w:w w:val="95"/>
                <w:sz w:val="24"/>
                <w:szCs w:val="24"/>
              </w:rPr>
              <w:t>группа</w:t>
            </w:r>
            <w:r w:rsidRPr="009C099D">
              <w:rPr>
                <w:spacing w:val="25"/>
                <w:w w:val="95"/>
                <w:sz w:val="24"/>
                <w:szCs w:val="24"/>
              </w:rPr>
              <w:t xml:space="preserve"> </w:t>
            </w:r>
            <w:r w:rsidRPr="009C099D">
              <w:rPr>
                <w:w w:val="95"/>
                <w:sz w:val="24"/>
                <w:szCs w:val="24"/>
              </w:rPr>
              <w:t>раннего</w:t>
            </w:r>
            <w:r w:rsidRPr="009C099D">
              <w:rPr>
                <w:spacing w:val="-64"/>
                <w:w w:val="95"/>
                <w:sz w:val="24"/>
                <w:szCs w:val="24"/>
              </w:rPr>
              <w:t xml:space="preserve"> </w:t>
            </w:r>
            <w:r w:rsidRPr="009C099D">
              <w:rPr>
                <w:sz w:val="24"/>
                <w:szCs w:val="24"/>
              </w:rPr>
              <w:t>возраста,</w:t>
            </w:r>
          </w:p>
          <w:p w:rsidR="00DD6525" w:rsidRPr="009C099D" w:rsidRDefault="00DD6525" w:rsidP="009C099D">
            <w:pPr>
              <w:pStyle w:val="TableParagraph"/>
              <w:ind w:left="205"/>
              <w:rPr>
                <w:sz w:val="24"/>
                <w:szCs w:val="24"/>
              </w:rPr>
            </w:pPr>
            <w:r w:rsidRPr="009C099D">
              <w:rPr>
                <w:sz w:val="24"/>
                <w:szCs w:val="24"/>
              </w:rPr>
              <w:t>младшая</w:t>
            </w:r>
            <w:r w:rsidRPr="009C099D">
              <w:rPr>
                <w:spacing w:val="-13"/>
                <w:sz w:val="24"/>
                <w:szCs w:val="24"/>
              </w:rPr>
              <w:t xml:space="preserve"> </w:t>
            </w:r>
            <w:r w:rsidRPr="009C099D">
              <w:rPr>
                <w:sz w:val="24"/>
                <w:szCs w:val="24"/>
              </w:rPr>
              <w:t>группа</w:t>
            </w:r>
          </w:p>
        </w:tc>
        <w:tc>
          <w:tcPr>
            <w:tcW w:w="1766" w:type="dxa"/>
          </w:tcPr>
          <w:p w:rsidR="00DD6525" w:rsidRPr="009C099D" w:rsidRDefault="00DD6525" w:rsidP="009C099D">
            <w:pPr>
              <w:pStyle w:val="TableParagraph"/>
              <w:jc w:val="center"/>
              <w:rPr>
                <w:b/>
                <w:sz w:val="24"/>
                <w:szCs w:val="24"/>
              </w:rPr>
            </w:pPr>
          </w:p>
          <w:p w:rsidR="00DD6525" w:rsidRPr="009C099D" w:rsidRDefault="00DD6525" w:rsidP="009C099D">
            <w:pPr>
              <w:pStyle w:val="TableParagraph"/>
              <w:ind w:left="7"/>
              <w:jc w:val="center"/>
              <w:rPr>
                <w:sz w:val="24"/>
                <w:szCs w:val="24"/>
                <w:lang w:val="en-US"/>
              </w:rPr>
            </w:pPr>
            <w:r w:rsidRPr="009C099D">
              <w:rPr>
                <w:sz w:val="24"/>
                <w:szCs w:val="24"/>
                <w:lang w:val="en-US"/>
              </w:rPr>
              <w:t>октябрь</w:t>
            </w:r>
          </w:p>
        </w:tc>
        <w:tc>
          <w:tcPr>
            <w:tcW w:w="2040" w:type="dxa"/>
          </w:tcPr>
          <w:p w:rsidR="00DD6525" w:rsidRPr="009C099D" w:rsidRDefault="00DD6525" w:rsidP="008B3364">
            <w:pPr>
              <w:pStyle w:val="TableParagraph"/>
              <w:jc w:val="center"/>
              <w:rPr>
                <w:b/>
                <w:sz w:val="24"/>
                <w:szCs w:val="24"/>
                <w:lang w:val="en-US"/>
              </w:rPr>
            </w:pPr>
          </w:p>
          <w:p w:rsidR="00DD6525" w:rsidRPr="009C099D" w:rsidRDefault="00DD6525" w:rsidP="008B3364">
            <w:pPr>
              <w:pStyle w:val="TableParagraph"/>
              <w:ind w:right="143"/>
              <w:jc w:val="center"/>
              <w:rPr>
                <w:sz w:val="24"/>
                <w:szCs w:val="24"/>
                <w:lang w:val="en-US"/>
              </w:rPr>
            </w:pPr>
            <w:r w:rsidRPr="009C099D">
              <w:rPr>
                <w:w w:val="95"/>
                <w:sz w:val="24"/>
                <w:szCs w:val="24"/>
                <w:lang w:val="en-US"/>
              </w:rPr>
              <w:t>воспитатели</w:t>
            </w:r>
            <w:r w:rsidRPr="009C099D">
              <w:rPr>
                <w:spacing w:val="-6"/>
                <w:w w:val="95"/>
                <w:sz w:val="24"/>
                <w:szCs w:val="24"/>
                <w:lang w:val="en-US"/>
              </w:rPr>
              <w:t xml:space="preserve"> </w:t>
            </w:r>
            <w:r w:rsidRPr="009C099D">
              <w:rPr>
                <w:w w:val="95"/>
                <w:sz w:val="24"/>
                <w:szCs w:val="24"/>
                <w:lang w:val="en-US"/>
              </w:rPr>
              <w:t>групп</w:t>
            </w:r>
          </w:p>
        </w:tc>
      </w:tr>
      <w:tr w:rsidR="00DD6525" w:rsidRPr="009C099D" w:rsidTr="00C56879">
        <w:trPr>
          <w:trHeight w:val="981"/>
        </w:trPr>
        <w:tc>
          <w:tcPr>
            <w:tcW w:w="4615" w:type="dxa"/>
          </w:tcPr>
          <w:p w:rsidR="00DD6525" w:rsidRPr="009C099D" w:rsidRDefault="00DD6525" w:rsidP="009C099D">
            <w:pPr>
              <w:pStyle w:val="TableParagraph"/>
              <w:ind w:left="681"/>
              <w:jc w:val="center"/>
              <w:rPr>
                <w:b/>
                <w:sz w:val="24"/>
                <w:szCs w:val="24"/>
              </w:rPr>
            </w:pPr>
            <w:r w:rsidRPr="009C099D">
              <w:rPr>
                <w:b/>
                <w:sz w:val="24"/>
                <w:szCs w:val="24"/>
              </w:rPr>
              <w:t>День</w:t>
            </w:r>
            <w:r w:rsidRPr="009C099D">
              <w:rPr>
                <w:b/>
                <w:spacing w:val="-12"/>
                <w:sz w:val="24"/>
                <w:szCs w:val="24"/>
              </w:rPr>
              <w:t xml:space="preserve"> </w:t>
            </w:r>
            <w:r w:rsidRPr="009C099D">
              <w:rPr>
                <w:b/>
                <w:sz w:val="24"/>
                <w:szCs w:val="24"/>
              </w:rPr>
              <w:t>народного</w:t>
            </w:r>
            <w:r w:rsidRPr="009C099D">
              <w:rPr>
                <w:b/>
                <w:spacing w:val="-8"/>
                <w:sz w:val="24"/>
                <w:szCs w:val="24"/>
              </w:rPr>
              <w:t xml:space="preserve"> </w:t>
            </w:r>
            <w:r w:rsidRPr="009C099D">
              <w:rPr>
                <w:b/>
                <w:sz w:val="24"/>
                <w:szCs w:val="24"/>
              </w:rPr>
              <w:t>единства</w:t>
            </w:r>
          </w:p>
          <w:p w:rsidR="00DD6525" w:rsidRPr="009C099D" w:rsidRDefault="00DD6525" w:rsidP="009C099D">
            <w:pPr>
              <w:pStyle w:val="TableParagraph"/>
              <w:ind w:left="4" w:firstLine="55"/>
              <w:jc w:val="center"/>
              <w:rPr>
                <w:sz w:val="24"/>
                <w:szCs w:val="24"/>
              </w:rPr>
            </w:pPr>
            <w:r w:rsidRPr="009C099D">
              <w:rPr>
                <w:w w:val="95"/>
                <w:sz w:val="24"/>
                <w:szCs w:val="24"/>
              </w:rPr>
              <w:t>Фестиваль</w:t>
            </w:r>
            <w:r w:rsidRPr="009C099D">
              <w:rPr>
                <w:spacing w:val="15"/>
                <w:w w:val="95"/>
                <w:sz w:val="24"/>
                <w:szCs w:val="24"/>
              </w:rPr>
              <w:t xml:space="preserve"> </w:t>
            </w:r>
            <w:r w:rsidRPr="009C099D">
              <w:rPr>
                <w:w w:val="95"/>
                <w:sz w:val="24"/>
                <w:szCs w:val="24"/>
              </w:rPr>
              <w:t>«Сила</w:t>
            </w:r>
            <w:r w:rsidRPr="009C099D">
              <w:rPr>
                <w:spacing w:val="13"/>
                <w:w w:val="95"/>
                <w:sz w:val="24"/>
                <w:szCs w:val="24"/>
              </w:rPr>
              <w:t xml:space="preserve"> </w:t>
            </w:r>
            <w:r w:rsidRPr="009C099D">
              <w:rPr>
                <w:w w:val="95"/>
                <w:sz w:val="24"/>
                <w:szCs w:val="24"/>
              </w:rPr>
              <w:t>России</w:t>
            </w:r>
            <w:r w:rsidRPr="009C099D">
              <w:rPr>
                <w:spacing w:val="13"/>
                <w:w w:val="95"/>
                <w:sz w:val="24"/>
                <w:szCs w:val="24"/>
              </w:rPr>
              <w:t xml:space="preserve"> </w:t>
            </w:r>
            <w:r w:rsidRPr="009C099D">
              <w:rPr>
                <w:w w:val="95"/>
                <w:sz w:val="24"/>
                <w:szCs w:val="24"/>
              </w:rPr>
              <w:t>в</w:t>
            </w:r>
            <w:r w:rsidRPr="009C099D">
              <w:rPr>
                <w:spacing w:val="13"/>
                <w:w w:val="95"/>
                <w:sz w:val="24"/>
                <w:szCs w:val="24"/>
              </w:rPr>
              <w:t xml:space="preserve"> </w:t>
            </w:r>
            <w:r w:rsidRPr="009C099D">
              <w:rPr>
                <w:w w:val="95"/>
                <w:sz w:val="24"/>
                <w:szCs w:val="24"/>
              </w:rPr>
              <w:t>единстве</w:t>
            </w:r>
            <w:r w:rsidRPr="009C099D">
              <w:rPr>
                <w:spacing w:val="-64"/>
                <w:w w:val="95"/>
                <w:sz w:val="24"/>
                <w:szCs w:val="24"/>
              </w:rPr>
              <w:t xml:space="preserve"> </w:t>
            </w:r>
            <w:r w:rsidRPr="009C099D">
              <w:rPr>
                <w:sz w:val="24"/>
                <w:szCs w:val="24"/>
              </w:rPr>
              <w:t>народов»</w:t>
            </w:r>
          </w:p>
        </w:tc>
        <w:tc>
          <w:tcPr>
            <w:tcW w:w="2190" w:type="dxa"/>
          </w:tcPr>
          <w:p w:rsidR="00DD6525" w:rsidRPr="009C099D" w:rsidRDefault="00DD6525" w:rsidP="009C099D">
            <w:pPr>
              <w:pStyle w:val="TableParagraph"/>
              <w:ind w:left="205"/>
              <w:rPr>
                <w:b/>
                <w:sz w:val="24"/>
                <w:szCs w:val="24"/>
              </w:rPr>
            </w:pPr>
          </w:p>
          <w:p w:rsidR="00DD6525" w:rsidRPr="009C099D" w:rsidRDefault="00DD6525" w:rsidP="009C099D">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ноябрь</w:t>
            </w:r>
          </w:p>
        </w:tc>
        <w:tc>
          <w:tcPr>
            <w:tcW w:w="2040" w:type="dxa"/>
          </w:tcPr>
          <w:p w:rsidR="00DD6525" w:rsidRPr="009C099D" w:rsidRDefault="00DD6525" w:rsidP="008B3364">
            <w:pPr>
              <w:pStyle w:val="TableParagraph"/>
              <w:ind w:left="4"/>
              <w:jc w:val="center"/>
              <w:rPr>
                <w:sz w:val="24"/>
                <w:szCs w:val="24"/>
              </w:rPr>
            </w:pPr>
            <w:r w:rsidRPr="009C099D">
              <w:rPr>
                <w:w w:val="105"/>
                <w:sz w:val="24"/>
                <w:szCs w:val="24"/>
              </w:rPr>
              <w:t>старший</w:t>
            </w:r>
          </w:p>
          <w:p w:rsidR="00DD6525" w:rsidRPr="009C099D" w:rsidRDefault="00DD6525" w:rsidP="008B3364">
            <w:pPr>
              <w:pStyle w:val="TableParagraph"/>
              <w:ind w:left="4"/>
              <w:jc w:val="center"/>
              <w:rPr>
                <w:sz w:val="24"/>
                <w:szCs w:val="24"/>
              </w:rPr>
            </w:pPr>
            <w:r w:rsidRPr="009C099D">
              <w:rPr>
                <w:sz w:val="24"/>
                <w:szCs w:val="24"/>
              </w:rPr>
              <w:t>воспитатель</w:t>
            </w:r>
          </w:p>
          <w:p w:rsidR="00DD6525" w:rsidRPr="009C099D" w:rsidRDefault="00DD6525" w:rsidP="008B3364">
            <w:pPr>
              <w:pStyle w:val="TableParagraph"/>
              <w:ind w:left="4"/>
              <w:jc w:val="center"/>
              <w:rPr>
                <w:sz w:val="24"/>
                <w:szCs w:val="24"/>
              </w:rPr>
            </w:pPr>
            <w:r w:rsidRPr="009C099D">
              <w:rPr>
                <w:w w:val="90"/>
                <w:sz w:val="24"/>
                <w:szCs w:val="24"/>
              </w:rPr>
              <w:t>муз.</w:t>
            </w:r>
            <w:r w:rsidRPr="009C099D">
              <w:rPr>
                <w:spacing w:val="1"/>
                <w:w w:val="90"/>
                <w:sz w:val="24"/>
                <w:szCs w:val="24"/>
              </w:rPr>
              <w:t xml:space="preserve"> </w:t>
            </w:r>
            <w:r w:rsidRPr="009C099D">
              <w:rPr>
                <w:w w:val="90"/>
                <w:sz w:val="24"/>
                <w:szCs w:val="24"/>
              </w:rPr>
              <w:t>руководитель</w:t>
            </w:r>
            <w:r w:rsidRPr="009C099D">
              <w:rPr>
                <w:spacing w:val="-61"/>
                <w:w w:val="90"/>
                <w:sz w:val="24"/>
                <w:szCs w:val="24"/>
              </w:rPr>
              <w:t xml:space="preserve"> </w:t>
            </w:r>
            <w:r w:rsidRPr="009C099D">
              <w:rPr>
                <w:sz w:val="24"/>
                <w:szCs w:val="24"/>
              </w:rPr>
              <w:t>педагоги</w:t>
            </w:r>
          </w:p>
        </w:tc>
      </w:tr>
      <w:tr w:rsidR="00DD6525" w:rsidRPr="009C099D" w:rsidTr="00C56879">
        <w:trPr>
          <w:trHeight w:val="981"/>
        </w:trPr>
        <w:tc>
          <w:tcPr>
            <w:tcW w:w="4615" w:type="dxa"/>
          </w:tcPr>
          <w:p w:rsidR="00DD6525" w:rsidRPr="009C099D" w:rsidRDefault="00DD6525" w:rsidP="009C099D">
            <w:pPr>
              <w:pStyle w:val="TableParagraph"/>
              <w:ind w:left="798" w:right="447" w:hanging="334"/>
              <w:jc w:val="center"/>
              <w:rPr>
                <w:b/>
                <w:sz w:val="24"/>
                <w:szCs w:val="24"/>
              </w:rPr>
            </w:pPr>
            <w:r w:rsidRPr="009C099D">
              <w:rPr>
                <w:b/>
                <w:sz w:val="24"/>
                <w:szCs w:val="24"/>
              </w:rPr>
              <w:t>День Государственного герба</w:t>
            </w:r>
            <w:r w:rsidRPr="009C099D">
              <w:rPr>
                <w:b/>
                <w:spacing w:val="-56"/>
                <w:sz w:val="24"/>
                <w:szCs w:val="24"/>
              </w:rPr>
              <w:t xml:space="preserve"> </w:t>
            </w:r>
            <w:r w:rsidRPr="009C099D">
              <w:rPr>
                <w:b/>
                <w:sz w:val="24"/>
                <w:szCs w:val="24"/>
              </w:rPr>
              <w:t>Российской</w:t>
            </w:r>
            <w:r w:rsidRPr="009C099D">
              <w:rPr>
                <w:b/>
                <w:spacing w:val="-2"/>
                <w:sz w:val="24"/>
                <w:szCs w:val="24"/>
              </w:rPr>
              <w:t xml:space="preserve"> </w:t>
            </w:r>
            <w:r w:rsidRPr="009C099D">
              <w:rPr>
                <w:b/>
                <w:sz w:val="24"/>
                <w:szCs w:val="24"/>
              </w:rPr>
              <w:t>Федерации</w:t>
            </w:r>
          </w:p>
          <w:p w:rsidR="00DD6525" w:rsidRPr="009C099D" w:rsidRDefault="00DD6525" w:rsidP="009C099D">
            <w:pPr>
              <w:pStyle w:val="TableParagraph"/>
              <w:ind w:left="4"/>
              <w:jc w:val="center"/>
              <w:rPr>
                <w:sz w:val="24"/>
                <w:szCs w:val="24"/>
              </w:rPr>
            </w:pPr>
            <w:r w:rsidRPr="009C099D">
              <w:rPr>
                <w:w w:val="95"/>
                <w:sz w:val="24"/>
                <w:szCs w:val="24"/>
              </w:rPr>
              <w:t>Викторины</w:t>
            </w:r>
            <w:r w:rsidRPr="009C099D">
              <w:rPr>
                <w:spacing w:val="24"/>
                <w:w w:val="95"/>
                <w:sz w:val="24"/>
                <w:szCs w:val="24"/>
              </w:rPr>
              <w:t xml:space="preserve"> </w:t>
            </w:r>
            <w:r w:rsidRPr="009C099D">
              <w:rPr>
                <w:w w:val="95"/>
                <w:sz w:val="24"/>
                <w:szCs w:val="24"/>
              </w:rPr>
              <w:t>о</w:t>
            </w:r>
            <w:r w:rsidRPr="009C099D">
              <w:rPr>
                <w:spacing w:val="24"/>
                <w:w w:val="95"/>
                <w:sz w:val="24"/>
                <w:szCs w:val="24"/>
              </w:rPr>
              <w:t xml:space="preserve"> </w:t>
            </w:r>
            <w:r w:rsidRPr="009C099D">
              <w:rPr>
                <w:w w:val="95"/>
                <w:sz w:val="24"/>
                <w:szCs w:val="24"/>
              </w:rPr>
              <w:t>Российской</w:t>
            </w:r>
            <w:r w:rsidRPr="009C099D">
              <w:rPr>
                <w:spacing w:val="22"/>
                <w:w w:val="95"/>
                <w:sz w:val="24"/>
                <w:szCs w:val="24"/>
              </w:rPr>
              <w:t xml:space="preserve"> </w:t>
            </w:r>
            <w:r w:rsidRPr="009C099D">
              <w:rPr>
                <w:w w:val="95"/>
                <w:sz w:val="24"/>
                <w:szCs w:val="24"/>
              </w:rPr>
              <w:t>символике</w:t>
            </w:r>
          </w:p>
        </w:tc>
        <w:tc>
          <w:tcPr>
            <w:tcW w:w="2190" w:type="dxa"/>
          </w:tcPr>
          <w:p w:rsidR="00DD6525" w:rsidRPr="009C099D" w:rsidRDefault="00DD6525" w:rsidP="009C099D">
            <w:pPr>
              <w:pStyle w:val="TableParagraph"/>
              <w:ind w:left="205"/>
              <w:rPr>
                <w:sz w:val="24"/>
                <w:szCs w:val="24"/>
                <w:lang w:val="en-US"/>
              </w:rPr>
            </w:pPr>
            <w:r w:rsidRPr="009C099D">
              <w:rPr>
                <w:sz w:val="24"/>
                <w:szCs w:val="24"/>
                <w:lang w:val="en-US"/>
              </w:rPr>
              <w:t>старшая,</w:t>
            </w:r>
          </w:p>
          <w:p w:rsidR="00DD6525" w:rsidRPr="009C099D" w:rsidRDefault="00DD6525" w:rsidP="009C099D">
            <w:pPr>
              <w:pStyle w:val="TableParagraph"/>
              <w:ind w:left="205"/>
              <w:rPr>
                <w:sz w:val="24"/>
                <w:szCs w:val="24"/>
                <w:lang w:val="en-US"/>
              </w:rPr>
            </w:pPr>
            <w:r w:rsidRPr="009C099D">
              <w:rPr>
                <w:w w:val="90"/>
                <w:sz w:val="24"/>
                <w:szCs w:val="24"/>
                <w:lang w:val="en-US"/>
              </w:rPr>
              <w:t>подготовительная</w:t>
            </w:r>
            <w:r w:rsidRPr="009C099D">
              <w:rPr>
                <w:spacing w:val="1"/>
                <w:w w:val="90"/>
                <w:sz w:val="24"/>
                <w:szCs w:val="24"/>
                <w:lang w:val="en-US"/>
              </w:rPr>
              <w:t xml:space="preserve"> </w:t>
            </w:r>
            <w:r w:rsidRPr="009C099D">
              <w:rPr>
                <w:sz w:val="24"/>
                <w:szCs w:val="24"/>
                <w:lang w:val="en-US"/>
              </w:rPr>
              <w:t>группа</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ноябрь</w:t>
            </w:r>
          </w:p>
        </w:tc>
        <w:tc>
          <w:tcPr>
            <w:tcW w:w="2040" w:type="dxa"/>
          </w:tcPr>
          <w:p w:rsidR="00DD6525" w:rsidRPr="009C099D" w:rsidRDefault="00DD6525" w:rsidP="008B3364">
            <w:pPr>
              <w:pStyle w:val="TableParagraph"/>
              <w:ind w:left="4"/>
              <w:jc w:val="center"/>
              <w:rPr>
                <w:sz w:val="24"/>
                <w:szCs w:val="24"/>
              </w:rPr>
            </w:pPr>
            <w:r w:rsidRPr="009C099D">
              <w:rPr>
                <w:w w:val="105"/>
                <w:sz w:val="24"/>
                <w:szCs w:val="24"/>
              </w:rPr>
              <w:t>старший</w:t>
            </w:r>
          </w:p>
          <w:p w:rsidR="00DD6525" w:rsidRPr="009C099D" w:rsidRDefault="00DD6525" w:rsidP="008B3364">
            <w:pPr>
              <w:pStyle w:val="TableParagraph"/>
              <w:ind w:left="4"/>
              <w:jc w:val="center"/>
              <w:rPr>
                <w:sz w:val="24"/>
                <w:szCs w:val="24"/>
              </w:rPr>
            </w:pPr>
            <w:r w:rsidRPr="009C099D">
              <w:rPr>
                <w:sz w:val="24"/>
                <w:szCs w:val="24"/>
              </w:rPr>
              <w:t>воспитатель</w:t>
            </w:r>
          </w:p>
          <w:p w:rsidR="00DD6525" w:rsidRPr="009C099D" w:rsidRDefault="00DD6525" w:rsidP="008B3364">
            <w:pPr>
              <w:pStyle w:val="TableParagraph"/>
              <w:ind w:left="4"/>
              <w:jc w:val="center"/>
              <w:rPr>
                <w:sz w:val="24"/>
                <w:szCs w:val="24"/>
              </w:rPr>
            </w:pPr>
            <w:r w:rsidRPr="009C099D">
              <w:rPr>
                <w:w w:val="90"/>
                <w:sz w:val="24"/>
                <w:szCs w:val="24"/>
              </w:rPr>
              <w:t>муз.</w:t>
            </w:r>
            <w:r w:rsidRPr="009C099D">
              <w:rPr>
                <w:spacing w:val="1"/>
                <w:w w:val="90"/>
                <w:sz w:val="24"/>
                <w:szCs w:val="24"/>
              </w:rPr>
              <w:t xml:space="preserve"> </w:t>
            </w:r>
            <w:r w:rsidRPr="009C099D">
              <w:rPr>
                <w:w w:val="90"/>
                <w:sz w:val="24"/>
                <w:szCs w:val="24"/>
              </w:rPr>
              <w:t>руководитель</w:t>
            </w:r>
            <w:r w:rsidRPr="009C099D">
              <w:rPr>
                <w:spacing w:val="-61"/>
                <w:w w:val="90"/>
                <w:sz w:val="24"/>
                <w:szCs w:val="24"/>
              </w:rPr>
              <w:t xml:space="preserve"> </w:t>
            </w:r>
            <w:r w:rsidRPr="009C099D">
              <w:rPr>
                <w:sz w:val="24"/>
                <w:szCs w:val="24"/>
              </w:rPr>
              <w:t>педагоги</w:t>
            </w:r>
          </w:p>
        </w:tc>
      </w:tr>
      <w:tr w:rsidR="00DD6525" w:rsidRPr="009C099D" w:rsidTr="00C56879">
        <w:trPr>
          <w:trHeight w:val="491"/>
        </w:trPr>
        <w:tc>
          <w:tcPr>
            <w:tcW w:w="4615" w:type="dxa"/>
          </w:tcPr>
          <w:p w:rsidR="00DD6525" w:rsidRPr="009C099D" w:rsidRDefault="00DD6525" w:rsidP="00C56879">
            <w:pPr>
              <w:pStyle w:val="TableParagraph"/>
              <w:ind w:left="1072"/>
              <w:rPr>
                <w:b/>
                <w:sz w:val="24"/>
                <w:szCs w:val="24"/>
                <w:lang w:val="en-US"/>
              </w:rPr>
            </w:pPr>
            <w:r w:rsidRPr="009C099D">
              <w:rPr>
                <w:b/>
                <w:w w:val="95"/>
                <w:sz w:val="24"/>
                <w:szCs w:val="24"/>
                <w:lang w:val="en-US"/>
              </w:rPr>
              <w:t>Тема</w:t>
            </w:r>
            <w:r w:rsidRPr="009C099D">
              <w:rPr>
                <w:b/>
                <w:spacing w:val="17"/>
                <w:w w:val="95"/>
                <w:sz w:val="24"/>
                <w:szCs w:val="24"/>
                <w:lang w:val="en-US"/>
              </w:rPr>
              <w:t xml:space="preserve"> </w:t>
            </w:r>
            <w:r w:rsidRPr="009C099D">
              <w:rPr>
                <w:b/>
                <w:w w:val="95"/>
                <w:sz w:val="24"/>
                <w:szCs w:val="24"/>
                <w:lang w:val="en-US"/>
              </w:rPr>
              <w:t>мероприятия</w:t>
            </w:r>
          </w:p>
        </w:tc>
        <w:tc>
          <w:tcPr>
            <w:tcW w:w="2190" w:type="dxa"/>
          </w:tcPr>
          <w:p w:rsidR="00DD6525" w:rsidRPr="009C099D" w:rsidRDefault="00DD6525" w:rsidP="00C56879">
            <w:pPr>
              <w:pStyle w:val="TableParagraph"/>
              <w:ind w:left="205"/>
              <w:jc w:val="center"/>
              <w:rPr>
                <w:b/>
                <w:sz w:val="24"/>
                <w:szCs w:val="24"/>
                <w:lang w:val="en-US"/>
              </w:rPr>
            </w:pPr>
            <w:r>
              <w:rPr>
                <w:b/>
                <w:sz w:val="24"/>
                <w:szCs w:val="24"/>
              </w:rPr>
              <w:t>В</w:t>
            </w:r>
            <w:r w:rsidRPr="009C099D">
              <w:rPr>
                <w:b/>
                <w:sz w:val="24"/>
                <w:szCs w:val="24"/>
                <w:lang w:val="en-US"/>
              </w:rPr>
              <w:t>озраст</w:t>
            </w:r>
          </w:p>
        </w:tc>
        <w:tc>
          <w:tcPr>
            <w:tcW w:w="1766" w:type="dxa"/>
          </w:tcPr>
          <w:p w:rsidR="00DD6525" w:rsidRPr="009C099D" w:rsidRDefault="00DD6525" w:rsidP="009C099D">
            <w:pPr>
              <w:pStyle w:val="TableParagraph"/>
              <w:ind w:left="16" w:firstLine="12"/>
              <w:jc w:val="center"/>
              <w:rPr>
                <w:b/>
                <w:sz w:val="24"/>
                <w:szCs w:val="24"/>
                <w:lang w:val="en-US"/>
              </w:rPr>
            </w:pPr>
            <w:r w:rsidRPr="009C099D">
              <w:rPr>
                <w:b/>
                <w:spacing w:val="-1"/>
                <w:sz w:val="24"/>
                <w:szCs w:val="24"/>
                <w:lang w:val="en-US"/>
              </w:rPr>
              <w:t>Ориентировочное</w:t>
            </w:r>
            <w:r w:rsidRPr="009C099D">
              <w:rPr>
                <w:b/>
                <w:spacing w:val="-56"/>
                <w:sz w:val="24"/>
                <w:szCs w:val="24"/>
                <w:lang w:val="en-US"/>
              </w:rPr>
              <w:t xml:space="preserve"> </w:t>
            </w:r>
            <w:r w:rsidRPr="009C099D">
              <w:rPr>
                <w:b/>
                <w:w w:val="95"/>
                <w:sz w:val="24"/>
                <w:szCs w:val="24"/>
                <w:lang w:val="en-US"/>
              </w:rPr>
              <w:t>время</w:t>
            </w:r>
            <w:r w:rsidRPr="009C099D">
              <w:rPr>
                <w:b/>
                <w:spacing w:val="31"/>
                <w:w w:val="95"/>
                <w:sz w:val="24"/>
                <w:szCs w:val="24"/>
                <w:lang w:val="en-US"/>
              </w:rPr>
              <w:t xml:space="preserve"> </w:t>
            </w:r>
            <w:r w:rsidRPr="009C099D">
              <w:rPr>
                <w:b/>
                <w:w w:val="95"/>
                <w:sz w:val="24"/>
                <w:szCs w:val="24"/>
                <w:lang w:val="en-US"/>
              </w:rPr>
              <w:t>проведения</w:t>
            </w:r>
          </w:p>
        </w:tc>
        <w:tc>
          <w:tcPr>
            <w:tcW w:w="2040" w:type="dxa"/>
          </w:tcPr>
          <w:p w:rsidR="00DD6525" w:rsidRPr="009C099D" w:rsidRDefault="00DD6525" w:rsidP="009C099D">
            <w:pPr>
              <w:pStyle w:val="TableParagraph"/>
              <w:ind w:left="216"/>
              <w:rPr>
                <w:b/>
                <w:sz w:val="24"/>
                <w:szCs w:val="24"/>
                <w:lang w:val="en-US"/>
              </w:rPr>
            </w:pPr>
            <w:r w:rsidRPr="009C099D">
              <w:rPr>
                <w:b/>
                <w:sz w:val="24"/>
                <w:szCs w:val="24"/>
                <w:lang w:val="en-US"/>
              </w:rPr>
              <w:t>Ответственные</w:t>
            </w:r>
          </w:p>
        </w:tc>
      </w:tr>
      <w:tr w:rsidR="00DD6525" w:rsidRPr="009C099D" w:rsidTr="00C56879">
        <w:trPr>
          <w:trHeight w:val="977"/>
        </w:trPr>
        <w:tc>
          <w:tcPr>
            <w:tcW w:w="4615" w:type="dxa"/>
          </w:tcPr>
          <w:p w:rsidR="00DD6525" w:rsidRPr="009C099D" w:rsidRDefault="00DD6525" w:rsidP="009C099D">
            <w:pPr>
              <w:pStyle w:val="TableParagraph"/>
              <w:ind w:left="4" w:firstLine="588"/>
              <w:jc w:val="center"/>
              <w:rPr>
                <w:sz w:val="24"/>
                <w:szCs w:val="24"/>
              </w:rPr>
            </w:pPr>
            <w:r w:rsidRPr="009C099D">
              <w:rPr>
                <w:b/>
                <w:sz w:val="24"/>
                <w:szCs w:val="24"/>
              </w:rPr>
              <w:t>День неизвестного солдата</w:t>
            </w:r>
            <w:r w:rsidRPr="009C099D">
              <w:rPr>
                <w:b/>
                <w:spacing w:val="1"/>
                <w:sz w:val="24"/>
                <w:szCs w:val="24"/>
              </w:rPr>
              <w:t xml:space="preserve"> </w:t>
            </w:r>
            <w:r w:rsidRPr="009C099D">
              <w:rPr>
                <w:w w:val="90"/>
                <w:sz w:val="24"/>
                <w:szCs w:val="24"/>
              </w:rPr>
              <w:t>Целевые</w:t>
            </w:r>
            <w:r w:rsidRPr="009C099D">
              <w:rPr>
                <w:spacing w:val="16"/>
                <w:w w:val="90"/>
                <w:sz w:val="24"/>
                <w:szCs w:val="24"/>
              </w:rPr>
              <w:t xml:space="preserve"> </w:t>
            </w:r>
            <w:r w:rsidRPr="009C099D">
              <w:rPr>
                <w:w w:val="90"/>
                <w:sz w:val="24"/>
                <w:szCs w:val="24"/>
              </w:rPr>
              <w:t>прогулки</w:t>
            </w:r>
            <w:r w:rsidRPr="009C099D">
              <w:rPr>
                <w:spacing w:val="17"/>
                <w:w w:val="90"/>
                <w:sz w:val="24"/>
                <w:szCs w:val="24"/>
              </w:rPr>
              <w:t xml:space="preserve"> </w:t>
            </w:r>
            <w:r w:rsidRPr="009C099D">
              <w:rPr>
                <w:w w:val="90"/>
                <w:sz w:val="24"/>
                <w:szCs w:val="24"/>
              </w:rPr>
              <w:t>в</w:t>
            </w:r>
            <w:r w:rsidRPr="009C099D">
              <w:rPr>
                <w:spacing w:val="17"/>
                <w:w w:val="90"/>
                <w:sz w:val="24"/>
                <w:szCs w:val="24"/>
              </w:rPr>
              <w:t xml:space="preserve"> </w:t>
            </w:r>
            <w:r w:rsidRPr="009C099D">
              <w:rPr>
                <w:w w:val="90"/>
                <w:sz w:val="24"/>
                <w:szCs w:val="24"/>
              </w:rPr>
              <w:t>памятные</w:t>
            </w:r>
            <w:r w:rsidRPr="009C099D">
              <w:rPr>
                <w:spacing w:val="17"/>
                <w:w w:val="90"/>
                <w:sz w:val="24"/>
                <w:szCs w:val="24"/>
              </w:rPr>
              <w:t xml:space="preserve"> </w:t>
            </w:r>
            <w:r w:rsidRPr="009C099D">
              <w:rPr>
                <w:w w:val="90"/>
                <w:sz w:val="24"/>
                <w:szCs w:val="24"/>
              </w:rPr>
              <w:t>даты</w:t>
            </w:r>
            <w:r w:rsidRPr="009C099D">
              <w:rPr>
                <w:spacing w:val="24"/>
                <w:w w:val="90"/>
                <w:sz w:val="24"/>
                <w:szCs w:val="24"/>
              </w:rPr>
              <w:t xml:space="preserve"> </w:t>
            </w:r>
            <w:r w:rsidRPr="009C099D">
              <w:rPr>
                <w:w w:val="90"/>
                <w:sz w:val="24"/>
                <w:szCs w:val="24"/>
              </w:rPr>
              <w:t>к</w:t>
            </w:r>
            <w:r w:rsidRPr="009C099D">
              <w:rPr>
                <w:spacing w:val="-60"/>
                <w:w w:val="90"/>
                <w:sz w:val="24"/>
                <w:szCs w:val="24"/>
              </w:rPr>
              <w:t xml:space="preserve"> </w:t>
            </w:r>
            <w:r w:rsidRPr="009C099D">
              <w:rPr>
                <w:w w:val="95"/>
                <w:sz w:val="24"/>
                <w:szCs w:val="24"/>
              </w:rPr>
              <w:t>стеле</w:t>
            </w:r>
            <w:r w:rsidRPr="009C099D">
              <w:rPr>
                <w:spacing w:val="-12"/>
                <w:w w:val="95"/>
                <w:sz w:val="24"/>
                <w:szCs w:val="24"/>
              </w:rPr>
              <w:t xml:space="preserve"> </w:t>
            </w:r>
            <w:r w:rsidRPr="009C099D">
              <w:rPr>
                <w:w w:val="95"/>
                <w:sz w:val="24"/>
                <w:szCs w:val="24"/>
              </w:rPr>
              <w:t>Яблонька</w:t>
            </w:r>
          </w:p>
        </w:tc>
        <w:tc>
          <w:tcPr>
            <w:tcW w:w="2190" w:type="dxa"/>
          </w:tcPr>
          <w:p w:rsidR="00DD6525" w:rsidRPr="009C099D" w:rsidRDefault="00DD6525" w:rsidP="009C099D">
            <w:pPr>
              <w:pStyle w:val="TableParagraph"/>
              <w:ind w:left="205"/>
              <w:rPr>
                <w:sz w:val="24"/>
                <w:szCs w:val="24"/>
                <w:lang w:val="en-US"/>
              </w:rPr>
            </w:pPr>
            <w:r w:rsidRPr="009C099D">
              <w:rPr>
                <w:w w:val="95"/>
                <w:sz w:val="24"/>
                <w:szCs w:val="24"/>
                <w:lang w:val="en-US"/>
              </w:rPr>
              <w:t>средняя,</w:t>
            </w:r>
            <w:r w:rsidRPr="009C099D">
              <w:rPr>
                <w:spacing w:val="18"/>
                <w:w w:val="95"/>
                <w:sz w:val="24"/>
                <w:szCs w:val="24"/>
                <w:lang w:val="en-US"/>
              </w:rPr>
              <w:t xml:space="preserve"> </w:t>
            </w:r>
            <w:r w:rsidRPr="009C099D">
              <w:rPr>
                <w:w w:val="95"/>
                <w:sz w:val="24"/>
                <w:szCs w:val="24"/>
                <w:lang w:val="en-US"/>
              </w:rPr>
              <w:t>старшая,</w:t>
            </w:r>
            <w:r w:rsidRPr="009C099D">
              <w:rPr>
                <w:spacing w:val="-64"/>
                <w:w w:val="95"/>
                <w:sz w:val="24"/>
                <w:szCs w:val="24"/>
                <w:lang w:val="en-US"/>
              </w:rPr>
              <w:t xml:space="preserve"> </w:t>
            </w:r>
            <w:r w:rsidRPr="009C099D">
              <w:rPr>
                <w:w w:val="95"/>
                <w:sz w:val="24"/>
                <w:szCs w:val="24"/>
                <w:lang w:val="en-US"/>
              </w:rPr>
              <w:t>подготовительная</w:t>
            </w:r>
          </w:p>
          <w:p w:rsidR="00DD6525" w:rsidRPr="009C099D" w:rsidRDefault="00DD6525" w:rsidP="009C099D">
            <w:pPr>
              <w:pStyle w:val="TableParagraph"/>
              <w:ind w:left="205"/>
              <w:rPr>
                <w:sz w:val="24"/>
                <w:szCs w:val="24"/>
                <w:lang w:val="en-US"/>
              </w:rPr>
            </w:pPr>
            <w:r w:rsidRPr="009C099D">
              <w:rPr>
                <w:sz w:val="24"/>
                <w:szCs w:val="24"/>
                <w:lang w:val="en-US"/>
              </w:rPr>
              <w:t>группа</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ноябрь</w:t>
            </w:r>
          </w:p>
        </w:tc>
        <w:tc>
          <w:tcPr>
            <w:tcW w:w="2040" w:type="dxa"/>
          </w:tcPr>
          <w:p w:rsidR="00DD6525" w:rsidRPr="009C099D" w:rsidRDefault="00DD6525" w:rsidP="008B3364">
            <w:pPr>
              <w:pStyle w:val="TableParagraph"/>
              <w:ind w:left="4"/>
              <w:jc w:val="center"/>
              <w:rPr>
                <w:sz w:val="24"/>
                <w:szCs w:val="24"/>
              </w:rPr>
            </w:pPr>
            <w:r w:rsidRPr="009C099D">
              <w:rPr>
                <w:w w:val="105"/>
                <w:sz w:val="24"/>
                <w:szCs w:val="24"/>
              </w:rPr>
              <w:t>Старший</w:t>
            </w:r>
          </w:p>
          <w:p w:rsidR="00DD6525" w:rsidRPr="009C099D" w:rsidRDefault="00DD6525" w:rsidP="008B3364">
            <w:pPr>
              <w:pStyle w:val="TableParagraph"/>
              <w:ind w:left="4"/>
              <w:jc w:val="center"/>
              <w:rPr>
                <w:sz w:val="24"/>
                <w:szCs w:val="24"/>
              </w:rPr>
            </w:pPr>
            <w:r w:rsidRPr="009C099D">
              <w:rPr>
                <w:sz w:val="24"/>
                <w:szCs w:val="24"/>
              </w:rPr>
              <w:t>воспитатель</w:t>
            </w:r>
          </w:p>
          <w:p w:rsidR="00DD6525" w:rsidRPr="009C099D" w:rsidRDefault="00DD6525" w:rsidP="008B3364">
            <w:pPr>
              <w:pStyle w:val="TableParagraph"/>
              <w:ind w:left="4"/>
              <w:jc w:val="center"/>
              <w:rPr>
                <w:sz w:val="24"/>
                <w:szCs w:val="24"/>
              </w:rPr>
            </w:pPr>
            <w:r w:rsidRPr="009C099D">
              <w:rPr>
                <w:w w:val="90"/>
                <w:sz w:val="24"/>
                <w:szCs w:val="24"/>
              </w:rPr>
              <w:t>Муз.</w:t>
            </w:r>
            <w:r w:rsidRPr="009C099D">
              <w:rPr>
                <w:spacing w:val="1"/>
                <w:w w:val="90"/>
                <w:sz w:val="24"/>
                <w:szCs w:val="24"/>
              </w:rPr>
              <w:t xml:space="preserve"> </w:t>
            </w:r>
            <w:r w:rsidRPr="009C099D">
              <w:rPr>
                <w:w w:val="90"/>
                <w:sz w:val="24"/>
                <w:szCs w:val="24"/>
              </w:rPr>
              <w:t>руководитель</w:t>
            </w:r>
            <w:r w:rsidRPr="009C099D">
              <w:rPr>
                <w:spacing w:val="-61"/>
                <w:w w:val="90"/>
                <w:sz w:val="24"/>
                <w:szCs w:val="24"/>
              </w:rPr>
              <w:t xml:space="preserve"> </w:t>
            </w:r>
            <w:r w:rsidRPr="009C099D">
              <w:rPr>
                <w:sz w:val="24"/>
                <w:szCs w:val="24"/>
              </w:rPr>
              <w:t>Педагоги</w:t>
            </w:r>
          </w:p>
        </w:tc>
      </w:tr>
      <w:tr w:rsidR="00DD6525" w:rsidRPr="009C099D" w:rsidTr="00C56879">
        <w:trPr>
          <w:trHeight w:val="978"/>
        </w:trPr>
        <w:tc>
          <w:tcPr>
            <w:tcW w:w="4615" w:type="dxa"/>
          </w:tcPr>
          <w:p w:rsidR="00DD6525" w:rsidRPr="009C099D" w:rsidRDefault="00DD6525" w:rsidP="009C099D">
            <w:pPr>
              <w:pStyle w:val="TableParagraph"/>
              <w:jc w:val="center"/>
              <w:rPr>
                <w:b/>
                <w:sz w:val="24"/>
                <w:szCs w:val="24"/>
              </w:rPr>
            </w:pPr>
          </w:p>
          <w:p w:rsidR="00DD6525" w:rsidRPr="009C099D" w:rsidRDefault="00DD6525" w:rsidP="00C56879">
            <w:pPr>
              <w:pStyle w:val="TableParagraph"/>
              <w:ind w:left="801"/>
              <w:rPr>
                <w:b/>
                <w:sz w:val="24"/>
                <w:szCs w:val="24"/>
              </w:rPr>
            </w:pPr>
            <w:r w:rsidRPr="009C099D">
              <w:rPr>
                <w:b/>
                <w:sz w:val="24"/>
                <w:szCs w:val="24"/>
              </w:rPr>
              <w:t>День</w:t>
            </w:r>
            <w:r w:rsidRPr="009C099D">
              <w:rPr>
                <w:b/>
                <w:spacing w:val="3"/>
                <w:sz w:val="24"/>
                <w:szCs w:val="24"/>
              </w:rPr>
              <w:t xml:space="preserve"> </w:t>
            </w:r>
            <w:r w:rsidRPr="009C099D">
              <w:rPr>
                <w:b/>
                <w:sz w:val="24"/>
                <w:szCs w:val="24"/>
              </w:rPr>
              <w:t>Героев Отечества</w:t>
            </w:r>
          </w:p>
          <w:p w:rsidR="00DD6525" w:rsidRPr="009C099D" w:rsidRDefault="00DD6525" w:rsidP="009C099D">
            <w:pPr>
              <w:pStyle w:val="TableParagraph"/>
              <w:ind w:left="4"/>
              <w:jc w:val="center"/>
              <w:rPr>
                <w:sz w:val="24"/>
                <w:szCs w:val="24"/>
              </w:rPr>
            </w:pPr>
            <w:r w:rsidRPr="009C099D">
              <w:rPr>
                <w:w w:val="95"/>
                <w:sz w:val="24"/>
                <w:szCs w:val="24"/>
              </w:rPr>
              <w:t>«День</w:t>
            </w:r>
            <w:r w:rsidRPr="009C099D">
              <w:rPr>
                <w:spacing w:val="-8"/>
                <w:w w:val="95"/>
                <w:sz w:val="24"/>
                <w:szCs w:val="24"/>
              </w:rPr>
              <w:t xml:space="preserve"> </w:t>
            </w:r>
            <w:r w:rsidRPr="009C099D">
              <w:rPr>
                <w:w w:val="95"/>
                <w:sz w:val="24"/>
                <w:szCs w:val="24"/>
              </w:rPr>
              <w:t>Героев</w:t>
            </w:r>
            <w:r w:rsidRPr="009C099D">
              <w:rPr>
                <w:spacing w:val="-7"/>
                <w:w w:val="95"/>
                <w:sz w:val="24"/>
                <w:szCs w:val="24"/>
              </w:rPr>
              <w:t xml:space="preserve"> </w:t>
            </w:r>
            <w:r w:rsidRPr="009C099D">
              <w:rPr>
                <w:w w:val="95"/>
                <w:sz w:val="24"/>
                <w:szCs w:val="24"/>
              </w:rPr>
              <w:t>Отечества</w:t>
            </w:r>
            <w:r w:rsidRPr="009C099D">
              <w:rPr>
                <w:spacing w:val="-5"/>
                <w:w w:val="95"/>
                <w:sz w:val="24"/>
                <w:szCs w:val="24"/>
              </w:rPr>
              <w:t xml:space="preserve"> </w:t>
            </w:r>
            <w:r w:rsidRPr="009C099D">
              <w:rPr>
                <w:w w:val="95"/>
                <w:sz w:val="24"/>
                <w:szCs w:val="24"/>
              </w:rPr>
              <w:t>—</w:t>
            </w:r>
            <w:r w:rsidRPr="009C099D">
              <w:rPr>
                <w:spacing w:val="-9"/>
                <w:w w:val="95"/>
                <w:sz w:val="24"/>
                <w:szCs w:val="24"/>
              </w:rPr>
              <w:t xml:space="preserve"> </w:t>
            </w:r>
            <w:r w:rsidRPr="009C099D">
              <w:rPr>
                <w:w w:val="95"/>
                <w:sz w:val="24"/>
                <w:szCs w:val="24"/>
              </w:rPr>
              <w:t>9</w:t>
            </w:r>
            <w:r w:rsidRPr="009C099D">
              <w:rPr>
                <w:spacing w:val="-10"/>
                <w:w w:val="95"/>
                <w:sz w:val="24"/>
                <w:szCs w:val="24"/>
              </w:rPr>
              <w:t xml:space="preserve"> </w:t>
            </w:r>
            <w:r w:rsidRPr="009C099D">
              <w:rPr>
                <w:w w:val="95"/>
                <w:sz w:val="24"/>
                <w:szCs w:val="24"/>
              </w:rPr>
              <w:t>декабря»</w:t>
            </w:r>
          </w:p>
        </w:tc>
        <w:tc>
          <w:tcPr>
            <w:tcW w:w="2190" w:type="dxa"/>
          </w:tcPr>
          <w:p w:rsidR="00DD6525" w:rsidRPr="009C099D" w:rsidRDefault="00DD6525" w:rsidP="009C099D">
            <w:pPr>
              <w:pStyle w:val="TableParagraph"/>
              <w:ind w:left="205"/>
              <w:rPr>
                <w:sz w:val="24"/>
                <w:szCs w:val="24"/>
                <w:lang w:val="en-US"/>
              </w:rPr>
            </w:pPr>
            <w:r w:rsidRPr="009C099D">
              <w:rPr>
                <w:w w:val="95"/>
                <w:sz w:val="24"/>
                <w:szCs w:val="24"/>
                <w:lang w:val="en-US"/>
              </w:rPr>
              <w:t>средняя,</w:t>
            </w:r>
            <w:r w:rsidRPr="009C099D">
              <w:rPr>
                <w:spacing w:val="18"/>
                <w:w w:val="95"/>
                <w:sz w:val="24"/>
                <w:szCs w:val="24"/>
                <w:lang w:val="en-US"/>
              </w:rPr>
              <w:t xml:space="preserve"> </w:t>
            </w:r>
            <w:r w:rsidRPr="009C099D">
              <w:rPr>
                <w:w w:val="95"/>
                <w:sz w:val="24"/>
                <w:szCs w:val="24"/>
                <w:lang w:val="en-US"/>
              </w:rPr>
              <w:t>старшая,</w:t>
            </w:r>
            <w:r w:rsidRPr="009C099D">
              <w:rPr>
                <w:spacing w:val="-64"/>
                <w:w w:val="95"/>
                <w:sz w:val="24"/>
                <w:szCs w:val="24"/>
                <w:lang w:val="en-US"/>
              </w:rPr>
              <w:t xml:space="preserve"> </w:t>
            </w:r>
            <w:r w:rsidRPr="009C099D">
              <w:rPr>
                <w:w w:val="95"/>
                <w:sz w:val="24"/>
                <w:szCs w:val="24"/>
                <w:lang w:val="en-US"/>
              </w:rPr>
              <w:t>подготовительная</w:t>
            </w:r>
          </w:p>
          <w:p w:rsidR="00DD6525" w:rsidRPr="009C099D" w:rsidRDefault="00DD6525" w:rsidP="009C099D">
            <w:pPr>
              <w:pStyle w:val="TableParagraph"/>
              <w:ind w:left="205"/>
              <w:rPr>
                <w:sz w:val="24"/>
                <w:szCs w:val="24"/>
                <w:lang w:val="en-US"/>
              </w:rPr>
            </w:pPr>
            <w:r w:rsidRPr="009C099D">
              <w:rPr>
                <w:sz w:val="24"/>
                <w:szCs w:val="24"/>
                <w:lang w:val="en-US"/>
              </w:rPr>
              <w:t>группа</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декабрь</w:t>
            </w:r>
          </w:p>
        </w:tc>
        <w:tc>
          <w:tcPr>
            <w:tcW w:w="2040" w:type="dxa"/>
          </w:tcPr>
          <w:p w:rsidR="00DD6525" w:rsidRPr="009C099D" w:rsidRDefault="00DD6525" w:rsidP="008B3364">
            <w:pPr>
              <w:pStyle w:val="TableParagraph"/>
              <w:ind w:left="4"/>
              <w:jc w:val="center"/>
              <w:rPr>
                <w:sz w:val="24"/>
                <w:szCs w:val="24"/>
              </w:rPr>
            </w:pPr>
            <w:r w:rsidRPr="009C099D">
              <w:rPr>
                <w:w w:val="105"/>
                <w:sz w:val="24"/>
                <w:szCs w:val="24"/>
              </w:rPr>
              <w:t>старший</w:t>
            </w:r>
          </w:p>
          <w:p w:rsidR="00DD6525" w:rsidRPr="009C099D" w:rsidRDefault="00DD6525" w:rsidP="008B3364">
            <w:pPr>
              <w:pStyle w:val="TableParagraph"/>
              <w:ind w:left="4"/>
              <w:jc w:val="center"/>
              <w:rPr>
                <w:sz w:val="24"/>
                <w:szCs w:val="24"/>
              </w:rPr>
            </w:pPr>
            <w:r w:rsidRPr="009C099D">
              <w:rPr>
                <w:sz w:val="24"/>
                <w:szCs w:val="24"/>
              </w:rPr>
              <w:t>воспитатель</w:t>
            </w:r>
          </w:p>
          <w:p w:rsidR="00DD6525" w:rsidRPr="009C099D" w:rsidRDefault="00DD6525" w:rsidP="008B3364">
            <w:pPr>
              <w:pStyle w:val="TableParagraph"/>
              <w:ind w:left="4"/>
              <w:jc w:val="center"/>
              <w:rPr>
                <w:sz w:val="24"/>
                <w:szCs w:val="24"/>
              </w:rPr>
            </w:pPr>
            <w:r w:rsidRPr="009C099D">
              <w:rPr>
                <w:w w:val="90"/>
                <w:sz w:val="24"/>
                <w:szCs w:val="24"/>
              </w:rPr>
              <w:t>муз.</w:t>
            </w:r>
            <w:r w:rsidRPr="009C099D">
              <w:rPr>
                <w:spacing w:val="1"/>
                <w:w w:val="90"/>
                <w:sz w:val="24"/>
                <w:szCs w:val="24"/>
              </w:rPr>
              <w:t xml:space="preserve"> </w:t>
            </w:r>
            <w:r w:rsidRPr="009C099D">
              <w:rPr>
                <w:w w:val="90"/>
                <w:sz w:val="24"/>
                <w:szCs w:val="24"/>
              </w:rPr>
              <w:t>руководитель</w:t>
            </w:r>
            <w:r w:rsidRPr="009C099D">
              <w:rPr>
                <w:spacing w:val="-61"/>
                <w:w w:val="90"/>
                <w:sz w:val="24"/>
                <w:szCs w:val="24"/>
              </w:rPr>
              <w:t xml:space="preserve"> </w:t>
            </w:r>
            <w:r w:rsidRPr="009C099D">
              <w:rPr>
                <w:sz w:val="24"/>
                <w:szCs w:val="24"/>
              </w:rPr>
              <w:lastRenderedPageBreak/>
              <w:t>педагоги</w:t>
            </w:r>
          </w:p>
        </w:tc>
      </w:tr>
      <w:tr w:rsidR="00DD6525" w:rsidRPr="009C099D" w:rsidTr="00C56879">
        <w:trPr>
          <w:trHeight w:val="981"/>
        </w:trPr>
        <w:tc>
          <w:tcPr>
            <w:tcW w:w="4615" w:type="dxa"/>
          </w:tcPr>
          <w:p w:rsidR="00DD6525" w:rsidRPr="009C099D" w:rsidRDefault="00DD6525" w:rsidP="009C099D">
            <w:pPr>
              <w:pStyle w:val="TableParagraph"/>
              <w:ind w:left="1437" w:right="442" w:hanging="984"/>
              <w:jc w:val="center"/>
              <w:rPr>
                <w:b/>
                <w:sz w:val="24"/>
                <w:szCs w:val="24"/>
              </w:rPr>
            </w:pPr>
            <w:r w:rsidRPr="009C099D">
              <w:rPr>
                <w:b/>
                <w:spacing w:val="-1"/>
                <w:sz w:val="24"/>
                <w:szCs w:val="24"/>
              </w:rPr>
              <w:t>День</w:t>
            </w:r>
            <w:r w:rsidRPr="009C099D">
              <w:rPr>
                <w:b/>
                <w:spacing w:val="-13"/>
                <w:sz w:val="24"/>
                <w:szCs w:val="24"/>
              </w:rPr>
              <w:t xml:space="preserve"> </w:t>
            </w:r>
            <w:r w:rsidRPr="009C099D">
              <w:rPr>
                <w:b/>
                <w:spacing w:val="-1"/>
                <w:sz w:val="24"/>
                <w:szCs w:val="24"/>
              </w:rPr>
              <w:t>конституции</w:t>
            </w:r>
            <w:r w:rsidRPr="009C099D">
              <w:rPr>
                <w:b/>
                <w:spacing w:val="-9"/>
                <w:sz w:val="24"/>
                <w:szCs w:val="24"/>
              </w:rPr>
              <w:t xml:space="preserve"> </w:t>
            </w:r>
            <w:r w:rsidRPr="009C099D">
              <w:rPr>
                <w:b/>
                <w:sz w:val="24"/>
                <w:szCs w:val="24"/>
              </w:rPr>
              <w:t>Российской</w:t>
            </w:r>
            <w:r w:rsidRPr="009C099D">
              <w:rPr>
                <w:b/>
                <w:spacing w:val="-56"/>
                <w:sz w:val="24"/>
                <w:szCs w:val="24"/>
              </w:rPr>
              <w:t xml:space="preserve"> </w:t>
            </w:r>
            <w:r w:rsidRPr="009C099D">
              <w:rPr>
                <w:b/>
                <w:sz w:val="24"/>
                <w:szCs w:val="24"/>
              </w:rPr>
              <w:t>Федерации</w:t>
            </w:r>
          </w:p>
          <w:p w:rsidR="00DD6525" w:rsidRPr="009C099D" w:rsidRDefault="00DD6525" w:rsidP="009C099D">
            <w:pPr>
              <w:pStyle w:val="TableParagraph"/>
              <w:ind w:left="4"/>
              <w:jc w:val="center"/>
              <w:rPr>
                <w:sz w:val="24"/>
                <w:szCs w:val="24"/>
              </w:rPr>
            </w:pPr>
            <w:r w:rsidRPr="009C099D">
              <w:rPr>
                <w:sz w:val="24"/>
                <w:szCs w:val="24"/>
              </w:rPr>
              <w:t>Тематические беседы</w:t>
            </w:r>
            <w:r w:rsidRPr="009C099D">
              <w:rPr>
                <w:spacing w:val="4"/>
                <w:sz w:val="24"/>
                <w:szCs w:val="24"/>
              </w:rPr>
              <w:t xml:space="preserve"> </w:t>
            </w:r>
            <w:r w:rsidRPr="009C099D">
              <w:rPr>
                <w:sz w:val="24"/>
                <w:szCs w:val="24"/>
              </w:rPr>
              <w:t>об</w:t>
            </w:r>
            <w:r w:rsidRPr="009C099D">
              <w:rPr>
                <w:spacing w:val="2"/>
                <w:sz w:val="24"/>
                <w:szCs w:val="24"/>
              </w:rPr>
              <w:t xml:space="preserve"> </w:t>
            </w:r>
            <w:r w:rsidRPr="009C099D">
              <w:rPr>
                <w:sz w:val="24"/>
                <w:szCs w:val="24"/>
              </w:rPr>
              <w:t>основном</w:t>
            </w:r>
          </w:p>
          <w:p w:rsidR="00DD6525" w:rsidRPr="009C099D" w:rsidRDefault="00DD6525" w:rsidP="009C099D">
            <w:pPr>
              <w:pStyle w:val="TableParagraph"/>
              <w:ind w:left="4"/>
              <w:jc w:val="center"/>
              <w:rPr>
                <w:sz w:val="24"/>
                <w:szCs w:val="24"/>
              </w:rPr>
            </w:pPr>
            <w:r w:rsidRPr="009C099D">
              <w:rPr>
                <w:w w:val="95"/>
                <w:sz w:val="24"/>
                <w:szCs w:val="24"/>
              </w:rPr>
              <w:t>законе</w:t>
            </w:r>
            <w:r w:rsidRPr="009C099D">
              <w:rPr>
                <w:spacing w:val="7"/>
                <w:w w:val="95"/>
                <w:sz w:val="24"/>
                <w:szCs w:val="24"/>
              </w:rPr>
              <w:t xml:space="preserve"> </w:t>
            </w:r>
            <w:r w:rsidRPr="009C099D">
              <w:rPr>
                <w:w w:val="95"/>
                <w:sz w:val="24"/>
                <w:szCs w:val="24"/>
              </w:rPr>
              <w:t>страны</w:t>
            </w:r>
            <w:r w:rsidRPr="009C099D">
              <w:rPr>
                <w:spacing w:val="8"/>
                <w:w w:val="95"/>
                <w:sz w:val="24"/>
                <w:szCs w:val="24"/>
              </w:rPr>
              <w:t xml:space="preserve"> </w:t>
            </w:r>
            <w:r w:rsidRPr="009C099D">
              <w:rPr>
                <w:w w:val="95"/>
                <w:sz w:val="24"/>
                <w:szCs w:val="24"/>
              </w:rPr>
              <w:t>«Мы-</w:t>
            </w:r>
            <w:r w:rsidRPr="009C099D">
              <w:rPr>
                <w:spacing w:val="10"/>
                <w:w w:val="95"/>
                <w:sz w:val="24"/>
                <w:szCs w:val="24"/>
              </w:rPr>
              <w:t xml:space="preserve"> </w:t>
            </w:r>
            <w:r w:rsidRPr="009C099D">
              <w:rPr>
                <w:w w:val="95"/>
                <w:sz w:val="24"/>
                <w:szCs w:val="24"/>
              </w:rPr>
              <w:t>граждане</w:t>
            </w:r>
            <w:r w:rsidRPr="009C099D">
              <w:rPr>
                <w:spacing w:val="7"/>
                <w:w w:val="95"/>
                <w:sz w:val="24"/>
                <w:szCs w:val="24"/>
              </w:rPr>
              <w:t xml:space="preserve"> </w:t>
            </w:r>
            <w:r w:rsidRPr="009C099D">
              <w:rPr>
                <w:w w:val="95"/>
                <w:sz w:val="24"/>
                <w:szCs w:val="24"/>
              </w:rPr>
              <w:t>России»</w:t>
            </w:r>
          </w:p>
        </w:tc>
        <w:tc>
          <w:tcPr>
            <w:tcW w:w="2190" w:type="dxa"/>
          </w:tcPr>
          <w:p w:rsidR="00DD6525" w:rsidRPr="009C099D" w:rsidRDefault="00DD6525" w:rsidP="009C099D">
            <w:pPr>
              <w:pStyle w:val="TableParagraph"/>
              <w:ind w:left="205"/>
              <w:rPr>
                <w:sz w:val="24"/>
                <w:szCs w:val="24"/>
                <w:lang w:val="en-US"/>
              </w:rPr>
            </w:pPr>
            <w:r w:rsidRPr="009C099D">
              <w:rPr>
                <w:sz w:val="24"/>
                <w:szCs w:val="24"/>
                <w:lang w:val="en-US"/>
              </w:rPr>
              <w:t>старшая,</w:t>
            </w:r>
          </w:p>
          <w:p w:rsidR="00DD6525" w:rsidRPr="009C099D" w:rsidRDefault="00DD6525" w:rsidP="009C099D">
            <w:pPr>
              <w:pStyle w:val="TableParagraph"/>
              <w:ind w:left="205"/>
              <w:rPr>
                <w:sz w:val="24"/>
                <w:szCs w:val="24"/>
                <w:lang w:val="en-US"/>
              </w:rPr>
            </w:pPr>
            <w:r w:rsidRPr="009C099D">
              <w:rPr>
                <w:w w:val="90"/>
                <w:sz w:val="24"/>
                <w:szCs w:val="24"/>
                <w:lang w:val="en-US"/>
              </w:rPr>
              <w:t>подготовительная</w:t>
            </w:r>
            <w:r w:rsidRPr="009C099D">
              <w:rPr>
                <w:spacing w:val="1"/>
                <w:w w:val="90"/>
                <w:sz w:val="24"/>
                <w:szCs w:val="24"/>
                <w:lang w:val="en-US"/>
              </w:rPr>
              <w:t xml:space="preserve"> </w:t>
            </w:r>
            <w:r w:rsidRPr="009C099D">
              <w:rPr>
                <w:sz w:val="24"/>
                <w:szCs w:val="24"/>
                <w:lang w:val="en-US"/>
              </w:rPr>
              <w:t>группа</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декабрь</w:t>
            </w:r>
          </w:p>
        </w:tc>
        <w:tc>
          <w:tcPr>
            <w:tcW w:w="2040" w:type="dxa"/>
          </w:tcPr>
          <w:p w:rsidR="00DD6525" w:rsidRPr="009C099D" w:rsidRDefault="00DD6525" w:rsidP="008B3364">
            <w:pPr>
              <w:pStyle w:val="TableParagraph"/>
              <w:ind w:left="4"/>
              <w:jc w:val="center"/>
              <w:rPr>
                <w:sz w:val="24"/>
                <w:szCs w:val="24"/>
              </w:rPr>
            </w:pPr>
            <w:r w:rsidRPr="009C099D">
              <w:rPr>
                <w:w w:val="105"/>
                <w:sz w:val="24"/>
                <w:szCs w:val="24"/>
              </w:rPr>
              <w:t>старший</w:t>
            </w:r>
          </w:p>
          <w:p w:rsidR="00DD6525" w:rsidRPr="009C099D" w:rsidRDefault="00DD6525" w:rsidP="008B3364">
            <w:pPr>
              <w:pStyle w:val="TableParagraph"/>
              <w:ind w:left="4"/>
              <w:jc w:val="center"/>
              <w:rPr>
                <w:sz w:val="24"/>
                <w:szCs w:val="24"/>
              </w:rPr>
            </w:pPr>
            <w:r w:rsidRPr="009C099D">
              <w:rPr>
                <w:sz w:val="24"/>
                <w:szCs w:val="24"/>
              </w:rPr>
              <w:t>воспитатель</w:t>
            </w:r>
          </w:p>
          <w:p w:rsidR="00DD6525" w:rsidRPr="009C099D" w:rsidRDefault="00DD6525" w:rsidP="008B3364">
            <w:pPr>
              <w:pStyle w:val="TableParagraph"/>
              <w:ind w:left="4"/>
              <w:jc w:val="center"/>
              <w:rPr>
                <w:sz w:val="24"/>
                <w:szCs w:val="24"/>
              </w:rPr>
            </w:pPr>
            <w:r w:rsidRPr="009C099D">
              <w:rPr>
                <w:w w:val="90"/>
                <w:sz w:val="24"/>
                <w:szCs w:val="24"/>
              </w:rPr>
              <w:t>муз.</w:t>
            </w:r>
            <w:r w:rsidRPr="009C099D">
              <w:rPr>
                <w:spacing w:val="1"/>
                <w:w w:val="90"/>
                <w:sz w:val="24"/>
                <w:szCs w:val="24"/>
              </w:rPr>
              <w:t xml:space="preserve"> </w:t>
            </w:r>
            <w:r w:rsidRPr="009C099D">
              <w:rPr>
                <w:w w:val="90"/>
                <w:sz w:val="24"/>
                <w:szCs w:val="24"/>
              </w:rPr>
              <w:t>руководитель</w:t>
            </w:r>
            <w:r w:rsidRPr="009C099D">
              <w:rPr>
                <w:spacing w:val="-61"/>
                <w:w w:val="90"/>
                <w:sz w:val="24"/>
                <w:szCs w:val="24"/>
              </w:rPr>
              <w:t xml:space="preserve"> </w:t>
            </w:r>
            <w:r w:rsidRPr="009C099D">
              <w:rPr>
                <w:sz w:val="24"/>
                <w:szCs w:val="24"/>
              </w:rPr>
              <w:t>педагоги</w:t>
            </w:r>
          </w:p>
        </w:tc>
      </w:tr>
      <w:tr w:rsidR="00DD6525" w:rsidRPr="009C099D" w:rsidTr="00C56879">
        <w:trPr>
          <w:trHeight w:val="981"/>
        </w:trPr>
        <w:tc>
          <w:tcPr>
            <w:tcW w:w="4615" w:type="dxa"/>
          </w:tcPr>
          <w:p w:rsidR="00DD6525" w:rsidRPr="009C099D" w:rsidRDefault="00DD6525" w:rsidP="009C099D">
            <w:pPr>
              <w:pStyle w:val="TableParagraph"/>
              <w:ind w:left="647"/>
              <w:jc w:val="center"/>
              <w:rPr>
                <w:b/>
                <w:sz w:val="24"/>
                <w:szCs w:val="24"/>
              </w:rPr>
            </w:pPr>
            <w:r w:rsidRPr="009C099D">
              <w:rPr>
                <w:b/>
                <w:sz w:val="24"/>
                <w:szCs w:val="24"/>
              </w:rPr>
              <w:t>День</w:t>
            </w:r>
            <w:r w:rsidRPr="009C099D">
              <w:rPr>
                <w:b/>
                <w:spacing w:val="-3"/>
                <w:sz w:val="24"/>
                <w:szCs w:val="24"/>
              </w:rPr>
              <w:t xml:space="preserve"> </w:t>
            </w:r>
            <w:r w:rsidRPr="009C099D">
              <w:rPr>
                <w:b/>
                <w:sz w:val="24"/>
                <w:szCs w:val="24"/>
              </w:rPr>
              <w:t>Самарской</w:t>
            </w:r>
            <w:r w:rsidRPr="009C099D">
              <w:rPr>
                <w:b/>
                <w:spacing w:val="2"/>
                <w:sz w:val="24"/>
                <w:szCs w:val="24"/>
              </w:rPr>
              <w:t xml:space="preserve"> </w:t>
            </w:r>
            <w:r w:rsidRPr="009C099D">
              <w:rPr>
                <w:b/>
                <w:sz w:val="24"/>
                <w:szCs w:val="24"/>
              </w:rPr>
              <w:t>губернии</w:t>
            </w:r>
          </w:p>
          <w:p w:rsidR="00DD6525" w:rsidRPr="009C099D" w:rsidRDefault="00DD6525" w:rsidP="009C099D">
            <w:pPr>
              <w:pStyle w:val="TableParagraph"/>
              <w:ind w:left="4"/>
              <w:jc w:val="center"/>
              <w:rPr>
                <w:sz w:val="24"/>
                <w:szCs w:val="24"/>
              </w:rPr>
            </w:pPr>
            <w:r w:rsidRPr="009C099D">
              <w:rPr>
                <w:w w:val="95"/>
                <w:sz w:val="24"/>
                <w:szCs w:val="24"/>
              </w:rPr>
              <w:t>Виртуальная</w:t>
            </w:r>
            <w:r w:rsidRPr="009C099D">
              <w:rPr>
                <w:spacing w:val="-6"/>
                <w:w w:val="95"/>
                <w:sz w:val="24"/>
                <w:szCs w:val="24"/>
              </w:rPr>
              <w:t xml:space="preserve"> </w:t>
            </w:r>
            <w:r w:rsidRPr="009C099D">
              <w:rPr>
                <w:w w:val="95"/>
                <w:sz w:val="24"/>
                <w:szCs w:val="24"/>
              </w:rPr>
              <w:t>экскурсия</w:t>
            </w:r>
            <w:r w:rsidRPr="009C099D">
              <w:rPr>
                <w:spacing w:val="-3"/>
                <w:w w:val="95"/>
                <w:sz w:val="24"/>
                <w:szCs w:val="24"/>
              </w:rPr>
              <w:t xml:space="preserve"> </w:t>
            </w:r>
            <w:r w:rsidRPr="009C099D">
              <w:rPr>
                <w:w w:val="95"/>
                <w:sz w:val="24"/>
                <w:szCs w:val="24"/>
              </w:rPr>
              <w:t>по</w:t>
            </w:r>
          </w:p>
          <w:p w:rsidR="00DD6525" w:rsidRPr="009C099D" w:rsidRDefault="00DD6525" w:rsidP="009C099D">
            <w:pPr>
              <w:pStyle w:val="TableParagraph"/>
              <w:ind w:left="4"/>
              <w:jc w:val="center"/>
              <w:rPr>
                <w:sz w:val="24"/>
                <w:szCs w:val="24"/>
                <w:lang w:val="en-US"/>
              </w:rPr>
            </w:pPr>
            <w:r w:rsidRPr="009C099D">
              <w:rPr>
                <w:sz w:val="24"/>
                <w:szCs w:val="24"/>
                <w:lang w:val="en-US"/>
              </w:rPr>
              <w:t>достопримечательностям</w:t>
            </w:r>
            <w:r w:rsidRPr="009C099D">
              <w:rPr>
                <w:spacing w:val="1"/>
                <w:sz w:val="24"/>
                <w:szCs w:val="24"/>
                <w:lang w:val="en-US"/>
              </w:rPr>
              <w:t xml:space="preserve"> </w:t>
            </w:r>
            <w:r w:rsidRPr="009C099D">
              <w:rPr>
                <w:sz w:val="24"/>
                <w:szCs w:val="24"/>
                <w:lang w:val="en-US"/>
              </w:rPr>
              <w:t>Самарской</w:t>
            </w:r>
            <w:r w:rsidRPr="009C099D">
              <w:rPr>
                <w:spacing w:val="-68"/>
                <w:sz w:val="24"/>
                <w:szCs w:val="24"/>
                <w:lang w:val="en-US"/>
              </w:rPr>
              <w:t xml:space="preserve"> </w:t>
            </w:r>
            <w:r w:rsidRPr="009C099D">
              <w:rPr>
                <w:sz w:val="24"/>
                <w:szCs w:val="24"/>
                <w:lang w:val="en-US"/>
              </w:rPr>
              <w:t>области</w:t>
            </w:r>
          </w:p>
        </w:tc>
        <w:tc>
          <w:tcPr>
            <w:tcW w:w="2190" w:type="dxa"/>
          </w:tcPr>
          <w:p w:rsidR="00DD6525" w:rsidRPr="009C099D" w:rsidRDefault="00DD6525" w:rsidP="009C099D">
            <w:pPr>
              <w:pStyle w:val="TableParagraph"/>
              <w:ind w:left="205"/>
              <w:rPr>
                <w:sz w:val="24"/>
                <w:szCs w:val="24"/>
                <w:lang w:val="en-US"/>
              </w:rPr>
            </w:pPr>
            <w:r w:rsidRPr="009C099D">
              <w:rPr>
                <w:sz w:val="24"/>
                <w:szCs w:val="24"/>
                <w:lang w:val="en-US"/>
              </w:rPr>
              <w:t>старшая,</w:t>
            </w:r>
          </w:p>
          <w:p w:rsidR="00DD6525" w:rsidRPr="009C099D" w:rsidRDefault="00DD6525" w:rsidP="009C099D">
            <w:pPr>
              <w:pStyle w:val="TableParagraph"/>
              <w:ind w:left="205"/>
              <w:rPr>
                <w:sz w:val="24"/>
                <w:szCs w:val="24"/>
                <w:lang w:val="en-US"/>
              </w:rPr>
            </w:pPr>
            <w:r w:rsidRPr="009C099D">
              <w:rPr>
                <w:w w:val="90"/>
                <w:sz w:val="24"/>
                <w:szCs w:val="24"/>
                <w:lang w:val="en-US"/>
              </w:rPr>
              <w:t>подготовительная</w:t>
            </w:r>
            <w:r w:rsidRPr="009C099D">
              <w:rPr>
                <w:spacing w:val="1"/>
                <w:w w:val="90"/>
                <w:sz w:val="24"/>
                <w:szCs w:val="24"/>
                <w:lang w:val="en-US"/>
              </w:rPr>
              <w:t xml:space="preserve"> </w:t>
            </w:r>
            <w:r w:rsidRPr="009C099D">
              <w:rPr>
                <w:sz w:val="24"/>
                <w:szCs w:val="24"/>
                <w:lang w:val="en-US"/>
              </w:rPr>
              <w:t>группа</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январь</w:t>
            </w:r>
          </w:p>
        </w:tc>
        <w:tc>
          <w:tcPr>
            <w:tcW w:w="2040" w:type="dxa"/>
          </w:tcPr>
          <w:p w:rsidR="00DD6525" w:rsidRPr="009C099D" w:rsidRDefault="00DD6525" w:rsidP="008B3364">
            <w:pPr>
              <w:pStyle w:val="TableParagraph"/>
              <w:jc w:val="center"/>
              <w:rPr>
                <w:b/>
                <w:sz w:val="24"/>
                <w:szCs w:val="24"/>
                <w:lang w:val="en-US"/>
              </w:rPr>
            </w:pPr>
          </w:p>
          <w:p w:rsidR="00DD6525" w:rsidRPr="009C099D" w:rsidRDefault="00DD6525" w:rsidP="008B3364">
            <w:pPr>
              <w:pStyle w:val="TableParagraph"/>
              <w:ind w:left="4"/>
              <w:jc w:val="center"/>
              <w:rPr>
                <w:sz w:val="24"/>
                <w:szCs w:val="24"/>
                <w:lang w:val="en-US"/>
              </w:rPr>
            </w:pPr>
            <w:r w:rsidRPr="009C099D">
              <w:rPr>
                <w:sz w:val="24"/>
                <w:szCs w:val="24"/>
                <w:lang w:val="en-US"/>
              </w:rPr>
              <w:t>воспитатели</w:t>
            </w:r>
          </w:p>
        </w:tc>
      </w:tr>
      <w:tr w:rsidR="00DD6525" w:rsidRPr="009C099D" w:rsidTr="00C56879">
        <w:trPr>
          <w:trHeight w:val="978"/>
        </w:trPr>
        <w:tc>
          <w:tcPr>
            <w:tcW w:w="4615" w:type="dxa"/>
          </w:tcPr>
          <w:p w:rsidR="00DD6525" w:rsidRPr="009C099D" w:rsidRDefault="00DD6525" w:rsidP="00C56879">
            <w:pPr>
              <w:pStyle w:val="TableParagraph"/>
              <w:ind w:left="597"/>
              <w:rPr>
                <w:b/>
                <w:sz w:val="24"/>
                <w:szCs w:val="24"/>
              </w:rPr>
            </w:pPr>
            <w:r w:rsidRPr="009C099D">
              <w:rPr>
                <w:b/>
                <w:sz w:val="24"/>
                <w:szCs w:val="24"/>
              </w:rPr>
              <w:t>День</w:t>
            </w:r>
            <w:r w:rsidRPr="009C099D">
              <w:rPr>
                <w:b/>
                <w:spacing w:val="-4"/>
                <w:sz w:val="24"/>
                <w:szCs w:val="24"/>
              </w:rPr>
              <w:t xml:space="preserve"> </w:t>
            </w:r>
            <w:r w:rsidRPr="009C099D">
              <w:rPr>
                <w:b/>
                <w:sz w:val="24"/>
                <w:szCs w:val="24"/>
              </w:rPr>
              <w:t>защитника</w:t>
            </w:r>
            <w:r w:rsidRPr="009C099D">
              <w:rPr>
                <w:b/>
                <w:spacing w:val="-4"/>
                <w:sz w:val="24"/>
                <w:szCs w:val="24"/>
              </w:rPr>
              <w:t xml:space="preserve"> </w:t>
            </w:r>
            <w:r w:rsidRPr="009C099D">
              <w:rPr>
                <w:b/>
                <w:sz w:val="24"/>
                <w:szCs w:val="24"/>
              </w:rPr>
              <w:t>Отечества</w:t>
            </w:r>
          </w:p>
          <w:p w:rsidR="00DD6525" w:rsidRPr="009C099D" w:rsidRDefault="00DD6525" w:rsidP="00C56879">
            <w:pPr>
              <w:pStyle w:val="TableParagraph"/>
              <w:ind w:left="4"/>
              <w:jc w:val="center"/>
              <w:rPr>
                <w:sz w:val="24"/>
                <w:szCs w:val="24"/>
              </w:rPr>
            </w:pPr>
            <w:r w:rsidRPr="009C099D">
              <w:rPr>
                <w:w w:val="95"/>
                <w:sz w:val="24"/>
                <w:szCs w:val="24"/>
              </w:rPr>
              <w:t>Спортивный</w:t>
            </w:r>
            <w:r w:rsidRPr="009C099D">
              <w:rPr>
                <w:spacing w:val="-6"/>
                <w:w w:val="95"/>
                <w:sz w:val="24"/>
                <w:szCs w:val="24"/>
              </w:rPr>
              <w:t xml:space="preserve"> </w:t>
            </w:r>
            <w:r w:rsidRPr="009C099D">
              <w:rPr>
                <w:w w:val="95"/>
                <w:sz w:val="24"/>
                <w:szCs w:val="24"/>
              </w:rPr>
              <w:t>праздник</w:t>
            </w:r>
          </w:p>
          <w:p w:rsidR="00DD6525" w:rsidRPr="009C099D" w:rsidRDefault="00DD6525" w:rsidP="009C099D">
            <w:pPr>
              <w:pStyle w:val="TableParagraph"/>
              <w:ind w:left="4" w:right="375"/>
              <w:jc w:val="center"/>
              <w:rPr>
                <w:sz w:val="24"/>
                <w:szCs w:val="24"/>
              </w:rPr>
            </w:pPr>
            <w:r w:rsidRPr="009C099D">
              <w:rPr>
                <w:spacing w:val="-1"/>
                <w:w w:val="95"/>
                <w:sz w:val="24"/>
                <w:szCs w:val="24"/>
              </w:rPr>
              <w:t>«С</w:t>
            </w:r>
            <w:r w:rsidRPr="009C099D">
              <w:rPr>
                <w:spacing w:val="-12"/>
                <w:w w:val="95"/>
                <w:sz w:val="24"/>
                <w:szCs w:val="24"/>
              </w:rPr>
              <w:t xml:space="preserve"> </w:t>
            </w:r>
            <w:r w:rsidRPr="009C099D">
              <w:rPr>
                <w:spacing w:val="-1"/>
                <w:w w:val="95"/>
                <w:sz w:val="24"/>
                <w:szCs w:val="24"/>
              </w:rPr>
              <w:t>физкультурой</w:t>
            </w:r>
            <w:r w:rsidRPr="009C099D">
              <w:rPr>
                <w:spacing w:val="-11"/>
                <w:w w:val="95"/>
                <w:sz w:val="24"/>
                <w:szCs w:val="24"/>
              </w:rPr>
              <w:t xml:space="preserve"> </w:t>
            </w:r>
            <w:r w:rsidRPr="009C099D">
              <w:rPr>
                <w:w w:val="95"/>
                <w:sz w:val="24"/>
                <w:szCs w:val="24"/>
              </w:rPr>
              <w:t>я</w:t>
            </w:r>
            <w:r w:rsidRPr="009C099D">
              <w:rPr>
                <w:spacing w:val="-9"/>
                <w:w w:val="95"/>
                <w:sz w:val="24"/>
                <w:szCs w:val="24"/>
              </w:rPr>
              <w:t xml:space="preserve"> </w:t>
            </w:r>
            <w:r w:rsidRPr="009C099D">
              <w:rPr>
                <w:w w:val="95"/>
                <w:sz w:val="24"/>
                <w:szCs w:val="24"/>
              </w:rPr>
              <w:t>дружу</w:t>
            </w:r>
            <w:r w:rsidRPr="009C099D">
              <w:rPr>
                <w:spacing w:val="-10"/>
                <w:w w:val="95"/>
                <w:sz w:val="24"/>
                <w:szCs w:val="24"/>
              </w:rPr>
              <w:t xml:space="preserve"> </w:t>
            </w:r>
            <w:r w:rsidRPr="009C099D">
              <w:rPr>
                <w:w w:val="95"/>
                <w:sz w:val="24"/>
                <w:szCs w:val="24"/>
              </w:rPr>
              <w:t>–</w:t>
            </w:r>
            <w:r w:rsidRPr="009C099D">
              <w:rPr>
                <w:spacing w:val="-9"/>
                <w:w w:val="95"/>
                <w:sz w:val="24"/>
                <w:szCs w:val="24"/>
              </w:rPr>
              <w:t xml:space="preserve"> </w:t>
            </w:r>
            <w:r w:rsidRPr="009C099D">
              <w:rPr>
                <w:w w:val="95"/>
                <w:sz w:val="24"/>
                <w:szCs w:val="24"/>
              </w:rPr>
              <w:t>в</w:t>
            </w:r>
            <w:r w:rsidRPr="009C099D">
              <w:rPr>
                <w:spacing w:val="-11"/>
                <w:w w:val="95"/>
                <w:sz w:val="24"/>
                <w:szCs w:val="24"/>
              </w:rPr>
              <w:t xml:space="preserve"> </w:t>
            </w:r>
            <w:r w:rsidRPr="009C099D">
              <w:rPr>
                <w:w w:val="95"/>
                <w:sz w:val="24"/>
                <w:szCs w:val="24"/>
              </w:rPr>
              <w:t>родной</w:t>
            </w:r>
            <w:r w:rsidRPr="009C099D">
              <w:rPr>
                <w:spacing w:val="-64"/>
                <w:w w:val="95"/>
                <w:sz w:val="24"/>
                <w:szCs w:val="24"/>
              </w:rPr>
              <w:t xml:space="preserve"> </w:t>
            </w:r>
            <w:r w:rsidRPr="009C099D">
              <w:rPr>
                <w:sz w:val="24"/>
                <w:szCs w:val="24"/>
              </w:rPr>
              <w:t>Армии</w:t>
            </w:r>
            <w:r w:rsidRPr="009C099D">
              <w:rPr>
                <w:spacing w:val="-16"/>
                <w:sz w:val="24"/>
                <w:szCs w:val="24"/>
              </w:rPr>
              <w:t xml:space="preserve"> </w:t>
            </w:r>
            <w:r w:rsidRPr="009C099D">
              <w:rPr>
                <w:sz w:val="24"/>
                <w:szCs w:val="24"/>
              </w:rPr>
              <w:t>служу!»</w:t>
            </w:r>
          </w:p>
        </w:tc>
        <w:tc>
          <w:tcPr>
            <w:tcW w:w="2190" w:type="dxa"/>
          </w:tcPr>
          <w:p w:rsidR="00DD6525" w:rsidRPr="009C099D" w:rsidRDefault="00DD6525" w:rsidP="009C099D">
            <w:pPr>
              <w:pStyle w:val="TableParagraph"/>
              <w:ind w:left="205"/>
              <w:rPr>
                <w:sz w:val="24"/>
                <w:szCs w:val="24"/>
                <w:lang w:val="en-US"/>
              </w:rPr>
            </w:pPr>
            <w:r w:rsidRPr="009C099D">
              <w:rPr>
                <w:sz w:val="24"/>
                <w:szCs w:val="24"/>
                <w:lang w:val="en-US"/>
              </w:rPr>
              <w:t>старшая,</w:t>
            </w:r>
          </w:p>
          <w:p w:rsidR="00DD6525" w:rsidRPr="009C099D" w:rsidRDefault="00DD6525" w:rsidP="009C099D">
            <w:pPr>
              <w:pStyle w:val="TableParagraph"/>
              <w:ind w:left="205"/>
              <w:rPr>
                <w:sz w:val="24"/>
                <w:szCs w:val="24"/>
                <w:lang w:val="en-US"/>
              </w:rPr>
            </w:pPr>
            <w:r w:rsidRPr="009C099D">
              <w:rPr>
                <w:w w:val="90"/>
                <w:sz w:val="24"/>
                <w:szCs w:val="24"/>
                <w:lang w:val="en-US"/>
              </w:rPr>
              <w:t>подготовительная</w:t>
            </w:r>
            <w:r w:rsidRPr="009C099D">
              <w:rPr>
                <w:spacing w:val="1"/>
                <w:w w:val="90"/>
                <w:sz w:val="24"/>
                <w:szCs w:val="24"/>
                <w:lang w:val="en-US"/>
              </w:rPr>
              <w:t xml:space="preserve"> </w:t>
            </w:r>
            <w:r w:rsidRPr="009C099D">
              <w:rPr>
                <w:sz w:val="24"/>
                <w:szCs w:val="24"/>
                <w:lang w:val="en-US"/>
              </w:rPr>
              <w:t>группа</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февраль</w:t>
            </w:r>
          </w:p>
        </w:tc>
        <w:tc>
          <w:tcPr>
            <w:tcW w:w="2040" w:type="dxa"/>
          </w:tcPr>
          <w:p w:rsidR="00DD6525" w:rsidRPr="009C099D" w:rsidRDefault="00DD6525" w:rsidP="008B3364">
            <w:pPr>
              <w:pStyle w:val="TableParagraph"/>
              <w:ind w:left="4"/>
              <w:jc w:val="center"/>
              <w:rPr>
                <w:sz w:val="24"/>
                <w:szCs w:val="24"/>
              </w:rPr>
            </w:pPr>
            <w:r w:rsidRPr="009C099D">
              <w:rPr>
                <w:w w:val="105"/>
                <w:sz w:val="24"/>
                <w:szCs w:val="24"/>
              </w:rPr>
              <w:t>старший</w:t>
            </w:r>
          </w:p>
          <w:p w:rsidR="00DD6525" w:rsidRPr="009C099D" w:rsidRDefault="00DD6525" w:rsidP="008B3364">
            <w:pPr>
              <w:pStyle w:val="TableParagraph"/>
              <w:ind w:left="4"/>
              <w:jc w:val="center"/>
              <w:rPr>
                <w:sz w:val="24"/>
                <w:szCs w:val="24"/>
              </w:rPr>
            </w:pPr>
            <w:r w:rsidRPr="009C099D">
              <w:rPr>
                <w:sz w:val="24"/>
                <w:szCs w:val="24"/>
              </w:rPr>
              <w:t>воспитатель</w:t>
            </w:r>
          </w:p>
          <w:p w:rsidR="00DD6525" w:rsidRPr="009C099D" w:rsidRDefault="00DD6525" w:rsidP="008B3364">
            <w:pPr>
              <w:pStyle w:val="TableParagraph"/>
              <w:ind w:left="4"/>
              <w:jc w:val="center"/>
              <w:rPr>
                <w:sz w:val="24"/>
                <w:szCs w:val="24"/>
              </w:rPr>
            </w:pPr>
            <w:r w:rsidRPr="009C099D">
              <w:rPr>
                <w:w w:val="90"/>
                <w:sz w:val="24"/>
                <w:szCs w:val="24"/>
              </w:rPr>
              <w:t>муз.</w:t>
            </w:r>
            <w:r w:rsidRPr="009C099D">
              <w:rPr>
                <w:spacing w:val="1"/>
                <w:w w:val="90"/>
                <w:sz w:val="24"/>
                <w:szCs w:val="24"/>
              </w:rPr>
              <w:t xml:space="preserve"> </w:t>
            </w:r>
            <w:r w:rsidRPr="009C099D">
              <w:rPr>
                <w:w w:val="90"/>
                <w:sz w:val="24"/>
                <w:szCs w:val="24"/>
              </w:rPr>
              <w:t>руководитель</w:t>
            </w:r>
            <w:r w:rsidRPr="009C099D">
              <w:rPr>
                <w:spacing w:val="-61"/>
                <w:w w:val="90"/>
                <w:sz w:val="24"/>
                <w:szCs w:val="24"/>
              </w:rPr>
              <w:t xml:space="preserve"> </w:t>
            </w:r>
            <w:r w:rsidRPr="009C099D">
              <w:rPr>
                <w:sz w:val="24"/>
                <w:szCs w:val="24"/>
              </w:rPr>
              <w:t>педагоги</w:t>
            </w:r>
          </w:p>
        </w:tc>
      </w:tr>
      <w:tr w:rsidR="00DD6525" w:rsidRPr="009C099D" w:rsidTr="00C56879">
        <w:trPr>
          <w:trHeight w:val="736"/>
        </w:trPr>
        <w:tc>
          <w:tcPr>
            <w:tcW w:w="4615" w:type="dxa"/>
          </w:tcPr>
          <w:p w:rsidR="00DD6525" w:rsidRPr="009C099D" w:rsidRDefault="00DD6525" w:rsidP="00C56879">
            <w:pPr>
              <w:pStyle w:val="TableParagraph"/>
              <w:ind w:left="1014"/>
              <w:rPr>
                <w:b/>
                <w:sz w:val="24"/>
                <w:szCs w:val="24"/>
              </w:rPr>
            </w:pPr>
            <w:r w:rsidRPr="009C099D">
              <w:rPr>
                <w:b/>
                <w:w w:val="95"/>
                <w:sz w:val="24"/>
                <w:szCs w:val="24"/>
              </w:rPr>
              <w:t>День</w:t>
            </w:r>
            <w:r w:rsidRPr="009C099D">
              <w:rPr>
                <w:b/>
                <w:spacing w:val="24"/>
                <w:w w:val="95"/>
                <w:sz w:val="24"/>
                <w:szCs w:val="24"/>
              </w:rPr>
              <w:t xml:space="preserve"> </w:t>
            </w:r>
            <w:r w:rsidRPr="009C099D">
              <w:rPr>
                <w:b/>
                <w:w w:val="95"/>
                <w:sz w:val="24"/>
                <w:szCs w:val="24"/>
              </w:rPr>
              <w:t>космонавтики</w:t>
            </w:r>
          </w:p>
          <w:p w:rsidR="00DD6525" w:rsidRDefault="00DD6525" w:rsidP="009C099D">
            <w:pPr>
              <w:pStyle w:val="TableParagraph"/>
              <w:ind w:left="4"/>
              <w:jc w:val="center"/>
              <w:rPr>
                <w:w w:val="95"/>
                <w:sz w:val="24"/>
                <w:szCs w:val="24"/>
              </w:rPr>
            </w:pPr>
            <w:r w:rsidRPr="009C099D">
              <w:rPr>
                <w:w w:val="95"/>
                <w:sz w:val="24"/>
                <w:szCs w:val="24"/>
              </w:rPr>
              <w:t>Тематические мероприятия</w:t>
            </w:r>
          </w:p>
          <w:p w:rsidR="00DD6525" w:rsidRPr="009C099D" w:rsidRDefault="00DD6525" w:rsidP="009C099D">
            <w:pPr>
              <w:pStyle w:val="TableParagraph"/>
              <w:ind w:left="4"/>
              <w:jc w:val="center"/>
              <w:rPr>
                <w:sz w:val="24"/>
                <w:szCs w:val="24"/>
              </w:rPr>
            </w:pPr>
            <w:r w:rsidRPr="009C099D">
              <w:rPr>
                <w:w w:val="95"/>
                <w:sz w:val="24"/>
                <w:szCs w:val="24"/>
              </w:rPr>
              <w:t xml:space="preserve"> к</w:t>
            </w:r>
            <w:r>
              <w:rPr>
                <w:w w:val="95"/>
                <w:sz w:val="24"/>
                <w:szCs w:val="24"/>
              </w:rPr>
              <w:t>о</w:t>
            </w:r>
            <w:r w:rsidRPr="009C099D">
              <w:rPr>
                <w:spacing w:val="1"/>
                <w:w w:val="95"/>
                <w:sz w:val="24"/>
                <w:szCs w:val="24"/>
              </w:rPr>
              <w:t xml:space="preserve"> </w:t>
            </w:r>
            <w:r w:rsidRPr="009C099D">
              <w:rPr>
                <w:w w:val="95"/>
                <w:sz w:val="24"/>
                <w:szCs w:val="24"/>
              </w:rPr>
              <w:t>Дню</w:t>
            </w:r>
            <w:r w:rsidRPr="009C099D">
              <w:rPr>
                <w:spacing w:val="-64"/>
                <w:w w:val="95"/>
                <w:sz w:val="24"/>
                <w:szCs w:val="24"/>
              </w:rPr>
              <w:t xml:space="preserve"> </w:t>
            </w:r>
            <w:r>
              <w:rPr>
                <w:spacing w:val="-64"/>
                <w:w w:val="95"/>
                <w:sz w:val="24"/>
                <w:szCs w:val="24"/>
              </w:rPr>
              <w:t xml:space="preserve"> </w:t>
            </w:r>
            <w:r w:rsidRPr="009C099D">
              <w:rPr>
                <w:sz w:val="24"/>
                <w:szCs w:val="24"/>
              </w:rPr>
              <w:t>космонавтики</w:t>
            </w:r>
          </w:p>
        </w:tc>
        <w:tc>
          <w:tcPr>
            <w:tcW w:w="2190" w:type="dxa"/>
          </w:tcPr>
          <w:p w:rsidR="00DD6525" w:rsidRPr="009C099D" w:rsidRDefault="00DD6525" w:rsidP="009C099D">
            <w:pPr>
              <w:pStyle w:val="TableParagraph"/>
              <w:ind w:left="205"/>
              <w:rPr>
                <w:b/>
                <w:sz w:val="24"/>
                <w:szCs w:val="24"/>
              </w:rPr>
            </w:pPr>
          </w:p>
          <w:p w:rsidR="00DD6525" w:rsidRPr="009C099D" w:rsidRDefault="00DD6525" w:rsidP="009C099D">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апрель</w:t>
            </w:r>
          </w:p>
        </w:tc>
        <w:tc>
          <w:tcPr>
            <w:tcW w:w="2040" w:type="dxa"/>
          </w:tcPr>
          <w:p w:rsidR="00DD6525" w:rsidRPr="009C099D" w:rsidRDefault="00DD6525" w:rsidP="008B3364">
            <w:pPr>
              <w:pStyle w:val="TableParagraph"/>
              <w:ind w:left="4"/>
              <w:jc w:val="center"/>
              <w:rPr>
                <w:sz w:val="24"/>
                <w:szCs w:val="24"/>
                <w:lang w:val="en-US"/>
              </w:rPr>
            </w:pPr>
            <w:r w:rsidRPr="009C099D">
              <w:rPr>
                <w:w w:val="105"/>
                <w:sz w:val="24"/>
                <w:szCs w:val="24"/>
                <w:lang w:val="en-US"/>
              </w:rPr>
              <w:t>старший</w:t>
            </w:r>
          </w:p>
          <w:p w:rsidR="00DD6525" w:rsidRPr="009C099D" w:rsidRDefault="00DD6525" w:rsidP="008B3364">
            <w:pPr>
              <w:pStyle w:val="TableParagraph"/>
              <w:ind w:left="4" w:right="791"/>
              <w:jc w:val="center"/>
              <w:rPr>
                <w:sz w:val="24"/>
                <w:szCs w:val="24"/>
                <w:lang w:val="en-US"/>
              </w:rPr>
            </w:pPr>
            <w:r w:rsidRPr="009C099D">
              <w:rPr>
                <w:w w:val="95"/>
                <w:sz w:val="24"/>
                <w:szCs w:val="24"/>
                <w:lang w:val="en-US"/>
              </w:rPr>
              <w:t>воспитатель</w:t>
            </w:r>
            <w:r w:rsidRPr="009C099D">
              <w:rPr>
                <w:spacing w:val="-64"/>
                <w:w w:val="95"/>
                <w:sz w:val="24"/>
                <w:szCs w:val="24"/>
                <w:lang w:val="en-US"/>
              </w:rPr>
              <w:t xml:space="preserve"> </w:t>
            </w:r>
            <w:r w:rsidRPr="009C099D">
              <w:rPr>
                <w:sz w:val="24"/>
                <w:szCs w:val="24"/>
                <w:lang w:val="en-US"/>
              </w:rPr>
              <w:t>педагоги</w:t>
            </w:r>
          </w:p>
        </w:tc>
      </w:tr>
      <w:tr w:rsidR="00DD6525" w:rsidRPr="009C099D" w:rsidTr="00C56879">
        <w:trPr>
          <w:trHeight w:val="976"/>
        </w:trPr>
        <w:tc>
          <w:tcPr>
            <w:tcW w:w="4615" w:type="dxa"/>
          </w:tcPr>
          <w:p w:rsidR="00DD6525" w:rsidRPr="009C099D" w:rsidRDefault="00DD6525" w:rsidP="009C099D">
            <w:pPr>
              <w:pStyle w:val="TableParagraph"/>
              <w:jc w:val="center"/>
              <w:rPr>
                <w:b/>
                <w:sz w:val="24"/>
                <w:szCs w:val="24"/>
              </w:rPr>
            </w:pPr>
          </w:p>
          <w:p w:rsidR="00DD6525" w:rsidRPr="009C099D" w:rsidRDefault="00DD6525" w:rsidP="00C56879">
            <w:pPr>
              <w:pStyle w:val="TableParagraph"/>
              <w:ind w:left="808"/>
              <w:rPr>
                <w:b/>
                <w:sz w:val="24"/>
                <w:szCs w:val="24"/>
              </w:rPr>
            </w:pPr>
            <w:r w:rsidRPr="009C099D">
              <w:rPr>
                <w:b/>
                <w:w w:val="95"/>
                <w:sz w:val="24"/>
                <w:szCs w:val="24"/>
              </w:rPr>
              <w:t>День</w:t>
            </w:r>
            <w:r w:rsidRPr="009C099D">
              <w:rPr>
                <w:b/>
                <w:spacing w:val="16"/>
                <w:w w:val="95"/>
                <w:sz w:val="24"/>
                <w:szCs w:val="24"/>
              </w:rPr>
              <w:t xml:space="preserve"> </w:t>
            </w:r>
            <w:r w:rsidRPr="009C099D">
              <w:rPr>
                <w:b/>
                <w:w w:val="95"/>
                <w:sz w:val="24"/>
                <w:szCs w:val="24"/>
              </w:rPr>
              <w:t>пожарной</w:t>
            </w:r>
            <w:r w:rsidRPr="009C099D">
              <w:rPr>
                <w:b/>
                <w:spacing w:val="21"/>
                <w:w w:val="95"/>
                <w:sz w:val="24"/>
                <w:szCs w:val="24"/>
              </w:rPr>
              <w:t xml:space="preserve"> </w:t>
            </w:r>
            <w:r w:rsidRPr="009C099D">
              <w:rPr>
                <w:b/>
                <w:w w:val="95"/>
                <w:sz w:val="24"/>
                <w:szCs w:val="24"/>
              </w:rPr>
              <w:t>охраны</w:t>
            </w:r>
          </w:p>
          <w:p w:rsidR="00DD6525" w:rsidRPr="009C099D" w:rsidRDefault="00DD6525" w:rsidP="009C099D">
            <w:pPr>
              <w:pStyle w:val="TableParagraph"/>
              <w:ind w:left="4"/>
              <w:jc w:val="center"/>
              <w:rPr>
                <w:sz w:val="24"/>
                <w:szCs w:val="24"/>
              </w:rPr>
            </w:pPr>
            <w:r w:rsidRPr="009C099D">
              <w:rPr>
                <w:w w:val="95"/>
                <w:sz w:val="24"/>
                <w:szCs w:val="24"/>
              </w:rPr>
              <w:t>Мероприятия</w:t>
            </w:r>
            <w:r w:rsidRPr="009C099D">
              <w:rPr>
                <w:spacing w:val="-2"/>
                <w:w w:val="95"/>
                <w:sz w:val="24"/>
                <w:szCs w:val="24"/>
              </w:rPr>
              <w:t xml:space="preserve"> </w:t>
            </w:r>
            <w:r w:rsidRPr="009C099D">
              <w:rPr>
                <w:w w:val="95"/>
                <w:sz w:val="24"/>
                <w:szCs w:val="24"/>
              </w:rPr>
              <w:t>по</w:t>
            </w:r>
            <w:r w:rsidRPr="009C099D">
              <w:rPr>
                <w:spacing w:val="-1"/>
                <w:w w:val="95"/>
                <w:sz w:val="24"/>
                <w:szCs w:val="24"/>
              </w:rPr>
              <w:t xml:space="preserve"> </w:t>
            </w:r>
            <w:r w:rsidRPr="009C099D">
              <w:rPr>
                <w:w w:val="95"/>
                <w:sz w:val="24"/>
                <w:szCs w:val="24"/>
              </w:rPr>
              <w:t>плану</w:t>
            </w:r>
          </w:p>
        </w:tc>
        <w:tc>
          <w:tcPr>
            <w:tcW w:w="2190" w:type="dxa"/>
          </w:tcPr>
          <w:p w:rsidR="00DD6525" w:rsidRPr="009C099D" w:rsidRDefault="00DD6525" w:rsidP="009C099D">
            <w:pPr>
              <w:pStyle w:val="TableParagraph"/>
              <w:ind w:left="205"/>
              <w:rPr>
                <w:sz w:val="24"/>
                <w:szCs w:val="24"/>
                <w:lang w:val="en-US"/>
              </w:rPr>
            </w:pPr>
            <w:r w:rsidRPr="009C099D">
              <w:rPr>
                <w:sz w:val="24"/>
                <w:szCs w:val="24"/>
                <w:lang w:val="en-US"/>
              </w:rPr>
              <w:t>старшая,</w:t>
            </w:r>
          </w:p>
          <w:p w:rsidR="00DD6525" w:rsidRPr="009C099D" w:rsidRDefault="00DD6525" w:rsidP="009C099D">
            <w:pPr>
              <w:pStyle w:val="TableParagraph"/>
              <w:ind w:left="205"/>
              <w:rPr>
                <w:sz w:val="24"/>
                <w:szCs w:val="24"/>
                <w:lang w:val="en-US"/>
              </w:rPr>
            </w:pPr>
            <w:r w:rsidRPr="009C099D">
              <w:rPr>
                <w:w w:val="90"/>
                <w:sz w:val="24"/>
                <w:szCs w:val="24"/>
                <w:lang w:val="en-US"/>
              </w:rPr>
              <w:t>подготовительная</w:t>
            </w:r>
            <w:r w:rsidRPr="009C099D">
              <w:rPr>
                <w:spacing w:val="1"/>
                <w:w w:val="90"/>
                <w:sz w:val="24"/>
                <w:szCs w:val="24"/>
                <w:lang w:val="en-US"/>
              </w:rPr>
              <w:t xml:space="preserve"> </w:t>
            </w:r>
            <w:r w:rsidRPr="009C099D">
              <w:rPr>
                <w:sz w:val="24"/>
                <w:szCs w:val="24"/>
                <w:lang w:val="en-US"/>
              </w:rPr>
              <w:t>группа</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апрель</w:t>
            </w:r>
          </w:p>
        </w:tc>
        <w:tc>
          <w:tcPr>
            <w:tcW w:w="2040" w:type="dxa"/>
          </w:tcPr>
          <w:p w:rsidR="00DD6525" w:rsidRPr="009C099D" w:rsidRDefault="00DD6525" w:rsidP="008B3364">
            <w:pPr>
              <w:pStyle w:val="TableParagraph"/>
              <w:ind w:left="4"/>
              <w:jc w:val="center"/>
              <w:rPr>
                <w:sz w:val="24"/>
                <w:szCs w:val="24"/>
              </w:rPr>
            </w:pPr>
            <w:r w:rsidRPr="009C099D">
              <w:rPr>
                <w:w w:val="105"/>
                <w:sz w:val="24"/>
                <w:szCs w:val="24"/>
              </w:rPr>
              <w:t>старший</w:t>
            </w:r>
          </w:p>
          <w:p w:rsidR="00DD6525" w:rsidRPr="009C099D" w:rsidRDefault="00DD6525" w:rsidP="008B3364">
            <w:pPr>
              <w:pStyle w:val="TableParagraph"/>
              <w:ind w:left="4"/>
              <w:jc w:val="center"/>
              <w:rPr>
                <w:sz w:val="24"/>
                <w:szCs w:val="24"/>
              </w:rPr>
            </w:pPr>
            <w:r w:rsidRPr="009C099D">
              <w:rPr>
                <w:sz w:val="24"/>
                <w:szCs w:val="24"/>
              </w:rPr>
              <w:t>воспитатель</w:t>
            </w:r>
          </w:p>
          <w:p w:rsidR="00DD6525" w:rsidRPr="009C099D" w:rsidRDefault="00DD6525" w:rsidP="008B3364">
            <w:pPr>
              <w:pStyle w:val="TableParagraph"/>
              <w:ind w:left="4"/>
              <w:jc w:val="center"/>
              <w:rPr>
                <w:sz w:val="24"/>
                <w:szCs w:val="24"/>
              </w:rPr>
            </w:pPr>
            <w:r w:rsidRPr="009C099D">
              <w:rPr>
                <w:w w:val="90"/>
                <w:sz w:val="24"/>
                <w:szCs w:val="24"/>
              </w:rPr>
              <w:t>муз.</w:t>
            </w:r>
            <w:r w:rsidRPr="009C099D">
              <w:rPr>
                <w:spacing w:val="1"/>
                <w:w w:val="90"/>
                <w:sz w:val="24"/>
                <w:szCs w:val="24"/>
              </w:rPr>
              <w:t xml:space="preserve"> </w:t>
            </w:r>
            <w:r w:rsidRPr="009C099D">
              <w:rPr>
                <w:w w:val="90"/>
                <w:sz w:val="24"/>
                <w:szCs w:val="24"/>
              </w:rPr>
              <w:t>руководитель</w:t>
            </w:r>
            <w:r w:rsidRPr="009C099D">
              <w:rPr>
                <w:spacing w:val="-61"/>
                <w:w w:val="90"/>
                <w:sz w:val="24"/>
                <w:szCs w:val="24"/>
              </w:rPr>
              <w:t xml:space="preserve"> </w:t>
            </w:r>
            <w:r w:rsidRPr="009C099D">
              <w:rPr>
                <w:sz w:val="24"/>
                <w:szCs w:val="24"/>
              </w:rPr>
              <w:t>педагоги</w:t>
            </w:r>
          </w:p>
        </w:tc>
      </w:tr>
      <w:tr w:rsidR="00DD6525" w:rsidRPr="009C099D" w:rsidTr="00C56879">
        <w:trPr>
          <w:trHeight w:val="979"/>
        </w:trPr>
        <w:tc>
          <w:tcPr>
            <w:tcW w:w="4615" w:type="dxa"/>
          </w:tcPr>
          <w:p w:rsidR="00DD6525" w:rsidRPr="009C099D" w:rsidRDefault="00DD6525" w:rsidP="009C099D">
            <w:pPr>
              <w:pStyle w:val="TableParagraph"/>
              <w:ind w:left="235" w:right="224"/>
              <w:jc w:val="center"/>
              <w:rPr>
                <w:b/>
                <w:sz w:val="24"/>
                <w:szCs w:val="24"/>
              </w:rPr>
            </w:pPr>
            <w:r w:rsidRPr="009C099D">
              <w:rPr>
                <w:b/>
                <w:sz w:val="24"/>
                <w:szCs w:val="24"/>
              </w:rPr>
              <w:t>День</w:t>
            </w:r>
            <w:r w:rsidRPr="009C099D">
              <w:rPr>
                <w:b/>
                <w:spacing w:val="-5"/>
                <w:sz w:val="24"/>
                <w:szCs w:val="24"/>
              </w:rPr>
              <w:t xml:space="preserve"> </w:t>
            </w:r>
            <w:r w:rsidRPr="009C099D">
              <w:rPr>
                <w:b/>
                <w:sz w:val="24"/>
                <w:szCs w:val="24"/>
              </w:rPr>
              <w:t>Победы</w:t>
            </w:r>
            <w:r w:rsidRPr="009C099D">
              <w:rPr>
                <w:b/>
                <w:spacing w:val="-3"/>
                <w:sz w:val="24"/>
                <w:szCs w:val="24"/>
              </w:rPr>
              <w:t xml:space="preserve"> </w:t>
            </w:r>
            <w:r w:rsidRPr="009C099D">
              <w:rPr>
                <w:b/>
                <w:sz w:val="24"/>
                <w:szCs w:val="24"/>
              </w:rPr>
              <w:t>советского</w:t>
            </w:r>
            <w:r w:rsidRPr="009C099D">
              <w:rPr>
                <w:b/>
                <w:spacing w:val="-6"/>
                <w:sz w:val="24"/>
                <w:szCs w:val="24"/>
              </w:rPr>
              <w:t xml:space="preserve"> </w:t>
            </w:r>
            <w:r w:rsidRPr="009C099D">
              <w:rPr>
                <w:b/>
                <w:sz w:val="24"/>
                <w:szCs w:val="24"/>
              </w:rPr>
              <w:t>народа</w:t>
            </w:r>
            <w:r w:rsidRPr="009C099D">
              <w:rPr>
                <w:b/>
                <w:spacing w:val="-4"/>
                <w:sz w:val="24"/>
                <w:szCs w:val="24"/>
              </w:rPr>
              <w:t xml:space="preserve"> </w:t>
            </w:r>
            <w:r w:rsidRPr="009C099D">
              <w:rPr>
                <w:b/>
                <w:sz w:val="24"/>
                <w:szCs w:val="24"/>
              </w:rPr>
              <w:t>в</w:t>
            </w:r>
            <w:r w:rsidRPr="009C099D">
              <w:rPr>
                <w:b/>
                <w:spacing w:val="-55"/>
                <w:sz w:val="24"/>
                <w:szCs w:val="24"/>
              </w:rPr>
              <w:t xml:space="preserve"> </w:t>
            </w:r>
            <w:r w:rsidRPr="009C099D">
              <w:rPr>
                <w:b/>
                <w:sz w:val="24"/>
                <w:szCs w:val="24"/>
              </w:rPr>
              <w:t>Великой Отечественной войне</w:t>
            </w:r>
            <w:r w:rsidRPr="009C099D">
              <w:rPr>
                <w:b/>
                <w:spacing w:val="1"/>
                <w:sz w:val="24"/>
                <w:szCs w:val="24"/>
              </w:rPr>
              <w:t xml:space="preserve"> </w:t>
            </w:r>
            <w:r w:rsidRPr="009C099D">
              <w:rPr>
                <w:b/>
                <w:sz w:val="24"/>
                <w:szCs w:val="24"/>
              </w:rPr>
              <w:t>Праздник</w:t>
            </w:r>
            <w:r w:rsidRPr="009C099D">
              <w:rPr>
                <w:b/>
                <w:spacing w:val="-12"/>
                <w:sz w:val="24"/>
                <w:szCs w:val="24"/>
              </w:rPr>
              <w:t xml:space="preserve"> </w:t>
            </w:r>
            <w:r w:rsidRPr="009C099D">
              <w:rPr>
                <w:b/>
                <w:sz w:val="24"/>
                <w:szCs w:val="24"/>
              </w:rPr>
              <w:t>«День</w:t>
            </w:r>
            <w:r w:rsidRPr="009C099D">
              <w:rPr>
                <w:b/>
                <w:spacing w:val="-11"/>
                <w:sz w:val="24"/>
                <w:szCs w:val="24"/>
              </w:rPr>
              <w:t xml:space="preserve"> </w:t>
            </w:r>
            <w:r w:rsidRPr="009C099D">
              <w:rPr>
                <w:b/>
                <w:sz w:val="24"/>
                <w:szCs w:val="24"/>
              </w:rPr>
              <w:t>Победы»</w:t>
            </w:r>
          </w:p>
        </w:tc>
        <w:tc>
          <w:tcPr>
            <w:tcW w:w="2190" w:type="dxa"/>
          </w:tcPr>
          <w:p w:rsidR="00DD6525" w:rsidRPr="009C099D" w:rsidRDefault="00DD6525" w:rsidP="009C099D">
            <w:pPr>
              <w:pStyle w:val="TableParagraph"/>
              <w:ind w:left="205"/>
              <w:rPr>
                <w:sz w:val="24"/>
                <w:szCs w:val="24"/>
                <w:lang w:val="en-US"/>
              </w:rPr>
            </w:pPr>
            <w:r w:rsidRPr="009C099D">
              <w:rPr>
                <w:sz w:val="24"/>
                <w:szCs w:val="24"/>
                <w:lang w:val="en-US"/>
              </w:rPr>
              <w:t>старшая</w:t>
            </w:r>
          </w:p>
          <w:p w:rsidR="00DD6525" w:rsidRPr="009C099D" w:rsidRDefault="00DD6525" w:rsidP="009C099D">
            <w:pPr>
              <w:pStyle w:val="TableParagraph"/>
              <w:ind w:left="205"/>
              <w:rPr>
                <w:sz w:val="24"/>
                <w:szCs w:val="24"/>
                <w:lang w:val="en-US"/>
              </w:rPr>
            </w:pPr>
            <w:r w:rsidRPr="009C099D">
              <w:rPr>
                <w:w w:val="90"/>
                <w:sz w:val="24"/>
                <w:szCs w:val="24"/>
                <w:lang w:val="en-US"/>
              </w:rPr>
              <w:t>подготовительная</w:t>
            </w:r>
            <w:r w:rsidRPr="009C099D">
              <w:rPr>
                <w:spacing w:val="1"/>
                <w:w w:val="90"/>
                <w:sz w:val="24"/>
                <w:szCs w:val="24"/>
                <w:lang w:val="en-US"/>
              </w:rPr>
              <w:t xml:space="preserve"> </w:t>
            </w:r>
            <w:r w:rsidRPr="009C099D">
              <w:rPr>
                <w:sz w:val="24"/>
                <w:szCs w:val="24"/>
                <w:lang w:val="en-US"/>
              </w:rPr>
              <w:t>группы</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w w:val="110"/>
                <w:sz w:val="24"/>
                <w:szCs w:val="24"/>
                <w:lang w:val="en-US"/>
              </w:rPr>
              <w:t>май</w:t>
            </w:r>
          </w:p>
        </w:tc>
        <w:tc>
          <w:tcPr>
            <w:tcW w:w="2040" w:type="dxa"/>
          </w:tcPr>
          <w:p w:rsidR="00DD6525" w:rsidRPr="009C099D" w:rsidRDefault="00DD6525" w:rsidP="008B3364">
            <w:pPr>
              <w:pStyle w:val="TableParagraph"/>
              <w:ind w:left="4"/>
              <w:jc w:val="center"/>
              <w:rPr>
                <w:sz w:val="24"/>
                <w:szCs w:val="24"/>
              </w:rPr>
            </w:pPr>
            <w:r w:rsidRPr="009C099D">
              <w:rPr>
                <w:w w:val="90"/>
                <w:sz w:val="24"/>
                <w:szCs w:val="24"/>
              </w:rPr>
              <w:t>муз.</w:t>
            </w:r>
            <w:r w:rsidRPr="009C099D">
              <w:rPr>
                <w:spacing w:val="40"/>
                <w:w w:val="90"/>
                <w:sz w:val="24"/>
                <w:szCs w:val="24"/>
              </w:rPr>
              <w:t xml:space="preserve"> </w:t>
            </w:r>
            <w:r w:rsidRPr="009C099D">
              <w:rPr>
                <w:w w:val="90"/>
                <w:sz w:val="24"/>
                <w:szCs w:val="24"/>
              </w:rPr>
              <w:t>руководитель,</w:t>
            </w:r>
            <w:r w:rsidRPr="009C099D">
              <w:rPr>
                <w:spacing w:val="-60"/>
                <w:w w:val="90"/>
                <w:sz w:val="24"/>
                <w:szCs w:val="24"/>
              </w:rPr>
              <w:t xml:space="preserve"> </w:t>
            </w:r>
            <w:r w:rsidRPr="009C099D">
              <w:rPr>
                <w:sz w:val="24"/>
                <w:szCs w:val="24"/>
              </w:rPr>
              <w:t>старший</w:t>
            </w:r>
          </w:p>
          <w:p w:rsidR="00DD6525" w:rsidRPr="009C099D" w:rsidRDefault="00DD6525" w:rsidP="008B3364">
            <w:pPr>
              <w:pStyle w:val="TableParagraph"/>
              <w:ind w:left="4"/>
              <w:jc w:val="center"/>
              <w:rPr>
                <w:sz w:val="24"/>
                <w:szCs w:val="24"/>
              </w:rPr>
            </w:pPr>
            <w:r w:rsidRPr="009C099D">
              <w:rPr>
                <w:sz w:val="24"/>
                <w:szCs w:val="24"/>
              </w:rPr>
              <w:t>воспитатель,</w:t>
            </w:r>
          </w:p>
          <w:p w:rsidR="00DD6525" w:rsidRPr="009C099D" w:rsidRDefault="00DD6525" w:rsidP="008B3364">
            <w:pPr>
              <w:pStyle w:val="TableParagraph"/>
              <w:ind w:left="4"/>
              <w:jc w:val="center"/>
              <w:rPr>
                <w:sz w:val="24"/>
                <w:szCs w:val="24"/>
              </w:rPr>
            </w:pPr>
            <w:r w:rsidRPr="009C099D">
              <w:rPr>
                <w:spacing w:val="-1"/>
                <w:w w:val="95"/>
                <w:sz w:val="24"/>
                <w:szCs w:val="24"/>
              </w:rPr>
              <w:t>педагоги</w:t>
            </w:r>
            <w:r w:rsidRPr="009C099D">
              <w:rPr>
                <w:spacing w:val="-12"/>
                <w:w w:val="95"/>
                <w:sz w:val="24"/>
                <w:szCs w:val="24"/>
              </w:rPr>
              <w:t xml:space="preserve"> </w:t>
            </w:r>
            <w:r w:rsidRPr="009C099D">
              <w:rPr>
                <w:w w:val="95"/>
                <w:sz w:val="24"/>
                <w:szCs w:val="24"/>
              </w:rPr>
              <w:t>группы</w:t>
            </w:r>
          </w:p>
        </w:tc>
      </w:tr>
      <w:tr w:rsidR="00DD6525" w:rsidRPr="009C099D" w:rsidTr="00C56879">
        <w:trPr>
          <w:trHeight w:val="736"/>
        </w:trPr>
        <w:tc>
          <w:tcPr>
            <w:tcW w:w="4615" w:type="dxa"/>
          </w:tcPr>
          <w:p w:rsidR="00DD6525" w:rsidRPr="009C099D" w:rsidRDefault="00DD6525" w:rsidP="009C099D">
            <w:pPr>
              <w:pStyle w:val="TableParagraph"/>
              <w:ind w:left="227" w:right="224"/>
              <w:jc w:val="center"/>
              <w:rPr>
                <w:b/>
                <w:sz w:val="24"/>
                <w:szCs w:val="24"/>
              </w:rPr>
            </w:pPr>
            <w:r w:rsidRPr="009C099D">
              <w:rPr>
                <w:b/>
                <w:sz w:val="24"/>
                <w:szCs w:val="24"/>
              </w:rPr>
              <w:t>День</w:t>
            </w:r>
            <w:r w:rsidRPr="009C099D">
              <w:rPr>
                <w:b/>
                <w:spacing w:val="-9"/>
                <w:sz w:val="24"/>
                <w:szCs w:val="24"/>
              </w:rPr>
              <w:t xml:space="preserve"> </w:t>
            </w:r>
            <w:r w:rsidRPr="009C099D">
              <w:rPr>
                <w:b/>
                <w:sz w:val="24"/>
                <w:szCs w:val="24"/>
              </w:rPr>
              <w:t>России</w:t>
            </w:r>
          </w:p>
          <w:p w:rsidR="00DD6525" w:rsidRPr="009C099D" w:rsidRDefault="00DD6525" w:rsidP="009C099D">
            <w:pPr>
              <w:pStyle w:val="TableParagraph"/>
              <w:ind w:left="4" w:right="110"/>
              <w:jc w:val="center"/>
              <w:rPr>
                <w:sz w:val="24"/>
                <w:szCs w:val="24"/>
              </w:rPr>
            </w:pPr>
            <w:r w:rsidRPr="009C099D">
              <w:rPr>
                <w:w w:val="95"/>
                <w:sz w:val="24"/>
                <w:szCs w:val="24"/>
              </w:rPr>
              <w:t>Тематический</w:t>
            </w:r>
            <w:r w:rsidRPr="009C099D">
              <w:rPr>
                <w:spacing w:val="13"/>
                <w:w w:val="95"/>
                <w:sz w:val="24"/>
                <w:szCs w:val="24"/>
              </w:rPr>
              <w:t xml:space="preserve"> </w:t>
            </w:r>
            <w:r w:rsidRPr="009C099D">
              <w:rPr>
                <w:w w:val="95"/>
                <w:sz w:val="24"/>
                <w:szCs w:val="24"/>
              </w:rPr>
              <w:t>праздник</w:t>
            </w:r>
            <w:r w:rsidRPr="009C099D">
              <w:rPr>
                <w:spacing w:val="18"/>
                <w:w w:val="95"/>
                <w:sz w:val="24"/>
                <w:szCs w:val="24"/>
              </w:rPr>
              <w:t xml:space="preserve"> </w:t>
            </w:r>
            <w:r w:rsidRPr="009C099D">
              <w:rPr>
                <w:w w:val="95"/>
                <w:sz w:val="24"/>
                <w:szCs w:val="24"/>
              </w:rPr>
              <w:t>«Россия</w:t>
            </w:r>
            <w:r w:rsidRPr="009C099D">
              <w:rPr>
                <w:spacing w:val="-64"/>
                <w:w w:val="95"/>
                <w:sz w:val="24"/>
                <w:szCs w:val="24"/>
              </w:rPr>
              <w:t xml:space="preserve"> </w:t>
            </w:r>
            <w:r w:rsidRPr="009C099D">
              <w:rPr>
                <w:sz w:val="24"/>
                <w:szCs w:val="24"/>
              </w:rPr>
              <w:t>родина</w:t>
            </w:r>
            <w:r w:rsidRPr="009C099D">
              <w:rPr>
                <w:spacing w:val="-16"/>
                <w:sz w:val="24"/>
                <w:szCs w:val="24"/>
              </w:rPr>
              <w:t xml:space="preserve"> </w:t>
            </w:r>
            <w:r w:rsidRPr="009C099D">
              <w:rPr>
                <w:sz w:val="24"/>
                <w:szCs w:val="24"/>
              </w:rPr>
              <w:t>моя»</w:t>
            </w:r>
          </w:p>
        </w:tc>
        <w:tc>
          <w:tcPr>
            <w:tcW w:w="2190" w:type="dxa"/>
          </w:tcPr>
          <w:p w:rsidR="00DD6525" w:rsidRPr="009C099D" w:rsidRDefault="00DD6525" w:rsidP="009C099D">
            <w:pPr>
              <w:pStyle w:val="TableParagraph"/>
              <w:ind w:left="205"/>
              <w:rPr>
                <w:b/>
                <w:sz w:val="24"/>
                <w:szCs w:val="24"/>
              </w:rPr>
            </w:pPr>
          </w:p>
          <w:p w:rsidR="00DD6525" w:rsidRPr="009C099D" w:rsidRDefault="00DD6525" w:rsidP="009C099D">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июнь</w:t>
            </w:r>
          </w:p>
        </w:tc>
        <w:tc>
          <w:tcPr>
            <w:tcW w:w="2040" w:type="dxa"/>
          </w:tcPr>
          <w:p w:rsidR="00DD6525" w:rsidRPr="009C099D" w:rsidRDefault="00DD6525" w:rsidP="008B3364">
            <w:pPr>
              <w:pStyle w:val="TableParagraph"/>
              <w:ind w:left="4"/>
              <w:jc w:val="center"/>
              <w:rPr>
                <w:sz w:val="24"/>
                <w:szCs w:val="24"/>
                <w:lang w:val="en-US"/>
              </w:rPr>
            </w:pPr>
            <w:r w:rsidRPr="009C099D">
              <w:rPr>
                <w:w w:val="105"/>
                <w:sz w:val="24"/>
                <w:szCs w:val="24"/>
                <w:lang w:val="en-US"/>
              </w:rPr>
              <w:t>старший</w:t>
            </w:r>
          </w:p>
          <w:p w:rsidR="00DD6525" w:rsidRPr="009C099D" w:rsidRDefault="00DD6525" w:rsidP="008B3364">
            <w:pPr>
              <w:pStyle w:val="TableParagraph"/>
              <w:ind w:left="4" w:right="791"/>
              <w:jc w:val="center"/>
              <w:rPr>
                <w:sz w:val="24"/>
                <w:szCs w:val="24"/>
                <w:lang w:val="en-US"/>
              </w:rPr>
            </w:pPr>
            <w:r w:rsidRPr="009C099D">
              <w:rPr>
                <w:w w:val="95"/>
                <w:sz w:val="24"/>
                <w:szCs w:val="24"/>
                <w:lang w:val="en-US"/>
              </w:rPr>
              <w:t>воспитатель</w:t>
            </w:r>
            <w:r w:rsidRPr="009C099D">
              <w:rPr>
                <w:spacing w:val="-64"/>
                <w:w w:val="95"/>
                <w:sz w:val="24"/>
                <w:szCs w:val="24"/>
                <w:lang w:val="en-US"/>
              </w:rPr>
              <w:t xml:space="preserve"> </w:t>
            </w:r>
            <w:r w:rsidRPr="009C099D">
              <w:rPr>
                <w:sz w:val="24"/>
                <w:szCs w:val="24"/>
                <w:lang w:val="en-US"/>
              </w:rPr>
              <w:t>педагоги</w:t>
            </w:r>
          </w:p>
        </w:tc>
      </w:tr>
      <w:tr w:rsidR="00DD6525" w:rsidRPr="009C099D" w:rsidTr="00C56879">
        <w:trPr>
          <w:trHeight w:val="1225"/>
        </w:trPr>
        <w:tc>
          <w:tcPr>
            <w:tcW w:w="4615" w:type="dxa"/>
          </w:tcPr>
          <w:p w:rsidR="00DD6525" w:rsidRPr="009C099D" w:rsidRDefault="00DD6525" w:rsidP="009C099D">
            <w:pPr>
              <w:pStyle w:val="TableParagraph"/>
              <w:ind w:left="441" w:hanging="296"/>
              <w:jc w:val="center"/>
              <w:rPr>
                <w:b/>
                <w:sz w:val="24"/>
                <w:szCs w:val="24"/>
              </w:rPr>
            </w:pPr>
            <w:r w:rsidRPr="009C099D">
              <w:rPr>
                <w:b/>
                <w:w w:val="95"/>
                <w:sz w:val="24"/>
                <w:szCs w:val="24"/>
              </w:rPr>
              <w:t>День</w:t>
            </w:r>
            <w:r w:rsidRPr="009C099D">
              <w:rPr>
                <w:b/>
                <w:spacing w:val="10"/>
                <w:w w:val="95"/>
                <w:sz w:val="24"/>
                <w:szCs w:val="24"/>
              </w:rPr>
              <w:t xml:space="preserve"> </w:t>
            </w:r>
            <w:r w:rsidRPr="009C099D">
              <w:rPr>
                <w:b/>
                <w:w w:val="95"/>
                <w:sz w:val="24"/>
                <w:szCs w:val="24"/>
              </w:rPr>
              <w:t>памяти</w:t>
            </w:r>
            <w:r w:rsidRPr="009C099D">
              <w:rPr>
                <w:b/>
                <w:spacing w:val="13"/>
                <w:w w:val="95"/>
                <w:sz w:val="24"/>
                <w:szCs w:val="24"/>
              </w:rPr>
              <w:t xml:space="preserve"> </w:t>
            </w:r>
            <w:r w:rsidRPr="009C099D">
              <w:rPr>
                <w:b/>
                <w:w w:val="95"/>
                <w:sz w:val="24"/>
                <w:szCs w:val="24"/>
              </w:rPr>
              <w:t>и</w:t>
            </w:r>
            <w:r w:rsidRPr="009C099D">
              <w:rPr>
                <w:b/>
                <w:spacing w:val="16"/>
                <w:w w:val="95"/>
                <w:sz w:val="24"/>
                <w:szCs w:val="24"/>
              </w:rPr>
              <w:t xml:space="preserve"> </w:t>
            </w:r>
            <w:r w:rsidRPr="009C099D">
              <w:rPr>
                <w:b/>
                <w:w w:val="95"/>
                <w:sz w:val="24"/>
                <w:szCs w:val="24"/>
              </w:rPr>
              <w:t>скорби</w:t>
            </w:r>
            <w:r w:rsidRPr="009C099D">
              <w:rPr>
                <w:b/>
                <w:spacing w:val="16"/>
                <w:w w:val="95"/>
                <w:sz w:val="24"/>
                <w:szCs w:val="24"/>
              </w:rPr>
              <w:t xml:space="preserve"> </w:t>
            </w:r>
            <w:r w:rsidRPr="009C099D">
              <w:rPr>
                <w:b/>
                <w:w w:val="95"/>
                <w:sz w:val="24"/>
                <w:szCs w:val="24"/>
              </w:rPr>
              <w:t>–</w:t>
            </w:r>
            <w:r w:rsidRPr="009C099D">
              <w:rPr>
                <w:b/>
                <w:spacing w:val="13"/>
                <w:w w:val="95"/>
                <w:sz w:val="24"/>
                <w:szCs w:val="24"/>
              </w:rPr>
              <w:t xml:space="preserve"> </w:t>
            </w:r>
            <w:r w:rsidRPr="009C099D">
              <w:rPr>
                <w:b/>
                <w:w w:val="95"/>
                <w:sz w:val="24"/>
                <w:szCs w:val="24"/>
              </w:rPr>
              <w:t>день</w:t>
            </w:r>
            <w:r w:rsidRPr="009C099D">
              <w:rPr>
                <w:b/>
                <w:spacing w:val="15"/>
                <w:w w:val="95"/>
                <w:sz w:val="24"/>
                <w:szCs w:val="24"/>
              </w:rPr>
              <w:t xml:space="preserve"> </w:t>
            </w:r>
            <w:r w:rsidRPr="009C099D">
              <w:rPr>
                <w:b/>
                <w:w w:val="95"/>
                <w:sz w:val="24"/>
                <w:szCs w:val="24"/>
              </w:rPr>
              <w:t>начала</w:t>
            </w:r>
            <w:r w:rsidRPr="009C099D">
              <w:rPr>
                <w:b/>
                <w:spacing w:val="-53"/>
                <w:w w:val="95"/>
                <w:sz w:val="24"/>
                <w:szCs w:val="24"/>
              </w:rPr>
              <w:t xml:space="preserve"> </w:t>
            </w:r>
            <w:r w:rsidRPr="009C099D">
              <w:rPr>
                <w:b/>
                <w:w w:val="95"/>
                <w:sz w:val="24"/>
                <w:szCs w:val="24"/>
              </w:rPr>
              <w:t>Великой</w:t>
            </w:r>
            <w:r w:rsidRPr="009C099D">
              <w:rPr>
                <w:b/>
                <w:spacing w:val="7"/>
                <w:w w:val="95"/>
                <w:sz w:val="24"/>
                <w:szCs w:val="24"/>
              </w:rPr>
              <w:t xml:space="preserve"> </w:t>
            </w:r>
            <w:r w:rsidRPr="009C099D">
              <w:rPr>
                <w:b/>
                <w:w w:val="95"/>
                <w:sz w:val="24"/>
                <w:szCs w:val="24"/>
              </w:rPr>
              <w:t>Отечественной</w:t>
            </w:r>
            <w:r w:rsidRPr="009C099D">
              <w:rPr>
                <w:b/>
                <w:spacing w:val="6"/>
                <w:w w:val="95"/>
                <w:sz w:val="24"/>
                <w:szCs w:val="24"/>
              </w:rPr>
              <w:t xml:space="preserve"> </w:t>
            </w:r>
            <w:r w:rsidRPr="009C099D">
              <w:rPr>
                <w:b/>
                <w:w w:val="95"/>
                <w:sz w:val="24"/>
                <w:szCs w:val="24"/>
              </w:rPr>
              <w:t>войны</w:t>
            </w:r>
          </w:p>
          <w:p w:rsidR="00DD6525" w:rsidRPr="009C099D" w:rsidRDefault="00DD6525" w:rsidP="009C099D">
            <w:pPr>
              <w:pStyle w:val="TableParagraph"/>
              <w:ind w:left="4"/>
              <w:jc w:val="center"/>
              <w:rPr>
                <w:sz w:val="24"/>
                <w:szCs w:val="24"/>
              </w:rPr>
            </w:pPr>
            <w:r w:rsidRPr="009C099D">
              <w:rPr>
                <w:sz w:val="24"/>
                <w:szCs w:val="24"/>
              </w:rPr>
              <w:t>Тематическая беседа с детьми</w:t>
            </w:r>
            <w:r w:rsidRPr="009C099D">
              <w:rPr>
                <w:spacing w:val="1"/>
                <w:sz w:val="24"/>
                <w:szCs w:val="24"/>
              </w:rPr>
              <w:t xml:space="preserve"> </w:t>
            </w:r>
            <w:r w:rsidRPr="009C099D">
              <w:rPr>
                <w:w w:val="95"/>
                <w:sz w:val="24"/>
                <w:szCs w:val="24"/>
              </w:rPr>
              <w:t>старшего</w:t>
            </w:r>
            <w:r w:rsidRPr="009C099D">
              <w:rPr>
                <w:spacing w:val="56"/>
                <w:w w:val="95"/>
                <w:sz w:val="24"/>
                <w:szCs w:val="24"/>
              </w:rPr>
              <w:t xml:space="preserve"> </w:t>
            </w:r>
            <w:r w:rsidRPr="009C099D">
              <w:rPr>
                <w:w w:val="95"/>
                <w:sz w:val="24"/>
                <w:szCs w:val="24"/>
              </w:rPr>
              <w:t>дошкольного</w:t>
            </w:r>
            <w:r w:rsidRPr="009C099D">
              <w:rPr>
                <w:spacing w:val="61"/>
                <w:w w:val="95"/>
                <w:sz w:val="24"/>
                <w:szCs w:val="24"/>
              </w:rPr>
              <w:t xml:space="preserve"> </w:t>
            </w:r>
            <w:r w:rsidRPr="009C099D">
              <w:rPr>
                <w:w w:val="95"/>
                <w:sz w:val="24"/>
                <w:szCs w:val="24"/>
              </w:rPr>
              <w:t>возраста,</w:t>
            </w:r>
          </w:p>
          <w:p w:rsidR="00DD6525" w:rsidRPr="009C099D" w:rsidRDefault="00DD6525" w:rsidP="009C099D">
            <w:pPr>
              <w:pStyle w:val="TableParagraph"/>
              <w:ind w:left="4"/>
              <w:jc w:val="center"/>
              <w:rPr>
                <w:sz w:val="24"/>
                <w:szCs w:val="24"/>
              </w:rPr>
            </w:pPr>
            <w:r w:rsidRPr="009C099D">
              <w:rPr>
                <w:w w:val="95"/>
                <w:sz w:val="24"/>
                <w:szCs w:val="24"/>
              </w:rPr>
              <w:t>посвященная</w:t>
            </w:r>
            <w:r w:rsidRPr="009C099D">
              <w:rPr>
                <w:spacing w:val="14"/>
                <w:w w:val="95"/>
                <w:sz w:val="24"/>
                <w:szCs w:val="24"/>
              </w:rPr>
              <w:t xml:space="preserve"> </w:t>
            </w:r>
            <w:r w:rsidRPr="009C099D">
              <w:rPr>
                <w:w w:val="95"/>
                <w:sz w:val="24"/>
                <w:szCs w:val="24"/>
              </w:rPr>
              <w:t>Дню</w:t>
            </w:r>
            <w:r w:rsidRPr="009C099D">
              <w:rPr>
                <w:spacing w:val="12"/>
                <w:w w:val="95"/>
                <w:sz w:val="24"/>
                <w:szCs w:val="24"/>
              </w:rPr>
              <w:t xml:space="preserve"> </w:t>
            </w:r>
            <w:r w:rsidRPr="009C099D">
              <w:rPr>
                <w:w w:val="95"/>
                <w:sz w:val="24"/>
                <w:szCs w:val="24"/>
              </w:rPr>
              <w:t>памяти</w:t>
            </w:r>
            <w:r w:rsidRPr="009C099D">
              <w:rPr>
                <w:spacing w:val="14"/>
                <w:w w:val="95"/>
                <w:sz w:val="24"/>
                <w:szCs w:val="24"/>
              </w:rPr>
              <w:t xml:space="preserve"> </w:t>
            </w:r>
            <w:r w:rsidRPr="009C099D">
              <w:rPr>
                <w:w w:val="95"/>
                <w:sz w:val="24"/>
                <w:szCs w:val="24"/>
              </w:rPr>
              <w:t>и</w:t>
            </w:r>
            <w:r w:rsidRPr="009C099D">
              <w:rPr>
                <w:spacing w:val="15"/>
                <w:w w:val="95"/>
                <w:sz w:val="24"/>
                <w:szCs w:val="24"/>
              </w:rPr>
              <w:t xml:space="preserve"> </w:t>
            </w:r>
            <w:r w:rsidRPr="009C099D">
              <w:rPr>
                <w:w w:val="95"/>
                <w:sz w:val="24"/>
                <w:szCs w:val="24"/>
              </w:rPr>
              <w:t>скорби</w:t>
            </w:r>
          </w:p>
        </w:tc>
        <w:tc>
          <w:tcPr>
            <w:tcW w:w="2190" w:type="dxa"/>
          </w:tcPr>
          <w:p w:rsidR="00DD6525" w:rsidRPr="009C099D" w:rsidRDefault="00DD6525" w:rsidP="009C099D">
            <w:pPr>
              <w:pStyle w:val="TableParagraph"/>
              <w:ind w:left="205"/>
              <w:rPr>
                <w:b/>
                <w:sz w:val="24"/>
                <w:szCs w:val="24"/>
              </w:rPr>
            </w:pPr>
          </w:p>
          <w:p w:rsidR="00DD6525" w:rsidRPr="009C099D" w:rsidRDefault="00DD6525" w:rsidP="009C099D">
            <w:pPr>
              <w:pStyle w:val="TableParagraph"/>
              <w:ind w:left="205"/>
              <w:rPr>
                <w:sz w:val="24"/>
                <w:szCs w:val="24"/>
                <w:lang w:val="en-US"/>
              </w:rPr>
            </w:pPr>
            <w:r w:rsidRPr="009C099D">
              <w:rPr>
                <w:sz w:val="24"/>
                <w:szCs w:val="24"/>
                <w:lang w:val="en-US"/>
              </w:rPr>
              <w:t>старшая,</w:t>
            </w:r>
          </w:p>
          <w:p w:rsidR="00DD6525" w:rsidRPr="009C099D" w:rsidRDefault="00DD6525" w:rsidP="009C099D">
            <w:pPr>
              <w:pStyle w:val="TableParagraph"/>
              <w:ind w:left="205"/>
              <w:rPr>
                <w:sz w:val="24"/>
                <w:szCs w:val="24"/>
                <w:lang w:val="en-US"/>
              </w:rPr>
            </w:pPr>
            <w:r w:rsidRPr="009C099D">
              <w:rPr>
                <w:w w:val="90"/>
                <w:sz w:val="24"/>
                <w:szCs w:val="24"/>
                <w:lang w:val="en-US"/>
              </w:rPr>
              <w:t>подготовительная</w:t>
            </w:r>
            <w:r w:rsidRPr="009C099D">
              <w:rPr>
                <w:spacing w:val="1"/>
                <w:w w:val="90"/>
                <w:sz w:val="24"/>
                <w:szCs w:val="24"/>
                <w:lang w:val="en-US"/>
              </w:rPr>
              <w:t xml:space="preserve"> </w:t>
            </w:r>
            <w:r w:rsidRPr="009C099D">
              <w:rPr>
                <w:sz w:val="24"/>
                <w:szCs w:val="24"/>
                <w:lang w:val="en-US"/>
              </w:rPr>
              <w:t>группа</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июнь</w:t>
            </w:r>
          </w:p>
        </w:tc>
        <w:tc>
          <w:tcPr>
            <w:tcW w:w="2040" w:type="dxa"/>
          </w:tcPr>
          <w:p w:rsidR="00DD6525" w:rsidRPr="009C099D" w:rsidRDefault="00DD6525" w:rsidP="008B3364">
            <w:pPr>
              <w:pStyle w:val="TableParagraph"/>
              <w:ind w:left="4"/>
              <w:jc w:val="center"/>
              <w:rPr>
                <w:sz w:val="24"/>
                <w:szCs w:val="24"/>
              </w:rPr>
            </w:pPr>
            <w:r w:rsidRPr="009C099D">
              <w:rPr>
                <w:w w:val="105"/>
                <w:sz w:val="24"/>
                <w:szCs w:val="24"/>
              </w:rPr>
              <w:t>старший</w:t>
            </w:r>
          </w:p>
          <w:p w:rsidR="00DD6525" w:rsidRPr="009C099D" w:rsidRDefault="00DD6525" w:rsidP="008B3364">
            <w:pPr>
              <w:pStyle w:val="TableParagraph"/>
              <w:ind w:left="4"/>
              <w:jc w:val="center"/>
              <w:rPr>
                <w:sz w:val="24"/>
                <w:szCs w:val="24"/>
              </w:rPr>
            </w:pPr>
            <w:r w:rsidRPr="009C099D">
              <w:rPr>
                <w:sz w:val="24"/>
                <w:szCs w:val="24"/>
              </w:rPr>
              <w:t>воспитатель</w:t>
            </w:r>
          </w:p>
          <w:p w:rsidR="00DD6525" w:rsidRPr="009C099D" w:rsidRDefault="00DD6525" w:rsidP="008B3364">
            <w:pPr>
              <w:pStyle w:val="TableParagraph"/>
              <w:ind w:left="4"/>
              <w:jc w:val="center"/>
              <w:rPr>
                <w:sz w:val="24"/>
                <w:szCs w:val="24"/>
              </w:rPr>
            </w:pPr>
            <w:r w:rsidRPr="009C099D">
              <w:rPr>
                <w:w w:val="90"/>
                <w:sz w:val="24"/>
                <w:szCs w:val="24"/>
              </w:rPr>
              <w:t>муз.</w:t>
            </w:r>
            <w:r w:rsidRPr="009C099D">
              <w:rPr>
                <w:spacing w:val="1"/>
                <w:w w:val="90"/>
                <w:sz w:val="24"/>
                <w:szCs w:val="24"/>
              </w:rPr>
              <w:t xml:space="preserve"> </w:t>
            </w:r>
            <w:r w:rsidRPr="009C099D">
              <w:rPr>
                <w:w w:val="90"/>
                <w:sz w:val="24"/>
                <w:szCs w:val="24"/>
              </w:rPr>
              <w:t>руководитель</w:t>
            </w:r>
            <w:r w:rsidRPr="009C099D">
              <w:rPr>
                <w:spacing w:val="-61"/>
                <w:w w:val="90"/>
                <w:sz w:val="24"/>
                <w:szCs w:val="24"/>
              </w:rPr>
              <w:t xml:space="preserve"> </w:t>
            </w:r>
            <w:r w:rsidRPr="009C099D">
              <w:rPr>
                <w:sz w:val="24"/>
                <w:szCs w:val="24"/>
              </w:rPr>
              <w:t>педагоги</w:t>
            </w:r>
          </w:p>
        </w:tc>
      </w:tr>
      <w:tr w:rsidR="00DD6525" w:rsidRPr="009C099D" w:rsidTr="00C56879">
        <w:trPr>
          <w:trHeight w:val="981"/>
        </w:trPr>
        <w:tc>
          <w:tcPr>
            <w:tcW w:w="4615" w:type="dxa"/>
          </w:tcPr>
          <w:p w:rsidR="00DD6525" w:rsidRPr="009C099D" w:rsidRDefault="00DD6525" w:rsidP="009C099D">
            <w:pPr>
              <w:pStyle w:val="TableParagraph"/>
              <w:jc w:val="center"/>
              <w:rPr>
                <w:b/>
                <w:sz w:val="24"/>
                <w:szCs w:val="24"/>
              </w:rPr>
            </w:pPr>
          </w:p>
          <w:p w:rsidR="00DD6525" w:rsidRPr="009C099D" w:rsidRDefault="00DD6525" w:rsidP="009C099D">
            <w:pPr>
              <w:pStyle w:val="TableParagraph"/>
              <w:ind w:left="736"/>
              <w:jc w:val="center"/>
              <w:rPr>
                <w:b/>
                <w:sz w:val="24"/>
                <w:szCs w:val="24"/>
              </w:rPr>
            </w:pPr>
            <w:r w:rsidRPr="009C099D">
              <w:rPr>
                <w:b/>
                <w:sz w:val="24"/>
                <w:szCs w:val="24"/>
              </w:rPr>
              <w:t>День</w:t>
            </w:r>
            <w:r w:rsidRPr="009C099D">
              <w:rPr>
                <w:b/>
                <w:spacing w:val="-6"/>
                <w:sz w:val="24"/>
                <w:szCs w:val="24"/>
              </w:rPr>
              <w:t xml:space="preserve"> </w:t>
            </w:r>
            <w:r w:rsidRPr="009C099D">
              <w:rPr>
                <w:b/>
                <w:sz w:val="24"/>
                <w:szCs w:val="24"/>
              </w:rPr>
              <w:t>Российского</w:t>
            </w:r>
            <w:r w:rsidRPr="009C099D">
              <w:rPr>
                <w:b/>
                <w:spacing w:val="-4"/>
                <w:sz w:val="24"/>
                <w:szCs w:val="24"/>
              </w:rPr>
              <w:t xml:space="preserve"> </w:t>
            </w:r>
            <w:r w:rsidRPr="009C099D">
              <w:rPr>
                <w:b/>
                <w:sz w:val="24"/>
                <w:szCs w:val="24"/>
              </w:rPr>
              <w:t>флага</w:t>
            </w:r>
          </w:p>
          <w:p w:rsidR="00DD6525" w:rsidRPr="009C099D" w:rsidRDefault="00DD6525" w:rsidP="009C099D">
            <w:pPr>
              <w:pStyle w:val="TableParagraph"/>
              <w:ind w:left="4"/>
              <w:jc w:val="center"/>
              <w:rPr>
                <w:sz w:val="24"/>
                <w:szCs w:val="24"/>
              </w:rPr>
            </w:pPr>
            <w:r w:rsidRPr="009C099D">
              <w:rPr>
                <w:w w:val="95"/>
                <w:sz w:val="24"/>
                <w:szCs w:val="24"/>
              </w:rPr>
              <w:t>Праздник</w:t>
            </w:r>
            <w:r w:rsidRPr="009C099D">
              <w:rPr>
                <w:spacing w:val="18"/>
                <w:w w:val="95"/>
                <w:sz w:val="24"/>
                <w:szCs w:val="24"/>
              </w:rPr>
              <w:t xml:space="preserve"> </w:t>
            </w:r>
            <w:r w:rsidRPr="009C099D">
              <w:rPr>
                <w:w w:val="95"/>
                <w:sz w:val="24"/>
                <w:szCs w:val="24"/>
              </w:rPr>
              <w:t>«День</w:t>
            </w:r>
            <w:r w:rsidRPr="009C099D">
              <w:rPr>
                <w:spacing w:val="19"/>
                <w:w w:val="95"/>
                <w:sz w:val="24"/>
                <w:szCs w:val="24"/>
              </w:rPr>
              <w:t xml:space="preserve"> </w:t>
            </w:r>
            <w:r w:rsidRPr="009C099D">
              <w:rPr>
                <w:w w:val="95"/>
                <w:sz w:val="24"/>
                <w:szCs w:val="24"/>
              </w:rPr>
              <w:t>российского</w:t>
            </w:r>
            <w:r w:rsidRPr="009C099D">
              <w:rPr>
                <w:spacing w:val="19"/>
                <w:w w:val="95"/>
                <w:sz w:val="24"/>
                <w:szCs w:val="24"/>
              </w:rPr>
              <w:t xml:space="preserve"> </w:t>
            </w:r>
            <w:r w:rsidRPr="009C099D">
              <w:rPr>
                <w:w w:val="95"/>
                <w:sz w:val="24"/>
                <w:szCs w:val="24"/>
              </w:rPr>
              <w:t>флага»</w:t>
            </w:r>
          </w:p>
        </w:tc>
        <w:tc>
          <w:tcPr>
            <w:tcW w:w="2190" w:type="dxa"/>
          </w:tcPr>
          <w:p w:rsidR="00DD6525" w:rsidRPr="009C099D" w:rsidRDefault="00DD6525" w:rsidP="009C099D">
            <w:pPr>
              <w:pStyle w:val="TableParagraph"/>
              <w:ind w:left="205"/>
              <w:rPr>
                <w:sz w:val="24"/>
                <w:szCs w:val="24"/>
                <w:lang w:val="en-US"/>
              </w:rPr>
            </w:pPr>
            <w:r w:rsidRPr="009C099D">
              <w:rPr>
                <w:sz w:val="24"/>
                <w:szCs w:val="24"/>
                <w:lang w:val="en-US"/>
              </w:rPr>
              <w:t>старшая,</w:t>
            </w:r>
          </w:p>
          <w:p w:rsidR="00DD6525" w:rsidRPr="009C099D" w:rsidRDefault="00DD6525" w:rsidP="009C099D">
            <w:pPr>
              <w:pStyle w:val="TableParagraph"/>
              <w:ind w:left="205"/>
              <w:rPr>
                <w:sz w:val="24"/>
                <w:szCs w:val="24"/>
                <w:lang w:val="en-US"/>
              </w:rPr>
            </w:pPr>
            <w:r w:rsidRPr="009C099D">
              <w:rPr>
                <w:w w:val="90"/>
                <w:sz w:val="24"/>
                <w:szCs w:val="24"/>
                <w:lang w:val="en-US"/>
              </w:rPr>
              <w:t>подготовительная</w:t>
            </w:r>
            <w:r w:rsidRPr="009C099D">
              <w:rPr>
                <w:spacing w:val="1"/>
                <w:w w:val="90"/>
                <w:sz w:val="24"/>
                <w:szCs w:val="24"/>
                <w:lang w:val="en-US"/>
              </w:rPr>
              <w:t xml:space="preserve"> </w:t>
            </w:r>
            <w:r w:rsidRPr="009C099D">
              <w:rPr>
                <w:sz w:val="24"/>
                <w:szCs w:val="24"/>
                <w:lang w:val="en-US"/>
              </w:rPr>
              <w:t>группа</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август</w:t>
            </w:r>
          </w:p>
        </w:tc>
        <w:tc>
          <w:tcPr>
            <w:tcW w:w="2040" w:type="dxa"/>
          </w:tcPr>
          <w:p w:rsidR="00DD6525" w:rsidRPr="009C099D" w:rsidRDefault="00DD6525" w:rsidP="008B3364">
            <w:pPr>
              <w:pStyle w:val="TableParagraph"/>
              <w:ind w:left="4"/>
              <w:jc w:val="center"/>
              <w:rPr>
                <w:sz w:val="24"/>
                <w:szCs w:val="24"/>
              </w:rPr>
            </w:pPr>
            <w:r w:rsidRPr="009C099D">
              <w:rPr>
                <w:w w:val="105"/>
                <w:sz w:val="24"/>
                <w:szCs w:val="24"/>
              </w:rPr>
              <w:t>старший</w:t>
            </w:r>
          </w:p>
          <w:p w:rsidR="00DD6525" w:rsidRPr="009C099D" w:rsidRDefault="00DD6525" w:rsidP="008B3364">
            <w:pPr>
              <w:pStyle w:val="TableParagraph"/>
              <w:ind w:left="4"/>
              <w:jc w:val="center"/>
              <w:rPr>
                <w:sz w:val="24"/>
                <w:szCs w:val="24"/>
              </w:rPr>
            </w:pPr>
            <w:r w:rsidRPr="009C099D">
              <w:rPr>
                <w:sz w:val="24"/>
                <w:szCs w:val="24"/>
              </w:rPr>
              <w:t>воспитатель</w:t>
            </w:r>
          </w:p>
          <w:p w:rsidR="00DD6525" w:rsidRPr="009C099D" w:rsidRDefault="00DD6525" w:rsidP="008B3364">
            <w:pPr>
              <w:pStyle w:val="TableParagraph"/>
              <w:ind w:left="4"/>
              <w:jc w:val="center"/>
              <w:rPr>
                <w:sz w:val="24"/>
                <w:szCs w:val="24"/>
              </w:rPr>
            </w:pPr>
            <w:r w:rsidRPr="009C099D">
              <w:rPr>
                <w:w w:val="90"/>
                <w:sz w:val="24"/>
                <w:szCs w:val="24"/>
              </w:rPr>
              <w:t>муз.</w:t>
            </w:r>
            <w:r w:rsidRPr="009C099D">
              <w:rPr>
                <w:spacing w:val="1"/>
                <w:w w:val="90"/>
                <w:sz w:val="24"/>
                <w:szCs w:val="24"/>
              </w:rPr>
              <w:t xml:space="preserve"> </w:t>
            </w:r>
            <w:r w:rsidRPr="009C099D">
              <w:rPr>
                <w:w w:val="90"/>
                <w:sz w:val="24"/>
                <w:szCs w:val="24"/>
              </w:rPr>
              <w:t>руководитель</w:t>
            </w:r>
            <w:r w:rsidRPr="009C099D">
              <w:rPr>
                <w:spacing w:val="-61"/>
                <w:w w:val="90"/>
                <w:sz w:val="24"/>
                <w:szCs w:val="24"/>
              </w:rPr>
              <w:t xml:space="preserve"> </w:t>
            </w:r>
            <w:r w:rsidRPr="009C099D">
              <w:rPr>
                <w:sz w:val="24"/>
                <w:szCs w:val="24"/>
              </w:rPr>
              <w:t>педагоги</w:t>
            </w:r>
          </w:p>
        </w:tc>
      </w:tr>
      <w:tr w:rsidR="00DD6525" w:rsidRPr="009C099D" w:rsidTr="00655059">
        <w:trPr>
          <w:trHeight w:val="394"/>
        </w:trPr>
        <w:tc>
          <w:tcPr>
            <w:tcW w:w="10611" w:type="dxa"/>
            <w:gridSpan w:val="4"/>
          </w:tcPr>
          <w:p w:rsidR="00DD6525" w:rsidRPr="009C099D" w:rsidRDefault="00DD6525" w:rsidP="009C099D">
            <w:pPr>
              <w:pStyle w:val="TableParagraph"/>
              <w:ind w:left="205" w:right="1720"/>
              <w:jc w:val="center"/>
              <w:rPr>
                <w:b/>
                <w:sz w:val="24"/>
                <w:szCs w:val="24"/>
              </w:rPr>
            </w:pPr>
            <w:r>
              <w:rPr>
                <w:b/>
                <w:w w:val="95"/>
                <w:sz w:val="24"/>
                <w:szCs w:val="24"/>
              </w:rPr>
              <w:t xml:space="preserve">                                      </w:t>
            </w:r>
            <w:r w:rsidRPr="009C099D">
              <w:rPr>
                <w:b/>
                <w:w w:val="95"/>
                <w:sz w:val="24"/>
                <w:szCs w:val="24"/>
              </w:rPr>
              <w:t>Социальное направление воспитания</w:t>
            </w:r>
          </w:p>
        </w:tc>
      </w:tr>
      <w:tr w:rsidR="00DD6525" w:rsidRPr="009C099D" w:rsidTr="00C56879">
        <w:trPr>
          <w:trHeight w:val="489"/>
        </w:trPr>
        <w:tc>
          <w:tcPr>
            <w:tcW w:w="4615" w:type="dxa"/>
          </w:tcPr>
          <w:p w:rsidR="00DD6525" w:rsidRPr="009C099D" w:rsidRDefault="00DD6525" w:rsidP="009C099D">
            <w:pPr>
              <w:pStyle w:val="TableParagraph"/>
              <w:ind w:left="4" w:right="152"/>
              <w:jc w:val="center"/>
              <w:rPr>
                <w:sz w:val="24"/>
                <w:szCs w:val="24"/>
              </w:rPr>
            </w:pPr>
            <w:r w:rsidRPr="009C099D">
              <w:rPr>
                <w:w w:val="95"/>
                <w:sz w:val="24"/>
                <w:szCs w:val="24"/>
              </w:rPr>
              <w:t>Беседы</w:t>
            </w:r>
            <w:r w:rsidRPr="009C099D">
              <w:rPr>
                <w:spacing w:val="-8"/>
                <w:w w:val="95"/>
                <w:sz w:val="24"/>
                <w:szCs w:val="24"/>
              </w:rPr>
              <w:t xml:space="preserve"> </w:t>
            </w:r>
            <w:r w:rsidRPr="009C099D">
              <w:rPr>
                <w:w w:val="95"/>
                <w:sz w:val="24"/>
                <w:szCs w:val="24"/>
              </w:rPr>
              <w:t>в</w:t>
            </w:r>
            <w:r w:rsidRPr="009C099D">
              <w:rPr>
                <w:spacing w:val="-6"/>
                <w:w w:val="95"/>
                <w:sz w:val="24"/>
                <w:szCs w:val="24"/>
              </w:rPr>
              <w:t xml:space="preserve"> </w:t>
            </w:r>
            <w:r w:rsidRPr="009C099D">
              <w:rPr>
                <w:w w:val="95"/>
                <w:sz w:val="24"/>
                <w:szCs w:val="24"/>
              </w:rPr>
              <w:t>группах</w:t>
            </w:r>
            <w:r w:rsidRPr="009C099D">
              <w:rPr>
                <w:spacing w:val="-8"/>
                <w:w w:val="95"/>
                <w:sz w:val="24"/>
                <w:szCs w:val="24"/>
              </w:rPr>
              <w:t xml:space="preserve"> </w:t>
            </w:r>
            <w:r w:rsidRPr="009C099D">
              <w:rPr>
                <w:w w:val="95"/>
                <w:sz w:val="24"/>
                <w:szCs w:val="24"/>
              </w:rPr>
              <w:t>«Что</w:t>
            </w:r>
            <w:r w:rsidRPr="009C099D">
              <w:rPr>
                <w:spacing w:val="-7"/>
                <w:w w:val="95"/>
                <w:sz w:val="24"/>
                <w:szCs w:val="24"/>
              </w:rPr>
              <w:t xml:space="preserve"> </w:t>
            </w:r>
            <w:r w:rsidRPr="009C099D">
              <w:rPr>
                <w:w w:val="95"/>
                <w:sz w:val="24"/>
                <w:szCs w:val="24"/>
              </w:rPr>
              <w:t>такое</w:t>
            </w:r>
            <w:r w:rsidRPr="009C099D">
              <w:rPr>
                <w:spacing w:val="-7"/>
                <w:w w:val="95"/>
                <w:sz w:val="24"/>
                <w:szCs w:val="24"/>
              </w:rPr>
              <w:t xml:space="preserve"> </w:t>
            </w:r>
            <w:r w:rsidRPr="009C099D">
              <w:rPr>
                <w:w w:val="95"/>
                <w:sz w:val="24"/>
                <w:szCs w:val="24"/>
              </w:rPr>
              <w:t>хорошо</w:t>
            </w:r>
            <w:r w:rsidRPr="009C099D">
              <w:rPr>
                <w:spacing w:val="-8"/>
                <w:w w:val="95"/>
                <w:sz w:val="24"/>
                <w:szCs w:val="24"/>
              </w:rPr>
              <w:t xml:space="preserve"> </w:t>
            </w:r>
            <w:r w:rsidRPr="009C099D">
              <w:rPr>
                <w:w w:val="95"/>
                <w:sz w:val="24"/>
                <w:szCs w:val="24"/>
              </w:rPr>
              <w:t>и</w:t>
            </w:r>
            <w:r w:rsidRPr="009C099D">
              <w:rPr>
                <w:spacing w:val="-64"/>
                <w:w w:val="95"/>
                <w:sz w:val="24"/>
                <w:szCs w:val="24"/>
              </w:rPr>
              <w:t xml:space="preserve"> </w:t>
            </w:r>
            <w:r w:rsidRPr="009C099D">
              <w:rPr>
                <w:w w:val="95"/>
                <w:sz w:val="24"/>
                <w:szCs w:val="24"/>
              </w:rPr>
              <w:t>что</w:t>
            </w:r>
            <w:r w:rsidRPr="009C099D">
              <w:rPr>
                <w:spacing w:val="-14"/>
                <w:w w:val="95"/>
                <w:sz w:val="24"/>
                <w:szCs w:val="24"/>
              </w:rPr>
              <w:t xml:space="preserve"> </w:t>
            </w:r>
            <w:r w:rsidRPr="009C099D">
              <w:rPr>
                <w:w w:val="95"/>
                <w:sz w:val="24"/>
                <w:szCs w:val="24"/>
              </w:rPr>
              <w:t>такое</w:t>
            </w:r>
            <w:r w:rsidRPr="009C099D">
              <w:rPr>
                <w:spacing w:val="-13"/>
                <w:w w:val="95"/>
                <w:sz w:val="24"/>
                <w:szCs w:val="24"/>
              </w:rPr>
              <w:t xml:space="preserve"> </w:t>
            </w:r>
            <w:r w:rsidRPr="009C099D">
              <w:rPr>
                <w:w w:val="95"/>
                <w:sz w:val="24"/>
                <w:szCs w:val="24"/>
              </w:rPr>
              <w:t>плохо?»</w:t>
            </w:r>
          </w:p>
        </w:tc>
        <w:tc>
          <w:tcPr>
            <w:tcW w:w="2190" w:type="dxa"/>
          </w:tcPr>
          <w:p w:rsidR="00DD6525" w:rsidRPr="009C099D" w:rsidRDefault="00DD6525" w:rsidP="009C099D">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ind w:left="7"/>
              <w:jc w:val="center"/>
              <w:rPr>
                <w:sz w:val="24"/>
                <w:szCs w:val="24"/>
                <w:lang w:val="en-US"/>
              </w:rPr>
            </w:pPr>
            <w:r w:rsidRPr="009C099D">
              <w:rPr>
                <w:sz w:val="24"/>
                <w:szCs w:val="24"/>
                <w:lang w:val="en-US"/>
              </w:rPr>
              <w:t>сентябрь</w:t>
            </w:r>
          </w:p>
        </w:tc>
        <w:tc>
          <w:tcPr>
            <w:tcW w:w="2040" w:type="dxa"/>
          </w:tcPr>
          <w:p w:rsidR="00DD6525" w:rsidRPr="009C099D" w:rsidRDefault="00DD6525" w:rsidP="008B3364">
            <w:pPr>
              <w:pStyle w:val="TableParagraph"/>
              <w:ind w:left="4"/>
              <w:jc w:val="center"/>
              <w:rPr>
                <w:sz w:val="24"/>
                <w:szCs w:val="24"/>
                <w:lang w:val="en-US"/>
              </w:rPr>
            </w:pPr>
            <w:r w:rsidRPr="009C099D">
              <w:rPr>
                <w:w w:val="95"/>
                <w:sz w:val="24"/>
                <w:szCs w:val="24"/>
                <w:lang w:val="en-US"/>
              </w:rPr>
              <w:t>воспитатели</w:t>
            </w:r>
            <w:r w:rsidRPr="009C099D">
              <w:rPr>
                <w:spacing w:val="-9"/>
                <w:w w:val="95"/>
                <w:sz w:val="24"/>
                <w:szCs w:val="24"/>
                <w:lang w:val="en-US"/>
              </w:rPr>
              <w:t xml:space="preserve"> </w:t>
            </w:r>
            <w:r w:rsidRPr="009C099D">
              <w:rPr>
                <w:w w:val="95"/>
                <w:sz w:val="24"/>
                <w:szCs w:val="24"/>
                <w:lang w:val="en-US"/>
              </w:rPr>
              <w:t>групп</w:t>
            </w:r>
          </w:p>
        </w:tc>
      </w:tr>
      <w:tr w:rsidR="00DD6525" w:rsidRPr="009C099D" w:rsidTr="00C56879">
        <w:trPr>
          <w:trHeight w:val="736"/>
        </w:trPr>
        <w:tc>
          <w:tcPr>
            <w:tcW w:w="4615" w:type="dxa"/>
          </w:tcPr>
          <w:p w:rsidR="00DD6525" w:rsidRPr="009C099D" w:rsidRDefault="00DD6525" w:rsidP="009C099D">
            <w:pPr>
              <w:pStyle w:val="TableParagraph"/>
              <w:ind w:left="43"/>
              <w:jc w:val="center"/>
              <w:rPr>
                <w:b/>
                <w:sz w:val="24"/>
                <w:szCs w:val="24"/>
              </w:rPr>
            </w:pPr>
            <w:r w:rsidRPr="009C099D">
              <w:rPr>
                <w:b/>
                <w:w w:val="95"/>
                <w:sz w:val="24"/>
                <w:szCs w:val="24"/>
              </w:rPr>
              <w:t>Международный</w:t>
            </w:r>
            <w:r w:rsidRPr="009C099D">
              <w:rPr>
                <w:b/>
                <w:spacing w:val="6"/>
                <w:w w:val="95"/>
                <w:sz w:val="24"/>
                <w:szCs w:val="24"/>
              </w:rPr>
              <w:t xml:space="preserve"> </w:t>
            </w:r>
            <w:r w:rsidRPr="009C099D">
              <w:rPr>
                <w:b/>
                <w:w w:val="95"/>
                <w:sz w:val="24"/>
                <w:szCs w:val="24"/>
              </w:rPr>
              <w:t>день</w:t>
            </w:r>
            <w:r w:rsidRPr="009C099D">
              <w:rPr>
                <w:b/>
                <w:spacing w:val="10"/>
                <w:w w:val="95"/>
                <w:sz w:val="24"/>
                <w:szCs w:val="24"/>
              </w:rPr>
              <w:t xml:space="preserve"> </w:t>
            </w:r>
            <w:r w:rsidRPr="009C099D">
              <w:rPr>
                <w:b/>
                <w:w w:val="95"/>
                <w:sz w:val="24"/>
                <w:szCs w:val="24"/>
              </w:rPr>
              <w:t>пожилых</w:t>
            </w:r>
            <w:r w:rsidRPr="009C099D">
              <w:rPr>
                <w:b/>
                <w:spacing w:val="4"/>
                <w:w w:val="95"/>
                <w:sz w:val="24"/>
                <w:szCs w:val="24"/>
              </w:rPr>
              <w:t xml:space="preserve"> </w:t>
            </w:r>
            <w:r w:rsidRPr="009C099D">
              <w:rPr>
                <w:b/>
                <w:w w:val="95"/>
                <w:sz w:val="24"/>
                <w:szCs w:val="24"/>
              </w:rPr>
              <w:t>людей</w:t>
            </w:r>
          </w:p>
          <w:p w:rsidR="00DD6525" w:rsidRPr="009C099D" w:rsidRDefault="00DD6525" w:rsidP="009C099D">
            <w:pPr>
              <w:pStyle w:val="TableParagraph"/>
              <w:ind w:left="4"/>
              <w:jc w:val="center"/>
              <w:rPr>
                <w:sz w:val="24"/>
                <w:szCs w:val="24"/>
              </w:rPr>
            </w:pPr>
            <w:r w:rsidRPr="009C099D">
              <w:rPr>
                <w:w w:val="90"/>
                <w:sz w:val="24"/>
                <w:szCs w:val="24"/>
              </w:rPr>
              <w:t>Беседы,</w:t>
            </w:r>
            <w:r w:rsidRPr="009C099D">
              <w:rPr>
                <w:spacing w:val="43"/>
                <w:w w:val="90"/>
                <w:sz w:val="24"/>
                <w:szCs w:val="24"/>
              </w:rPr>
              <w:t xml:space="preserve"> </w:t>
            </w:r>
            <w:r w:rsidRPr="009C099D">
              <w:rPr>
                <w:w w:val="90"/>
                <w:sz w:val="24"/>
                <w:szCs w:val="24"/>
              </w:rPr>
              <w:t>изготовление</w:t>
            </w:r>
            <w:r w:rsidRPr="009C099D">
              <w:rPr>
                <w:spacing w:val="41"/>
                <w:w w:val="90"/>
                <w:sz w:val="24"/>
                <w:szCs w:val="24"/>
              </w:rPr>
              <w:t xml:space="preserve"> </w:t>
            </w:r>
            <w:r w:rsidRPr="009C099D">
              <w:rPr>
                <w:w w:val="90"/>
                <w:sz w:val="24"/>
                <w:szCs w:val="24"/>
              </w:rPr>
              <w:t>презентов</w:t>
            </w:r>
            <w:r w:rsidRPr="009C099D">
              <w:rPr>
                <w:spacing w:val="41"/>
                <w:w w:val="90"/>
                <w:sz w:val="24"/>
                <w:szCs w:val="24"/>
              </w:rPr>
              <w:t xml:space="preserve"> </w:t>
            </w:r>
            <w:r w:rsidRPr="009C099D">
              <w:rPr>
                <w:w w:val="90"/>
                <w:sz w:val="24"/>
                <w:szCs w:val="24"/>
              </w:rPr>
              <w:t>для</w:t>
            </w:r>
            <w:r w:rsidRPr="009C099D">
              <w:rPr>
                <w:spacing w:val="-60"/>
                <w:w w:val="90"/>
                <w:sz w:val="24"/>
                <w:szCs w:val="24"/>
              </w:rPr>
              <w:t xml:space="preserve"> </w:t>
            </w:r>
            <w:r w:rsidRPr="009C099D">
              <w:rPr>
                <w:sz w:val="24"/>
                <w:szCs w:val="24"/>
              </w:rPr>
              <w:t>бабушек</w:t>
            </w:r>
            <w:r w:rsidRPr="009C099D">
              <w:rPr>
                <w:spacing w:val="-15"/>
                <w:sz w:val="24"/>
                <w:szCs w:val="24"/>
              </w:rPr>
              <w:t xml:space="preserve"> </w:t>
            </w:r>
            <w:r w:rsidRPr="009C099D">
              <w:rPr>
                <w:sz w:val="24"/>
                <w:szCs w:val="24"/>
              </w:rPr>
              <w:t>и</w:t>
            </w:r>
            <w:r w:rsidRPr="009C099D">
              <w:rPr>
                <w:spacing w:val="-15"/>
                <w:sz w:val="24"/>
                <w:szCs w:val="24"/>
              </w:rPr>
              <w:t xml:space="preserve"> </w:t>
            </w:r>
            <w:r w:rsidRPr="009C099D">
              <w:rPr>
                <w:sz w:val="24"/>
                <w:szCs w:val="24"/>
              </w:rPr>
              <w:t>дедушек</w:t>
            </w:r>
          </w:p>
        </w:tc>
        <w:tc>
          <w:tcPr>
            <w:tcW w:w="2190" w:type="dxa"/>
          </w:tcPr>
          <w:p w:rsidR="00DD6525" w:rsidRPr="009C099D" w:rsidRDefault="00DD6525" w:rsidP="009C099D">
            <w:pPr>
              <w:pStyle w:val="TableParagraph"/>
              <w:ind w:left="205"/>
              <w:rPr>
                <w:sz w:val="24"/>
                <w:szCs w:val="24"/>
                <w:lang w:val="en-US"/>
              </w:rPr>
            </w:pPr>
            <w:r w:rsidRPr="009C099D">
              <w:rPr>
                <w:w w:val="95"/>
                <w:sz w:val="24"/>
                <w:szCs w:val="24"/>
                <w:lang w:val="en-US"/>
              </w:rPr>
              <w:t>средняя,</w:t>
            </w:r>
            <w:r w:rsidRPr="009C099D">
              <w:rPr>
                <w:spacing w:val="26"/>
                <w:w w:val="95"/>
                <w:sz w:val="24"/>
                <w:szCs w:val="24"/>
                <w:lang w:val="en-US"/>
              </w:rPr>
              <w:t xml:space="preserve"> </w:t>
            </w:r>
            <w:r w:rsidRPr="009C099D">
              <w:rPr>
                <w:w w:val="95"/>
                <w:sz w:val="24"/>
                <w:szCs w:val="24"/>
                <w:lang w:val="en-US"/>
              </w:rPr>
              <w:t>старшая</w:t>
            </w:r>
            <w:r w:rsidRPr="009C099D">
              <w:rPr>
                <w:spacing w:val="-64"/>
                <w:w w:val="95"/>
                <w:sz w:val="24"/>
                <w:szCs w:val="24"/>
                <w:lang w:val="en-US"/>
              </w:rPr>
              <w:t xml:space="preserve"> </w:t>
            </w:r>
            <w:r w:rsidRPr="009C099D">
              <w:rPr>
                <w:w w:val="95"/>
                <w:sz w:val="24"/>
                <w:szCs w:val="24"/>
                <w:lang w:val="en-US"/>
              </w:rPr>
              <w:t>подготовительная</w:t>
            </w:r>
          </w:p>
          <w:p w:rsidR="00DD6525" w:rsidRPr="009C099D" w:rsidRDefault="00DD6525" w:rsidP="009C099D">
            <w:pPr>
              <w:pStyle w:val="TableParagraph"/>
              <w:ind w:left="205"/>
              <w:rPr>
                <w:sz w:val="24"/>
                <w:szCs w:val="24"/>
                <w:lang w:val="en-US"/>
              </w:rPr>
            </w:pPr>
            <w:r w:rsidRPr="009C099D">
              <w:rPr>
                <w:sz w:val="24"/>
                <w:szCs w:val="24"/>
                <w:lang w:val="en-US"/>
              </w:rPr>
              <w:t>группы</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октябрь</w:t>
            </w:r>
          </w:p>
        </w:tc>
        <w:tc>
          <w:tcPr>
            <w:tcW w:w="2040" w:type="dxa"/>
          </w:tcPr>
          <w:p w:rsidR="00DD6525" w:rsidRPr="009C099D" w:rsidRDefault="00DD6525" w:rsidP="008B3364">
            <w:pPr>
              <w:pStyle w:val="TableParagraph"/>
              <w:jc w:val="center"/>
              <w:rPr>
                <w:b/>
                <w:sz w:val="24"/>
                <w:szCs w:val="24"/>
                <w:lang w:val="en-US"/>
              </w:rPr>
            </w:pPr>
          </w:p>
          <w:p w:rsidR="00DD6525" w:rsidRPr="009C099D" w:rsidRDefault="00DD6525" w:rsidP="008B3364">
            <w:pPr>
              <w:pStyle w:val="TableParagraph"/>
              <w:ind w:left="4"/>
              <w:jc w:val="center"/>
              <w:rPr>
                <w:sz w:val="24"/>
                <w:szCs w:val="24"/>
                <w:lang w:val="en-US"/>
              </w:rPr>
            </w:pPr>
            <w:r w:rsidRPr="009C099D">
              <w:rPr>
                <w:w w:val="95"/>
                <w:sz w:val="24"/>
                <w:szCs w:val="24"/>
                <w:lang w:val="en-US"/>
              </w:rPr>
              <w:t>воспитатели</w:t>
            </w:r>
            <w:r w:rsidRPr="009C099D">
              <w:rPr>
                <w:spacing w:val="-9"/>
                <w:w w:val="95"/>
                <w:sz w:val="24"/>
                <w:szCs w:val="24"/>
                <w:lang w:val="en-US"/>
              </w:rPr>
              <w:t xml:space="preserve"> </w:t>
            </w:r>
            <w:r w:rsidRPr="009C099D">
              <w:rPr>
                <w:w w:val="95"/>
                <w:sz w:val="24"/>
                <w:szCs w:val="24"/>
                <w:lang w:val="en-US"/>
              </w:rPr>
              <w:t>групп</w:t>
            </w:r>
          </w:p>
        </w:tc>
      </w:tr>
      <w:tr w:rsidR="00DD6525" w:rsidRPr="009C099D" w:rsidTr="00C56879">
        <w:trPr>
          <w:trHeight w:val="485"/>
        </w:trPr>
        <w:tc>
          <w:tcPr>
            <w:tcW w:w="4615" w:type="dxa"/>
          </w:tcPr>
          <w:p w:rsidR="00DD6525" w:rsidRPr="009C099D" w:rsidRDefault="00DD6525" w:rsidP="009C099D">
            <w:pPr>
              <w:pStyle w:val="TableParagraph"/>
              <w:ind w:left="1017"/>
              <w:rPr>
                <w:b/>
                <w:sz w:val="24"/>
                <w:szCs w:val="24"/>
              </w:rPr>
            </w:pPr>
            <w:r w:rsidRPr="009C099D">
              <w:rPr>
                <w:b/>
                <w:sz w:val="24"/>
                <w:szCs w:val="24"/>
              </w:rPr>
              <w:t>День</w:t>
            </w:r>
            <w:r w:rsidRPr="009C099D">
              <w:rPr>
                <w:b/>
                <w:spacing w:val="-4"/>
                <w:sz w:val="24"/>
                <w:szCs w:val="24"/>
              </w:rPr>
              <w:t xml:space="preserve"> </w:t>
            </w:r>
            <w:r w:rsidRPr="009C099D">
              <w:rPr>
                <w:b/>
                <w:sz w:val="24"/>
                <w:szCs w:val="24"/>
              </w:rPr>
              <w:t>отца</w:t>
            </w:r>
            <w:r w:rsidRPr="009C099D">
              <w:rPr>
                <w:b/>
                <w:spacing w:val="-4"/>
                <w:sz w:val="24"/>
                <w:szCs w:val="24"/>
              </w:rPr>
              <w:t xml:space="preserve"> </w:t>
            </w:r>
            <w:r w:rsidRPr="009C099D">
              <w:rPr>
                <w:b/>
                <w:sz w:val="24"/>
                <w:szCs w:val="24"/>
              </w:rPr>
              <w:t>в</w:t>
            </w:r>
            <w:r w:rsidRPr="009C099D">
              <w:rPr>
                <w:b/>
                <w:spacing w:val="-5"/>
                <w:sz w:val="24"/>
                <w:szCs w:val="24"/>
              </w:rPr>
              <w:t xml:space="preserve"> </w:t>
            </w:r>
            <w:r w:rsidRPr="009C099D">
              <w:rPr>
                <w:b/>
                <w:sz w:val="24"/>
                <w:szCs w:val="24"/>
              </w:rPr>
              <w:t>России</w:t>
            </w:r>
          </w:p>
          <w:p w:rsidR="00DD6525" w:rsidRPr="009C099D" w:rsidRDefault="00DD6525" w:rsidP="009C099D">
            <w:pPr>
              <w:pStyle w:val="TableParagraph"/>
              <w:ind w:left="4"/>
              <w:jc w:val="center"/>
              <w:rPr>
                <w:sz w:val="24"/>
                <w:szCs w:val="24"/>
              </w:rPr>
            </w:pPr>
            <w:r w:rsidRPr="009C099D">
              <w:rPr>
                <w:w w:val="95"/>
                <w:sz w:val="24"/>
                <w:szCs w:val="24"/>
              </w:rPr>
              <w:t>Мероприятия</w:t>
            </w:r>
            <w:r w:rsidRPr="009C099D">
              <w:rPr>
                <w:spacing w:val="-2"/>
                <w:w w:val="95"/>
                <w:sz w:val="24"/>
                <w:szCs w:val="24"/>
              </w:rPr>
              <w:t xml:space="preserve"> </w:t>
            </w:r>
            <w:r w:rsidRPr="009C099D">
              <w:rPr>
                <w:w w:val="95"/>
                <w:sz w:val="24"/>
                <w:szCs w:val="24"/>
              </w:rPr>
              <w:t>по</w:t>
            </w:r>
            <w:r w:rsidRPr="009C099D">
              <w:rPr>
                <w:spacing w:val="-1"/>
                <w:w w:val="95"/>
                <w:sz w:val="24"/>
                <w:szCs w:val="24"/>
              </w:rPr>
              <w:t xml:space="preserve"> </w:t>
            </w:r>
            <w:r w:rsidRPr="009C099D">
              <w:rPr>
                <w:w w:val="95"/>
                <w:sz w:val="24"/>
                <w:szCs w:val="24"/>
              </w:rPr>
              <w:t>плану</w:t>
            </w:r>
          </w:p>
        </w:tc>
        <w:tc>
          <w:tcPr>
            <w:tcW w:w="2190" w:type="dxa"/>
          </w:tcPr>
          <w:p w:rsidR="00DD6525" w:rsidRPr="009C099D" w:rsidRDefault="00DD6525" w:rsidP="009C099D">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ind w:left="7"/>
              <w:jc w:val="center"/>
              <w:rPr>
                <w:sz w:val="24"/>
                <w:szCs w:val="24"/>
                <w:lang w:val="en-US"/>
              </w:rPr>
            </w:pPr>
            <w:r w:rsidRPr="009C099D">
              <w:rPr>
                <w:sz w:val="24"/>
                <w:szCs w:val="24"/>
                <w:lang w:val="en-US"/>
              </w:rPr>
              <w:t>октябрь</w:t>
            </w:r>
          </w:p>
        </w:tc>
        <w:tc>
          <w:tcPr>
            <w:tcW w:w="2040" w:type="dxa"/>
          </w:tcPr>
          <w:p w:rsidR="00DD6525" w:rsidRPr="009C099D" w:rsidRDefault="00DD6525" w:rsidP="008B3364">
            <w:pPr>
              <w:pStyle w:val="TableParagraph"/>
              <w:ind w:left="4"/>
              <w:jc w:val="center"/>
              <w:rPr>
                <w:sz w:val="24"/>
                <w:szCs w:val="24"/>
                <w:lang w:val="en-US"/>
              </w:rPr>
            </w:pPr>
            <w:r w:rsidRPr="009C099D">
              <w:rPr>
                <w:w w:val="95"/>
                <w:sz w:val="24"/>
                <w:szCs w:val="24"/>
                <w:lang w:val="en-US"/>
              </w:rPr>
              <w:t>воспитатели</w:t>
            </w:r>
            <w:r w:rsidRPr="009C099D">
              <w:rPr>
                <w:spacing w:val="-9"/>
                <w:w w:val="95"/>
                <w:sz w:val="24"/>
                <w:szCs w:val="24"/>
                <w:lang w:val="en-US"/>
              </w:rPr>
              <w:t xml:space="preserve"> </w:t>
            </w:r>
            <w:r w:rsidRPr="009C099D">
              <w:rPr>
                <w:w w:val="95"/>
                <w:sz w:val="24"/>
                <w:szCs w:val="24"/>
                <w:lang w:val="en-US"/>
              </w:rPr>
              <w:t>групп</w:t>
            </w:r>
          </w:p>
        </w:tc>
      </w:tr>
      <w:tr w:rsidR="00DD6525" w:rsidRPr="009C099D" w:rsidTr="00C56879">
        <w:trPr>
          <w:trHeight w:val="736"/>
        </w:trPr>
        <w:tc>
          <w:tcPr>
            <w:tcW w:w="4615" w:type="dxa"/>
          </w:tcPr>
          <w:p w:rsidR="00DD6525" w:rsidRPr="009C099D" w:rsidRDefault="00DD6525" w:rsidP="009C099D">
            <w:pPr>
              <w:pStyle w:val="TableParagraph"/>
              <w:ind w:left="4" w:right="78"/>
              <w:jc w:val="center"/>
              <w:rPr>
                <w:sz w:val="24"/>
                <w:szCs w:val="24"/>
              </w:rPr>
            </w:pPr>
            <w:r w:rsidRPr="009C099D">
              <w:rPr>
                <w:sz w:val="24"/>
                <w:szCs w:val="24"/>
              </w:rPr>
              <w:t xml:space="preserve">           День безопасности</w:t>
            </w:r>
            <w:r w:rsidRPr="009C099D">
              <w:rPr>
                <w:spacing w:val="1"/>
                <w:sz w:val="24"/>
                <w:szCs w:val="24"/>
              </w:rPr>
              <w:t xml:space="preserve"> </w:t>
            </w:r>
            <w:r w:rsidRPr="009C099D">
              <w:rPr>
                <w:w w:val="95"/>
                <w:sz w:val="24"/>
                <w:szCs w:val="24"/>
              </w:rPr>
              <w:t>Викторина</w:t>
            </w:r>
            <w:r w:rsidRPr="009C099D">
              <w:rPr>
                <w:spacing w:val="-5"/>
                <w:w w:val="95"/>
                <w:sz w:val="24"/>
                <w:szCs w:val="24"/>
              </w:rPr>
              <w:t xml:space="preserve"> </w:t>
            </w:r>
            <w:r w:rsidRPr="009C099D">
              <w:rPr>
                <w:w w:val="95"/>
                <w:sz w:val="24"/>
                <w:szCs w:val="24"/>
              </w:rPr>
              <w:t>«Знаем</w:t>
            </w:r>
            <w:r w:rsidRPr="009C099D">
              <w:rPr>
                <w:spacing w:val="-6"/>
                <w:w w:val="95"/>
                <w:sz w:val="24"/>
                <w:szCs w:val="24"/>
              </w:rPr>
              <w:t xml:space="preserve"> </w:t>
            </w:r>
            <w:r w:rsidRPr="009C099D">
              <w:rPr>
                <w:w w:val="95"/>
                <w:sz w:val="24"/>
                <w:szCs w:val="24"/>
              </w:rPr>
              <w:t>ПДД»</w:t>
            </w:r>
          </w:p>
        </w:tc>
        <w:tc>
          <w:tcPr>
            <w:tcW w:w="2190" w:type="dxa"/>
          </w:tcPr>
          <w:p w:rsidR="00DD6525" w:rsidRPr="009C099D" w:rsidRDefault="00DD6525" w:rsidP="009C099D">
            <w:pPr>
              <w:pStyle w:val="TableParagraph"/>
              <w:ind w:left="205"/>
              <w:rPr>
                <w:sz w:val="24"/>
                <w:szCs w:val="24"/>
                <w:lang w:val="en-US"/>
              </w:rPr>
            </w:pPr>
            <w:r w:rsidRPr="009C099D">
              <w:rPr>
                <w:sz w:val="24"/>
                <w:szCs w:val="24"/>
                <w:lang w:val="en-US"/>
              </w:rPr>
              <w:t>старшая,</w:t>
            </w:r>
          </w:p>
          <w:p w:rsidR="00DD6525" w:rsidRPr="009C099D" w:rsidRDefault="00DD6525" w:rsidP="009C099D">
            <w:pPr>
              <w:pStyle w:val="TableParagraph"/>
              <w:ind w:left="205"/>
              <w:rPr>
                <w:sz w:val="24"/>
                <w:szCs w:val="24"/>
                <w:lang w:val="en-US"/>
              </w:rPr>
            </w:pPr>
            <w:r w:rsidRPr="009C099D">
              <w:rPr>
                <w:w w:val="90"/>
                <w:sz w:val="24"/>
                <w:szCs w:val="24"/>
                <w:lang w:val="en-US"/>
              </w:rPr>
              <w:t>подготовительная</w:t>
            </w:r>
            <w:r w:rsidRPr="009C099D">
              <w:rPr>
                <w:spacing w:val="1"/>
                <w:w w:val="90"/>
                <w:sz w:val="24"/>
                <w:szCs w:val="24"/>
                <w:lang w:val="en-US"/>
              </w:rPr>
              <w:t xml:space="preserve"> </w:t>
            </w:r>
            <w:r w:rsidRPr="009C099D">
              <w:rPr>
                <w:sz w:val="24"/>
                <w:szCs w:val="24"/>
                <w:lang w:val="en-US"/>
              </w:rPr>
              <w:t>группа</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октябрь</w:t>
            </w:r>
          </w:p>
        </w:tc>
        <w:tc>
          <w:tcPr>
            <w:tcW w:w="2040" w:type="dxa"/>
          </w:tcPr>
          <w:p w:rsidR="00DD6525" w:rsidRPr="009C099D" w:rsidRDefault="00DD6525" w:rsidP="008B3364">
            <w:pPr>
              <w:pStyle w:val="TableParagraph"/>
              <w:jc w:val="center"/>
              <w:rPr>
                <w:b/>
                <w:sz w:val="24"/>
                <w:szCs w:val="24"/>
                <w:lang w:val="en-US"/>
              </w:rPr>
            </w:pPr>
          </w:p>
          <w:p w:rsidR="00DD6525" w:rsidRPr="009C099D" w:rsidRDefault="00DD6525" w:rsidP="008B3364">
            <w:pPr>
              <w:pStyle w:val="TableParagraph"/>
              <w:ind w:left="4"/>
              <w:jc w:val="center"/>
              <w:rPr>
                <w:sz w:val="24"/>
                <w:szCs w:val="24"/>
                <w:lang w:val="en-US"/>
              </w:rPr>
            </w:pPr>
            <w:r w:rsidRPr="009C099D">
              <w:rPr>
                <w:w w:val="95"/>
                <w:sz w:val="24"/>
                <w:szCs w:val="24"/>
                <w:lang w:val="en-US"/>
              </w:rPr>
              <w:t>воспитатели</w:t>
            </w:r>
            <w:r w:rsidRPr="009C099D">
              <w:rPr>
                <w:spacing w:val="-9"/>
                <w:w w:val="95"/>
                <w:sz w:val="24"/>
                <w:szCs w:val="24"/>
                <w:lang w:val="en-US"/>
              </w:rPr>
              <w:t xml:space="preserve"> </w:t>
            </w:r>
            <w:r w:rsidRPr="009C099D">
              <w:rPr>
                <w:w w:val="95"/>
                <w:sz w:val="24"/>
                <w:szCs w:val="24"/>
                <w:lang w:val="en-US"/>
              </w:rPr>
              <w:t>групп</w:t>
            </w:r>
          </w:p>
        </w:tc>
      </w:tr>
      <w:tr w:rsidR="00DD6525" w:rsidRPr="009C099D" w:rsidTr="00C56879">
        <w:trPr>
          <w:trHeight w:val="736"/>
        </w:trPr>
        <w:tc>
          <w:tcPr>
            <w:tcW w:w="4615" w:type="dxa"/>
          </w:tcPr>
          <w:p w:rsidR="00DD6525" w:rsidRPr="009C099D" w:rsidRDefault="00DD6525" w:rsidP="009C099D">
            <w:pPr>
              <w:pStyle w:val="TableParagraph"/>
              <w:ind w:left="681"/>
              <w:rPr>
                <w:b/>
                <w:sz w:val="24"/>
                <w:szCs w:val="24"/>
              </w:rPr>
            </w:pPr>
            <w:r w:rsidRPr="009C099D">
              <w:rPr>
                <w:b/>
                <w:sz w:val="24"/>
                <w:szCs w:val="24"/>
              </w:rPr>
              <w:t>День</w:t>
            </w:r>
            <w:r w:rsidRPr="009C099D">
              <w:rPr>
                <w:b/>
                <w:spacing w:val="-11"/>
                <w:sz w:val="24"/>
                <w:szCs w:val="24"/>
              </w:rPr>
              <w:t xml:space="preserve"> </w:t>
            </w:r>
            <w:r w:rsidRPr="009C099D">
              <w:rPr>
                <w:b/>
                <w:sz w:val="24"/>
                <w:szCs w:val="24"/>
              </w:rPr>
              <w:t>народного</w:t>
            </w:r>
            <w:r w:rsidRPr="009C099D">
              <w:rPr>
                <w:b/>
                <w:spacing w:val="-9"/>
                <w:sz w:val="24"/>
                <w:szCs w:val="24"/>
              </w:rPr>
              <w:t xml:space="preserve"> </w:t>
            </w:r>
            <w:r w:rsidRPr="009C099D">
              <w:rPr>
                <w:b/>
                <w:sz w:val="24"/>
                <w:szCs w:val="24"/>
              </w:rPr>
              <w:t>единства</w:t>
            </w:r>
          </w:p>
          <w:p w:rsidR="00DD6525" w:rsidRPr="009C099D" w:rsidRDefault="00DD6525" w:rsidP="009C099D">
            <w:pPr>
              <w:pStyle w:val="TableParagraph"/>
              <w:ind w:left="4" w:right="110"/>
              <w:jc w:val="center"/>
              <w:rPr>
                <w:sz w:val="24"/>
                <w:szCs w:val="24"/>
              </w:rPr>
            </w:pPr>
            <w:r w:rsidRPr="009C099D">
              <w:rPr>
                <w:w w:val="95"/>
                <w:sz w:val="24"/>
                <w:szCs w:val="24"/>
              </w:rPr>
              <w:t>Цикл</w:t>
            </w:r>
            <w:r w:rsidRPr="009C099D">
              <w:rPr>
                <w:spacing w:val="2"/>
                <w:w w:val="95"/>
                <w:sz w:val="24"/>
                <w:szCs w:val="24"/>
              </w:rPr>
              <w:t xml:space="preserve"> </w:t>
            </w:r>
            <w:r w:rsidRPr="009C099D">
              <w:rPr>
                <w:w w:val="95"/>
                <w:sz w:val="24"/>
                <w:szCs w:val="24"/>
              </w:rPr>
              <w:t>бесед</w:t>
            </w:r>
            <w:r w:rsidRPr="009C099D">
              <w:rPr>
                <w:spacing w:val="3"/>
                <w:w w:val="95"/>
                <w:sz w:val="24"/>
                <w:szCs w:val="24"/>
              </w:rPr>
              <w:t xml:space="preserve"> </w:t>
            </w:r>
            <w:r w:rsidRPr="009C099D">
              <w:rPr>
                <w:w w:val="95"/>
                <w:sz w:val="24"/>
                <w:szCs w:val="24"/>
              </w:rPr>
              <w:t>и</w:t>
            </w:r>
            <w:r w:rsidRPr="009C099D">
              <w:rPr>
                <w:spacing w:val="5"/>
                <w:w w:val="95"/>
                <w:sz w:val="24"/>
                <w:szCs w:val="24"/>
              </w:rPr>
              <w:t xml:space="preserve"> </w:t>
            </w:r>
            <w:r w:rsidRPr="009C099D">
              <w:rPr>
                <w:w w:val="95"/>
                <w:sz w:val="24"/>
                <w:szCs w:val="24"/>
              </w:rPr>
              <w:t>занятий</w:t>
            </w:r>
            <w:r w:rsidRPr="009C099D">
              <w:rPr>
                <w:spacing w:val="2"/>
                <w:w w:val="95"/>
                <w:sz w:val="24"/>
                <w:szCs w:val="24"/>
              </w:rPr>
              <w:t xml:space="preserve"> </w:t>
            </w:r>
            <w:r w:rsidRPr="009C099D">
              <w:rPr>
                <w:w w:val="95"/>
                <w:sz w:val="24"/>
                <w:szCs w:val="24"/>
              </w:rPr>
              <w:t>патриотического</w:t>
            </w:r>
            <w:r w:rsidRPr="009C099D">
              <w:rPr>
                <w:spacing w:val="-64"/>
                <w:w w:val="95"/>
                <w:sz w:val="24"/>
                <w:szCs w:val="24"/>
              </w:rPr>
              <w:t xml:space="preserve"> </w:t>
            </w:r>
            <w:r w:rsidRPr="009C099D">
              <w:rPr>
                <w:sz w:val="24"/>
                <w:szCs w:val="24"/>
              </w:rPr>
              <w:t>содержания</w:t>
            </w:r>
          </w:p>
        </w:tc>
        <w:tc>
          <w:tcPr>
            <w:tcW w:w="2190" w:type="dxa"/>
          </w:tcPr>
          <w:p w:rsidR="00DD6525" w:rsidRPr="009C099D" w:rsidRDefault="00DD6525" w:rsidP="009C099D">
            <w:pPr>
              <w:pStyle w:val="TableParagraph"/>
              <w:ind w:left="205"/>
              <w:rPr>
                <w:sz w:val="24"/>
                <w:szCs w:val="24"/>
                <w:lang w:val="en-US"/>
              </w:rPr>
            </w:pPr>
            <w:r w:rsidRPr="009C099D">
              <w:rPr>
                <w:sz w:val="24"/>
                <w:szCs w:val="24"/>
                <w:lang w:val="en-US"/>
              </w:rPr>
              <w:t>старшая</w:t>
            </w:r>
          </w:p>
          <w:p w:rsidR="00DD6525" w:rsidRPr="009C099D" w:rsidRDefault="00DD6525" w:rsidP="009C099D">
            <w:pPr>
              <w:pStyle w:val="TableParagraph"/>
              <w:ind w:left="205"/>
              <w:rPr>
                <w:sz w:val="24"/>
                <w:szCs w:val="24"/>
                <w:lang w:val="en-US"/>
              </w:rPr>
            </w:pPr>
            <w:r w:rsidRPr="009C099D">
              <w:rPr>
                <w:sz w:val="24"/>
                <w:szCs w:val="24"/>
                <w:lang w:val="en-US"/>
              </w:rPr>
              <w:t>подготовительная</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ноябрь</w:t>
            </w:r>
          </w:p>
        </w:tc>
        <w:tc>
          <w:tcPr>
            <w:tcW w:w="2040" w:type="dxa"/>
          </w:tcPr>
          <w:p w:rsidR="00DD6525" w:rsidRPr="009C099D" w:rsidRDefault="00DD6525" w:rsidP="008B3364">
            <w:pPr>
              <w:pStyle w:val="TableParagraph"/>
              <w:jc w:val="center"/>
              <w:rPr>
                <w:b/>
                <w:sz w:val="24"/>
                <w:szCs w:val="24"/>
                <w:lang w:val="en-US"/>
              </w:rPr>
            </w:pPr>
          </w:p>
          <w:p w:rsidR="00DD6525" w:rsidRPr="009C099D" w:rsidRDefault="00DD6525" w:rsidP="008B3364">
            <w:pPr>
              <w:pStyle w:val="TableParagraph"/>
              <w:ind w:left="4"/>
              <w:jc w:val="center"/>
              <w:rPr>
                <w:sz w:val="24"/>
                <w:szCs w:val="24"/>
                <w:lang w:val="en-US"/>
              </w:rPr>
            </w:pPr>
            <w:r w:rsidRPr="009C099D">
              <w:rPr>
                <w:w w:val="95"/>
                <w:sz w:val="24"/>
                <w:szCs w:val="24"/>
                <w:lang w:val="en-US"/>
              </w:rPr>
              <w:t>Воспитатели</w:t>
            </w:r>
            <w:r w:rsidRPr="009C099D">
              <w:rPr>
                <w:spacing w:val="-9"/>
                <w:w w:val="95"/>
                <w:sz w:val="24"/>
                <w:szCs w:val="24"/>
                <w:lang w:val="en-US"/>
              </w:rPr>
              <w:t xml:space="preserve"> </w:t>
            </w:r>
            <w:r w:rsidRPr="009C099D">
              <w:rPr>
                <w:w w:val="95"/>
                <w:sz w:val="24"/>
                <w:szCs w:val="24"/>
                <w:lang w:val="en-US"/>
              </w:rPr>
              <w:t>групп</w:t>
            </w:r>
          </w:p>
        </w:tc>
      </w:tr>
      <w:tr w:rsidR="00DD6525" w:rsidRPr="009C099D" w:rsidTr="00C56879">
        <w:trPr>
          <w:trHeight w:val="485"/>
        </w:trPr>
        <w:tc>
          <w:tcPr>
            <w:tcW w:w="4615" w:type="dxa"/>
          </w:tcPr>
          <w:p w:rsidR="00DD6525" w:rsidRPr="009C099D" w:rsidRDefault="00DD6525" w:rsidP="009C099D">
            <w:pPr>
              <w:pStyle w:val="TableParagraph"/>
              <w:ind w:left="868"/>
              <w:rPr>
                <w:b/>
                <w:sz w:val="24"/>
                <w:szCs w:val="24"/>
              </w:rPr>
            </w:pPr>
            <w:r w:rsidRPr="009C099D">
              <w:rPr>
                <w:b/>
                <w:sz w:val="24"/>
                <w:szCs w:val="24"/>
              </w:rPr>
              <w:t>День</w:t>
            </w:r>
            <w:r w:rsidRPr="009C099D">
              <w:rPr>
                <w:b/>
                <w:spacing w:val="-8"/>
                <w:sz w:val="24"/>
                <w:szCs w:val="24"/>
              </w:rPr>
              <w:t xml:space="preserve"> </w:t>
            </w:r>
            <w:r w:rsidRPr="009C099D">
              <w:rPr>
                <w:b/>
                <w:sz w:val="24"/>
                <w:szCs w:val="24"/>
              </w:rPr>
              <w:t>Матери</w:t>
            </w:r>
            <w:r w:rsidRPr="009C099D">
              <w:rPr>
                <w:b/>
                <w:spacing w:val="-3"/>
                <w:sz w:val="24"/>
                <w:szCs w:val="24"/>
              </w:rPr>
              <w:t xml:space="preserve"> </w:t>
            </w:r>
            <w:r w:rsidRPr="009C099D">
              <w:rPr>
                <w:b/>
                <w:sz w:val="24"/>
                <w:szCs w:val="24"/>
              </w:rPr>
              <w:t>в</w:t>
            </w:r>
            <w:r w:rsidRPr="009C099D">
              <w:rPr>
                <w:b/>
                <w:spacing w:val="-6"/>
                <w:sz w:val="24"/>
                <w:szCs w:val="24"/>
              </w:rPr>
              <w:t xml:space="preserve"> </w:t>
            </w:r>
            <w:r w:rsidRPr="009C099D">
              <w:rPr>
                <w:b/>
                <w:sz w:val="24"/>
                <w:szCs w:val="24"/>
              </w:rPr>
              <w:t>России</w:t>
            </w:r>
          </w:p>
          <w:p w:rsidR="00DD6525" w:rsidRPr="009C099D" w:rsidRDefault="00DD6525" w:rsidP="009C099D">
            <w:pPr>
              <w:pStyle w:val="TableParagraph"/>
              <w:ind w:left="4"/>
              <w:jc w:val="center"/>
              <w:rPr>
                <w:sz w:val="24"/>
                <w:szCs w:val="24"/>
              </w:rPr>
            </w:pPr>
            <w:r w:rsidRPr="009C099D">
              <w:rPr>
                <w:sz w:val="24"/>
                <w:szCs w:val="24"/>
              </w:rPr>
              <w:t>Мастер-класс</w:t>
            </w:r>
            <w:r w:rsidRPr="009C099D">
              <w:rPr>
                <w:spacing w:val="11"/>
                <w:sz w:val="24"/>
                <w:szCs w:val="24"/>
              </w:rPr>
              <w:t xml:space="preserve"> </w:t>
            </w:r>
            <w:r w:rsidRPr="009C099D">
              <w:rPr>
                <w:sz w:val="24"/>
                <w:szCs w:val="24"/>
              </w:rPr>
              <w:t>«Вместе</w:t>
            </w:r>
            <w:r w:rsidRPr="009C099D">
              <w:rPr>
                <w:spacing w:val="12"/>
                <w:sz w:val="24"/>
                <w:szCs w:val="24"/>
              </w:rPr>
              <w:t xml:space="preserve"> </w:t>
            </w:r>
            <w:r w:rsidRPr="009C099D">
              <w:rPr>
                <w:sz w:val="24"/>
                <w:szCs w:val="24"/>
              </w:rPr>
              <w:t>с</w:t>
            </w:r>
            <w:r w:rsidRPr="009C099D">
              <w:rPr>
                <w:spacing w:val="12"/>
                <w:sz w:val="24"/>
                <w:szCs w:val="24"/>
              </w:rPr>
              <w:t xml:space="preserve"> </w:t>
            </w:r>
            <w:r w:rsidRPr="009C099D">
              <w:rPr>
                <w:sz w:val="24"/>
                <w:szCs w:val="24"/>
              </w:rPr>
              <w:t>мамой»</w:t>
            </w:r>
          </w:p>
        </w:tc>
        <w:tc>
          <w:tcPr>
            <w:tcW w:w="2190" w:type="dxa"/>
          </w:tcPr>
          <w:p w:rsidR="00DD6525" w:rsidRPr="009C099D" w:rsidRDefault="00DD6525" w:rsidP="009C099D">
            <w:pPr>
              <w:pStyle w:val="TableParagraph"/>
              <w:ind w:left="205"/>
              <w:rPr>
                <w:sz w:val="24"/>
                <w:szCs w:val="24"/>
                <w:lang w:val="en-US"/>
              </w:rPr>
            </w:pPr>
            <w:r w:rsidRPr="009C099D">
              <w:rPr>
                <w:w w:val="95"/>
                <w:sz w:val="24"/>
                <w:szCs w:val="24"/>
                <w:lang w:val="en-US"/>
              </w:rPr>
              <w:t>средняя,</w:t>
            </w:r>
            <w:r w:rsidRPr="009C099D">
              <w:rPr>
                <w:spacing w:val="26"/>
                <w:w w:val="95"/>
                <w:sz w:val="24"/>
                <w:szCs w:val="24"/>
                <w:lang w:val="en-US"/>
              </w:rPr>
              <w:t xml:space="preserve"> </w:t>
            </w:r>
            <w:r w:rsidRPr="009C099D">
              <w:rPr>
                <w:w w:val="95"/>
                <w:sz w:val="24"/>
                <w:szCs w:val="24"/>
                <w:lang w:val="en-US"/>
              </w:rPr>
              <w:t>старшая</w:t>
            </w:r>
            <w:r w:rsidRPr="009C099D">
              <w:rPr>
                <w:spacing w:val="-64"/>
                <w:w w:val="95"/>
                <w:sz w:val="24"/>
                <w:szCs w:val="24"/>
                <w:lang w:val="en-US"/>
              </w:rPr>
              <w:t xml:space="preserve"> </w:t>
            </w:r>
            <w:r w:rsidRPr="009C099D">
              <w:rPr>
                <w:w w:val="95"/>
                <w:sz w:val="24"/>
                <w:szCs w:val="24"/>
                <w:lang w:val="en-US"/>
              </w:rPr>
              <w:t>подготовительная</w:t>
            </w:r>
          </w:p>
        </w:tc>
        <w:tc>
          <w:tcPr>
            <w:tcW w:w="1766" w:type="dxa"/>
          </w:tcPr>
          <w:p w:rsidR="00DD6525" w:rsidRPr="009C099D" w:rsidRDefault="00DD6525" w:rsidP="009C099D">
            <w:pPr>
              <w:pStyle w:val="TableParagraph"/>
              <w:ind w:left="7"/>
              <w:jc w:val="center"/>
              <w:rPr>
                <w:sz w:val="24"/>
                <w:szCs w:val="24"/>
                <w:lang w:val="en-US"/>
              </w:rPr>
            </w:pPr>
            <w:r w:rsidRPr="009C099D">
              <w:rPr>
                <w:sz w:val="24"/>
                <w:szCs w:val="24"/>
                <w:lang w:val="en-US"/>
              </w:rPr>
              <w:t>ноябрь</w:t>
            </w:r>
          </w:p>
        </w:tc>
        <w:tc>
          <w:tcPr>
            <w:tcW w:w="2040" w:type="dxa"/>
          </w:tcPr>
          <w:p w:rsidR="00DD6525" w:rsidRPr="009C099D" w:rsidRDefault="00DD6525" w:rsidP="008B3364">
            <w:pPr>
              <w:pStyle w:val="TableParagraph"/>
              <w:ind w:left="4"/>
              <w:jc w:val="center"/>
              <w:rPr>
                <w:sz w:val="24"/>
                <w:szCs w:val="24"/>
                <w:lang w:val="en-US"/>
              </w:rPr>
            </w:pPr>
            <w:r w:rsidRPr="009C099D">
              <w:rPr>
                <w:w w:val="90"/>
                <w:sz w:val="24"/>
                <w:szCs w:val="24"/>
                <w:lang w:val="en-US"/>
              </w:rPr>
              <w:t>Муз.</w:t>
            </w:r>
            <w:r w:rsidRPr="009C099D">
              <w:rPr>
                <w:spacing w:val="40"/>
                <w:w w:val="90"/>
                <w:sz w:val="24"/>
                <w:szCs w:val="24"/>
                <w:lang w:val="en-US"/>
              </w:rPr>
              <w:t xml:space="preserve"> </w:t>
            </w:r>
            <w:r w:rsidRPr="009C099D">
              <w:rPr>
                <w:w w:val="90"/>
                <w:sz w:val="24"/>
                <w:szCs w:val="24"/>
                <w:lang w:val="en-US"/>
              </w:rPr>
              <w:t>руководитель,</w:t>
            </w:r>
            <w:r w:rsidRPr="009C099D">
              <w:rPr>
                <w:spacing w:val="-60"/>
                <w:w w:val="90"/>
                <w:sz w:val="24"/>
                <w:szCs w:val="24"/>
                <w:lang w:val="en-US"/>
              </w:rPr>
              <w:t xml:space="preserve"> </w:t>
            </w:r>
            <w:r w:rsidRPr="009C099D">
              <w:rPr>
                <w:sz w:val="24"/>
                <w:szCs w:val="24"/>
                <w:lang w:val="en-US"/>
              </w:rPr>
              <w:t>воспитатели</w:t>
            </w:r>
          </w:p>
        </w:tc>
      </w:tr>
      <w:tr w:rsidR="00DD6525" w:rsidRPr="009C099D" w:rsidTr="00C56879">
        <w:trPr>
          <w:trHeight w:val="491"/>
        </w:trPr>
        <w:tc>
          <w:tcPr>
            <w:tcW w:w="4615" w:type="dxa"/>
          </w:tcPr>
          <w:p w:rsidR="00DD6525" w:rsidRPr="009C099D" w:rsidRDefault="00DD6525" w:rsidP="009C099D">
            <w:pPr>
              <w:pStyle w:val="TableParagraph"/>
              <w:ind w:left="1072"/>
              <w:rPr>
                <w:b/>
                <w:sz w:val="24"/>
                <w:szCs w:val="24"/>
                <w:lang w:val="en-US"/>
              </w:rPr>
            </w:pPr>
            <w:r w:rsidRPr="009C099D">
              <w:rPr>
                <w:b/>
                <w:w w:val="95"/>
                <w:sz w:val="24"/>
                <w:szCs w:val="24"/>
                <w:lang w:val="en-US"/>
              </w:rPr>
              <w:lastRenderedPageBreak/>
              <w:t>Тема</w:t>
            </w:r>
            <w:r w:rsidRPr="009C099D">
              <w:rPr>
                <w:b/>
                <w:spacing w:val="17"/>
                <w:w w:val="95"/>
                <w:sz w:val="24"/>
                <w:szCs w:val="24"/>
                <w:lang w:val="en-US"/>
              </w:rPr>
              <w:t xml:space="preserve"> </w:t>
            </w:r>
            <w:r w:rsidRPr="009C099D">
              <w:rPr>
                <w:b/>
                <w:w w:val="95"/>
                <w:sz w:val="24"/>
                <w:szCs w:val="24"/>
                <w:lang w:val="en-US"/>
              </w:rPr>
              <w:t>мероприятия</w:t>
            </w:r>
          </w:p>
        </w:tc>
        <w:tc>
          <w:tcPr>
            <w:tcW w:w="2190" w:type="dxa"/>
          </w:tcPr>
          <w:p w:rsidR="00DD6525" w:rsidRPr="009C099D" w:rsidRDefault="00DD6525" w:rsidP="00C56879">
            <w:pPr>
              <w:pStyle w:val="TableParagraph"/>
              <w:ind w:left="205"/>
              <w:jc w:val="center"/>
              <w:rPr>
                <w:b/>
                <w:sz w:val="24"/>
                <w:szCs w:val="24"/>
                <w:lang w:val="en-US"/>
              </w:rPr>
            </w:pPr>
            <w:r w:rsidRPr="009C099D">
              <w:rPr>
                <w:b/>
                <w:sz w:val="24"/>
                <w:szCs w:val="24"/>
                <w:lang w:val="en-US"/>
              </w:rPr>
              <w:t>Возраст</w:t>
            </w:r>
          </w:p>
        </w:tc>
        <w:tc>
          <w:tcPr>
            <w:tcW w:w="1766" w:type="dxa"/>
          </w:tcPr>
          <w:p w:rsidR="00DD6525" w:rsidRPr="009C099D" w:rsidRDefault="00DD6525" w:rsidP="009C099D">
            <w:pPr>
              <w:pStyle w:val="TableParagraph"/>
              <w:ind w:left="16" w:firstLine="12"/>
              <w:jc w:val="center"/>
              <w:rPr>
                <w:b/>
                <w:sz w:val="24"/>
                <w:szCs w:val="24"/>
                <w:lang w:val="en-US"/>
              </w:rPr>
            </w:pPr>
            <w:r w:rsidRPr="009C099D">
              <w:rPr>
                <w:b/>
                <w:spacing w:val="-1"/>
                <w:sz w:val="24"/>
                <w:szCs w:val="24"/>
                <w:lang w:val="en-US"/>
              </w:rPr>
              <w:t>Ориентировочное</w:t>
            </w:r>
            <w:r w:rsidRPr="009C099D">
              <w:rPr>
                <w:b/>
                <w:spacing w:val="-56"/>
                <w:sz w:val="24"/>
                <w:szCs w:val="24"/>
                <w:lang w:val="en-US"/>
              </w:rPr>
              <w:t xml:space="preserve"> </w:t>
            </w:r>
            <w:r w:rsidRPr="009C099D">
              <w:rPr>
                <w:b/>
                <w:w w:val="95"/>
                <w:sz w:val="24"/>
                <w:szCs w:val="24"/>
                <w:lang w:val="en-US"/>
              </w:rPr>
              <w:t>время</w:t>
            </w:r>
            <w:r w:rsidRPr="009C099D">
              <w:rPr>
                <w:b/>
                <w:spacing w:val="31"/>
                <w:w w:val="95"/>
                <w:sz w:val="24"/>
                <w:szCs w:val="24"/>
                <w:lang w:val="en-US"/>
              </w:rPr>
              <w:t xml:space="preserve"> </w:t>
            </w:r>
            <w:r w:rsidRPr="009C099D">
              <w:rPr>
                <w:b/>
                <w:w w:val="95"/>
                <w:sz w:val="24"/>
                <w:szCs w:val="24"/>
                <w:lang w:val="en-US"/>
              </w:rPr>
              <w:t>проведения</w:t>
            </w:r>
          </w:p>
        </w:tc>
        <w:tc>
          <w:tcPr>
            <w:tcW w:w="2040" w:type="dxa"/>
          </w:tcPr>
          <w:p w:rsidR="00DD6525" w:rsidRPr="009C099D" w:rsidRDefault="00DD6525" w:rsidP="008B3364">
            <w:pPr>
              <w:pStyle w:val="TableParagraph"/>
              <w:ind w:left="216"/>
              <w:jc w:val="center"/>
              <w:rPr>
                <w:b/>
                <w:sz w:val="24"/>
                <w:szCs w:val="24"/>
                <w:lang w:val="en-US"/>
              </w:rPr>
            </w:pPr>
            <w:r w:rsidRPr="009C099D">
              <w:rPr>
                <w:b/>
                <w:sz w:val="24"/>
                <w:szCs w:val="24"/>
                <w:lang w:val="en-US"/>
              </w:rPr>
              <w:t>Ответственные</w:t>
            </w:r>
          </w:p>
        </w:tc>
      </w:tr>
      <w:tr w:rsidR="00DD6525" w:rsidRPr="009C099D" w:rsidTr="00C56879">
        <w:trPr>
          <w:trHeight w:val="730"/>
        </w:trPr>
        <w:tc>
          <w:tcPr>
            <w:tcW w:w="4615" w:type="dxa"/>
          </w:tcPr>
          <w:p w:rsidR="00DD6525" w:rsidRPr="009C099D" w:rsidRDefault="00DD6525" w:rsidP="009C099D">
            <w:pPr>
              <w:pStyle w:val="TableParagraph"/>
              <w:ind w:left="858"/>
              <w:rPr>
                <w:b/>
                <w:sz w:val="24"/>
                <w:szCs w:val="24"/>
              </w:rPr>
            </w:pPr>
            <w:r w:rsidRPr="009C099D">
              <w:rPr>
                <w:b/>
                <w:w w:val="95"/>
                <w:sz w:val="24"/>
                <w:szCs w:val="24"/>
              </w:rPr>
              <w:t>Новогодние</w:t>
            </w:r>
            <w:r w:rsidRPr="009C099D">
              <w:rPr>
                <w:b/>
                <w:spacing w:val="4"/>
                <w:w w:val="95"/>
                <w:sz w:val="24"/>
                <w:szCs w:val="24"/>
              </w:rPr>
              <w:t xml:space="preserve"> </w:t>
            </w:r>
            <w:r w:rsidRPr="009C099D">
              <w:rPr>
                <w:b/>
                <w:w w:val="95"/>
                <w:sz w:val="24"/>
                <w:szCs w:val="24"/>
              </w:rPr>
              <w:t>праздники</w:t>
            </w:r>
          </w:p>
          <w:p w:rsidR="00DD6525" w:rsidRPr="009C099D" w:rsidRDefault="00DD6525" w:rsidP="009C099D">
            <w:pPr>
              <w:pStyle w:val="TableParagraph"/>
              <w:ind w:left="4"/>
              <w:jc w:val="center"/>
              <w:rPr>
                <w:sz w:val="24"/>
                <w:szCs w:val="24"/>
                <w:lang w:val="en-US"/>
              </w:rPr>
            </w:pPr>
            <w:r w:rsidRPr="009C099D">
              <w:rPr>
                <w:w w:val="90"/>
                <w:sz w:val="24"/>
                <w:szCs w:val="24"/>
              </w:rPr>
              <w:t>Конкурс</w:t>
            </w:r>
            <w:r w:rsidRPr="009C099D">
              <w:rPr>
                <w:spacing w:val="15"/>
                <w:w w:val="90"/>
                <w:sz w:val="24"/>
                <w:szCs w:val="24"/>
              </w:rPr>
              <w:t xml:space="preserve"> </w:t>
            </w:r>
            <w:r w:rsidRPr="009C099D">
              <w:rPr>
                <w:w w:val="90"/>
                <w:sz w:val="24"/>
                <w:szCs w:val="24"/>
              </w:rPr>
              <w:t>«Елки</w:t>
            </w:r>
            <w:r w:rsidRPr="009C099D">
              <w:rPr>
                <w:spacing w:val="16"/>
                <w:w w:val="90"/>
                <w:sz w:val="24"/>
                <w:szCs w:val="24"/>
              </w:rPr>
              <w:t xml:space="preserve"> </w:t>
            </w:r>
            <w:r w:rsidRPr="009C099D">
              <w:rPr>
                <w:w w:val="90"/>
                <w:sz w:val="24"/>
                <w:szCs w:val="24"/>
              </w:rPr>
              <w:t>праздничный</w:t>
            </w:r>
            <w:r w:rsidRPr="009C099D">
              <w:rPr>
                <w:spacing w:val="14"/>
                <w:w w:val="90"/>
                <w:sz w:val="24"/>
                <w:szCs w:val="24"/>
              </w:rPr>
              <w:t xml:space="preserve"> </w:t>
            </w:r>
            <w:r w:rsidRPr="009C099D">
              <w:rPr>
                <w:w w:val="90"/>
                <w:sz w:val="24"/>
                <w:szCs w:val="24"/>
              </w:rPr>
              <w:t>наряд!»</w:t>
            </w:r>
            <w:r w:rsidRPr="009C099D">
              <w:rPr>
                <w:spacing w:val="-60"/>
                <w:w w:val="90"/>
                <w:sz w:val="24"/>
                <w:szCs w:val="24"/>
              </w:rPr>
              <w:t xml:space="preserve"> </w:t>
            </w:r>
            <w:r w:rsidRPr="009C099D">
              <w:rPr>
                <w:w w:val="90"/>
                <w:sz w:val="24"/>
                <w:szCs w:val="24"/>
                <w:lang w:val="en-US"/>
              </w:rPr>
              <w:t>(изготовление</w:t>
            </w:r>
            <w:r w:rsidRPr="009C099D">
              <w:rPr>
                <w:spacing w:val="3"/>
                <w:w w:val="90"/>
                <w:sz w:val="24"/>
                <w:szCs w:val="24"/>
                <w:lang w:val="en-US"/>
              </w:rPr>
              <w:t xml:space="preserve"> </w:t>
            </w:r>
            <w:r w:rsidRPr="009C099D">
              <w:rPr>
                <w:w w:val="90"/>
                <w:sz w:val="24"/>
                <w:szCs w:val="24"/>
                <w:lang w:val="en-US"/>
              </w:rPr>
              <w:t>елочных</w:t>
            </w:r>
            <w:r w:rsidRPr="009C099D">
              <w:rPr>
                <w:spacing w:val="7"/>
                <w:w w:val="90"/>
                <w:sz w:val="24"/>
                <w:szCs w:val="24"/>
                <w:lang w:val="en-US"/>
              </w:rPr>
              <w:t xml:space="preserve"> </w:t>
            </w:r>
            <w:r w:rsidRPr="009C099D">
              <w:rPr>
                <w:w w:val="90"/>
                <w:sz w:val="24"/>
                <w:szCs w:val="24"/>
                <w:lang w:val="en-US"/>
              </w:rPr>
              <w:t>игрушек)</w:t>
            </w:r>
          </w:p>
        </w:tc>
        <w:tc>
          <w:tcPr>
            <w:tcW w:w="2190" w:type="dxa"/>
          </w:tcPr>
          <w:p w:rsidR="00DD6525" w:rsidRPr="009C099D" w:rsidRDefault="00DD6525" w:rsidP="00546B21">
            <w:pPr>
              <w:pStyle w:val="TableParagraph"/>
              <w:ind w:left="205"/>
              <w:rPr>
                <w:b/>
                <w:sz w:val="24"/>
                <w:szCs w:val="24"/>
                <w:lang w:val="en-US"/>
              </w:rPr>
            </w:pPr>
          </w:p>
          <w:p w:rsidR="00DD6525" w:rsidRPr="009C099D" w:rsidRDefault="00DD6525" w:rsidP="00546B21">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декабрь</w:t>
            </w:r>
          </w:p>
        </w:tc>
        <w:tc>
          <w:tcPr>
            <w:tcW w:w="2040" w:type="dxa"/>
          </w:tcPr>
          <w:p w:rsidR="00DD6525" w:rsidRPr="009C099D" w:rsidRDefault="00DD6525" w:rsidP="008B3364">
            <w:pPr>
              <w:pStyle w:val="TableParagraph"/>
              <w:jc w:val="center"/>
              <w:rPr>
                <w:sz w:val="24"/>
                <w:szCs w:val="24"/>
                <w:lang w:val="en-US"/>
              </w:rPr>
            </w:pPr>
            <w:r w:rsidRPr="009C099D">
              <w:rPr>
                <w:w w:val="95"/>
                <w:sz w:val="24"/>
                <w:szCs w:val="24"/>
                <w:lang w:val="en-US"/>
              </w:rPr>
              <w:t>воспитатели</w:t>
            </w:r>
            <w:r w:rsidRPr="009C099D">
              <w:rPr>
                <w:spacing w:val="-9"/>
                <w:w w:val="95"/>
                <w:sz w:val="24"/>
                <w:szCs w:val="24"/>
                <w:lang w:val="en-US"/>
              </w:rPr>
              <w:t xml:space="preserve"> </w:t>
            </w:r>
            <w:r w:rsidRPr="009C099D">
              <w:rPr>
                <w:w w:val="95"/>
                <w:sz w:val="24"/>
                <w:szCs w:val="24"/>
                <w:lang w:val="en-US"/>
              </w:rPr>
              <w:t>групп</w:t>
            </w:r>
          </w:p>
        </w:tc>
      </w:tr>
      <w:tr w:rsidR="00DD6525" w:rsidRPr="009C099D" w:rsidTr="00C56879">
        <w:trPr>
          <w:trHeight w:val="736"/>
        </w:trPr>
        <w:tc>
          <w:tcPr>
            <w:tcW w:w="4615" w:type="dxa"/>
          </w:tcPr>
          <w:p w:rsidR="00DD6525" w:rsidRPr="009C099D" w:rsidRDefault="00DD6525" w:rsidP="009C099D">
            <w:pPr>
              <w:pStyle w:val="TableParagraph"/>
              <w:jc w:val="center"/>
              <w:rPr>
                <w:b/>
                <w:sz w:val="24"/>
                <w:szCs w:val="24"/>
              </w:rPr>
            </w:pPr>
          </w:p>
          <w:p w:rsidR="00DD6525" w:rsidRPr="009C099D" w:rsidRDefault="00DD6525" w:rsidP="009C099D">
            <w:pPr>
              <w:pStyle w:val="TableParagraph"/>
              <w:ind w:left="4"/>
              <w:jc w:val="center"/>
              <w:rPr>
                <w:sz w:val="24"/>
                <w:szCs w:val="24"/>
              </w:rPr>
            </w:pPr>
            <w:r w:rsidRPr="009C099D">
              <w:rPr>
                <w:w w:val="95"/>
                <w:sz w:val="24"/>
                <w:szCs w:val="24"/>
              </w:rPr>
              <w:t>Акция</w:t>
            </w:r>
            <w:r w:rsidRPr="009C099D">
              <w:rPr>
                <w:spacing w:val="1"/>
                <w:w w:val="95"/>
                <w:sz w:val="24"/>
                <w:szCs w:val="24"/>
              </w:rPr>
              <w:t xml:space="preserve"> </w:t>
            </w:r>
            <w:r w:rsidRPr="009C099D">
              <w:rPr>
                <w:w w:val="95"/>
                <w:sz w:val="24"/>
                <w:szCs w:val="24"/>
              </w:rPr>
              <w:t>«Стань</w:t>
            </w:r>
            <w:r w:rsidRPr="009C099D">
              <w:rPr>
                <w:spacing w:val="-1"/>
                <w:w w:val="95"/>
                <w:sz w:val="24"/>
                <w:szCs w:val="24"/>
              </w:rPr>
              <w:t xml:space="preserve"> </w:t>
            </w:r>
            <w:r w:rsidRPr="009C099D">
              <w:rPr>
                <w:w w:val="95"/>
                <w:sz w:val="24"/>
                <w:szCs w:val="24"/>
              </w:rPr>
              <w:t>заметнее</w:t>
            </w:r>
            <w:r w:rsidRPr="009C099D">
              <w:rPr>
                <w:spacing w:val="1"/>
                <w:w w:val="95"/>
                <w:sz w:val="24"/>
                <w:szCs w:val="24"/>
              </w:rPr>
              <w:t xml:space="preserve"> </w:t>
            </w:r>
            <w:r w:rsidRPr="009C099D">
              <w:rPr>
                <w:w w:val="95"/>
                <w:sz w:val="24"/>
                <w:szCs w:val="24"/>
              </w:rPr>
              <w:t>на дороге!»</w:t>
            </w:r>
          </w:p>
        </w:tc>
        <w:tc>
          <w:tcPr>
            <w:tcW w:w="2190" w:type="dxa"/>
          </w:tcPr>
          <w:p w:rsidR="00DD6525" w:rsidRPr="009C099D" w:rsidRDefault="00DD6525" w:rsidP="00546B21">
            <w:pPr>
              <w:pStyle w:val="TableParagraph"/>
              <w:ind w:left="205"/>
              <w:rPr>
                <w:sz w:val="24"/>
                <w:szCs w:val="24"/>
                <w:lang w:val="en-US"/>
              </w:rPr>
            </w:pPr>
            <w:r w:rsidRPr="009C099D">
              <w:rPr>
                <w:w w:val="95"/>
                <w:sz w:val="24"/>
                <w:szCs w:val="24"/>
                <w:lang w:val="en-US"/>
              </w:rPr>
              <w:t>средняя,</w:t>
            </w:r>
            <w:r w:rsidRPr="009C099D">
              <w:rPr>
                <w:spacing w:val="26"/>
                <w:w w:val="95"/>
                <w:sz w:val="24"/>
                <w:szCs w:val="24"/>
                <w:lang w:val="en-US"/>
              </w:rPr>
              <w:t xml:space="preserve"> </w:t>
            </w:r>
            <w:r w:rsidRPr="009C099D">
              <w:rPr>
                <w:w w:val="95"/>
                <w:sz w:val="24"/>
                <w:szCs w:val="24"/>
                <w:lang w:val="en-US"/>
              </w:rPr>
              <w:t>старшая</w:t>
            </w:r>
            <w:r w:rsidRPr="009C099D">
              <w:rPr>
                <w:spacing w:val="-64"/>
                <w:w w:val="95"/>
                <w:sz w:val="24"/>
                <w:szCs w:val="24"/>
                <w:lang w:val="en-US"/>
              </w:rPr>
              <w:t xml:space="preserve"> </w:t>
            </w:r>
            <w:r w:rsidRPr="009C099D">
              <w:rPr>
                <w:w w:val="95"/>
                <w:sz w:val="24"/>
                <w:szCs w:val="24"/>
                <w:lang w:val="en-US"/>
              </w:rPr>
              <w:t>подготовительная</w:t>
            </w:r>
            <w:r w:rsidRPr="009C099D">
              <w:rPr>
                <w:spacing w:val="-64"/>
                <w:w w:val="95"/>
                <w:sz w:val="24"/>
                <w:szCs w:val="24"/>
                <w:lang w:val="en-US"/>
              </w:rPr>
              <w:t xml:space="preserve"> </w:t>
            </w:r>
            <w:r w:rsidRPr="009C099D">
              <w:rPr>
                <w:sz w:val="24"/>
                <w:szCs w:val="24"/>
                <w:lang w:val="en-US"/>
              </w:rPr>
              <w:t>группы</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январь</w:t>
            </w:r>
          </w:p>
        </w:tc>
        <w:tc>
          <w:tcPr>
            <w:tcW w:w="2040" w:type="dxa"/>
          </w:tcPr>
          <w:p w:rsidR="00DD6525" w:rsidRPr="009C099D" w:rsidRDefault="00DD6525" w:rsidP="008B3364">
            <w:pPr>
              <w:pStyle w:val="TableParagraph"/>
              <w:jc w:val="center"/>
              <w:rPr>
                <w:b/>
                <w:sz w:val="24"/>
                <w:szCs w:val="24"/>
                <w:lang w:val="en-US"/>
              </w:rPr>
            </w:pPr>
          </w:p>
          <w:p w:rsidR="00DD6525" w:rsidRPr="009C099D" w:rsidRDefault="00DD6525" w:rsidP="008B3364">
            <w:pPr>
              <w:pStyle w:val="TableParagraph"/>
              <w:ind w:left="4"/>
              <w:jc w:val="center"/>
              <w:rPr>
                <w:sz w:val="24"/>
                <w:szCs w:val="24"/>
                <w:lang w:val="en-US"/>
              </w:rPr>
            </w:pPr>
            <w:r w:rsidRPr="009C099D">
              <w:rPr>
                <w:w w:val="95"/>
                <w:sz w:val="24"/>
                <w:szCs w:val="24"/>
                <w:lang w:val="en-US"/>
              </w:rPr>
              <w:t>воспитатели</w:t>
            </w:r>
            <w:r w:rsidRPr="009C099D">
              <w:rPr>
                <w:spacing w:val="-9"/>
                <w:w w:val="95"/>
                <w:sz w:val="24"/>
                <w:szCs w:val="24"/>
                <w:lang w:val="en-US"/>
              </w:rPr>
              <w:t xml:space="preserve"> </w:t>
            </w:r>
            <w:r w:rsidRPr="009C099D">
              <w:rPr>
                <w:w w:val="95"/>
                <w:sz w:val="24"/>
                <w:szCs w:val="24"/>
                <w:lang w:val="en-US"/>
              </w:rPr>
              <w:t>групп</w:t>
            </w:r>
          </w:p>
        </w:tc>
      </w:tr>
      <w:tr w:rsidR="00DD6525" w:rsidRPr="009C099D" w:rsidTr="00C56879">
        <w:trPr>
          <w:trHeight w:val="736"/>
        </w:trPr>
        <w:tc>
          <w:tcPr>
            <w:tcW w:w="4615" w:type="dxa"/>
          </w:tcPr>
          <w:p w:rsidR="00DD6525" w:rsidRPr="009C099D" w:rsidRDefault="00DD6525" w:rsidP="009C099D">
            <w:pPr>
              <w:pStyle w:val="TableParagraph"/>
              <w:ind w:left="441"/>
              <w:jc w:val="center"/>
              <w:rPr>
                <w:b/>
                <w:sz w:val="24"/>
                <w:szCs w:val="24"/>
              </w:rPr>
            </w:pPr>
            <w:r w:rsidRPr="009C099D">
              <w:rPr>
                <w:b/>
                <w:w w:val="95"/>
                <w:sz w:val="24"/>
                <w:szCs w:val="24"/>
              </w:rPr>
              <w:t>Международный</w:t>
            </w:r>
            <w:r w:rsidRPr="009C099D">
              <w:rPr>
                <w:b/>
                <w:spacing w:val="15"/>
                <w:w w:val="95"/>
                <w:sz w:val="24"/>
                <w:szCs w:val="24"/>
              </w:rPr>
              <w:t xml:space="preserve"> </w:t>
            </w:r>
            <w:r w:rsidRPr="009C099D">
              <w:rPr>
                <w:b/>
                <w:w w:val="95"/>
                <w:sz w:val="24"/>
                <w:szCs w:val="24"/>
              </w:rPr>
              <w:t>день</w:t>
            </w:r>
            <w:r w:rsidRPr="009C099D">
              <w:rPr>
                <w:b/>
                <w:spacing w:val="19"/>
                <w:w w:val="95"/>
                <w:sz w:val="24"/>
                <w:szCs w:val="24"/>
              </w:rPr>
              <w:t xml:space="preserve"> </w:t>
            </w:r>
            <w:r w:rsidRPr="009C099D">
              <w:rPr>
                <w:b/>
                <w:w w:val="95"/>
                <w:sz w:val="24"/>
                <w:szCs w:val="24"/>
              </w:rPr>
              <w:t>объятий</w:t>
            </w:r>
          </w:p>
          <w:p w:rsidR="00DD6525" w:rsidRPr="009C099D" w:rsidRDefault="00DD6525" w:rsidP="009C099D">
            <w:pPr>
              <w:pStyle w:val="TableParagraph"/>
              <w:ind w:left="4"/>
              <w:jc w:val="center"/>
              <w:rPr>
                <w:sz w:val="24"/>
                <w:szCs w:val="24"/>
              </w:rPr>
            </w:pPr>
            <w:r w:rsidRPr="009C099D">
              <w:rPr>
                <w:w w:val="90"/>
                <w:sz w:val="24"/>
                <w:szCs w:val="24"/>
              </w:rPr>
              <w:t>Акция,</w:t>
            </w:r>
            <w:r w:rsidRPr="009C099D">
              <w:rPr>
                <w:spacing w:val="41"/>
                <w:w w:val="90"/>
                <w:sz w:val="24"/>
                <w:szCs w:val="24"/>
              </w:rPr>
              <w:t xml:space="preserve"> </w:t>
            </w:r>
            <w:r w:rsidRPr="009C099D">
              <w:rPr>
                <w:w w:val="90"/>
                <w:sz w:val="24"/>
                <w:szCs w:val="24"/>
              </w:rPr>
              <w:t>посвященная</w:t>
            </w:r>
            <w:r w:rsidRPr="009C099D">
              <w:rPr>
                <w:spacing w:val="45"/>
                <w:w w:val="90"/>
                <w:sz w:val="24"/>
                <w:szCs w:val="24"/>
              </w:rPr>
              <w:t xml:space="preserve"> </w:t>
            </w:r>
            <w:r w:rsidRPr="009C099D">
              <w:rPr>
                <w:w w:val="90"/>
                <w:sz w:val="24"/>
                <w:szCs w:val="24"/>
              </w:rPr>
              <w:t>празднику</w:t>
            </w:r>
            <w:r w:rsidRPr="009C099D">
              <w:rPr>
                <w:spacing w:val="50"/>
                <w:w w:val="90"/>
                <w:sz w:val="24"/>
                <w:szCs w:val="24"/>
              </w:rPr>
              <w:t xml:space="preserve"> </w:t>
            </w:r>
            <w:r w:rsidRPr="009C099D">
              <w:rPr>
                <w:w w:val="90"/>
                <w:sz w:val="24"/>
                <w:szCs w:val="24"/>
              </w:rPr>
              <w:t>«День</w:t>
            </w:r>
            <w:r w:rsidRPr="009C099D">
              <w:rPr>
                <w:spacing w:val="-60"/>
                <w:w w:val="90"/>
                <w:sz w:val="24"/>
                <w:szCs w:val="24"/>
              </w:rPr>
              <w:t xml:space="preserve"> </w:t>
            </w:r>
            <w:r w:rsidRPr="009C099D">
              <w:rPr>
                <w:sz w:val="24"/>
                <w:szCs w:val="24"/>
              </w:rPr>
              <w:t>Объятий»</w:t>
            </w:r>
          </w:p>
        </w:tc>
        <w:tc>
          <w:tcPr>
            <w:tcW w:w="2190" w:type="dxa"/>
          </w:tcPr>
          <w:p w:rsidR="00DD6525" w:rsidRPr="009C099D" w:rsidRDefault="00DD6525" w:rsidP="00546B21">
            <w:pPr>
              <w:pStyle w:val="TableParagraph"/>
              <w:ind w:left="205"/>
              <w:rPr>
                <w:sz w:val="24"/>
                <w:szCs w:val="24"/>
                <w:lang w:val="en-US"/>
              </w:rPr>
            </w:pPr>
            <w:r w:rsidRPr="009C099D">
              <w:rPr>
                <w:sz w:val="24"/>
                <w:szCs w:val="24"/>
                <w:lang w:val="en-US"/>
              </w:rPr>
              <w:t>старшая</w:t>
            </w:r>
          </w:p>
          <w:p w:rsidR="00DD6525" w:rsidRPr="009C099D" w:rsidRDefault="00DD6525" w:rsidP="00546B21">
            <w:pPr>
              <w:pStyle w:val="TableParagraph"/>
              <w:ind w:left="205"/>
              <w:rPr>
                <w:sz w:val="24"/>
                <w:szCs w:val="24"/>
                <w:lang w:val="en-US"/>
              </w:rPr>
            </w:pPr>
            <w:r w:rsidRPr="009C099D">
              <w:rPr>
                <w:sz w:val="24"/>
                <w:szCs w:val="24"/>
                <w:lang w:val="en-US"/>
              </w:rPr>
              <w:t>подготовительная</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январь</w:t>
            </w:r>
          </w:p>
        </w:tc>
        <w:tc>
          <w:tcPr>
            <w:tcW w:w="2040" w:type="dxa"/>
          </w:tcPr>
          <w:p w:rsidR="00DD6525" w:rsidRPr="009C099D" w:rsidRDefault="00DD6525" w:rsidP="008B3364">
            <w:pPr>
              <w:pStyle w:val="TableParagraph"/>
              <w:jc w:val="center"/>
              <w:rPr>
                <w:b/>
                <w:sz w:val="24"/>
                <w:szCs w:val="24"/>
                <w:lang w:val="en-US"/>
              </w:rPr>
            </w:pPr>
          </w:p>
          <w:p w:rsidR="00DD6525" w:rsidRPr="009C099D" w:rsidRDefault="00DD6525" w:rsidP="008B3364">
            <w:pPr>
              <w:pStyle w:val="TableParagraph"/>
              <w:ind w:left="4"/>
              <w:jc w:val="center"/>
              <w:rPr>
                <w:sz w:val="24"/>
                <w:szCs w:val="24"/>
                <w:lang w:val="en-US"/>
              </w:rPr>
            </w:pPr>
            <w:r w:rsidRPr="009C099D">
              <w:rPr>
                <w:w w:val="95"/>
                <w:sz w:val="24"/>
                <w:szCs w:val="24"/>
                <w:lang w:val="en-US"/>
              </w:rPr>
              <w:t>воспитатели</w:t>
            </w:r>
            <w:r w:rsidRPr="009C099D">
              <w:rPr>
                <w:spacing w:val="-9"/>
                <w:w w:val="95"/>
                <w:sz w:val="24"/>
                <w:szCs w:val="24"/>
                <w:lang w:val="en-US"/>
              </w:rPr>
              <w:t xml:space="preserve"> </w:t>
            </w:r>
            <w:r w:rsidRPr="009C099D">
              <w:rPr>
                <w:w w:val="95"/>
                <w:sz w:val="24"/>
                <w:szCs w:val="24"/>
                <w:lang w:val="en-US"/>
              </w:rPr>
              <w:t>групп</w:t>
            </w:r>
          </w:p>
        </w:tc>
      </w:tr>
      <w:tr w:rsidR="00DD6525" w:rsidRPr="009C099D" w:rsidTr="00C56879">
        <w:trPr>
          <w:trHeight w:val="485"/>
        </w:trPr>
        <w:tc>
          <w:tcPr>
            <w:tcW w:w="4615" w:type="dxa"/>
          </w:tcPr>
          <w:p w:rsidR="00DD6525" w:rsidRPr="009C099D" w:rsidRDefault="00DD6525" w:rsidP="009C099D">
            <w:pPr>
              <w:pStyle w:val="TableParagraph"/>
              <w:ind w:left="412"/>
              <w:jc w:val="center"/>
              <w:rPr>
                <w:b/>
                <w:sz w:val="24"/>
                <w:szCs w:val="24"/>
              </w:rPr>
            </w:pPr>
            <w:r w:rsidRPr="009C099D">
              <w:rPr>
                <w:b/>
                <w:w w:val="95"/>
                <w:sz w:val="24"/>
                <w:szCs w:val="24"/>
              </w:rPr>
              <w:t>Международный</w:t>
            </w:r>
            <w:r w:rsidRPr="009C099D">
              <w:rPr>
                <w:b/>
                <w:spacing w:val="22"/>
                <w:w w:val="95"/>
                <w:sz w:val="24"/>
                <w:szCs w:val="24"/>
              </w:rPr>
              <w:t xml:space="preserve"> </w:t>
            </w:r>
            <w:r w:rsidRPr="009C099D">
              <w:rPr>
                <w:b/>
                <w:w w:val="95"/>
                <w:sz w:val="24"/>
                <w:szCs w:val="24"/>
              </w:rPr>
              <w:t>женский</w:t>
            </w:r>
            <w:r w:rsidRPr="009C099D">
              <w:rPr>
                <w:b/>
                <w:spacing w:val="22"/>
                <w:w w:val="95"/>
                <w:sz w:val="24"/>
                <w:szCs w:val="24"/>
              </w:rPr>
              <w:t xml:space="preserve"> </w:t>
            </w:r>
            <w:r w:rsidRPr="009C099D">
              <w:rPr>
                <w:b/>
                <w:w w:val="95"/>
                <w:sz w:val="24"/>
                <w:szCs w:val="24"/>
              </w:rPr>
              <w:t>день</w:t>
            </w:r>
          </w:p>
          <w:p w:rsidR="00DD6525" w:rsidRPr="009C099D" w:rsidRDefault="00DD6525" w:rsidP="009C099D">
            <w:pPr>
              <w:pStyle w:val="TableParagraph"/>
              <w:ind w:left="4"/>
              <w:jc w:val="center"/>
              <w:rPr>
                <w:sz w:val="24"/>
                <w:szCs w:val="24"/>
              </w:rPr>
            </w:pPr>
            <w:r w:rsidRPr="009C099D">
              <w:rPr>
                <w:spacing w:val="-1"/>
                <w:w w:val="95"/>
                <w:sz w:val="24"/>
                <w:szCs w:val="24"/>
              </w:rPr>
              <w:t>Развлечения</w:t>
            </w:r>
            <w:r w:rsidRPr="009C099D">
              <w:rPr>
                <w:spacing w:val="-11"/>
                <w:w w:val="95"/>
                <w:sz w:val="24"/>
                <w:szCs w:val="24"/>
              </w:rPr>
              <w:t xml:space="preserve"> </w:t>
            </w:r>
            <w:r w:rsidRPr="009C099D">
              <w:rPr>
                <w:spacing w:val="-1"/>
                <w:w w:val="95"/>
                <w:sz w:val="24"/>
                <w:szCs w:val="24"/>
              </w:rPr>
              <w:t>по</w:t>
            </w:r>
            <w:r w:rsidRPr="009C099D">
              <w:rPr>
                <w:spacing w:val="-13"/>
                <w:w w:val="95"/>
                <w:sz w:val="24"/>
                <w:szCs w:val="24"/>
              </w:rPr>
              <w:t xml:space="preserve"> </w:t>
            </w:r>
            <w:r w:rsidRPr="009C099D">
              <w:rPr>
                <w:spacing w:val="-1"/>
                <w:w w:val="95"/>
                <w:sz w:val="24"/>
                <w:szCs w:val="24"/>
              </w:rPr>
              <w:t>плану</w:t>
            </w:r>
          </w:p>
        </w:tc>
        <w:tc>
          <w:tcPr>
            <w:tcW w:w="2190" w:type="dxa"/>
          </w:tcPr>
          <w:p w:rsidR="00DD6525" w:rsidRPr="009C099D" w:rsidRDefault="00DD6525" w:rsidP="00546B21">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ind w:left="7"/>
              <w:jc w:val="center"/>
              <w:rPr>
                <w:sz w:val="24"/>
                <w:szCs w:val="24"/>
                <w:lang w:val="en-US"/>
              </w:rPr>
            </w:pPr>
            <w:r w:rsidRPr="009C099D">
              <w:rPr>
                <w:w w:val="105"/>
                <w:sz w:val="24"/>
                <w:szCs w:val="24"/>
                <w:lang w:val="en-US"/>
              </w:rPr>
              <w:t>март</w:t>
            </w:r>
          </w:p>
        </w:tc>
        <w:tc>
          <w:tcPr>
            <w:tcW w:w="2040" w:type="dxa"/>
          </w:tcPr>
          <w:p w:rsidR="00DD6525" w:rsidRPr="009C099D" w:rsidRDefault="00DD6525" w:rsidP="008B3364">
            <w:pPr>
              <w:pStyle w:val="TableParagraph"/>
              <w:ind w:left="4"/>
              <w:jc w:val="center"/>
              <w:rPr>
                <w:sz w:val="24"/>
                <w:szCs w:val="24"/>
                <w:lang w:val="en-US"/>
              </w:rPr>
            </w:pPr>
            <w:r w:rsidRPr="009C099D">
              <w:rPr>
                <w:w w:val="90"/>
                <w:sz w:val="24"/>
                <w:szCs w:val="24"/>
                <w:lang w:val="en-US"/>
              </w:rPr>
              <w:t>муз.</w:t>
            </w:r>
            <w:r w:rsidRPr="009C099D">
              <w:rPr>
                <w:spacing w:val="40"/>
                <w:w w:val="90"/>
                <w:sz w:val="24"/>
                <w:szCs w:val="24"/>
                <w:lang w:val="en-US"/>
              </w:rPr>
              <w:t xml:space="preserve"> </w:t>
            </w:r>
            <w:r w:rsidRPr="009C099D">
              <w:rPr>
                <w:w w:val="90"/>
                <w:sz w:val="24"/>
                <w:szCs w:val="24"/>
                <w:lang w:val="en-US"/>
              </w:rPr>
              <w:t>руководитель,</w:t>
            </w:r>
            <w:r w:rsidRPr="009C099D">
              <w:rPr>
                <w:spacing w:val="-60"/>
                <w:w w:val="90"/>
                <w:sz w:val="24"/>
                <w:szCs w:val="24"/>
                <w:lang w:val="en-US"/>
              </w:rPr>
              <w:t xml:space="preserve"> </w:t>
            </w:r>
            <w:r w:rsidRPr="009C099D">
              <w:rPr>
                <w:sz w:val="24"/>
                <w:szCs w:val="24"/>
                <w:lang w:val="en-US"/>
              </w:rPr>
              <w:t>воспитатели</w:t>
            </w:r>
          </w:p>
        </w:tc>
      </w:tr>
      <w:tr w:rsidR="00DD6525" w:rsidRPr="009C099D" w:rsidTr="00C56879">
        <w:trPr>
          <w:trHeight w:val="488"/>
        </w:trPr>
        <w:tc>
          <w:tcPr>
            <w:tcW w:w="4615" w:type="dxa"/>
          </w:tcPr>
          <w:p w:rsidR="00DD6525" w:rsidRPr="009C099D" w:rsidRDefault="00DD6525" w:rsidP="009C099D">
            <w:pPr>
              <w:pStyle w:val="TableParagraph"/>
              <w:ind w:left="4"/>
              <w:jc w:val="center"/>
              <w:rPr>
                <w:sz w:val="24"/>
                <w:szCs w:val="24"/>
                <w:lang w:val="en-US"/>
              </w:rPr>
            </w:pPr>
            <w:r w:rsidRPr="009C099D">
              <w:rPr>
                <w:w w:val="90"/>
                <w:sz w:val="24"/>
                <w:szCs w:val="24"/>
                <w:lang w:val="en-US"/>
              </w:rPr>
              <w:t>Литературная</w:t>
            </w:r>
            <w:r w:rsidRPr="009C099D">
              <w:rPr>
                <w:spacing w:val="39"/>
                <w:w w:val="90"/>
                <w:sz w:val="24"/>
                <w:szCs w:val="24"/>
                <w:lang w:val="en-US"/>
              </w:rPr>
              <w:t xml:space="preserve"> </w:t>
            </w:r>
            <w:r w:rsidRPr="009C099D">
              <w:rPr>
                <w:w w:val="90"/>
                <w:sz w:val="24"/>
                <w:szCs w:val="24"/>
                <w:lang w:val="en-US"/>
              </w:rPr>
              <w:t>гостиная</w:t>
            </w:r>
            <w:r w:rsidRPr="009C099D">
              <w:rPr>
                <w:spacing w:val="45"/>
                <w:w w:val="90"/>
                <w:sz w:val="24"/>
                <w:szCs w:val="24"/>
                <w:lang w:val="en-US"/>
              </w:rPr>
              <w:t xml:space="preserve"> </w:t>
            </w:r>
            <w:r w:rsidRPr="009C099D">
              <w:rPr>
                <w:w w:val="90"/>
                <w:sz w:val="24"/>
                <w:szCs w:val="24"/>
                <w:lang w:val="en-US"/>
              </w:rPr>
              <w:t>«Книжкины</w:t>
            </w:r>
            <w:r w:rsidRPr="009C099D">
              <w:rPr>
                <w:spacing w:val="-61"/>
                <w:w w:val="90"/>
                <w:sz w:val="24"/>
                <w:szCs w:val="24"/>
                <w:lang w:val="en-US"/>
              </w:rPr>
              <w:t xml:space="preserve"> </w:t>
            </w:r>
            <w:r w:rsidRPr="009C099D">
              <w:rPr>
                <w:sz w:val="24"/>
                <w:szCs w:val="24"/>
                <w:lang w:val="en-US"/>
              </w:rPr>
              <w:t>именины»</w:t>
            </w:r>
          </w:p>
        </w:tc>
        <w:tc>
          <w:tcPr>
            <w:tcW w:w="2190" w:type="dxa"/>
          </w:tcPr>
          <w:p w:rsidR="00DD6525" w:rsidRPr="009C099D" w:rsidRDefault="00DD6525" w:rsidP="00546B21">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ind w:left="7"/>
              <w:jc w:val="center"/>
              <w:rPr>
                <w:sz w:val="24"/>
                <w:szCs w:val="24"/>
                <w:lang w:val="en-US"/>
              </w:rPr>
            </w:pPr>
            <w:r w:rsidRPr="009C099D">
              <w:rPr>
                <w:w w:val="105"/>
                <w:sz w:val="24"/>
                <w:szCs w:val="24"/>
                <w:lang w:val="en-US"/>
              </w:rPr>
              <w:t>март</w:t>
            </w:r>
          </w:p>
        </w:tc>
        <w:tc>
          <w:tcPr>
            <w:tcW w:w="2040" w:type="dxa"/>
          </w:tcPr>
          <w:p w:rsidR="00DD6525" w:rsidRPr="009C099D" w:rsidRDefault="00DD6525" w:rsidP="008B3364">
            <w:pPr>
              <w:pStyle w:val="TableParagraph"/>
              <w:ind w:left="4"/>
              <w:jc w:val="center"/>
              <w:rPr>
                <w:sz w:val="24"/>
                <w:szCs w:val="24"/>
                <w:lang w:val="en-US"/>
              </w:rPr>
            </w:pPr>
            <w:r w:rsidRPr="009C099D">
              <w:rPr>
                <w:w w:val="95"/>
                <w:sz w:val="24"/>
                <w:szCs w:val="24"/>
                <w:lang w:val="en-US"/>
              </w:rPr>
              <w:t>воспитатели</w:t>
            </w:r>
            <w:r w:rsidRPr="009C099D">
              <w:rPr>
                <w:spacing w:val="-9"/>
                <w:w w:val="95"/>
                <w:sz w:val="24"/>
                <w:szCs w:val="24"/>
                <w:lang w:val="en-US"/>
              </w:rPr>
              <w:t xml:space="preserve"> </w:t>
            </w:r>
            <w:r w:rsidRPr="009C099D">
              <w:rPr>
                <w:w w:val="95"/>
                <w:sz w:val="24"/>
                <w:szCs w:val="24"/>
                <w:lang w:val="en-US"/>
              </w:rPr>
              <w:t>групп</w:t>
            </w:r>
          </w:p>
        </w:tc>
      </w:tr>
      <w:tr w:rsidR="00DD6525" w:rsidRPr="009C099D" w:rsidTr="00C56879">
        <w:trPr>
          <w:trHeight w:val="482"/>
        </w:trPr>
        <w:tc>
          <w:tcPr>
            <w:tcW w:w="4615" w:type="dxa"/>
          </w:tcPr>
          <w:p w:rsidR="00DD6525" w:rsidRPr="009C099D" w:rsidRDefault="00DD6525" w:rsidP="00C56879">
            <w:pPr>
              <w:pStyle w:val="TableParagraph"/>
              <w:ind w:left="4" w:right="362"/>
              <w:jc w:val="center"/>
              <w:rPr>
                <w:sz w:val="24"/>
                <w:szCs w:val="24"/>
              </w:rPr>
            </w:pPr>
            <w:r w:rsidRPr="009C099D">
              <w:rPr>
                <w:sz w:val="24"/>
                <w:szCs w:val="24"/>
              </w:rPr>
              <w:t>День смеха «Юморина»</w:t>
            </w:r>
            <w:r w:rsidRPr="009C099D">
              <w:rPr>
                <w:spacing w:val="-68"/>
                <w:sz w:val="24"/>
                <w:szCs w:val="24"/>
              </w:rPr>
              <w:t xml:space="preserve"> </w:t>
            </w:r>
            <w:r w:rsidRPr="009C099D">
              <w:rPr>
                <w:w w:val="95"/>
                <w:sz w:val="24"/>
                <w:szCs w:val="24"/>
              </w:rPr>
              <w:t>Мероприятия</w:t>
            </w:r>
            <w:r w:rsidRPr="009C099D">
              <w:rPr>
                <w:spacing w:val="-6"/>
                <w:w w:val="95"/>
                <w:sz w:val="24"/>
                <w:szCs w:val="24"/>
              </w:rPr>
              <w:t xml:space="preserve"> </w:t>
            </w:r>
            <w:r w:rsidRPr="009C099D">
              <w:rPr>
                <w:w w:val="95"/>
                <w:sz w:val="24"/>
                <w:szCs w:val="24"/>
              </w:rPr>
              <w:t>по</w:t>
            </w:r>
            <w:r w:rsidRPr="009C099D">
              <w:rPr>
                <w:spacing w:val="-6"/>
                <w:w w:val="95"/>
                <w:sz w:val="24"/>
                <w:szCs w:val="24"/>
              </w:rPr>
              <w:t xml:space="preserve"> </w:t>
            </w:r>
            <w:r w:rsidRPr="009C099D">
              <w:rPr>
                <w:w w:val="95"/>
                <w:sz w:val="24"/>
                <w:szCs w:val="24"/>
              </w:rPr>
              <w:t>плану</w:t>
            </w:r>
          </w:p>
        </w:tc>
        <w:tc>
          <w:tcPr>
            <w:tcW w:w="2190" w:type="dxa"/>
          </w:tcPr>
          <w:p w:rsidR="00DD6525" w:rsidRPr="009C099D" w:rsidRDefault="00DD6525" w:rsidP="00546B21">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ind w:left="7"/>
              <w:jc w:val="center"/>
              <w:rPr>
                <w:sz w:val="24"/>
                <w:szCs w:val="24"/>
                <w:lang w:val="en-US"/>
              </w:rPr>
            </w:pPr>
            <w:r w:rsidRPr="009C099D">
              <w:rPr>
                <w:w w:val="105"/>
                <w:sz w:val="24"/>
                <w:szCs w:val="24"/>
                <w:lang w:val="en-US"/>
              </w:rPr>
              <w:t>март</w:t>
            </w:r>
          </w:p>
        </w:tc>
        <w:tc>
          <w:tcPr>
            <w:tcW w:w="2040" w:type="dxa"/>
          </w:tcPr>
          <w:p w:rsidR="00DD6525" w:rsidRPr="009C099D" w:rsidRDefault="00DD6525" w:rsidP="008B3364">
            <w:pPr>
              <w:pStyle w:val="TableParagraph"/>
              <w:ind w:left="4"/>
              <w:jc w:val="center"/>
              <w:rPr>
                <w:sz w:val="24"/>
                <w:szCs w:val="24"/>
                <w:lang w:val="en-US"/>
              </w:rPr>
            </w:pPr>
            <w:r w:rsidRPr="009C099D">
              <w:rPr>
                <w:w w:val="90"/>
                <w:sz w:val="24"/>
                <w:szCs w:val="24"/>
                <w:lang w:val="en-US"/>
              </w:rPr>
              <w:t>муз.</w:t>
            </w:r>
            <w:r w:rsidRPr="009C099D">
              <w:rPr>
                <w:spacing w:val="40"/>
                <w:w w:val="90"/>
                <w:sz w:val="24"/>
                <w:szCs w:val="24"/>
                <w:lang w:val="en-US"/>
              </w:rPr>
              <w:t xml:space="preserve"> </w:t>
            </w:r>
            <w:r w:rsidRPr="009C099D">
              <w:rPr>
                <w:w w:val="90"/>
                <w:sz w:val="24"/>
                <w:szCs w:val="24"/>
                <w:lang w:val="en-US"/>
              </w:rPr>
              <w:t>руководитель,</w:t>
            </w:r>
            <w:r w:rsidRPr="009C099D">
              <w:rPr>
                <w:spacing w:val="-60"/>
                <w:w w:val="90"/>
                <w:sz w:val="24"/>
                <w:szCs w:val="24"/>
                <w:lang w:val="en-US"/>
              </w:rPr>
              <w:t xml:space="preserve"> </w:t>
            </w:r>
            <w:r w:rsidRPr="009C099D">
              <w:rPr>
                <w:sz w:val="24"/>
                <w:szCs w:val="24"/>
                <w:lang w:val="en-US"/>
              </w:rPr>
              <w:t>воспитатели</w:t>
            </w:r>
          </w:p>
        </w:tc>
      </w:tr>
      <w:tr w:rsidR="00DD6525" w:rsidRPr="009C099D" w:rsidTr="00C56879">
        <w:trPr>
          <w:trHeight w:val="975"/>
        </w:trPr>
        <w:tc>
          <w:tcPr>
            <w:tcW w:w="4615" w:type="dxa"/>
          </w:tcPr>
          <w:p w:rsidR="00DD6525" w:rsidRPr="009C099D" w:rsidRDefault="00DD6525" w:rsidP="009C099D">
            <w:pPr>
              <w:pStyle w:val="TableParagraph"/>
              <w:jc w:val="center"/>
              <w:rPr>
                <w:b/>
                <w:sz w:val="24"/>
                <w:szCs w:val="24"/>
              </w:rPr>
            </w:pPr>
          </w:p>
          <w:p w:rsidR="00DD6525" w:rsidRPr="009C099D" w:rsidRDefault="00DD6525" w:rsidP="009C099D">
            <w:pPr>
              <w:pStyle w:val="TableParagraph"/>
              <w:ind w:left="448"/>
              <w:jc w:val="center"/>
              <w:rPr>
                <w:b/>
                <w:sz w:val="24"/>
                <w:szCs w:val="24"/>
              </w:rPr>
            </w:pPr>
            <w:r w:rsidRPr="009C099D">
              <w:rPr>
                <w:b/>
                <w:sz w:val="24"/>
                <w:szCs w:val="24"/>
              </w:rPr>
              <w:t>День</w:t>
            </w:r>
            <w:r w:rsidRPr="009C099D">
              <w:rPr>
                <w:b/>
                <w:spacing w:val="-7"/>
                <w:sz w:val="24"/>
                <w:szCs w:val="24"/>
              </w:rPr>
              <w:t xml:space="preserve"> </w:t>
            </w:r>
            <w:r w:rsidRPr="009C099D">
              <w:rPr>
                <w:b/>
                <w:sz w:val="24"/>
                <w:szCs w:val="24"/>
              </w:rPr>
              <w:t>рождения</w:t>
            </w:r>
            <w:r w:rsidRPr="009C099D">
              <w:rPr>
                <w:b/>
                <w:spacing w:val="-3"/>
                <w:sz w:val="24"/>
                <w:szCs w:val="24"/>
              </w:rPr>
              <w:t xml:space="preserve"> </w:t>
            </w:r>
            <w:r w:rsidRPr="009C099D">
              <w:rPr>
                <w:b/>
                <w:sz w:val="24"/>
                <w:szCs w:val="24"/>
              </w:rPr>
              <w:t>детского</w:t>
            </w:r>
            <w:r w:rsidRPr="009C099D">
              <w:rPr>
                <w:b/>
                <w:spacing w:val="-5"/>
                <w:sz w:val="24"/>
                <w:szCs w:val="24"/>
              </w:rPr>
              <w:t xml:space="preserve"> </w:t>
            </w:r>
            <w:r w:rsidRPr="009C099D">
              <w:rPr>
                <w:b/>
                <w:sz w:val="24"/>
                <w:szCs w:val="24"/>
              </w:rPr>
              <w:t>сада</w:t>
            </w:r>
          </w:p>
          <w:p w:rsidR="00DD6525" w:rsidRPr="009C099D" w:rsidRDefault="00DD6525" w:rsidP="009C099D">
            <w:pPr>
              <w:pStyle w:val="TableParagraph"/>
              <w:ind w:left="4"/>
              <w:jc w:val="center"/>
              <w:rPr>
                <w:sz w:val="24"/>
                <w:szCs w:val="24"/>
              </w:rPr>
            </w:pPr>
            <w:r w:rsidRPr="009C099D">
              <w:rPr>
                <w:w w:val="95"/>
                <w:sz w:val="24"/>
                <w:szCs w:val="24"/>
              </w:rPr>
              <w:t>Мероприятия</w:t>
            </w:r>
            <w:r w:rsidRPr="009C099D">
              <w:rPr>
                <w:spacing w:val="-2"/>
                <w:w w:val="95"/>
                <w:sz w:val="24"/>
                <w:szCs w:val="24"/>
              </w:rPr>
              <w:t xml:space="preserve"> </w:t>
            </w:r>
            <w:r w:rsidRPr="009C099D">
              <w:rPr>
                <w:w w:val="95"/>
                <w:sz w:val="24"/>
                <w:szCs w:val="24"/>
              </w:rPr>
              <w:t>по</w:t>
            </w:r>
            <w:r w:rsidRPr="009C099D">
              <w:rPr>
                <w:spacing w:val="-1"/>
                <w:w w:val="95"/>
                <w:sz w:val="24"/>
                <w:szCs w:val="24"/>
              </w:rPr>
              <w:t xml:space="preserve"> </w:t>
            </w:r>
            <w:r w:rsidRPr="009C099D">
              <w:rPr>
                <w:w w:val="95"/>
                <w:sz w:val="24"/>
                <w:szCs w:val="24"/>
              </w:rPr>
              <w:t>плану</w:t>
            </w:r>
          </w:p>
        </w:tc>
        <w:tc>
          <w:tcPr>
            <w:tcW w:w="2190" w:type="dxa"/>
          </w:tcPr>
          <w:p w:rsidR="00DD6525" w:rsidRPr="009C099D" w:rsidRDefault="00DD6525" w:rsidP="00546B21">
            <w:pPr>
              <w:pStyle w:val="TableParagraph"/>
              <w:ind w:left="205"/>
              <w:rPr>
                <w:b/>
                <w:sz w:val="24"/>
                <w:szCs w:val="24"/>
              </w:rPr>
            </w:pPr>
          </w:p>
          <w:p w:rsidR="00DD6525" w:rsidRPr="009C099D" w:rsidRDefault="00DD6525" w:rsidP="00546B21">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апрель</w:t>
            </w:r>
          </w:p>
        </w:tc>
        <w:tc>
          <w:tcPr>
            <w:tcW w:w="2040" w:type="dxa"/>
          </w:tcPr>
          <w:p w:rsidR="00DD6525" w:rsidRPr="009C099D" w:rsidRDefault="00DD6525" w:rsidP="008B3364">
            <w:pPr>
              <w:pStyle w:val="TableParagraph"/>
              <w:ind w:left="4"/>
              <w:jc w:val="center"/>
              <w:rPr>
                <w:sz w:val="24"/>
                <w:szCs w:val="24"/>
              </w:rPr>
            </w:pPr>
            <w:r w:rsidRPr="009C099D">
              <w:rPr>
                <w:w w:val="90"/>
                <w:sz w:val="24"/>
                <w:szCs w:val="24"/>
              </w:rPr>
              <w:t>муз.</w:t>
            </w:r>
            <w:r w:rsidRPr="009C099D">
              <w:rPr>
                <w:spacing w:val="40"/>
                <w:w w:val="90"/>
                <w:sz w:val="24"/>
                <w:szCs w:val="24"/>
              </w:rPr>
              <w:t xml:space="preserve"> </w:t>
            </w:r>
            <w:r w:rsidRPr="009C099D">
              <w:rPr>
                <w:w w:val="90"/>
                <w:sz w:val="24"/>
                <w:szCs w:val="24"/>
              </w:rPr>
              <w:t>руководитель,</w:t>
            </w:r>
            <w:r w:rsidRPr="009C099D">
              <w:rPr>
                <w:spacing w:val="-60"/>
                <w:w w:val="90"/>
                <w:sz w:val="24"/>
                <w:szCs w:val="24"/>
              </w:rPr>
              <w:t xml:space="preserve"> </w:t>
            </w:r>
            <w:r w:rsidRPr="009C099D">
              <w:rPr>
                <w:sz w:val="24"/>
                <w:szCs w:val="24"/>
              </w:rPr>
              <w:t>старший</w:t>
            </w:r>
          </w:p>
          <w:p w:rsidR="00DD6525" w:rsidRPr="009C099D" w:rsidRDefault="00DD6525" w:rsidP="008B3364">
            <w:pPr>
              <w:pStyle w:val="TableParagraph"/>
              <w:ind w:left="4" w:right="734"/>
              <w:jc w:val="center"/>
              <w:rPr>
                <w:sz w:val="24"/>
                <w:szCs w:val="24"/>
              </w:rPr>
            </w:pPr>
            <w:r w:rsidRPr="009C099D">
              <w:rPr>
                <w:spacing w:val="-1"/>
                <w:w w:val="95"/>
                <w:sz w:val="24"/>
                <w:szCs w:val="24"/>
              </w:rPr>
              <w:t>воспитатель,</w:t>
            </w:r>
            <w:r w:rsidRPr="009C099D">
              <w:rPr>
                <w:spacing w:val="-64"/>
                <w:w w:val="95"/>
                <w:sz w:val="24"/>
                <w:szCs w:val="24"/>
              </w:rPr>
              <w:t xml:space="preserve"> </w:t>
            </w:r>
            <w:r w:rsidRPr="009C099D">
              <w:rPr>
                <w:w w:val="95"/>
                <w:sz w:val="24"/>
                <w:szCs w:val="24"/>
              </w:rPr>
              <w:t>воспитатели</w:t>
            </w:r>
          </w:p>
        </w:tc>
      </w:tr>
      <w:tr w:rsidR="00DD6525" w:rsidRPr="009C099D" w:rsidTr="00C56879">
        <w:trPr>
          <w:trHeight w:val="736"/>
        </w:trPr>
        <w:tc>
          <w:tcPr>
            <w:tcW w:w="4615" w:type="dxa"/>
          </w:tcPr>
          <w:p w:rsidR="00DD6525" w:rsidRPr="009C099D" w:rsidRDefault="00DD6525" w:rsidP="009C099D">
            <w:pPr>
              <w:pStyle w:val="TableParagraph"/>
              <w:ind w:left="28"/>
              <w:jc w:val="center"/>
              <w:rPr>
                <w:b/>
                <w:sz w:val="24"/>
                <w:szCs w:val="24"/>
              </w:rPr>
            </w:pPr>
            <w:r w:rsidRPr="009C099D">
              <w:rPr>
                <w:b/>
                <w:w w:val="95"/>
                <w:sz w:val="24"/>
                <w:szCs w:val="24"/>
              </w:rPr>
              <w:t>Международный</w:t>
            </w:r>
            <w:r w:rsidRPr="009C099D">
              <w:rPr>
                <w:b/>
                <w:spacing w:val="14"/>
                <w:w w:val="95"/>
                <w:sz w:val="24"/>
                <w:szCs w:val="24"/>
              </w:rPr>
              <w:t xml:space="preserve"> </w:t>
            </w:r>
            <w:r w:rsidRPr="009C099D">
              <w:rPr>
                <w:b/>
                <w:w w:val="95"/>
                <w:sz w:val="24"/>
                <w:szCs w:val="24"/>
              </w:rPr>
              <w:t>праздник</w:t>
            </w:r>
            <w:r w:rsidRPr="009C099D">
              <w:rPr>
                <w:b/>
                <w:spacing w:val="15"/>
                <w:w w:val="95"/>
                <w:sz w:val="24"/>
                <w:szCs w:val="24"/>
              </w:rPr>
              <w:t xml:space="preserve"> </w:t>
            </w:r>
            <w:r w:rsidRPr="009C099D">
              <w:rPr>
                <w:b/>
                <w:w w:val="95"/>
                <w:sz w:val="24"/>
                <w:szCs w:val="24"/>
              </w:rPr>
              <w:t>День</w:t>
            </w:r>
            <w:r w:rsidRPr="009C099D">
              <w:rPr>
                <w:b/>
                <w:spacing w:val="16"/>
                <w:w w:val="95"/>
                <w:sz w:val="24"/>
                <w:szCs w:val="24"/>
              </w:rPr>
              <w:t xml:space="preserve"> </w:t>
            </w:r>
            <w:r w:rsidRPr="009C099D">
              <w:rPr>
                <w:b/>
                <w:w w:val="95"/>
                <w:sz w:val="24"/>
                <w:szCs w:val="24"/>
              </w:rPr>
              <w:t>Земли</w:t>
            </w:r>
          </w:p>
          <w:p w:rsidR="00DD6525" w:rsidRPr="009C099D" w:rsidRDefault="00DD6525" w:rsidP="009C099D">
            <w:pPr>
              <w:pStyle w:val="TableParagraph"/>
              <w:ind w:left="4" w:right="341"/>
              <w:jc w:val="center"/>
              <w:rPr>
                <w:sz w:val="24"/>
                <w:szCs w:val="24"/>
              </w:rPr>
            </w:pPr>
            <w:r w:rsidRPr="009C099D">
              <w:rPr>
                <w:w w:val="95"/>
                <w:sz w:val="24"/>
                <w:szCs w:val="24"/>
              </w:rPr>
              <w:t>Говорящие стены «Берегите планету</w:t>
            </w:r>
            <w:r w:rsidRPr="009C099D">
              <w:rPr>
                <w:spacing w:val="-65"/>
                <w:w w:val="95"/>
                <w:sz w:val="24"/>
                <w:szCs w:val="24"/>
              </w:rPr>
              <w:t xml:space="preserve"> </w:t>
            </w:r>
            <w:r w:rsidRPr="009C099D">
              <w:rPr>
                <w:sz w:val="24"/>
                <w:szCs w:val="24"/>
              </w:rPr>
              <w:t>Земля»</w:t>
            </w:r>
          </w:p>
        </w:tc>
        <w:tc>
          <w:tcPr>
            <w:tcW w:w="2190" w:type="dxa"/>
          </w:tcPr>
          <w:p w:rsidR="00DD6525" w:rsidRPr="009C099D" w:rsidRDefault="00DD6525" w:rsidP="00546B21">
            <w:pPr>
              <w:pStyle w:val="TableParagraph"/>
              <w:ind w:left="205"/>
              <w:rPr>
                <w:b/>
                <w:sz w:val="24"/>
                <w:szCs w:val="24"/>
              </w:rPr>
            </w:pPr>
          </w:p>
          <w:p w:rsidR="00DD6525" w:rsidRPr="009C099D" w:rsidRDefault="00DD6525" w:rsidP="00546B21">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апрель</w:t>
            </w:r>
          </w:p>
        </w:tc>
        <w:tc>
          <w:tcPr>
            <w:tcW w:w="2040" w:type="dxa"/>
          </w:tcPr>
          <w:p w:rsidR="00DD6525" w:rsidRPr="009C099D" w:rsidRDefault="00DD6525" w:rsidP="008B3364">
            <w:pPr>
              <w:pStyle w:val="TableParagraph"/>
              <w:ind w:left="4"/>
              <w:jc w:val="center"/>
              <w:rPr>
                <w:sz w:val="24"/>
                <w:szCs w:val="24"/>
                <w:lang w:val="en-US"/>
              </w:rPr>
            </w:pPr>
            <w:r w:rsidRPr="009C099D">
              <w:rPr>
                <w:w w:val="90"/>
                <w:sz w:val="24"/>
                <w:szCs w:val="24"/>
                <w:lang w:val="en-US"/>
              </w:rPr>
              <w:t>муз.</w:t>
            </w:r>
            <w:r w:rsidRPr="009C099D">
              <w:rPr>
                <w:spacing w:val="40"/>
                <w:w w:val="90"/>
                <w:sz w:val="24"/>
                <w:szCs w:val="24"/>
                <w:lang w:val="en-US"/>
              </w:rPr>
              <w:t xml:space="preserve"> </w:t>
            </w:r>
            <w:r w:rsidRPr="009C099D">
              <w:rPr>
                <w:w w:val="90"/>
                <w:sz w:val="24"/>
                <w:szCs w:val="24"/>
                <w:lang w:val="en-US"/>
              </w:rPr>
              <w:t>руководитель,</w:t>
            </w:r>
            <w:r w:rsidRPr="009C099D">
              <w:rPr>
                <w:spacing w:val="-60"/>
                <w:w w:val="90"/>
                <w:sz w:val="24"/>
                <w:szCs w:val="24"/>
                <w:lang w:val="en-US"/>
              </w:rPr>
              <w:t xml:space="preserve"> </w:t>
            </w:r>
            <w:r w:rsidRPr="009C099D">
              <w:rPr>
                <w:sz w:val="24"/>
                <w:szCs w:val="24"/>
                <w:lang w:val="en-US"/>
              </w:rPr>
              <w:t>воспитатели</w:t>
            </w:r>
          </w:p>
        </w:tc>
      </w:tr>
      <w:tr w:rsidR="00DD6525" w:rsidRPr="009C099D" w:rsidTr="00C56879">
        <w:trPr>
          <w:trHeight w:val="981"/>
        </w:trPr>
        <w:tc>
          <w:tcPr>
            <w:tcW w:w="4615" w:type="dxa"/>
          </w:tcPr>
          <w:p w:rsidR="00DD6525" w:rsidRPr="009C099D" w:rsidRDefault="00DD6525" w:rsidP="009C099D">
            <w:pPr>
              <w:pStyle w:val="TableParagraph"/>
              <w:jc w:val="center"/>
              <w:rPr>
                <w:b/>
                <w:sz w:val="24"/>
                <w:szCs w:val="24"/>
              </w:rPr>
            </w:pPr>
          </w:p>
          <w:p w:rsidR="00DD6525" w:rsidRPr="009C099D" w:rsidRDefault="00DD6525" w:rsidP="00C56879">
            <w:pPr>
              <w:pStyle w:val="TableParagraph"/>
              <w:ind w:left="537"/>
              <w:rPr>
                <w:b/>
                <w:sz w:val="24"/>
                <w:szCs w:val="24"/>
              </w:rPr>
            </w:pPr>
            <w:r w:rsidRPr="009C099D">
              <w:rPr>
                <w:b/>
                <w:spacing w:val="-1"/>
                <w:sz w:val="24"/>
                <w:szCs w:val="24"/>
              </w:rPr>
              <w:t>Международный</w:t>
            </w:r>
            <w:r w:rsidRPr="009C099D">
              <w:rPr>
                <w:b/>
                <w:spacing w:val="-14"/>
                <w:sz w:val="24"/>
                <w:szCs w:val="24"/>
              </w:rPr>
              <w:t xml:space="preserve"> </w:t>
            </w:r>
            <w:r w:rsidRPr="009C099D">
              <w:rPr>
                <w:b/>
                <w:sz w:val="24"/>
                <w:szCs w:val="24"/>
              </w:rPr>
              <w:t>день</w:t>
            </w:r>
            <w:r w:rsidRPr="009C099D">
              <w:rPr>
                <w:b/>
                <w:spacing w:val="-11"/>
                <w:sz w:val="24"/>
                <w:szCs w:val="24"/>
              </w:rPr>
              <w:t xml:space="preserve"> </w:t>
            </w:r>
            <w:r w:rsidRPr="009C099D">
              <w:rPr>
                <w:b/>
                <w:sz w:val="24"/>
                <w:szCs w:val="24"/>
              </w:rPr>
              <w:t>семьи</w:t>
            </w:r>
          </w:p>
          <w:p w:rsidR="00DD6525" w:rsidRPr="009C099D" w:rsidRDefault="00DD6525" w:rsidP="009C099D">
            <w:pPr>
              <w:pStyle w:val="TableParagraph"/>
              <w:ind w:left="4"/>
              <w:jc w:val="center"/>
              <w:rPr>
                <w:sz w:val="24"/>
                <w:szCs w:val="24"/>
              </w:rPr>
            </w:pPr>
            <w:r w:rsidRPr="009C099D">
              <w:rPr>
                <w:w w:val="95"/>
                <w:sz w:val="24"/>
                <w:szCs w:val="24"/>
              </w:rPr>
              <w:t>Мероприятия</w:t>
            </w:r>
            <w:r w:rsidRPr="009C099D">
              <w:rPr>
                <w:spacing w:val="-2"/>
                <w:w w:val="95"/>
                <w:sz w:val="24"/>
                <w:szCs w:val="24"/>
              </w:rPr>
              <w:t xml:space="preserve"> </w:t>
            </w:r>
            <w:r w:rsidRPr="009C099D">
              <w:rPr>
                <w:w w:val="95"/>
                <w:sz w:val="24"/>
                <w:szCs w:val="24"/>
              </w:rPr>
              <w:t>по</w:t>
            </w:r>
            <w:r w:rsidRPr="009C099D">
              <w:rPr>
                <w:spacing w:val="-1"/>
                <w:w w:val="95"/>
                <w:sz w:val="24"/>
                <w:szCs w:val="24"/>
              </w:rPr>
              <w:t xml:space="preserve"> </w:t>
            </w:r>
            <w:r w:rsidRPr="009C099D">
              <w:rPr>
                <w:w w:val="95"/>
                <w:sz w:val="24"/>
                <w:szCs w:val="24"/>
              </w:rPr>
              <w:t>плану</w:t>
            </w:r>
          </w:p>
        </w:tc>
        <w:tc>
          <w:tcPr>
            <w:tcW w:w="2190" w:type="dxa"/>
          </w:tcPr>
          <w:p w:rsidR="00DD6525" w:rsidRPr="009C099D" w:rsidRDefault="00DD6525" w:rsidP="00546B21">
            <w:pPr>
              <w:pStyle w:val="TableParagraph"/>
              <w:ind w:left="205"/>
              <w:rPr>
                <w:b/>
                <w:sz w:val="24"/>
                <w:szCs w:val="24"/>
              </w:rPr>
            </w:pPr>
          </w:p>
          <w:p w:rsidR="00DD6525" w:rsidRPr="009C099D" w:rsidRDefault="00DD6525" w:rsidP="00546B21">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w w:val="110"/>
                <w:sz w:val="24"/>
                <w:szCs w:val="24"/>
                <w:lang w:val="en-US"/>
              </w:rPr>
              <w:t>май</w:t>
            </w:r>
          </w:p>
        </w:tc>
        <w:tc>
          <w:tcPr>
            <w:tcW w:w="2040" w:type="dxa"/>
          </w:tcPr>
          <w:p w:rsidR="00DD6525" w:rsidRPr="009C099D" w:rsidRDefault="00DD6525" w:rsidP="008B3364">
            <w:pPr>
              <w:pStyle w:val="TableParagraph"/>
              <w:ind w:left="4"/>
              <w:jc w:val="center"/>
              <w:rPr>
                <w:sz w:val="24"/>
                <w:szCs w:val="24"/>
              </w:rPr>
            </w:pPr>
            <w:r w:rsidRPr="009C099D">
              <w:rPr>
                <w:w w:val="90"/>
                <w:sz w:val="24"/>
                <w:szCs w:val="24"/>
              </w:rPr>
              <w:t>муз.</w:t>
            </w:r>
            <w:r w:rsidRPr="009C099D">
              <w:rPr>
                <w:spacing w:val="1"/>
                <w:w w:val="90"/>
                <w:sz w:val="24"/>
                <w:szCs w:val="24"/>
              </w:rPr>
              <w:t xml:space="preserve"> </w:t>
            </w:r>
            <w:r w:rsidRPr="009C099D">
              <w:rPr>
                <w:w w:val="90"/>
                <w:sz w:val="24"/>
                <w:szCs w:val="24"/>
              </w:rPr>
              <w:t>руководитель</w:t>
            </w:r>
            <w:r w:rsidRPr="009C099D">
              <w:rPr>
                <w:spacing w:val="-61"/>
                <w:w w:val="90"/>
                <w:sz w:val="24"/>
                <w:szCs w:val="24"/>
              </w:rPr>
              <w:t xml:space="preserve"> </w:t>
            </w:r>
            <w:r w:rsidRPr="009C099D">
              <w:rPr>
                <w:sz w:val="24"/>
                <w:szCs w:val="24"/>
              </w:rPr>
              <w:t>воспитатели,</w:t>
            </w:r>
          </w:p>
          <w:p w:rsidR="00DD6525" w:rsidRPr="009C099D" w:rsidRDefault="00DD6525" w:rsidP="008B3364">
            <w:pPr>
              <w:pStyle w:val="TableParagraph"/>
              <w:ind w:left="4"/>
              <w:jc w:val="center"/>
              <w:rPr>
                <w:sz w:val="24"/>
                <w:szCs w:val="24"/>
              </w:rPr>
            </w:pPr>
            <w:r w:rsidRPr="009C099D">
              <w:rPr>
                <w:w w:val="105"/>
                <w:sz w:val="24"/>
                <w:szCs w:val="24"/>
              </w:rPr>
              <w:t>старший</w:t>
            </w:r>
          </w:p>
          <w:p w:rsidR="00DD6525" w:rsidRPr="009C099D" w:rsidRDefault="00DD6525" w:rsidP="008B3364">
            <w:pPr>
              <w:pStyle w:val="TableParagraph"/>
              <w:ind w:left="4"/>
              <w:jc w:val="center"/>
              <w:rPr>
                <w:sz w:val="24"/>
                <w:szCs w:val="24"/>
              </w:rPr>
            </w:pPr>
            <w:r w:rsidRPr="009C099D">
              <w:rPr>
                <w:sz w:val="24"/>
                <w:szCs w:val="24"/>
              </w:rPr>
              <w:t>воспитатель</w:t>
            </w:r>
          </w:p>
        </w:tc>
      </w:tr>
      <w:tr w:rsidR="00DD6525" w:rsidRPr="009C099D" w:rsidTr="00C56879">
        <w:trPr>
          <w:trHeight w:val="981"/>
        </w:trPr>
        <w:tc>
          <w:tcPr>
            <w:tcW w:w="4615" w:type="dxa"/>
          </w:tcPr>
          <w:p w:rsidR="00DD6525" w:rsidRPr="009C099D" w:rsidRDefault="00DD6525" w:rsidP="009C099D">
            <w:pPr>
              <w:pStyle w:val="TableParagraph"/>
              <w:jc w:val="center"/>
              <w:rPr>
                <w:b/>
                <w:sz w:val="24"/>
                <w:szCs w:val="24"/>
              </w:rPr>
            </w:pPr>
          </w:p>
          <w:p w:rsidR="00DD6525" w:rsidRPr="009C099D" w:rsidRDefault="00DD6525" w:rsidP="00C56879">
            <w:pPr>
              <w:pStyle w:val="TableParagraph"/>
              <w:ind w:left="1334"/>
              <w:rPr>
                <w:b/>
                <w:sz w:val="24"/>
                <w:szCs w:val="24"/>
              </w:rPr>
            </w:pPr>
            <w:r w:rsidRPr="009C099D">
              <w:rPr>
                <w:b/>
                <w:w w:val="95"/>
                <w:sz w:val="24"/>
                <w:szCs w:val="24"/>
              </w:rPr>
              <w:t>День</w:t>
            </w:r>
            <w:r w:rsidRPr="009C099D">
              <w:rPr>
                <w:b/>
                <w:spacing w:val="16"/>
                <w:w w:val="95"/>
                <w:sz w:val="24"/>
                <w:szCs w:val="24"/>
              </w:rPr>
              <w:t xml:space="preserve"> </w:t>
            </w:r>
            <w:r w:rsidRPr="009C099D">
              <w:rPr>
                <w:b/>
                <w:w w:val="95"/>
                <w:sz w:val="24"/>
                <w:szCs w:val="24"/>
              </w:rPr>
              <w:t>дружбы</w:t>
            </w:r>
          </w:p>
          <w:p w:rsidR="00DD6525" w:rsidRPr="009C099D" w:rsidRDefault="00DD6525" w:rsidP="009C099D">
            <w:pPr>
              <w:pStyle w:val="TableParagraph"/>
              <w:ind w:left="4"/>
              <w:jc w:val="center"/>
              <w:rPr>
                <w:sz w:val="24"/>
                <w:szCs w:val="24"/>
              </w:rPr>
            </w:pPr>
            <w:r w:rsidRPr="009C099D">
              <w:rPr>
                <w:w w:val="95"/>
                <w:sz w:val="24"/>
                <w:szCs w:val="24"/>
              </w:rPr>
              <w:t>Квест</w:t>
            </w:r>
            <w:r w:rsidRPr="009C099D">
              <w:rPr>
                <w:spacing w:val="-14"/>
                <w:w w:val="95"/>
                <w:sz w:val="24"/>
                <w:szCs w:val="24"/>
              </w:rPr>
              <w:t xml:space="preserve"> </w:t>
            </w:r>
            <w:r w:rsidRPr="009C099D">
              <w:rPr>
                <w:w w:val="95"/>
                <w:sz w:val="24"/>
                <w:szCs w:val="24"/>
              </w:rPr>
              <w:t>«Если</w:t>
            </w:r>
            <w:r w:rsidRPr="009C099D">
              <w:rPr>
                <w:spacing w:val="-14"/>
                <w:w w:val="95"/>
                <w:sz w:val="24"/>
                <w:szCs w:val="24"/>
              </w:rPr>
              <w:t xml:space="preserve"> </w:t>
            </w:r>
            <w:r w:rsidRPr="009C099D">
              <w:rPr>
                <w:w w:val="95"/>
                <w:sz w:val="24"/>
                <w:szCs w:val="24"/>
              </w:rPr>
              <w:t>с</w:t>
            </w:r>
            <w:r w:rsidRPr="009C099D">
              <w:rPr>
                <w:spacing w:val="-14"/>
                <w:w w:val="95"/>
                <w:sz w:val="24"/>
                <w:szCs w:val="24"/>
              </w:rPr>
              <w:t xml:space="preserve"> </w:t>
            </w:r>
            <w:r w:rsidRPr="009C099D">
              <w:rPr>
                <w:w w:val="95"/>
                <w:sz w:val="24"/>
                <w:szCs w:val="24"/>
              </w:rPr>
              <w:t>другом</w:t>
            </w:r>
            <w:r w:rsidRPr="009C099D">
              <w:rPr>
                <w:spacing w:val="-14"/>
                <w:w w:val="95"/>
                <w:sz w:val="24"/>
                <w:szCs w:val="24"/>
              </w:rPr>
              <w:t xml:space="preserve"> </w:t>
            </w:r>
            <w:r w:rsidRPr="009C099D">
              <w:rPr>
                <w:w w:val="95"/>
                <w:sz w:val="24"/>
                <w:szCs w:val="24"/>
              </w:rPr>
              <w:t>вышел</w:t>
            </w:r>
            <w:r w:rsidRPr="009C099D">
              <w:rPr>
                <w:spacing w:val="-14"/>
                <w:w w:val="95"/>
                <w:sz w:val="24"/>
                <w:szCs w:val="24"/>
              </w:rPr>
              <w:t xml:space="preserve"> </w:t>
            </w:r>
            <w:r w:rsidRPr="009C099D">
              <w:rPr>
                <w:w w:val="95"/>
                <w:sz w:val="24"/>
                <w:szCs w:val="24"/>
              </w:rPr>
              <w:t>в</w:t>
            </w:r>
            <w:r w:rsidRPr="009C099D">
              <w:rPr>
                <w:spacing w:val="-14"/>
                <w:w w:val="95"/>
                <w:sz w:val="24"/>
                <w:szCs w:val="24"/>
              </w:rPr>
              <w:t xml:space="preserve"> </w:t>
            </w:r>
            <w:r w:rsidRPr="009C099D">
              <w:rPr>
                <w:w w:val="95"/>
                <w:sz w:val="24"/>
                <w:szCs w:val="24"/>
              </w:rPr>
              <w:t>путь…»</w:t>
            </w:r>
          </w:p>
        </w:tc>
        <w:tc>
          <w:tcPr>
            <w:tcW w:w="2190" w:type="dxa"/>
          </w:tcPr>
          <w:p w:rsidR="00DD6525" w:rsidRPr="009C099D" w:rsidRDefault="00DD6525" w:rsidP="00546B21">
            <w:pPr>
              <w:pStyle w:val="TableParagraph"/>
              <w:ind w:left="205"/>
              <w:rPr>
                <w:b/>
                <w:sz w:val="24"/>
                <w:szCs w:val="24"/>
              </w:rPr>
            </w:pPr>
          </w:p>
          <w:p w:rsidR="00DD6525" w:rsidRPr="009C099D" w:rsidRDefault="00DD6525" w:rsidP="00546B21">
            <w:pPr>
              <w:pStyle w:val="TableParagraph"/>
              <w:ind w:left="205"/>
              <w:rPr>
                <w:sz w:val="24"/>
                <w:szCs w:val="24"/>
                <w:lang w:val="en-US"/>
              </w:rPr>
            </w:pPr>
            <w:r w:rsidRPr="009C099D">
              <w:rPr>
                <w:w w:val="95"/>
                <w:sz w:val="24"/>
                <w:szCs w:val="24"/>
                <w:lang w:val="en-US"/>
              </w:rPr>
              <w:t>средняя,</w:t>
            </w:r>
            <w:r w:rsidRPr="009C099D">
              <w:rPr>
                <w:spacing w:val="26"/>
                <w:w w:val="95"/>
                <w:sz w:val="24"/>
                <w:szCs w:val="24"/>
                <w:lang w:val="en-US"/>
              </w:rPr>
              <w:t xml:space="preserve"> </w:t>
            </w:r>
            <w:r w:rsidRPr="009C099D">
              <w:rPr>
                <w:w w:val="95"/>
                <w:sz w:val="24"/>
                <w:szCs w:val="24"/>
                <w:lang w:val="en-US"/>
              </w:rPr>
              <w:t>старшая</w:t>
            </w:r>
            <w:r w:rsidRPr="009C099D">
              <w:rPr>
                <w:spacing w:val="-64"/>
                <w:w w:val="95"/>
                <w:sz w:val="24"/>
                <w:szCs w:val="24"/>
                <w:lang w:val="en-US"/>
              </w:rPr>
              <w:t xml:space="preserve"> </w:t>
            </w:r>
            <w:r w:rsidRPr="009C099D">
              <w:rPr>
                <w:w w:val="95"/>
                <w:sz w:val="24"/>
                <w:szCs w:val="24"/>
                <w:lang w:val="en-US"/>
              </w:rPr>
              <w:t>подготовительная</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июнь</w:t>
            </w:r>
          </w:p>
        </w:tc>
        <w:tc>
          <w:tcPr>
            <w:tcW w:w="2040" w:type="dxa"/>
          </w:tcPr>
          <w:p w:rsidR="00DD6525" w:rsidRPr="009C099D" w:rsidRDefault="00DD6525" w:rsidP="008B3364">
            <w:pPr>
              <w:pStyle w:val="TableParagraph"/>
              <w:ind w:left="4"/>
              <w:jc w:val="center"/>
              <w:rPr>
                <w:sz w:val="24"/>
                <w:szCs w:val="24"/>
              </w:rPr>
            </w:pPr>
            <w:r w:rsidRPr="009C099D">
              <w:rPr>
                <w:w w:val="90"/>
                <w:sz w:val="24"/>
                <w:szCs w:val="24"/>
              </w:rPr>
              <w:t>муз.</w:t>
            </w:r>
            <w:r w:rsidRPr="009C099D">
              <w:rPr>
                <w:spacing w:val="1"/>
                <w:w w:val="90"/>
                <w:sz w:val="24"/>
                <w:szCs w:val="24"/>
              </w:rPr>
              <w:t xml:space="preserve"> </w:t>
            </w:r>
            <w:r w:rsidRPr="009C099D">
              <w:rPr>
                <w:w w:val="90"/>
                <w:sz w:val="24"/>
                <w:szCs w:val="24"/>
              </w:rPr>
              <w:t>руководитель</w:t>
            </w:r>
            <w:r w:rsidRPr="009C099D">
              <w:rPr>
                <w:spacing w:val="-61"/>
                <w:w w:val="90"/>
                <w:sz w:val="24"/>
                <w:szCs w:val="24"/>
              </w:rPr>
              <w:t xml:space="preserve"> </w:t>
            </w:r>
            <w:r w:rsidRPr="009C099D">
              <w:rPr>
                <w:sz w:val="24"/>
                <w:szCs w:val="24"/>
              </w:rPr>
              <w:t>воспитатели,</w:t>
            </w:r>
          </w:p>
          <w:p w:rsidR="00DD6525" w:rsidRPr="009C099D" w:rsidRDefault="00DD6525" w:rsidP="008B3364">
            <w:pPr>
              <w:pStyle w:val="TableParagraph"/>
              <w:ind w:left="4"/>
              <w:jc w:val="center"/>
              <w:rPr>
                <w:sz w:val="24"/>
                <w:szCs w:val="24"/>
              </w:rPr>
            </w:pPr>
            <w:r w:rsidRPr="009C099D">
              <w:rPr>
                <w:w w:val="105"/>
                <w:sz w:val="24"/>
                <w:szCs w:val="24"/>
              </w:rPr>
              <w:t>старший</w:t>
            </w:r>
          </w:p>
          <w:p w:rsidR="00DD6525" w:rsidRPr="009C099D" w:rsidRDefault="00DD6525" w:rsidP="008B3364">
            <w:pPr>
              <w:pStyle w:val="TableParagraph"/>
              <w:ind w:left="4"/>
              <w:jc w:val="center"/>
              <w:rPr>
                <w:sz w:val="24"/>
                <w:szCs w:val="24"/>
              </w:rPr>
            </w:pPr>
            <w:r w:rsidRPr="009C099D">
              <w:rPr>
                <w:sz w:val="24"/>
                <w:szCs w:val="24"/>
              </w:rPr>
              <w:t>воспитатель</w:t>
            </w:r>
          </w:p>
        </w:tc>
      </w:tr>
      <w:tr w:rsidR="00DD6525" w:rsidRPr="009C099D" w:rsidTr="00C56879">
        <w:trPr>
          <w:trHeight w:val="1225"/>
        </w:trPr>
        <w:tc>
          <w:tcPr>
            <w:tcW w:w="4615" w:type="dxa"/>
          </w:tcPr>
          <w:p w:rsidR="00DD6525" w:rsidRPr="009C099D" w:rsidRDefault="00DD6525" w:rsidP="009C099D">
            <w:pPr>
              <w:pStyle w:val="TableParagraph"/>
              <w:ind w:left="451"/>
              <w:jc w:val="center"/>
              <w:rPr>
                <w:b/>
                <w:sz w:val="24"/>
                <w:szCs w:val="24"/>
              </w:rPr>
            </w:pPr>
            <w:r w:rsidRPr="009C099D">
              <w:rPr>
                <w:b/>
                <w:w w:val="95"/>
                <w:sz w:val="24"/>
                <w:szCs w:val="24"/>
              </w:rPr>
              <w:t>День</w:t>
            </w:r>
            <w:r w:rsidRPr="009C099D">
              <w:rPr>
                <w:b/>
                <w:spacing w:val="14"/>
                <w:w w:val="95"/>
                <w:sz w:val="24"/>
                <w:szCs w:val="24"/>
              </w:rPr>
              <w:t xml:space="preserve"> </w:t>
            </w:r>
            <w:r w:rsidRPr="009C099D">
              <w:rPr>
                <w:b/>
                <w:w w:val="95"/>
                <w:sz w:val="24"/>
                <w:szCs w:val="24"/>
              </w:rPr>
              <w:t>семьи,</w:t>
            </w:r>
            <w:r w:rsidRPr="009C099D">
              <w:rPr>
                <w:b/>
                <w:spacing w:val="15"/>
                <w:w w:val="95"/>
                <w:sz w:val="24"/>
                <w:szCs w:val="24"/>
              </w:rPr>
              <w:t xml:space="preserve"> </w:t>
            </w:r>
            <w:r w:rsidRPr="009C099D">
              <w:rPr>
                <w:b/>
                <w:w w:val="95"/>
                <w:sz w:val="24"/>
                <w:szCs w:val="24"/>
              </w:rPr>
              <w:t>любви</w:t>
            </w:r>
            <w:r w:rsidRPr="009C099D">
              <w:rPr>
                <w:b/>
                <w:spacing w:val="14"/>
                <w:w w:val="95"/>
                <w:sz w:val="24"/>
                <w:szCs w:val="24"/>
              </w:rPr>
              <w:t xml:space="preserve"> </w:t>
            </w:r>
            <w:r w:rsidRPr="009C099D">
              <w:rPr>
                <w:b/>
                <w:w w:val="95"/>
                <w:sz w:val="24"/>
                <w:szCs w:val="24"/>
              </w:rPr>
              <w:t>и</w:t>
            </w:r>
            <w:r w:rsidRPr="009C099D">
              <w:rPr>
                <w:b/>
                <w:spacing w:val="15"/>
                <w:w w:val="95"/>
                <w:sz w:val="24"/>
                <w:szCs w:val="24"/>
              </w:rPr>
              <w:t xml:space="preserve"> </w:t>
            </w:r>
            <w:r w:rsidRPr="009C099D">
              <w:rPr>
                <w:b/>
                <w:w w:val="95"/>
                <w:sz w:val="24"/>
                <w:szCs w:val="24"/>
              </w:rPr>
              <w:t>верности</w:t>
            </w:r>
          </w:p>
          <w:p w:rsidR="00DD6525" w:rsidRDefault="00DD6525" w:rsidP="009C099D">
            <w:pPr>
              <w:pStyle w:val="TableParagraph"/>
              <w:ind w:left="4" w:right="176"/>
              <w:jc w:val="center"/>
              <w:rPr>
                <w:spacing w:val="-7"/>
                <w:sz w:val="24"/>
                <w:szCs w:val="24"/>
              </w:rPr>
            </w:pPr>
            <w:r w:rsidRPr="009C099D">
              <w:rPr>
                <w:sz w:val="24"/>
                <w:szCs w:val="24"/>
              </w:rPr>
              <w:t>Творческая</w:t>
            </w:r>
            <w:r w:rsidRPr="009C099D">
              <w:rPr>
                <w:spacing w:val="-11"/>
                <w:sz w:val="24"/>
                <w:szCs w:val="24"/>
              </w:rPr>
              <w:t xml:space="preserve"> </w:t>
            </w:r>
            <w:r w:rsidRPr="009C099D">
              <w:rPr>
                <w:sz w:val="24"/>
                <w:szCs w:val="24"/>
              </w:rPr>
              <w:t>мастерская</w:t>
            </w:r>
            <w:r w:rsidRPr="009C099D">
              <w:rPr>
                <w:spacing w:val="-7"/>
                <w:sz w:val="24"/>
                <w:szCs w:val="24"/>
              </w:rPr>
              <w:t xml:space="preserve"> </w:t>
            </w:r>
          </w:p>
          <w:p w:rsidR="00DD6525" w:rsidRPr="009C099D" w:rsidRDefault="00DD6525" w:rsidP="009C099D">
            <w:pPr>
              <w:pStyle w:val="TableParagraph"/>
              <w:ind w:left="4" w:right="176"/>
              <w:jc w:val="center"/>
              <w:rPr>
                <w:sz w:val="24"/>
                <w:szCs w:val="24"/>
              </w:rPr>
            </w:pPr>
            <w:r w:rsidRPr="009C099D">
              <w:rPr>
                <w:sz w:val="24"/>
                <w:szCs w:val="24"/>
              </w:rPr>
              <w:t>«Ромашка</w:t>
            </w:r>
            <w:r w:rsidRPr="009C099D">
              <w:rPr>
                <w:spacing w:val="-9"/>
                <w:sz w:val="24"/>
                <w:szCs w:val="24"/>
              </w:rPr>
              <w:t xml:space="preserve"> </w:t>
            </w:r>
            <w:r w:rsidRPr="009C099D">
              <w:rPr>
                <w:sz w:val="24"/>
                <w:szCs w:val="24"/>
              </w:rPr>
              <w:t>на</w:t>
            </w:r>
            <w:r w:rsidRPr="009C099D">
              <w:rPr>
                <w:spacing w:val="-67"/>
                <w:sz w:val="24"/>
                <w:szCs w:val="24"/>
              </w:rPr>
              <w:t xml:space="preserve"> </w:t>
            </w:r>
            <w:r w:rsidRPr="009C099D">
              <w:rPr>
                <w:sz w:val="24"/>
                <w:szCs w:val="24"/>
              </w:rPr>
              <w:t>счастье»</w:t>
            </w:r>
          </w:p>
          <w:p w:rsidR="00DD6525" w:rsidRPr="009C099D" w:rsidRDefault="00DD6525" w:rsidP="009C099D">
            <w:pPr>
              <w:pStyle w:val="TableParagraph"/>
              <w:ind w:left="4"/>
              <w:jc w:val="center"/>
              <w:rPr>
                <w:sz w:val="24"/>
                <w:szCs w:val="24"/>
              </w:rPr>
            </w:pPr>
            <w:r w:rsidRPr="009C099D">
              <w:rPr>
                <w:w w:val="95"/>
                <w:sz w:val="24"/>
                <w:szCs w:val="24"/>
              </w:rPr>
              <w:t>Тематическое</w:t>
            </w:r>
            <w:r w:rsidRPr="009C099D">
              <w:rPr>
                <w:spacing w:val="6"/>
                <w:w w:val="95"/>
                <w:sz w:val="24"/>
                <w:szCs w:val="24"/>
              </w:rPr>
              <w:t xml:space="preserve"> </w:t>
            </w:r>
            <w:r w:rsidRPr="009C099D">
              <w:rPr>
                <w:w w:val="95"/>
                <w:sz w:val="24"/>
                <w:szCs w:val="24"/>
              </w:rPr>
              <w:t>занятие</w:t>
            </w:r>
            <w:r w:rsidRPr="009C099D">
              <w:rPr>
                <w:spacing w:val="10"/>
                <w:w w:val="95"/>
                <w:sz w:val="24"/>
                <w:szCs w:val="24"/>
              </w:rPr>
              <w:t xml:space="preserve"> </w:t>
            </w:r>
            <w:r w:rsidRPr="009C099D">
              <w:rPr>
                <w:w w:val="95"/>
                <w:sz w:val="24"/>
                <w:szCs w:val="24"/>
              </w:rPr>
              <w:t>«Мама,</w:t>
            </w:r>
            <w:r w:rsidRPr="009C099D">
              <w:rPr>
                <w:spacing w:val="3"/>
                <w:w w:val="95"/>
                <w:sz w:val="24"/>
                <w:szCs w:val="24"/>
              </w:rPr>
              <w:t xml:space="preserve"> </w:t>
            </w:r>
            <w:r w:rsidRPr="009C099D">
              <w:rPr>
                <w:w w:val="95"/>
                <w:sz w:val="24"/>
                <w:szCs w:val="24"/>
              </w:rPr>
              <w:t>папа</w:t>
            </w:r>
            <w:r w:rsidRPr="009C099D">
              <w:rPr>
                <w:spacing w:val="8"/>
                <w:w w:val="95"/>
                <w:sz w:val="24"/>
                <w:szCs w:val="24"/>
              </w:rPr>
              <w:t xml:space="preserve"> </w:t>
            </w:r>
            <w:r w:rsidRPr="009C099D">
              <w:rPr>
                <w:w w:val="95"/>
                <w:sz w:val="24"/>
                <w:szCs w:val="24"/>
              </w:rPr>
              <w:t>я</w:t>
            </w:r>
            <w:r w:rsidRPr="009C099D">
              <w:rPr>
                <w:spacing w:val="13"/>
                <w:w w:val="95"/>
                <w:sz w:val="24"/>
                <w:szCs w:val="24"/>
              </w:rPr>
              <w:t xml:space="preserve"> </w:t>
            </w:r>
            <w:r w:rsidRPr="009C099D">
              <w:rPr>
                <w:w w:val="95"/>
                <w:sz w:val="24"/>
                <w:szCs w:val="24"/>
              </w:rPr>
              <w:t>–</w:t>
            </w:r>
            <w:r w:rsidRPr="009C099D">
              <w:rPr>
                <w:spacing w:val="-64"/>
                <w:w w:val="95"/>
                <w:sz w:val="24"/>
                <w:szCs w:val="24"/>
              </w:rPr>
              <w:t xml:space="preserve"> </w:t>
            </w:r>
            <w:r w:rsidRPr="009C099D">
              <w:rPr>
                <w:w w:val="95"/>
                <w:sz w:val="24"/>
                <w:szCs w:val="24"/>
              </w:rPr>
              <w:t>дружная</w:t>
            </w:r>
            <w:r w:rsidRPr="009C099D">
              <w:rPr>
                <w:spacing w:val="-13"/>
                <w:w w:val="95"/>
                <w:sz w:val="24"/>
                <w:szCs w:val="24"/>
              </w:rPr>
              <w:t xml:space="preserve"> </w:t>
            </w:r>
            <w:r w:rsidRPr="009C099D">
              <w:rPr>
                <w:w w:val="95"/>
                <w:sz w:val="24"/>
                <w:szCs w:val="24"/>
              </w:rPr>
              <w:t>семья»</w:t>
            </w:r>
          </w:p>
        </w:tc>
        <w:tc>
          <w:tcPr>
            <w:tcW w:w="2190" w:type="dxa"/>
          </w:tcPr>
          <w:p w:rsidR="00DD6525" w:rsidRPr="009C099D" w:rsidRDefault="00DD6525" w:rsidP="00546B21">
            <w:pPr>
              <w:pStyle w:val="TableParagraph"/>
              <w:ind w:left="205"/>
              <w:rPr>
                <w:b/>
                <w:sz w:val="24"/>
                <w:szCs w:val="24"/>
              </w:rPr>
            </w:pPr>
          </w:p>
          <w:p w:rsidR="00DD6525" w:rsidRPr="009C099D" w:rsidRDefault="00DD6525" w:rsidP="00546B21">
            <w:pPr>
              <w:pStyle w:val="TableParagraph"/>
              <w:ind w:left="205"/>
              <w:rPr>
                <w:sz w:val="24"/>
                <w:szCs w:val="24"/>
                <w:lang w:val="en-US"/>
              </w:rPr>
            </w:pPr>
            <w:r w:rsidRPr="009C099D">
              <w:rPr>
                <w:sz w:val="24"/>
                <w:szCs w:val="24"/>
                <w:lang w:val="en-US"/>
              </w:rPr>
              <w:t>старшая</w:t>
            </w:r>
          </w:p>
          <w:p w:rsidR="00DD6525" w:rsidRPr="009C099D" w:rsidRDefault="00DD6525" w:rsidP="00546B21">
            <w:pPr>
              <w:pStyle w:val="TableParagraph"/>
              <w:ind w:left="205"/>
              <w:rPr>
                <w:sz w:val="24"/>
                <w:szCs w:val="24"/>
                <w:lang w:val="en-US"/>
              </w:rPr>
            </w:pPr>
            <w:r w:rsidRPr="009C099D">
              <w:rPr>
                <w:w w:val="90"/>
                <w:sz w:val="24"/>
                <w:szCs w:val="24"/>
                <w:lang w:val="en-US"/>
              </w:rPr>
              <w:t>подготовительная</w:t>
            </w:r>
            <w:r w:rsidRPr="009C099D">
              <w:rPr>
                <w:spacing w:val="1"/>
                <w:w w:val="90"/>
                <w:sz w:val="24"/>
                <w:szCs w:val="24"/>
                <w:lang w:val="en-US"/>
              </w:rPr>
              <w:t xml:space="preserve"> </w:t>
            </w:r>
            <w:r w:rsidRPr="009C099D">
              <w:rPr>
                <w:sz w:val="24"/>
                <w:szCs w:val="24"/>
                <w:lang w:val="en-US"/>
              </w:rPr>
              <w:t>группы</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июль</w:t>
            </w:r>
          </w:p>
        </w:tc>
        <w:tc>
          <w:tcPr>
            <w:tcW w:w="2040" w:type="dxa"/>
          </w:tcPr>
          <w:p w:rsidR="00DD6525" w:rsidRPr="009C099D" w:rsidRDefault="00DD6525" w:rsidP="008B3364">
            <w:pPr>
              <w:pStyle w:val="TableParagraph"/>
              <w:jc w:val="center"/>
              <w:rPr>
                <w:b/>
                <w:sz w:val="24"/>
                <w:szCs w:val="24"/>
                <w:lang w:val="en-US"/>
              </w:rPr>
            </w:pPr>
          </w:p>
          <w:p w:rsidR="00DD6525" w:rsidRPr="009C099D" w:rsidRDefault="00DD6525" w:rsidP="008B3364">
            <w:pPr>
              <w:pStyle w:val="TableParagraph"/>
              <w:ind w:left="4" w:right="691"/>
              <w:jc w:val="center"/>
              <w:rPr>
                <w:sz w:val="24"/>
                <w:szCs w:val="24"/>
                <w:lang w:val="en-US"/>
              </w:rPr>
            </w:pPr>
            <w:r w:rsidRPr="009C099D">
              <w:rPr>
                <w:w w:val="95"/>
                <w:sz w:val="24"/>
                <w:szCs w:val="24"/>
                <w:lang w:val="en-US"/>
              </w:rPr>
              <w:t>воспитатели,</w:t>
            </w:r>
            <w:r w:rsidRPr="009C099D">
              <w:rPr>
                <w:spacing w:val="-64"/>
                <w:w w:val="95"/>
                <w:sz w:val="24"/>
                <w:szCs w:val="24"/>
                <w:lang w:val="en-US"/>
              </w:rPr>
              <w:t xml:space="preserve"> </w:t>
            </w:r>
            <w:r w:rsidRPr="009C099D">
              <w:rPr>
                <w:sz w:val="24"/>
                <w:szCs w:val="24"/>
                <w:lang w:val="en-US"/>
              </w:rPr>
              <w:t>старший</w:t>
            </w:r>
          </w:p>
          <w:p w:rsidR="00DD6525" w:rsidRPr="009C099D" w:rsidRDefault="00DD6525" w:rsidP="008B3364">
            <w:pPr>
              <w:pStyle w:val="TableParagraph"/>
              <w:ind w:left="4"/>
              <w:jc w:val="center"/>
              <w:rPr>
                <w:sz w:val="24"/>
                <w:szCs w:val="24"/>
                <w:lang w:val="en-US"/>
              </w:rPr>
            </w:pPr>
            <w:r w:rsidRPr="009C099D">
              <w:rPr>
                <w:sz w:val="24"/>
                <w:szCs w:val="24"/>
                <w:lang w:val="en-US"/>
              </w:rPr>
              <w:t>воспитатель</w:t>
            </w:r>
          </w:p>
        </w:tc>
      </w:tr>
      <w:tr w:rsidR="00DD6525" w:rsidRPr="009C099D" w:rsidTr="00655059">
        <w:trPr>
          <w:trHeight w:val="395"/>
        </w:trPr>
        <w:tc>
          <w:tcPr>
            <w:tcW w:w="10611" w:type="dxa"/>
            <w:gridSpan w:val="4"/>
          </w:tcPr>
          <w:p w:rsidR="00DD6525" w:rsidRPr="009C099D" w:rsidRDefault="00DD6525" w:rsidP="009C099D">
            <w:pPr>
              <w:pStyle w:val="TableParagraph"/>
              <w:ind w:left="205" w:right="1718"/>
              <w:jc w:val="center"/>
              <w:rPr>
                <w:b/>
                <w:sz w:val="24"/>
                <w:szCs w:val="24"/>
              </w:rPr>
            </w:pPr>
            <w:r>
              <w:rPr>
                <w:b/>
                <w:w w:val="90"/>
                <w:sz w:val="24"/>
                <w:szCs w:val="24"/>
              </w:rPr>
              <w:t xml:space="preserve">                                     </w:t>
            </w:r>
            <w:r w:rsidRPr="009C099D">
              <w:rPr>
                <w:b/>
                <w:w w:val="90"/>
                <w:sz w:val="24"/>
                <w:szCs w:val="24"/>
              </w:rPr>
              <w:t>Познавательное направление воспитания</w:t>
            </w:r>
          </w:p>
        </w:tc>
      </w:tr>
      <w:tr w:rsidR="00DD6525" w:rsidRPr="009C099D" w:rsidTr="00C56879">
        <w:trPr>
          <w:trHeight w:val="736"/>
        </w:trPr>
        <w:tc>
          <w:tcPr>
            <w:tcW w:w="4615" w:type="dxa"/>
          </w:tcPr>
          <w:p w:rsidR="00DD6525" w:rsidRPr="009C099D" w:rsidRDefault="00DD6525" w:rsidP="00C56879">
            <w:pPr>
              <w:pStyle w:val="TableParagraph"/>
              <w:ind w:left="1394" w:hanging="1819"/>
              <w:jc w:val="center"/>
              <w:rPr>
                <w:b/>
                <w:sz w:val="24"/>
                <w:szCs w:val="24"/>
              </w:rPr>
            </w:pPr>
            <w:r w:rsidRPr="009C099D">
              <w:rPr>
                <w:b/>
                <w:w w:val="95"/>
                <w:sz w:val="24"/>
                <w:szCs w:val="24"/>
              </w:rPr>
              <w:t>День знаний</w:t>
            </w:r>
          </w:p>
          <w:p w:rsidR="00DD6525" w:rsidRPr="009C099D" w:rsidRDefault="00DD6525" w:rsidP="00C56879">
            <w:pPr>
              <w:pStyle w:val="TableParagraph"/>
              <w:ind w:left="4" w:right="78"/>
              <w:jc w:val="center"/>
              <w:rPr>
                <w:sz w:val="24"/>
                <w:szCs w:val="24"/>
              </w:rPr>
            </w:pPr>
            <w:r w:rsidRPr="009C099D">
              <w:rPr>
                <w:spacing w:val="-1"/>
                <w:w w:val="95"/>
                <w:sz w:val="24"/>
                <w:szCs w:val="24"/>
              </w:rPr>
              <w:t>Праздник</w:t>
            </w:r>
            <w:r w:rsidRPr="009C099D">
              <w:rPr>
                <w:spacing w:val="-12"/>
                <w:w w:val="95"/>
                <w:sz w:val="24"/>
                <w:szCs w:val="24"/>
              </w:rPr>
              <w:t xml:space="preserve"> </w:t>
            </w:r>
            <w:r w:rsidRPr="009C099D">
              <w:rPr>
                <w:w w:val="95"/>
                <w:sz w:val="24"/>
                <w:szCs w:val="24"/>
              </w:rPr>
              <w:t>«День</w:t>
            </w:r>
            <w:r w:rsidRPr="009C099D">
              <w:rPr>
                <w:spacing w:val="-12"/>
                <w:w w:val="95"/>
                <w:sz w:val="24"/>
                <w:szCs w:val="24"/>
              </w:rPr>
              <w:t xml:space="preserve"> </w:t>
            </w:r>
            <w:r w:rsidRPr="009C099D">
              <w:rPr>
                <w:w w:val="95"/>
                <w:sz w:val="24"/>
                <w:szCs w:val="24"/>
              </w:rPr>
              <w:t>Знаний</w:t>
            </w:r>
            <w:r w:rsidRPr="009C099D">
              <w:rPr>
                <w:spacing w:val="-10"/>
                <w:w w:val="95"/>
                <w:sz w:val="24"/>
                <w:szCs w:val="24"/>
              </w:rPr>
              <w:t xml:space="preserve"> </w:t>
            </w:r>
            <w:r w:rsidRPr="009C099D">
              <w:rPr>
                <w:w w:val="95"/>
                <w:sz w:val="24"/>
                <w:szCs w:val="24"/>
              </w:rPr>
              <w:t>и</w:t>
            </w:r>
            <w:r w:rsidRPr="009C099D">
              <w:rPr>
                <w:spacing w:val="-64"/>
                <w:w w:val="95"/>
                <w:sz w:val="24"/>
                <w:szCs w:val="24"/>
              </w:rPr>
              <w:t xml:space="preserve"> </w:t>
            </w:r>
            <w:r w:rsidRPr="009C099D">
              <w:rPr>
                <w:sz w:val="24"/>
                <w:szCs w:val="24"/>
              </w:rPr>
              <w:t>безопасности»</w:t>
            </w:r>
          </w:p>
        </w:tc>
        <w:tc>
          <w:tcPr>
            <w:tcW w:w="2190" w:type="dxa"/>
          </w:tcPr>
          <w:p w:rsidR="00DD6525" w:rsidRPr="009C099D" w:rsidRDefault="00DD6525" w:rsidP="009C099D">
            <w:pPr>
              <w:pStyle w:val="TableParagraph"/>
              <w:ind w:left="205"/>
              <w:rPr>
                <w:b/>
                <w:sz w:val="24"/>
                <w:szCs w:val="24"/>
              </w:rPr>
            </w:pPr>
          </w:p>
          <w:p w:rsidR="00DD6525" w:rsidRPr="009C099D" w:rsidRDefault="00DD6525" w:rsidP="009C099D">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сентябрь</w:t>
            </w:r>
          </w:p>
        </w:tc>
        <w:tc>
          <w:tcPr>
            <w:tcW w:w="2040" w:type="dxa"/>
          </w:tcPr>
          <w:p w:rsidR="00DD6525" w:rsidRPr="009C099D" w:rsidRDefault="00DD6525" w:rsidP="008B3364">
            <w:pPr>
              <w:pStyle w:val="TableParagraph"/>
              <w:ind w:left="4"/>
              <w:jc w:val="center"/>
              <w:rPr>
                <w:sz w:val="24"/>
                <w:szCs w:val="24"/>
                <w:lang w:val="en-US"/>
              </w:rPr>
            </w:pPr>
            <w:r w:rsidRPr="009C099D">
              <w:rPr>
                <w:w w:val="90"/>
                <w:sz w:val="24"/>
                <w:szCs w:val="24"/>
                <w:lang w:val="en-US"/>
              </w:rPr>
              <w:t>муз.</w:t>
            </w:r>
            <w:r w:rsidRPr="009C099D">
              <w:rPr>
                <w:spacing w:val="40"/>
                <w:w w:val="90"/>
                <w:sz w:val="24"/>
                <w:szCs w:val="24"/>
                <w:lang w:val="en-US"/>
              </w:rPr>
              <w:t xml:space="preserve"> </w:t>
            </w:r>
            <w:r w:rsidRPr="009C099D">
              <w:rPr>
                <w:w w:val="90"/>
                <w:sz w:val="24"/>
                <w:szCs w:val="24"/>
                <w:lang w:val="en-US"/>
              </w:rPr>
              <w:t>руководитель,</w:t>
            </w:r>
            <w:r w:rsidRPr="009C099D">
              <w:rPr>
                <w:spacing w:val="-60"/>
                <w:w w:val="90"/>
                <w:sz w:val="24"/>
                <w:szCs w:val="24"/>
                <w:lang w:val="en-US"/>
              </w:rPr>
              <w:t xml:space="preserve"> </w:t>
            </w:r>
            <w:r w:rsidRPr="009C099D">
              <w:rPr>
                <w:w w:val="95"/>
                <w:sz w:val="24"/>
                <w:szCs w:val="24"/>
                <w:lang w:val="en-US"/>
              </w:rPr>
              <w:t>педагоги</w:t>
            </w:r>
            <w:r w:rsidRPr="009C099D">
              <w:rPr>
                <w:spacing w:val="-13"/>
                <w:w w:val="95"/>
                <w:sz w:val="24"/>
                <w:szCs w:val="24"/>
                <w:lang w:val="en-US"/>
              </w:rPr>
              <w:t xml:space="preserve"> </w:t>
            </w:r>
            <w:r w:rsidRPr="009C099D">
              <w:rPr>
                <w:w w:val="95"/>
                <w:sz w:val="24"/>
                <w:szCs w:val="24"/>
                <w:lang w:val="en-US"/>
              </w:rPr>
              <w:t>группы</w:t>
            </w:r>
          </w:p>
        </w:tc>
      </w:tr>
      <w:tr w:rsidR="00DD6525" w:rsidRPr="009C099D" w:rsidTr="00C56879">
        <w:trPr>
          <w:trHeight w:val="734"/>
        </w:trPr>
        <w:tc>
          <w:tcPr>
            <w:tcW w:w="4615" w:type="dxa"/>
            <w:tcBorders>
              <w:bottom w:val="single" w:sz="6" w:space="0" w:color="000000"/>
            </w:tcBorders>
          </w:tcPr>
          <w:p w:rsidR="00DD6525" w:rsidRDefault="00DD6525" w:rsidP="00C56879">
            <w:pPr>
              <w:pStyle w:val="TableParagraph"/>
              <w:ind w:left="4" w:right="220"/>
              <w:jc w:val="center"/>
              <w:rPr>
                <w:spacing w:val="1"/>
                <w:w w:val="95"/>
                <w:sz w:val="24"/>
                <w:szCs w:val="24"/>
              </w:rPr>
            </w:pPr>
            <w:r w:rsidRPr="009C099D">
              <w:rPr>
                <w:w w:val="95"/>
                <w:sz w:val="24"/>
                <w:szCs w:val="24"/>
              </w:rPr>
              <w:t>Месячник</w:t>
            </w:r>
            <w:r w:rsidRPr="009C099D">
              <w:rPr>
                <w:spacing w:val="4"/>
                <w:w w:val="95"/>
                <w:sz w:val="24"/>
                <w:szCs w:val="24"/>
              </w:rPr>
              <w:t xml:space="preserve"> </w:t>
            </w:r>
            <w:r w:rsidRPr="009C099D">
              <w:rPr>
                <w:w w:val="95"/>
                <w:sz w:val="24"/>
                <w:szCs w:val="24"/>
              </w:rPr>
              <w:t>безопасности</w:t>
            </w:r>
            <w:r w:rsidRPr="009C099D">
              <w:rPr>
                <w:spacing w:val="1"/>
                <w:w w:val="95"/>
                <w:sz w:val="24"/>
                <w:szCs w:val="24"/>
              </w:rPr>
              <w:t xml:space="preserve"> </w:t>
            </w:r>
          </w:p>
          <w:p w:rsidR="00DD6525" w:rsidRPr="009C099D" w:rsidRDefault="00DD6525" w:rsidP="00C56879">
            <w:pPr>
              <w:pStyle w:val="TableParagraph"/>
              <w:ind w:left="4" w:right="220"/>
              <w:jc w:val="center"/>
              <w:rPr>
                <w:sz w:val="24"/>
                <w:szCs w:val="24"/>
              </w:rPr>
            </w:pPr>
            <w:r w:rsidRPr="009C099D">
              <w:rPr>
                <w:w w:val="95"/>
                <w:sz w:val="24"/>
                <w:szCs w:val="24"/>
              </w:rPr>
              <w:t>Выставка</w:t>
            </w:r>
            <w:r w:rsidRPr="009C099D">
              <w:rPr>
                <w:spacing w:val="-8"/>
                <w:w w:val="95"/>
                <w:sz w:val="24"/>
                <w:szCs w:val="24"/>
              </w:rPr>
              <w:t xml:space="preserve"> </w:t>
            </w:r>
            <w:r w:rsidRPr="009C099D">
              <w:rPr>
                <w:w w:val="95"/>
                <w:sz w:val="24"/>
                <w:szCs w:val="24"/>
              </w:rPr>
              <w:t>детских</w:t>
            </w:r>
            <w:r w:rsidRPr="009C099D">
              <w:rPr>
                <w:spacing w:val="-9"/>
                <w:w w:val="95"/>
                <w:sz w:val="24"/>
                <w:szCs w:val="24"/>
              </w:rPr>
              <w:t xml:space="preserve"> </w:t>
            </w:r>
            <w:r w:rsidRPr="009C099D">
              <w:rPr>
                <w:w w:val="95"/>
                <w:sz w:val="24"/>
                <w:szCs w:val="24"/>
              </w:rPr>
              <w:t>рисунков</w:t>
            </w:r>
          </w:p>
          <w:p w:rsidR="00DD6525" w:rsidRPr="009C099D" w:rsidRDefault="00DD6525" w:rsidP="00C56879">
            <w:pPr>
              <w:pStyle w:val="TableParagraph"/>
              <w:ind w:left="4" w:right="220"/>
              <w:jc w:val="center"/>
              <w:rPr>
                <w:sz w:val="24"/>
                <w:szCs w:val="24"/>
              </w:rPr>
            </w:pPr>
            <w:r w:rsidRPr="009C099D">
              <w:rPr>
                <w:w w:val="95"/>
                <w:sz w:val="24"/>
                <w:szCs w:val="24"/>
              </w:rPr>
              <w:t>«Безопасный</w:t>
            </w:r>
            <w:r w:rsidRPr="009C099D">
              <w:rPr>
                <w:spacing w:val="-13"/>
                <w:w w:val="95"/>
                <w:sz w:val="24"/>
                <w:szCs w:val="24"/>
              </w:rPr>
              <w:t xml:space="preserve"> </w:t>
            </w:r>
            <w:r w:rsidRPr="009C099D">
              <w:rPr>
                <w:w w:val="95"/>
                <w:sz w:val="24"/>
                <w:szCs w:val="24"/>
              </w:rPr>
              <w:t>переход»</w:t>
            </w:r>
          </w:p>
        </w:tc>
        <w:tc>
          <w:tcPr>
            <w:tcW w:w="2190" w:type="dxa"/>
            <w:tcBorders>
              <w:bottom w:val="single" w:sz="6" w:space="0" w:color="000000"/>
            </w:tcBorders>
          </w:tcPr>
          <w:p w:rsidR="00DD6525" w:rsidRPr="009C099D" w:rsidRDefault="00DD6525" w:rsidP="009C099D">
            <w:pPr>
              <w:pStyle w:val="TableParagraph"/>
              <w:ind w:left="205"/>
              <w:rPr>
                <w:b/>
                <w:sz w:val="24"/>
                <w:szCs w:val="24"/>
              </w:rPr>
            </w:pPr>
          </w:p>
          <w:p w:rsidR="00DD6525" w:rsidRPr="009C099D" w:rsidRDefault="00DD6525" w:rsidP="009C099D">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vMerge w:val="restart"/>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сентябрь</w:t>
            </w:r>
          </w:p>
        </w:tc>
        <w:tc>
          <w:tcPr>
            <w:tcW w:w="2040" w:type="dxa"/>
            <w:vMerge w:val="restart"/>
          </w:tcPr>
          <w:p w:rsidR="00DD6525" w:rsidRPr="009C099D" w:rsidRDefault="00DD6525" w:rsidP="008B3364">
            <w:pPr>
              <w:pStyle w:val="TableParagraph"/>
              <w:ind w:right="121"/>
              <w:jc w:val="center"/>
              <w:rPr>
                <w:sz w:val="24"/>
                <w:szCs w:val="24"/>
                <w:lang w:val="en-US"/>
              </w:rPr>
            </w:pPr>
            <w:r w:rsidRPr="009C099D">
              <w:rPr>
                <w:w w:val="95"/>
                <w:sz w:val="24"/>
                <w:szCs w:val="24"/>
                <w:lang w:val="en-US"/>
              </w:rPr>
              <w:t>воспитатели,</w:t>
            </w:r>
            <w:r w:rsidRPr="009C099D">
              <w:rPr>
                <w:spacing w:val="-64"/>
                <w:w w:val="95"/>
                <w:sz w:val="24"/>
                <w:szCs w:val="24"/>
                <w:lang w:val="en-US"/>
              </w:rPr>
              <w:t xml:space="preserve"> </w:t>
            </w:r>
            <w:r w:rsidRPr="009C099D">
              <w:rPr>
                <w:sz w:val="24"/>
                <w:szCs w:val="24"/>
                <w:lang w:val="en-US"/>
              </w:rPr>
              <w:t>старший</w:t>
            </w:r>
          </w:p>
          <w:p w:rsidR="00DD6525" w:rsidRPr="009C099D" w:rsidRDefault="00DD6525" w:rsidP="008B3364">
            <w:pPr>
              <w:pStyle w:val="TableParagraph"/>
              <w:ind w:left="4" w:right="121"/>
              <w:jc w:val="center"/>
              <w:rPr>
                <w:sz w:val="24"/>
                <w:szCs w:val="24"/>
                <w:lang w:val="en-US"/>
              </w:rPr>
            </w:pPr>
            <w:r w:rsidRPr="009C099D">
              <w:rPr>
                <w:sz w:val="24"/>
                <w:szCs w:val="24"/>
                <w:lang w:val="en-US"/>
              </w:rPr>
              <w:t>воспитатель</w:t>
            </w:r>
          </w:p>
        </w:tc>
      </w:tr>
      <w:tr w:rsidR="00DD6525" w:rsidRPr="009C099D" w:rsidTr="00C56879">
        <w:trPr>
          <w:trHeight w:val="486"/>
        </w:trPr>
        <w:tc>
          <w:tcPr>
            <w:tcW w:w="4615" w:type="dxa"/>
            <w:tcBorders>
              <w:top w:val="single" w:sz="6" w:space="0" w:color="000000"/>
            </w:tcBorders>
          </w:tcPr>
          <w:p w:rsidR="00DD6525" w:rsidRPr="009C099D" w:rsidRDefault="00DD6525" w:rsidP="009C099D">
            <w:pPr>
              <w:pStyle w:val="TableParagraph"/>
              <w:ind w:left="4"/>
              <w:jc w:val="center"/>
              <w:rPr>
                <w:sz w:val="24"/>
                <w:szCs w:val="24"/>
                <w:lang w:val="en-US"/>
              </w:rPr>
            </w:pPr>
            <w:r w:rsidRPr="009C099D">
              <w:rPr>
                <w:w w:val="95"/>
                <w:sz w:val="24"/>
                <w:szCs w:val="24"/>
                <w:lang w:val="en-US"/>
              </w:rPr>
              <w:t>Говорящие</w:t>
            </w:r>
            <w:r w:rsidRPr="009C099D">
              <w:rPr>
                <w:spacing w:val="8"/>
                <w:w w:val="95"/>
                <w:sz w:val="24"/>
                <w:szCs w:val="24"/>
                <w:lang w:val="en-US"/>
              </w:rPr>
              <w:t xml:space="preserve"> </w:t>
            </w:r>
            <w:r w:rsidRPr="009C099D">
              <w:rPr>
                <w:w w:val="95"/>
                <w:sz w:val="24"/>
                <w:szCs w:val="24"/>
                <w:lang w:val="en-US"/>
              </w:rPr>
              <w:t>стены</w:t>
            </w:r>
          </w:p>
          <w:p w:rsidR="00DD6525" w:rsidRPr="009C099D" w:rsidRDefault="00DD6525" w:rsidP="009C099D">
            <w:pPr>
              <w:pStyle w:val="TableParagraph"/>
              <w:ind w:left="4"/>
              <w:jc w:val="center"/>
              <w:rPr>
                <w:sz w:val="24"/>
                <w:szCs w:val="24"/>
                <w:lang w:val="en-US"/>
              </w:rPr>
            </w:pPr>
            <w:r w:rsidRPr="009C099D">
              <w:rPr>
                <w:w w:val="95"/>
                <w:sz w:val="24"/>
                <w:szCs w:val="24"/>
                <w:lang w:val="en-US"/>
              </w:rPr>
              <w:t>«Азбука</w:t>
            </w:r>
            <w:r w:rsidRPr="009C099D">
              <w:rPr>
                <w:spacing w:val="10"/>
                <w:w w:val="95"/>
                <w:sz w:val="24"/>
                <w:szCs w:val="24"/>
                <w:lang w:val="en-US"/>
              </w:rPr>
              <w:t xml:space="preserve"> </w:t>
            </w:r>
            <w:r w:rsidRPr="009C099D">
              <w:rPr>
                <w:w w:val="95"/>
                <w:sz w:val="24"/>
                <w:szCs w:val="24"/>
                <w:lang w:val="en-US"/>
              </w:rPr>
              <w:t>безопасности»</w:t>
            </w:r>
          </w:p>
        </w:tc>
        <w:tc>
          <w:tcPr>
            <w:tcW w:w="2190" w:type="dxa"/>
            <w:tcBorders>
              <w:top w:val="single" w:sz="6" w:space="0" w:color="000000"/>
            </w:tcBorders>
          </w:tcPr>
          <w:p w:rsidR="00DD6525" w:rsidRPr="009C099D" w:rsidRDefault="00DD6525" w:rsidP="009C099D">
            <w:pPr>
              <w:pStyle w:val="TableParagraph"/>
              <w:ind w:left="205"/>
              <w:rPr>
                <w:sz w:val="24"/>
                <w:szCs w:val="24"/>
                <w:lang w:val="en-US"/>
              </w:rPr>
            </w:pPr>
            <w:r w:rsidRPr="009C099D">
              <w:rPr>
                <w:sz w:val="24"/>
                <w:szCs w:val="24"/>
                <w:lang w:val="en-US"/>
              </w:rPr>
              <w:t>старшая</w:t>
            </w:r>
          </w:p>
          <w:p w:rsidR="00DD6525" w:rsidRPr="009C099D" w:rsidRDefault="00DD6525" w:rsidP="009C099D">
            <w:pPr>
              <w:pStyle w:val="TableParagraph"/>
              <w:ind w:left="205"/>
              <w:rPr>
                <w:sz w:val="24"/>
                <w:szCs w:val="24"/>
                <w:lang w:val="en-US"/>
              </w:rPr>
            </w:pPr>
            <w:r w:rsidRPr="009C099D">
              <w:rPr>
                <w:sz w:val="24"/>
                <w:szCs w:val="24"/>
                <w:lang w:val="en-US"/>
              </w:rPr>
              <w:t>подготовительная</w:t>
            </w:r>
          </w:p>
        </w:tc>
        <w:tc>
          <w:tcPr>
            <w:tcW w:w="1766" w:type="dxa"/>
            <w:vMerge/>
            <w:tcBorders>
              <w:top w:val="nil"/>
            </w:tcBorders>
          </w:tcPr>
          <w:p w:rsidR="00DD6525" w:rsidRPr="009C099D" w:rsidRDefault="00DD6525" w:rsidP="009C099D">
            <w:pPr>
              <w:widowControl w:val="0"/>
              <w:autoSpaceDE w:val="0"/>
              <w:autoSpaceDN w:val="0"/>
              <w:spacing w:after="0" w:line="240" w:lineRule="auto"/>
              <w:jc w:val="center"/>
              <w:rPr>
                <w:rFonts w:ascii="Times New Roman" w:hAnsi="Times New Roman"/>
                <w:sz w:val="24"/>
                <w:szCs w:val="24"/>
                <w:lang w:val="en-US"/>
              </w:rPr>
            </w:pPr>
          </w:p>
        </w:tc>
        <w:tc>
          <w:tcPr>
            <w:tcW w:w="2040" w:type="dxa"/>
            <w:vMerge/>
            <w:tcBorders>
              <w:top w:val="nil"/>
            </w:tcBorders>
          </w:tcPr>
          <w:p w:rsidR="00DD6525" w:rsidRPr="009C099D" w:rsidRDefault="00DD6525" w:rsidP="008B3364">
            <w:pPr>
              <w:widowControl w:val="0"/>
              <w:autoSpaceDE w:val="0"/>
              <w:autoSpaceDN w:val="0"/>
              <w:spacing w:after="0" w:line="240" w:lineRule="auto"/>
              <w:jc w:val="center"/>
              <w:rPr>
                <w:rFonts w:ascii="Times New Roman" w:hAnsi="Times New Roman"/>
                <w:sz w:val="24"/>
                <w:szCs w:val="24"/>
                <w:lang w:val="en-US"/>
              </w:rPr>
            </w:pPr>
          </w:p>
        </w:tc>
      </w:tr>
      <w:tr w:rsidR="00DD6525" w:rsidRPr="009C099D" w:rsidTr="00C56879">
        <w:trPr>
          <w:trHeight w:val="491"/>
        </w:trPr>
        <w:tc>
          <w:tcPr>
            <w:tcW w:w="4615" w:type="dxa"/>
          </w:tcPr>
          <w:p w:rsidR="00DD6525" w:rsidRPr="009C099D" w:rsidRDefault="00DD6525" w:rsidP="009C099D">
            <w:pPr>
              <w:pStyle w:val="TableParagraph"/>
              <w:ind w:left="4" w:right="195"/>
              <w:jc w:val="center"/>
              <w:rPr>
                <w:sz w:val="24"/>
                <w:szCs w:val="24"/>
              </w:rPr>
            </w:pPr>
            <w:r w:rsidRPr="009C099D">
              <w:rPr>
                <w:w w:val="95"/>
                <w:sz w:val="24"/>
                <w:szCs w:val="24"/>
              </w:rPr>
              <w:t xml:space="preserve">    Социальная акция «Пристегнись – это</w:t>
            </w:r>
            <w:r w:rsidRPr="009C099D">
              <w:rPr>
                <w:spacing w:val="-64"/>
                <w:w w:val="95"/>
                <w:sz w:val="24"/>
                <w:szCs w:val="24"/>
              </w:rPr>
              <w:t xml:space="preserve"> </w:t>
            </w:r>
            <w:r w:rsidRPr="009C099D">
              <w:rPr>
                <w:w w:val="95"/>
                <w:sz w:val="24"/>
                <w:szCs w:val="24"/>
              </w:rPr>
              <w:t>модно!»</w:t>
            </w:r>
            <w:r w:rsidRPr="009C099D">
              <w:rPr>
                <w:spacing w:val="-10"/>
                <w:w w:val="95"/>
                <w:sz w:val="24"/>
                <w:szCs w:val="24"/>
              </w:rPr>
              <w:t xml:space="preserve"> </w:t>
            </w:r>
            <w:r w:rsidRPr="009C099D">
              <w:rPr>
                <w:w w:val="95"/>
                <w:sz w:val="24"/>
                <w:szCs w:val="24"/>
              </w:rPr>
              <w:t>(профилактика</w:t>
            </w:r>
            <w:r w:rsidRPr="009C099D">
              <w:rPr>
                <w:spacing w:val="-10"/>
                <w:w w:val="95"/>
                <w:sz w:val="24"/>
                <w:szCs w:val="24"/>
              </w:rPr>
              <w:t xml:space="preserve"> </w:t>
            </w:r>
            <w:r w:rsidRPr="009C099D">
              <w:rPr>
                <w:w w:val="95"/>
                <w:sz w:val="24"/>
                <w:szCs w:val="24"/>
              </w:rPr>
              <w:t>ДТТ)</w:t>
            </w:r>
          </w:p>
        </w:tc>
        <w:tc>
          <w:tcPr>
            <w:tcW w:w="2190" w:type="dxa"/>
          </w:tcPr>
          <w:p w:rsidR="00DD6525" w:rsidRPr="009C099D" w:rsidRDefault="00DD6525" w:rsidP="009C099D">
            <w:pPr>
              <w:pStyle w:val="TableParagraph"/>
              <w:ind w:left="205"/>
              <w:rPr>
                <w:sz w:val="24"/>
                <w:szCs w:val="24"/>
                <w:lang w:val="en-US"/>
              </w:rPr>
            </w:pPr>
            <w:r w:rsidRPr="009C099D">
              <w:rPr>
                <w:w w:val="95"/>
                <w:sz w:val="24"/>
                <w:szCs w:val="24"/>
                <w:lang w:val="en-US"/>
              </w:rPr>
              <w:t>средняя,</w:t>
            </w:r>
            <w:r w:rsidRPr="009C099D">
              <w:rPr>
                <w:spacing w:val="26"/>
                <w:w w:val="95"/>
                <w:sz w:val="24"/>
                <w:szCs w:val="24"/>
                <w:lang w:val="en-US"/>
              </w:rPr>
              <w:t xml:space="preserve"> </w:t>
            </w:r>
            <w:r w:rsidRPr="009C099D">
              <w:rPr>
                <w:w w:val="95"/>
                <w:sz w:val="24"/>
                <w:szCs w:val="24"/>
                <w:lang w:val="en-US"/>
              </w:rPr>
              <w:t>старшая</w:t>
            </w:r>
            <w:r w:rsidRPr="009C099D">
              <w:rPr>
                <w:spacing w:val="-64"/>
                <w:w w:val="95"/>
                <w:sz w:val="24"/>
                <w:szCs w:val="24"/>
                <w:lang w:val="en-US"/>
              </w:rPr>
              <w:t xml:space="preserve"> </w:t>
            </w:r>
            <w:r w:rsidRPr="009C099D">
              <w:rPr>
                <w:w w:val="95"/>
                <w:sz w:val="24"/>
                <w:szCs w:val="24"/>
                <w:lang w:val="en-US"/>
              </w:rPr>
              <w:t>подготовительная</w:t>
            </w:r>
          </w:p>
        </w:tc>
        <w:tc>
          <w:tcPr>
            <w:tcW w:w="1766" w:type="dxa"/>
            <w:vMerge/>
            <w:tcBorders>
              <w:top w:val="nil"/>
            </w:tcBorders>
          </w:tcPr>
          <w:p w:rsidR="00DD6525" w:rsidRPr="009C099D" w:rsidRDefault="00DD6525" w:rsidP="009C099D">
            <w:pPr>
              <w:widowControl w:val="0"/>
              <w:autoSpaceDE w:val="0"/>
              <w:autoSpaceDN w:val="0"/>
              <w:spacing w:after="0" w:line="240" w:lineRule="auto"/>
              <w:jc w:val="center"/>
              <w:rPr>
                <w:rFonts w:ascii="Times New Roman" w:hAnsi="Times New Roman"/>
                <w:sz w:val="24"/>
                <w:szCs w:val="24"/>
                <w:lang w:val="en-US"/>
              </w:rPr>
            </w:pPr>
          </w:p>
        </w:tc>
        <w:tc>
          <w:tcPr>
            <w:tcW w:w="2040" w:type="dxa"/>
            <w:vMerge/>
            <w:tcBorders>
              <w:top w:val="nil"/>
            </w:tcBorders>
          </w:tcPr>
          <w:p w:rsidR="00DD6525" w:rsidRPr="009C099D" w:rsidRDefault="00DD6525" w:rsidP="008B3364">
            <w:pPr>
              <w:widowControl w:val="0"/>
              <w:autoSpaceDE w:val="0"/>
              <w:autoSpaceDN w:val="0"/>
              <w:spacing w:after="0" w:line="240" w:lineRule="auto"/>
              <w:jc w:val="center"/>
              <w:rPr>
                <w:rFonts w:ascii="Times New Roman" w:hAnsi="Times New Roman"/>
                <w:sz w:val="24"/>
                <w:szCs w:val="24"/>
                <w:lang w:val="en-US"/>
              </w:rPr>
            </w:pPr>
          </w:p>
        </w:tc>
      </w:tr>
      <w:tr w:rsidR="00DD6525" w:rsidRPr="009C099D" w:rsidTr="00C56879">
        <w:trPr>
          <w:trHeight w:val="734"/>
        </w:trPr>
        <w:tc>
          <w:tcPr>
            <w:tcW w:w="4615" w:type="dxa"/>
          </w:tcPr>
          <w:p w:rsidR="00DD6525" w:rsidRPr="009C099D" w:rsidRDefault="00DD6525" w:rsidP="009C099D">
            <w:pPr>
              <w:pStyle w:val="TableParagraph"/>
              <w:ind w:left="393"/>
              <w:jc w:val="center"/>
              <w:rPr>
                <w:b/>
                <w:sz w:val="24"/>
                <w:szCs w:val="24"/>
              </w:rPr>
            </w:pPr>
            <w:r w:rsidRPr="009C099D">
              <w:rPr>
                <w:b/>
                <w:sz w:val="24"/>
                <w:szCs w:val="24"/>
              </w:rPr>
              <w:t>День</w:t>
            </w:r>
            <w:r w:rsidRPr="009C099D">
              <w:rPr>
                <w:b/>
                <w:spacing w:val="-2"/>
                <w:sz w:val="24"/>
                <w:szCs w:val="24"/>
              </w:rPr>
              <w:t xml:space="preserve"> </w:t>
            </w:r>
            <w:r w:rsidRPr="009C099D">
              <w:rPr>
                <w:b/>
                <w:sz w:val="24"/>
                <w:szCs w:val="24"/>
              </w:rPr>
              <w:t>рождения</w:t>
            </w:r>
            <w:r w:rsidRPr="009C099D">
              <w:rPr>
                <w:b/>
                <w:spacing w:val="2"/>
                <w:sz w:val="24"/>
                <w:szCs w:val="24"/>
              </w:rPr>
              <w:t xml:space="preserve"> </w:t>
            </w:r>
            <w:r w:rsidRPr="009C099D">
              <w:rPr>
                <w:b/>
                <w:sz w:val="24"/>
                <w:szCs w:val="24"/>
              </w:rPr>
              <w:t>города</w:t>
            </w:r>
            <w:r w:rsidRPr="009C099D">
              <w:rPr>
                <w:b/>
                <w:spacing w:val="3"/>
                <w:sz w:val="24"/>
                <w:szCs w:val="24"/>
              </w:rPr>
              <w:t xml:space="preserve"> </w:t>
            </w:r>
            <w:r w:rsidRPr="009C099D">
              <w:rPr>
                <w:b/>
                <w:sz w:val="24"/>
                <w:szCs w:val="24"/>
              </w:rPr>
              <w:t>Самара</w:t>
            </w:r>
          </w:p>
          <w:p w:rsidR="00DD6525" w:rsidRPr="009C099D" w:rsidRDefault="00DD6525" w:rsidP="009C099D">
            <w:pPr>
              <w:pStyle w:val="TableParagraph"/>
              <w:ind w:left="4"/>
              <w:jc w:val="center"/>
              <w:rPr>
                <w:sz w:val="24"/>
                <w:szCs w:val="24"/>
              </w:rPr>
            </w:pPr>
            <w:r w:rsidRPr="009C099D">
              <w:rPr>
                <w:sz w:val="24"/>
                <w:szCs w:val="24"/>
              </w:rPr>
              <w:t>Виртуальная</w:t>
            </w:r>
            <w:r w:rsidRPr="009C099D">
              <w:rPr>
                <w:spacing w:val="-16"/>
                <w:sz w:val="24"/>
                <w:szCs w:val="24"/>
              </w:rPr>
              <w:t xml:space="preserve"> </w:t>
            </w:r>
            <w:r w:rsidRPr="009C099D">
              <w:rPr>
                <w:sz w:val="24"/>
                <w:szCs w:val="24"/>
              </w:rPr>
              <w:t>экскурсия</w:t>
            </w:r>
            <w:r w:rsidRPr="009C099D">
              <w:rPr>
                <w:spacing w:val="-14"/>
                <w:sz w:val="24"/>
                <w:szCs w:val="24"/>
              </w:rPr>
              <w:t xml:space="preserve"> </w:t>
            </w:r>
            <w:r w:rsidRPr="009C099D">
              <w:rPr>
                <w:sz w:val="24"/>
                <w:szCs w:val="24"/>
              </w:rPr>
              <w:t>по</w:t>
            </w:r>
            <w:r w:rsidRPr="009C099D">
              <w:rPr>
                <w:spacing w:val="-14"/>
                <w:sz w:val="24"/>
                <w:szCs w:val="24"/>
              </w:rPr>
              <w:t xml:space="preserve"> </w:t>
            </w:r>
            <w:r w:rsidRPr="009C099D">
              <w:rPr>
                <w:sz w:val="24"/>
                <w:szCs w:val="24"/>
              </w:rPr>
              <w:t>Самаре</w:t>
            </w:r>
          </w:p>
        </w:tc>
        <w:tc>
          <w:tcPr>
            <w:tcW w:w="2190" w:type="dxa"/>
          </w:tcPr>
          <w:p w:rsidR="00DD6525" w:rsidRPr="009C099D" w:rsidRDefault="00DD6525" w:rsidP="009C099D">
            <w:pPr>
              <w:pStyle w:val="TableParagraph"/>
              <w:ind w:left="205"/>
              <w:rPr>
                <w:sz w:val="24"/>
                <w:szCs w:val="24"/>
                <w:lang w:val="en-US"/>
              </w:rPr>
            </w:pPr>
            <w:r w:rsidRPr="009C099D">
              <w:rPr>
                <w:w w:val="95"/>
                <w:sz w:val="24"/>
                <w:szCs w:val="24"/>
                <w:lang w:val="en-US"/>
              </w:rPr>
              <w:t>средняя,</w:t>
            </w:r>
            <w:r w:rsidRPr="009C099D">
              <w:rPr>
                <w:spacing w:val="26"/>
                <w:w w:val="95"/>
                <w:sz w:val="24"/>
                <w:szCs w:val="24"/>
                <w:lang w:val="en-US"/>
              </w:rPr>
              <w:t xml:space="preserve"> </w:t>
            </w:r>
            <w:r w:rsidRPr="009C099D">
              <w:rPr>
                <w:w w:val="95"/>
                <w:sz w:val="24"/>
                <w:szCs w:val="24"/>
                <w:lang w:val="en-US"/>
              </w:rPr>
              <w:t>старшая</w:t>
            </w:r>
            <w:r w:rsidRPr="009C099D">
              <w:rPr>
                <w:spacing w:val="-64"/>
                <w:w w:val="95"/>
                <w:sz w:val="24"/>
                <w:szCs w:val="24"/>
                <w:lang w:val="en-US"/>
              </w:rPr>
              <w:t xml:space="preserve"> </w:t>
            </w:r>
            <w:r w:rsidRPr="009C099D">
              <w:rPr>
                <w:w w:val="95"/>
                <w:sz w:val="24"/>
                <w:szCs w:val="24"/>
                <w:lang w:val="en-US"/>
              </w:rPr>
              <w:t>подготовительная</w:t>
            </w:r>
            <w:r w:rsidRPr="009C099D">
              <w:rPr>
                <w:spacing w:val="-64"/>
                <w:w w:val="95"/>
                <w:sz w:val="24"/>
                <w:szCs w:val="24"/>
                <w:lang w:val="en-US"/>
              </w:rPr>
              <w:t xml:space="preserve"> </w:t>
            </w:r>
            <w:r w:rsidRPr="009C099D">
              <w:rPr>
                <w:sz w:val="24"/>
                <w:szCs w:val="24"/>
                <w:lang w:val="en-US"/>
              </w:rPr>
              <w:t>группы</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сентябрь</w:t>
            </w:r>
          </w:p>
        </w:tc>
        <w:tc>
          <w:tcPr>
            <w:tcW w:w="2040" w:type="dxa"/>
          </w:tcPr>
          <w:p w:rsidR="00DD6525" w:rsidRPr="009C099D" w:rsidRDefault="00DD6525" w:rsidP="008B3364">
            <w:pPr>
              <w:pStyle w:val="TableParagraph"/>
              <w:jc w:val="center"/>
              <w:rPr>
                <w:b/>
                <w:sz w:val="24"/>
                <w:szCs w:val="24"/>
                <w:lang w:val="en-US"/>
              </w:rPr>
            </w:pPr>
          </w:p>
          <w:p w:rsidR="00DD6525" w:rsidRPr="009C099D" w:rsidRDefault="00DD6525" w:rsidP="008B3364">
            <w:pPr>
              <w:pStyle w:val="TableParagraph"/>
              <w:ind w:left="4"/>
              <w:jc w:val="center"/>
              <w:rPr>
                <w:sz w:val="24"/>
                <w:szCs w:val="24"/>
                <w:lang w:val="en-US"/>
              </w:rPr>
            </w:pPr>
            <w:r w:rsidRPr="009C099D">
              <w:rPr>
                <w:w w:val="95"/>
                <w:sz w:val="24"/>
                <w:szCs w:val="24"/>
                <w:lang w:val="en-US"/>
              </w:rPr>
              <w:t>воспитатели</w:t>
            </w:r>
            <w:r w:rsidRPr="009C099D">
              <w:rPr>
                <w:spacing w:val="-9"/>
                <w:w w:val="95"/>
                <w:sz w:val="24"/>
                <w:szCs w:val="24"/>
                <w:lang w:val="en-US"/>
              </w:rPr>
              <w:t xml:space="preserve"> </w:t>
            </w:r>
            <w:r w:rsidRPr="009C099D">
              <w:rPr>
                <w:w w:val="95"/>
                <w:sz w:val="24"/>
                <w:szCs w:val="24"/>
                <w:lang w:val="en-US"/>
              </w:rPr>
              <w:t>групп</w:t>
            </w:r>
          </w:p>
        </w:tc>
      </w:tr>
      <w:tr w:rsidR="00DD6525" w:rsidRPr="009C099D" w:rsidTr="00C56879">
        <w:trPr>
          <w:trHeight w:val="491"/>
        </w:trPr>
        <w:tc>
          <w:tcPr>
            <w:tcW w:w="4615" w:type="dxa"/>
          </w:tcPr>
          <w:p w:rsidR="00DD6525" w:rsidRPr="009C099D" w:rsidRDefault="00DD6525" w:rsidP="009C099D">
            <w:pPr>
              <w:pStyle w:val="TableParagraph"/>
              <w:ind w:left="4" w:right="1579"/>
              <w:jc w:val="center"/>
              <w:rPr>
                <w:sz w:val="24"/>
                <w:szCs w:val="24"/>
              </w:rPr>
            </w:pPr>
            <w:r w:rsidRPr="009C099D">
              <w:rPr>
                <w:sz w:val="24"/>
                <w:szCs w:val="24"/>
              </w:rPr>
              <w:t>День безопасности</w:t>
            </w:r>
            <w:r w:rsidRPr="009C099D">
              <w:rPr>
                <w:spacing w:val="1"/>
                <w:sz w:val="24"/>
                <w:szCs w:val="24"/>
              </w:rPr>
              <w:t xml:space="preserve"> </w:t>
            </w:r>
            <w:r w:rsidRPr="009C099D">
              <w:rPr>
                <w:w w:val="95"/>
                <w:sz w:val="24"/>
                <w:szCs w:val="24"/>
              </w:rPr>
              <w:t>Викторина</w:t>
            </w:r>
            <w:r w:rsidRPr="009C099D">
              <w:rPr>
                <w:spacing w:val="-5"/>
                <w:w w:val="95"/>
                <w:sz w:val="24"/>
                <w:szCs w:val="24"/>
              </w:rPr>
              <w:t xml:space="preserve"> </w:t>
            </w:r>
            <w:r w:rsidRPr="009C099D">
              <w:rPr>
                <w:w w:val="95"/>
                <w:sz w:val="24"/>
                <w:szCs w:val="24"/>
              </w:rPr>
              <w:t>«Знаем</w:t>
            </w:r>
            <w:r w:rsidRPr="009C099D">
              <w:rPr>
                <w:spacing w:val="-6"/>
                <w:w w:val="95"/>
                <w:sz w:val="24"/>
                <w:szCs w:val="24"/>
              </w:rPr>
              <w:t xml:space="preserve"> </w:t>
            </w:r>
            <w:r w:rsidRPr="009C099D">
              <w:rPr>
                <w:w w:val="95"/>
                <w:sz w:val="24"/>
                <w:szCs w:val="24"/>
              </w:rPr>
              <w:t>ПДД»</w:t>
            </w:r>
          </w:p>
        </w:tc>
        <w:tc>
          <w:tcPr>
            <w:tcW w:w="2190" w:type="dxa"/>
          </w:tcPr>
          <w:p w:rsidR="00DD6525" w:rsidRPr="009C099D" w:rsidRDefault="00DD6525" w:rsidP="009C099D">
            <w:pPr>
              <w:pStyle w:val="TableParagraph"/>
              <w:ind w:left="205"/>
              <w:rPr>
                <w:sz w:val="24"/>
                <w:szCs w:val="24"/>
                <w:lang w:val="en-US"/>
              </w:rPr>
            </w:pPr>
            <w:r w:rsidRPr="009C099D">
              <w:rPr>
                <w:sz w:val="24"/>
                <w:szCs w:val="24"/>
                <w:lang w:val="en-US"/>
              </w:rPr>
              <w:t>старшая</w:t>
            </w:r>
            <w:r w:rsidRPr="009C099D">
              <w:rPr>
                <w:spacing w:val="-16"/>
                <w:sz w:val="24"/>
                <w:szCs w:val="24"/>
                <w:lang w:val="en-US"/>
              </w:rPr>
              <w:t xml:space="preserve"> </w:t>
            </w:r>
            <w:r w:rsidRPr="009C099D">
              <w:rPr>
                <w:sz w:val="24"/>
                <w:szCs w:val="24"/>
                <w:lang w:val="en-US"/>
              </w:rPr>
              <w:t>группа</w:t>
            </w:r>
          </w:p>
        </w:tc>
        <w:tc>
          <w:tcPr>
            <w:tcW w:w="1766" w:type="dxa"/>
          </w:tcPr>
          <w:p w:rsidR="00DD6525" w:rsidRPr="009C099D" w:rsidRDefault="00DD6525" w:rsidP="009C099D">
            <w:pPr>
              <w:pStyle w:val="TableParagraph"/>
              <w:ind w:left="7"/>
              <w:jc w:val="center"/>
              <w:rPr>
                <w:sz w:val="24"/>
                <w:szCs w:val="24"/>
                <w:lang w:val="en-US"/>
              </w:rPr>
            </w:pPr>
            <w:r w:rsidRPr="009C099D">
              <w:rPr>
                <w:sz w:val="24"/>
                <w:szCs w:val="24"/>
                <w:lang w:val="en-US"/>
              </w:rPr>
              <w:t>октябрь</w:t>
            </w:r>
          </w:p>
        </w:tc>
        <w:tc>
          <w:tcPr>
            <w:tcW w:w="2040" w:type="dxa"/>
          </w:tcPr>
          <w:p w:rsidR="00DD6525" w:rsidRPr="009C099D" w:rsidRDefault="00DD6525" w:rsidP="008B3364">
            <w:pPr>
              <w:pStyle w:val="TableParagraph"/>
              <w:ind w:left="4"/>
              <w:jc w:val="center"/>
              <w:rPr>
                <w:sz w:val="24"/>
                <w:szCs w:val="24"/>
                <w:lang w:val="en-US"/>
              </w:rPr>
            </w:pPr>
            <w:r w:rsidRPr="009C099D">
              <w:rPr>
                <w:sz w:val="24"/>
                <w:szCs w:val="24"/>
                <w:lang w:val="en-US"/>
              </w:rPr>
              <w:t>воспитатели</w:t>
            </w:r>
          </w:p>
        </w:tc>
      </w:tr>
      <w:tr w:rsidR="00DD6525" w:rsidRPr="009C099D" w:rsidTr="00C56879">
        <w:trPr>
          <w:trHeight w:val="732"/>
        </w:trPr>
        <w:tc>
          <w:tcPr>
            <w:tcW w:w="4615" w:type="dxa"/>
          </w:tcPr>
          <w:p w:rsidR="00DD6525" w:rsidRPr="009C099D" w:rsidRDefault="00DD6525" w:rsidP="009C099D">
            <w:pPr>
              <w:pStyle w:val="TableParagraph"/>
              <w:ind w:left="681"/>
              <w:jc w:val="center"/>
              <w:rPr>
                <w:b/>
                <w:sz w:val="24"/>
                <w:szCs w:val="24"/>
              </w:rPr>
            </w:pPr>
            <w:r w:rsidRPr="009C099D">
              <w:rPr>
                <w:b/>
                <w:sz w:val="24"/>
                <w:szCs w:val="24"/>
              </w:rPr>
              <w:lastRenderedPageBreak/>
              <w:t>День</w:t>
            </w:r>
            <w:r w:rsidRPr="009C099D">
              <w:rPr>
                <w:b/>
                <w:spacing w:val="-12"/>
                <w:sz w:val="24"/>
                <w:szCs w:val="24"/>
              </w:rPr>
              <w:t xml:space="preserve"> </w:t>
            </w:r>
            <w:r w:rsidRPr="009C099D">
              <w:rPr>
                <w:b/>
                <w:sz w:val="24"/>
                <w:szCs w:val="24"/>
              </w:rPr>
              <w:t>народного</w:t>
            </w:r>
            <w:r w:rsidRPr="009C099D">
              <w:rPr>
                <w:b/>
                <w:spacing w:val="-8"/>
                <w:sz w:val="24"/>
                <w:szCs w:val="24"/>
              </w:rPr>
              <w:t xml:space="preserve"> </w:t>
            </w:r>
            <w:r w:rsidRPr="009C099D">
              <w:rPr>
                <w:b/>
                <w:sz w:val="24"/>
                <w:szCs w:val="24"/>
              </w:rPr>
              <w:t>единства</w:t>
            </w:r>
          </w:p>
          <w:p w:rsidR="00DD6525" w:rsidRPr="009C099D" w:rsidRDefault="00DD6525" w:rsidP="009C099D">
            <w:pPr>
              <w:pStyle w:val="TableParagraph"/>
              <w:ind w:left="4" w:right="110"/>
              <w:jc w:val="center"/>
              <w:rPr>
                <w:sz w:val="24"/>
                <w:szCs w:val="24"/>
              </w:rPr>
            </w:pPr>
            <w:r w:rsidRPr="009C099D">
              <w:rPr>
                <w:w w:val="95"/>
                <w:sz w:val="24"/>
                <w:szCs w:val="24"/>
              </w:rPr>
              <w:t>Цикл</w:t>
            </w:r>
            <w:r w:rsidRPr="009C099D">
              <w:rPr>
                <w:spacing w:val="2"/>
                <w:w w:val="95"/>
                <w:sz w:val="24"/>
                <w:szCs w:val="24"/>
              </w:rPr>
              <w:t xml:space="preserve"> </w:t>
            </w:r>
            <w:r w:rsidRPr="009C099D">
              <w:rPr>
                <w:w w:val="95"/>
                <w:sz w:val="24"/>
                <w:szCs w:val="24"/>
              </w:rPr>
              <w:t>бесед</w:t>
            </w:r>
            <w:r w:rsidRPr="009C099D">
              <w:rPr>
                <w:spacing w:val="3"/>
                <w:w w:val="95"/>
                <w:sz w:val="24"/>
                <w:szCs w:val="24"/>
              </w:rPr>
              <w:t xml:space="preserve"> </w:t>
            </w:r>
            <w:r w:rsidRPr="009C099D">
              <w:rPr>
                <w:w w:val="95"/>
                <w:sz w:val="24"/>
                <w:szCs w:val="24"/>
              </w:rPr>
              <w:t>и</w:t>
            </w:r>
            <w:r w:rsidRPr="009C099D">
              <w:rPr>
                <w:spacing w:val="5"/>
                <w:w w:val="95"/>
                <w:sz w:val="24"/>
                <w:szCs w:val="24"/>
              </w:rPr>
              <w:t xml:space="preserve"> </w:t>
            </w:r>
            <w:r w:rsidRPr="009C099D">
              <w:rPr>
                <w:w w:val="95"/>
                <w:sz w:val="24"/>
                <w:szCs w:val="24"/>
              </w:rPr>
              <w:t>занятий</w:t>
            </w:r>
            <w:r w:rsidRPr="009C099D">
              <w:rPr>
                <w:spacing w:val="2"/>
                <w:w w:val="95"/>
                <w:sz w:val="24"/>
                <w:szCs w:val="24"/>
              </w:rPr>
              <w:t xml:space="preserve"> </w:t>
            </w:r>
            <w:r w:rsidRPr="009C099D">
              <w:rPr>
                <w:w w:val="95"/>
                <w:sz w:val="24"/>
                <w:szCs w:val="24"/>
              </w:rPr>
              <w:t>патриотического</w:t>
            </w:r>
            <w:r w:rsidRPr="009C099D">
              <w:rPr>
                <w:spacing w:val="-64"/>
                <w:w w:val="95"/>
                <w:sz w:val="24"/>
                <w:szCs w:val="24"/>
              </w:rPr>
              <w:t xml:space="preserve"> </w:t>
            </w:r>
            <w:r w:rsidRPr="009C099D">
              <w:rPr>
                <w:sz w:val="24"/>
                <w:szCs w:val="24"/>
              </w:rPr>
              <w:t>содержания</w:t>
            </w:r>
          </w:p>
        </w:tc>
        <w:tc>
          <w:tcPr>
            <w:tcW w:w="2190" w:type="dxa"/>
          </w:tcPr>
          <w:p w:rsidR="00DD6525" w:rsidRPr="009C099D" w:rsidRDefault="00DD6525" w:rsidP="009C099D">
            <w:pPr>
              <w:pStyle w:val="TableParagraph"/>
              <w:ind w:left="205"/>
              <w:rPr>
                <w:b/>
                <w:sz w:val="24"/>
                <w:szCs w:val="24"/>
              </w:rPr>
            </w:pPr>
          </w:p>
          <w:p w:rsidR="00DD6525" w:rsidRPr="009C099D" w:rsidRDefault="00DD6525" w:rsidP="009C099D">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ноябрь</w:t>
            </w:r>
          </w:p>
        </w:tc>
        <w:tc>
          <w:tcPr>
            <w:tcW w:w="2040" w:type="dxa"/>
          </w:tcPr>
          <w:p w:rsidR="00DD6525" w:rsidRPr="009C099D" w:rsidRDefault="00DD6525" w:rsidP="008B3364">
            <w:pPr>
              <w:pStyle w:val="TableParagraph"/>
              <w:ind w:left="4"/>
              <w:jc w:val="center"/>
              <w:rPr>
                <w:sz w:val="24"/>
                <w:szCs w:val="24"/>
                <w:lang w:val="en-US"/>
              </w:rPr>
            </w:pPr>
            <w:r w:rsidRPr="009C099D">
              <w:rPr>
                <w:w w:val="90"/>
                <w:sz w:val="24"/>
                <w:szCs w:val="24"/>
                <w:lang w:val="en-US"/>
              </w:rPr>
              <w:t>муз.</w:t>
            </w:r>
            <w:r w:rsidRPr="009C099D">
              <w:rPr>
                <w:spacing w:val="40"/>
                <w:w w:val="90"/>
                <w:sz w:val="24"/>
                <w:szCs w:val="24"/>
                <w:lang w:val="en-US"/>
              </w:rPr>
              <w:t xml:space="preserve"> </w:t>
            </w:r>
            <w:r w:rsidRPr="009C099D">
              <w:rPr>
                <w:w w:val="90"/>
                <w:sz w:val="24"/>
                <w:szCs w:val="24"/>
                <w:lang w:val="en-US"/>
              </w:rPr>
              <w:t>руководитель,</w:t>
            </w:r>
            <w:r w:rsidRPr="009C099D">
              <w:rPr>
                <w:spacing w:val="-60"/>
                <w:w w:val="90"/>
                <w:sz w:val="24"/>
                <w:szCs w:val="24"/>
                <w:lang w:val="en-US"/>
              </w:rPr>
              <w:t xml:space="preserve"> </w:t>
            </w:r>
            <w:r w:rsidRPr="009C099D">
              <w:rPr>
                <w:w w:val="95"/>
                <w:sz w:val="24"/>
                <w:szCs w:val="24"/>
                <w:lang w:val="en-US"/>
              </w:rPr>
              <w:t>педагоги</w:t>
            </w:r>
            <w:r w:rsidRPr="009C099D">
              <w:rPr>
                <w:spacing w:val="-13"/>
                <w:w w:val="95"/>
                <w:sz w:val="24"/>
                <w:szCs w:val="24"/>
                <w:lang w:val="en-US"/>
              </w:rPr>
              <w:t xml:space="preserve"> </w:t>
            </w:r>
            <w:r w:rsidRPr="009C099D">
              <w:rPr>
                <w:w w:val="95"/>
                <w:sz w:val="24"/>
                <w:szCs w:val="24"/>
                <w:lang w:val="en-US"/>
              </w:rPr>
              <w:t>группы</w:t>
            </w:r>
          </w:p>
        </w:tc>
      </w:tr>
      <w:tr w:rsidR="00DD6525" w:rsidRPr="009C099D" w:rsidTr="00C56879">
        <w:trPr>
          <w:trHeight w:val="489"/>
        </w:trPr>
        <w:tc>
          <w:tcPr>
            <w:tcW w:w="4615" w:type="dxa"/>
          </w:tcPr>
          <w:p w:rsidR="00DD6525" w:rsidRPr="009C099D" w:rsidRDefault="00DD6525" w:rsidP="009C099D">
            <w:pPr>
              <w:pStyle w:val="TableParagraph"/>
              <w:ind w:left="511"/>
              <w:jc w:val="center"/>
              <w:rPr>
                <w:b/>
                <w:sz w:val="24"/>
                <w:szCs w:val="24"/>
              </w:rPr>
            </w:pPr>
            <w:r w:rsidRPr="009C099D">
              <w:rPr>
                <w:b/>
                <w:sz w:val="24"/>
                <w:szCs w:val="24"/>
              </w:rPr>
              <w:t>День</w:t>
            </w:r>
            <w:r w:rsidRPr="009C099D">
              <w:rPr>
                <w:b/>
                <w:spacing w:val="-11"/>
                <w:sz w:val="24"/>
                <w:szCs w:val="24"/>
              </w:rPr>
              <w:t xml:space="preserve"> </w:t>
            </w:r>
            <w:r w:rsidRPr="009C099D">
              <w:rPr>
                <w:b/>
                <w:sz w:val="24"/>
                <w:szCs w:val="24"/>
              </w:rPr>
              <w:t>рождения</w:t>
            </w:r>
            <w:r w:rsidRPr="009C099D">
              <w:rPr>
                <w:b/>
                <w:spacing w:val="-7"/>
                <w:sz w:val="24"/>
                <w:szCs w:val="24"/>
              </w:rPr>
              <w:t xml:space="preserve"> </w:t>
            </w:r>
            <w:r w:rsidRPr="009C099D">
              <w:rPr>
                <w:b/>
                <w:sz w:val="24"/>
                <w:szCs w:val="24"/>
              </w:rPr>
              <w:t>Деда</w:t>
            </w:r>
            <w:r w:rsidRPr="009C099D">
              <w:rPr>
                <w:b/>
                <w:spacing w:val="-6"/>
                <w:sz w:val="24"/>
                <w:szCs w:val="24"/>
              </w:rPr>
              <w:t xml:space="preserve"> </w:t>
            </w:r>
            <w:r w:rsidRPr="009C099D">
              <w:rPr>
                <w:b/>
                <w:sz w:val="24"/>
                <w:szCs w:val="24"/>
              </w:rPr>
              <w:t>Мороза</w:t>
            </w:r>
          </w:p>
          <w:p w:rsidR="00DD6525" w:rsidRPr="009C099D" w:rsidRDefault="00DD6525" w:rsidP="009C099D">
            <w:pPr>
              <w:pStyle w:val="TableParagraph"/>
              <w:ind w:left="4"/>
              <w:jc w:val="center"/>
              <w:rPr>
                <w:sz w:val="24"/>
                <w:szCs w:val="24"/>
              </w:rPr>
            </w:pPr>
            <w:r w:rsidRPr="009C099D">
              <w:rPr>
                <w:w w:val="95"/>
                <w:sz w:val="24"/>
                <w:szCs w:val="24"/>
              </w:rPr>
              <w:t>Досуг</w:t>
            </w:r>
            <w:r w:rsidRPr="009C099D">
              <w:rPr>
                <w:spacing w:val="8"/>
                <w:w w:val="95"/>
                <w:sz w:val="24"/>
                <w:szCs w:val="24"/>
              </w:rPr>
              <w:t xml:space="preserve"> </w:t>
            </w:r>
            <w:r w:rsidRPr="009C099D">
              <w:rPr>
                <w:w w:val="95"/>
                <w:sz w:val="24"/>
                <w:szCs w:val="24"/>
              </w:rPr>
              <w:t>«День</w:t>
            </w:r>
            <w:r w:rsidRPr="009C099D">
              <w:rPr>
                <w:spacing w:val="9"/>
                <w:w w:val="95"/>
                <w:sz w:val="24"/>
                <w:szCs w:val="24"/>
              </w:rPr>
              <w:t xml:space="preserve"> </w:t>
            </w:r>
            <w:r w:rsidRPr="009C099D">
              <w:rPr>
                <w:w w:val="95"/>
                <w:sz w:val="24"/>
                <w:szCs w:val="24"/>
              </w:rPr>
              <w:t>рождения</w:t>
            </w:r>
            <w:r w:rsidRPr="009C099D">
              <w:rPr>
                <w:spacing w:val="13"/>
                <w:w w:val="95"/>
                <w:sz w:val="24"/>
                <w:szCs w:val="24"/>
              </w:rPr>
              <w:t xml:space="preserve"> </w:t>
            </w:r>
            <w:r w:rsidRPr="009C099D">
              <w:rPr>
                <w:w w:val="95"/>
                <w:sz w:val="24"/>
                <w:szCs w:val="24"/>
              </w:rPr>
              <w:t>Деда</w:t>
            </w:r>
            <w:r w:rsidRPr="009C099D">
              <w:rPr>
                <w:spacing w:val="10"/>
                <w:w w:val="95"/>
                <w:sz w:val="24"/>
                <w:szCs w:val="24"/>
              </w:rPr>
              <w:t xml:space="preserve"> </w:t>
            </w:r>
            <w:r w:rsidRPr="009C099D">
              <w:rPr>
                <w:w w:val="95"/>
                <w:sz w:val="24"/>
                <w:szCs w:val="24"/>
              </w:rPr>
              <w:t>Мороза»</w:t>
            </w:r>
          </w:p>
        </w:tc>
        <w:tc>
          <w:tcPr>
            <w:tcW w:w="2190" w:type="dxa"/>
          </w:tcPr>
          <w:p w:rsidR="00DD6525" w:rsidRPr="009C099D" w:rsidRDefault="00DD6525" w:rsidP="009C099D">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ind w:left="7"/>
              <w:jc w:val="center"/>
              <w:rPr>
                <w:sz w:val="24"/>
                <w:szCs w:val="24"/>
                <w:lang w:val="en-US"/>
              </w:rPr>
            </w:pPr>
            <w:r w:rsidRPr="009C099D">
              <w:rPr>
                <w:sz w:val="24"/>
                <w:szCs w:val="24"/>
                <w:lang w:val="en-US"/>
              </w:rPr>
              <w:t>ноябрь</w:t>
            </w:r>
          </w:p>
        </w:tc>
        <w:tc>
          <w:tcPr>
            <w:tcW w:w="2040" w:type="dxa"/>
          </w:tcPr>
          <w:p w:rsidR="00DD6525" w:rsidRPr="009C099D" w:rsidRDefault="00DD6525" w:rsidP="008B3364">
            <w:pPr>
              <w:pStyle w:val="TableParagraph"/>
              <w:ind w:left="4"/>
              <w:jc w:val="center"/>
              <w:rPr>
                <w:sz w:val="24"/>
                <w:szCs w:val="24"/>
                <w:lang w:val="en-US"/>
              </w:rPr>
            </w:pPr>
            <w:r w:rsidRPr="009C099D">
              <w:rPr>
                <w:w w:val="90"/>
                <w:sz w:val="24"/>
                <w:szCs w:val="24"/>
                <w:lang w:val="en-US"/>
              </w:rPr>
              <w:t>муз.</w:t>
            </w:r>
            <w:r w:rsidRPr="009C099D">
              <w:rPr>
                <w:spacing w:val="40"/>
                <w:w w:val="90"/>
                <w:sz w:val="24"/>
                <w:szCs w:val="24"/>
                <w:lang w:val="en-US"/>
              </w:rPr>
              <w:t xml:space="preserve"> </w:t>
            </w:r>
            <w:r w:rsidRPr="009C099D">
              <w:rPr>
                <w:w w:val="90"/>
                <w:sz w:val="24"/>
                <w:szCs w:val="24"/>
                <w:lang w:val="en-US"/>
              </w:rPr>
              <w:t>руководитель,</w:t>
            </w:r>
            <w:r w:rsidRPr="009C099D">
              <w:rPr>
                <w:spacing w:val="-60"/>
                <w:w w:val="90"/>
                <w:sz w:val="24"/>
                <w:szCs w:val="24"/>
                <w:lang w:val="en-US"/>
              </w:rPr>
              <w:t xml:space="preserve"> </w:t>
            </w:r>
            <w:r w:rsidRPr="009C099D">
              <w:rPr>
                <w:w w:val="95"/>
                <w:sz w:val="24"/>
                <w:szCs w:val="24"/>
                <w:lang w:val="en-US"/>
              </w:rPr>
              <w:t>педагоги</w:t>
            </w:r>
            <w:r w:rsidRPr="009C099D">
              <w:rPr>
                <w:spacing w:val="-13"/>
                <w:w w:val="95"/>
                <w:sz w:val="24"/>
                <w:szCs w:val="24"/>
                <w:lang w:val="en-US"/>
              </w:rPr>
              <w:t xml:space="preserve"> </w:t>
            </w:r>
            <w:r w:rsidRPr="009C099D">
              <w:rPr>
                <w:w w:val="95"/>
                <w:sz w:val="24"/>
                <w:szCs w:val="24"/>
                <w:lang w:val="en-US"/>
              </w:rPr>
              <w:t>группы</w:t>
            </w:r>
          </w:p>
        </w:tc>
      </w:tr>
      <w:tr w:rsidR="00DD6525" w:rsidRPr="009C099D" w:rsidTr="00C56879">
        <w:trPr>
          <w:trHeight w:val="736"/>
        </w:trPr>
        <w:tc>
          <w:tcPr>
            <w:tcW w:w="4615" w:type="dxa"/>
          </w:tcPr>
          <w:p w:rsidR="00DD6525" w:rsidRPr="009C099D" w:rsidRDefault="00DD6525" w:rsidP="009C099D">
            <w:pPr>
              <w:pStyle w:val="TableParagraph"/>
              <w:ind w:left="868"/>
              <w:jc w:val="center"/>
              <w:rPr>
                <w:b/>
                <w:sz w:val="24"/>
                <w:szCs w:val="24"/>
              </w:rPr>
            </w:pPr>
            <w:r w:rsidRPr="009C099D">
              <w:rPr>
                <w:b/>
                <w:sz w:val="24"/>
                <w:szCs w:val="24"/>
              </w:rPr>
              <w:t>День</w:t>
            </w:r>
            <w:r w:rsidRPr="009C099D">
              <w:rPr>
                <w:b/>
                <w:spacing w:val="-7"/>
                <w:sz w:val="24"/>
                <w:szCs w:val="24"/>
              </w:rPr>
              <w:t xml:space="preserve"> </w:t>
            </w:r>
            <w:r w:rsidRPr="009C099D">
              <w:rPr>
                <w:b/>
                <w:sz w:val="24"/>
                <w:szCs w:val="24"/>
              </w:rPr>
              <w:t>Матери</w:t>
            </w:r>
            <w:r w:rsidRPr="009C099D">
              <w:rPr>
                <w:b/>
                <w:spacing w:val="-3"/>
                <w:sz w:val="24"/>
                <w:szCs w:val="24"/>
              </w:rPr>
              <w:t xml:space="preserve"> </w:t>
            </w:r>
            <w:r w:rsidRPr="009C099D">
              <w:rPr>
                <w:b/>
                <w:sz w:val="24"/>
                <w:szCs w:val="24"/>
              </w:rPr>
              <w:t>в</w:t>
            </w:r>
            <w:r w:rsidRPr="009C099D">
              <w:rPr>
                <w:b/>
                <w:spacing w:val="-6"/>
                <w:sz w:val="24"/>
                <w:szCs w:val="24"/>
              </w:rPr>
              <w:t xml:space="preserve"> </w:t>
            </w:r>
            <w:r w:rsidRPr="009C099D">
              <w:rPr>
                <w:b/>
                <w:sz w:val="24"/>
                <w:szCs w:val="24"/>
              </w:rPr>
              <w:t>России</w:t>
            </w:r>
          </w:p>
          <w:p w:rsidR="00DD6525" w:rsidRPr="009C099D" w:rsidRDefault="00DD6525" w:rsidP="009C099D">
            <w:pPr>
              <w:pStyle w:val="TableParagraph"/>
              <w:ind w:left="4" w:right="110"/>
              <w:jc w:val="center"/>
              <w:rPr>
                <w:sz w:val="24"/>
                <w:szCs w:val="24"/>
              </w:rPr>
            </w:pPr>
            <w:r w:rsidRPr="009C099D">
              <w:rPr>
                <w:sz w:val="24"/>
                <w:szCs w:val="24"/>
              </w:rPr>
              <w:t>Концерт</w:t>
            </w:r>
            <w:r w:rsidRPr="009C099D">
              <w:rPr>
                <w:spacing w:val="3"/>
                <w:sz w:val="24"/>
                <w:szCs w:val="24"/>
              </w:rPr>
              <w:t xml:space="preserve"> </w:t>
            </w:r>
            <w:r w:rsidRPr="009C099D">
              <w:rPr>
                <w:sz w:val="24"/>
                <w:szCs w:val="24"/>
              </w:rPr>
              <w:t>«Мамочка</w:t>
            </w:r>
            <w:r w:rsidRPr="009C099D">
              <w:rPr>
                <w:spacing w:val="4"/>
                <w:sz w:val="24"/>
                <w:szCs w:val="24"/>
              </w:rPr>
              <w:t xml:space="preserve"> </w:t>
            </w:r>
            <w:r w:rsidRPr="009C099D">
              <w:rPr>
                <w:sz w:val="24"/>
                <w:szCs w:val="24"/>
              </w:rPr>
              <w:t>милая, мама</w:t>
            </w:r>
            <w:r w:rsidRPr="009C099D">
              <w:rPr>
                <w:spacing w:val="-68"/>
                <w:sz w:val="24"/>
                <w:szCs w:val="24"/>
              </w:rPr>
              <w:t xml:space="preserve"> </w:t>
            </w:r>
            <w:r w:rsidRPr="009C099D">
              <w:rPr>
                <w:w w:val="105"/>
                <w:sz w:val="24"/>
                <w:szCs w:val="24"/>
              </w:rPr>
              <w:t>моя…»</w:t>
            </w:r>
          </w:p>
        </w:tc>
        <w:tc>
          <w:tcPr>
            <w:tcW w:w="2190" w:type="dxa"/>
          </w:tcPr>
          <w:p w:rsidR="00DD6525" w:rsidRPr="009C099D" w:rsidRDefault="00DD6525" w:rsidP="009C099D">
            <w:pPr>
              <w:pStyle w:val="TableParagraph"/>
              <w:ind w:left="205"/>
              <w:rPr>
                <w:sz w:val="24"/>
                <w:szCs w:val="24"/>
                <w:lang w:val="en-US"/>
              </w:rPr>
            </w:pPr>
            <w:r w:rsidRPr="009C099D">
              <w:rPr>
                <w:w w:val="95"/>
                <w:sz w:val="24"/>
                <w:szCs w:val="24"/>
                <w:lang w:val="en-US"/>
              </w:rPr>
              <w:t>средняя,</w:t>
            </w:r>
            <w:r w:rsidRPr="009C099D">
              <w:rPr>
                <w:spacing w:val="26"/>
                <w:w w:val="95"/>
                <w:sz w:val="24"/>
                <w:szCs w:val="24"/>
                <w:lang w:val="en-US"/>
              </w:rPr>
              <w:t xml:space="preserve"> </w:t>
            </w:r>
            <w:r w:rsidRPr="009C099D">
              <w:rPr>
                <w:w w:val="95"/>
                <w:sz w:val="24"/>
                <w:szCs w:val="24"/>
                <w:lang w:val="en-US"/>
              </w:rPr>
              <w:t>старшая</w:t>
            </w:r>
            <w:r w:rsidRPr="009C099D">
              <w:rPr>
                <w:spacing w:val="-64"/>
                <w:w w:val="95"/>
                <w:sz w:val="24"/>
                <w:szCs w:val="24"/>
                <w:lang w:val="en-US"/>
              </w:rPr>
              <w:t xml:space="preserve"> </w:t>
            </w:r>
            <w:r w:rsidRPr="009C099D">
              <w:rPr>
                <w:w w:val="95"/>
                <w:sz w:val="24"/>
                <w:szCs w:val="24"/>
                <w:lang w:val="en-US"/>
              </w:rPr>
              <w:t>подготовительная</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ноябрь</w:t>
            </w:r>
          </w:p>
        </w:tc>
        <w:tc>
          <w:tcPr>
            <w:tcW w:w="2040" w:type="dxa"/>
          </w:tcPr>
          <w:p w:rsidR="00DD6525" w:rsidRPr="009C099D" w:rsidRDefault="00DD6525" w:rsidP="008B3364">
            <w:pPr>
              <w:pStyle w:val="TableParagraph"/>
              <w:ind w:left="4"/>
              <w:jc w:val="center"/>
              <w:rPr>
                <w:sz w:val="24"/>
                <w:szCs w:val="24"/>
                <w:lang w:val="en-US"/>
              </w:rPr>
            </w:pPr>
            <w:r w:rsidRPr="009C099D">
              <w:rPr>
                <w:w w:val="95"/>
                <w:sz w:val="24"/>
                <w:szCs w:val="24"/>
                <w:lang w:val="en-US"/>
              </w:rPr>
              <w:t>музыкальный</w:t>
            </w:r>
            <w:r w:rsidRPr="009C099D">
              <w:rPr>
                <w:spacing w:val="-64"/>
                <w:w w:val="95"/>
                <w:sz w:val="24"/>
                <w:szCs w:val="24"/>
                <w:lang w:val="en-US"/>
              </w:rPr>
              <w:t xml:space="preserve"> </w:t>
            </w:r>
            <w:r w:rsidRPr="009C099D">
              <w:rPr>
                <w:w w:val="90"/>
                <w:sz w:val="24"/>
                <w:szCs w:val="24"/>
                <w:lang w:val="en-US"/>
              </w:rPr>
              <w:t>руководитель,</w:t>
            </w:r>
          </w:p>
          <w:p w:rsidR="00DD6525" w:rsidRPr="009C099D" w:rsidRDefault="00DD6525" w:rsidP="008B3364">
            <w:pPr>
              <w:pStyle w:val="TableParagraph"/>
              <w:ind w:left="4"/>
              <w:jc w:val="center"/>
              <w:rPr>
                <w:sz w:val="24"/>
                <w:szCs w:val="24"/>
                <w:lang w:val="en-US"/>
              </w:rPr>
            </w:pPr>
            <w:r w:rsidRPr="009C099D">
              <w:rPr>
                <w:sz w:val="24"/>
                <w:szCs w:val="24"/>
                <w:lang w:val="en-US"/>
              </w:rPr>
              <w:t>воспитатели</w:t>
            </w:r>
          </w:p>
        </w:tc>
      </w:tr>
      <w:tr w:rsidR="00DD6525" w:rsidRPr="009C099D" w:rsidTr="00C56879">
        <w:trPr>
          <w:trHeight w:val="491"/>
        </w:trPr>
        <w:tc>
          <w:tcPr>
            <w:tcW w:w="4615" w:type="dxa"/>
          </w:tcPr>
          <w:p w:rsidR="00DD6525" w:rsidRPr="009C099D" w:rsidRDefault="00DD6525" w:rsidP="009C099D">
            <w:pPr>
              <w:pStyle w:val="TableParagraph"/>
              <w:ind w:left="230" w:right="224"/>
              <w:jc w:val="center"/>
              <w:rPr>
                <w:b/>
                <w:sz w:val="24"/>
                <w:szCs w:val="24"/>
                <w:lang w:val="en-US"/>
              </w:rPr>
            </w:pPr>
            <w:r w:rsidRPr="009C099D">
              <w:rPr>
                <w:b/>
                <w:w w:val="95"/>
                <w:sz w:val="24"/>
                <w:szCs w:val="24"/>
                <w:lang w:val="en-US"/>
              </w:rPr>
              <w:t>Тема</w:t>
            </w:r>
            <w:r w:rsidRPr="009C099D">
              <w:rPr>
                <w:b/>
                <w:spacing w:val="17"/>
                <w:w w:val="95"/>
                <w:sz w:val="24"/>
                <w:szCs w:val="24"/>
                <w:lang w:val="en-US"/>
              </w:rPr>
              <w:t xml:space="preserve"> </w:t>
            </w:r>
            <w:r w:rsidRPr="009C099D">
              <w:rPr>
                <w:b/>
                <w:w w:val="95"/>
                <w:sz w:val="24"/>
                <w:szCs w:val="24"/>
                <w:lang w:val="en-US"/>
              </w:rPr>
              <w:t>мероприятия</w:t>
            </w:r>
          </w:p>
        </w:tc>
        <w:tc>
          <w:tcPr>
            <w:tcW w:w="2190" w:type="dxa"/>
          </w:tcPr>
          <w:p w:rsidR="00DD6525" w:rsidRPr="009C099D" w:rsidRDefault="00DD6525" w:rsidP="00C56879">
            <w:pPr>
              <w:pStyle w:val="TableParagraph"/>
              <w:ind w:left="205"/>
              <w:jc w:val="center"/>
              <w:rPr>
                <w:b/>
                <w:sz w:val="24"/>
                <w:szCs w:val="24"/>
                <w:lang w:val="en-US"/>
              </w:rPr>
            </w:pPr>
            <w:r w:rsidRPr="009C099D">
              <w:rPr>
                <w:b/>
                <w:sz w:val="24"/>
                <w:szCs w:val="24"/>
                <w:lang w:val="en-US"/>
              </w:rPr>
              <w:t>Возраст</w:t>
            </w:r>
          </w:p>
        </w:tc>
        <w:tc>
          <w:tcPr>
            <w:tcW w:w="1766" w:type="dxa"/>
          </w:tcPr>
          <w:p w:rsidR="00DD6525" w:rsidRPr="009C099D" w:rsidRDefault="00DD6525" w:rsidP="009C099D">
            <w:pPr>
              <w:pStyle w:val="TableParagraph"/>
              <w:ind w:left="16" w:firstLine="12"/>
              <w:jc w:val="center"/>
              <w:rPr>
                <w:b/>
                <w:sz w:val="24"/>
                <w:szCs w:val="24"/>
                <w:lang w:val="en-US"/>
              </w:rPr>
            </w:pPr>
            <w:r w:rsidRPr="009C099D">
              <w:rPr>
                <w:b/>
                <w:spacing w:val="-1"/>
                <w:sz w:val="24"/>
                <w:szCs w:val="24"/>
                <w:lang w:val="en-US"/>
              </w:rPr>
              <w:t>Ориентировочное</w:t>
            </w:r>
            <w:r w:rsidRPr="009C099D">
              <w:rPr>
                <w:b/>
                <w:spacing w:val="-56"/>
                <w:sz w:val="24"/>
                <w:szCs w:val="24"/>
                <w:lang w:val="en-US"/>
              </w:rPr>
              <w:t xml:space="preserve"> </w:t>
            </w:r>
            <w:r w:rsidRPr="009C099D">
              <w:rPr>
                <w:b/>
                <w:w w:val="95"/>
                <w:sz w:val="24"/>
                <w:szCs w:val="24"/>
                <w:lang w:val="en-US"/>
              </w:rPr>
              <w:t>время</w:t>
            </w:r>
            <w:r w:rsidRPr="009C099D">
              <w:rPr>
                <w:b/>
                <w:spacing w:val="31"/>
                <w:w w:val="95"/>
                <w:sz w:val="24"/>
                <w:szCs w:val="24"/>
                <w:lang w:val="en-US"/>
              </w:rPr>
              <w:t xml:space="preserve"> </w:t>
            </w:r>
            <w:r w:rsidRPr="009C099D">
              <w:rPr>
                <w:b/>
                <w:w w:val="95"/>
                <w:sz w:val="24"/>
                <w:szCs w:val="24"/>
                <w:lang w:val="en-US"/>
              </w:rPr>
              <w:t>проведения</w:t>
            </w:r>
          </w:p>
        </w:tc>
        <w:tc>
          <w:tcPr>
            <w:tcW w:w="2040" w:type="dxa"/>
          </w:tcPr>
          <w:p w:rsidR="00DD6525" w:rsidRPr="009C099D" w:rsidRDefault="00DD6525" w:rsidP="009C099D">
            <w:pPr>
              <w:pStyle w:val="TableParagraph"/>
              <w:ind w:left="216"/>
              <w:rPr>
                <w:b/>
                <w:sz w:val="24"/>
                <w:szCs w:val="24"/>
                <w:lang w:val="en-US"/>
              </w:rPr>
            </w:pPr>
            <w:r w:rsidRPr="009C099D">
              <w:rPr>
                <w:b/>
                <w:sz w:val="24"/>
                <w:szCs w:val="24"/>
                <w:lang w:val="en-US"/>
              </w:rPr>
              <w:t>Ответственные</w:t>
            </w:r>
          </w:p>
        </w:tc>
      </w:tr>
      <w:tr w:rsidR="00DD6525" w:rsidRPr="009C099D" w:rsidTr="00C56879">
        <w:trPr>
          <w:trHeight w:val="730"/>
        </w:trPr>
        <w:tc>
          <w:tcPr>
            <w:tcW w:w="4615" w:type="dxa"/>
          </w:tcPr>
          <w:p w:rsidR="00DD6525" w:rsidRPr="009C099D" w:rsidRDefault="00DD6525" w:rsidP="009C099D">
            <w:pPr>
              <w:pStyle w:val="TableParagraph"/>
              <w:ind w:left="798" w:right="447" w:hanging="334"/>
              <w:jc w:val="center"/>
              <w:rPr>
                <w:b/>
                <w:sz w:val="24"/>
                <w:szCs w:val="24"/>
              </w:rPr>
            </w:pPr>
            <w:r w:rsidRPr="009C099D">
              <w:rPr>
                <w:b/>
                <w:sz w:val="24"/>
                <w:szCs w:val="24"/>
              </w:rPr>
              <w:t>День Государственного герба</w:t>
            </w:r>
            <w:r w:rsidRPr="009C099D">
              <w:rPr>
                <w:b/>
                <w:spacing w:val="-56"/>
                <w:sz w:val="24"/>
                <w:szCs w:val="24"/>
              </w:rPr>
              <w:t xml:space="preserve"> </w:t>
            </w:r>
            <w:r w:rsidRPr="009C099D">
              <w:rPr>
                <w:b/>
                <w:sz w:val="24"/>
                <w:szCs w:val="24"/>
              </w:rPr>
              <w:t>Российской</w:t>
            </w:r>
            <w:r w:rsidRPr="009C099D">
              <w:rPr>
                <w:b/>
                <w:spacing w:val="-2"/>
                <w:sz w:val="24"/>
                <w:szCs w:val="24"/>
              </w:rPr>
              <w:t xml:space="preserve"> </w:t>
            </w:r>
            <w:r w:rsidRPr="009C099D">
              <w:rPr>
                <w:b/>
                <w:sz w:val="24"/>
                <w:szCs w:val="24"/>
              </w:rPr>
              <w:t>Федерации</w:t>
            </w:r>
          </w:p>
          <w:p w:rsidR="00DD6525" w:rsidRPr="009C099D" w:rsidRDefault="00DD6525" w:rsidP="009C099D">
            <w:pPr>
              <w:pStyle w:val="TableParagraph"/>
              <w:ind w:left="4"/>
              <w:jc w:val="center"/>
              <w:rPr>
                <w:sz w:val="24"/>
                <w:szCs w:val="24"/>
              </w:rPr>
            </w:pPr>
            <w:r w:rsidRPr="009C099D">
              <w:rPr>
                <w:sz w:val="24"/>
                <w:szCs w:val="24"/>
              </w:rPr>
              <w:t>Тематические</w:t>
            </w:r>
            <w:r w:rsidRPr="009C099D">
              <w:rPr>
                <w:spacing w:val="-12"/>
                <w:sz w:val="24"/>
                <w:szCs w:val="24"/>
              </w:rPr>
              <w:t xml:space="preserve"> </w:t>
            </w:r>
            <w:r w:rsidRPr="009C099D">
              <w:rPr>
                <w:sz w:val="24"/>
                <w:szCs w:val="24"/>
              </w:rPr>
              <w:t>беседы</w:t>
            </w:r>
          </w:p>
        </w:tc>
        <w:tc>
          <w:tcPr>
            <w:tcW w:w="2190" w:type="dxa"/>
          </w:tcPr>
          <w:p w:rsidR="00DD6525" w:rsidRPr="009C099D" w:rsidRDefault="00DD6525" w:rsidP="009C099D">
            <w:pPr>
              <w:pStyle w:val="TableParagraph"/>
              <w:ind w:left="205"/>
              <w:rPr>
                <w:b/>
                <w:sz w:val="24"/>
                <w:szCs w:val="24"/>
              </w:rPr>
            </w:pPr>
          </w:p>
          <w:p w:rsidR="00DD6525" w:rsidRPr="009C099D" w:rsidRDefault="00DD6525" w:rsidP="009C099D">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ноябрь</w:t>
            </w:r>
          </w:p>
        </w:tc>
        <w:tc>
          <w:tcPr>
            <w:tcW w:w="2040" w:type="dxa"/>
          </w:tcPr>
          <w:p w:rsidR="00DD6525" w:rsidRPr="009C099D" w:rsidRDefault="00DD6525" w:rsidP="008B3364">
            <w:pPr>
              <w:pStyle w:val="TableParagraph"/>
              <w:ind w:left="4"/>
              <w:jc w:val="center"/>
              <w:rPr>
                <w:sz w:val="24"/>
                <w:szCs w:val="24"/>
                <w:lang w:val="en-US"/>
              </w:rPr>
            </w:pPr>
            <w:r w:rsidRPr="009C099D">
              <w:rPr>
                <w:w w:val="90"/>
                <w:sz w:val="24"/>
                <w:szCs w:val="24"/>
                <w:lang w:val="en-US"/>
              </w:rPr>
              <w:t>муз.</w:t>
            </w:r>
            <w:r w:rsidRPr="009C099D">
              <w:rPr>
                <w:spacing w:val="40"/>
                <w:w w:val="90"/>
                <w:sz w:val="24"/>
                <w:szCs w:val="24"/>
                <w:lang w:val="en-US"/>
              </w:rPr>
              <w:t xml:space="preserve"> </w:t>
            </w:r>
            <w:r w:rsidRPr="009C099D">
              <w:rPr>
                <w:w w:val="90"/>
                <w:sz w:val="24"/>
                <w:szCs w:val="24"/>
                <w:lang w:val="en-US"/>
              </w:rPr>
              <w:t>руководитель,</w:t>
            </w:r>
            <w:r w:rsidRPr="009C099D">
              <w:rPr>
                <w:spacing w:val="-60"/>
                <w:w w:val="90"/>
                <w:sz w:val="24"/>
                <w:szCs w:val="24"/>
                <w:lang w:val="en-US"/>
              </w:rPr>
              <w:t xml:space="preserve"> </w:t>
            </w:r>
            <w:r w:rsidRPr="009C099D">
              <w:rPr>
                <w:sz w:val="24"/>
                <w:szCs w:val="24"/>
                <w:lang w:val="en-US"/>
              </w:rPr>
              <w:t>воспитатели</w:t>
            </w:r>
          </w:p>
        </w:tc>
      </w:tr>
      <w:tr w:rsidR="00DD6525" w:rsidRPr="009C099D" w:rsidTr="00C56879">
        <w:trPr>
          <w:trHeight w:val="736"/>
        </w:trPr>
        <w:tc>
          <w:tcPr>
            <w:tcW w:w="4615" w:type="dxa"/>
          </w:tcPr>
          <w:p w:rsidR="00DD6525" w:rsidRPr="009C099D" w:rsidRDefault="00DD6525" w:rsidP="009C099D">
            <w:pPr>
              <w:pStyle w:val="TableParagraph"/>
              <w:ind w:left="4" w:firstLine="588"/>
              <w:jc w:val="center"/>
              <w:rPr>
                <w:sz w:val="24"/>
                <w:szCs w:val="24"/>
              </w:rPr>
            </w:pPr>
            <w:r w:rsidRPr="009C099D">
              <w:rPr>
                <w:b/>
                <w:sz w:val="24"/>
                <w:szCs w:val="24"/>
              </w:rPr>
              <w:t>День неизвестного солдата</w:t>
            </w:r>
            <w:r w:rsidRPr="009C099D">
              <w:rPr>
                <w:b/>
                <w:spacing w:val="1"/>
                <w:sz w:val="24"/>
                <w:szCs w:val="24"/>
              </w:rPr>
              <w:t xml:space="preserve"> </w:t>
            </w:r>
            <w:r w:rsidRPr="009C099D">
              <w:rPr>
                <w:w w:val="90"/>
                <w:sz w:val="24"/>
                <w:szCs w:val="24"/>
              </w:rPr>
              <w:t>Целевые</w:t>
            </w:r>
            <w:r w:rsidRPr="009C099D">
              <w:rPr>
                <w:spacing w:val="16"/>
                <w:w w:val="90"/>
                <w:sz w:val="24"/>
                <w:szCs w:val="24"/>
              </w:rPr>
              <w:t xml:space="preserve"> </w:t>
            </w:r>
            <w:r w:rsidRPr="009C099D">
              <w:rPr>
                <w:w w:val="90"/>
                <w:sz w:val="24"/>
                <w:szCs w:val="24"/>
              </w:rPr>
              <w:t>прогулки</w:t>
            </w:r>
            <w:r w:rsidRPr="009C099D">
              <w:rPr>
                <w:spacing w:val="17"/>
                <w:w w:val="90"/>
                <w:sz w:val="24"/>
                <w:szCs w:val="24"/>
              </w:rPr>
              <w:t xml:space="preserve"> </w:t>
            </w:r>
            <w:r w:rsidRPr="009C099D">
              <w:rPr>
                <w:w w:val="90"/>
                <w:sz w:val="24"/>
                <w:szCs w:val="24"/>
              </w:rPr>
              <w:t>в</w:t>
            </w:r>
            <w:r w:rsidRPr="009C099D">
              <w:rPr>
                <w:spacing w:val="17"/>
                <w:w w:val="90"/>
                <w:sz w:val="24"/>
                <w:szCs w:val="24"/>
              </w:rPr>
              <w:t xml:space="preserve"> </w:t>
            </w:r>
            <w:r w:rsidRPr="009C099D">
              <w:rPr>
                <w:w w:val="90"/>
                <w:sz w:val="24"/>
                <w:szCs w:val="24"/>
              </w:rPr>
              <w:t>памятные</w:t>
            </w:r>
            <w:r w:rsidRPr="009C099D">
              <w:rPr>
                <w:spacing w:val="17"/>
                <w:w w:val="90"/>
                <w:sz w:val="24"/>
                <w:szCs w:val="24"/>
              </w:rPr>
              <w:t xml:space="preserve"> </w:t>
            </w:r>
            <w:r w:rsidRPr="009C099D">
              <w:rPr>
                <w:w w:val="90"/>
                <w:sz w:val="24"/>
                <w:szCs w:val="24"/>
              </w:rPr>
              <w:t>даты</w:t>
            </w:r>
            <w:r w:rsidRPr="009C099D">
              <w:rPr>
                <w:spacing w:val="24"/>
                <w:w w:val="90"/>
                <w:sz w:val="24"/>
                <w:szCs w:val="24"/>
              </w:rPr>
              <w:t xml:space="preserve"> </w:t>
            </w:r>
            <w:r w:rsidRPr="009C099D">
              <w:rPr>
                <w:w w:val="90"/>
                <w:sz w:val="24"/>
                <w:szCs w:val="24"/>
              </w:rPr>
              <w:t>к</w:t>
            </w:r>
            <w:r w:rsidRPr="009C099D">
              <w:rPr>
                <w:spacing w:val="-60"/>
                <w:w w:val="90"/>
                <w:sz w:val="24"/>
                <w:szCs w:val="24"/>
              </w:rPr>
              <w:t xml:space="preserve"> </w:t>
            </w:r>
            <w:r w:rsidRPr="009C099D">
              <w:rPr>
                <w:w w:val="95"/>
                <w:sz w:val="24"/>
                <w:szCs w:val="24"/>
              </w:rPr>
              <w:t>стеле</w:t>
            </w:r>
            <w:r w:rsidRPr="009C099D">
              <w:rPr>
                <w:spacing w:val="-12"/>
                <w:w w:val="95"/>
                <w:sz w:val="24"/>
                <w:szCs w:val="24"/>
              </w:rPr>
              <w:t xml:space="preserve"> </w:t>
            </w:r>
            <w:r w:rsidRPr="009C099D">
              <w:rPr>
                <w:w w:val="95"/>
                <w:sz w:val="24"/>
                <w:szCs w:val="24"/>
              </w:rPr>
              <w:t>Яблонька</w:t>
            </w:r>
          </w:p>
        </w:tc>
        <w:tc>
          <w:tcPr>
            <w:tcW w:w="2190" w:type="dxa"/>
          </w:tcPr>
          <w:p w:rsidR="00DD6525" w:rsidRPr="009C099D" w:rsidRDefault="00DD6525" w:rsidP="009C099D">
            <w:pPr>
              <w:pStyle w:val="TableParagraph"/>
              <w:ind w:left="205"/>
              <w:rPr>
                <w:sz w:val="24"/>
                <w:szCs w:val="24"/>
                <w:lang w:val="en-US"/>
              </w:rPr>
            </w:pPr>
            <w:r w:rsidRPr="009C099D">
              <w:rPr>
                <w:sz w:val="24"/>
                <w:szCs w:val="24"/>
                <w:lang w:val="en-US"/>
              </w:rPr>
              <w:t>старшая</w:t>
            </w:r>
          </w:p>
          <w:p w:rsidR="00DD6525" w:rsidRPr="009C099D" w:rsidRDefault="00DD6525" w:rsidP="009C099D">
            <w:pPr>
              <w:pStyle w:val="TableParagraph"/>
              <w:ind w:left="205"/>
              <w:rPr>
                <w:sz w:val="24"/>
                <w:szCs w:val="24"/>
                <w:lang w:val="en-US"/>
              </w:rPr>
            </w:pPr>
            <w:r w:rsidRPr="009C099D">
              <w:rPr>
                <w:sz w:val="24"/>
                <w:szCs w:val="24"/>
                <w:lang w:val="en-US"/>
              </w:rPr>
              <w:t>подготовительная</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декабрь</w:t>
            </w:r>
          </w:p>
        </w:tc>
        <w:tc>
          <w:tcPr>
            <w:tcW w:w="2040" w:type="dxa"/>
          </w:tcPr>
          <w:p w:rsidR="00DD6525" w:rsidRPr="009C099D" w:rsidRDefault="00DD6525" w:rsidP="008B3364">
            <w:pPr>
              <w:pStyle w:val="TableParagraph"/>
              <w:ind w:left="4"/>
              <w:jc w:val="center"/>
              <w:rPr>
                <w:sz w:val="24"/>
                <w:szCs w:val="24"/>
                <w:lang w:val="en-US"/>
              </w:rPr>
            </w:pPr>
            <w:r w:rsidRPr="009C099D">
              <w:rPr>
                <w:w w:val="95"/>
                <w:sz w:val="24"/>
                <w:szCs w:val="24"/>
                <w:lang w:val="en-US"/>
              </w:rPr>
              <w:t>воспитатели,</w:t>
            </w:r>
            <w:r w:rsidRPr="009C099D">
              <w:rPr>
                <w:spacing w:val="-64"/>
                <w:w w:val="95"/>
                <w:sz w:val="24"/>
                <w:szCs w:val="24"/>
                <w:lang w:val="en-US"/>
              </w:rPr>
              <w:t xml:space="preserve"> </w:t>
            </w:r>
            <w:r w:rsidRPr="009C099D">
              <w:rPr>
                <w:sz w:val="24"/>
                <w:szCs w:val="24"/>
                <w:lang w:val="en-US"/>
              </w:rPr>
              <w:t>старший</w:t>
            </w:r>
          </w:p>
          <w:p w:rsidR="00DD6525" w:rsidRPr="009C099D" w:rsidRDefault="00DD6525" w:rsidP="008B3364">
            <w:pPr>
              <w:pStyle w:val="TableParagraph"/>
              <w:ind w:left="4"/>
              <w:jc w:val="center"/>
              <w:rPr>
                <w:sz w:val="24"/>
                <w:szCs w:val="24"/>
                <w:lang w:val="en-US"/>
              </w:rPr>
            </w:pPr>
            <w:r w:rsidRPr="009C099D">
              <w:rPr>
                <w:sz w:val="24"/>
                <w:szCs w:val="24"/>
                <w:lang w:val="en-US"/>
              </w:rPr>
              <w:t>воспитатель</w:t>
            </w:r>
          </w:p>
        </w:tc>
      </w:tr>
      <w:tr w:rsidR="00DD6525" w:rsidRPr="009C099D" w:rsidTr="00C56879">
        <w:trPr>
          <w:trHeight w:val="736"/>
        </w:trPr>
        <w:tc>
          <w:tcPr>
            <w:tcW w:w="4615" w:type="dxa"/>
          </w:tcPr>
          <w:p w:rsidR="00DD6525" w:rsidRPr="009C099D" w:rsidRDefault="00DD6525" w:rsidP="00C56879">
            <w:pPr>
              <w:pStyle w:val="TableParagraph"/>
              <w:ind w:left="801"/>
              <w:rPr>
                <w:b/>
                <w:sz w:val="24"/>
                <w:szCs w:val="24"/>
              </w:rPr>
            </w:pPr>
            <w:r w:rsidRPr="009C099D">
              <w:rPr>
                <w:b/>
                <w:sz w:val="24"/>
                <w:szCs w:val="24"/>
              </w:rPr>
              <w:t>День</w:t>
            </w:r>
            <w:r w:rsidRPr="009C099D">
              <w:rPr>
                <w:b/>
                <w:spacing w:val="3"/>
                <w:sz w:val="24"/>
                <w:szCs w:val="24"/>
              </w:rPr>
              <w:t xml:space="preserve"> </w:t>
            </w:r>
            <w:r w:rsidRPr="009C099D">
              <w:rPr>
                <w:b/>
                <w:sz w:val="24"/>
                <w:szCs w:val="24"/>
              </w:rPr>
              <w:t>Героев</w:t>
            </w:r>
            <w:r w:rsidRPr="009C099D">
              <w:rPr>
                <w:b/>
                <w:spacing w:val="1"/>
                <w:sz w:val="24"/>
                <w:szCs w:val="24"/>
              </w:rPr>
              <w:t xml:space="preserve"> </w:t>
            </w:r>
            <w:r w:rsidRPr="009C099D">
              <w:rPr>
                <w:b/>
                <w:sz w:val="24"/>
                <w:szCs w:val="24"/>
              </w:rPr>
              <w:t>Отечества</w:t>
            </w:r>
          </w:p>
          <w:p w:rsidR="00DD6525" w:rsidRPr="009C099D" w:rsidRDefault="00DD6525" w:rsidP="009C099D">
            <w:pPr>
              <w:pStyle w:val="TableParagraph"/>
              <w:ind w:left="4" w:right="127"/>
              <w:jc w:val="center"/>
              <w:rPr>
                <w:sz w:val="24"/>
                <w:szCs w:val="24"/>
              </w:rPr>
            </w:pPr>
            <w:r w:rsidRPr="009C099D">
              <w:rPr>
                <w:w w:val="95"/>
                <w:sz w:val="24"/>
                <w:szCs w:val="24"/>
              </w:rPr>
              <w:t>Тематического</w:t>
            </w:r>
            <w:r w:rsidRPr="009C099D">
              <w:rPr>
                <w:spacing w:val="16"/>
                <w:w w:val="95"/>
                <w:sz w:val="24"/>
                <w:szCs w:val="24"/>
              </w:rPr>
              <w:t xml:space="preserve"> </w:t>
            </w:r>
            <w:r w:rsidRPr="009C099D">
              <w:rPr>
                <w:w w:val="95"/>
                <w:sz w:val="24"/>
                <w:szCs w:val="24"/>
              </w:rPr>
              <w:t>мероприятия</w:t>
            </w:r>
            <w:r w:rsidRPr="009C099D">
              <w:rPr>
                <w:spacing w:val="13"/>
                <w:w w:val="95"/>
                <w:sz w:val="24"/>
                <w:szCs w:val="24"/>
              </w:rPr>
              <w:t xml:space="preserve"> </w:t>
            </w:r>
            <w:r w:rsidRPr="009C099D">
              <w:rPr>
                <w:w w:val="95"/>
                <w:sz w:val="24"/>
                <w:szCs w:val="24"/>
              </w:rPr>
              <w:t>для</w:t>
            </w:r>
            <w:r w:rsidRPr="009C099D">
              <w:rPr>
                <w:spacing w:val="14"/>
                <w:w w:val="95"/>
                <w:sz w:val="24"/>
                <w:szCs w:val="24"/>
              </w:rPr>
              <w:t xml:space="preserve"> </w:t>
            </w:r>
            <w:r w:rsidRPr="009C099D">
              <w:rPr>
                <w:w w:val="95"/>
                <w:sz w:val="24"/>
                <w:szCs w:val="24"/>
              </w:rPr>
              <w:t>детей</w:t>
            </w:r>
            <w:r w:rsidRPr="009C099D">
              <w:rPr>
                <w:spacing w:val="-64"/>
                <w:w w:val="95"/>
                <w:sz w:val="24"/>
                <w:szCs w:val="24"/>
              </w:rPr>
              <w:t xml:space="preserve"> </w:t>
            </w:r>
            <w:r w:rsidRPr="009C099D">
              <w:rPr>
                <w:sz w:val="24"/>
                <w:szCs w:val="24"/>
              </w:rPr>
              <w:t>старшего</w:t>
            </w:r>
            <w:r w:rsidRPr="009C099D">
              <w:rPr>
                <w:spacing w:val="-16"/>
                <w:sz w:val="24"/>
                <w:szCs w:val="24"/>
              </w:rPr>
              <w:t xml:space="preserve"> </w:t>
            </w:r>
            <w:r w:rsidRPr="009C099D">
              <w:rPr>
                <w:sz w:val="24"/>
                <w:szCs w:val="24"/>
              </w:rPr>
              <w:t>дошкольного</w:t>
            </w:r>
            <w:r w:rsidRPr="009C099D">
              <w:rPr>
                <w:spacing w:val="-14"/>
                <w:sz w:val="24"/>
                <w:szCs w:val="24"/>
              </w:rPr>
              <w:t xml:space="preserve"> </w:t>
            </w:r>
            <w:r w:rsidRPr="009C099D">
              <w:rPr>
                <w:sz w:val="24"/>
                <w:szCs w:val="24"/>
              </w:rPr>
              <w:t>возраста</w:t>
            </w:r>
          </w:p>
        </w:tc>
        <w:tc>
          <w:tcPr>
            <w:tcW w:w="2190" w:type="dxa"/>
          </w:tcPr>
          <w:p w:rsidR="00DD6525" w:rsidRPr="009C099D" w:rsidRDefault="00DD6525" w:rsidP="009C099D">
            <w:pPr>
              <w:pStyle w:val="TableParagraph"/>
              <w:ind w:left="205"/>
              <w:rPr>
                <w:sz w:val="24"/>
                <w:szCs w:val="24"/>
                <w:lang w:val="en-US"/>
              </w:rPr>
            </w:pPr>
            <w:r w:rsidRPr="009C099D">
              <w:rPr>
                <w:w w:val="95"/>
                <w:sz w:val="24"/>
                <w:szCs w:val="24"/>
                <w:lang w:val="en-US"/>
              </w:rPr>
              <w:t>средняя,</w:t>
            </w:r>
            <w:r w:rsidRPr="009C099D">
              <w:rPr>
                <w:spacing w:val="26"/>
                <w:w w:val="95"/>
                <w:sz w:val="24"/>
                <w:szCs w:val="24"/>
                <w:lang w:val="en-US"/>
              </w:rPr>
              <w:t xml:space="preserve"> </w:t>
            </w:r>
            <w:r w:rsidRPr="009C099D">
              <w:rPr>
                <w:w w:val="95"/>
                <w:sz w:val="24"/>
                <w:szCs w:val="24"/>
                <w:lang w:val="en-US"/>
              </w:rPr>
              <w:t>старшая</w:t>
            </w:r>
            <w:r w:rsidRPr="009C099D">
              <w:rPr>
                <w:spacing w:val="-64"/>
                <w:w w:val="95"/>
                <w:sz w:val="24"/>
                <w:szCs w:val="24"/>
                <w:lang w:val="en-US"/>
              </w:rPr>
              <w:t xml:space="preserve"> </w:t>
            </w:r>
            <w:r w:rsidRPr="009C099D">
              <w:rPr>
                <w:w w:val="95"/>
                <w:sz w:val="24"/>
                <w:szCs w:val="24"/>
                <w:lang w:val="en-US"/>
              </w:rPr>
              <w:t>подготовительная</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декабрь</w:t>
            </w:r>
          </w:p>
        </w:tc>
        <w:tc>
          <w:tcPr>
            <w:tcW w:w="2040" w:type="dxa"/>
          </w:tcPr>
          <w:p w:rsidR="00DD6525" w:rsidRPr="009C099D" w:rsidRDefault="00DD6525" w:rsidP="008B3364">
            <w:pPr>
              <w:pStyle w:val="TableParagraph"/>
              <w:jc w:val="center"/>
              <w:rPr>
                <w:b/>
                <w:sz w:val="24"/>
                <w:szCs w:val="24"/>
                <w:lang w:val="en-US"/>
              </w:rPr>
            </w:pPr>
          </w:p>
          <w:p w:rsidR="00DD6525" w:rsidRPr="009C099D" w:rsidRDefault="00DD6525" w:rsidP="008B3364">
            <w:pPr>
              <w:pStyle w:val="TableParagraph"/>
              <w:ind w:left="4"/>
              <w:jc w:val="center"/>
              <w:rPr>
                <w:sz w:val="24"/>
                <w:szCs w:val="24"/>
                <w:lang w:val="en-US"/>
              </w:rPr>
            </w:pPr>
            <w:r w:rsidRPr="009C099D">
              <w:rPr>
                <w:sz w:val="24"/>
                <w:szCs w:val="24"/>
                <w:lang w:val="en-US"/>
              </w:rPr>
              <w:t>воспитатели</w:t>
            </w:r>
          </w:p>
        </w:tc>
      </w:tr>
      <w:tr w:rsidR="00DD6525" w:rsidRPr="009C099D" w:rsidTr="00C56879">
        <w:trPr>
          <w:trHeight w:val="977"/>
        </w:trPr>
        <w:tc>
          <w:tcPr>
            <w:tcW w:w="4615" w:type="dxa"/>
          </w:tcPr>
          <w:p w:rsidR="00DD6525" w:rsidRPr="009C099D" w:rsidRDefault="00DD6525" w:rsidP="009C099D">
            <w:pPr>
              <w:pStyle w:val="TableParagraph"/>
              <w:ind w:left="1437" w:right="442" w:hanging="984"/>
              <w:jc w:val="center"/>
              <w:rPr>
                <w:b/>
                <w:sz w:val="24"/>
                <w:szCs w:val="24"/>
              </w:rPr>
            </w:pPr>
            <w:r w:rsidRPr="009C099D">
              <w:rPr>
                <w:b/>
                <w:spacing w:val="-1"/>
                <w:sz w:val="24"/>
                <w:szCs w:val="24"/>
              </w:rPr>
              <w:t>День</w:t>
            </w:r>
            <w:r w:rsidRPr="009C099D">
              <w:rPr>
                <w:b/>
                <w:spacing w:val="-13"/>
                <w:sz w:val="24"/>
                <w:szCs w:val="24"/>
              </w:rPr>
              <w:t xml:space="preserve"> </w:t>
            </w:r>
            <w:r w:rsidRPr="009C099D">
              <w:rPr>
                <w:b/>
                <w:spacing w:val="-1"/>
                <w:sz w:val="24"/>
                <w:szCs w:val="24"/>
              </w:rPr>
              <w:t>конституции</w:t>
            </w:r>
            <w:r w:rsidRPr="009C099D">
              <w:rPr>
                <w:b/>
                <w:spacing w:val="-9"/>
                <w:sz w:val="24"/>
                <w:szCs w:val="24"/>
              </w:rPr>
              <w:t xml:space="preserve"> </w:t>
            </w:r>
            <w:r w:rsidRPr="009C099D">
              <w:rPr>
                <w:b/>
                <w:sz w:val="24"/>
                <w:szCs w:val="24"/>
              </w:rPr>
              <w:t>Российской</w:t>
            </w:r>
            <w:r w:rsidRPr="009C099D">
              <w:rPr>
                <w:b/>
                <w:spacing w:val="-56"/>
                <w:sz w:val="24"/>
                <w:szCs w:val="24"/>
              </w:rPr>
              <w:t xml:space="preserve"> </w:t>
            </w:r>
            <w:r w:rsidRPr="009C099D">
              <w:rPr>
                <w:b/>
                <w:sz w:val="24"/>
                <w:szCs w:val="24"/>
              </w:rPr>
              <w:t>Федерации</w:t>
            </w:r>
          </w:p>
          <w:p w:rsidR="00DD6525" w:rsidRPr="009C099D" w:rsidRDefault="00DD6525" w:rsidP="009C099D">
            <w:pPr>
              <w:pStyle w:val="TableParagraph"/>
              <w:ind w:left="4"/>
              <w:jc w:val="center"/>
              <w:rPr>
                <w:sz w:val="24"/>
                <w:szCs w:val="24"/>
              </w:rPr>
            </w:pPr>
            <w:r w:rsidRPr="009C099D">
              <w:rPr>
                <w:sz w:val="24"/>
                <w:szCs w:val="24"/>
              </w:rPr>
              <w:t>Тематические беседы</w:t>
            </w:r>
            <w:r w:rsidRPr="009C099D">
              <w:rPr>
                <w:spacing w:val="6"/>
                <w:sz w:val="24"/>
                <w:szCs w:val="24"/>
              </w:rPr>
              <w:t xml:space="preserve"> </w:t>
            </w:r>
            <w:r w:rsidRPr="009C099D">
              <w:rPr>
                <w:sz w:val="24"/>
                <w:szCs w:val="24"/>
              </w:rPr>
              <w:t>об</w:t>
            </w:r>
            <w:r w:rsidRPr="009C099D">
              <w:rPr>
                <w:spacing w:val="3"/>
                <w:sz w:val="24"/>
                <w:szCs w:val="24"/>
              </w:rPr>
              <w:t xml:space="preserve"> </w:t>
            </w:r>
            <w:r w:rsidRPr="009C099D">
              <w:rPr>
                <w:sz w:val="24"/>
                <w:szCs w:val="24"/>
              </w:rPr>
              <w:t>основном</w:t>
            </w:r>
          </w:p>
          <w:p w:rsidR="00DD6525" w:rsidRPr="009C099D" w:rsidRDefault="00DD6525" w:rsidP="009C099D">
            <w:pPr>
              <w:pStyle w:val="TableParagraph"/>
              <w:ind w:left="4"/>
              <w:jc w:val="center"/>
              <w:rPr>
                <w:sz w:val="24"/>
                <w:szCs w:val="24"/>
              </w:rPr>
            </w:pPr>
            <w:r w:rsidRPr="009C099D">
              <w:rPr>
                <w:w w:val="95"/>
                <w:sz w:val="24"/>
                <w:szCs w:val="24"/>
              </w:rPr>
              <w:t>законе</w:t>
            </w:r>
            <w:r w:rsidRPr="009C099D">
              <w:rPr>
                <w:spacing w:val="7"/>
                <w:w w:val="95"/>
                <w:sz w:val="24"/>
                <w:szCs w:val="24"/>
              </w:rPr>
              <w:t xml:space="preserve"> </w:t>
            </w:r>
            <w:r w:rsidRPr="009C099D">
              <w:rPr>
                <w:w w:val="95"/>
                <w:sz w:val="24"/>
                <w:szCs w:val="24"/>
              </w:rPr>
              <w:t>страны</w:t>
            </w:r>
            <w:r w:rsidRPr="009C099D">
              <w:rPr>
                <w:spacing w:val="8"/>
                <w:w w:val="95"/>
                <w:sz w:val="24"/>
                <w:szCs w:val="24"/>
              </w:rPr>
              <w:t xml:space="preserve"> </w:t>
            </w:r>
            <w:r w:rsidRPr="009C099D">
              <w:rPr>
                <w:w w:val="95"/>
                <w:sz w:val="24"/>
                <w:szCs w:val="24"/>
              </w:rPr>
              <w:t>«Мы-</w:t>
            </w:r>
            <w:r w:rsidRPr="009C099D">
              <w:rPr>
                <w:spacing w:val="10"/>
                <w:w w:val="95"/>
                <w:sz w:val="24"/>
                <w:szCs w:val="24"/>
              </w:rPr>
              <w:t xml:space="preserve"> </w:t>
            </w:r>
            <w:r w:rsidRPr="009C099D">
              <w:rPr>
                <w:w w:val="95"/>
                <w:sz w:val="24"/>
                <w:szCs w:val="24"/>
              </w:rPr>
              <w:t>граждане</w:t>
            </w:r>
            <w:r w:rsidRPr="009C099D">
              <w:rPr>
                <w:spacing w:val="7"/>
                <w:w w:val="95"/>
                <w:sz w:val="24"/>
                <w:szCs w:val="24"/>
              </w:rPr>
              <w:t xml:space="preserve"> </w:t>
            </w:r>
            <w:r w:rsidRPr="009C099D">
              <w:rPr>
                <w:w w:val="95"/>
                <w:sz w:val="24"/>
                <w:szCs w:val="24"/>
              </w:rPr>
              <w:t>России»</w:t>
            </w:r>
          </w:p>
        </w:tc>
        <w:tc>
          <w:tcPr>
            <w:tcW w:w="2190" w:type="dxa"/>
          </w:tcPr>
          <w:p w:rsidR="00DD6525" w:rsidRPr="009C099D" w:rsidRDefault="00DD6525" w:rsidP="009C099D">
            <w:pPr>
              <w:pStyle w:val="TableParagraph"/>
              <w:ind w:left="205"/>
              <w:rPr>
                <w:b/>
                <w:sz w:val="24"/>
                <w:szCs w:val="24"/>
              </w:rPr>
            </w:pPr>
          </w:p>
          <w:p w:rsidR="00DD6525" w:rsidRPr="009C099D" w:rsidRDefault="00DD6525" w:rsidP="009C099D">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декабрь</w:t>
            </w:r>
          </w:p>
        </w:tc>
        <w:tc>
          <w:tcPr>
            <w:tcW w:w="2040" w:type="dxa"/>
          </w:tcPr>
          <w:p w:rsidR="00DD6525" w:rsidRPr="009C099D" w:rsidRDefault="00DD6525" w:rsidP="008B3364">
            <w:pPr>
              <w:pStyle w:val="TableParagraph"/>
              <w:jc w:val="center"/>
              <w:rPr>
                <w:b/>
                <w:sz w:val="24"/>
                <w:szCs w:val="24"/>
                <w:lang w:val="en-US"/>
              </w:rPr>
            </w:pPr>
          </w:p>
          <w:p w:rsidR="00DD6525" w:rsidRPr="009C099D" w:rsidRDefault="00DD6525" w:rsidP="008B3364">
            <w:pPr>
              <w:pStyle w:val="TableParagraph"/>
              <w:ind w:left="4"/>
              <w:jc w:val="center"/>
              <w:rPr>
                <w:sz w:val="24"/>
                <w:szCs w:val="24"/>
                <w:lang w:val="en-US"/>
              </w:rPr>
            </w:pPr>
            <w:r w:rsidRPr="009C099D">
              <w:rPr>
                <w:w w:val="95"/>
                <w:sz w:val="24"/>
                <w:szCs w:val="24"/>
                <w:lang w:val="en-US"/>
              </w:rPr>
              <w:t>воспитатели,</w:t>
            </w:r>
            <w:r w:rsidRPr="009C099D">
              <w:rPr>
                <w:spacing w:val="-64"/>
                <w:w w:val="95"/>
                <w:sz w:val="24"/>
                <w:szCs w:val="24"/>
                <w:lang w:val="en-US"/>
              </w:rPr>
              <w:t xml:space="preserve"> </w:t>
            </w:r>
            <w:r w:rsidRPr="009C099D">
              <w:rPr>
                <w:sz w:val="24"/>
                <w:szCs w:val="24"/>
                <w:lang w:val="en-US"/>
              </w:rPr>
              <w:t>родители</w:t>
            </w:r>
          </w:p>
        </w:tc>
      </w:tr>
      <w:tr w:rsidR="00DD6525" w:rsidRPr="009C099D" w:rsidTr="00C56879">
        <w:trPr>
          <w:trHeight w:val="981"/>
        </w:trPr>
        <w:tc>
          <w:tcPr>
            <w:tcW w:w="4615"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226" w:right="224"/>
              <w:jc w:val="center"/>
              <w:rPr>
                <w:b/>
                <w:sz w:val="24"/>
                <w:szCs w:val="24"/>
                <w:lang w:val="en-US"/>
              </w:rPr>
            </w:pPr>
            <w:r w:rsidRPr="009C099D">
              <w:rPr>
                <w:b/>
                <w:w w:val="95"/>
                <w:sz w:val="24"/>
                <w:szCs w:val="24"/>
                <w:lang w:val="en-US"/>
              </w:rPr>
              <w:t>Новогодние</w:t>
            </w:r>
            <w:r w:rsidRPr="009C099D">
              <w:rPr>
                <w:b/>
                <w:spacing w:val="3"/>
                <w:w w:val="95"/>
                <w:sz w:val="24"/>
                <w:szCs w:val="24"/>
                <w:lang w:val="en-US"/>
              </w:rPr>
              <w:t xml:space="preserve"> </w:t>
            </w:r>
            <w:r w:rsidRPr="009C099D">
              <w:rPr>
                <w:b/>
                <w:w w:val="95"/>
                <w:sz w:val="24"/>
                <w:szCs w:val="24"/>
                <w:lang w:val="en-US"/>
              </w:rPr>
              <w:t>праздники</w:t>
            </w:r>
          </w:p>
        </w:tc>
        <w:tc>
          <w:tcPr>
            <w:tcW w:w="2190" w:type="dxa"/>
          </w:tcPr>
          <w:p w:rsidR="00DD6525" w:rsidRPr="009C099D" w:rsidRDefault="00DD6525" w:rsidP="009C099D">
            <w:pPr>
              <w:pStyle w:val="TableParagraph"/>
              <w:ind w:left="205"/>
              <w:rPr>
                <w:b/>
                <w:sz w:val="24"/>
                <w:szCs w:val="24"/>
                <w:lang w:val="en-US"/>
              </w:rPr>
            </w:pPr>
          </w:p>
          <w:p w:rsidR="00DD6525" w:rsidRPr="009C099D" w:rsidRDefault="00DD6525" w:rsidP="009C099D">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декабрь</w:t>
            </w:r>
          </w:p>
        </w:tc>
        <w:tc>
          <w:tcPr>
            <w:tcW w:w="2040" w:type="dxa"/>
          </w:tcPr>
          <w:p w:rsidR="00DD6525" w:rsidRPr="009C099D" w:rsidRDefault="00DD6525" w:rsidP="008B3364">
            <w:pPr>
              <w:pStyle w:val="TableParagraph"/>
              <w:ind w:left="4"/>
              <w:jc w:val="center"/>
              <w:rPr>
                <w:sz w:val="24"/>
                <w:szCs w:val="24"/>
              </w:rPr>
            </w:pPr>
            <w:r w:rsidRPr="009C099D">
              <w:rPr>
                <w:w w:val="90"/>
                <w:sz w:val="24"/>
                <w:szCs w:val="24"/>
              </w:rPr>
              <w:t>муз.</w:t>
            </w:r>
            <w:r w:rsidRPr="009C099D">
              <w:rPr>
                <w:spacing w:val="1"/>
                <w:w w:val="90"/>
                <w:sz w:val="24"/>
                <w:szCs w:val="24"/>
              </w:rPr>
              <w:t xml:space="preserve"> </w:t>
            </w:r>
            <w:r w:rsidRPr="009C099D">
              <w:rPr>
                <w:w w:val="90"/>
                <w:sz w:val="24"/>
                <w:szCs w:val="24"/>
              </w:rPr>
              <w:t>руководитель</w:t>
            </w:r>
            <w:r w:rsidRPr="009C099D">
              <w:rPr>
                <w:spacing w:val="-61"/>
                <w:w w:val="90"/>
                <w:sz w:val="24"/>
                <w:szCs w:val="24"/>
              </w:rPr>
              <w:t xml:space="preserve"> </w:t>
            </w:r>
            <w:r w:rsidRPr="009C099D">
              <w:rPr>
                <w:sz w:val="24"/>
                <w:szCs w:val="24"/>
              </w:rPr>
              <w:t>старший</w:t>
            </w:r>
          </w:p>
          <w:p w:rsidR="00DD6525" w:rsidRPr="009C099D" w:rsidRDefault="00DD6525" w:rsidP="008B3364">
            <w:pPr>
              <w:pStyle w:val="TableParagraph"/>
              <w:ind w:left="4"/>
              <w:jc w:val="center"/>
              <w:rPr>
                <w:sz w:val="24"/>
                <w:szCs w:val="24"/>
              </w:rPr>
            </w:pPr>
            <w:r w:rsidRPr="009C099D">
              <w:rPr>
                <w:spacing w:val="-1"/>
                <w:w w:val="95"/>
                <w:sz w:val="24"/>
                <w:szCs w:val="24"/>
              </w:rPr>
              <w:t>воспитатель,</w:t>
            </w:r>
            <w:r w:rsidRPr="009C099D">
              <w:rPr>
                <w:spacing w:val="-64"/>
                <w:w w:val="95"/>
                <w:sz w:val="24"/>
                <w:szCs w:val="24"/>
              </w:rPr>
              <w:t xml:space="preserve"> </w:t>
            </w:r>
            <w:r w:rsidRPr="009C099D">
              <w:rPr>
                <w:w w:val="95"/>
                <w:sz w:val="24"/>
                <w:szCs w:val="24"/>
              </w:rPr>
              <w:t>воспитатели</w:t>
            </w:r>
          </w:p>
        </w:tc>
      </w:tr>
      <w:tr w:rsidR="00DD6525" w:rsidRPr="009C099D" w:rsidTr="00C56879">
        <w:trPr>
          <w:trHeight w:val="978"/>
        </w:trPr>
        <w:tc>
          <w:tcPr>
            <w:tcW w:w="4615" w:type="dxa"/>
          </w:tcPr>
          <w:p w:rsidR="00DD6525" w:rsidRPr="009C099D" w:rsidRDefault="00DD6525" w:rsidP="009C099D">
            <w:pPr>
              <w:pStyle w:val="TableParagraph"/>
              <w:ind w:left="647"/>
              <w:jc w:val="center"/>
              <w:rPr>
                <w:b/>
                <w:sz w:val="24"/>
                <w:szCs w:val="24"/>
              </w:rPr>
            </w:pPr>
            <w:r w:rsidRPr="009C099D">
              <w:rPr>
                <w:b/>
                <w:sz w:val="24"/>
                <w:szCs w:val="24"/>
              </w:rPr>
              <w:t>День</w:t>
            </w:r>
            <w:r w:rsidRPr="009C099D">
              <w:rPr>
                <w:b/>
                <w:spacing w:val="-3"/>
                <w:sz w:val="24"/>
                <w:szCs w:val="24"/>
              </w:rPr>
              <w:t xml:space="preserve"> </w:t>
            </w:r>
            <w:r w:rsidR="00C42260">
              <w:rPr>
                <w:b/>
                <w:sz w:val="24"/>
                <w:szCs w:val="24"/>
              </w:rPr>
              <w:t>Уральского края</w:t>
            </w:r>
          </w:p>
          <w:p w:rsidR="00DD6525" w:rsidRPr="009C099D" w:rsidRDefault="00DD6525" w:rsidP="009C099D">
            <w:pPr>
              <w:pStyle w:val="TableParagraph"/>
              <w:ind w:left="4"/>
              <w:jc w:val="center"/>
              <w:rPr>
                <w:sz w:val="24"/>
                <w:szCs w:val="24"/>
              </w:rPr>
            </w:pPr>
            <w:r w:rsidRPr="009C099D">
              <w:rPr>
                <w:w w:val="95"/>
                <w:sz w:val="24"/>
                <w:szCs w:val="24"/>
              </w:rPr>
              <w:t>Виртуальная</w:t>
            </w:r>
            <w:r w:rsidRPr="009C099D">
              <w:rPr>
                <w:spacing w:val="-6"/>
                <w:w w:val="95"/>
                <w:sz w:val="24"/>
                <w:szCs w:val="24"/>
              </w:rPr>
              <w:t xml:space="preserve"> </w:t>
            </w:r>
            <w:r w:rsidRPr="009C099D">
              <w:rPr>
                <w:w w:val="95"/>
                <w:sz w:val="24"/>
                <w:szCs w:val="24"/>
              </w:rPr>
              <w:t>экскурсия</w:t>
            </w:r>
            <w:r w:rsidRPr="009C099D">
              <w:rPr>
                <w:spacing w:val="-3"/>
                <w:w w:val="95"/>
                <w:sz w:val="24"/>
                <w:szCs w:val="24"/>
              </w:rPr>
              <w:t xml:space="preserve"> </w:t>
            </w:r>
            <w:r w:rsidRPr="009C099D">
              <w:rPr>
                <w:w w:val="95"/>
                <w:sz w:val="24"/>
                <w:szCs w:val="24"/>
              </w:rPr>
              <w:t>по</w:t>
            </w:r>
          </w:p>
          <w:p w:rsidR="00DD6525" w:rsidRPr="00C42260" w:rsidRDefault="00DD6525" w:rsidP="00C42260">
            <w:pPr>
              <w:pStyle w:val="TableParagraph"/>
              <w:ind w:left="4"/>
              <w:jc w:val="center"/>
              <w:rPr>
                <w:sz w:val="24"/>
                <w:szCs w:val="24"/>
              </w:rPr>
            </w:pPr>
            <w:r w:rsidRPr="009C099D">
              <w:rPr>
                <w:sz w:val="24"/>
                <w:szCs w:val="24"/>
                <w:lang w:val="en-US"/>
              </w:rPr>
              <w:t>достопримечательностям</w:t>
            </w:r>
            <w:r w:rsidRPr="009C099D">
              <w:rPr>
                <w:spacing w:val="1"/>
                <w:sz w:val="24"/>
                <w:szCs w:val="24"/>
                <w:lang w:val="en-US"/>
              </w:rPr>
              <w:t xml:space="preserve"> </w:t>
            </w:r>
            <w:r w:rsidR="00C42260">
              <w:rPr>
                <w:sz w:val="24"/>
                <w:szCs w:val="24"/>
              </w:rPr>
              <w:t xml:space="preserve"> </w:t>
            </w:r>
          </w:p>
        </w:tc>
        <w:tc>
          <w:tcPr>
            <w:tcW w:w="2190" w:type="dxa"/>
          </w:tcPr>
          <w:p w:rsidR="00DD6525" w:rsidRPr="009C099D" w:rsidRDefault="00DD6525" w:rsidP="009C099D">
            <w:pPr>
              <w:pStyle w:val="TableParagraph"/>
              <w:ind w:left="205"/>
              <w:rPr>
                <w:sz w:val="24"/>
                <w:szCs w:val="24"/>
                <w:lang w:val="en-US"/>
              </w:rPr>
            </w:pPr>
            <w:r w:rsidRPr="009C099D">
              <w:rPr>
                <w:sz w:val="24"/>
                <w:szCs w:val="24"/>
                <w:lang w:val="en-US"/>
              </w:rPr>
              <w:t>старшая,</w:t>
            </w:r>
          </w:p>
          <w:p w:rsidR="00DD6525" w:rsidRPr="009C099D" w:rsidRDefault="00DD6525" w:rsidP="009C099D">
            <w:pPr>
              <w:pStyle w:val="TableParagraph"/>
              <w:ind w:left="205"/>
              <w:rPr>
                <w:sz w:val="24"/>
                <w:szCs w:val="24"/>
                <w:lang w:val="en-US"/>
              </w:rPr>
            </w:pPr>
            <w:r w:rsidRPr="009C099D">
              <w:rPr>
                <w:w w:val="90"/>
                <w:sz w:val="24"/>
                <w:szCs w:val="24"/>
                <w:lang w:val="en-US"/>
              </w:rPr>
              <w:t>подготовительная</w:t>
            </w:r>
            <w:r w:rsidRPr="009C099D">
              <w:rPr>
                <w:spacing w:val="1"/>
                <w:w w:val="90"/>
                <w:sz w:val="24"/>
                <w:szCs w:val="24"/>
                <w:lang w:val="en-US"/>
              </w:rPr>
              <w:t xml:space="preserve"> </w:t>
            </w:r>
            <w:r w:rsidRPr="009C099D">
              <w:rPr>
                <w:sz w:val="24"/>
                <w:szCs w:val="24"/>
                <w:lang w:val="en-US"/>
              </w:rPr>
              <w:t>группа</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январь</w:t>
            </w:r>
          </w:p>
        </w:tc>
        <w:tc>
          <w:tcPr>
            <w:tcW w:w="2040" w:type="dxa"/>
          </w:tcPr>
          <w:p w:rsidR="00DD6525" w:rsidRPr="009C099D" w:rsidRDefault="00DD6525" w:rsidP="008B3364">
            <w:pPr>
              <w:pStyle w:val="TableParagraph"/>
              <w:jc w:val="center"/>
              <w:rPr>
                <w:b/>
                <w:sz w:val="24"/>
                <w:szCs w:val="24"/>
                <w:lang w:val="en-US"/>
              </w:rPr>
            </w:pPr>
          </w:p>
          <w:p w:rsidR="00DD6525" w:rsidRPr="009C099D" w:rsidRDefault="00DD6525" w:rsidP="008B3364">
            <w:pPr>
              <w:pStyle w:val="TableParagraph"/>
              <w:ind w:left="4"/>
              <w:jc w:val="center"/>
              <w:rPr>
                <w:sz w:val="24"/>
                <w:szCs w:val="24"/>
                <w:lang w:val="en-US"/>
              </w:rPr>
            </w:pPr>
            <w:r w:rsidRPr="009C099D">
              <w:rPr>
                <w:sz w:val="24"/>
                <w:szCs w:val="24"/>
                <w:lang w:val="en-US"/>
              </w:rPr>
              <w:t>воспитатели</w:t>
            </w:r>
          </w:p>
        </w:tc>
      </w:tr>
      <w:tr w:rsidR="00DD6525" w:rsidRPr="009C099D" w:rsidTr="00C56879">
        <w:trPr>
          <w:trHeight w:val="736"/>
        </w:trPr>
        <w:tc>
          <w:tcPr>
            <w:tcW w:w="4615" w:type="dxa"/>
          </w:tcPr>
          <w:p w:rsidR="00DD6525" w:rsidRPr="009C099D" w:rsidRDefault="00DD6525" w:rsidP="009C099D">
            <w:pPr>
              <w:pStyle w:val="TableParagraph"/>
              <w:ind w:left="4" w:firstLine="393"/>
              <w:jc w:val="center"/>
              <w:rPr>
                <w:sz w:val="24"/>
                <w:szCs w:val="24"/>
              </w:rPr>
            </w:pPr>
            <w:r w:rsidRPr="009C099D">
              <w:rPr>
                <w:b/>
                <w:sz w:val="24"/>
                <w:szCs w:val="24"/>
              </w:rPr>
              <w:t>Международный день доброты</w:t>
            </w:r>
            <w:r w:rsidRPr="009C099D">
              <w:rPr>
                <w:b/>
                <w:spacing w:val="1"/>
                <w:sz w:val="24"/>
                <w:szCs w:val="24"/>
              </w:rPr>
              <w:t xml:space="preserve"> </w:t>
            </w:r>
            <w:r w:rsidRPr="009C099D">
              <w:rPr>
                <w:w w:val="95"/>
                <w:sz w:val="24"/>
                <w:szCs w:val="24"/>
              </w:rPr>
              <w:t>Мероприятия</w:t>
            </w:r>
            <w:r w:rsidRPr="009C099D">
              <w:rPr>
                <w:spacing w:val="-10"/>
                <w:w w:val="95"/>
                <w:sz w:val="24"/>
                <w:szCs w:val="24"/>
              </w:rPr>
              <w:t xml:space="preserve"> </w:t>
            </w:r>
            <w:r w:rsidRPr="009C099D">
              <w:rPr>
                <w:w w:val="95"/>
                <w:sz w:val="24"/>
                <w:szCs w:val="24"/>
              </w:rPr>
              <w:t>по</w:t>
            </w:r>
            <w:r w:rsidRPr="009C099D">
              <w:rPr>
                <w:spacing w:val="-9"/>
                <w:w w:val="95"/>
                <w:sz w:val="24"/>
                <w:szCs w:val="24"/>
              </w:rPr>
              <w:t xml:space="preserve"> </w:t>
            </w:r>
            <w:r w:rsidRPr="009C099D">
              <w:rPr>
                <w:w w:val="95"/>
                <w:sz w:val="24"/>
                <w:szCs w:val="24"/>
              </w:rPr>
              <w:t>плану</w:t>
            </w:r>
            <w:r w:rsidRPr="009C099D">
              <w:rPr>
                <w:spacing w:val="-11"/>
                <w:w w:val="95"/>
                <w:sz w:val="24"/>
                <w:szCs w:val="24"/>
              </w:rPr>
              <w:t xml:space="preserve"> </w:t>
            </w:r>
            <w:r w:rsidRPr="009C099D">
              <w:rPr>
                <w:w w:val="95"/>
                <w:sz w:val="24"/>
                <w:szCs w:val="24"/>
              </w:rPr>
              <w:t>«Неделя</w:t>
            </w:r>
            <w:r w:rsidRPr="009C099D">
              <w:rPr>
                <w:spacing w:val="-9"/>
                <w:w w:val="95"/>
                <w:sz w:val="24"/>
                <w:szCs w:val="24"/>
              </w:rPr>
              <w:t xml:space="preserve"> </w:t>
            </w:r>
            <w:r w:rsidRPr="009C099D">
              <w:rPr>
                <w:w w:val="95"/>
                <w:sz w:val="24"/>
                <w:szCs w:val="24"/>
              </w:rPr>
              <w:t>добрых</w:t>
            </w:r>
            <w:r w:rsidRPr="009C099D">
              <w:rPr>
                <w:spacing w:val="-64"/>
                <w:w w:val="95"/>
                <w:sz w:val="24"/>
                <w:szCs w:val="24"/>
              </w:rPr>
              <w:t xml:space="preserve"> </w:t>
            </w:r>
            <w:r w:rsidRPr="009C099D">
              <w:rPr>
                <w:sz w:val="24"/>
                <w:szCs w:val="24"/>
              </w:rPr>
              <w:t>дел</w:t>
            </w:r>
            <w:r w:rsidRPr="009C099D">
              <w:rPr>
                <w:spacing w:val="-18"/>
                <w:sz w:val="24"/>
                <w:szCs w:val="24"/>
              </w:rPr>
              <w:t xml:space="preserve"> </w:t>
            </w:r>
            <w:r w:rsidRPr="009C099D">
              <w:rPr>
                <w:sz w:val="24"/>
                <w:szCs w:val="24"/>
              </w:rPr>
              <w:t>в</w:t>
            </w:r>
            <w:r w:rsidRPr="009C099D">
              <w:rPr>
                <w:spacing w:val="-17"/>
                <w:sz w:val="24"/>
                <w:szCs w:val="24"/>
              </w:rPr>
              <w:t xml:space="preserve"> </w:t>
            </w:r>
            <w:r w:rsidRPr="009C099D">
              <w:rPr>
                <w:sz w:val="24"/>
                <w:szCs w:val="24"/>
              </w:rPr>
              <w:t>ДОУ»</w:t>
            </w:r>
          </w:p>
        </w:tc>
        <w:tc>
          <w:tcPr>
            <w:tcW w:w="2190" w:type="dxa"/>
          </w:tcPr>
          <w:p w:rsidR="00DD6525" w:rsidRPr="009C099D" w:rsidRDefault="00DD6525" w:rsidP="009C099D">
            <w:pPr>
              <w:pStyle w:val="TableParagraph"/>
              <w:ind w:left="205"/>
              <w:rPr>
                <w:b/>
                <w:sz w:val="24"/>
                <w:szCs w:val="24"/>
              </w:rPr>
            </w:pPr>
          </w:p>
          <w:p w:rsidR="00DD6525" w:rsidRPr="009C099D" w:rsidRDefault="00DD6525" w:rsidP="009C099D">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февраль</w:t>
            </w:r>
          </w:p>
        </w:tc>
        <w:tc>
          <w:tcPr>
            <w:tcW w:w="2040" w:type="dxa"/>
          </w:tcPr>
          <w:p w:rsidR="00DD6525" w:rsidRPr="009C099D" w:rsidRDefault="00DD6525" w:rsidP="008B3364">
            <w:pPr>
              <w:pStyle w:val="TableParagraph"/>
              <w:ind w:left="4"/>
              <w:jc w:val="center"/>
              <w:rPr>
                <w:sz w:val="24"/>
                <w:szCs w:val="24"/>
                <w:lang w:val="en-US"/>
              </w:rPr>
            </w:pPr>
            <w:r w:rsidRPr="009C099D">
              <w:rPr>
                <w:w w:val="90"/>
                <w:sz w:val="24"/>
                <w:szCs w:val="24"/>
                <w:lang w:val="en-US"/>
              </w:rPr>
              <w:t>муз.</w:t>
            </w:r>
            <w:r w:rsidRPr="009C099D">
              <w:rPr>
                <w:spacing w:val="40"/>
                <w:w w:val="90"/>
                <w:sz w:val="24"/>
                <w:szCs w:val="24"/>
                <w:lang w:val="en-US"/>
              </w:rPr>
              <w:t xml:space="preserve"> </w:t>
            </w:r>
            <w:r w:rsidRPr="009C099D">
              <w:rPr>
                <w:w w:val="90"/>
                <w:sz w:val="24"/>
                <w:szCs w:val="24"/>
                <w:lang w:val="en-US"/>
              </w:rPr>
              <w:t>руководитель,</w:t>
            </w:r>
            <w:r w:rsidRPr="009C099D">
              <w:rPr>
                <w:spacing w:val="-60"/>
                <w:w w:val="90"/>
                <w:sz w:val="24"/>
                <w:szCs w:val="24"/>
                <w:lang w:val="en-US"/>
              </w:rPr>
              <w:t xml:space="preserve"> </w:t>
            </w:r>
            <w:r w:rsidRPr="009C099D">
              <w:rPr>
                <w:w w:val="95"/>
                <w:sz w:val="24"/>
                <w:szCs w:val="24"/>
                <w:lang w:val="en-US"/>
              </w:rPr>
              <w:t>педагоги</w:t>
            </w:r>
            <w:r w:rsidRPr="009C099D">
              <w:rPr>
                <w:spacing w:val="-13"/>
                <w:w w:val="95"/>
                <w:sz w:val="24"/>
                <w:szCs w:val="24"/>
                <w:lang w:val="en-US"/>
              </w:rPr>
              <w:t xml:space="preserve"> </w:t>
            </w:r>
            <w:r w:rsidRPr="009C099D">
              <w:rPr>
                <w:w w:val="95"/>
                <w:sz w:val="24"/>
                <w:szCs w:val="24"/>
                <w:lang w:val="en-US"/>
              </w:rPr>
              <w:t>группы</w:t>
            </w:r>
          </w:p>
        </w:tc>
      </w:tr>
      <w:tr w:rsidR="00DD6525" w:rsidRPr="009C099D" w:rsidTr="00C56879">
        <w:trPr>
          <w:trHeight w:val="981"/>
        </w:trPr>
        <w:tc>
          <w:tcPr>
            <w:tcW w:w="4615" w:type="dxa"/>
          </w:tcPr>
          <w:p w:rsidR="00DD6525" w:rsidRPr="009C099D" w:rsidRDefault="00DD6525" w:rsidP="009C099D">
            <w:pPr>
              <w:pStyle w:val="TableParagraph"/>
              <w:ind w:left="597"/>
              <w:jc w:val="center"/>
              <w:rPr>
                <w:b/>
                <w:sz w:val="24"/>
                <w:szCs w:val="24"/>
              </w:rPr>
            </w:pPr>
            <w:r w:rsidRPr="009C099D">
              <w:rPr>
                <w:b/>
                <w:sz w:val="24"/>
                <w:szCs w:val="24"/>
              </w:rPr>
              <w:t>День</w:t>
            </w:r>
            <w:r w:rsidRPr="009C099D">
              <w:rPr>
                <w:b/>
                <w:spacing w:val="-4"/>
                <w:sz w:val="24"/>
                <w:szCs w:val="24"/>
              </w:rPr>
              <w:t xml:space="preserve"> </w:t>
            </w:r>
            <w:r w:rsidRPr="009C099D">
              <w:rPr>
                <w:b/>
                <w:sz w:val="24"/>
                <w:szCs w:val="24"/>
              </w:rPr>
              <w:t>защитника</w:t>
            </w:r>
            <w:r w:rsidRPr="009C099D">
              <w:rPr>
                <w:b/>
                <w:spacing w:val="-4"/>
                <w:sz w:val="24"/>
                <w:szCs w:val="24"/>
              </w:rPr>
              <w:t xml:space="preserve"> </w:t>
            </w:r>
            <w:r w:rsidRPr="009C099D">
              <w:rPr>
                <w:b/>
                <w:sz w:val="24"/>
                <w:szCs w:val="24"/>
              </w:rPr>
              <w:t>Отечества</w:t>
            </w:r>
          </w:p>
          <w:p w:rsidR="00DD6525" w:rsidRPr="009C099D" w:rsidRDefault="00DD6525" w:rsidP="009C099D">
            <w:pPr>
              <w:pStyle w:val="TableParagraph"/>
              <w:ind w:left="4"/>
              <w:jc w:val="center"/>
              <w:rPr>
                <w:sz w:val="24"/>
                <w:szCs w:val="24"/>
              </w:rPr>
            </w:pPr>
            <w:r w:rsidRPr="009C099D">
              <w:rPr>
                <w:w w:val="95"/>
                <w:sz w:val="24"/>
                <w:szCs w:val="24"/>
              </w:rPr>
              <w:t>Спортивный</w:t>
            </w:r>
            <w:r w:rsidRPr="009C099D">
              <w:rPr>
                <w:spacing w:val="-6"/>
                <w:w w:val="95"/>
                <w:sz w:val="24"/>
                <w:szCs w:val="24"/>
              </w:rPr>
              <w:t xml:space="preserve"> </w:t>
            </w:r>
            <w:r w:rsidRPr="009C099D">
              <w:rPr>
                <w:w w:val="95"/>
                <w:sz w:val="24"/>
                <w:szCs w:val="24"/>
              </w:rPr>
              <w:t>праздник</w:t>
            </w:r>
          </w:p>
          <w:p w:rsidR="00DD6525" w:rsidRPr="009C099D" w:rsidRDefault="00DD6525" w:rsidP="009C099D">
            <w:pPr>
              <w:pStyle w:val="TableParagraph"/>
              <w:ind w:left="4" w:right="375"/>
              <w:jc w:val="center"/>
              <w:rPr>
                <w:sz w:val="24"/>
                <w:szCs w:val="24"/>
              </w:rPr>
            </w:pPr>
            <w:r w:rsidRPr="009C099D">
              <w:rPr>
                <w:spacing w:val="-1"/>
                <w:w w:val="95"/>
                <w:sz w:val="24"/>
                <w:szCs w:val="24"/>
              </w:rPr>
              <w:t>«С</w:t>
            </w:r>
            <w:r w:rsidRPr="009C099D">
              <w:rPr>
                <w:spacing w:val="-12"/>
                <w:w w:val="95"/>
                <w:sz w:val="24"/>
                <w:szCs w:val="24"/>
              </w:rPr>
              <w:t xml:space="preserve"> </w:t>
            </w:r>
            <w:r w:rsidRPr="009C099D">
              <w:rPr>
                <w:spacing w:val="-1"/>
                <w:w w:val="95"/>
                <w:sz w:val="24"/>
                <w:szCs w:val="24"/>
              </w:rPr>
              <w:t>физкультурой</w:t>
            </w:r>
            <w:r w:rsidRPr="009C099D">
              <w:rPr>
                <w:spacing w:val="-11"/>
                <w:w w:val="95"/>
                <w:sz w:val="24"/>
                <w:szCs w:val="24"/>
              </w:rPr>
              <w:t xml:space="preserve"> </w:t>
            </w:r>
            <w:r w:rsidRPr="009C099D">
              <w:rPr>
                <w:w w:val="95"/>
                <w:sz w:val="24"/>
                <w:szCs w:val="24"/>
              </w:rPr>
              <w:t>я</w:t>
            </w:r>
            <w:r w:rsidRPr="009C099D">
              <w:rPr>
                <w:spacing w:val="-9"/>
                <w:w w:val="95"/>
                <w:sz w:val="24"/>
                <w:szCs w:val="24"/>
              </w:rPr>
              <w:t xml:space="preserve"> </w:t>
            </w:r>
            <w:r w:rsidRPr="009C099D">
              <w:rPr>
                <w:w w:val="95"/>
                <w:sz w:val="24"/>
                <w:szCs w:val="24"/>
              </w:rPr>
              <w:t>дружу</w:t>
            </w:r>
            <w:r w:rsidRPr="009C099D">
              <w:rPr>
                <w:spacing w:val="-10"/>
                <w:w w:val="95"/>
                <w:sz w:val="24"/>
                <w:szCs w:val="24"/>
              </w:rPr>
              <w:t xml:space="preserve"> </w:t>
            </w:r>
            <w:r w:rsidRPr="009C099D">
              <w:rPr>
                <w:w w:val="95"/>
                <w:sz w:val="24"/>
                <w:szCs w:val="24"/>
              </w:rPr>
              <w:t>–</w:t>
            </w:r>
            <w:r w:rsidRPr="009C099D">
              <w:rPr>
                <w:spacing w:val="-9"/>
                <w:w w:val="95"/>
                <w:sz w:val="24"/>
                <w:szCs w:val="24"/>
              </w:rPr>
              <w:t xml:space="preserve"> </w:t>
            </w:r>
            <w:r w:rsidRPr="009C099D">
              <w:rPr>
                <w:w w:val="95"/>
                <w:sz w:val="24"/>
                <w:szCs w:val="24"/>
              </w:rPr>
              <w:t>в</w:t>
            </w:r>
            <w:r w:rsidRPr="009C099D">
              <w:rPr>
                <w:spacing w:val="-11"/>
                <w:w w:val="95"/>
                <w:sz w:val="24"/>
                <w:szCs w:val="24"/>
              </w:rPr>
              <w:t xml:space="preserve"> </w:t>
            </w:r>
            <w:r w:rsidRPr="009C099D">
              <w:rPr>
                <w:w w:val="95"/>
                <w:sz w:val="24"/>
                <w:szCs w:val="24"/>
              </w:rPr>
              <w:t>родной</w:t>
            </w:r>
            <w:r w:rsidRPr="009C099D">
              <w:rPr>
                <w:spacing w:val="-64"/>
                <w:w w:val="95"/>
                <w:sz w:val="24"/>
                <w:szCs w:val="24"/>
              </w:rPr>
              <w:t xml:space="preserve"> </w:t>
            </w:r>
            <w:r w:rsidRPr="009C099D">
              <w:rPr>
                <w:sz w:val="24"/>
                <w:szCs w:val="24"/>
              </w:rPr>
              <w:t>Армии</w:t>
            </w:r>
            <w:r w:rsidRPr="009C099D">
              <w:rPr>
                <w:spacing w:val="-16"/>
                <w:sz w:val="24"/>
                <w:szCs w:val="24"/>
              </w:rPr>
              <w:t xml:space="preserve"> </w:t>
            </w:r>
            <w:r w:rsidRPr="009C099D">
              <w:rPr>
                <w:sz w:val="24"/>
                <w:szCs w:val="24"/>
              </w:rPr>
              <w:t>служу!»</w:t>
            </w:r>
          </w:p>
        </w:tc>
        <w:tc>
          <w:tcPr>
            <w:tcW w:w="2190" w:type="dxa"/>
          </w:tcPr>
          <w:p w:rsidR="00DD6525" w:rsidRPr="009C099D" w:rsidRDefault="00DD6525" w:rsidP="009C099D">
            <w:pPr>
              <w:pStyle w:val="TableParagraph"/>
              <w:ind w:left="205"/>
              <w:rPr>
                <w:b/>
                <w:sz w:val="24"/>
                <w:szCs w:val="24"/>
              </w:rPr>
            </w:pPr>
          </w:p>
          <w:p w:rsidR="00DD6525" w:rsidRPr="009C099D" w:rsidRDefault="00DD6525" w:rsidP="009C099D">
            <w:pPr>
              <w:pStyle w:val="TableParagraph"/>
              <w:ind w:left="205"/>
              <w:rPr>
                <w:sz w:val="24"/>
                <w:szCs w:val="24"/>
                <w:lang w:val="en-US"/>
              </w:rPr>
            </w:pPr>
            <w:r w:rsidRPr="009C099D">
              <w:rPr>
                <w:sz w:val="24"/>
                <w:szCs w:val="24"/>
                <w:lang w:val="en-US"/>
              </w:rPr>
              <w:t>старшая</w:t>
            </w:r>
          </w:p>
          <w:p w:rsidR="00DD6525" w:rsidRPr="009C099D" w:rsidRDefault="00DD6525" w:rsidP="009C099D">
            <w:pPr>
              <w:pStyle w:val="TableParagraph"/>
              <w:ind w:left="205"/>
              <w:rPr>
                <w:sz w:val="24"/>
                <w:szCs w:val="24"/>
                <w:lang w:val="en-US"/>
              </w:rPr>
            </w:pPr>
            <w:r w:rsidRPr="009C099D">
              <w:rPr>
                <w:sz w:val="24"/>
                <w:szCs w:val="24"/>
                <w:lang w:val="en-US"/>
              </w:rPr>
              <w:t>подготовительная</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февраль</w:t>
            </w:r>
          </w:p>
        </w:tc>
        <w:tc>
          <w:tcPr>
            <w:tcW w:w="2040" w:type="dxa"/>
          </w:tcPr>
          <w:p w:rsidR="00DD6525" w:rsidRPr="009C099D" w:rsidRDefault="00DD6525" w:rsidP="008B3364">
            <w:pPr>
              <w:pStyle w:val="TableParagraph"/>
              <w:ind w:left="4"/>
              <w:jc w:val="center"/>
              <w:rPr>
                <w:sz w:val="24"/>
                <w:szCs w:val="24"/>
              </w:rPr>
            </w:pPr>
            <w:r w:rsidRPr="009C099D">
              <w:rPr>
                <w:sz w:val="24"/>
                <w:szCs w:val="24"/>
              </w:rPr>
              <w:t>воспитатели,</w:t>
            </w:r>
          </w:p>
          <w:p w:rsidR="00DD6525" w:rsidRPr="009C099D" w:rsidRDefault="00DD6525" w:rsidP="008B3364">
            <w:pPr>
              <w:pStyle w:val="TableParagraph"/>
              <w:ind w:left="4"/>
              <w:jc w:val="center"/>
              <w:rPr>
                <w:sz w:val="24"/>
                <w:szCs w:val="24"/>
              </w:rPr>
            </w:pPr>
            <w:r w:rsidRPr="009C099D">
              <w:rPr>
                <w:w w:val="90"/>
                <w:sz w:val="24"/>
                <w:szCs w:val="24"/>
              </w:rPr>
              <w:t>муз.</w:t>
            </w:r>
            <w:r w:rsidRPr="009C099D">
              <w:rPr>
                <w:spacing w:val="1"/>
                <w:w w:val="90"/>
                <w:sz w:val="24"/>
                <w:szCs w:val="24"/>
              </w:rPr>
              <w:t xml:space="preserve"> </w:t>
            </w:r>
            <w:r w:rsidRPr="009C099D">
              <w:rPr>
                <w:w w:val="90"/>
                <w:sz w:val="24"/>
                <w:szCs w:val="24"/>
              </w:rPr>
              <w:t>руководитель</w:t>
            </w:r>
            <w:r w:rsidRPr="009C099D">
              <w:rPr>
                <w:spacing w:val="-61"/>
                <w:w w:val="90"/>
                <w:sz w:val="24"/>
                <w:szCs w:val="24"/>
              </w:rPr>
              <w:t xml:space="preserve"> </w:t>
            </w:r>
            <w:r w:rsidRPr="009C099D">
              <w:rPr>
                <w:sz w:val="24"/>
                <w:szCs w:val="24"/>
              </w:rPr>
              <w:t>старший</w:t>
            </w:r>
          </w:p>
          <w:p w:rsidR="00DD6525" w:rsidRPr="009C099D" w:rsidRDefault="00DD6525" w:rsidP="008B3364">
            <w:pPr>
              <w:pStyle w:val="TableParagraph"/>
              <w:ind w:left="4"/>
              <w:jc w:val="center"/>
              <w:rPr>
                <w:sz w:val="24"/>
                <w:szCs w:val="24"/>
              </w:rPr>
            </w:pPr>
            <w:r w:rsidRPr="009C099D">
              <w:rPr>
                <w:sz w:val="24"/>
                <w:szCs w:val="24"/>
              </w:rPr>
              <w:t>воспитатель</w:t>
            </w:r>
          </w:p>
        </w:tc>
      </w:tr>
      <w:tr w:rsidR="00DD6525" w:rsidRPr="009C099D" w:rsidTr="00C56879">
        <w:trPr>
          <w:trHeight w:val="489"/>
        </w:trPr>
        <w:tc>
          <w:tcPr>
            <w:tcW w:w="4615" w:type="dxa"/>
          </w:tcPr>
          <w:p w:rsidR="00DD6525" w:rsidRPr="009C099D" w:rsidRDefault="00DD6525" w:rsidP="009C099D">
            <w:pPr>
              <w:pStyle w:val="TableParagraph"/>
              <w:ind w:left="412"/>
              <w:jc w:val="center"/>
              <w:rPr>
                <w:b/>
                <w:sz w:val="24"/>
                <w:szCs w:val="24"/>
              </w:rPr>
            </w:pPr>
            <w:r w:rsidRPr="009C099D">
              <w:rPr>
                <w:b/>
                <w:w w:val="95"/>
                <w:sz w:val="24"/>
                <w:szCs w:val="24"/>
              </w:rPr>
              <w:t>Международный</w:t>
            </w:r>
            <w:r w:rsidRPr="009C099D">
              <w:rPr>
                <w:b/>
                <w:spacing w:val="22"/>
                <w:w w:val="95"/>
                <w:sz w:val="24"/>
                <w:szCs w:val="24"/>
              </w:rPr>
              <w:t xml:space="preserve"> </w:t>
            </w:r>
            <w:r w:rsidRPr="009C099D">
              <w:rPr>
                <w:b/>
                <w:w w:val="95"/>
                <w:sz w:val="24"/>
                <w:szCs w:val="24"/>
              </w:rPr>
              <w:t>женский</w:t>
            </w:r>
            <w:r w:rsidRPr="009C099D">
              <w:rPr>
                <w:b/>
                <w:spacing w:val="22"/>
                <w:w w:val="95"/>
                <w:sz w:val="24"/>
                <w:szCs w:val="24"/>
              </w:rPr>
              <w:t xml:space="preserve"> </w:t>
            </w:r>
            <w:r w:rsidRPr="009C099D">
              <w:rPr>
                <w:b/>
                <w:w w:val="95"/>
                <w:sz w:val="24"/>
                <w:szCs w:val="24"/>
              </w:rPr>
              <w:t>день</w:t>
            </w:r>
          </w:p>
          <w:p w:rsidR="00DD6525" w:rsidRPr="009C099D" w:rsidRDefault="00DD6525" w:rsidP="009C099D">
            <w:pPr>
              <w:pStyle w:val="TableParagraph"/>
              <w:ind w:left="4"/>
              <w:jc w:val="center"/>
              <w:rPr>
                <w:sz w:val="24"/>
                <w:szCs w:val="24"/>
              </w:rPr>
            </w:pPr>
            <w:r w:rsidRPr="009C099D">
              <w:rPr>
                <w:spacing w:val="-1"/>
                <w:w w:val="95"/>
                <w:sz w:val="24"/>
                <w:szCs w:val="24"/>
              </w:rPr>
              <w:t>Развлечения</w:t>
            </w:r>
            <w:r w:rsidRPr="009C099D">
              <w:rPr>
                <w:spacing w:val="-11"/>
                <w:w w:val="95"/>
                <w:sz w:val="24"/>
                <w:szCs w:val="24"/>
              </w:rPr>
              <w:t xml:space="preserve"> </w:t>
            </w:r>
            <w:r w:rsidRPr="009C099D">
              <w:rPr>
                <w:spacing w:val="-1"/>
                <w:w w:val="95"/>
                <w:sz w:val="24"/>
                <w:szCs w:val="24"/>
              </w:rPr>
              <w:t>по</w:t>
            </w:r>
            <w:r w:rsidRPr="009C099D">
              <w:rPr>
                <w:spacing w:val="-13"/>
                <w:w w:val="95"/>
                <w:sz w:val="24"/>
                <w:szCs w:val="24"/>
              </w:rPr>
              <w:t xml:space="preserve"> </w:t>
            </w:r>
            <w:r w:rsidRPr="009C099D">
              <w:rPr>
                <w:spacing w:val="-1"/>
                <w:w w:val="95"/>
                <w:sz w:val="24"/>
                <w:szCs w:val="24"/>
              </w:rPr>
              <w:t>плану</w:t>
            </w:r>
          </w:p>
        </w:tc>
        <w:tc>
          <w:tcPr>
            <w:tcW w:w="2190" w:type="dxa"/>
          </w:tcPr>
          <w:p w:rsidR="00DD6525" w:rsidRPr="009C099D" w:rsidRDefault="00DD6525" w:rsidP="009C099D">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ind w:left="7"/>
              <w:jc w:val="center"/>
              <w:rPr>
                <w:sz w:val="24"/>
                <w:szCs w:val="24"/>
                <w:lang w:val="en-US"/>
              </w:rPr>
            </w:pPr>
            <w:r w:rsidRPr="009C099D">
              <w:rPr>
                <w:w w:val="105"/>
                <w:sz w:val="24"/>
                <w:szCs w:val="24"/>
                <w:lang w:val="en-US"/>
              </w:rPr>
              <w:t>март</w:t>
            </w:r>
          </w:p>
        </w:tc>
        <w:tc>
          <w:tcPr>
            <w:tcW w:w="2040" w:type="dxa"/>
          </w:tcPr>
          <w:p w:rsidR="00DD6525" w:rsidRPr="009C099D" w:rsidRDefault="00DD6525" w:rsidP="008B3364">
            <w:pPr>
              <w:pStyle w:val="TableParagraph"/>
              <w:ind w:left="4"/>
              <w:jc w:val="center"/>
              <w:rPr>
                <w:sz w:val="24"/>
                <w:szCs w:val="24"/>
                <w:lang w:val="en-US"/>
              </w:rPr>
            </w:pPr>
            <w:r w:rsidRPr="009C099D">
              <w:rPr>
                <w:w w:val="90"/>
                <w:sz w:val="24"/>
                <w:szCs w:val="24"/>
                <w:lang w:val="en-US"/>
              </w:rPr>
              <w:t>муз.</w:t>
            </w:r>
            <w:r w:rsidRPr="009C099D">
              <w:rPr>
                <w:spacing w:val="40"/>
                <w:w w:val="90"/>
                <w:sz w:val="24"/>
                <w:szCs w:val="24"/>
                <w:lang w:val="en-US"/>
              </w:rPr>
              <w:t xml:space="preserve"> </w:t>
            </w:r>
            <w:r w:rsidRPr="009C099D">
              <w:rPr>
                <w:w w:val="90"/>
                <w:sz w:val="24"/>
                <w:szCs w:val="24"/>
                <w:lang w:val="en-US"/>
              </w:rPr>
              <w:t>руководитель,</w:t>
            </w:r>
            <w:r w:rsidRPr="009C099D">
              <w:rPr>
                <w:spacing w:val="-60"/>
                <w:w w:val="90"/>
                <w:sz w:val="24"/>
                <w:szCs w:val="24"/>
                <w:lang w:val="en-US"/>
              </w:rPr>
              <w:t xml:space="preserve"> </w:t>
            </w:r>
            <w:r w:rsidRPr="009C099D">
              <w:rPr>
                <w:w w:val="95"/>
                <w:sz w:val="24"/>
                <w:szCs w:val="24"/>
                <w:lang w:val="en-US"/>
              </w:rPr>
              <w:t>педагоги</w:t>
            </w:r>
            <w:r w:rsidRPr="009C099D">
              <w:rPr>
                <w:spacing w:val="-13"/>
                <w:w w:val="95"/>
                <w:sz w:val="24"/>
                <w:szCs w:val="24"/>
                <w:lang w:val="en-US"/>
              </w:rPr>
              <w:t xml:space="preserve"> </w:t>
            </w:r>
            <w:r w:rsidRPr="009C099D">
              <w:rPr>
                <w:w w:val="95"/>
                <w:sz w:val="24"/>
                <w:szCs w:val="24"/>
                <w:lang w:val="en-US"/>
              </w:rPr>
              <w:t>группы</w:t>
            </w:r>
          </w:p>
        </w:tc>
      </w:tr>
      <w:tr w:rsidR="00DD6525" w:rsidRPr="009C099D" w:rsidTr="00C56879">
        <w:trPr>
          <w:trHeight w:val="981"/>
        </w:trPr>
        <w:tc>
          <w:tcPr>
            <w:tcW w:w="4615" w:type="dxa"/>
          </w:tcPr>
          <w:p w:rsidR="00DD6525" w:rsidRPr="000641CA" w:rsidRDefault="00DD6525" w:rsidP="009C099D">
            <w:pPr>
              <w:pStyle w:val="TableParagraph"/>
              <w:jc w:val="center"/>
              <w:rPr>
                <w:b/>
                <w:sz w:val="24"/>
                <w:szCs w:val="24"/>
              </w:rPr>
            </w:pPr>
          </w:p>
          <w:p w:rsidR="00DD6525" w:rsidRPr="009C099D" w:rsidRDefault="00DD6525" w:rsidP="009C099D">
            <w:pPr>
              <w:pStyle w:val="TableParagraph"/>
              <w:ind w:left="448"/>
              <w:jc w:val="center"/>
              <w:rPr>
                <w:b/>
                <w:sz w:val="24"/>
                <w:szCs w:val="24"/>
              </w:rPr>
            </w:pPr>
            <w:r w:rsidRPr="009C099D">
              <w:rPr>
                <w:b/>
                <w:sz w:val="24"/>
                <w:szCs w:val="24"/>
              </w:rPr>
              <w:t>День</w:t>
            </w:r>
            <w:r w:rsidRPr="009C099D">
              <w:rPr>
                <w:b/>
                <w:spacing w:val="-7"/>
                <w:sz w:val="24"/>
                <w:szCs w:val="24"/>
              </w:rPr>
              <w:t xml:space="preserve"> </w:t>
            </w:r>
            <w:r w:rsidRPr="009C099D">
              <w:rPr>
                <w:b/>
                <w:sz w:val="24"/>
                <w:szCs w:val="24"/>
              </w:rPr>
              <w:t>рождения</w:t>
            </w:r>
            <w:r w:rsidRPr="009C099D">
              <w:rPr>
                <w:b/>
                <w:spacing w:val="-3"/>
                <w:sz w:val="24"/>
                <w:szCs w:val="24"/>
              </w:rPr>
              <w:t xml:space="preserve"> </w:t>
            </w:r>
            <w:r w:rsidRPr="009C099D">
              <w:rPr>
                <w:b/>
                <w:sz w:val="24"/>
                <w:szCs w:val="24"/>
              </w:rPr>
              <w:t>детского</w:t>
            </w:r>
            <w:r w:rsidRPr="009C099D">
              <w:rPr>
                <w:b/>
                <w:spacing w:val="-5"/>
                <w:sz w:val="24"/>
                <w:szCs w:val="24"/>
              </w:rPr>
              <w:t xml:space="preserve"> </w:t>
            </w:r>
            <w:r w:rsidRPr="009C099D">
              <w:rPr>
                <w:b/>
                <w:sz w:val="24"/>
                <w:szCs w:val="24"/>
              </w:rPr>
              <w:t>сада</w:t>
            </w:r>
          </w:p>
          <w:p w:rsidR="00DD6525" w:rsidRPr="009C099D" w:rsidRDefault="00DD6525" w:rsidP="009C099D">
            <w:pPr>
              <w:pStyle w:val="TableParagraph"/>
              <w:ind w:left="4"/>
              <w:jc w:val="center"/>
              <w:rPr>
                <w:sz w:val="24"/>
                <w:szCs w:val="24"/>
              </w:rPr>
            </w:pPr>
            <w:r w:rsidRPr="009C099D">
              <w:rPr>
                <w:w w:val="95"/>
                <w:sz w:val="24"/>
                <w:szCs w:val="24"/>
              </w:rPr>
              <w:t>Мероприятия</w:t>
            </w:r>
            <w:r w:rsidRPr="009C099D">
              <w:rPr>
                <w:spacing w:val="-2"/>
                <w:w w:val="95"/>
                <w:sz w:val="24"/>
                <w:szCs w:val="24"/>
              </w:rPr>
              <w:t xml:space="preserve"> </w:t>
            </w:r>
            <w:r w:rsidRPr="009C099D">
              <w:rPr>
                <w:w w:val="95"/>
                <w:sz w:val="24"/>
                <w:szCs w:val="24"/>
              </w:rPr>
              <w:t>по</w:t>
            </w:r>
            <w:r w:rsidRPr="009C099D">
              <w:rPr>
                <w:spacing w:val="-1"/>
                <w:w w:val="95"/>
                <w:sz w:val="24"/>
                <w:szCs w:val="24"/>
              </w:rPr>
              <w:t xml:space="preserve"> </w:t>
            </w:r>
            <w:r w:rsidRPr="009C099D">
              <w:rPr>
                <w:w w:val="95"/>
                <w:sz w:val="24"/>
                <w:szCs w:val="24"/>
              </w:rPr>
              <w:t>плану</w:t>
            </w:r>
          </w:p>
        </w:tc>
        <w:tc>
          <w:tcPr>
            <w:tcW w:w="2190" w:type="dxa"/>
          </w:tcPr>
          <w:p w:rsidR="00DD6525" w:rsidRPr="009C099D" w:rsidRDefault="00DD6525" w:rsidP="009C099D">
            <w:pPr>
              <w:pStyle w:val="TableParagraph"/>
              <w:ind w:left="205"/>
              <w:rPr>
                <w:b/>
                <w:sz w:val="24"/>
                <w:szCs w:val="24"/>
              </w:rPr>
            </w:pPr>
          </w:p>
          <w:p w:rsidR="00DD6525" w:rsidRPr="009C099D" w:rsidRDefault="00DD6525" w:rsidP="009C099D">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апрель</w:t>
            </w:r>
          </w:p>
        </w:tc>
        <w:tc>
          <w:tcPr>
            <w:tcW w:w="2040" w:type="dxa"/>
          </w:tcPr>
          <w:p w:rsidR="00DD6525" w:rsidRPr="009C099D" w:rsidRDefault="00DD6525" w:rsidP="008B3364">
            <w:pPr>
              <w:pStyle w:val="TableParagraph"/>
              <w:ind w:left="4"/>
              <w:jc w:val="center"/>
              <w:rPr>
                <w:sz w:val="24"/>
                <w:szCs w:val="24"/>
              </w:rPr>
            </w:pPr>
            <w:r w:rsidRPr="009C099D">
              <w:rPr>
                <w:w w:val="105"/>
                <w:sz w:val="24"/>
                <w:szCs w:val="24"/>
              </w:rPr>
              <w:t>старший</w:t>
            </w:r>
          </w:p>
          <w:p w:rsidR="00DD6525" w:rsidRPr="009C099D" w:rsidRDefault="00DD6525" w:rsidP="008B3364">
            <w:pPr>
              <w:pStyle w:val="TableParagraph"/>
              <w:ind w:left="4"/>
              <w:jc w:val="center"/>
              <w:rPr>
                <w:sz w:val="24"/>
                <w:szCs w:val="24"/>
              </w:rPr>
            </w:pPr>
            <w:r w:rsidRPr="009C099D">
              <w:rPr>
                <w:sz w:val="24"/>
                <w:szCs w:val="24"/>
              </w:rPr>
              <w:t>воспитатель,</w:t>
            </w:r>
          </w:p>
          <w:p w:rsidR="00DD6525" w:rsidRPr="009C099D" w:rsidRDefault="00DD6525" w:rsidP="008B3364">
            <w:pPr>
              <w:pStyle w:val="TableParagraph"/>
              <w:ind w:left="4"/>
              <w:jc w:val="center"/>
              <w:rPr>
                <w:sz w:val="24"/>
                <w:szCs w:val="24"/>
              </w:rPr>
            </w:pPr>
            <w:r w:rsidRPr="009C099D">
              <w:rPr>
                <w:w w:val="90"/>
                <w:sz w:val="24"/>
                <w:szCs w:val="24"/>
              </w:rPr>
              <w:t>муз.</w:t>
            </w:r>
            <w:r w:rsidRPr="009C099D">
              <w:rPr>
                <w:spacing w:val="43"/>
                <w:w w:val="90"/>
                <w:sz w:val="24"/>
                <w:szCs w:val="24"/>
              </w:rPr>
              <w:t xml:space="preserve"> </w:t>
            </w:r>
            <w:r w:rsidRPr="009C099D">
              <w:rPr>
                <w:w w:val="90"/>
                <w:sz w:val="24"/>
                <w:szCs w:val="24"/>
              </w:rPr>
              <w:t>руководитель,</w:t>
            </w:r>
            <w:r w:rsidRPr="009C099D">
              <w:rPr>
                <w:spacing w:val="-61"/>
                <w:w w:val="90"/>
                <w:sz w:val="24"/>
                <w:szCs w:val="24"/>
              </w:rPr>
              <w:t xml:space="preserve"> </w:t>
            </w:r>
            <w:r w:rsidRPr="009C099D">
              <w:rPr>
                <w:sz w:val="24"/>
                <w:szCs w:val="24"/>
              </w:rPr>
              <w:t>воспитатели</w:t>
            </w:r>
          </w:p>
        </w:tc>
      </w:tr>
      <w:tr w:rsidR="00DD6525" w:rsidRPr="009C099D" w:rsidTr="00C56879">
        <w:trPr>
          <w:trHeight w:val="491"/>
        </w:trPr>
        <w:tc>
          <w:tcPr>
            <w:tcW w:w="4615" w:type="dxa"/>
          </w:tcPr>
          <w:p w:rsidR="00DD6525" w:rsidRPr="009C099D" w:rsidRDefault="00DD6525" w:rsidP="00C56879">
            <w:pPr>
              <w:pStyle w:val="TableParagraph"/>
              <w:ind w:left="4" w:right="220"/>
              <w:jc w:val="center"/>
              <w:rPr>
                <w:sz w:val="24"/>
                <w:szCs w:val="24"/>
              </w:rPr>
            </w:pPr>
            <w:r w:rsidRPr="009C099D">
              <w:rPr>
                <w:sz w:val="24"/>
                <w:szCs w:val="24"/>
              </w:rPr>
              <w:t>День смеха «Юморина»</w:t>
            </w:r>
            <w:r w:rsidRPr="009C099D">
              <w:rPr>
                <w:spacing w:val="-68"/>
                <w:sz w:val="24"/>
                <w:szCs w:val="24"/>
              </w:rPr>
              <w:t xml:space="preserve"> </w:t>
            </w:r>
            <w:r w:rsidRPr="009C099D">
              <w:rPr>
                <w:w w:val="95"/>
                <w:sz w:val="24"/>
                <w:szCs w:val="24"/>
              </w:rPr>
              <w:t>Мероприятия</w:t>
            </w:r>
            <w:r w:rsidRPr="009C099D">
              <w:rPr>
                <w:spacing w:val="-7"/>
                <w:w w:val="95"/>
                <w:sz w:val="24"/>
                <w:szCs w:val="24"/>
              </w:rPr>
              <w:t xml:space="preserve"> </w:t>
            </w:r>
            <w:r w:rsidRPr="009C099D">
              <w:rPr>
                <w:w w:val="95"/>
                <w:sz w:val="24"/>
                <w:szCs w:val="24"/>
              </w:rPr>
              <w:t>по</w:t>
            </w:r>
            <w:r w:rsidRPr="009C099D">
              <w:rPr>
                <w:spacing w:val="-6"/>
                <w:w w:val="95"/>
                <w:sz w:val="24"/>
                <w:szCs w:val="24"/>
              </w:rPr>
              <w:t xml:space="preserve"> </w:t>
            </w:r>
            <w:r w:rsidRPr="009C099D">
              <w:rPr>
                <w:w w:val="95"/>
                <w:sz w:val="24"/>
                <w:szCs w:val="24"/>
              </w:rPr>
              <w:t>плану</w:t>
            </w:r>
          </w:p>
        </w:tc>
        <w:tc>
          <w:tcPr>
            <w:tcW w:w="2190" w:type="dxa"/>
          </w:tcPr>
          <w:p w:rsidR="00DD6525" w:rsidRPr="009C099D" w:rsidRDefault="00DD6525" w:rsidP="009C099D">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ind w:left="7"/>
              <w:jc w:val="center"/>
              <w:rPr>
                <w:sz w:val="24"/>
                <w:szCs w:val="24"/>
                <w:lang w:val="en-US"/>
              </w:rPr>
            </w:pPr>
            <w:r w:rsidRPr="009C099D">
              <w:rPr>
                <w:sz w:val="24"/>
                <w:szCs w:val="24"/>
                <w:lang w:val="en-US"/>
              </w:rPr>
              <w:t>апрель</w:t>
            </w:r>
          </w:p>
        </w:tc>
        <w:tc>
          <w:tcPr>
            <w:tcW w:w="2040" w:type="dxa"/>
          </w:tcPr>
          <w:p w:rsidR="00DD6525" w:rsidRPr="009C099D" w:rsidRDefault="00DD6525" w:rsidP="008B3364">
            <w:pPr>
              <w:pStyle w:val="TableParagraph"/>
              <w:ind w:left="4"/>
              <w:jc w:val="center"/>
              <w:rPr>
                <w:sz w:val="24"/>
                <w:szCs w:val="24"/>
                <w:lang w:val="en-US"/>
              </w:rPr>
            </w:pPr>
            <w:r w:rsidRPr="009C099D">
              <w:rPr>
                <w:w w:val="90"/>
                <w:sz w:val="24"/>
                <w:szCs w:val="24"/>
                <w:lang w:val="en-US"/>
              </w:rPr>
              <w:t>муз.</w:t>
            </w:r>
            <w:r w:rsidRPr="009C099D">
              <w:rPr>
                <w:spacing w:val="40"/>
                <w:w w:val="90"/>
                <w:sz w:val="24"/>
                <w:szCs w:val="24"/>
                <w:lang w:val="en-US"/>
              </w:rPr>
              <w:t xml:space="preserve"> </w:t>
            </w:r>
            <w:r w:rsidRPr="009C099D">
              <w:rPr>
                <w:w w:val="90"/>
                <w:sz w:val="24"/>
                <w:szCs w:val="24"/>
                <w:lang w:val="en-US"/>
              </w:rPr>
              <w:t>руководитель,</w:t>
            </w:r>
            <w:r w:rsidRPr="009C099D">
              <w:rPr>
                <w:spacing w:val="-60"/>
                <w:w w:val="90"/>
                <w:sz w:val="24"/>
                <w:szCs w:val="24"/>
                <w:lang w:val="en-US"/>
              </w:rPr>
              <w:t xml:space="preserve"> </w:t>
            </w:r>
            <w:r w:rsidRPr="009C099D">
              <w:rPr>
                <w:w w:val="95"/>
                <w:sz w:val="24"/>
                <w:szCs w:val="24"/>
                <w:lang w:val="en-US"/>
              </w:rPr>
              <w:t>педагоги</w:t>
            </w:r>
            <w:r w:rsidRPr="009C099D">
              <w:rPr>
                <w:spacing w:val="-13"/>
                <w:w w:val="95"/>
                <w:sz w:val="24"/>
                <w:szCs w:val="24"/>
                <w:lang w:val="en-US"/>
              </w:rPr>
              <w:t xml:space="preserve"> </w:t>
            </w:r>
            <w:r w:rsidRPr="009C099D">
              <w:rPr>
                <w:w w:val="95"/>
                <w:sz w:val="24"/>
                <w:szCs w:val="24"/>
                <w:lang w:val="en-US"/>
              </w:rPr>
              <w:t>группы</w:t>
            </w:r>
          </w:p>
        </w:tc>
      </w:tr>
      <w:tr w:rsidR="00DD6525" w:rsidRPr="009C099D" w:rsidTr="00C56879">
        <w:trPr>
          <w:trHeight w:val="485"/>
        </w:trPr>
        <w:tc>
          <w:tcPr>
            <w:tcW w:w="4615" w:type="dxa"/>
          </w:tcPr>
          <w:p w:rsidR="00DD6525" w:rsidRPr="009C099D" w:rsidRDefault="00DD6525" w:rsidP="009C099D">
            <w:pPr>
              <w:pStyle w:val="TableParagraph"/>
              <w:ind w:left="28"/>
              <w:jc w:val="center"/>
              <w:rPr>
                <w:b/>
                <w:sz w:val="24"/>
                <w:szCs w:val="24"/>
              </w:rPr>
            </w:pPr>
            <w:r w:rsidRPr="009C099D">
              <w:rPr>
                <w:b/>
                <w:w w:val="95"/>
                <w:sz w:val="24"/>
                <w:szCs w:val="24"/>
              </w:rPr>
              <w:t>Международный</w:t>
            </w:r>
            <w:r w:rsidRPr="009C099D">
              <w:rPr>
                <w:b/>
                <w:spacing w:val="14"/>
                <w:w w:val="95"/>
                <w:sz w:val="24"/>
                <w:szCs w:val="24"/>
              </w:rPr>
              <w:t xml:space="preserve"> </w:t>
            </w:r>
            <w:r w:rsidRPr="009C099D">
              <w:rPr>
                <w:b/>
                <w:w w:val="95"/>
                <w:sz w:val="24"/>
                <w:szCs w:val="24"/>
              </w:rPr>
              <w:t>праздник</w:t>
            </w:r>
            <w:r w:rsidRPr="009C099D">
              <w:rPr>
                <w:b/>
                <w:spacing w:val="15"/>
                <w:w w:val="95"/>
                <w:sz w:val="24"/>
                <w:szCs w:val="24"/>
              </w:rPr>
              <w:t xml:space="preserve"> </w:t>
            </w:r>
            <w:r w:rsidRPr="009C099D">
              <w:rPr>
                <w:b/>
                <w:w w:val="95"/>
                <w:sz w:val="24"/>
                <w:szCs w:val="24"/>
              </w:rPr>
              <w:t>День</w:t>
            </w:r>
            <w:r w:rsidRPr="009C099D">
              <w:rPr>
                <w:b/>
                <w:spacing w:val="16"/>
                <w:w w:val="95"/>
                <w:sz w:val="24"/>
                <w:szCs w:val="24"/>
              </w:rPr>
              <w:t xml:space="preserve"> </w:t>
            </w:r>
            <w:r w:rsidRPr="009C099D">
              <w:rPr>
                <w:b/>
                <w:w w:val="95"/>
                <w:sz w:val="24"/>
                <w:szCs w:val="24"/>
              </w:rPr>
              <w:t>Земли</w:t>
            </w:r>
          </w:p>
          <w:p w:rsidR="00DD6525" w:rsidRPr="009C099D" w:rsidRDefault="00DD6525" w:rsidP="009C099D">
            <w:pPr>
              <w:pStyle w:val="TableParagraph"/>
              <w:ind w:left="4"/>
              <w:jc w:val="center"/>
              <w:rPr>
                <w:sz w:val="24"/>
                <w:szCs w:val="24"/>
              </w:rPr>
            </w:pPr>
            <w:r w:rsidRPr="009C099D">
              <w:rPr>
                <w:spacing w:val="-1"/>
                <w:w w:val="95"/>
                <w:sz w:val="24"/>
                <w:szCs w:val="24"/>
              </w:rPr>
              <w:t>Праздник</w:t>
            </w:r>
            <w:r w:rsidRPr="009C099D">
              <w:rPr>
                <w:spacing w:val="-13"/>
                <w:w w:val="95"/>
                <w:sz w:val="24"/>
                <w:szCs w:val="24"/>
              </w:rPr>
              <w:t xml:space="preserve"> </w:t>
            </w:r>
            <w:r w:rsidRPr="009C099D">
              <w:rPr>
                <w:spacing w:val="-1"/>
                <w:w w:val="95"/>
                <w:sz w:val="24"/>
                <w:szCs w:val="24"/>
              </w:rPr>
              <w:t>«День</w:t>
            </w:r>
            <w:r w:rsidRPr="009C099D">
              <w:rPr>
                <w:spacing w:val="-12"/>
                <w:w w:val="95"/>
                <w:sz w:val="24"/>
                <w:szCs w:val="24"/>
              </w:rPr>
              <w:t xml:space="preserve"> </w:t>
            </w:r>
            <w:r w:rsidRPr="009C099D">
              <w:rPr>
                <w:w w:val="95"/>
                <w:sz w:val="24"/>
                <w:szCs w:val="24"/>
              </w:rPr>
              <w:t>Земли»</w:t>
            </w:r>
          </w:p>
        </w:tc>
        <w:tc>
          <w:tcPr>
            <w:tcW w:w="2190" w:type="dxa"/>
          </w:tcPr>
          <w:p w:rsidR="00DD6525" w:rsidRPr="009C099D" w:rsidRDefault="00DD6525" w:rsidP="009C099D">
            <w:pPr>
              <w:pStyle w:val="TableParagraph"/>
              <w:ind w:left="205"/>
              <w:rPr>
                <w:sz w:val="24"/>
                <w:szCs w:val="24"/>
                <w:lang w:val="en-US"/>
              </w:rPr>
            </w:pPr>
            <w:r w:rsidRPr="009C099D">
              <w:rPr>
                <w:sz w:val="24"/>
                <w:szCs w:val="24"/>
                <w:lang w:val="en-US"/>
              </w:rPr>
              <w:t>подготовительная</w:t>
            </w:r>
          </w:p>
        </w:tc>
        <w:tc>
          <w:tcPr>
            <w:tcW w:w="1766" w:type="dxa"/>
          </w:tcPr>
          <w:p w:rsidR="00DD6525" w:rsidRPr="009C099D" w:rsidRDefault="00DD6525" w:rsidP="009C099D">
            <w:pPr>
              <w:pStyle w:val="TableParagraph"/>
              <w:ind w:left="7"/>
              <w:jc w:val="center"/>
              <w:rPr>
                <w:sz w:val="24"/>
                <w:szCs w:val="24"/>
                <w:lang w:val="en-US"/>
              </w:rPr>
            </w:pPr>
            <w:r w:rsidRPr="009C099D">
              <w:rPr>
                <w:sz w:val="24"/>
                <w:szCs w:val="24"/>
                <w:lang w:val="en-US"/>
              </w:rPr>
              <w:t>апрель</w:t>
            </w:r>
          </w:p>
        </w:tc>
        <w:tc>
          <w:tcPr>
            <w:tcW w:w="2040" w:type="dxa"/>
          </w:tcPr>
          <w:p w:rsidR="00DD6525" w:rsidRPr="009C099D" w:rsidRDefault="00DD6525" w:rsidP="008B3364">
            <w:pPr>
              <w:pStyle w:val="TableParagraph"/>
              <w:ind w:left="4"/>
              <w:jc w:val="center"/>
              <w:rPr>
                <w:sz w:val="24"/>
                <w:szCs w:val="24"/>
                <w:lang w:val="en-US"/>
              </w:rPr>
            </w:pPr>
            <w:r w:rsidRPr="009C099D">
              <w:rPr>
                <w:w w:val="90"/>
                <w:sz w:val="24"/>
                <w:szCs w:val="24"/>
                <w:lang w:val="en-US"/>
              </w:rPr>
              <w:t>муз.</w:t>
            </w:r>
            <w:r w:rsidRPr="009C099D">
              <w:rPr>
                <w:spacing w:val="40"/>
                <w:w w:val="90"/>
                <w:sz w:val="24"/>
                <w:szCs w:val="24"/>
                <w:lang w:val="en-US"/>
              </w:rPr>
              <w:t xml:space="preserve"> </w:t>
            </w:r>
            <w:r w:rsidRPr="009C099D">
              <w:rPr>
                <w:w w:val="90"/>
                <w:sz w:val="24"/>
                <w:szCs w:val="24"/>
                <w:lang w:val="en-US"/>
              </w:rPr>
              <w:t>руководитель,</w:t>
            </w:r>
            <w:r w:rsidRPr="009C099D">
              <w:rPr>
                <w:spacing w:val="-60"/>
                <w:w w:val="90"/>
                <w:sz w:val="24"/>
                <w:szCs w:val="24"/>
                <w:lang w:val="en-US"/>
              </w:rPr>
              <w:t xml:space="preserve"> </w:t>
            </w:r>
            <w:r w:rsidRPr="009C099D">
              <w:rPr>
                <w:w w:val="95"/>
                <w:sz w:val="24"/>
                <w:szCs w:val="24"/>
                <w:lang w:val="en-US"/>
              </w:rPr>
              <w:t>педагоги</w:t>
            </w:r>
            <w:r w:rsidRPr="009C099D">
              <w:rPr>
                <w:spacing w:val="-13"/>
                <w:w w:val="95"/>
                <w:sz w:val="24"/>
                <w:szCs w:val="24"/>
                <w:lang w:val="en-US"/>
              </w:rPr>
              <w:t xml:space="preserve"> </w:t>
            </w:r>
            <w:r w:rsidRPr="009C099D">
              <w:rPr>
                <w:w w:val="95"/>
                <w:sz w:val="24"/>
                <w:szCs w:val="24"/>
                <w:lang w:val="en-US"/>
              </w:rPr>
              <w:t>группы</w:t>
            </w:r>
          </w:p>
        </w:tc>
      </w:tr>
      <w:tr w:rsidR="00DD6525" w:rsidRPr="009C099D" w:rsidTr="00C56879">
        <w:trPr>
          <w:trHeight w:val="978"/>
        </w:trPr>
        <w:tc>
          <w:tcPr>
            <w:tcW w:w="4615" w:type="dxa"/>
          </w:tcPr>
          <w:p w:rsidR="00DD6525" w:rsidRPr="009C099D" w:rsidRDefault="00DD6525" w:rsidP="009C099D">
            <w:pPr>
              <w:pStyle w:val="TableParagraph"/>
              <w:jc w:val="center"/>
              <w:rPr>
                <w:b/>
                <w:sz w:val="24"/>
                <w:szCs w:val="24"/>
              </w:rPr>
            </w:pPr>
          </w:p>
          <w:p w:rsidR="00DD6525" w:rsidRPr="009C099D" w:rsidRDefault="00DD6525" w:rsidP="009C099D">
            <w:pPr>
              <w:pStyle w:val="TableParagraph"/>
              <w:ind w:left="4"/>
              <w:jc w:val="center"/>
              <w:rPr>
                <w:b/>
                <w:sz w:val="24"/>
                <w:szCs w:val="24"/>
              </w:rPr>
            </w:pPr>
            <w:r w:rsidRPr="009C099D">
              <w:rPr>
                <w:b/>
                <w:w w:val="95"/>
                <w:sz w:val="24"/>
                <w:szCs w:val="24"/>
              </w:rPr>
              <w:t>День</w:t>
            </w:r>
            <w:r w:rsidRPr="009C099D">
              <w:rPr>
                <w:b/>
                <w:spacing w:val="16"/>
                <w:w w:val="95"/>
                <w:sz w:val="24"/>
                <w:szCs w:val="24"/>
              </w:rPr>
              <w:t xml:space="preserve"> </w:t>
            </w:r>
            <w:r w:rsidRPr="009C099D">
              <w:rPr>
                <w:b/>
                <w:w w:val="95"/>
                <w:sz w:val="24"/>
                <w:szCs w:val="24"/>
              </w:rPr>
              <w:t>пожарной</w:t>
            </w:r>
            <w:r w:rsidRPr="009C099D">
              <w:rPr>
                <w:b/>
                <w:spacing w:val="21"/>
                <w:w w:val="95"/>
                <w:sz w:val="24"/>
                <w:szCs w:val="24"/>
              </w:rPr>
              <w:t xml:space="preserve"> </w:t>
            </w:r>
            <w:r w:rsidRPr="009C099D">
              <w:rPr>
                <w:b/>
                <w:w w:val="95"/>
                <w:sz w:val="24"/>
                <w:szCs w:val="24"/>
              </w:rPr>
              <w:t>охраны</w:t>
            </w:r>
          </w:p>
          <w:p w:rsidR="00DD6525" w:rsidRPr="009C099D" w:rsidRDefault="00DD6525" w:rsidP="009C099D">
            <w:pPr>
              <w:pStyle w:val="TableParagraph"/>
              <w:ind w:left="4"/>
              <w:jc w:val="center"/>
              <w:rPr>
                <w:sz w:val="24"/>
                <w:szCs w:val="24"/>
              </w:rPr>
            </w:pPr>
            <w:r w:rsidRPr="009C099D">
              <w:rPr>
                <w:w w:val="95"/>
                <w:sz w:val="24"/>
                <w:szCs w:val="24"/>
              </w:rPr>
              <w:t>Мероприятия</w:t>
            </w:r>
            <w:r w:rsidRPr="009C099D">
              <w:rPr>
                <w:spacing w:val="-1"/>
                <w:w w:val="95"/>
                <w:sz w:val="24"/>
                <w:szCs w:val="24"/>
              </w:rPr>
              <w:t xml:space="preserve"> </w:t>
            </w:r>
            <w:r w:rsidRPr="009C099D">
              <w:rPr>
                <w:w w:val="95"/>
                <w:sz w:val="24"/>
                <w:szCs w:val="24"/>
              </w:rPr>
              <w:t>по плану</w:t>
            </w:r>
          </w:p>
        </w:tc>
        <w:tc>
          <w:tcPr>
            <w:tcW w:w="2190" w:type="dxa"/>
          </w:tcPr>
          <w:p w:rsidR="00DD6525" w:rsidRPr="009C099D" w:rsidRDefault="00DD6525" w:rsidP="009C099D">
            <w:pPr>
              <w:pStyle w:val="TableParagraph"/>
              <w:ind w:left="205"/>
              <w:rPr>
                <w:b/>
                <w:sz w:val="24"/>
                <w:szCs w:val="24"/>
              </w:rPr>
            </w:pPr>
          </w:p>
          <w:p w:rsidR="00DD6525" w:rsidRPr="009C099D" w:rsidRDefault="00DD6525" w:rsidP="009C099D">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апрель</w:t>
            </w:r>
          </w:p>
        </w:tc>
        <w:tc>
          <w:tcPr>
            <w:tcW w:w="2040" w:type="dxa"/>
          </w:tcPr>
          <w:p w:rsidR="00DD6525" w:rsidRPr="009C099D" w:rsidRDefault="00DD6525" w:rsidP="008B3364">
            <w:pPr>
              <w:pStyle w:val="TableParagraph"/>
              <w:ind w:left="4"/>
              <w:jc w:val="center"/>
              <w:rPr>
                <w:sz w:val="24"/>
                <w:szCs w:val="24"/>
              </w:rPr>
            </w:pPr>
            <w:r w:rsidRPr="009C099D">
              <w:rPr>
                <w:sz w:val="24"/>
                <w:szCs w:val="24"/>
              </w:rPr>
              <w:t>воспитатели,</w:t>
            </w:r>
          </w:p>
          <w:p w:rsidR="00DD6525" w:rsidRPr="009C099D" w:rsidRDefault="00DD6525" w:rsidP="008B3364">
            <w:pPr>
              <w:pStyle w:val="TableParagraph"/>
              <w:ind w:left="4"/>
              <w:jc w:val="center"/>
              <w:rPr>
                <w:sz w:val="24"/>
                <w:szCs w:val="24"/>
              </w:rPr>
            </w:pPr>
            <w:r w:rsidRPr="009C099D">
              <w:rPr>
                <w:w w:val="90"/>
                <w:sz w:val="24"/>
                <w:szCs w:val="24"/>
              </w:rPr>
              <w:t>муз.</w:t>
            </w:r>
            <w:r w:rsidRPr="009C099D">
              <w:rPr>
                <w:spacing w:val="1"/>
                <w:w w:val="90"/>
                <w:sz w:val="24"/>
                <w:szCs w:val="24"/>
              </w:rPr>
              <w:t xml:space="preserve"> </w:t>
            </w:r>
            <w:r w:rsidRPr="009C099D">
              <w:rPr>
                <w:w w:val="90"/>
                <w:sz w:val="24"/>
                <w:szCs w:val="24"/>
              </w:rPr>
              <w:t>руководитель</w:t>
            </w:r>
            <w:r w:rsidRPr="009C099D">
              <w:rPr>
                <w:spacing w:val="-61"/>
                <w:w w:val="90"/>
                <w:sz w:val="24"/>
                <w:szCs w:val="24"/>
              </w:rPr>
              <w:t xml:space="preserve"> </w:t>
            </w:r>
            <w:r w:rsidRPr="009C099D">
              <w:rPr>
                <w:sz w:val="24"/>
                <w:szCs w:val="24"/>
              </w:rPr>
              <w:t>старший</w:t>
            </w:r>
          </w:p>
          <w:p w:rsidR="00DD6525" w:rsidRPr="009C099D" w:rsidRDefault="00DD6525" w:rsidP="008B3364">
            <w:pPr>
              <w:pStyle w:val="TableParagraph"/>
              <w:ind w:left="4"/>
              <w:jc w:val="center"/>
              <w:rPr>
                <w:sz w:val="24"/>
                <w:szCs w:val="24"/>
              </w:rPr>
            </w:pPr>
            <w:r w:rsidRPr="009C099D">
              <w:rPr>
                <w:sz w:val="24"/>
                <w:szCs w:val="24"/>
              </w:rPr>
              <w:t>воспитатель</w:t>
            </w:r>
          </w:p>
        </w:tc>
      </w:tr>
      <w:tr w:rsidR="00DD6525" w:rsidRPr="009C099D" w:rsidTr="00C56879">
        <w:trPr>
          <w:trHeight w:val="492"/>
        </w:trPr>
        <w:tc>
          <w:tcPr>
            <w:tcW w:w="4615" w:type="dxa"/>
          </w:tcPr>
          <w:p w:rsidR="00DD6525" w:rsidRPr="009C099D" w:rsidRDefault="00DD6525" w:rsidP="009C099D">
            <w:pPr>
              <w:pStyle w:val="TableParagraph"/>
              <w:ind w:left="777"/>
              <w:jc w:val="center"/>
              <w:rPr>
                <w:b/>
                <w:sz w:val="24"/>
                <w:szCs w:val="24"/>
              </w:rPr>
            </w:pPr>
            <w:r w:rsidRPr="009C099D">
              <w:rPr>
                <w:b/>
                <w:w w:val="95"/>
                <w:sz w:val="24"/>
                <w:szCs w:val="24"/>
              </w:rPr>
              <w:t>Праздник</w:t>
            </w:r>
            <w:r w:rsidRPr="009C099D">
              <w:rPr>
                <w:b/>
                <w:spacing w:val="5"/>
                <w:w w:val="95"/>
                <w:sz w:val="24"/>
                <w:szCs w:val="24"/>
              </w:rPr>
              <w:t xml:space="preserve"> </w:t>
            </w:r>
            <w:r w:rsidRPr="009C099D">
              <w:rPr>
                <w:b/>
                <w:w w:val="95"/>
                <w:sz w:val="24"/>
                <w:szCs w:val="24"/>
              </w:rPr>
              <w:t>Весны</w:t>
            </w:r>
            <w:r w:rsidRPr="009C099D">
              <w:rPr>
                <w:b/>
                <w:spacing w:val="5"/>
                <w:w w:val="95"/>
                <w:sz w:val="24"/>
                <w:szCs w:val="24"/>
              </w:rPr>
              <w:t xml:space="preserve"> </w:t>
            </w:r>
            <w:r w:rsidRPr="009C099D">
              <w:rPr>
                <w:b/>
                <w:w w:val="95"/>
                <w:sz w:val="24"/>
                <w:szCs w:val="24"/>
              </w:rPr>
              <w:t>и</w:t>
            </w:r>
            <w:r w:rsidRPr="009C099D">
              <w:rPr>
                <w:b/>
                <w:spacing w:val="3"/>
                <w:w w:val="95"/>
                <w:sz w:val="24"/>
                <w:szCs w:val="24"/>
              </w:rPr>
              <w:t xml:space="preserve"> </w:t>
            </w:r>
            <w:r w:rsidRPr="009C099D">
              <w:rPr>
                <w:b/>
                <w:w w:val="95"/>
                <w:sz w:val="24"/>
                <w:szCs w:val="24"/>
              </w:rPr>
              <w:t>Труда</w:t>
            </w:r>
          </w:p>
          <w:p w:rsidR="00DD6525" w:rsidRPr="009C099D" w:rsidRDefault="00DD6525" w:rsidP="009C099D">
            <w:pPr>
              <w:pStyle w:val="TableParagraph"/>
              <w:ind w:left="4"/>
              <w:jc w:val="center"/>
              <w:rPr>
                <w:sz w:val="24"/>
                <w:szCs w:val="24"/>
              </w:rPr>
            </w:pPr>
            <w:r w:rsidRPr="009C099D">
              <w:rPr>
                <w:w w:val="95"/>
                <w:sz w:val="24"/>
                <w:szCs w:val="24"/>
              </w:rPr>
              <w:t>Развлечение</w:t>
            </w:r>
            <w:r w:rsidRPr="009C099D">
              <w:rPr>
                <w:spacing w:val="-3"/>
                <w:w w:val="95"/>
                <w:sz w:val="24"/>
                <w:szCs w:val="24"/>
              </w:rPr>
              <w:t xml:space="preserve"> </w:t>
            </w:r>
            <w:r w:rsidRPr="009C099D">
              <w:rPr>
                <w:w w:val="95"/>
                <w:sz w:val="24"/>
                <w:szCs w:val="24"/>
              </w:rPr>
              <w:t>«Весна</w:t>
            </w:r>
            <w:r w:rsidRPr="009C099D">
              <w:rPr>
                <w:spacing w:val="-2"/>
                <w:w w:val="95"/>
                <w:sz w:val="24"/>
                <w:szCs w:val="24"/>
              </w:rPr>
              <w:t xml:space="preserve"> </w:t>
            </w:r>
            <w:r w:rsidRPr="009C099D">
              <w:rPr>
                <w:w w:val="95"/>
                <w:sz w:val="24"/>
                <w:szCs w:val="24"/>
              </w:rPr>
              <w:t>пришла»</w:t>
            </w:r>
          </w:p>
        </w:tc>
        <w:tc>
          <w:tcPr>
            <w:tcW w:w="2190" w:type="dxa"/>
            <w:vMerge w:val="restart"/>
          </w:tcPr>
          <w:p w:rsidR="00DD6525" w:rsidRPr="009C099D" w:rsidRDefault="00DD6525" w:rsidP="009C099D">
            <w:pPr>
              <w:pStyle w:val="TableParagraph"/>
              <w:ind w:left="205"/>
              <w:rPr>
                <w:b/>
                <w:sz w:val="24"/>
                <w:szCs w:val="24"/>
              </w:rPr>
            </w:pPr>
          </w:p>
          <w:p w:rsidR="00DD6525" w:rsidRPr="009C099D" w:rsidRDefault="00DD6525" w:rsidP="009C099D">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vMerge w:val="restart"/>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w w:val="110"/>
                <w:sz w:val="24"/>
                <w:szCs w:val="24"/>
                <w:lang w:val="en-US"/>
              </w:rPr>
              <w:t>май</w:t>
            </w:r>
          </w:p>
        </w:tc>
        <w:tc>
          <w:tcPr>
            <w:tcW w:w="2040" w:type="dxa"/>
            <w:vMerge w:val="restart"/>
          </w:tcPr>
          <w:p w:rsidR="00DD6525" w:rsidRPr="009C099D" w:rsidRDefault="00DD6525" w:rsidP="008B3364">
            <w:pPr>
              <w:pStyle w:val="TableParagraph"/>
              <w:jc w:val="center"/>
              <w:rPr>
                <w:b/>
                <w:sz w:val="24"/>
                <w:szCs w:val="24"/>
                <w:lang w:val="en-US"/>
              </w:rPr>
            </w:pPr>
          </w:p>
          <w:p w:rsidR="00DD6525" w:rsidRPr="009C099D" w:rsidRDefault="00DD6525" w:rsidP="008B3364">
            <w:pPr>
              <w:pStyle w:val="TableParagraph"/>
              <w:jc w:val="center"/>
              <w:rPr>
                <w:b/>
                <w:sz w:val="24"/>
                <w:szCs w:val="24"/>
                <w:lang w:val="en-US"/>
              </w:rPr>
            </w:pPr>
          </w:p>
          <w:p w:rsidR="00DD6525" w:rsidRPr="009C099D" w:rsidRDefault="00DD6525" w:rsidP="008B3364">
            <w:pPr>
              <w:pStyle w:val="TableParagraph"/>
              <w:ind w:left="4"/>
              <w:jc w:val="center"/>
              <w:rPr>
                <w:sz w:val="24"/>
                <w:szCs w:val="24"/>
                <w:lang w:val="en-US"/>
              </w:rPr>
            </w:pPr>
            <w:r w:rsidRPr="009C099D">
              <w:rPr>
                <w:w w:val="90"/>
                <w:sz w:val="24"/>
                <w:szCs w:val="24"/>
                <w:lang w:val="en-US"/>
              </w:rPr>
              <w:lastRenderedPageBreak/>
              <w:t>муз.</w:t>
            </w:r>
            <w:r w:rsidRPr="009C099D">
              <w:rPr>
                <w:spacing w:val="40"/>
                <w:w w:val="90"/>
                <w:sz w:val="24"/>
                <w:szCs w:val="24"/>
                <w:lang w:val="en-US"/>
              </w:rPr>
              <w:t xml:space="preserve"> </w:t>
            </w:r>
            <w:r w:rsidRPr="009C099D">
              <w:rPr>
                <w:w w:val="90"/>
                <w:sz w:val="24"/>
                <w:szCs w:val="24"/>
                <w:lang w:val="en-US"/>
              </w:rPr>
              <w:t>руководитель,</w:t>
            </w:r>
            <w:r w:rsidRPr="009C099D">
              <w:rPr>
                <w:spacing w:val="-60"/>
                <w:w w:val="90"/>
                <w:sz w:val="24"/>
                <w:szCs w:val="24"/>
                <w:lang w:val="en-US"/>
              </w:rPr>
              <w:t xml:space="preserve"> </w:t>
            </w:r>
            <w:r w:rsidRPr="009C099D">
              <w:rPr>
                <w:w w:val="95"/>
                <w:sz w:val="24"/>
                <w:szCs w:val="24"/>
                <w:lang w:val="en-US"/>
              </w:rPr>
              <w:t>педагоги</w:t>
            </w:r>
            <w:r w:rsidRPr="009C099D">
              <w:rPr>
                <w:spacing w:val="-13"/>
                <w:w w:val="95"/>
                <w:sz w:val="24"/>
                <w:szCs w:val="24"/>
                <w:lang w:val="en-US"/>
              </w:rPr>
              <w:t xml:space="preserve"> </w:t>
            </w:r>
            <w:r w:rsidRPr="009C099D">
              <w:rPr>
                <w:w w:val="95"/>
                <w:sz w:val="24"/>
                <w:szCs w:val="24"/>
                <w:lang w:val="en-US"/>
              </w:rPr>
              <w:t>группы</w:t>
            </w:r>
          </w:p>
        </w:tc>
      </w:tr>
      <w:tr w:rsidR="00DD6525" w:rsidRPr="009C099D" w:rsidTr="00C56879">
        <w:trPr>
          <w:trHeight w:val="734"/>
        </w:trPr>
        <w:tc>
          <w:tcPr>
            <w:tcW w:w="4615" w:type="dxa"/>
          </w:tcPr>
          <w:p w:rsidR="00DD6525" w:rsidRPr="009C099D" w:rsidRDefault="00DD6525" w:rsidP="009C099D">
            <w:pPr>
              <w:pStyle w:val="TableParagraph"/>
              <w:ind w:left="4" w:right="110"/>
              <w:jc w:val="center"/>
              <w:rPr>
                <w:sz w:val="24"/>
                <w:szCs w:val="24"/>
              </w:rPr>
            </w:pPr>
            <w:r w:rsidRPr="009C099D">
              <w:rPr>
                <w:sz w:val="24"/>
                <w:szCs w:val="24"/>
              </w:rPr>
              <w:lastRenderedPageBreak/>
              <w:t>Слушание и исполнение песен о</w:t>
            </w:r>
            <w:r w:rsidRPr="009C099D">
              <w:rPr>
                <w:spacing w:val="1"/>
                <w:sz w:val="24"/>
                <w:szCs w:val="24"/>
              </w:rPr>
              <w:t xml:space="preserve"> </w:t>
            </w:r>
            <w:r w:rsidRPr="009C099D">
              <w:rPr>
                <w:w w:val="95"/>
                <w:sz w:val="24"/>
                <w:szCs w:val="24"/>
              </w:rPr>
              <w:t>весне</w:t>
            </w:r>
            <w:r w:rsidRPr="009C099D">
              <w:rPr>
                <w:spacing w:val="11"/>
                <w:w w:val="95"/>
                <w:sz w:val="24"/>
                <w:szCs w:val="24"/>
              </w:rPr>
              <w:t xml:space="preserve"> </w:t>
            </w:r>
            <w:r w:rsidRPr="009C099D">
              <w:rPr>
                <w:w w:val="95"/>
                <w:sz w:val="24"/>
                <w:szCs w:val="24"/>
              </w:rPr>
              <w:t>и</w:t>
            </w:r>
            <w:r w:rsidRPr="009C099D">
              <w:rPr>
                <w:spacing w:val="11"/>
                <w:w w:val="95"/>
                <w:sz w:val="24"/>
                <w:szCs w:val="24"/>
              </w:rPr>
              <w:t xml:space="preserve"> </w:t>
            </w:r>
            <w:r w:rsidRPr="009C099D">
              <w:rPr>
                <w:w w:val="95"/>
                <w:sz w:val="24"/>
                <w:szCs w:val="24"/>
              </w:rPr>
              <w:t>труде,</w:t>
            </w:r>
            <w:r w:rsidRPr="009C099D">
              <w:rPr>
                <w:spacing w:val="8"/>
                <w:w w:val="95"/>
                <w:sz w:val="24"/>
                <w:szCs w:val="24"/>
              </w:rPr>
              <w:t xml:space="preserve"> </w:t>
            </w:r>
            <w:r w:rsidRPr="009C099D">
              <w:rPr>
                <w:w w:val="95"/>
                <w:sz w:val="24"/>
                <w:szCs w:val="24"/>
              </w:rPr>
              <w:t>слушание</w:t>
            </w:r>
            <w:r w:rsidRPr="009C099D">
              <w:rPr>
                <w:spacing w:val="11"/>
                <w:w w:val="95"/>
                <w:sz w:val="24"/>
                <w:szCs w:val="24"/>
              </w:rPr>
              <w:t xml:space="preserve"> </w:t>
            </w:r>
            <w:r w:rsidRPr="009C099D">
              <w:rPr>
                <w:w w:val="95"/>
                <w:sz w:val="24"/>
                <w:szCs w:val="24"/>
              </w:rPr>
              <w:t>музыки</w:t>
            </w:r>
            <w:r w:rsidRPr="009C099D">
              <w:rPr>
                <w:spacing w:val="11"/>
                <w:w w:val="95"/>
                <w:sz w:val="24"/>
                <w:szCs w:val="24"/>
              </w:rPr>
              <w:t xml:space="preserve"> </w:t>
            </w:r>
            <w:r w:rsidRPr="009C099D">
              <w:rPr>
                <w:w w:val="95"/>
                <w:sz w:val="24"/>
                <w:szCs w:val="24"/>
              </w:rPr>
              <w:t>о</w:t>
            </w:r>
            <w:r w:rsidRPr="009C099D">
              <w:rPr>
                <w:spacing w:val="-63"/>
                <w:w w:val="95"/>
                <w:sz w:val="24"/>
                <w:szCs w:val="24"/>
              </w:rPr>
              <w:t xml:space="preserve"> </w:t>
            </w:r>
            <w:r w:rsidRPr="009C099D">
              <w:rPr>
                <w:sz w:val="24"/>
                <w:szCs w:val="24"/>
              </w:rPr>
              <w:t>весне</w:t>
            </w:r>
          </w:p>
        </w:tc>
        <w:tc>
          <w:tcPr>
            <w:tcW w:w="2190" w:type="dxa"/>
            <w:vMerge/>
            <w:tcBorders>
              <w:top w:val="nil"/>
            </w:tcBorders>
          </w:tcPr>
          <w:p w:rsidR="00DD6525" w:rsidRPr="009C099D" w:rsidRDefault="00DD6525" w:rsidP="009C099D">
            <w:pPr>
              <w:widowControl w:val="0"/>
              <w:autoSpaceDE w:val="0"/>
              <w:autoSpaceDN w:val="0"/>
              <w:spacing w:after="0" w:line="240" w:lineRule="auto"/>
              <w:ind w:left="205"/>
              <w:rPr>
                <w:rFonts w:ascii="Times New Roman" w:hAnsi="Times New Roman"/>
                <w:sz w:val="24"/>
                <w:szCs w:val="24"/>
              </w:rPr>
            </w:pPr>
          </w:p>
        </w:tc>
        <w:tc>
          <w:tcPr>
            <w:tcW w:w="1766" w:type="dxa"/>
            <w:vMerge/>
            <w:tcBorders>
              <w:top w:val="nil"/>
            </w:tcBorders>
          </w:tcPr>
          <w:p w:rsidR="00DD6525" w:rsidRPr="009C099D" w:rsidRDefault="00DD6525" w:rsidP="009C099D">
            <w:pPr>
              <w:widowControl w:val="0"/>
              <w:autoSpaceDE w:val="0"/>
              <w:autoSpaceDN w:val="0"/>
              <w:spacing w:after="0" w:line="240" w:lineRule="auto"/>
              <w:jc w:val="center"/>
              <w:rPr>
                <w:rFonts w:ascii="Times New Roman" w:hAnsi="Times New Roman"/>
                <w:sz w:val="24"/>
                <w:szCs w:val="24"/>
              </w:rPr>
            </w:pPr>
          </w:p>
        </w:tc>
        <w:tc>
          <w:tcPr>
            <w:tcW w:w="2040" w:type="dxa"/>
            <w:vMerge/>
            <w:tcBorders>
              <w:top w:val="nil"/>
            </w:tcBorders>
          </w:tcPr>
          <w:p w:rsidR="00DD6525" w:rsidRPr="009C099D" w:rsidRDefault="00DD6525" w:rsidP="008B3364">
            <w:pPr>
              <w:widowControl w:val="0"/>
              <w:autoSpaceDE w:val="0"/>
              <w:autoSpaceDN w:val="0"/>
              <w:spacing w:after="0" w:line="240" w:lineRule="auto"/>
              <w:jc w:val="center"/>
              <w:rPr>
                <w:rFonts w:ascii="Times New Roman" w:hAnsi="Times New Roman"/>
                <w:sz w:val="24"/>
                <w:szCs w:val="24"/>
              </w:rPr>
            </w:pPr>
          </w:p>
        </w:tc>
      </w:tr>
      <w:tr w:rsidR="00DD6525" w:rsidRPr="009C099D" w:rsidTr="00C56879">
        <w:trPr>
          <w:trHeight w:val="736"/>
        </w:trPr>
        <w:tc>
          <w:tcPr>
            <w:tcW w:w="4615" w:type="dxa"/>
          </w:tcPr>
          <w:p w:rsidR="00DD6525" w:rsidRPr="009C099D" w:rsidRDefault="00DD6525" w:rsidP="009C099D">
            <w:pPr>
              <w:pStyle w:val="TableParagraph"/>
              <w:ind w:left="4"/>
              <w:jc w:val="center"/>
              <w:rPr>
                <w:sz w:val="24"/>
                <w:szCs w:val="24"/>
              </w:rPr>
            </w:pPr>
            <w:r w:rsidRPr="009C099D">
              <w:rPr>
                <w:sz w:val="24"/>
                <w:szCs w:val="24"/>
              </w:rPr>
              <w:t>Знакомство</w:t>
            </w:r>
            <w:r w:rsidRPr="009C099D">
              <w:rPr>
                <w:spacing w:val="1"/>
                <w:sz w:val="24"/>
                <w:szCs w:val="24"/>
              </w:rPr>
              <w:t xml:space="preserve"> </w:t>
            </w:r>
            <w:r w:rsidRPr="009C099D">
              <w:rPr>
                <w:sz w:val="24"/>
                <w:szCs w:val="24"/>
              </w:rPr>
              <w:t>с</w:t>
            </w:r>
            <w:r w:rsidRPr="009C099D">
              <w:rPr>
                <w:spacing w:val="3"/>
                <w:sz w:val="24"/>
                <w:szCs w:val="24"/>
              </w:rPr>
              <w:t xml:space="preserve"> </w:t>
            </w:r>
            <w:r w:rsidRPr="009C099D">
              <w:rPr>
                <w:sz w:val="24"/>
                <w:szCs w:val="24"/>
              </w:rPr>
              <w:t>пословицами</w:t>
            </w:r>
            <w:r w:rsidRPr="009C099D">
              <w:rPr>
                <w:spacing w:val="4"/>
                <w:sz w:val="24"/>
                <w:szCs w:val="24"/>
              </w:rPr>
              <w:t xml:space="preserve"> </w:t>
            </w:r>
            <w:r w:rsidRPr="009C099D">
              <w:rPr>
                <w:sz w:val="24"/>
                <w:szCs w:val="24"/>
              </w:rPr>
              <w:t>и</w:t>
            </w:r>
            <w:r w:rsidRPr="009C099D">
              <w:rPr>
                <w:spacing w:val="-67"/>
                <w:sz w:val="24"/>
                <w:szCs w:val="24"/>
              </w:rPr>
              <w:t xml:space="preserve"> </w:t>
            </w:r>
            <w:r w:rsidRPr="009C099D">
              <w:rPr>
                <w:sz w:val="24"/>
                <w:szCs w:val="24"/>
              </w:rPr>
              <w:t>поговорками</w:t>
            </w:r>
            <w:r w:rsidRPr="009C099D">
              <w:rPr>
                <w:spacing w:val="-16"/>
                <w:sz w:val="24"/>
                <w:szCs w:val="24"/>
              </w:rPr>
              <w:t xml:space="preserve"> </w:t>
            </w:r>
            <w:r w:rsidRPr="009C099D">
              <w:rPr>
                <w:sz w:val="24"/>
                <w:szCs w:val="24"/>
              </w:rPr>
              <w:t>о</w:t>
            </w:r>
            <w:r w:rsidRPr="009C099D">
              <w:rPr>
                <w:spacing w:val="-14"/>
                <w:sz w:val="24"/>
                <w:szCs w:val="24"/>
              </w:rPr>
              <w:t xml:space="preserve"> </w:t>
            </w:r>
            <w:r w:rsidRPr="009C099D">
              <w:rPr>
                <w:sz w:val="24"/>
                <w:szCs w:val="24"/>
              </w:rPr>
              <w:t>труде</w:t>
            </w:r>
          </w:p>
        </w:tc>
        <w:tc>
          <w:tcPr>
            <w:tcW w:w="2190" w:type="dxa"/>
          </w:tcPr>
          <w:p w:rsidR="00DD6525" w:rsidRPr="009C099D" w:rsidRDefault="00DD6525" w:rsidP="009C099D">
            <w:pPr>
              <w:pStyle w:val="TableParagraph"/>
              <w:ind w:left="205"/>
              <w:rPr>
                <w:sz w:val="24"/>
                <w:szCs w:val="24"/>
                <w:lang w:val="en-US"/>
              </w:rPr>
            </w:pPr>
            <w:r w:rsidRPr="009C099D">
              <w:rPr>
                <w:sz w:val="24"/>
                <w:szCs w:val="24"/>
                <w:lang w:val="en-US"/>
              </w:rPr>
              <w:t>старшая</w:t>
            </w:r>
          </w:p>
          <w:p w:rsidR="00DD6525" w:rsidRPr="009C099D" w:rsidRDefault="00DD6525" w:rsidP="009C099D">
            <w:pPr>
              <w:pStyle w:val="TableParagraph"/>
              <w:ind w:left="205"/>
              <w:rPr>
                <w:sz w:val="24"/>
                <w:szCs w:val="24"/>
                <w:lang w:val="en-US"/>
              </w:rPr>
            </w:pPr>
            <w:r w:rsidRPr="009C099D">
              <w:rPr>
                <w:w w:val="90"/>
                <w:sz w:val="24"/>
                <w:szCs w:val="24"/>
                <w:lang w:val="en-US"/>
              </w:rPr>
              <w:t>подготовительная</w:t>
            </w:r>
            <w:r w:rsidRPr="009C099D">
              <w:rPr>
                <w:spacing w:val="1"/>
                <w:w w:val="90"/>
                <w:sz w:val="24"/>
                <w:szCs w:val="24"/>
                <w:lang w:val="en-US"/>
              </w:rPr>
              <w:t xml:space="preserve"> </w:t>
            </w:r>
            <w:r w:rsidRPr="009C099D">
              <w:rPr>
                <w:sz w:val="24"/>
                <w:szCs w:val="24"/>
                <w:lang w:val="en-US"/>
              </w:rPr>
              <w:t>группы</w:t>
            </w:r>
          </w:p>
        </w:tc>
        <w:tc>
          <w:tcPr>
            <w:tcW w:w="1766" w:type="dxa"/>
            <w:vMerge/>
            <w:tcBorders>
              <w:top w:val="nil"/>
            </w:tcBorders>
          </w:tcPr>
          <w:p w:rsidR="00DD6525" w:rsidRPr="009C099D" w:rsidRDefault="00DD6525" w:rsidP="009C099D">
            <w:pPr>
              <w:widowControl w:val="0"/>
              <w:autoSpaceDE w:val="0"/>
              <w:autoSpaceDN w:val="0"/>
              <w:spacing w:after="0" w:line="240" w:lineRule="auto"/>
              <w:jc w:val="center"/>
              <w:rPr>
                <w:rFonts w:ascii="Times New Roman" w:hAnsi="Times New Roman"/>
                <w:sz w:val="24"/>
                <w:szCs w:val="24"/>
                <w:lang w:val="en-US"/>
              </w:rPr>
            </w:pPr>
          </w:p>
        </w:tc>
        <w:tc>
          <w:tcPr>
            <w:tcW w:w="2040" w:type="dxa"/>
            <w:vMerge/>
            <w:tcBorders>
              <w:top w:val="nil"/>
            </w:tcBorders>
          </w:tcPr>
          <w:p w:rsidR="00DD6525" w:rsidRPr="009C099D" w:rsidRDefault="00DD6525" w:rsidP="008B3364">
            <w:pPr>
              <w:widowControl w:val="0"/>
              <w:autoSpaceDE w:val="0"/>
              <w:autoSpaceDN w:val="0"/>
              <w:spacing w:after="0" w:line="240" w:lineRule="auto"/>
              <w:jc w:val="center"/>
              <w:rPr>
                <w:rFonts w:ascii="Times New Roman" w:hAnsi="Times New Roman"/>
                <w:sz w:val="24"/>
                <w:szCs w:val="24"/>
                <w:lang w:val="en-US"/>
              </w:rPr>
            </w:pPr>
          </w:p>
        </w:tc>
      </w:tr>
      <w:tr w:rsidR="00DD6525" w:rsidRPr="009C099D" w:rsidTr="00C56879">
        <w:trPr>
          <w:trHeight w:val="981"/>
        </w:trPr>
        <w:tc>
          <w:tcPr>
            <w:tcW w:w="4615" w:type="dxa"/>
          </w:tcPr>
          <w:p w:rsidR="00DD6525" w:rsidRPr="009C099D" w:rsidRDefault="00DD6525" w:rsidP="009C099D">
            <w:pPr>
              <w:pStyle w:val="TableParagraph"/>
              <w:ind w:left="235" w:right="224"/>
              <w:jc w:val="center"/>
              <w:rPr>
                <w:sz w:val="24"/>
                <w:szCs w:val="24"/>
              </w:rPr>
            </w:pPr>
            <w:r w:rsidRPr="009C099D">
              <w:rPr>
                <w:b/>
                <w:sz w:val="24"/>
                <w:szCs w:val="24"/>
              </w:rPr>
              <w:t>День</w:t>
            </w:r>
            <w:r w:rsidRPr="009C099D">
              <w:rPr>
                <w:b/>
                <w:spacing w:val="-5"/>
                <w:sz w:val="24"/>
                <w:szCs w:val="24"/>
              </w:rPr>
              <w:t xml:space="preserve"> </w:t>
            </w:r>
            <w:r w:rsidRPr="009C099D">
              <w:rPr>
                <w:b/>
                <w:sz w:val="24"/>
                <w:szCs w:val="24"/>
              </w:rPr>
              <w:t>Победы</w:t>
            </w:r>
            <w:r w:rsidRPr="009C099D">
              <w:rPr>
                <w:b/>
                <w:spacing w:val="-3"/>
                <w:sz w:val="24"/>
                <w:szCs w:val="24"/>
              </w:rPr>
              <w:t xml:space="preserve"> </w:t>
            </w:r>
            <w:r w:rsidRPr="009C099D">
              <w:rPr>
                <w:b/>
                <w:sz w:val="24"/>
                <w:szCs w:val="24"/>
              </w:rPr>
              <w:t>советского</w:t>
            </w:r>
            <w:r w:rsidRPr="009C099D">
              <w:rPr>
                <w:b/>
                <w:spacing w:val="-6"/>
                <w:sz w:val="24"/>
                <w:szCs w:val="24"/>
              </w:rPr>
              <w:t xml:space="preserve"> </w:t>
            </w:r>
            <w:r w:rsidRPr="009C099D">
              <w:rPr>
                <w:b/>
                <w:sz w:val="24"/>
                <w:szCs w:val="24"/>
              </w:rPr>
              <w:t>народа</w:t>
            </w:r>
            <w:r w:rsidRPr="009C099D">
              <w:rPr>
                <w:b/>
                <w:spacing w:val="-4"/>
                <w:sz w:val="24"/>
                <w:szCs w:val="24"/>
              </w:rPr>
              <w:t xml:space="preserve"> </w:t>
            </w:r>
            <w:r w:rsidRPr="009C099D">
              <w:rPr>
                <w:b/>
                <w:sz w:val="24"/>
                <w:szCs w:val="24"/>
              </w:rPr>
              <w:t>в</w:t>
            </w:r>
            <w:r w:rsidRPr="009C099D">
              <w:rPr>
                <w:b/>
                <w:spacing w:val="-55"/>
                <w:sz w:val="24"/>
                <w:szCs w:val="24"/>
              </w:rPr>
              <w:t xml:space="preserve"> </w:t>
            </w:r>
            <w:r w:rsidRPr="009C099D">
              <w:rPr>
                <w:b/>
                <w:sz w:val="24"/>
                <w:szCs w:val="24"/>
              </w:rPr>
              <w:t>Великой Отечественной войне</w:t>
            </w:r>
            <w:r w:rsidRPr="009C099D">
              <w:rPr>
                <w:b/>
                <w:spacing w:val="1"/>
                <w:sz w:val="24"/>
                <w:szCs w:val="24"/>
              </w:rPr>
              <w:t xml:space="preserve"> </w:t>
            </w:r>
            <w:r w:rsidRPr="009C099D">
              <w:rPr>
                <w:w w:val="95"/>
                <w:sz w:val="24"/>
                <w:szCs w:val="24"/>
              </w:rPr>
              <w:t>Экскурсия</w:t>
            </w:r>
            <w:r w:rsidRPr="009C099D">
              <w:rPr>
                <w:spacing w:val="-8"/>
                <w:w w:val="95"/>
                <w:sz w:val="24"/>
                <w:szCs w:val="24"/>
              </w:rPr>
              <w:t xml:space="preserve"> </w:t>
            </w:r>
            <w:r w:rsidRPr="009C099D">
              <w:rPr>
                <w:w w:val="95"/>
                <w:sz w:val="24"/>
                <w:szCs w:val="24"/>
              </w:rPr>
              <w:t>к</w:t>
            </w:r>
            <w:r w:rsidRPr="009C099D">
              <w:rPr>
                <w:spacing w:val="-8"/>
                <w:w w:val="95"/>
                <w:sz w:val="24"/>
                <w:szCs w:val="24"/>
              </w:rPr>
              <w:t xml:space="preserve"> </w:t>
            </w:r>
            <w:r w:rsidRPr="009C099D">
              <w:rPr>
                <w:w w:val="95"/>
                <w:sz w:val="24"/>
                <w:szCs w:val="24"/>
              </w:rPr>
              <w:t>стеле</w:t>
            </w:r>
            <w:r w:rsidRPr="009C099D">
              <w:rPr>
                <w:spacing w:val="-8"/>
                <w:w w:val="95"/>
                <w:sz w:val="24"/>
                <w:szCs w:val="24"/>
              </w:rPr>
              <w:t xml:space="preserve"> </w:t>
            </w:r>
            <w:r w:rsidRPr="009C099D">
              <w:rPr>
                <w:w w:val="95"/>
                <w:sz w:val="24"/>
                <w:szCs w:val="24"/>
              </w:rPr>
              <w:t>Яблонька</w:t>
            </w:r>
          </w:p>
        </w:tc>
        <w:tc>
          <w:tcPr>
            <w:tcW w:w="2190" w:type="dxa"/>
          </w:tcPr>
          <w:p w:rsidR="00DD6525" w:rsidRPr="009C099D" w:rsidRDefault="00DD6525" w:rsidP="009C099D">
            <w:pPr>
              <w:pStyle w:val="TableParagraph"/>
              <w:ind w:left="205"/>
              <w:rPr>
                <w:sz w:val="24"/>
                <w:szCs w:val="24"/>
                <w:lang w:val="en-US"/>
              </w:rPr>
            </w:pPr>
            <w:r w:rsidRPr="009C099D">
              <w:rPr>
                <w:sz w:val="24"/>
                <w:szCs w:val="24"/>
                <w:lang w:val="en-US"/>
              </w:rPr>
              <w:t>старшая</w:t>
            </w:r>
          </w:p>
          <w:p w:rsidR="00DD6525" w:rsidRPr="009C099D" w:rsidRDefault="00DD6525" w:rsidP="009C099D">
            <w:pPr>
              <w:pStyle w:val="TableParagraph"/>
              <w:ind w:left="205"/>
              <w:rPr>
                <w:sz w:val="24"/>
                <w:szCs w:val="24"/>
                <w:lang w:val="en-US"/>
              </w:rPr>
            </w:pPr>
            <w:r w:rsidRPr="009C099D">
              <w:rPr>
                <w:w w:val="90"/>
                <w:sz w:val="24"/>
                <w:szCs w:val="24"/>
                <w:lang w:val="en-US"/>
              </w:rPr>
              <w:t>подготовительная</w:t>
            </w:r>
            <w:r w:rsidRPr="009C099D">
              <w:rPr>
                <w:spacing w:val="1"/>
                <w:w w:val="90"/>
                <w:sz w:val="24"/>
                <w:szCs w:val="24"/>
                <w:lang w:val="en-US"/>
              </w:rPr>
              <w:t xml:space="preserve"> </w:t>
            </w:r>
            <w:r w:rsidRPr="009C099D">
              <w:rPr>
                <w:sz w:val="24"/>
                <w:szCs w:val="24"/>
                <w:lang w:val="en-US"/>
              </w:rPr>
              <w:t>группы</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w w:val="110"/>
                <w:sz w:val="24"/>
                <w:szCs w:val="24"/>
                <w:lang w:val="en-US"/>
              </w:rPr>
              <w:t>май</w:t>
            </w:r>
          </w:p>
        </w:tc>
        <w:tc>
          <w:tcPr>
            <w:tcW w:w="2040" w:type="dxa"/>
          </w:tcPr>
          <w:p w:rsidR="00DD6525" w:rsidRPr="009C099D" w:rsidRDefault="00DD6525" w:rsidP="008B3364">
            <w:pPr>
              <w:pStyle w:val="TableParagraph"/>
              <w:ind w:left="4"/>
              <w:jc w:val="center"/>
              <w:rPr>
                <w:sz w:val="24"/>
                <w:szCs w:val="24"/>
              </w:rPr>
            </w:pPr>
            <w:r w:rsidRPr="009C099D">
              <w:rPr>
                <w:w w:val="90"/>
                <w:sz w:val="24"/>
                <w:szCs w:val="24"/>
              </w:rPr>
              <w:t>муз.</w:t>
            </w:r>
            <w:r w:rsidRPr="009C099D">
              <w:rPr>
                <w:spacing w:val="40"/>
                <w:w w:val="90"/>
                <w:sz w:val="24"/>
                <w:szCs w:val="24"/>
              </w:rPr>
              <w:t xml:space="preserve"> </w:t>
            </w:r>
            <w:r w:rsidRPr="009C099D">
              <w:rPr>
                <w:w w:val="90"/>
                <w:sz w:val="24"/>
                <w:szCs w:val="24"/>
              </w:rPr>
              <w:t>руководитель,</w:t>
            </w:r>
            <w:r w:rsidRPr="009C099D">
              <w:rPr>
                <w:spacing w:val="-60"/>
                <w:w w:val="90"/>
                <w:sz w:val="24"/>
                <w:szCs w:val="24"/>
              </w:rPr>
              <w:t xml:space="preserve"> </w:t>
            </w:r>
            <w:r w:rsidRPr="009C099D">
              <w:rPr>
                <w:sz w:val="24"/>
                <w:szCs w:val="24"/>
              </w:rPr>
              <w:t>старший</w:t>
            </w:r>
          </w:p>
          <w:p w:rsidR="00DD6525" w:rsidRPr="009C099D" w:rsidRDefault="00DD6525" w:rsidP="008B3364">
            <w:pPr>
              <w:pStyle w:val="TableParagraph"/>
              <w:ind w:left="4"/>
              <w:jc w:val="center"/>
              <w:rPr>
                <w:sz w:val="24"/>
                <w:szCs w:val="24"/>
              </w:rPr>
            </w:pPr>
            <w:r w:rsidRPr="009C099D">
              <w:rPr>
                <w:sz w:val="24"/>
                <w:szCs w:val="24"/>
              </w:rPr>
              <w:t>воспитатель,</w:t>
            </w:r>
          </w:p>
          <w:p w:rsidR="00DD6525" w:rsidRPr="009C099D" w:rsidRDefault="00DD6525" w:rsidP="008B3364">
            <w:pPr>
              <w:pStyle w:val="TableParagraph"/>
              <w:ind w:left="4"/>
              <w:jc w:val="center"/>
              <w:rPr>
                <w:sz w:val="24"/>
                <w:szCs w:val="24"/>
              </w:rPr>
            </w:pPr>
            <w:r w:rsidRPr="009C099D">
              <w:rPr>
                <w:spacing w:val="-1"/>
                <w:w w:val="95"/>
                <w:sz w:val="24"/>
                <w:szCs w:val="24"/>
              </w:rPr>
              <w:t>педагоги</w:t>
            </w:r>
            <w:r w:rsidRPr="009C099D">
              <w:rPr>
                <w:spacing w:val="-12"/>
                <w:w w:val="95"/>
                <w:sz w:val="24"/>
                <w:szCs w:val="24"/>
              </w:rPr>
              <w:t xml:space="preserve"> </w:t>
            </w:r>
            <w:r w:rsidRPr="009C099D">
              <w:rPr>
                <w:w w:val="95"/>
                <w:sz w:val="24"/>
                <w:szCs w:val="24"/>
              </w:rPr>
              <w:t>группы</w:t>
            </w:r>
          </w:p>
        </w:tc>
      </w:tr>
      <w:tr w:rsidR="00DD6525" w:rsidRPr="009C099D" w:rsidTr="00C56879">
        <w:trPr>
          <w:trHeight w:val="981"/>
        </w:trPr>
        <w:tc>
          <w:tcPr>
            <w:tcW w:w="4615" w:type="dxa"/>
          </w:tcPr>
          <w:p w:rsidR="00DD6525" w:rsidRPr="009C099D" w:rsidRDefault="00DD6525" w:rsidP="00120B4D">
            <w:pPr>
              <w:pStyle w:val="TableParagraph"/>
              <w:ind w:left="1012"/>
              <w:rPr>
                <w:b/>
                <w:sz w:val="24"/>
                <w:szCs w:val="24"/>
              </w:rPr>
            </w:pPr>
            <w:r w:rsidRPr="009C099D">
              <w:rPr>
                <w:b/>
                <w:sz w:val="24"/>
                <w:szCs w:val="24"/>
              </w:rPr>
              <w:t>День</w:t>
            </w:r>
            <w:r w:rsidRPr="009C099D">
              <w:rPr>
                <w:b/>
                <w:spacing w:val="-12"/>
                <w:sz w:val="24"/>
                <w:szCs w:val="24"/>
              </w:rPr>
              <w:t xml:space="preserve"> </w:t>
            </w:r>
            <w:r w:rsidRPr="009C099D">
              <w:rPr>
                <w:b/>
                <w:sz w:val="24"/>
                <w:szCs w:val="24"/>
              </w:rPr>
              <w:t>защиты</w:t>
            </w:r>
            <w:r w:rsidRPr="009C099D">
              <w:rPr>
                <w:b/>
                <w:spacing w:val="-12"/>
                <w:sz w:val="24"/>
                <w:szCs w:val="24"/>
              </w:rPr>
              <w:t xml:space="preserve"> </w:t>
            </w:r>
            <w:r w:rsidRPr="009C099D">
              <w:rPr>
                <w:b/>
                <w:sz w:val="24"/>
                <w:szCs w:val="24"/>
              </w:rPr>
              <w:t>детей</w:t>
            </w:r>
          </w:p>
          <w:p w:rsidR="00DD6525" w:rsidRPr="009C099D" w:rsidRDefault="00DD6525" w:rsidP="009C099D">
            <w:pPr>
              <w:pStyle w:val="TableParagraph"/>
              <w:ind w:left="4" w:right="37"/>
              <w:jc w:val="center"/>
              <w:rPr>
                <w:sz w:val="24"/>
                <w:szCs w:val="24"/>
              </w:rPr>
            </w:pPr>
            <w:r w:rsidRPr="009C099D">
              <w:rPr>
                <w:w w:val="95"/>
                <w:sz w:val="24"/>
                <w:szCs w:val="24"/>
              </w:rPr>
              <w:t>Праздник «Радуга</w:t>
            </w:r>
            <w:r w:rsidRPr="009C099D">
              <w:rPr>
                <w:spacing w:val="2"/>
                <w:w w:val="95"/>
                <w:sz w:val="24"/>
                <w:szCs w:val="24"/>
              </w:rPr>
              <w:t xml:space="preserve"> </w:t>
            </w:r>
            <w:r w:rsidRPr="009C099D">
              <w:rPr>
                <w:w w:val="95"/>
                <w:sz w:val="24"/>
                <w:szCs w:val="24"/>
              </w:rPr>
              <w:t>лета»</w:t>
            </w:r>
            <w:r w:rsidRPr="009C099D">
              <w:rPr>
                <w:spacing w:val="4"/>
                <w:w w:val="95"/>
                <w:sz w:val="24"/>
                <w:szCs w:val="24"/>
              </w:rPr>
              <w:t xml:space="preserve"> </w:t>
            </w:r>
            <w:r w:rsidRPr="009C099D">
              <w:rPr>
                <w:w w:val="95"/>
                <w:sz w:val="24"/>
                <w:szCs w:val="24"/>
              </w:rPr>
              <w:t>в детском</w:t>
            </w:r>
            <w:r w:rsidRPr="009C099D">
              <w:rPr>
                <w:spacing w:val="1"/>
                <w:w w:val="95"/>
                <w:sz w:val="24"/>
                <w:szCs w:val="24"/>
              </w:rPr>
              <w:t xml:space="preserve"> </w:t>
            </w:r>
            <w:r w:rsidRPr="009C099D">
              <w:rPr>
                <w:w w:val="95"/>
                <w:sz w:val="24"/>
                <w:szCs w:val="24"/>
              </w:rPr>
              <w:t>саду</w:t>
            </w:r>
            <w:r w:rsidRPr="009C099D">
              <w:rPr>
                <w:spacing w:val="-64"/>
                <w:w w:val="95"/>
                <w:sz w:val="24"/>
                <w:szCs w:val="24"/>
              </w:rPr>
              <w:t xml:space="preserve"> </w:t>
            </w:r>
            <w:r w:rsidRPr="009C099D">
              <w:rPr>
                <w:sz w:val="24"/>
                <w:szCs w:val="24"/>
              </w:rPr>
              <w:t>Конкурс</w:t>
            </w:r>
            <w:r w:rsidRPr="009C099D">
              <w:rPr>
                <w:spacing w:val="-15"/>
                <w:sz w:val="24"/>
                <w:szCs w:val="24"/>
              </w:rPr>
              <w:t xml:space="preserve"> </w:t>
            </w:r>
            <w:r w:rsidRPr="009C099D">
              <w:rPr>
                <w:sz w:val="24"/>
                <w:szCs w:val="24"/>
              </w:rPr>
              <w:t>рисунков</w:t>
            </w:r>
            <w:r w:rsidRPr="009C099D">
              <w:rPr>
                <w:spacing w:val="-15"/>
                <w:sz w:val="24"/>
                <w:szCs w:val="24"/>
              </w:rPr>
              <w:t xml:space="preserve"> </w:t>
            </w:r>
            <w:r w:rsidRPr="009C099D">
              <w:rPr>
                <w:sz w:val="24"/>
                <w:szCs w:val="24"/>
              </w:rPr>
              <w:t>на</w:t>
            </w:r>
            <w:r w:rsidRPr="009C099D">
              <w:rPr>
                <w:spacing w:val="-14"/>
                <w:sz w:val="24"/>
                <w:szCs w:val="24"/>
              </w:rPr>
              <w:t xml:space="preserve"> </w:t>
            </w:r>
            <w:r w:rsidRPr="009C099D">
              <w:rPr>
                <w:sz w:val="24"/>
                <w:szCs w:val="24"/>
              </w:rPr>
              <w:t>асфальте</w:t>
            </w:r>
          </w:p>
        </w:tc>
        <w:tc>
          <w:tcPr>
            <w:tcW w:w="2190" w:type="dxa"/>
          </w:tcPr>
          <w:p w:rsidR="00DD6525" w:rsidRPr="009C099D" w:rsidRDefault="00DD6525" w:rsidP="009C099D">
            <w:pPr>
              <w:pStyle w:val="TableParagraph"/>
              <w:ind w:left="205"/>
              <w:rPr>
                <w:b/>
                <w:sz w:val="24"/>
                <w:szCs w:val="24"/>
              </w:rPr>
            </w:pPr>
          </w:p>
          <w:p w:rsidR="00DD6525" w:rsidRPr="009C099D" w:rsidRDefault="00DD6525" w:rsidP="009C099D">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июнь</w:t>
            </w:r>
          </w:p>
        </w:tc>
        <w:tc>
          <w:tcPr>
            <w:tcW w:w="2040" w:type="dxa"/>
          </w:tcPr>
          <w:p w:rsidR="00DD6525" w:rsidRPr="009C099D" w:rsidRDefault="00DD6525" w:rsidP="008B3364">
            <w:pPr>
              <w:pStyle w:val="TableParagraph"/>
              <w:ind w:left="4"/>
              <w:jc w:val="center"/>
              <w:rPr>
                <w:sz w:val="24"/>
                <w:szCs w:val="24"/>
              </w:rPr>
            </w:pPr>
            <w:r w:rsidRPr="009C099D">
              <w:rPr>
                <w:w w:val="90"/>
                <w:sz w:val="24"/>
                <w:szCs w:val="24"/>
              </w:rPr>
              <w:t>муз.</w:t>
            </w:r>
            <w:r w:rsidRPr="009C099D">
              <w:rPr>
                <w:spacing w:val="40"/>
                <w:w w:val="90"/>
                <w:sz w:val="24"/>
                <w:szCs w:val="24"/>
              </w:rPr>
              <w:t xml:space="preserve"> </w:t>
            </w:r>
            <w:r w:rsidRPr="009C099D">
              <w:rPr>
                <w:w w:val="90"/>
                <w:sz w:val="24"/>
                <w:szCs w:val="24"/>
              </w:rPr>
              <w:t>руководитель,</w:t>
            </w:r>
            <w:r w:rsidRPr="009C099D">
              <w:rPr>
                <w:spacing w:val="-60"/>
                <w:w w:val="90"/>
                <w:sz w:val="24"/>
                <w:szCs w:val="24"/>
              </w:rPr>
              <w:t xml:space="preserve"> </w:t>
            </w:r>
            <w:r w:rsidRPr="009C099D">
              <w:rPr>
                <w:sz w:val="24"/>
                <w:szCs w:val="24"/>
              </w:rPr>
              <w:t>старший</w:t>
            </w:r>
          </w:p>
          <w:p w:rsidR="00DD6525" w:rsidRPr="009C099D" w:rsidRDefault="00DD6525" w:rsidP="008B3364">
            <w:pPr>
              <w:pStyle w:val="TableParagraph"/>
              <w:ind w:left="4"/>
              <w:jc w:val="center"/>
              <w:rPr>
                <w:sz w:val="24"/>
                <w:szCs w:val="24"/>
              </w:rPr>
            </w:pPr>
            <w:r w:rsidRPr="009C099D">
              <w:rPr>
                <w:w w:val="95"/>
                <w:sz w:val="24"/>
                <w:szCs w:val="24"/>
              </w:rPr>
              <w:t>воспитатель и</w:t>
            </w:r>
            <w:r w:rsidRPr="009C099D">
              <w:rPr>
                <w:spacing w:val="1"/>
                <w:w w:val="95"/>
                <w:sz w:val="24"/>
                <w:szCs w:val="24"/>
              </w:rPr>
              <w:t xml:space="preserve"> </w:t>
            </w:r>
            <w:r w:rsidRPr="009C099D">
              <w:rPr>
                <w:spacing w:val="-2"/>
                <w:w w:val="95"/>
                <w:sz w:val="24"/>
                <w:szCs w:val="24"/>
              </w:rPr>
              <w:t>педагоги</w:t>
            </w:r>
            <w:r w:rsidRPr="009C099D">
              <w:rPr>
                <w:spacing w:val="-11"/>
                <w:w w:val="95"/>
                <w:sz w:val="24"/>
                <w:szCs w:val="24"/>
              </w:rPr>
              <w:t xml:space="preserve"> </w:t>
            </w:r>
            <w:r w:rsidRPr="009C099D">
              <w:rPr>
                <w:spacing w:val="-1"/>
                <w:w w:val="95"/>
                <w:sz w:val="24"/>
                <w:szCs w:val="24"/>
              </w:rPr>
              <w:t>группы</w:t>
            </w:r>
          </w:p>
        </w:tc>
      </w:tr>
      <w:tr w:rsidR="00DD6525" w:rsidRPr="009C099D" w:rsidTr="00C56879">
        <w:trPr>
          <w:trHeight w:val="486"/>
        </w:trPr>
        <w:tc>
          <w:tcPr>
            <w:tcW w:w="4615" w:type="dxa"/>
          </w:tcPr>
          <w:p w:rsidR="00DD6525" w:rsidRPr="009C099D" w:rsidRDefault="00DD6525" w:rsidP="009C099D">
            <w:pPr>
              <w:pStyle w:val="TableParagraph"/>
              <w:ind w:left="81"/>
              <w:jc w:val="center"/>
              <w:rPr>
                <w:b/>
                <w:sz w:val="24"/>
                <w:szCs w:val="24"/>
              </w:rPr>
            </w:pPr>
            <w:r w:rsidRPr="009C099D">
              <w:rPr>
                <w:b/>
                <w:spacing w:val="-1"/>
                <w:sz w:val="24"/>
                <w:szCs w:val="24"/>
              </w:rPr>
              <w:t>Всемирный</w:t>
            </w:r>
            <w:r w:rsidRPr="009C099D">
              <w:rPr>
                <w:b/>
                <w:spacing w:val="-11"/>
                <w:sz w:val="24"/>
                <w:szCs w:val="24"/>
              </w:rPr>
              <w:t xml:space="preserve"> </w:t>
            </w:r>
            <w:r w:rsidRPr="009C099D">
              <w:rPr>
                <w:b/>
                <w:sz w:val="24"/>
                <w:szCs w:val="24"/>
              </w:rPr>
              <w:t>день</w:t>
            </w:r>
            <w:r w:rsidRPr="009C099D">
              <w:rPr>
                <w:b/>
                <w:spacing w:val="-13"/>
                <w:sz w:val="24"/>
                <w:szCs w:val="24"/>
              </w:rPr>
              <w:t xml:space="preserve"> </w:t>
            </w:r>
            <w:r w:rsidRPr="009C099D">
              <w:rPr>
                <w:b/>
                <w:sz w:val="24"/>
                <w:szCs w:val="24"/>
              </w:rPr>
              <w:t>окружающей</w:t>
            </w:r>
            <w:r w:rsidRPr="009C099D">
              <w:rPr>
                <w:b/>
                <w:spacing w:val="-12"/>
                <w:sz w:val="24"/>
                <w:szCs w:val="24"/>
              </w:rPr>
              <w:t xml:space="preserve"> </w:t>
            </w:r>
            <w:r w:rsidRPr="009C099D">
              <w:rPr>
                <w:b/>
                <w:sz w:val="24"/>
                <w:szCs w:val="24"/>
              </w:rPr>
              <w:t>среды</w:t>
            </w:r>
          </w:p>
          <w:p w:rsidR="00DD6525" w:rsidRPr="009C099D" w:rsidRDefault="00DD6525" w:rsidP="009C099D">
            <w:pPr>
              <w:pStyle w:val="TableParagraph"/>
              <w:ind w:left="4"/>
              <w:jc w:val="center"/>
              <w:rPr>
                <w:sz w:val="24"/>
                <w:szCs w:val="24"/>
              </w:rPr>
            </w:pPr>
            <w:r w:rsidRPr="009C099D">
              <w:rPr>
                <w:spacing w:val="-1"/>
                <w:w w:val="95"/>
                <w:sz w:val="24"/>
                <w:szCs w:val="24"/>
              </w:rPr>
              <w:t>Квест</w:t>
            </w:r>
            <w:r w:rsidRPr="009C099D">
              <w:rPr>
                <w:spacing w:val="-13"/>
                <w:w w:val="95"/>
                <w:sz w:val="24"/>
                <w:szCs w:val="24"/>
              </w:rPr>
              <w:t xml:space="preserve"> </w:t>
            </w:r>
            <w:r w:rsidRPr="009C099D">
              <w:rPr>
                <w:spacing w:val="-1"/>
                <w:w w:val="95"/>
                <w:sz w:val="24"/>
                <w:szCs w:val="24"/>
              </w:rPr>
              <w:t>игра</w:t>
            </w:r>
            <w:r w:rsidRPr="009C099D">
              <w:rPr>
                <w:spacing w:val="-12"/>
                <w:w w:val="95"/>
                <w:sz w:val="24"/>
                <w:szCs w:val="24"/>
              </w:rPr>
              <w:t xml:space="preserve"> </w:t>
            </w:r>
            <w:r w:rsidRPr="009C099D">
              <w:rPr>
                <w:spacing w:val="-1"/>
                <w:w w:val="95"/>
                <w:sz w:val="24"/>
                <w:szCs w:val="24"/>
              </w:rPr>
              <w:t>«По</w:t>
            </w:r>
            <w:r w:rsidRPr="009C099D">
              <w:rPr>
                <w:spacing w:val="-11"/>
                <w:w w:val="95"/>
                <w:sz w:val="24"/>
                <w:szCs w:val="24"/>
              </w:rPr>
              <w:t xml:space="preserve"> </w:t>
            </w:r>
            <w:r w:rsidRPr="009C099D">
              <w:rPr>
                <w:w w:val="95"/>
                <w:sz w:val="24"/>
                <w:szCs w:val="24"/>
              </w:rPr>
              <w:t>тропинке</w:t>
            </w:r>
            <w:r w:rsidRPr="009C099D">
              <w:rPr>
                <w:spacing w:val="-13"/>
                <w:w w:val="95"/>
                <w:sz w:val="24"/>
                <w:szCs w:val="24"/>
              </w:rPr>
              <w:t xml:space="preserve"> </w:t>
            </w:r>
            <w:r w:rsidRPr="009C099D">
              <w:rPr>
                <w:w w:val="95"/>
                <w:sz w:val="24"/>
                <w:szCs w:val="24"/>
              </w:rPr>
              <w:t>в</w:t>
            </w:r>
            <w:r w:rsidRPr="009C099D">
              <w:rPr>
                <w:spacing w:val="-13"/>
                <w:w w:val="95"/>
                <w:sz w:val="24"/>
                <w:szCs w:val="24"/>
              </w:rPr>
              <w:t xml:space="preserve"> </w:t>
            </w:r>
            <w:r w:rsidRPr="009C099D">
              <w:rPr>
                <w:w w:val="95"/>
                <w:sz w:val="24"/>
                <w:szCs w:val="24"/>
              </w:rPr>
              <w:t>природу»</w:t>
            </w:r>
          </w:p>
        </w:tc>
        <w:tc>
          <w:tcPr>
            <w:tcW w:w="2190" w:type="dxa"/>
          </w:tcPr>
          <w:p w:rsidR="00DD6525" w:rsidRPr="009C099D" w:rsidRDefault="00DD6525" w:rsidP="009C099D">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ind w:left="7"/>
              <w:jc w:val="center"/>
              <w:rPr>
                <w:sz w:val="24"/>
                <w:szCs w:val="24"/>
                <w:lang w:val="en-US"/>
              </w:rPr>
            </w:pPr>
            <w:r w:rsidRPr="009C099D">
              <w:rPr>
                <w:sz w:val="24"/>
                <w:szCs w:val="24"/>
                <w:lang w:val="en-US"/>
              </w:rPr>
              <w:t>июнь</w:t>
            </w:r>
          </w:p>
        </w:tc>
        <w:tc>
          <w:tcPr>
            <w:tcW w:w="2040" w:type="dxa"/>
          </w:tcPr>
          <w:p w:rsidR="00DD6525" w:rsidRPr="009C099D" w:rsidRDefault="00DD6525" w:rsidP="008B3364">
            <w:pPr>
              <w:pStyle w:val="TableParagraph"/>
              <w:ind w:left="4" w:right="121"/>
              <w:jc w:val="center"/>
              <w:rPr>
                <w:sz w:val="24"/>
                <w:szCs w:val="24"/>
                <w:lang w:val="en-US"/>
              </w:rPr>
            </w:pPr>
            <w:r w:rsidRPr="009C099D">
              <w:rPr>
                <w:w w:val="95"/>
                <w:sz w:val="24"/>
                <w:szCs w:val="24"/>
                <w:lang w:val="en-US"/>
              </w:rPr>
              <w:t>воспитатели,</w:t>
            </w:r>
            <w:r w:rsidRPr="009C099D">
              <w:rPr>
                <w:spacing w:val="-64"/>
                <w:w w:val="95"/>
                <w:sz w:val="24"/>
                <w:szCs w:val="24"/>
                <w:lang w:val="en-US"/>
              </w:rPr>
              <w:t xml:space="preserve"> </w:t>
            </w:r>
            <w:r w:rsidRPr="009C099D">
              <w:rPr>
                <w:sz w:val="24"/>
                <w:szCs w:val="24"/>
                <w:lang w:val="en-US"/>
              </w:rPr>
              <w:t>старший</w:t>
            </w:r>
          </w:p>
        </w:tc>
      </w:tr>
      <w:tr w:rsidR="00DD6525" w:rsidRPr="009C099D" w:rsidTr="00C56879">
        <w:trPr>
          <w:trHeight w:val="491"/>
        </w:trPr>
        <w:tc>
          <w:tcPr>
            <w:tcW w:w="4615" w:type="dxa"/>
          </w:tcPr>
          <w:p w:rsidR="00DD6525" w:rsidRPr="009C099D" w:rsidRDefault="00DD6525" w:rsidP="00C56879">
            <w:pPr>
              <w:pStyle w:val="TableParagraph"/>
              <w:ind w:left="1072"/>
              <w:rPr>
                <w:b/>
                <w:sz w:val="24"/>
                <w:szCs w:val="24"/>
                <w:lang w:val="en-US"/>
              </w:rPr>
            </w:pPr>
            <w:r w:rsidRPr="009C099D">
              <w:rPr>
                <w:b/>
                <w:w w:val="95"/>
                <w:sz w:val="24"/>
                <w:szCs w:val="24"/>
                <w:lang w:val="en-US"/>
              </w:rPr>
              <w:t>Тема</w:t>
            </w:r>
            <w:r w:rsidRPr="009C099D">
              <w:rPr>
                <w:b/>
                <w:spacing w:val="17"/>
                <w:w w:val="95"/>
                <w:sz w:val="24"/>
                <w:szCs w:val="24"/>
                <w:lang w:val="en-US"/>
              </w:rPr>
              <w:t xml:space="preserve"> </w:t>
            </w:r>
            <w:r w:rsidRPr="009C099D">
              <w:rPr>
                <w:b/>
                <w:w w:val="95"/>
                <w:sz w:val="24"/>
                <w:szCs w:val="24"/>
                <w:lang w:val="en-US"/>
              </w:rPr>
              <w:t>мероприятия</w:t>
            </w:r>
          </w:p>
        </w:tc>
        <w:tc>
          <w:tcPr>
            <w:tcW w:w="2190" w:type="dxa"/>
          </w:tcPr>
          <w:p w:rsidR="00DD6525" w:rsidRPr="009C099D" w:rsidRDefault="00DD6525" w:rsidP="00C56879">
            <w:pPr>
              <w:pStyle w:val="TableParagraph"/>
              <w:ind w:left="205"/>
              <w:jc w:val="center"/>
              <w:rPr>
                <w:b/>
                <w:sz w:val="24"/>
                <w:szCs w:val="24"/>
                <w:lang w:val="en-US"/>
              </w:rPr>
            </w:pPr>
            <w:r>
              <w:rPr>
                <w:b/>
                <w:sz w:val="24"/>
                <w:szCs w:val="24"/>
              </w:rPr>
              <w:t>В</w:t>
            </w:r>
            <w:r w:rsidRPr="009C099D">
              <w:rPr>
                <w:b/>
                <w:sz w:val="24"/>
                <w:szCs w:val="24"/>
                <w:lang w:val="en-US"/>
              </w:rPr>
              <w:t>озраст</w:t>
            </w:r>
          </w:p>
        </w:tc>
        <w:tc>
          <w:tcPr>
            <w:tcW w:w="1766" w:type="dxa"/>
          </w:tcPr>
          <w:p w:rsidR="00DD6525" w:rsidRPr="009C099D" w:rsidRDefault="00DD6525" w:rsidP="009C099D">
            <w:pPr>
              <w:pStyle w:val="TableParagraph"/>
              <w:ind w:left="16" w:firstLine="12"/>
              <w:jc w:val="center"/>
              <w:rPr>
                <w:b/>
                <w:sz w:val="24"/>
                <w:szCs w:val="24"/>
                <w:lang w:val="en-US"/>
              </w:rPr>
            </w:pPr>
            <w:r w:rsidRPr="009C099D">
              <w:rPr>
                <w:b/>
                <w:spacing w:val="-1"/>
                <w:sz w:val="24"/>
                <w:szCs w:val="24"/>
                <w:lang w:val="en-US"/>
              </w:rPr>
              <w:t>Ориентировочное</w:t>
            </w:r>
            <w:r w:rsidRPr="009C099D">
              <w:rPr>
                <w:b/>
                <w:spacing w:val="-56"/>
                <w:sz w:val="24"/>
                <w:szCs w:val="24"/>
                <w:lang w:val="en-US"/>
              </w:rPr>
              <w:t xml:space="preserve"> </w:t>
            </w:r>
            <w:r w:rsidRPr="009C099D">
              <w:rPr>
                <w:b/>
                <w:w w:val="95"/>
                <w:sz w:val="24"/>
                <w:szCs w:val="24"/>
                <w:lang w:val="en-US"/>
              </w:rPr>
              <w:t>время</w:t>
            </w:r>
            <w:r w:rsidRPr="009C099D">
              <w:rPr>
                <w:b/>
                <w:spacing w:val="31"/>
                <w:w w:val="95"/>
                <w:sz w:val="24"/>
                <w:szCs w:val="24"/>
                <w:lang w:val="en-US"/>
              </w:rPr>
              <w:t xml:space="preserve"> </w:t>
            </w:r>
            <w:r w:rsidRPr="009C099D">
              <w:rPr>
                <w:b/>
                <w:w w:val="95"/>
                <w:sz w:val="24"/>
                <w:szCs w:val="24"/>
                <w:lang w:val="en-US"/>
              </w:rPr>
              <w:t>проведения</w:t>
            </w:r>
          </w:p>
        </w:tc>
        <w:tc>
          <w:tcPr>
            <w:tcW w:w="2040" w:type="dxa"/>
          </w:tcPr>
          <w:p w:rsidR="00DD6525" w:rsidRPr="009C099D" w:rsidRDefault="00DD6525" w:rsidP="009C099D">
            <w:pPr>
              <w:pStyle w:val="TableParagraph"/>
              <w:ind w:left="216"/>
              <w:rPr>
                <w:b/>
                <w:sz w:val="24"/>
                <w:szCs w:val="24"/>
                <w:lang w:val="en-US"/>
              </w:rPr>
            </w:pPr>
            <w:r w:rsidRPr="009C099D">
              <w:rPr>
                <w:b/>
                <w:sz w:val="24"/>
                <w:szCs w:val="24"/>
                <w:lang w:val="en-US"/>
              </w:rPr>
              <w:t>Ответственные</w:t>
            </w:r>
          </w:p>
        </w:tc>
      </w:tr>
      <w:tr w:rsidR="00DD6525" w:rsidRPr="009C099D" w:rsidTr="00C56879">
        <w:trPr>
          <w:trHeight w:val="981"/>
        </w:trPr>
        <w:tc>
          <w:tcPr>
            <w:tcW w:w="4615" w:type="dxa"/>
          </w:tcPr>
          <w:p w:rsidR="00DD6525" w:rsidRPr="000641CA" w:rsidRDefault="00DD6525" w:rsidP="009C099D">
            <w:pPr>
              <w:pStyle w:val="TableParagraph"/>
              <w:jc w:val="center"/>
              <w:rPr>
                <w:b/>
                <w:sz w:val="24"/>
                <w:szCs w:val="24"/>
              </w:rPr>
            </w:pPr>
          </w:p>
          <w:p w:rsidR="00DD6525" w:rsidRPr="009C099D" w:rsidRDefault="00DD6525" w:rsidP="009C099D">
            <w:pPr>
              <w:pStyle w:val="TableParagraph"/>
              <w:ind w:left="227" w:right="224"/>
              <w:jc w:val="center"/>
              <w:rPr>
                <w:b/>
                <w:sz w:val="24"/>
                <w:szCs w:val="24"/>
              </w:rPr>
            </w:pPr>
            <w:r w:rsidRPr="009C099D">
              <w:rPr>
                <w:b/>
                <w:sz w:val="24"/>
                <w:szCs w:val="24"/>
              </w:rPr>
              <w:t>День</w:t>
            </w:r>
            <w:r w:rsidRPr="009C099D">
              <w:rPr>
                <w:b/>
                <w:spacing w:val="-9"/>
                <w:sz w:val="24"/>
                <w:szCs w:val="24"/>
              </w:rPr>
              <w:t xml:space="preserve"> </w:t>
            </w:r>
            <w:r w:rsidRPr="009C099D">
              <w:rPr>
                <w:b/>
                <w:sz w:val="24"/>
                <w:szCs w:val="24"/>
              </w:rPr>
              <w:t>России</w:t>
            </w:r>
          </w:p>
          <w:p w:rsidR="00DD6525" w:rsidRPr="009C099D" w:rsidRDefault="00DD6525" w:rsidP="009C099D">
            <w:pPr>
              <w:pStyle w:val="TableParagraph"/>
              <w:ind w:left="4"/>
              <w:jc w:val="center"/>
              <w:rPr>
                <w:sz w:val="24"/>
                <w:szCs w:val="24"/>
              </w:rPr>
            </w:pPr>
            <w:r w:rsidRPr="009C099D">
              <w:rPr>
                <w:w w:val="95"/>
                <w:sz w:val="24"/>
                <w:szCs w:val="24"/>
              </w:rPr>
              <w:t>Флешмоб</w:t>
            </w:r>
            <w:r w:rsidRPr="009C099D">
              <w:rPr>
                <w:spacing w:val="3"/>
                <w:w w:val="95"/>
                <w:sz w:val="24"/>
                <w:szCs w:val="24"/>
              </w:rPr>
              <w:t xml:space="preserve"> </w:t>
            </w:r>
            <w:r w:rsidRPr="009C099D">
              <w:rPr>
                <w:w w:val="95"/>
                <w:sz w:val="24"/>
                <w:szCs w:val="24"/>
              </w:rPr>
              <w:t>«Белый,</w:t>
            </w:r>
            <w:r w:rsidRPr="009C099D">
              <w:rPr>
                <w:spacing w:val="-1"/>
                <w:w w:val="95"/>
                <w:sz w:val="24"/>
                <w:szCs w:val="24"/>
              </w:rPr>
              <w:t xml:space="preserve"> </w:t>
            </w:r>
            <w:r w:rsidRPr="009C099D">
              <w:rPr>
                <w:w w:val="95"/>
                <w:sz w:val="24"/>
                <w:szCs w:val="24"/>
              </w:rPr>
              <w:t>синий,</w:t>
            </w:r>
            <w:r w:rsidRPr="009C099D">
              <w:rPr>
                <w:spacing w:val="2"/>
                <w:w w:val="95"/>
                <w:sz w:val="24"/>
                <w:szCs w:val="24"/>
              </w:rPr>
              <w:t xml:space="preserve"> </w:t>
            </w:r>
            <w:r w:rsidRPr="009C099D">
              <w:rPr>
                <w:w w:val="95"/>
                <w:sz w:val="24"/>
                <w:szCs w:val="24"/>
              </w:rPr>
              <w:t>красный»</w:t>
            </w:r>
          </w:p>
        </w:tc>
        <w:tc>
          <w:tcPr>
            <w:tcW w:w="2190" w:type="dxa"/>
          </w:tcPr>
          <w:p w:rsidR="00DD6525" w:rsidRPr="009C099D" w:rsidRDefault="00DD6525" w:rsidP="009C099D">
            <w:pPr>
              <w:pStyle w:val="TableParagraph"/>
              <w:ind w:left="205"/>
              <w:rPr>
                <w:b/>
                <w:sz w:val="24"/>
                <w:szCs w:val="24"/>
              </w:rPr>
            </w:pPr>
          </w:p>
          <w:p w:rsidR="00DD6525" w:rsidRPr="009C099D" w:rsidRDefault="00DD6525" w:rsidP="009C099D">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июнь</w:t>
            </w:r>
          </w:p>
        </w:tc>
        <w:tc>
          <w:tcPr>
            <w:tcW w:w="2040" w:type="dxa"/>
          </w:tcPr>
          <w:p w:rsidR="00DD6525" w:rsidRPr="009C099D" w:rsidRDefault="00DD6525" w:rsidP="008B3364">
            <w:pPr>
              <w:pStyle w:val="TableParagraph"/>
              <w:ind w:left="4"/>
              <w:jc w:val="center"/>
              <w:rPr>
                <w:sz w:val="24"/>
                <w:szCs w:val="24"/>
              </w:rPr>
            </w:pPr>
            <w:r w:rsidRPr="009C099D">
              <w:rPr>
                <w:w w:val="90"/>
                <w:sz w:val="24"/>
                <w:szCs w:val="24"/>
              </w:rPr>
              <w:t>муз.</w:t>
            </w:r>
            <w:r w:rsidRPr="009C099D">
              <w:rPr>
                <w:spacing w:val="40"/>
                <w:w w:val="90"/>
                <w:sz w:val="24"/>
                <w:szCs w:val="24"/>
              </w:rPr>
              <w:t xml:space="preserve"> </w:t>
            </w:r>
            <w:r w:rsidRPr="009C099D">
              <w:rPr>
                <w:w w:val="90"/>
                <w:sz w:val="24"/>
                <w:szCs w:val="24"/>
              </w:rPr>
              <w:t>руководитель,</w:t>
            </w:r>
            <w:r w:rsidRPr="009C099D">
              <w:rPr>
                <w:spacing w:val="-60"/>
                <w:w w:val="90"/>
                <w:sz w:val="24"/>
                <w:szCs w:val="24"/>
              </w:rPr>
              <w:t xml:space="preserve"> </w:t>
            </w:r>
            <w:r w:rsidRPr="009C099D">
              <w:rPr>
                <w:sz w:val="24"/>
                <w:szCs w:val="24"/>
              </w:rPr>
              <w:t>старший</w:t>
            </w:r>
          </w:p>
          <w:p w:rsidR="00DD6525" w:rsidRPr="009C099D" w:rsidRDefault="00DD6525" w:rsidP="008B3364">
            <w:pPr>
              <w:pStyle w:val="TableParagraph"/>
              <w:ind w:left="4"/>
              <w:jc w:val="center"/>
              <w:rPr>
                <w:sz w:val="24"/>
                <w:szCs w:val="24"/>
              </w:rPr>
            </w:pPr>
            <w:r w:rsidRPr="009C099D">
              <w:rPr>
                <w:spacing w:val="-1"/>
                <w:w w:val="95"/>
                <w:sz w:val="24"/>
                <w:szCs w:val="24"/>
              </w:rPr>
              <w:t xml:space="preserve">воспитатель </w:t>
            </w:r>
            <w:r w:rsidRPr="009C099D">
              <w:rPr>
                <w:w w:val="95"/>
                <w:sz w:val="24"/>
                <w:szCs w:val="24"/>
              </w:rPr>
              <w:t>и</w:t>
            </w:r>
            <w:r w:rsidRPr="009C099D">
              <w:rPr>
                <w:spacing w:val="-64"/>
                <w:w w:val="95"/>
                <w:sz w:val="24"/>
                <w:szCs w:val="24"/>
              </w:rPr>
              <w:t xml:space="preserve"> </w:t>
            </w:r>
            <w:r w:rsidRPr="009C099D">
              <w:rPr>
                <w:sz w:val="24"/>
                <w:szCs w:val="24"/>
              </w:rPr>
              <w:t>воспитатели</w:t>
            </w:r>
          </w:p>
        </w:tc>
      </w:tr>
      <w:tr w:rsidR="00DD6525" w:rsidRPr="009C099D" w:rsidTr="00C56879">
        <w:trPr>
          <w:trHeight w:val="1225"/>
        </w:trPr>
        <w:tc>
          <w:tcPr>
            <w:tcW w:w="4615" w:type="dxa"/>
          </w:tcPr>
          <w:p w:rsidR="00DD6525" w:rsidRPr="009C099D" w:rsidRDefault="00DD6525" w:rsidP="009C099D">
            <w:pPr>
              <w:pStyle w:val="TableParagraph"/>
              <w:ind w:left="441" w:hanging="296"/>
              <w:jc w:val="center"/>
              <w:rPr>
                <w:b/>
                <w:sz w:val="24"/>
                <w:szCs w:val="24"/>
              </w:rPr>
            </w:pPr>
            <w:r w:rsidRPr="009C099D">
              <w:rPr>
                <w:b/>
                <w:w w:val="95"/>
                <w:sz w:val="24"/>
                <w:szCs w:val="24"/>
              </w:rPr>
              <w:t>День</w:t>
            </w:r>
            <w:r w:rsidRPr="009C099D">
              <w:rPr>
                <w:b/>
                <w:spacing w:val="10"/>
                <w:w w:val="95"/>
                <w:sz w:val="24"/>
                <w:szCs w:val="24"/>
              </w:rPr>
              <w:t xml:space="preserve"> </w:t>
            </w:r>
            <w:r w:rsidRPr="009C099D">
              <w:rPr>
                <w:b/>
                <w:w w:val="95"/>
                <w:sz w:val="24"/>
                <w:szCs w:val="24"/>
              </w:rPr>
              <w:t>памяти</w:t>
            </w:r>
            <w:r w:rsidRPr="009C099D">
              <w:rPr>
                <w:b/>
                <w:spacing w:val="13"/>
                <w:w w:val="95"/>
                <w:sz w:val="24"/>
                <w:szCs w:val="24"/>
              </w:rPr>
              <w:t xml:space="preserve"> </w:t>
            </w:r>
            <w:r w:rsidRPr="009C099D">
              <w:rPr>
                <w:b/>
                <w:w w:val="95"/>
                <w:sz w:val="24"/>
                <w:szCs w:val="24"/>
              </w:rPr>
              <w:t>и</w:t>
            </w:r>
            <w:r w:rsidRPr="009C099D">
              <w:rPr>
                <w:b/>
                <w:spacing w:val="16"/>
                <w:w w:val="95"/>
                <w:sz w:val="24"/>
                <w:szCs w:val="24"/>
              </w:rPr>
              <w:t xml:space="preserve"> </w:t>
            </w:r>
            <w:r w:rsidRPr="009C099D">
              <w:rPr>
                <w:b/>
                <w:w w:val="95"/>
                <w:sz w:val="24"/>
                <w:szCs w:val="24"/>
              </w:rPr>
              <w:t>скорби</w:t>
            </w:r>
            <w:r w:rsidRPr="009C099D">
              <w:rPr>
                <w:b/>
                <w:spacing w:val="16"/>
                <w:w w:val="95"/>
                <w:sz w:val="24"/>
                <w:szCs w:val="24"/>
              </w:rPr>
              <w:t xml:space="preserve"> </w:t>
            </w:r>
            <w:r w:rsidRPr="009C099D">
              <w:rPr>
                <w:b/>
                <w:w w:val="95"/>
                <w:sz w:val="24"/>
                <w:szCs w:val="24"/>
              </w:rPr>
              <w:t>–</w:t>
            </w:r>
            <w:r w:rsidRPr="009C099D">
              <w:rPr>
                <w:b/>
                <w:spacing w:val="13"/>
                <w:w w:val="95"/>
                <w:sz w:val="24"/>
                <w:szCs w:val="24"/>
              </w:rPr>
              <w:t xml:space="preserve"> </w:t>
            </w:r>
            <w:r w:rsidRPr="009C099D">
              <w:rPr>
                <w:b/>
                <w:w w:val="95"/>
                <w:sz w:val="24"/>
                <w:szCs w:val="24"/>
              </w:rPr>
              <w:t>день</w:t>
            </w:r>
            <w:r w:rsidRPr="009C099D">
              <w:rPr>
                <w:b/>
                <w:spacing w:val="15"/>
                <w:w w:val="95"/>
                <w:sz w:val="24"/>
                <w:szCs w:val="24"/>
              </w:rPr>
              <w:t xml:space="preserve"> </w:t>
            </w:r>
            <w:r w:rsidRPr="009C099D">
              <w:rPr>
                <w:b/>
                <w:w w:val="95"/>
                <w:sz w:val="24"/>
                <w:szCs w:val="24"/>
              </w:rPr>
              <w:t>начала</w:t>
            </w:r>
            <w:r w:rsidRPr="009C099D">
              <w:rPr>
                <w:b/>
                <w:spacing w:val="-53"/>
                <w:w w:val="95"/>
                <w:sz w:val="24"/>
                <w:szCs w:val="24"/>
              </w:rPr>
              <w:t xml:space="preserve"> </w:t>
            </w:r>
            <w:r w:rsidRPr="009C099D">
              <w:rPr>
                <w:b/>
                <w:w w:val="95"/>
                <w:sz w:val="24"/>
                <w:szCs w:val="24"/>
              </w:rPr>
              <w:t>Великой</w:t>
            </w:r>
            <w:r w:rsidRPr="009C099D">
              <w:rPr>
                <w:b/>
                <w:spacing w:val="7"/>
                <w:w w:val="95"/>
                <w:sz w:val="24"/>
                <w:szCs w:val="24"/>
              </w:rPr>
              <w:t xml:space="preserve"> </w:t>
            </w:r>
            <w:r w:rsidRPr="009C099D">
              <w:rPr>
                <w:b/>
                <w:w w:val="95"/>
                <w:sz w:val="24"/>
                <w:szCs w:val="24"/>
              </w:rPr>
              <w:t>Отечественной</w:t>
            </w:r>
            <w:r w:rsidRPr="009C099D">
              <w:rPr>
                <w:b/>
                <w:spacing w:val="6"/>
                <w:w w:val="95"/>
                <w:sz w:val="24"/>
                <w:szCs w:val="24"/>
              </w:rPr>
              <w:t xml:space="preserve"> </w:t>
            </w:r>
            <w:r w:rsidRPr="009C099D">
              <w:rPr>
                <w:b/>
                <w:w w:val="95"/>
                <w:sz w:val="24"/>
                <w:szCs w:val="24"/>
              </w:rPr>
              <w:t>войны</w:t>
            </w:r>
          </w:p>
          <w:p w:rsidR="00DD6525" w:rsidRPr="009C099D" w:rsidRDefault="00DD6525" w:rsidP="009C099D">
            <w:pPr>
              <w:pStyle w:val="TableParagraph"/>
              <w:ind w:left="4"/>
              <w:jc w:val="center"/>
              <w:rPr>
                <w:sz w:val="24"/>
                <w:szCs w:val="24"/>
              </w:rPr>
            </w:pPr>
            <w:r w:rsidRPr="009C099D">
              <w:rPr>
                <w:sz w:val="24"/>
                <w:szCs w:val="24"/>
              </w:rPr>
              <w:t>Тематическая беседа с детьми</w:t>
            </w:r>
            <w:r w:rsidRPr="009C099D">
              <w:rPr>
                <w:spacing w:val="1"/>
                <w:sz w:val="24"/>
                <w:szCs w:val="24"/>
              </w:rPr>
              <w:t xml:space="preserve"> </w:t>
            </w:r>
            <w:r w:rsidRPr="009C099D">
              <w:rPr>
                <w:w w:val="95"/>
                <w:sz w:val="24"/>
                <w:szCs w:val="24"/>
              </w:rPr>
              <w:t>старшего</w:t>
            </w:r>
            <w:r w:rsidRPr="009C099D">
              <w:rPr>
                <w:spacing w:val="57"/>
                <w:w w:val="95"/>
                <w:sz w:val="24"/>
                <w:szCs w:val="24"/>
              </w:rPr>
              <w:t xml:space="preserve"> </w:t>
            </w:r>
            <w:r w:rsidRPr="009C099D">
              <w:rPr>
                <w:w w:val="95"/>
                <w:sz w:val="24"/>
                <w:szCs w:val="24"/>
              </w:rPr>
              <w:t>дошкольного</w:t>
            </w:r>
            <w:r w:rsidRPr="009C099D">
              <w:rPr>
                <w:spacing w:val="61"/>
                <w:w w:val="95"/>
                <w:sz w:val="24"/>
                <w:szCs w:val="24"/>
              </w:rPr>
              <w:t xml:space="preserve"> </w:t>
            </w:r>
            <w:r w:rsidRPr="009C099D">
              <w:rPr>
                <w:w w:val="95"/>
                <w:sz w:val="24"/>
                <w:szCs w:val="24"/>
              </w:rPr>
              <w:t>возраста,</w:t>
            </w:r>
          </w:p>
          <w:p w:rsidR="00DD6525" w:rsidRPr="009C099D" w:rsidRDefault="00DD6525" w:rsidP="009C099D">
            <w:pPr>
              <w:pStyle w:val="TableParagraph"/>
              <w:ind w:left="4"/>
              <w:jc w:val="center"/>
              <w:rPr>
                <w:sz w:val="24"/>
                <w:szCs w:val="24"/>
              </w:rPr>
            </w:pPr>
            <w:r w:rsidRPr="009C099D">
              <w:rPr>
                <w:w w:val="95"/>
                <w:sz w:val="24"/>
                <w:szCs w:val="24"/>
              </w:rPr>
              <w:t>посвященная</w:t>
            </w:r>
            <w:r w:rsidRPr="009C099D">
              <w:rPr>
                <w:spacing w:val="14"/>
                <w:w w:val="95"/>
                <w:sz w:val="24"/>
                <w:szCs w:val="24"/>
              </w:rPr>
              <w:t xml:space="preserve"> </w:t>
            </w:r>
            <w:r w:rsidRPr="009C099D">
              <w:rPr>
                <w:w w:val="95"/>
                <w:sz w:val="24"/>
                <w:szCs w:val="24"/>
              </w:rPr>
              <w:t>Дню</w:t>
            </w:r>
            <w:r w:rsidRPr="009C099D">
              <w:rPr>
                <w:spacing w:val="12"/>
                <w:w w:val="95"/>
                <w:sz w:val="24"/>
                <w:szCs w:val="24"/>
              </w:rPr>
              <w:t xml:space="preserve"> </w:t>
            </w:r>
            <w:r w:rsidRPr="009C099D">
              <w:rPr>
                <w:w w:val="95"/>
                <w:sz w:val="24"/>
                <w:szCs w:val="24"/>
              </w:rPr>
              <w:t>памяти</w:t>
            </w:r>
            <w:r w:rsidRPr="009C099D">
              <w:rPr>
                <w:spacing w:val="14"/>
                <w:w w:val="95"/>
                <w:sz w:val="24"/>
                <w:szCs w:val="24"/>
              </w:rPr>
              <w:t xml:space="preserve"> </w:t>
            </w:r>
            <w:r w:rsidRPr="009C099D">
              <w:rPr>
                <w:w w:val="95"/>
                <w:sz w:val="24"/>
                <w:szCs w:val="24"/>
              </w:rPr>
              <w:t>и</w:t>
            </w:r>
            <w:r w:rsidRPr="009C099D">
              <w:rPr>
                <w:spacing w:val="15"/>
                <w:w w:val="95"/>
                <w:sz w:val="24"/>
                <w:szCs w:val="24"/>
              </w:rPr>
              <w:t xml:space="preserve"> </w:t>
            </w:r>
            <w:r w:rsidRPr="009C099D">
              <w:rPr>
                <w:w w:val="95"/>
                <w:sz w:val="24"/>
                <w:szCs w:val="24"/>
              </w:rPr>
              <w:t>скорби</w:t>
            </w:r>
          </w:p>
        </w:tc>
        <w:tc>
          <w:tcPr>
            <w:tcW w:w="2190" w:type="dxa"/>
          </w:tcPr>
          <w:p w:rsidR="00DD6525" w:rsidRPr="009C099D" w:rsidRDefault="00DD6525" w:rsidP="009C099D">
            <w:pPr>
              <w:pStyle w:val="TableParagraph"/>
              <w:ind w:left="205"/>
              <w:rPr>
                <w:b/>
                <w:sz w:val="24"/>
                <w:szCs w:val="24"/>
              </w:rPr>
            </w:pPr>
          </w:p>
          <w:p w:rsidR="00DD6525" w:rsidRPr="009C099D" w:rsidRDefault="00DD6525" w:rsidP="009C099D">
            <w:pPr>
              <w:pStyle w:val="TableParagraph"/>
              <w:ind w:left="205"/>
              <w:rPr>
                <w:sz w:val="24"/>
                <w:szCs w:val="24"/>
                <w:lang w:val="en-US"/>
              </w:rPr>
            </w:pPr>
            <w:r w:rsidRPr="009C099D">
              <w:rPr>
                <w:sz w:val="24"/>
                <w:szCs w:val="24"/>
                <w:lang w:val="en-US"/>
              </w:rPr>
              <w:t>старшая</w:t>
            </w:r>
          </w:p>
          <w:p w:rsidR="00DD6525" w:rsidRPr="009C099D" w:rsidRDefault="00DD6525" w:rsidP="009C099D">
            <w:pPr>
              <w:pStyle w:val="TableParagraph"/>
              <w:ind w:left="205"/>
              <w:rPr>
                <w:sz w:val="24"/>
                <w:szCs w:val="24"/>
                <w:lang w:val="en-US"/>
              </w:rPr>
            </w:pPr>
            <w:r w:rsidRPr="009C099D">
              <w:rPr>
                <w:sz w:val="24"/>
                <w:szCs w:val="24"/>
                <w:lang w:val="en-US"/>
              </w:rPr>
              <w:t>подготовительная</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июнь</w:t>
            </w:r>
          </w:p>
        </w:tc>
        <w:tc>
          <w:tcPr>
            <w:tcW w:w="2040" w:type="dxa"/>
          </w:tcPr>
          <w:p w:rsidR="00DD6525" w:rsidRPr="009C099D" w:rsidRDefault="00DD6525" w:rsidP="008B3364">
            <w:pPr>
              <w:pStyle w:val="TableParagraph"/>
              <w:jc w:val="center"/>
              <w:rPr>
                <w:b/>
                <w:sz w:val="24"/>
                <w:szCs w:val="24"/>
                <w:lang w:val="en-US"/>
              </w:rPr>
            </w:pPr>
          </w:p>
          <w:p w:rsidR="00DD6525" w:rsidRPr="009C099D" w:rsidRDefault="00DD6525" w:rsidP="008B3364">
            <w:pPr>
              <w:pStyle w:val="TableParagraph"/>
              <w:ind w:left="4"/>
              <w:jc w:val="center"/>
              <w:rPr>
                <w:sz w:val="24"/>
                <w:szCs w:val="24"/>
                <w:lang w:val="en-US"/>
              </w:rPr>
            </w:pPr>
            <w:r w:rsidRPr="009C099D">
              <w:rPr>
                <w:w w:val="95"/>
                <w:sz w:val="24"/>
                <w:szCs w:val="24"/>
                <w:lang w:val="en-US"/>
              </w:rPr>
              <w:t>воспитатели,</w:t>
            </w:r>
            <w:r w:rsidRPr="009C099D">
              <w:rPr>
                <w:spacing w:val="-64"/>
                <w:w w:val="95"/>
                <w:sz w:val="24"/>
                <w:szCs w:val="24"/>
                <w:lang w:val="en-US"/>
              </w:rPr>
              <w:t xml:space="preserve"> </w:t>
            </w:r>
            <w:r w:rsidRPr="009C099D">
              <w:rPr>
                <w:sz w:val="24"/>
                <w:szCs w:val="24"/>
                <w:lang w:val="en-US"/>
              </w:rPr>
              <w:t>старший</w:t>
            </w:r>
          </w:p>
          <w:p w:rsidR="00DD6525" w:rsidRPr="009C099D" w:rsidRDefault="00DD6525" w:rsidP="008B3364">
            <w:pPr>
              <w:pStyle w:val="TableParagraph"/>
              <w:ind w:left="4"/>
              <w:jc w:val="center"/>
              <w:rPr>
                <w:sz w:val="24"/>
                <w:szCs w:val="24"/>
                <w:lang w:val="en-US"/>
              </w:rPr>
            </w:pPr>
            <w:r w:rsidRPr="009C099D">
              <w:rPr>
                <w:sz w:val="24"/>
                <w:szCs w:val="24"/>
                <w:lang w:val="en-US"/>
              </w:rPr>
              <w:t>воспитатель</w:t>
            </w:r>
          </w:p>
        </w:tc>
      </w:tr>
      <w:tr w:rsidR="00DD6525" w:rsidRPr="009C099D" w:rsidTr="00C56879">
        <w:trPr>
          <w:trHeight w:val="736"/>
        </w:trPr>
        <w:tc>
          <w:tcPr>
            <w:tcW w:w="4615" w:type="dxa"/>
          </w:tcPr>
          <w:p w:rsidR="00DD6525" w:rsidRPr="009C099D" w:rsidRDefault="00DD6525" w:rsidP="00C56879">
            <w:pPr>
              <w:pStyle w:val="TableParagraph"/>
              <w:ind w:left="880"/>
              <w:rPr>
                <w:b/>
                <w:sz w:val="24"/>
                <w:szCs w:val="24"/>
              </w:rPr>
            </w:pPr>
            <w:r w:rsidRPr="009C099D">
              <w:rPr>
                <w:b/>
                <w:w w:val="95"/>
                <w:sz w:val="24"/>
                <w:szCs w:val="24"/>
              </w:rPr>
              <w:t>День</w:t>
            </w:r>
            <w:r w:rsidRPr="009C099D">
              <w:rPr>
                <w:b/>
                <w:spacing w:val="-3"/>
                <w:w w:val="95"/>
                <w:sz w:val="24"/>
                <w:szCs w:val="24"/>
              </w:rPr>
              <w:t xml:space="preserve"> </w:t>
            </w:r>
            <w:r w:rsidRPr="009C099D">
              <w:rPr>
                <w:b/>
                <w:w w:val="95"/>
                <w:sz w:val="24"/>
                <w:szCs w:val="24"/>
              </w:rPr>
              <w:t>рождения</w:t>
            </w:r>
            <w:r w:rsidRPr="009C099D">
              <w:rPr>
                <w:b/>
                <w:spacing w:val="1"/>
                <w:w w:val="95"/>
                <w:sz w:val="24"/>
                <w:szCs w:val="24"/>
              </w:rPr>
              <w:t xml:space="preserve"> </w:t>
            </w:r>
            <w:r w:rsidRPr="009C099D">
              <w:rPr>
                <w:b/>
                <w:w w:val="95"/>
                <w:sz w:val="24"/>
                <w:szCs w:val="24"/>
              </w:rPr>
              <w:t>ГИБДД</w:t>
            </w:r>
          </w:p>
          <w:p w:rsidR="00DD6525" w:rsidRPr="009C099D" w:rsidRDefault="00DD6525" w:rsidP="009C099D">
            <w:pPr>
              <w:pStyle w:val="TableParagraph"/>
              <w:ind w:left="4"/>
              <w:jc w:val="center"/>
              <w:rPr>
                <w:sz w:val="24"/>
                <w:szCs w:val="24"/>
              </w:rPr>
            </w:pPr>
            <w:r w:rsidRPr="009C099D">
              <w:rPr>
                <w:w w:val="95"/>
                <w:sz w:val="24"/>
                <w:szCs w:val="24"/>
              </w:rPr>
              <w:t>День</w:t>
            </w:r>
            <w:r w:rsidRPr="009C099D">
              <w:rPr>
                <w:spacing w:val="-9"/>
                <w:w w:val="95"/>
                <w:sz w:val="24"/>
                <w:szCs w:val="24"/>
              </w:rPr>
              <w:t xml:space="preserve"> </w:t>
            </w:r>
            <w:r w:rsidRPr="009C099D">
              <w:rPr>
                <w:w w:val="95"/>
                <w:sz w:val="24"/>
                <w:szCs w:val="24"/>
              </w:rPr>
              <w:t>ГИБДД</w:t>
            </w:r>
            <w:r w:rsidRPr="009C099D">
              <w:rPr>
                <w:spacing w:val="-9"/>
                <w:w w:val="95"/>
                <w:sz w:val="24"/>
                <w:szCs w:val="24"/>
              </w:rPr>
              <w:t xml:space="preserve"> </w:t>
            </w:r>
            <w:r w:rsidRPr="009C099D">
              <w:rPr>
                <w:w w:val="95"/>
                <w:sz w:val="24"/>
                <w:szCs w:val="24"/>
              </w:rPr>
              <w:t>в</w:t>
            </w:r>
            <w:r w:rsidRPr="009C099D">
              <w:rPr>
                <w:spacing w:val="-5"/>
                <w:w w:val="95"/>
                <w:sz w:val="24"/>
                <w:szCs w:val="24"/>
              </w:rPr>
              <w:t xml:space="preserve"> </w:t>
            </w:r>
            <w:r w:rsidRPr="009C099D">
              <w:rPr>
                <w:w w:val="95"/>
                <w:sz w:val="24"/>
                <w:szCs w:val="24"/>
              </w:rPr>
              <w:t>ДОУ</w:t>
            </w:r>
          </w:p>
        </w:tc>
        <w:tc>
          <w:tcPr>
            <w:tcW w:w="2190" w:type="dxa"/>
          </w:tcPr>
          <w:p w:rsidR="00DD6525" w:rsidRPr="009C099D" w:rsidRDefault="00DD6525" w:rsidP="009C099D">
            <w:pPr>
              <w:pStyle w:val="TableParagraph"/>
              <w:ind w:left="205"/>
              <w:rPr>
                <w:b/>
                <w:sz w:val="24"/>
                <w:szCs w:val="24"/>
              </w:rPr>
            </w:pPr>
          </w:p>
          <w:p w:rsidR="00DD6525" w:rsidRPr="009C099D" w:rsidRDefault="00DD6525" w:rsidP="009C099D">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июль</w:t>
            </w:r>
          </w:p>
        </w:tc>
        <w:tc>
          <w:tcPr>
            <w:tcW w:w="2040" w:type="dxa"/>
          </w:tcPr>
          <w:p w:rsidR="00DD6525" w:rsidRPr="009C099D" w:rsidRDefault="00DD6525" w:rsidP="008B3364">
            <w:pPr>
              <w:pStyle w:val="TableParagraph"/>
              <w:ind w:left="4"/>
              <w:jc w:val="center"/>
              <w:rPr>
                <w:sz w:val="24"/>
                <w:szCs w:val="24"/>
                <w:lang w:val="en-US"/>
              </w:rPr>
            </w:pPr>
            <w:r w:rsidRPr="009C099D">
              <w:rPr>
                <w:w w:val="95"/>
                <w:sz w:val="24"/>
                <w:szCs w:val="24"/>
                <w:lang w:val="en-US"/>
              </w:rPr>
              <w:t>воспитатели,</w:t>
            </w:r>
            <w:r w:rsidRPr="009C099D">
              <w:rPr>
                <w:spacing w:val="-64"/>
                <w:w w:val="95"/>
                <w:sz w:val="24"/>
                <w:szCs w:val="24"/>
                <w:lang w:val="en-US"/>
              </w:rPr>
              <w:t xml:space="preserve"> </w:t>
            </w:r>
            <w:r w:rsidRPr="009C099D">
              <w:rPr>
                <w:sz w:val="24"/>
                <w:szCs w:val="24"/>
                <w:lang w:val="en-US"/>
              </w:rPr>
              <w:t>старший</w:t>
            </w:r>
          </w:p>
          <w:p w:rsidR="00DD6525" w:rsidRPr="009C099D" w:rsidRDefault="00DD6525" w:rsidP="008B3364">
            <w:pPr>
              <w:pStyle w:val="TableParagraph"/>
              <w:ind w:left="4"/>
              <w:jc w:val="center"/>
              <w:rPr>
                <w:sz w:val="24"/>
                <w:szCs w:val="24"/>
                <w:lang w:val="en-US"/>
              </w:rPr>
            </w:pPr>
            <w:r w:rsidRPr="009C099D">
              <w:rPr>
                <w:sz w:val="24"/>
                <w:szCs w:val="24"/>
                <w:lang w:val="en-US"/>
              </w:rPr>
              <w:t>воспитатель</w:t>
            </w:r>
          </w:p>
        </w:tc>
      </w:tr>
      <w:tr w:rsidR="00DD6525" w:rsidRPr="009C099D" w:rsidTr="00C56879">
        <w:trPr>
          <w:trHeight w:val="734"/>
        </w:trPr>
        <w:tc>
          <w:tcPr>
            <w:tcW w:w="4615" w:type="dxa"/>
          </w:tcPr>
          <w:p w:rsidR="00DD6525" w:rsidRPr="009C099D" w:rsidRDefault="00DD6525" w:rsidP="00C56879">
            <w:pPr>
              <w:pStyle w:val="TableParagraph"/>
              <w:ind w:left="736"/>
              <w:rPr>
                <w:b/>
                <w:sz w:val="24"/>
                <w:szCs w:val="24"/>
              </w:rPr>
            </w:pPr>
            <w:r w:rsidRPr="009C099D">
              <w:rPr>
                <w:b/>
                <w:sz w:val="24"/>
                <w:szCs w:val="24"/>
              </w:rPr>
              <w:t>День</w:t>
            </w:r>
            <w:r w:rsidRPr="009C099D">
              <w:rPr>
                <w:b/>
                <w:spacing w:val="-6"/>
                <w:sz w:val="24"/>
                <w:szCs w:val="24"/>
              </w:rPr>
              <w:t xml:space="preserve"> </w:t>
            </w:r>
            <w:r w:rsidRPr="009C099D">
              <w:rPr>
                <w:b/>
                <w:sz w:val="24"/>
                <w:szCs w:val="24"/>
              </w:rPr>
              <w:t>Российского</w:t>
            </w:r>
            <w:r w:rsidRPr="009C099D">
              <w:rPr>
                <w:b/>
                <w:spacing w:val="-4"/>
                <w:sz w:val="24"/>
                <w:szCs w:val="24"/>
              </w:rPr>
              <w:t xml:space="preserve"> </w:t>
            </w:r>
            <w:r w:rsidRPr="009C099D">
              <w:rPr>
                <w:b/>
                <w:sz w:val="24"/>
                <w:szCs w:val="24"/>
              </w:rPr>
              <w:t>флага</w:t>
            </w:r>
          </w:p>
          <w:p w:rsidR="00DD6525" w:rsidRPr="009C099D" w:rsidRDefault="00DD6525" w:rsidP="009C099D">
            <w:pPr>
              <w:pStyle w:val="TableParagraph"/>
              <w:ind w:left="4"/>
              <w:jc w:val="center"/>
              <w:rPr>
                <w:sz w:val="24"/>
                <w:szCs w:val="24"/>
              </w:rPr>
            </w:pPr>
            <w:r w:rsidRPr="009C099D">
              <w:rPr>
                <w:w w:val="95"/>
                <w:sz w:val="24"/>
                <w:szCs w:val="24"/>
              </w:rPr>
              <w:t>Мероприятия</w:t>
            </w:r>
            <w:r w:rsidRPr="009C099D">
              <w:rPr>
                <w:spacing w:val="-2"/>
                <w:w w:val="95"/>
                <w:sz w:val="24"/>
                <w:szCs w:val="24"/>
              </w:rPr>
              <w:t xml:space="preserve"> </w:t>
            </w:r>
            <w:r w:rsidRPr="009C099D">
              <w:rPr>
                <w:w w:val="95"/>
                <w:sz w:val="24"/>
                <w:szCs w:val="24"/>
              </w:rPr>
              <w:t>по</w:t>
            </w:r>
            <w:r w:rsidRPr="009C099D">
              <w:rPr>
                <w:spacing w:val="-1"/>
                <w:w w:val="95"/>
                <w:sz w:val="24"/>
                <w:szCs w:val="24"/>
              </w:rPr>
              <w:t xml:space="preserve"> </w:t>
            </w:r>
            <w:r w:rsidRPr="009C099D">
              <w:rPr>
                <w:w w:val="95"/>
                <w:sz w:val="24"/>
                <w:szCs w:val="24"/>
              </w:rPr>
              <w:t>плану</w:t>
            </w:r>
          </w:p>
        </w:tc>
        <w:tc>
          <w:tcPr>
            <w:tcW w:w="2190" w:type="dxa"/>
          </w:tcPr>
          <w:p w:rsidR="00DD6525" w:rsidRPr="009C099D" w:rsidRDefault="00DD6525" w:rsidP="009C099D">
            <w:pPr>
              <w:pStyle w:val="TableParagraph"/>
              <w:ind w:left="205"/>
              <w:rPr>
                <w:b/>
                <w:sz w:val="24"/>
                <w:szCs w:val="24"/>
              </w:rPr>
            </w:pPr>
          </w:p>
          <w:p w:rsidR="00DD6525" w:rsidRPr="009C099D" w:rsidRDefault="00DD6525" w:rsidP="009C099D">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b/>
                <w:sz w:val="24"/>
                <w:szCs w:val="24"/>
                <w:lang w:val="en-US"/>
              </w:rPr>
            </w:pPr>
            <w:r w:rsidRPr="009C099D">
              <w:rPr>
                <w:b/>
                <w:sz w:val="24"/>
                <w:szCs w:val="24"/>
                <w:lang w:val="en-US"/>
              </w:rPr>
              <w:t>август</w:t>
            </w:r>
          </w:p>
        </w:tc>
        <w:tc>
          <w:tcPr>
            <w:tcW w:w="2040" w:type="dxa"/>
          </w:tcPr>
          <w:p w:rsidR="00DD6525" w:rsidRPr="009C099D" w:rsidRDefault="00DD6525" w:rsidP="008B3364">
            <w:pPr>
              <w:pStyle w:val="TableParagraph"/>
              <w:ind w:left="4"/>
              <w:jc w:val="center"/>
              <w:rPr>
                <w:sz w:val="24"/>
                <w:szCs w:val="24"/>
                <w:lang w:val="en-US"/>
              </w:rPr>
            </w:pPr>
            <w:r w:rsidRPr="009C099D">
              <w:rPr>
                <w:w w:val="95"/>
                <w:sz w:val="24"/>
                <w:szCs w:val="24"/>
                <w:lang w:val="en-US"/>
              </w:rPr>
              <w:t>воспитатели,</w:t>
            </w:r>
            <w:r w:rsidRPr="009C099D">
              <w:rPr>
                <w:spacing w:val="-64"/>
                <w:w w:val="95"/>
                <w:sz w:val="24"/>
                <w:szCs w:val="24"/>
                <w:lang w:val="en-US"/>
              </w:rPr>
              <w:t xml:space="preserve"> </w:t>
            </w:r>
            <w:r w:rsidRPr="009C099D">
              <w:rPr>
                <w:sz w:val="24"/>
                <w:szCs w:val="24"/>
                <w:lang w:val="en-US"/>
              </w:rPr>
              <w:t>старший</w:t>
            </w:r>
          </w:p>
          <w:p w:rsidR="00DD6525" w:rsidRPr="009C099D" w:rsidRDefault="00DD6525" w:rsidP="008B3364">
            <w:pPr>
              <w:pStyle w:val="TableParagraph"/>
              <w:ind w:left="4"/>
              <w:jc w:val="center"/>
              <w:rPr>
                <w:sz w:val="24"/>
                <w:szCs w:val="24"/>
                <w:lang w:val="en-US"/>
              </w:rPr>
            </w:pPr>
            <w:r w:rsidRPr="009C099D">
              <w:rPr>
                <w:sz w:val="24"/>
                <w:szCs w:val="24"/>
                <w:lang w:val="en-US"/>
              </w:rPr>
              <w:t>воспитатель</w:t>
            </w:r>
          </w:p>
        </w:tc>
      </w:tr>
      <w:tr w:rsidR="00DD6525" w:rsidRPr="009C099D" w:rsidTr="00655059">
        <w:trPr>
          <w:trHeight w:val="397"/>
        </w:trPr>
        <w:tc>
          <w:tcPr>
            <w:tcW w:w="10611" w:type="dxa"/>
            <w:gridSpan w:val="4"/>
          </w:tcPr>
          <w:p w:rsidR="00DD6525" w:rsidRPr="009C099D" w:rsidRDefault="00DD6525" w:rsidP="00C56879">
            <w:pPr>
              <w:pStyle w:val="TableParagraph"/>
              <w:ind w:left="205" w:right="121"/>
              <w:jc w:val="center"/>
              <w:rPr>
                <w:b/>
                <w:sz w:val="24"/>
                <w:szCs w:val="24"/>
              </w:rPr>
            </w:pPr>
            <w:r>
              <w:rPr>
                <w:b/>
                <w:w w:val="95"/>
                <w:sz w:val="24"/>
                <w:szCs w:val="24"/>
              </w:rPr>
              <w:t xml:space="preserve">                               </w:t>
            </w:r>
            <w:r w:rsidRPr="009C099D">
              <w:rPr>
                <w:b/>
                <w:w w:val="95"/>
                <w:sz w:val="24"/>
                <w:szCs w:val="24"/>
              </w:rPr>
              <w:t>Физическое и оздоровительное направление воспитания</w:t>
            </w:r>
          </w:p>
        </w:tc>
      </w:tr>
      <w:tr w:rsidR="00DD6525" w:rsidRPr="009C099D" w:rsidTr="00C56879">
        <w:trPr>
          <w:trHeight w:val="736"/>
        </w:trPr>
        <w:tc>
          <w:tcPr>
            <w:tcW w:w="4615" w:type="dxa"/>
          </w:tcPr>
          <w:p w:rsidR="00DD6525" w:rsidRPr="009C099D" w:rsidRDefault="00DD6525" w:rsidP="009C099D">
            <w:pPr>
              <w:pStyle w:val="TableParagraph"/>
              <w:ind w:left="4" w:right="447"/>
              <w:jc w:val="center"/>
              <w:rPr>
                <w:sz w:val="24"/>
                <w:szCs w:val="24"/>
              </w:rPr>
            </w:pPr>
            <w:r w:rsidRPr="009C099D">
              <w:rPr>
                <w:w w:val="95"/>
                <w:sz w:val="24"/>
                <w:szCs w:val="24"/>
              </w:rPr>
              <w:t>Месячник</w:t>
            </w:r>
            <w:r w:rsidRPr="009C099D">
              <w:rPr>
                <w:spacing w:val="11"/>
                <w:w w:val="95"/>
                <w:sz w:val="24"/>
                <w:szCs w:val="24"/>
              </w:rPr>
              <w:t xml:space="preserve"> </w:t>
            </w:r>
            <w:r w:rsidRPr="009C099D">
              <w:rPr>
                <w:w w:val="95"/>
                <w:sz w:val="24"/>
                <w:szCs w:val="24"/>
              </w:rPr>
              <w:t>безопасности</w:t>
            </w:r>
            <w:r w:rsidRPr="009C099D">
              <w:rPr>
                <w:spacing w:val="-64"/>
                <w:w w:val="95"/>
                <w:sz w:val="24"/>
                <w:szCs w:val="24"/>
              </w:rPr>
              <w:t xml:space="preserve"> </w:t>
            </w:r>
            <w:r w:rsidRPr="009C099D">
              <w:rPr>
                <w:w w:val="95"/>
                <w:sz w:val="24"/>
                <w:szCs w:val="24"/>
              </w:rPr>
              <w:t>Мероприятия</w:t>
            </w:r>
            <w:r w:rsidRPr="009C099D">
              <w:rPr>
                <w:spacing w:val="-6"/>
                <w:w w:val="95"/>
                <w:sz w:val="24"/>
                <w:szCs w:val="24"/>
              </w:rPr>
              <w:t xml:space="preserve"> </w:t>
            </w:r>
            <w:r w:rsidRPr="009C099D">
              <w:rPr>
                <w:w w:val="95"/>
                <w:sz w:val="24"/>
                <w:szCs w:val="24"/>
              </w:rPr>
              <w:t>по</w:t>
            </w:r>
            <w:r w:rsidRPr="009C099D">
              <w:rPr>
                <w:spacing w:val="-6"/>
                <w:w w:val="95"/>
                <w:sz w:val="24"/>
                <w:szCs w:val="24"/>
              </w:rPr>
              <w:t xml:space="preserve"> </w:t>
            </w:r>
            <w:r w:rsidRPr="009C099D">
              <w:rPr>
                <w:w w:val="95"/>
                <w:sz w:val="24"/>
                <w:szCs w:val="24"/>
              </w:rPr>
              <w:t>плану</w:t>
            </w:r>
          </w:p>
        </w:tc>
        <w:tc>
          <w:tcPr>
            <w:tcW w:w="2190" w:type="dxa"/>
          </w:tcPr>
          <w:p w:rsidR="00DD6525" w:rsidRPr="009C099D" w:rsidRDefault="00DD6525" w:rsidP="009C099D">
            <w:pPr>
              <w:pStyle w:val="TableParagraph"/>
              <w:ind w:left="205"/>
              <w:rPr>
                <w:sz w:val="24"/>
                <w:szCs w:val="24"/>
                <w:lang w:val="en-US"/>
              </w:rPr>
            </w:pPr>
            <w:r w:rsidRPr="009C099D">
              <w:rPr>
                <w:sz w:val="24"/>
                <w:szCs w:val="24"/>
                <w:lang w:val="en-US"/>
              </w:rPr>
              <w:t>старшая</w:t>
            </w:r>
          </w:p>
          <w:p w:rsidR="00DD6525" w:rsidRPr="009C099D" w:rsidRDefault="00DD6525" w:rsidP="009C099D">
            <w:pPr>
              <w:pStyle w:val="TableParagraph"/>
              <w:ind w:left="205"/>
              <w:rPr>
                <w:sz w:val="24"/>
                <w:szCs w:val="24"/>
                <w:lang w:val="en-US"/>
              </w:rPr>
            </w:pPr>
            <w:r w:rsidRPr="009C099D">
              <w:rPr>
                <w:sz w:val="24"/>
                <w:szCs w:val="24"/>
                <w:lang w:val="en-US"/>
              </w:rPr>
              <w:t>подготовительная</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сентябрь</w:t>
            </w:r>
          </w:p>
        </w:tc>
        <w:tc>
          <w:tcPr>
            <w:tcW w:w="2040" w:type="dxa"/>
          </w:tcPr>
          <w:p w:rsidR="00DD6525" w:rsidRPr="009C099D" w:rsidRDefault="00DD6525" w:rsidP="008B3364">
            <w:pPr>
              <w:pStyle w:val="TableParagraph"/>
              <w:tabs>
                <w:tab w:val="left" w:pos="2040"/>
              </w:tabs>
              <w:ind w:left="4" w:right="-21"/>
              <w:jc w:val="center"/>
              <w:rPr>
                <w:sz w:val="24"/>
                <w:szCs w:val="24"/>
                <w:lang w:val="en-US"/>
              </w:rPr>
            </w:pPr>
            <w:r w:rsidRPr="009C099D">
              <w:rPr>
                <w:w w:val="95"/>
                <w:sz w:val="24"/>
                <w:szCs w:val="24"/>
                <w:lang w:val="en-US"/>
              </w:rPr>
              <w:t>воспитатели,</w:t>
            </w:r>
            <w:r w:rsidRPr="009C099D">
              <w:rPr>
                <w:spacing w:val="-64"/>
                <w:w w:val="95"/>
                <w:sz w:val="24"/>
                <w:szCs w:val="24"/>
                <w:lang w:val="en-US"/>
              </w:rPr>
              <w:t xml:space="preserve"> </w:t>
            </w:r>
            <w:r w:rsidRPr="009C099D">
              <w:rPr>
                <w:sz w:val="24"/>
                <w:szCs w:val="24"/>
                <w:lang w:val="en-US"/>
              </w:rPr>
              <w:t>старший</w:t>
            </w:r>
          </w:p>
          <w:p w:rsidR="00DD6525" w:rsidRPr="009C099D" w:rsidRDefault="00DD6525" w:rsidP="008B3364">
            <w:pPr>
              <w:pStyle w:val="TableParagraph"/>
              <w:tabs>
                <w:tab w:val="left" w:pos="2040"/>
              </w:tabs>
              <w:ind w:left="4" w:right="-21"/>
              <w:jc w:val="center"/>
              <w:rPr>
                <w:sz w:val="24"/>
                <w:szCs w:val="24"/>
                <w:lang w:val="en-US"/>
              </w:rPr>
            </w:pPr>
            <w:r w:rsidRPr="009C099D">
              <w:rPr>
                <w:sz w:val="24"/>
                <w:szCs w:val="24"/>
                <w:lang w:val="en-US"/>
              </w:rPr>
              <w:t>воспитатель</w:t>
            </w:r>
          </w:p>
        </w:tc>
      </w:tr>
      <w:tr w:rsidR="00DD6525" w:rsidRPr="009C099D" w:rsidTr="00C56879">
        <w:trPr>
          <w:trHeight w:val="734"/>
        </w:trPr>
        <w:tc>
          <w:tcPr>
            <w:tcW w:w="4615" w:type="dxa"/>
          </w:tcPr>
          <w:p w:rsidR="00DD6525" w:rsidRPr="009C099D" w:rsidRDefault="00DD6525" w:rsidP="009C099D">
            <w:pPr>
              <w:pStyle w:val="TableParagraph"/>
              <w:ind w:left="4"/>
              <w:jc w:val="center"/>
              <w:rPr>
                <w:sz w:val="24"/>
                <w:szCs w:val="24"/>
              </w:rPr>
            </w:pPr>
            <w:r w:rsidRPr="009C099D">
              <w:rPr>
                <w:w w:val="95"/>
                <w:sz w:val="24"/>
                <w:szCs w:val="24"/>
              </w:rPr>
              <w:t>Организация</w:t>
            </w:r>
            <w:r w:rsidRPr="009C099D">
              <w:rPr>
                <w:spacing w:val="31"/>
                <w:w w:val="95"/>
                <w:sz w:val="24"/>
                <w:szCs w:val="24"/>
              </w:rPr>
              <w:t xml:space="preserve"> </w:t>
            </w:r>
            <w:r w:rsidRPr="009C099D">
              <w:rPr>
                <w:w w:val="95"/>
                <w:sz w:val="24"/>
                <w:szCs w:val="24"/>
              </w:rPr>
              <w:t>закаливающих</w:t>
            </w:r>
            <w:r w:rsidRPr="009C099D">
              <w:rPr>
                <w:spacing w:val="29"/>
                <w:w w:val="95"/>
                <w:sz w:val="24"/>
                <w:szCs w:val="24"/>
              </w:rPr>
              <w:t xml:space="preserve"> </w:t>
            </w:r>
            <w:r w:rsidRPr="009C099D">
              <w:rPr>
                <w:w w:val="95"/>
                <w:sz w:val="24"/>
                <w:szCs w:val="24"/>
              </w:rPr>
              <w:t>процедур</w:t>
            </w:r>
          </w:p>
          <w:p w:rsidR="00DD6525" w:rsidRPr="009C099D" w:rsidRDefault="00DD6525" w:rsidP="009C099D">
            <w:pPr>
              <w:pStyle w:val="TableParagraph"/>
              <w:ind w:left="4"/>
              <w:jc w:val="center"/>
              <w:rPr>
                <w:sz w:val="24"/>
                <w:szCs w:val="24"/>
              </w:rPr>
            </w:pPr>
            <w:r w:rsidRPr="009C099D">
              <w:rPr>
                <w:w w:val="90"/>
                <w:sz w:val="24"/>
                <w:szCs w:val="24"/>
              </w:rPr>
              <w:t>«Будь</w:t>
            </w:r>
            <w:r w:rsidRPr="009C099D">
              <w:rPr>
                <w:spacing w:val="5"/>
                <w:w w:val="90"/>
                <w:sz w:val="24"/>
                <w:szCs w:val="24"/>
              </w:rPr>
              <w:t xml:space="preserve"> </w:t>
            </w:r>
            <w:r w:rsidRPr="009C099D">
              <w:rPr>
                <w:w w:val="90"/>
                <w:sz w:val="24"/>
                <w:szCs w:val="24"/>
              </w:rPr>
              <w:t>здоров</w:t>
            </w:r>
            <w:r w:rsidRPr="009C099D">
              <w:rPr>
                <w:spacing w:val="6"/>
                <w:w w:val="90"/>
                <w:sz w:val="24"/>
                <w:szCs w:val="24"/>
              </w:rPr>
              <w:t xml:space="preserve"> </w:t>
            </w:r>
            <w:r w:rsidRPr="009C099D">
              <w:rPr>
                <w:w w:val="90"/>
                <w:sz w:val="24"/>
                <w:szCs w:val="24"/>
              </w:rPr>
              <w:t>без</w:t>
            </w:r>
            <w:r w:rsidRPr="009C099D">
              <w:rPr>
                <w:spacing w:val="9"/>
                <w:w w:val="90"/>
                <w:sz w:val="24"/>
                <w:szCs w:val="24"/>
              </w:rPr>
              <w:t xml:space="preserve"> </w:t>
            </w:r>
            <w:r w:rsidRPr="009C099D">
              <w:rPr>
                <w:w w:val="90"/>
                <w:sz w:val="24"/>
                <w:szCs w:val="24"/>
              </w:rPr>
              <w:t>докторов!»</w:t>
            </w:r>
          </w:p>
        </w:tc>
        <w:tc>
          <w:tcPr>
            <w:tcW w:w="2190" w:type="dxa"/>
          </w:tcPr>
          <w:p w:rsidR="00DD6525" w:rsidRPr="009C099D" w:rsidRDefault="00DD6525" w:rsidP="009C099D">
            <w:pPr>
              <w:pStyle w:val="TableParagraph"/>
              <w:ind w:left="205"/>
              <w:rPr>
                <w:b/>
                <w:sz w:val="24"/>
                <w:szCs w:val="24"/>
              </w:rPr>
            </w:pPr>
          </w:p>
          <w:p w:rsidR="00DD6525" w:rsidRPr="009C099D" w:rsidRDefault="00DD6525" w:rsidP="009C099D">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ind w:left="7" w:right="45"/>
              <w:jc w:val="center"/>
              <w:rPr>
                <w:sz w:val="24"/>
                <w:szCs w:val="24"/>
                <w:lang w:val="en-US"/>
              </w:rPr>
            </w:pPr>
            <w:r w:rsidRPr="009C099D">
              <w:rPr>
                <w:w w:val="95"/>
                <w:sz w:val="24"/>
                <w:szCs w:val="24"/>
                <w:lang w:val="en-US"/>
              </w:rPr>
              <w:t>В течение</w:t>
            </w:r>
            <w:r w:rsidRPr="009C099D">
              <w:rPr>
                <w:spacing w:val="1"/>
                <w:w w:val="95"/>
                <w:sz w:val="24"/>
                <w:szCs w:val="24"/>
                <w:lang w:val="en-US"/>
              </w:rPr>
              <w:t xml:space="preserve"> </w:t>
            </w:r>
            <w:r w:rsidRPr="009C099D">
              <w:rPr>
                <w:w w:val="95"/>
                <w:sz w:val="24"/>
                <w:szCs w:val="24"/>
                <w:lang w:val="en-US"/>
              </w:rPr>
              <w:t>учебного</w:t>
            </w:r>
            <w:r w:rsidRPr="009C099D">
              <w:rPr>
                <w:spacing w:val="3"/>
                <w:w w:val="95"/>
                <w:sz w:val="24"/>
                <w:szCs w:val="24"/>
                <w:lang w:val="en-US"/>
              </w:rPr>
              <w:t xml:space="preserve"> </w:t>
            </w:r>
            <w:r w:rsidRPr="009C099D">
              <w:rPr>
                <w:w w:val="95"/>
                <w:sz w:val="24"/>
                <w:szCs w:val="24"/>
                <w:lang w:val="en-US"/>
              </w:rPr>
              <w:t>года</w:t>
            </w:r>
          </w:p>
        </w:tc>
        <w:tc>
          <w:tcPr>
            <w:tcW w:w="2040" w:type="dxa"/>
          </w:tcPr>
          <w:p w:rsidR="00DD6525" w:rsidRPr="009C099D" w:rsidRDefault="00DD6525" w:rsidP="008B3364">
            <w:pPr>
              <w:pStyle w:val="TableParagraph"/>
              <w:tabs>
                <w:tab w:val="left" w:pos="2040"/>
              </w:tabs>
              <w:ind w:left="4" w:right="-21"/>
              <w:jc w:val="center"/>
              <w:rPr>
                <w:sz w:val="24"/>
                <w:szCs w:val="24"/>
                <w:lang w:val="en-US"/>
              </w:rPr>
            </w:pPr>
            <w:r w:rsidRPr="009C099D">
              <w:rPr>
                <w:w w:val="105"/>
                <w:sz w:val="24"/>
                <w:szCs w:val="24"/>
                <w:lang w:val="en-US"/>
              </w:rPr>
              <w:t>старший</w:t>
            </w:r>
          </w:p>
          <w:p w:rsidR="00DD6525" w:rsidRPr="009C099D" w:rsidRDefault="00DD6525" w:rsidP="008B3364">
            <w:pPr>
              <w:pStyle w:val="TableParagraph"/>
              <w:tabs>
                <w:tab w:val="left" w:pos="2040"/>
              </w:tabs>
              <w:ind w:left="4" w:right="-21"/>
              <w:jc w:val="center"/>
              <w:rPr>
                <w:sz w:val="24"/>
                <w:szCs w:val="24"/>
                <w:lang w:val="en-US"/>
              </w:rPr>
            </w:pPr>
            <w:r w:rsidRPr="009C099D">
              <w:rPr>
                <w:w w:val="95"/>
                <w:sz w:val="24"/>
                <w:szCs w:val="24"/>
                <w:lang w:val="en-US"/>
              </w:rPr>
              <w:t>воспитатель</w:t>
            </w:r>
            <w:r w:rsidRPr="009C099D">
              <w:rPr>
                <w:spacing w:val="-64"/>
                <w:w w:val="95"/>
                <w:sz w:val="24"/>
                <w:szCs w:val="24"/>
                <w:lang w:val="en-US"/>
              </w:rPr>
              <w:t xml:space="preserve"> </w:t>
            </w:r>
            <w:r w:rsidRPr="009C099D">
              <w:rPr>
                <w:sz w:val="24"/>
                <w:szCs w:val="24"/>
                <w:lang w:val="en-US"/>
              </w:rPr>
              <w:t>педагоги</w:t>
            </w:r>
          </w:p>
        </w:tc>
      </w:tr>
      <w:tr w:rsidR="00DD6525" w:rsidRPr="009C099D" w:rsidTr="00C56879">
        <w:trPr>
          <w:trHeight w:val="491"/>
        </w:trPr>
        <w:tc>
          <w:tcPr>
            <w:tcW w:w="4615" w:type="dxa"/>
          </w:tcPr>
          <w:p w:rsidR="00DD6525" w:rsidRPr="009C099D" w:rsidRDefault="00DD6525" w:rsidP="009C099D">
            <w:pPr>
              <w:pStyle w:val="TableParagraph"/>
              <w:ind w:left="4"/>
              <w:jc w:val="center"/>
              <w:rPr>
                <w:sz w:val="24"/>
                <w:szCs w:val="24"/>
              </w:rPr>
            </w:pPr>
            <w:r w:rsidRPr="009C099D">
              <w:rPr>
                <w:w w:val="95"/>
                <w:sz w:val="24"/>
                <w:szCs w:val="24"/>
              </w:rPr>
              <w:t>Тематический</w:t>
            </w:r>
            <w:r w:rsidRPr="009C099D">
              <w:rPr>
                <w:spacing w:val="16"/>
                <w:w w:val="95"/>
                <w:sz w:val="24"/>
                <w:szCs w:val="24"/>
              </w:rPr>
              <w:t xml:space="preserve"> </w:t>
            </w:r>
            <w:r w:rsidRPr="009C099D">
              <w:rPr>
                <w:w w:val="95"/>
                <w:sz w:val="24"/>
                <w:szCs w:val="24"/>
              </w:rPr>
              <w:t>досуг</w:t>
            </w:r>
          </w:p>
          <w:p w:rsidR="00DD6525" w:rsidRPr="009C099D" w:rsidRDefault="00DD6525" w:rsidP="009C099D">
            <w:pPr>
              <w:pStyle w:val="TableParagraph"/>
              <w:ind w:left="4"/>
              <w:jc w:val="center"/>
              <w:rPr>
                <w:sz w:val="24"/>
                <w:szCs w:val="24"/>
              </w:rPr>
            </w:pPr>
            <w:r w:rsidRPr="009C099D">
              <w:rPr>
                <w:w w:val="90"/>
                <w:sz w:val="24"/>
                <w:szCs w:val="24"/>
              </w:rPr>
              <w:t>«В</w:t>
            </w:r>
            <w:r w:rsidRPr="009C099D">
              <w:rPr>
                <w:spacing w:val="-3"/>
                <w:w w:val="90"/>
                <w:sz w:val="24"/>
                <w:szCs w:val="24"/>
              </w:rPr>
              <w:t xml:space="preserve"> </w:t>
            </w:r>
            <w:r w:rsidRPr="009C099D">
              <w:rPr>
                <w:w w:val="90"/>
                <w:sz w:val="24"/>
                <w:szCs w:val="24"/>
              </w:rPr>
              <w:t>гостях</w:t>
            </w:r>
            <w:r w:rsidRPr="009C099D">
              <w:rPr>
                <w:spacing w:val="-1"/>
                <w:w w:val="90"/>
                <w:sz w:val="24"/>
                <w:szCs w:val="24"/>
              </w:rPr>
              <w:t xml:space="preserve"> </w:t>
            </w:r>
            <w:r w:rsidRPr="009C099D">
              <w:rPr>
                <w:w w:val="90"/>
                <w:sz w:val="24"/>
                <w:szCs w:val="24"/>
              </w:rPr>
              <w:t>у</w:t>
            </w:r>
            <w:r w:rsidRPr="009C099D">
              <w:rPr>
                <w:spacing w:val="-5"/>
                <w:w w:val="90"/>
                <w:sz w:val="24"/>
                <w:szCs w:val="24"/>
              </w:rPr>
              <w:t xml:space="preserve"> </w:t>
            </w:r>
            <w:r w:rsidRPr="009C099D">
              <w:rPr>
                <w:w w:val="90"/>
                <w:sz w:val="24"/>
                <w:szCs w:val="24"/>
              </w:rPr>
              <w:t>зубной</w:t>
            </w:r>
            <w:r w:rsidRPr="009C099D">
              <w:rPr>
                <w:spacing w:val="-2"/>
                <w:w w:val="90"/>
                <w:sz w:val="24"/>
                <w:szCs w:val="24"/>
              </w:rPr>
              <w:t xml:space="preserve"> </w:t>
            </w:r>
            <w:r w:rsidRPr="009C099D">
              <w:rPr>
                <w:w w:val="90"/>
                <w:sz w:val="24"/>
                <w:szCs w:val="24"/>
              </w:rPr>
              <w:t>Феи»</w:t>
            </w:r>
          </w:p>
        </w:tc>
        <w:tc>
          <w:tcPr>
            <w:tcW w:w="2190" w:type="dxa"/>
          </w:tcPr>
          <w:p w:rsidR="00DD6525" w:rsidRPr="009C099D" w:rsidRDefault="00DD6525" w:rsidP="009C099D">
            <w:pPr>
              <w:pStyle w:val="TableParagraph"/>
              <w:ind w:left="205"/>
              <w:rPr>
                <w:sz w:val="24"/>
                <w:szCs w:val="24"/>
                <w:lang w:val="en-US"/>
              </w:rPr>
            </w:pPr>
            <w:r w:rsidRPr="009C099D">
              <w:rPr>
                <w:w w:val="95"/>
                <w:sz w:val="24"/>
                <w:szCs w:val="24"/>
                <w:lang w:val="en-US"/>
              </w:rPr>
              <w:t>средняя,</w:t>
            </w:r>
            <w:r w:rsidRPr="009C099D">
              <w:rPr>
                <w:spacing w:val="26"/>
                <w:w w:val="95"/>
                <w:sz w:val="24"/>
                <w:szCs w:val="24"/>
                <w:lang w:val="en-US"/>
              </w:rPr>
              <w:t xml:space="preserve"> </w:t>
            </w:r>
            <w:r w:rsidRPr="009C099D">
              <w:rPr>
                <w:w w:val="95"/>
                <w:sz w:val="24"/>
                <w:szCs w:val="24"/>
                <w:lang w:val="en-US"/>
              </w:rPr>
              <w:t>старшая</w:t>
            </w:r>
            <w:r w:rsidRPr="009C099D">
              <w:rPr>
                <w:spacing w:val="-64"/>
                <w:w w:val="95"/>
                <w:sz w:val="24"/>
                <w:szCs w:val="24"/>
                <w:lang w:val="en-US"/>
              </w:rPr>
              <w:t xml:space="preserve"> </w:t>
            </w:r>
            <w:r w:rsidRPr="009C099D">
              <w:rPr>
                <w:w w:val="95"/>
                <w:sz w:val="24"/>
                <w:szCs w:val="24"/>
                <w:lang w:val="en-US"/>
              </w:rPr>
              <w:t>подготовительная</w:t>
            </w:r>
          </w:p>
        </w:tc>
        <w:tc>
          <w:tcPr>
            <w:tcW w:w="1766" w:type="dxa"/>
          </w:tcPr>
          <w:p w:rsidR="00DD6525" w:rsidRPr="009C099D" w:rsidRDefault="00DD6525" w:rsidP="009C099D">
            <w:pPr>
              <w:pStyle w:val="TableParagraph"/>
              <w:ind w:left="7"/>
              <w:jc w:val="center"/>
              <w:rPr>
                <w:sz w:val="24"/>
                <w:szCs w:val="24"/>
                <w:lang w:val="en-US"/>
              </w:rPr>
            </w:pPr>
            <w:r w:rsidRPr="009C099D">
              <w:rPr>
                <w:sz w:val="24"/>
                <w:szCs w:val="24"/>
                <w:lang w:val="en-US"/>
              </w:rPr>
              <w:t>ноябрь</w:t>
            </w:r>
          </w:p>
        </w:tc>
        <w:tc>
          <w:tcPr>
            <w:tcW w:w="2040" w:type="dxa"/>
          </w:tcPr>
          <w:p w:rsidR="00DD6525" w:rsidRPr="009C099D" w:rsidRDefault="00DD6525" w:rsidP="008B3364">
            <w:pPr>
              <w:pStyle w:val="TableParagraph"/>
              <w:tabs>
                <w:tab w:val="left" w:pos="2040"/>
              </w:tabs>
              <w:ind w:left="4"/>
              <w:jc w:val="center"/>
              <w:rPr>
                <w:sz w:val="24"/>
                <w:szCs w:val="24"/>
                <w:lang w:val="en-US"/>
              </w:rPr>
            </w:pPr>
            <w:r w:rsidRPr="009C099D">
              <w:rPr>
                <w:w w:val="95"/>
                <w:sz w:val="24"/>
                <w:szCs w:val="24"/>
                <w:lang w:val="en-US"/>
              </w:rPr>
              <w:t>инструктор по</w:t>
            </w:r>
            <w:r w:rsidRPr="009C099D">
              <w:rPr>
                <w:spacing w:val="1"/>
                <w:w w:val="95"/>
                <w:sz w:val="24"/>
                <w:szCs w:val="24"/>
                <w:lang w:val="en-US"/>
              </w:rPr>
              <w:t xml:space="preserve"> </w:t>
            </w:r>
            <w:r w:rsidRPr="009C099D">
              <w:rPr>
                <w:w w:val="95"/>
                <w:sz w:val="24"/>
                <w:szCs w:val="24"/>
                <w:lang w:val="en-US"/>
              </w:rPr>
              <w:t>фк</w:t>
            </w:r>
            <w:r w:rsidRPr="009C099D">
              <w:rPr>
                <w:spacing w:val="-63"/>
                <w:w w:val="95"/>
                <w:sz w:val="24"/>
                <w:szCs w:val="24"/>
                <w:lang w:val="en-US"/>
              </w:rPr>
              <w:t xml:space="preserve"> </w:t>
            </w:r>
            <w:r w:rsidRPr="009C099D">
              <w:rPr>
                <w:sz w:val="24"/>
                <w:szCs w:val="24"/>
                <w:lang w:val="en-US"/>
              </w:rPr>
              <w:t>воспитатели</w:t>
            </w:r>
          </w:p>
        </w:tc>
      </w:tr>
      <w:tr w:rsidR="00DD6525" w:rsidRPr="009C099D" w:rsidTr="00C56879">
        <w:trPr>
          <w:trHeight w:val="485"/>
        </w:trPr>
        <w:tc>
          <w:tcPr>
            <w:tcW w:w="4615" w:type="dxa"/>
          </w:tcPr>
          <w:p w:rsidR="00DD6525" w:rsidRPr="009C099D" w:rsidRDefault="00DD6525" w:rsidP="009C099D">
            <w:pPr>
              <w:pStyle w:val="TableParagraph"/>
              <w:ind w:left="4" w:right="915"/>
              <w:jc w:val="center"/>
              <w:rPr>
                <w:sz w:val="24"/>
                <w:szCs w:val="24"/>
              </w:rPr>
            </w:pPr>
            <w:r w:rsidRPr="009C099D">
              <w:rPr>
                <w:w w:val="95"/>
                <w:sz w:val="24"/>
                <w:szCs w:val="24"/>
              </w:rPr>
              <w:t>Цикл</w:t>
            </w:r>
            <w:r w:rsidRPr="009C099D">
              <w:rPr>
                <w:spacing w:val="11"/>
                <w:w w:val="95"/>
                <w:sz w:val="24"/>
                <w:szCs w:val="24"/>
              </w:rPr>
              <w:t xml:space="preserve"> </w:t>
            </w:r>
            <w:r w:rsidRPr="009C099D">
              <w:rPr>
                <w:w w:val="95"/>
                <w:sz w:val="24"/>
                <w:szCs w:val="24"/>
              </w:rPr>
              <w:t>бесед:</w:t>
            </w:r>
            <w:r w:rsidRPr="009C099D">
              <w:rPr>
                <w:spacing w:val="8"/>
                <w:w w:val="95"/>
                <w:sz w:val="24"/>
                <w:szCs w:val="24"/>
              </w:rPr>
              <w:t xml:space="preserve"> </w:t>
            </w:r>
            <w:r w:rsidRPr="009C099D">
              <w:rPr>
                <w:w w:val="95"/>
                <w:sz w:val="24"/>
                <w:szCs w:val="24"/>
              </w:rPr>
              <w:t>Доктор</w:t>
            </w:r>
            <w:r w:rsidRPr="009C099D">
              <w:rPr>
                <w:spacing w:val="12"/>
                <w:w w:val="95"/>
                <w:sz w:val="24"/>
                <w:szCs w:val="24"/>
              </w:rPr>
              <w:t xml:space="preserve"> </w:t>
            </w:r>
            <w:r w:rsidRPr="009C099D">
              <w:rPr>
                <w:w w:val="95"/>
                <w:sz w:val="24"/>
                <w:szCs w:val="24"/>
              </w:rPr>
              <w:t>Витамин</w:t>
            </w:r>
            <w:r w:rsidRPr="009C099D">
              <w:rPr>
                <w:spacing w:val="13"/>
                <w:w w:val="95"/>
                <w:sz w:val="24"/>
                <w:szCs w:val="24"/>
              </w:rPr>
              <w:t xml:space="preserve"> </w:t>
            </w:r>
            <w:r w:rsidRPr="009C099D">
              <w:rPr>
                <w:w w:val="95"/>
                <w:sz w:val="24"/>
                <w:szCs w:val="24"/>
              </w:rPr>
              <w:t>о</w:t>
            </w:r>
            <w:r w:rsidRPr="009C099D">
              <w:rPr>
                <w:spacing w:val="-64"/>
                <w:w w:val="95"/>
                <w:sz w:val="24"/>
                <w:szCs w:val="24"/>
              </w:rPr>
              <w:t xml:space="preserve"> </w:t>
            </w:r>
            <w:r w:rsidRPr="009C099D">
              <w:rPr>
                <w:sz w:val="24"/>
                <w:szCs w:val="24"/>
              </w:rPr>
              <w:t>здоровом</w:t>
            </w:r>
            <w:r w:rsidRPr="009C099D">
              <w:rPr>
                <w:spacing w:val="-15"/>
                <w:sz w:val="24"/>
                <w:szCs w:val="24"/>
              </w:rPr>
              <w:t xml:space="preserve"> </w:t>
            </w:r>
            <w:r w:rsidRPr="009C099D">
              <w:rPr>
                <w:sz w:val="24"/>
                <w:szCs w:val="24"/>
              </w:rPr>
              <w:t>питании</w:t>
            </w:r>
          </w:p>
        </w:tc>
        <w:tc>
          <w:tcPr>
            <w:tcW w:w="2190" w:type="dxa"/>
          </w:tcPr>
          <w:p w:rsidR="00DD6525" w:rsidRPr="009C099D" w:rsidRDefault="00DD6525" w:rsidP="009C099D">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ind w:left="7"/>
              <w:jc w:val="center"/>
              <w:rPr>
                <w:sz w:val="24"/>
                <w:szCs w:val="24"/>
                <w:lang w:val="en-US"/>
              </w:rPr>
            </w:pPr>
            <w:r w:rsidRPr="009C099D">
              <w:rPr>
                <w:sz w:val="24"/>
                <w:szCs w:val="24"/>
                <w:lang w:val="en-US"/>
              </w:rPr>
              <w:t>январь</w:t>
            </w:r>
          </w:p>
        </w:tc>
        <w:tc>
          <w:tcPr>
            <w:tcW w:w="2040" w:type="dxa"/>
          </w:tcPr>
          <w:p w:rsidR="00DD6525" w:rsidRPr="009C099D" w:rsidRDefault="00DD6525" w:rsidP="008B3364">
            <w:pPr>
              <w:pStyle w:val="TableParagraph"/>
              <w:tabs>
                <w:tab w:val="left" w:pos="2040"/>
              </w:tabs>
              <w:ind w:left="4"/>
              <w:jc w:val="center"/>
              <w:rPr>
                <w:sz w:val="24"/>
                <w:szCs w:val="24"/>
                <w:lang w:val="en-US"/>
              </w:rPr>
            </w:pPr>
            <w:r w:rsidRPr="009C099D">
              <w:rPr>
                <w:w w:val="95"/>
                <w:sz w:val="24"/>
                <w:szCs w:val="24"/>
                <w:lang w:val="en-US"/>
              </w:rPr>
              <w:t>воспитатели</w:t>
            </w:r>
            <w:r w:rsidRPr="009C099D">
              <w:rPr>
                <w:spacing w:val="-64"/>
                <w:w w:val="95"/>
                <w:sz w:val="24"/>
                <w:szCs w:val="24"/>
                <w:lang w:val="en-US"/>
              </w:rPr>
              <w:t xml:space="preserve"> </w:t>
            </w:r>
            <w:r w:rsidRPr="009C099D">
              <w:rPr>
                <w:sz w:val="24"/>
                <w:szCs w:val="24"/>
                <w:lang w:val="en-US"/>
              </w:rPr>
              <w:t>групп</w:t>
            </w:r>
          </w:p>
        </w:tc>
      </w:tr>
      <w:tr w:rsidR="00DD6525" w:rsidRPr="009C099D" w:rsidTr="00C56879">
        <w:trPr>
          <w:trHeight w:val="978"/>
        </w:trPr>
        <w:tc>
          <w:tcPr>
            <w:tcW w:w="4615" w:type="dxa"/>
          </w:tcPr>
          <w:p w:rsidR="00DD6525" w:rsidRPr="009C099D" w:rsidRDefault="00DD6525" w:rsidP="009C099D">
            <w:pPr>
              <w:pStyle w:val="TableParagraph"/>
              <w:ind w:left="597"/>
              <w:jc w:val="center"/>
              <w:rPr>
                <w:b/>
                <w:sz w:val="24"/>
                <w:szCs w:val="24"/>
              </w:rPr>
            </w:pPr>
            <w:r w:rsidRPr="009C099D">
              <w:rPr>
                <w:b/>
                <w:sz w:val="24"/>
                <w:szCs w:val="24"/>
              </w:rPr>
              <w:t>День</w:t>
            </w:r>
            <w:r w:rsidRPr="009C099D">
              <w:rPr>
                <w:b/>
                <w:spacing w:val="-4"/>
                <w:sz w:val="24"/>
                <w:szCs w:val="24"/>
              </w:rPr>
              <w:t xml:space="preserve"> </w:t>
            </w:r>
            <w:r w:rsidRPr="009C099D">
              <w:rPr>
                <w:b/>
                <w:sz w:val="24"/>
                <w:szCs w:val="24"/>
              </w:rPr>
              <w:t>защитника</w:t>
            </w:r>
            <w:r w:rsidRPr="009C099D">
              <w:rPr>
                <w:b/>
                <w:spacing w:val="-4"/>
                <w:sz w:val="24"/>
                <w:szCs w:val="24"/>
              </w:rPr>
              <w:t xml:space="preserve"> </w:t>
            </w:r>
            <w:r w:rsidRPr="009C099D">
              <w:rPr>
                <w:b/>
                <w:sz w:val="24"/>
                <w:szCs w:val="24"/>
              </w:rPr>
              <w:t>Отечества</w:t>
            </w:r>
          </w:p>
          <w:p w:rsidR="00DD6525" w:rsidRPr="009C099D" w:rsidRDefault="00DD6525" w:rsidP="009C099D">
            <w:pPr>
              <w:pStyle w:val="TableParagraph"/>
              <w:ind w:left="4"/>
              <w:jc w:val="center"/>
              <w:rPr>
                <w:sz w:val="24"/>
                <w:szCs w:val="24"/>
              </w:rPr>
            </w:pPr>
            <w:r w:rsidRPr="009C099D">
              <w:rPr>
                <w:w w:val="95"/>
                <w:sz w:val="24"/>
                <w:szCs w:val="24"/>
              </w:rPr>
              <w:t>Русские</w:t>
            </w:r>
            <w:r w:rsidRPr="009C099D">
              <w:rPr>
                <w:spacing w:val="8"/>
                <w:w w:val="95"/>
                <w:sz w:val="24"/>
                <w:szCs w:val="24"/>
              </w:rPr>
              <w:t xml:space="preserve"> </w:t>
            </w:r>
            <w:r w:rsidRPr="009C099D">
              <w:rPr>
                <w:w w:val="95"/>
                <w:sz w:val="24"/>
                <w:szCs w:val="24"/>
              </w:rPr>
              <w:t>народные</w:t>
            </w:r>
            <w:r w:rsidRPr="009C099D">
              <w:rPr>
                <w:spacing w:val="8"/>
                <w:w w:val="95"/>
                <w:sz w:val="24"/>
                <w:szCs w:val="24"/>
              </w:rPr>
              <w:t xml:space="preserve"> </w:t>
            </w:r>
            <w:r w:rsidRPr="009C099D">
              <w:rPr>
                <w:w w:val="95"/>
                <w:sz w:val="24"/>
                <w:szCs w:val="24"/>
              </w:rPr>
              <w:t>подвижные</w:t>
            </w:r>
            <w:r w:rsidRPr="009C099D">
              <w:rPr>
                <w:spacing w:val="8"/>
                <w:w w:val="95"/>
                <w:sz w:val="24"/>
                <w:szCs w:val="24"/>
              </w:rPr>
              <w:t xml:space="preserve"> </w:t>
            </w:r>
            <w:r w:rsidRPr="009C099D">
              <w:rPr>
                <w:w w:val="95"/>
                <w:sz w:val="24"/>
                <w:szCs w:val="24"/>
              </w:rPr>
              <w:t>игры</w:t>
            </w:r>
          </w:p>
          <w:p w:rsidR="00DD6525" w:rsidRPr="009C099D" w:rsidRDefault="00DD6525" w:rsidP="009C099D">
            <w:pPr>
              <w:pStyle w:val="TableParagraph"/>
              <w:ind w:left="4"/>
              <w:jc w:val="center"/>
              <w:rPr>
                <w:sz w:val="24"/>
                <w:szCs w:val="24"/>
                <w:lang w:val="en-US"/>
              </w:rPr>
            </w:pPr>
            <w:r w:rsidRPr="009C099D">
              <w:rPr>
                <w:w w:val="95"/>
                <w:sz w:val="24"/>
                <w:szCs w:val="24"/>
                <w:lang w:val="en-US"/>
              </w:rPr>
              <w:t>«Богатырская</w:t>
            </w:r>
            <w:r w:rsidRPr="009C099D">
              <w:rPr>
                <w:spacing w:val="-10"/>
                <w:w w:val="95"/>
                <w:sz w:val="24"/>
                <w:szCs w:val="24"/>
                <w:lang w:val="en-US"/>
              </w:rPr>
              <w:t xml:space="preserve"> </w:t>
            </w:r>
            <w:r w:rsidRPr="009C099D">
              <w:rPr>
                <w:w w:val="95"/>
                <w:sz w:val="24"/>
                <w:szCs w:val="24"/>
                <w:lang w:val="en-US"/>
              </w:rPr>
              <w:t>наша</w:t>
            </w:r>
            <w:r w:rsidRPr="009C099D">
              <w:rPr>
                <w:spacing w:val="-8"/>
                <w:w w:val="95"/>
                <w:sz w:val="24"/>
                <w:szCs w:val="24"/>
                <w:lang w:val="en-US"/>
              </w:rPr>
              <w:t xml:space="preserve"> </w:t>
            </w:r>
            <w:r w:rsidRPr="009C099D">
              <w:rPr>
                <w:w w:val="95"/>
                <w:sz w:val="24"/>
                <w:szCs w:val="24"/>
                <w:lang w:val="en-US"/>
              </w:rPr>
              <w:t>сила!»</w:t>
            </w:r>
          </w:p>
        </w:tc>
        <w:tc>
          <w:tcPr>
            <w:tcW w:w="2190" w:type="dxa"/>
          </w:tcPr>
          <w:p w:rsidR="00DD6525" w:rsidRPr="009C099D" w:rsidRDefault="00DD6525" w:rsidP="009C099D">
            <w:pPr>
              <w:pStyle w:val="TableParagraph"/>
              <w:ind w:left="205"/>
              <w:rPr>
                <w:b/>
                <w:sz w:val="24"/>
                <w:szCs w:val="24"/>
                <w:lang w:val="en-US"/>
              </w:rPr>
            </w:pPr>
          </w:p>
          <w:p w:rsidR="00DD6525" w:rsidRPr="009C099D" w:rsidRDefault="00DD6525" w:rsidP="009C099D">
            <w:pPr>
              <w:pStyle w:val="TableParagraph"/>
              <w:ind w:left="205"/>
              <w:rPr>
                <w:sz w:val="24"/>
                <w:szCs w:val="24"/>
                <w:lang w:val="en-US"/>
              </w:rPr>
            </w:pPr>
            <w:r w:rsidRPr="009C099D">
              <w:rPr>
                <w:sz w:val="24"/>
                <w:szCs w:val="24"/>
                <w:lang w:val="en-US"/>
              </w:rPr>
              <w:t>старшая</w:t>
            </w:r>
          </w:p>
          <w:p w:rsidR="00DD6525" w:rsidRPr="009C099D" w:rsidRDefault="00DD6525" w:rsidP="009C099D">
            <w:pPr>
              <w:pStyle w:val="TableParagraph"/>
              <w:ind w:left="205"/>
              <w:rPr>
                <w:sz w:val="24"/>
                <w:szCs w:val="24"/>
                <w:lang w:val="en-US"/>
              </w:rPr>
            </w:pPr>
            <w:r w:rsidRPr="009C099D">
              <w:rPr>
                <w:sz w:val="24"/>
                <w:szCs w:val="24"/>
                <w:lang w:val="en-US"/>
              </w:rPr>
              <w:t>подготовительная</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февраль</w:t>
            </w:r>
          </w:p>
        </w:tc>
        <w:tc>
          <w:tcPr>
            <w:tcW w:w="2040" w:type="dxa"/>
          </w:tcPr>
          <w:p w:rsidR="00DD6525" w:rsidRPr="009C099D" w:rsidRDefault="00DD6525" w:rsidP="008B3364">
            <w:pPr>
              <w:pStyle w:val="TableParagraph"/>
              <w:tabs>
                <w:tab w:val="left" w:pos="2040"/>
              </w:tabs>
              <w:ind w:left="4"/>
              <w:jc w:val="center"/>
              <w:rPr>
                <w:sz w:val="24"/>
                <w:szCs w:val="24"/>
              </w:rPr>
            </w:pPr>
            <w:r w:rsidRPr="009C099D">
              <w:rPr>
                <w:sz w:val="24"/>
                <w:szCs w:val="24"/>
              </w:rPr>
              <w:t>воспитатели,</w:t>
            </w:r>
            <w:r w:rsidRPr="009C099D">
              <w:rPr>
                <w:spacing w:val="1"/>
                <w:sz w:val="24"/>
                <w:szCs w:val="24"/>
              </w:rPr>
              <w:t xml:space="preserve"> </w:t>
            </w:r>
            <w:r w:rsidRPr="009C099D">
              <w:rPr>
                <w:w w:val="95"/>
                <w:sz w:val="24"/>
                <w:szCs w:val="24"/>
              </w:rPr>
              <w:t>инструктор по</w:t>
            </w:r>
            <w:r w:rsidRPr="009C099D">
              <w:rPr>
                <w:spacing w:val="1"/>
                <w:w w:val="95"/>
                <w:sz w:val="24"/>
                <w:szCs w:val="24"/>
              </w:rPr>
              <w:t xml:space="preserve"> </w:t>
            </w:r>
            <w:r w:rsidRPr="009C099D">
              <w:rPr>
                <w:w w:val="95"/>
                <w:sz w:val="24"/>
                <w:szCs w:val="24"/>
              </w:rPr>
              <w:t>фк</w:t>
            </w:r>
            <w:r w:rsidRPr="009C099D">
              <w:rPr>
                <w:spacing w:val="-63"/>
                <w:w w:val="95"/>
                <w:sz w:val="24"/>
                <w:szCs w:val="24"/>
              </w:rPr>
              <w:t xml:space="preserve"> </w:t>
            </w:r>
            <w:r w:rsidRPr="009C099D">
              <w:rPr>
                <w:sz w:val="24"/>
                <w:szCs w:val="24"/>
              </w:rPr>
              <w:t>старший</w:t>
            </w:r>
          </w:p>
          <w:p w:rsidR="00DD6525" w:rsidRPr="009C099D" w:rsidRDefault="00DD6525" w:rsidP="008B3364">
            <w:pPr>
              <w:pStyle w:val="TableParagraph"/>
              <w:tabs>
                <w:tab w:val="left" w:pos="2040"/>
              </w:tabs>
              <w:ind w:left="4"/>
              <w:jc w:val="center"/>
              <w:rPr>
                <w:sz w:val="24"/>
                <w:szCs w:val="24"/>
              </w:rPr>
            </w:pPr>
            <w:r w:rsidRPr="009C099D">
              <w:rPr>
                <w:sz w:val="24"/>
                <w:szCs w:val="24"/>
              </w:rPr>
              <w:t>воспитатель</w:t>
            </w:r>
          </w:p>
        </w:tc>
      </w:tr>
      <w:tr w:rsidR="00DD6525" w:rsidRPr="009C099D" w:rsidTr="00C56879">
        <w:trPr>
          <w:trHeight w:val="981"/>
        </w:trPr>
        <w:tc>
          <w:tcPr>
            <w:tcW w:w="4615" w:type="dxa"/>
          </w:tcPr>
          <w:p w:rsidR="00DD6525" w:rsidRPr="009C099D" w:rsidRDefault="00DD6525" w:rsidP="00C56879">
            <w:pPr>
              <w:pStyle w:val="TableParagraph"/>
              <w:ind w:left="1014"/>
              <w:rPr>
                <w:b/>
                <w:sz w:val="24"/>
                <w:szCs w:val="24"/>
              </w:rPr>
            </w:pPr>
            <w:r w:rsidRPr="009C099D">
              <w:rPr>
                <w:b/>
                <w:w w:val="95"/>
                <w:sz w:val="24"/>
                <w:szCs w:val="24"/>
              </w:rPr>
              <w:t>День</w:t>
            </w:r>
            <w:r w:rsidRPr="009C099D">
              <w:rPr>
                <w:b/>
                <w:spacing w:val="24"/>
                <w:w w:val="95"/>
                <w:sz w:val="24"/>
                <w:szCs w:val="24"/>
              </w:rPr>
              <w:t xml:space="preserve"> </w:t>
            </w:r>
            <w:r w:rsidRPr="009C099D">
              <w:rPr>
                <w:b/>
                <w:w w:val="95"/>
                <w:sz w:val="24"/>
                <w:szCs w:val="24"/>
              </w:rPr>
              <w:t>космонавтики</w:t>
            </w:r>
          </w:p>
          <w:p w:rsidR="00DD6525" w:rsidRPr="009C099D" w:rsidRDefault="00DD6525" w:rsidP="00C56879">
            <w:pPr>
              <w:pStyle w:val="TableParagraph"/>
              <w:ind w:left="4"/>
              <w:jc w:val="center"/>
              <w:rPr>
                <w:sz w:val="24"/>
                <w:szCs w:val="24"/>
              </w:rPr>
            </w:pPr>
            <w:r w:rsidRPr="009C099D">
              <w:rPr>
                <w:sz w:val="24"/>
                <w:szCs w:val="24"/>
              </w:rPr>
              <w:t>Космические</w:t>
            </w:r>
            <w:r w:rsidRPr="009C099D">
              <w:rPr>
                <w:spacing w:val="-13"/>
                <w:sz w:val="24"/>
                <w:szCs w:val="24"/>
              </w:rPr>
              <w:t xml:space="preserve"> </w:t>
            </w:r>
            <w:r w:rsidRPr="009C099D">
              <w:rPr>
                <w:sz w:val="24"/>
                <w:szCs w:val="24"/>
              </w:rPr>
              <w:t>старты</w:t>
            </w:r>
          </w:p>
          <w:p w:rsidR="00DD6525" w:rsidRPr="009C099D" w:rsidRDefault="00DD6525" w:rsidP="009C099D">
            <w:pPr>
              <w:pStyle w:val="TableParagraph"/>
              <w:ind w:left="4"/>
              <w:jc w:val="center"/>
              <w:rPr>
                <w:sz w:val="24"/>
                <w:szCs w:val="24"/>
              </w:rPr>
            </w:pPr>
            <w:r w:rsidRPr="009C099D">
              <w:rPr>
                <w:w w:val="95"/>
                <w:sz w:val="24"/>
                <w:szCs w:val="24"/>
              </w:rPr>
              <w:t>«В</w:t>
            </w:r>
            <w:r w:rsidRPr="009C099D">
              <w:rPr>
                <w:spacing w:val="-6"/>
                <w:w w:val="95"/>
                <w:sz w:val="24"/>
                <w:szCs w:val="24"/>
              </w:rPr>
              <w:t xml:space="preserve"> </w:t>
            </w:r>
            <w:r w:rsidRPr="009C099D">
              <w:rPr>
                <w:w w:val="95"/>
                <w:sz w:val="24"/>
                <w:szCs w:val="24"/>
              </w:rPr>
              <w:t>путешествие</w:t>
            </w:r>
            <w:r w:rsidRPr="009C099D">
              <w:rPr>
                <w:spacing w:val="-7"/>
                <w:w w:val="95"/>
                <w:sz w:val="24"/>
                <w:szCs w:val="24"/>
              </w:rPr>
              <w:t xml:space="preserve"> </w:t>
            </w:r>
            <w:r w:rsidRPr="009C099D">
              <w:rPr>
                <w:w w:val="95"/>
                <w:sz w:val="24"/>
                <w:szCs w:val="24"/>
              </w:rPr>
              <w:t>к</w:t>
            </w:r>
            <w:r w:rsidRPr="009C099D">
              <w:rPr>
                <w:spacing w:val="-3"/>
                <w:w w:val="95"/>
                <w:sz w:val="24"/>
                <w:szCs w:val="24"/>
              </w:rPr>
              <w:t xml:space="preserve"> </w:t>
            </w:r>
            <w:r w:rsidRPr="009C099D">
              <w:rPr>
                <w:w w:val="95"/>
                <w:sz w:val="24"/>
                <w:szCs w:val="24"/>
              </w:rPr>
              <w:t>далеким</w:t>
            </w:r>
            <w:r w:rsidRPr="009C099D">
              <w:rPr>
                <w:spacing w:val="-7"/>
                <w:w w:val="95"/>
                <w:sz w:val="24"/>
                <w:szCs w:val="24"/>
              </w:rPr>
              <w:t xml:space="preserve"> </w:t>
            </w:r>
            <w:r w:rsidRPr="009C099D">
              <w:rPr>
                <w:w w:val="95"/>
                <w:sz w:val="24"/>
                <w:szCs w:val="24"/>
              </w:rPr>
              <w:t>звездам»</w:t>
            </w:r>
          </w:p>
        </w:tc>
        <w:tc>
          <w:tcPr>
            <w:tcW w:w="2190" w:type="dxa"/>
          </w:tcPr>
          <w:p w:rsidR="00DD6525" w:rsidRPr="009C099D" w:rsidRDefault="00DD6525" w:rsidP="009C099D">
            <w:pPr>
              <w:pStyle w:val="TableParagraph"/>
              <w:ind w:left="205"/>
              <w:rPr>
                <w:b/>
                <w:sz w:val="24"/>
                <w:szCs w:val="24"/>
              </w:rPr>
            </w:pPr>
          </w:p>
          <w:p w:rsidR="00DD6525" w:rsidRPr="009C099D" w:rsidRDefault="00DD6525" w:rsidP="009C099D">
            <w:pPr>
              <w:pStyle w:val="TableParagraph"/>
              <w:ind w:left="205"/>
              <w:rPr>
                <w:sz w:val="24"/>
                <w:szCs w:val="24"/>
                <w:lang w:val="en-US"/>
              </w:rPr>
            </w:pPr>
            <w:r w:rsidRPr="009C099D">
              <w:rPr>
                <w:sz w:val="24"/>
                <w:szCs w:val="24"/>
                <w:lang w:val="en-US"/>
              </w:rPr>
              <w:t>старшая</w:t>
            </w:r>
          </w:p>
          <w:p w:rsidR="00DD6525" w:rsidRPr="009C099D" w:rsidRDefault="00DD6525" w:rsidP="009C099D">
            <w:pPr>
              <w:pStyle w:val="TableParagraph"/>
              <w:ind w:left="205"/>
              <w:rPr>
                <w:sz w:val="24"/>
                <w:szCs w:val="24"/>
                <w:lang w:val="en-US"/>
              </w:rPr>
            </w:pPr>
            <w:r w:rsidRPr="009C099D">
              <w:rPr>
                <w:sz w:val="24"/>
                <w:szCs w:val="24"/>
                <w:lang w:val="en-US"/>
              </w:rPr>
              <w:t>подготовительная</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апрель</w:t>
            </w:r>
          </w:p>
        </w:tc>
        <w:tc>
          <w:tcPr>
            <w:tcW w:w="2040" w:type="dxa"/>
          </w:tcPr>
          <w:p w:rsidR="00DD6525" w:rsidRPr="009C099D" w:rsidRDefault="00DD6525" w:rsidP="008B3364">
            <w:pPr>
              <w:pStyle w:val="TableParagraph"/>
              <w:tabs>
                <w:tab w:val="left" w:pos="2040"/>
              </w:tabs>
              <w:ind w:left="4"/>
              <w:jc w:val="center"/>
              <w:rPr>
                <w:sz w:val="24"/>
                <w:szCs w:val="24"/>
              </w:rPr>
            </w:pPr>
            <w:r w:rsidRPr="009C099D">
              <w:rPr>
                <w:w w:val="95"/>
                <w:sz w:val="24"/>
                <w:szCs w:val="24"/>
              </w:rPr>
              <w:t>инструктор по</w:t>
            </w:r>
            <w:r w:rsidRPr="009C099D">
              <w:rPr>
                <w:spacing w:val="1"/>
                <w:w w:val="95"/>
                <w:sz w:val="24"/>
                <w:szCs w:val="24"/>
              </w:rPr>
              <w:t xml:space="preserve"> </w:t>
            </w:r>
            <w:r w:rsidRPr="009C099D">
              <w:rPr>
                <w:w w:val="95"/>
                <w:sz w:val="24"/>
                <w:szCs w:val="24"/>
              </w:rPr>
              <w:t>фк</w:t>
            </w:r>
            <w:r w:rsidRPr="009C099D">
              <w:rPr>
                <w:spacing w:val="-63"/>
                <w:w w:val="95"/>
                <w:sz w:val="24"/>
                <w:szCs w:val="24"/>
              </w:rPr>
              <w:t xml:space="preserve"> </w:t>
            </w:r>
            <w:r w:rsidRPr="009C099D">
              <w:rPr>
                <w:sz w:val="24"/>
                <w:szCs w:val="24"/>
              </w:rPr>
              <w:t>воспитатели,</w:t>
            </w:r>
          </w:p>
          <w:p w:rsidR="00DD6525" w:rsidRPr="009C099D" w:rsidRDefault="00DD6525" w:rsidP="008B3364">
            <w:pPr>
              <w:pStyle w:val="TableParagraph"/>
              <w:tabs>
                <w:tab w:val="left" w:pos="2040"/>
              </w:tabs>
              <w:ind w:left="4"/>
              <w:jc w:val="center"/>
              <w:rPr>
                <w:sz w:val="24"/>
                <w:szCs w:val="24"/>
              </w:rPr>
            </w:pPr>
            <w:r w:rsidRPr="009C099D">
              <w:rPr>
                <w:w w:val="105"/>
                <w:sz w:val="24"/>
                <w:szCs w:val="24"/>
              </w:rPr>
              <w:t>старший</w:t>
            </w:r>
          </w:p>
          <w:p w:rsidR="00DD6525" w:rsidRPr="009C099D" w:rsidRDefault="00DD6525" w:rsidP="008B3364">
            <w:pPr>
              <w:pStyle w:val="TableParagraph"/>
              <w:tabs>
                <w:tab w:val="left" w:pos="2040"/>
              </w:tabs>
              <w:ind w:left="4"/>
              <w:jc w:val="center"/>
              <w:rPr>
                <w:sz w:val="24"/>
                <w:szCs w:val="24"/>
              </w:rPr>
            </w:pPr>
            <w:r w:rsidRPr="009C099D">
              <w:rPr>
                <w:sz w:val="24"/>
                <w:szCs w:val="24"/>
              </w:rPr>
              <w:t>воспитатель</w:t>
            </w:r>
          </w:p>
        </w:tc>
      </w:tr>
      <w:tr w:rsidR="00DD6525" w:rsidRPr="009C099D" w:rsidTr="00C56879">
        <w:trPr>
          <w:trHeight w:val="981"/>
        </w:trPr>
        <w:tc>
          <w:tcPr>
            <w:tcW w:w="4615" w:type="dxa"/>
          </w:tcPr>
          <w:p w:rsidR="00DD6525" w:rsidRPr="009C099D" w:rsidRDefault="00DD6525" w:rsidP="00C56879">
            <w:pPr>
              <w:pStyle w:val="TableParagraph"/>
              <w:ind w:left="808"/>
              <w:rPr>
                <w:b/>
                <w:sz w:val="24"/>
                <w:szCs w:val="24"/>
              </w:rPr>
            </w:pPr>
            <w:r w:rsidRPr="009C099D">
              <w:rPr>
                <w:b/>
                <w:w w:val="95"/>
                <w:sz w:val="24"/>
                <w:szCs w:val="24"/>
              </w:rPr>
              <w:lastRenderedPageBreak/>
              <w:t>День</w:t>
            </w:r>
            <w:r w:rsidRPr="009C099D">
              <w:rPr>
                <w:b/>
                <w:spacing w:val="16"/>
                <w:w w:val="95"/>
                <w:sz w:val="24"/>
                <w:szCs w:val="24"/>
              </w:rPr>
              <w:t xml:space="preserve"> </w:t>
            </w:r>
            <w:r w:rsidRPr="009C099D">
              <w:rPr>
                <w:b/>
                <w:w w:val="95"/>
                <w:sz w:val="24"/>
                <w:szCs w:val="24"/>
              </w:rPr>
              <w:t>пожарной</w:t>
            </w:r>
            <w:r w:rsidRPr="009C099D">
              <w:rPr>
                <w:b/>
                <w:spacing w:val="21"/>
                <w:w w:val="95"/>
                <w:sz w:val="24"/>
                <w:szCs w:val="24"/>
              </w:rPr>
              <w:t xml:space="preserve"> </w:t>
            </w:r>
            <w:r w:rsidRPr="009C099D">
              <w:rPr>
                <w:b/>
                <w:w w:val="95"/>
                <w:sz w:val="24"/>
                <w:szCs w:val="24"/>
              </w:rPr>
              <w:t>охраны</w:t>
            </w:r>
          </w:p>
          <w:p w:rsidR="00DD6525" w:rsidRPr="009C099D" w:rsidRDefault="00DD6525" w:rsidP="009C099D">
            <w:pPr>
              <w:pStyle w:val="TableParagraph"/>
              <w:ind w:left="4"/>
              <w:jc w:val="center"/>
              <w:rPr>
                <w:sz w:val="24"/>
                <w:szCs w:val="24"/>
              </w:rPr>
            </w:pPr>
            <w:r w:rsidRPr="009C099D">
              <w:rPr>
                <w:w w:val="95"/>
                <w:sz w:val="24"/>
                <w:szCs w:val="24"/>
              </w:rPr>
              <w:t>Подвижные игры «Пожарные на</w:t>
            </w:r>
            <w:r w:rsidRPr="009C099D">
              <w:rPr>
                <w:spacing w:val="1"/>
                <w:w w:val="95"/>
                <w:sz w:val="24"/>
                <w:szCs w:val="24"/>
              </w:rPr>
              <w:t xml:space="preserve"> </w:t>
            </w:r>
            <w:r w:rsidRPr="009C099D">
              <w:rPr>
                <w:spacing w:val="-1"/>
                <w:w w:val="95"/>
                <w:sz w:val="24"/>
                <w:szCs w:val="24"/>
              </w:rPr>
              <w:t>учениях»,</w:t>
            </w:r>
            <w:r w:rsidRPr="009C099D">
              <w:rPr>
                <w:spacing w:val="-14"/>
                <w:w w:val="95"/>
                <w:sz w:val="24"/>
                <w:szCs w:val="24"/>
              </w:rPr>
              <w:t xml:space="preserve"> </w:t>
            </w:r>
            <w:r w:rsidRPr="009C099D">
              <w:rPr>
                <w:spacing w:val="-1"/>
                <w:w w:val="95"/>
                <w:sz w:val="24"/>
                <w:szCs w:val="24"/>
              </w:rPr>
              <w:t>«Спасение</w:t>
            </w:r>
            <w:r w:rsidRPr="009C099D">
              <w:rPr>
                <w:spacing w:val="-11"/>
                <w:w w:val="95"/>
                <w:sz w:val="24"/>
                <w:szCs w:val="24"/>
              </w:rPr>
              <w:t xml:space="preserve"> </w:t>
            </w:r>
            <w:r w:rsidRPr="009C099D">
              <w:rPr>
                <w:w w:val="95"/>
                <w:sz w:val="24"/>
                <w:szCs w:val="24"/>
              </w:rPr>
              <w:t>пострадавших»,</w:t>
            </w:r>
          </w:p>
          <w:p w:rsidR="00DD6525" w:rsidRPr="009C099D" w:rsidRDefault="00DD6525" w:rsidP="009C099D">
            <w:pPr>
              <w:pStyle w:val="TableParagraph"/>
              <w:ind w:left="4"/>
              <w:jc w:val="center"/>
              <w:rPr>
                <w:sz w:val="24"/>
                <w:szCs w:val="24"/>
                <w:lang w:val="en-US"/>
              </w:rPr>
            </w:pPr>
            <w:r w:rsidRPr="009C099D">
              <w:rPr>
                <w:w w:val="90"/>
                <w:sz w:val="24"/>
                <w:szCs w:val="24"/>
                <w:lang w:val="en-US"/>
              </w:rPr>
              <w:t>«Земля,</w:t>
            </w:r>
            <w:r w:rsidRPr="009C099D">
              <w:rPr>
                <w:spacing w:val="-2"/>
                <w:w w:val="90"/>
                <w:sz w:val="24"/>
                <w:szCs w:val="24"/>
                <w:lang w:val="en-US"/>
              </w:rPr>
              <w:t xml:space="preserve"> </w:t>
            </w:r>
            <w:r w:rsidRPr="009C099D">
              <w:rPr>
                <w:w w:val="90"/>
                <w:sz w:val="24"/>
                <w:szCs w:val="24"/>
                <w:lang w:val="en-US"/>
              </w:rPr>
              <w:t>вода,</w:t>
            </w:r>
            <w:r w:rsidRPr="009C099D">
              <w:rPr>
                <w:spacing w:val="-4"/>
                <w:w w:val="90"/>
                <w:sz w:val="24"/>
                <w:szCs w:val="24"/>
                <w:lang w:val="en-US"/>
              </w:rPr>
              <w:t xml:space="preserve"> </w:t>
            </w:r>
            <w:r w:rsidRPr="009C099D">
              <w:rPr>
                <w:w w:val="90"/>
                <w:sz w:val="24"/>
                <w:szCs w:val="24"/>
                <w:lang w:val="en-US"/>
              </w:rPr>
              <w:t>огонь,</w:t>
            </w:r>
            <w:r w:rsidRPr="009C099D">
              <w:rPr>
                <w:spacing w:val="-5"/>
                <w:w w:val="90"/>
                <w:sz w:val="24"/>
                <w:szCs w:val="24"/>
                <w:lang w:val="en-US"/>
              </w:rPr>
              <w:t xml:space="preserve"> </w:t>
            </w:r>
            <w:r w:rsidRPr="009C099D">
              <w:rPr>
                <w:w w:val="90"/>
                <w:sz w:val="24"/>
                <w:szCs w:val="24"/>
                <w:lang w:val="en-US"/>
              </w:rPr>
              <w:t>воздух»</w:t>
            </w:r>
          </w:p>
        </w:tc>
        <w:tc>
          <w:tcPr>
            <w:tcW w:w="2190" w:type="dxa"/>
          </w:tcPr>
          <w:p w:rsidR="00DD6525" w:rsidRPr="009C099D" w:rsidRDefault="00DD6525" w:rsidP="009C099D">
            <w:pPr>
              <w:pStyle w:val="TableParagraph"/>
              <w:ind w:left="205"/>
              <w:rPr>
                <w:b/>
                <w:sz w:val="24"/>
                <w:szCs w:val="24"/>
                <w:lang w:val="en-US"/>
              </w:rPr>
            </w:pPr>
          </w:p>
          <w:p w:rsidR="00DD6525" w:rsidRPr="009C099D" w:rsidRDefault="00DD6525" w:rsidP="009C099D">
            <w:pPr>
              <w:pStyle w:val="TableParagraph"/>
              <w:ind w:left="205"/>
              <w:rPr>
                <w:sz w:val="24"/>
                <w:szCs w:val="24"/>
                <w:lang w:val="en-US"/>
              </w:rPr>
            </w:pPr>
            <w:r w:rsidRPr="009C099D">
              <w:rPr>
                <w:sz w:val="24"/>
                <w:szCs w:val="24"/>
                <w:lang w:val="en-US"/>
              </w:rPr>
              <w:t>старшая</w:t>
            </w:r>
          </w:p>
          <w:p w:rsidR="00DD6525" w:rsidRPr="009C099D" w:rsidRDefault="00DD6525" w:rsidP="009C099D">
            <w:pPr>
              <w:pStyle w:val="TableParagraph"/>
              <w:ind w:left="205"/>
              <w:rPr>
                <w:sz w:val="24"/>
                <w:szCs w:val="24"/>
                <w:lang w:val="en-US"/>
              </w:rPr>
            </w:pPr>
            <w:r w:rsidRPr="009C099D">
              <w:rPr>
                <w:sz w:val="24"/>
                <w:szCs w:val="24"/>
                <w:lang w:val="en-US"/>
              </w:rPr>
              <w:t>подготовительная</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апрель</w:t>
            </w:r>
          </w:p>
        </w:tc>
        <w:tc>
          <w:tcPr>
            <w:tcW w:w="2040" w:type="dxa"/>
          </w:tcPr>
          <w:p w:rsidR="00DD6525" w:rsidRPr="009C099D" w:rsidRDefault="00DD6525" w:rsidP="008B3364">
            <w:pPr>
              <w:pStyle w:val="TableParagraph"/>
              <w:tabs>
                <w:tab w:val="left" w:pos="2040"/>
              </w:tabs>
              <w:ind w:left="4"/>
              <w:jc w:val="center"/>
              <w:rPr>
                <w:sz w:val="24"/>
                <w:szCs w:val="24"/>
              </w:rPr>
            </w:pPr>
            <w:r w:rsidRPr="009C099D">
              <w:rPr>
                <w:sz w:val="24"/>
                <w:szCs w:val="24"/>
              </w:rPr>
              <w:t>воспитатели,</w:t>
            </w:r>
            <w:r w:rsidRPr="009C099D">
              <w:rPr>
                <w:spacing w:val="1"/>
                <w:sz w:val="24"/>
                <w:szCs w:val="24"/>
              </w:rPr>
              <w:t xml:space="preserve"> </w:t>
            </w:r>
            <w:r w:rsidRPr="009C099D">
              <w:rPr>
                <w:w w:val="95"/>
                <w:sz w:val="24"/>
                <w:szCs w:val="24"/>
              </w:rPr>
              <w:t>инструктор по</w:t>
            </w:r>
            <w:r w:rsidRPr="009C099D">
              <w:rPr>
                <w:spacing w:val="1"/>
                <w:w w:val="95"/>
                <w:sz w:val="24"/>
                <w:szCs w:val="24"/>
              </w:rPr>
              <w:t xml:space="preserve"> </w:t>
            </w:r>
            <w:r w:rsidRPr="009C099D">
              <w:rPr>
                <w:w w:val="95"/>
                <w:sz w:val="24"/>
                <w:szCs w:val="24"/>
              </w:rPr>
              <w:t>фк</w:t>
            </w:r>
            <w:r w:rsidRPr="009C099D">
              <w:rPr>
                <w:spacing w:val="-63"/>
                <w:w w:val="95"/>
                <w:sz w:val="24"/>
                <w:szCs w:val="24"/>
              </w:rPr>
              <w:t xml:space="preserve"> </w:t>
            </w:r>
            <w:r w:rsidRPr="009C099D">
              <w:rPr>
                <w:sz w:val="24"/>
                <w:szCs w:val="24"/>
              </w:rPr>
              <w:t>старший</w:t>
            </w:r>
          </w:p>
          <w:p w:rsidR="00DD6525" w:rsidRPr="009C099D" w:rsidRDefault="00DD6525" w:rsidP="008B3364">
            <w:pPr>
              <w:pStyle w:val="TableParagraph"/>
              <w:tabs>
                <w:tab w:val="left" w:pos="2040"/>
              </w:tabs>
              <w:ind w:left="4"/>
              <w:jc w:val="center"/>
              <w:rPr>
                <w:sz w:val="24"/>
                <w:szCs w:val="24"/>
              </w:rPr>
            </w:pPr>
            <w:r w:rsidRPr="009C099D">
              <w:rPr>
                <w:sz w:val="24"/>
                <w:szCs w:val="24"/>
              </w:rPr>
              <w:t>воспитатель</w:t>
            </w:r>
          </w:p>
        </w:tc>
      </w:tr>
      <w:tr w:rsidR="00DD6525" w:rsidRPr="009C099D" w:rsidTr="00C56879">
        <w:trPr>
          <w:trHeight w:val="734"/>
        </w:trPr>
        <w:tc>
          <w:tcPr>
            <w:tcW w:w="4615" w:type="dxa"/>
            <w:tcBorders>
              <w:bottom w:val="single" w:sz="6" w:space="0" w:color="000000"/>
            </w:tcBorders>
          </w:tcPr>
          <w:p w:rsidR="00DD6525" w:rsidRPr="009C099D" w:rsidRDefault="00DD6525" w:rsidP="009C099D">
            <w:pPr>
              <w:pStyle w:val="TableParagraph"/>
              <w:ind w:left="4" w:firstLine="76"/>
              <w:jc w:val="center"/>
              <w:rPr>
                <w:sz w:val="24"/>
                <w:szCs w:val="24"/>
              </w:rPr>
            </w:pPr>
            <w:r w:rsidRPr="009C099D">
              <w:rPr>
                <w:b/>
                <w:spacing w:val="-1"/>
                <w:sz w:val="24"/>
                <w:szCs w:val="24"/>
              </w:rPr>
              <w:t>Всемирный</w:t>
            </w:r>
            <w:r w:rsidRPr="009C099D">
              <w:rPr>
                <w:b/>
                <w:spacing w:val="-12"/>
                <w:sz w:val="24"/>
                <w:szCs w:val="24"/>
              </w:rPr>
              <w:t xml:space="preserve"> </w:t>
            </w:r>
            <w:r w:rsidRPr="009C099D">
              <w:rPr>
                <w:b/>
                <w:spacing w:val="-1"/>
                <w:sz w:val="24"/>
                <w:szCs w:val="24"/>
              </w:rPr>
              <w:t>день</w:t>
            </w:r>
            <w:r w:rsidRPr="009C099D">
              <w:rPr>
                <w:b/>
                <w:spacing w:val="-13"/>
                <w:sz w:val="24"/>
                <w:szCs w:val="24"/>
              </w:rPr>
              <w:t xml:space="preserve"> </w:t>
            </w:r>
            <w:r w:rsidRPr="009C099D">
              <w:rPr>
                <w:b/>
                <w:sz w:val="24"/>
                <w:szCs w:val="24"/>
              </w:rPr>
              <w:t>окружающей</w:t>
            </w:r>
            <w:r w:rsidRPr="009C099D">
              <w:rPr>
                <w:b/>
                <w:spacing w:val="-13"/>
                <w:sz w:val="24"/>
                <w:szCs w:val="24"/>
              </w:rPr>
              <w:t xml:space="preserve"> </w:t>
            </w:r>
            <w:r w:rsidRPr="009C099D">
              <w:rPr>
                <w:b/>
                <w:sz w:val="24"/>
                <w:szCs w:val="24"/>
              </w:rPr>
              <w:t>среды</w:t>
            </w:r>
            <w:r w:rsidRPr="009C099D">
              <w:rPr>
                <w:b/>
                <w:spacing w:val="-56"/>
                <w:sz w:val="24"/>
                <w:szCs w:val="24"/>
              </w:rPr>
              <w:t xml:space="preserve"> </w:t>
            </w:r>
            <w:r w:rsidRPr="009C099D">
              <w:rPr>
                <w:w w:val="95"/>
                <w:sz w:val="24"/>
                <w:szCs w:val="24"/>
              </w:rPr>
              <w:t>Сюрпризная</w:t>
            </w:r>
            <w:r w:rsidRPr="009C099D">
              <w:rPr>
                <w:spacing w:val="7"/>
                <w:w w:val="95"/>
                <w:sz w:val="24"/>
                <w:szCs w:val="24"/>
              </w:rPr>
              <w:t xml:space="preserve"> </w:t>
            </w:r>
            <w:r w:rsidRPr="009C099D">
              <w:rPr>
                <w:w w:val="95"/>
                <w:sz w:val="24"/>
                <w:szCs w:val="24"/>
              </w:rPr>
              <w:t>прогулка</w:t>
            </w:r>
            <w:r w:rsidRPr="009C099D">
              <w:rPr>
                <w:spacing w:val="9"/>
                <w:w w:val="95"/>
                <w:sz w:val="24"/>
                <w:szCs w:val="24"/>
              </w:rPr>
              <w:t xml:space="preserve"> </w:t>
            </w:r>
            <w:r w:rsidRPr="009C099D">
              <w:rPr>
                <w:w w:val="95"/>
                <w:sz w:val="24"/>
                <w:szCs w:val="24"/>
              </w:rPr>
              <w:t>«Посмотри,</w:t>
            </w:r>
            <w:r w:rsidRPr="009C099D">
              <w:rPr>
                <w:spacing w:val="4"/>
                <w:w w:val="95"/>
                <w:sz w:val="24"/>
                <w:szCs w:val="24"/>
              </w:rPr>
              <w:t xml:space="preserve"> </w:t>
            </w:r>
            <w:r w:rsidRPr="009C099D">
              <w:rPr>
                <w:w w:val="95"/>
                <w:sz w:val="24"/>
                <w:szCs w:val="24"/>
              </w:rPr>
              <w:t>как</w:t>
            </w:r>
            <w:r w:rsidRPr="009C099D">
              <w:rPr>
                <w:spacing w:val="1"/>
                <w:w w:val="95"/>
                <w:sz w:val="24"/>
                <w:szCs w:val="24"/>
              </w:rPr>
              <w:t xml:space="preserve"> </w:t>
            </w:r>
            <w:r w:rsidRPr="009C099D">
              <w:rPr>
                <w:w w:val="95"/>
                <w:sz w:val="24"/>
                <w:szCs w:val="24"/>
              </w:rPr>
              <w:t>хорош,</w:t>
            </w:r>
            <w:r w:rsidRPr="009C099D">
              <w:rPr>
                <w:spacing w:val="-8"/>
                <w:w w:val="95"/>
                <w:sz w:val="24"/>
                <w:szCs w:val="24"/>
              </w:rPr>
              <w:t xml:space="preserve"> </w:t>
            </w:r>
            <w:r w:rsidRPr="009C099D">
              <w:rPr>
                <w:w w:val="95"/>
                <w:sz w:val="24"/>
                <w:szCs w:val="24"/>
              </w:rPr>
              <w:t>мир</w:t>
            </w:r>
            <w:r w:rsidRPr="009C099D">
              <w:rPr>
                <w:spacing w:val="-5"/>
                <w:w w:val="95"/>
                <w:sz w:val="24"/>
                <w:szCs w:val="24"/>
              </w:rPr>
              <w:t xml:space="preserve"> </w:t>
            </w:r>
            <w:r w:rsidRPr="009C099D">
              <w:rPr>
                <w:w w:val="95"/>
                <w:sz w:val="24"/>
                <w:szCs w:val="24"/>
              </w:rPr>
              <w:t>в</w:t>
            </w:r>
            <w:r w:rsidRPr="009C099D">
              <w:rPr>
                <w:spacing w:val="-5"/>
                <w:w w:val="95"/>
                <w:sz w:val="24"/>
                <w:szCs w:val="24"/>
              </w:rPr>
              <w:t xml:space="preserve"> </w:t>
            </w:r>
            <w:r w:rsidRPr="009C099D">
              <w:rPr>
                <w:w w:val="95"/>
                <w:sz w:val="24"/>
                <w:szCs w:val="24"/>
              </w:rPr>
              <w:t>котором</w:t>
            </w:r>
            <w:r w:rsidRPr="009C099D">
              <w:rPr>
                <w:spacing w:val="-6"/>
                <w:w w:val="95"/>
                <w:sz w:val="24"/>
                <w:szCs w:val="24"/>
              </w:rPr>
              <w:t xml:space="preserve"> </w:t>
            </w:r>
            <w:r w:rsidRPr="009C099D">
              <w:rPr>
                <w:w w:val="95"/>
                <w:sz w:val="24"/>
                <w:szCs w:val="24"/>
              </w:rPr>
              <w:t>ты</w:t>
            </w:r>
            <w:r w:rsidRPr="009C099D">
              <w:rPr>
                <w:spacing w:val="-4"/>
                <w:w w:val="95"/>
                <w:sz w:val="24"/>
                <w:szCs w:val="24"/>
              </w:rPr>
              <w:t xml:space="preserve"> </w:t>
            </w:r>
            <w:r w:rsidRPr="009C099D">
              <w:rPr>
                <w:w w:val="95"/>
                <w:sz w:val="24"/>
                <w:szCs w:val="24"/>
              </w:rPr>
              <w:t>живешь»</w:t>
            </w:r>
          </w:p>
        </w:tc>
        <w:tc>
          <w:tcPr>
            <w:tcW w:w="2190" w:type="dxa"/>
            <w:tcBorders>
              <w:bottom w:val="single" w:sz="6" w:space="0" w:color="000000"/>
            </w:tcBorders>
          </w:tcPr>
          <w:p w:rsidR="00DD6525" w:rsidRPr="009C099D" w:rsidRDefault="00DD6525" w:rsidP="009C099D">
            <w:pPr>
              <w:pStyle w:val="TableParagraph"/>
              <w:ind w:left="205"/>
              <w:rPr>
                <w:sz w:val="24"/>
                <w:szCs w:val="24"/>
                <w:lang w:val="en-US"/>
              </w:rPr>
            </w:pPr>
            <w:r w:rsidRPr="009C099D">
              <w:rPr>
                <w:sz w:val="24"/>
                <w:szCs w:val="24"/>
                <w:lang w:val="en-US"/>
              </w:rPr>
              <w:t>старшая</w:t>
            </w:r>
          </w:p>
          <w:p w:rsidR="00DD6525" w:rsidRPr="009C099D" w:rsidRDefault="00DD6525" w:rsidP="009C099D">
            <w:pPr>
              <w:pStyle w:val="TableParagraph"/>
              <w:ind w:left="205"/>
              <w:rPr>
                <w:sz w:val="24"/>
                <w:szCs w:val="24"/>
                <w:lang w:val="en-US"/>
              </w:rPr>
            </w:pPr>
            <w:r w:rsidRPr="009C099D">
              <w:rPr>
                <w:sz w:val="24"/>
                <w:szCs w:val="24"/>
                <w:lang w:val="en-US"/>
              </w:rPr>
              <w:t>подготовительная</w:t>
            </w:r>
          </w:p>
        </w:tc>
        <w:tc>
          <w:tcPr>
            <w:tcW w:w="1766" w:type="dxa"/>
            <w:tcBorders>
              <w:bottom w:val="single" w:sz="6" w:space="0" w:color="000000"/>
            </w:tcBorders>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июнь</w:t>
            </w:r>
          </w:p>
        </w:tc>
        <w:tc>
          <w:tcPr>
            <w:tcW w:w="2040" w:type="dxa"/>
            <w:tcBorders>
              <w:bottom w:val="single" w:sz="6" w:space="0" w:color="000000"/>
            </w:tcBorders>
          </w:tcPr>
          <w:p w:rsidR="00DD6525" w:rsidRPr="009C099D" w:rsidRDefault="00DD6525" w:rsidP="008B3364">
            <w:pPr>
              <w:pStyle w:val="TableParagraph"/>
              <w:tabs>
                <w:tab w:val="left" w:pos="2040"/>
              </w:tabs>
              <w:ind w:left="4"/>
              <w:jc w:val="center"/>
              <w:rPr>
                <w:sz w:val="24"/>
                <w:szCs w:val="24"/>
                <w:lang w:val="en-US"/>
              </w:rPr>
            </w:pPr>
            <w:r w:rsidRPr="009C099D">
              <w:rPr>
                <w:w w:val="95"/>
                <w:sz w:val="24"/>
                <w:szCs w:val="24"/>
                <w:lang w:val="en-US"/>
              </w:rPr>
              <w:t>воспитатели,</w:t>
            </w:r>
            <w:r w:rsidRPr="009C099D">
              <w:rPr>
                <w:spacing w:val="-64"/>
                <w:w w:val="95"/>
                <w:sz w:val="24"/>
                <w:szCs w:val="24"/>
                <w:lang w:val="en-US"/>
              </w:rPr>
              <w:t xml:space="preserve"> </w:t>
            </w:r>
            <w:r w:rsidRPr="009C099D">
              <w:rPr>
                <w:sz w:val="24"/>
                <w:szCs w:val="24"/>
                <w:lang w:val="en-US"/>
              </w:rPr>
              <w:t>старший</w:t>
            </w:r>
          </w:p>
          <w:p w:rsidR="00DD6525" w:rsidRPr="009C099D" w:rsidRDefault="00DD6525" w:rsidP="008B3364">
            <w:pPr>
              <w:pStyle w:val="TableParagraph"/>
              <w:tabs>
                <w:tab w:val="left" w:pos="2040"/>
              </w:tabs>
              <w:ind w:left="4"/>
              <w:jc w:val="center"/>
              <w:rPr>
                <w:sz w:val="24"/>
                <w:szCs w:val="24"/>
                <w:lang w:val="en-US"/>
              </w:rPr>
            </w:pPr>
            <w:r w:rsidRPr="009C099D">
              <w:rPr>
                <w:sz w:val="24"/>
                <w:szCs w:val="24"/>
                <w:lang w:val="en-US"/>
              </w:rPr>
              <w:t>воспитатель</w:t>
            </w:r>
          </w:p>
        </w:tc>
      </w:tr>
      <w:tr w:rsidR="00DD6525" w:rsidRPr="009C099D" w:rsidTr="00C56879">
        <w:trPr>
          <w:trHeight w:val="486"/>
        </w:trPr>
        <w:tc>
          <w:tcPr>
            <w:tcW w:w="4615" w:type="dxa"/>
            <w:tcBorders>
              <w:top w:val="single" w:sz="6" w:space="0" w:color="000000"/>
            </w:tcBorders>
          </w:tcPr>
          <w:p w:rsidR="00DD6525" w:rsidRPr="009C099D" w:rsidRDefault="00DD6525" w:rsidP="00C56879">
            <w:pPr>
              <w:pStyle w:val="TableParagraph"/>
              <w:ind w:left="880"/>
              <w:rPr>
                <w:b/>
                <w:sz w:val="24"/>
                <w:szCs w:val="24"/>
              </w:rPr>
            </w:pPr>
            <w:r w:rsidRPr="009C099D">
              <w:rPr>
                <w:b/>
                <w:w w:val="95"/>
                <w:sz w:val="24"/>
                <w:szCs w:val="24"/>
              </w:rPr>
              <w:t>День</w:t>
            </w:r>
            <w:r w:rsidRPr="009C099D">
              <w:rPr>
                <w:b/>
                <w:spacing w:val="-3"/>
                <w:w w:val="95"/>
                <w:sz w:val="24"/>
                <w:szCs w:val="24"/>
              </w:rPr>
              <w:t xml:space="preserve"> </w:t>
            </w:r>
            <w:r w:rsidRPr="009C099D">
              <w:rPr>
                <w:b/>
                <w:w w:val="95"/>
                <w:sz w:val="24"/>
                <w:szCs w:val="24"/>
              </w:rPr>
              <w:t>рождения</w:t>
            </w:r>
            <w:r w:rsidRPr="009C099D">
              <w:rPr>
                <w:b/>
                <w:spacing w:val="1"/>
                <w:w w:val="95"/>
                <w:sz w:val="24"/>
                <w:szCs w:val="24"/>
              </w:rPr>
              <w:t xml:space="preserve"> </w:t>
            </w:r>
            <w:r w:rsidRPr="009C099D">
              <w:rPr>
                <w:b/>
                <w:w w:val="95"/>
                <w:sz w:val="24"/>
                <w:szCs w:val="24"/>
              </w:rPr>
              <w:t>ГИБДД</w:t>
            </w:r>
          </w:p>
          <w:p w:rsidR="00DD6525" w:rsidRPr="009C099D" w:rsidRDefault="00DD6525" w:rsidP="009C099D">
            <w:pPr>
              <w:pStyle w:val="TableParagraph"/>
              <w:ind w:left="4"/>
              <w:jc w:val="center"/>
              <w:rPr>
                <w:sz w:val="24"/>
                <w:szCs w:val="24"/>
              </w:rPr>
            </w:pPr>
            <w:r w:rsidRPr="009C099D">
              <w:rPr>
                <w:w w:val="95"/>
                <w:sz w:val="24"/>
                <w:szCs w:val="24"/>
              </w:rPr>
              <w:t>Развлечение</w:t>
            </w:r>
            <w:r w:rsidRPr="009C099D">
              <w:rPr>
                <w:spacing w:val="-10"/>
                <w:w w:val="95"/>
                <w:sz w:val="24"/>
                <w:szCs w:val="24"/>
              </w:rPr>
              <w:t xml:space="preserve"> </w:t>
            </w:r>
            <w:r w:rsidRPr="009C099D">
              <w:rPr>
                <w:w w:val="95"/>
                <w:sz w:val="24"/>
                <w:szCs w:val="24"/>
              </w:rPr>
              <w:t>«Быстрый</w:t>
            </w:r>
            <w:r w:rsidRPr="009C099D">
              <w:rPr>
                <w:spacing w:val="-9"/>
                <w:w w:val="95"/>
                <w:sz w:val="24"/>
                <w:szCs w:val="24"/>
              </w:rPr>
              <w:t xml:space="preserve"> </w:t>
            </w:r>
            <w:r w:rsidRPr="009C099D">
              <w:rPr>
                <w:w w:val="95"/>
                <w:sz w:val="24"/>
                <w:szCs w:val="24"/>
              </w:rPr>
              <w:t>самокат»</w:t>
            </w:r>
          </w:p>
        </w:tc>
        <w:tc>
          <w:tcPr>
            <w:tcW w:w="2190" w:type="dxa"/>
            <w:tcBorders>
              <w:top w:val="single" w:sz="6" w:space="0" w:color="000000"/>
            </w:tcBorders>
          </w:tcPr>
          <w:p w:rsidR="00DD6525" w:rsidRPr="009C099D" w:rsidRDefault="00DD6525" w:rsidP="009C099D">
            <w:pPr>
              <w:pStyle w:val="TableParagraph"/>
              <w:ind w:left="205"/>
              <w:rPr>
                <w:sz w:val="24"/>
                <w:szCs w:val="24"/>
                <w:lang w:val="en-US"/>
              </w:rPr>
            </w:pPr>
            <w:r w:rsidRPr="009C099D">
              <w:rPr>
                <w:sz w:val="24"/>
                <w:szCs w:val="24"/>
                <w:lang w:val="en-US"/>
              </w:rPr>
              <w:t>старшая</w:t>
            </w:r>
          </w:p>
          <w:p w:rsidR="00DD6525" w:rsidRPr="009C099D" w:rsidRDefault="00DD6525" w:rsidP="009C099D">
            <w:pPr>
              <w:pStyle w:val="TableParagraph"/>
              <w:ind w:left="205"/>
              <w:rPr>
                <w:sz w:val="24"/>
                <w:szCs w:val="24"/>
                <w:lang w:val="en-US"/>
              </w:rPr>
            </w:pPr>
            <w:r w:rsidRPr="009C099D">
              <w:rPr>
                <w:sz w:val="24"/>
                <w:szCs w:val="24"/>
                <w:lang w:val="en-US"/>
              </w:rPr>
              <w:t>подготовительная</w:t>
            </w:r>
          </w:p>
        </w:tc>
        <w:tc>
          <w:tcPr>
            <w:tcW w:w="1766" w:type="dxa"/>
            <w:tcBorders>
              <w:top w:val="single" w:sz="6" w:space="0" w:color="000000"/>
            </w:tcBorders>
          </w:tcPr>
          <w:p w:rsidR="00DD6525" w:rsidRPr="009C099D" w:rsidRDefault="00DD6525" w:rsidP="009C099D">
            <w:pPr>
              <w:pStyle w:val="TableParagraph"/>
              <w:ind w:left="7"/>
              <w:jc w:val="center"/>
              <w:rPr>
                <w:sz w:val="24"/>
                <w:szCs w:val="24"/>
                <w:lang w:val="en-US"/>
              </w:rPr>
            </w:pPr>
            <w:r w:rsidRPr="009C099D">
              <w:rPr>
                <w:sz w:val="24"/>
                <w:szCs w:val="24"/>
                <w:lang w:val="en-US"/>
              </w:rPr>
              <w:t>июль</w:t>
            </w:r>
          </w:p>
        </w:tc>
        <w:tc>
          <w:tcPr>
            <w:tcW w:w="2040" w:type="dxa"/>
            <w:tcBorders>
              <w:top w:val="single" w:sz="6" w:space="0" w:color="000000"/>
            </w:tcBorders>
          </w:tcPr>
          <w:p w:rsidR="00DD6525" w:rsidRPr="009C099D" w:rsidRDefault="00DD6525" w:rsidP="008B3364">
            <w:pPr>
              <w:pStyle w:val="TableParagraph"/>
              <w:tabs>
                <w:tab w:val="left" w:pos="2040"/>
              </w:tabs>
              <w:ind w:left="4"/>
              <w:jc w:val="center"/>
              <w:rPr>
                <w:sz w:val="24"/>
                <w:szCs w:val="24"/>
                <w:lang w:val="en-US"/>
              </w:rPr>
            </w:pPr>
            <w:r w:rsidRPr="009C099D">
              <w:rPr>
                <w:sz w:val="24"/>
                <w:szCs w:val="24"/>
                <w:lang w:val="en-US"/>
              </w:rPr>
              <w:t>воспитатели,</w:t>
            </w:r>
            <w:r w:rsidRPr="009C099D">
              <w:rPr>
                <w:spacing w:val="1"/>
                <w:sz w:val="24"/>
                <w:szCs w:val="24"/>
                <w:lang w:val="en-US"/>
              </w:rPr>
              <w:t xml:space="preserve"> </w:t>
            </w:r>
            <w:r w:rsidRPr="009C099D">
              <w:rPr>
                <w:w w:val="95"/>
                <w:sz w:val="24"/>
                <w:szCs w:val="24"/>
                <w:lang w:val="en-US"/>
              </w:rPr>
              <w:t>инструктор по</w:t>
            </w:r>
            <w:r w:rsidRPr="009C099D">
              <w:rPr>
                <w:spacing w:val="1"/>
                <w:w w:val="95"/>
                <w:sz w:val="24"/>
                <w:szCs w:val="24"/>
                <w:lang w:val="en-US"/>
              </w:rPr>
              <w:t xml:space="preserve"> </w:t>
            </w:r>
            <w:r w:rsidRPr="009C099D">
              <w:rPr>
                <w:w w:val="95"/>
                <w:sz w:val="24"/>
                <w:szCs w:val="24"/>
                <w:lang w:val="en-US"/>
              </w:rPr>
              <w:t>фк</w:t>
            </w:r>
          </w:p>
        </w:tc>
      </w:tr>
      <w:tr w:rsidR="00DD6525" w:rsidRPr="009C099D" w:rsidTr="00C56879">
        <w:trPr>
          <w:trHeight w:val="735"/>
        </w:trPr>
        <w:tc>
          <w:tcPr>
            <w:tcW w:w="4615" w:type="dxa"/>
          </w:tcPr>
          <w:p w:rsidR="00DD6525" w:rsidRPr="009C099D" w:rsidRDefault="00DD6525" w:rsidP="00C56879">
            <w:pPr>
              <w:pStyle w:val="TableParagraph"/>
              <w:ind w:left="1286"/>
              <w:rPr>
                <w:b/>
                <w:sz w:val="24"/>
                <w:szCs w:val="24"/>
              </w:rPr>
            </w:pPr>
            <w:r w:rsidRPr="009C099D">
              <w:rPr>
                <w:b/>
                <w:w w:val="95"/>
                <w:sz w:val="24"/>
                <w:szCs w:val="24"/>
              </w:rPr>
              <w:t>День</w:t>
            </w:r>
            <w:r w:rsidRPr="009C099D">
              <w:rPr>
                <w:b/>
                <w:spacing w:val="5"/>
                <w:w w:val="95"/>
                <w:sz w:val="24"/>
                <w:szCs w:val="24"/>
              </w:rPr>
              <w:t xml:space="preserve"> </w:t>
            </w:r>
            <w:r w:rsidRPr="009C099D">
              <w:rPr>
                <w:b/>
                <w:w w:val="95"/>
                <w:sz w:val="24"/>
                <w:szCs w:val="24"/>
              </w:rPr>
              <w:t>здоровья</w:t>
            </w:r>
          </w:p>
          <w:p w:rsidR="00DD6525" w:rsidRPr="009C099D" w:rsidRDefault="00DD6525" w:rsidP="009C099D">
            <w:pPr>
              <w:pStyle w:val="TableParagraph"/>
              <w:ind w:left="4"/>
              <w:jc w:val="center"/>
              <w:rPr>
                <w:sz w:val="24"/>
                <w:szCs w:val="24"/>
              </w:rPr>
            </w:pPr>
            <w:r w:rsidRPr="009C099D">
              <w:rPr>
                <w:w w:val="95"/>
                <w:sz w:val="24"/>
                <w:szCs w:val="24"/>
              </w:rPr>
              <w:t>«Спорт</w:t>
            </w:r>
            <w:r w:rsidRPr="009C099D">
              <w:rPr>
                <w:spacing w:val="8"/>
                <w:w w:val="95"/>
                <w:sz w:val="24"/>
                <w:szCs w:val="24"/>
              </w:rPr>
              <w:t xml:space="preserve"> </w:t>
            </w:r>
            <w:r w:rsidRPr="009C099D">
              <w:rPr>
                <w:w w:val="95"/>
                <w:sz w:val="24"/>
                <w:szCs w:val="24"/>
              </w:rPr>
              <w:t>нам</w:t>
            </w:r>
            <w:r w:rsidRPr="009C099D">
              <w:rPr>
                <w:spacing w:val="8"/>
                <w:w w:val="95"/>
                <w:sz w:val="24"/>
                <w:szCs w:val="24"/>
              </w:rPr>
              <w:t xml:space="preserve"> </w:t>
            </w:r>
            <w:r w:rsidRPr="009C099D">
              <w:rPr>
                <w:w w:val="95"/>
                <w:sz w:val="24"/>
                <w:szCs w:val="24"/>
              </w:rPr>
              <w:t>поможет</w:t>
            </w:r>
            <w:r w:rsidRPr="009C099D">
              <w:rPr>
                <w:spacing w:val="9"/>
                <w:w w:val="95"/>
                <w:sz w:val="24"/>
                <w:szCs w:val="24"/>
              </w:rPr>
              <w:t xml:space="preserve"> </w:t>
            </w:r>
            <w:r w:rsidRPr="009C099D">
              <w:rPr>
                <w:w w:val="95"/>
                <w:sz w:val="24"/>
                <w:szCs w:val="24"/>
              </w:rPr>
              <w:t>силы</w:t>
            </w:r>
            <w:r w:rsidRPr="009C099D">
              <w:rPr>
                <w:spacing w:val="8"/>
                <w:w w:val="95"/>
                <w:sz w:val="24"/>
                <w:szCs w:val="24"/>
              </w:rPr>
              <w:t xml:space="preserve"> </w:t>
            </w:r>
            <w:r w:rsidRPr="009C099D">
              <w:rPr>
                <w:w w:val="95"/>
                <w:sz w:val="24"/>
                <w:szCs w:val="24"/>
              </w:rPr>
              <w:t>умножить!»</w:t>
            </w:r>
          </w:p>
        </w:tc>
        <w:tc>
          <w:tcPr>
            <w:tcW w:w="2190" w:type="dxa"/>
          </w:tcPr>
          <w:p w:rsidR="00DD6525" w:rsidRPr="009C099D" w:rsidRDefault="00DD6525" w:rsidP="009C099D">
            <w:pPr>
              <w:pStyle w:val="TableParagraph"/>
              <w:ind w:left="205"/>
              <w:rPr>
                <w:sz w:val="24"/>
                <w:szCs w:val="24"/>
                <w:lang w:val="en-US"/>
              </w:rPr>
            </w:pPr>
            <w:r w:rsidRPr="009C099D">
              <w:rPr>
                <w:sz w:val="24"/>
                <w:szCs w:val="24"/>
                <w:lang w:val="en-US"/>
              </w:rPr>
              <w:t>старшая</w:t>
            </w:r>
          </w:p>
          <w:p w:rsidR="00DD6525" w:rsidRPr="009C099D" w:rsidRDefault="00DD6525" w:rsidP="009C099D">
            <w:pPr>
              <w:pStyle w:val="TableParagraph"/>
              <w:ind w:left="205"/>
              <w:rPr>
                <w:sz w:val="24"/>
                <w:szCs w:val="24"/>
                <w:lang w:val="en-US"/>
              </w:rPr>
            </w:pPr>
            <w:r w:rsidRPr="009C099D">
              <w:rPr>
                <w:sz w:val="24"/>
                <w:szCs w:val="24"/>
                <w:lang w:val="en-US"/>
              </w:rPr>
              <w:t>подготовительная</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июль</w:t>
            </w:r>
          </w:p>
        </w:tc>
        <w:tc>
          <w:tcPr>
            <w:tcW w:w="2040" w:type="dxa"/>
          </w:tcPr>
          <w:p w:rsidR="00DD6525" w:rsidRPr="009C099D" w:rsidRDefault="00DD6525" w:rsidP="008B3364">
            <w:pPr>
              <w:pStyle w:val="TableParagraph"/>
              <w:tabs>
                <w:tab w:val="left" w:pos="2040"/>
              </w:tabs>
              <w:ind w:left="4"/>
              <w:jc w:val="center"/>
              <w:rPr>
                <w:sz w:val="24"/>
                <w:szCs w:val="24"/>
                <w:lang w:val="en-US"/>
              </w:rPr>
            </w:pPr>
            <w:r w:rsidRPr="009C099D">
              <w:rPr>
                <w:sz w:val="24"/>
                <w:szCs w:val="24"/>
                <w:lang w:val="en-US"/>
              </w:rPr>
              <w:t>воспитатели,</w:t>
            </w:r>
            <w:r w:rsidRPr="009C099D">
              <w:rPr>
                <w:spacing w:val="1"/>
                <w:sz w:val="24"/>
                <w:szCs w:val="24"/>
                <w:lang w:val="en-US"/>
              </w:rPr>
              <w:t xml:space="preserve"> </w:t>
            </w:r>
            <w:r w:rsidRPr="009C099D">
              <w:rPr>
                <w:w w:val="95"/>
                <w:sz w:val="24"/>
                <w:szCs w:val="24"/>
                <w:lang w:val="en-US"/>
              </w:rPr>
              <w:t>инструктор по</w:t>
            </w:r>
            <w:r w:rsidRPr="009C099D">
              <w:rPr>
                <w:spacing w:val="1"/>
                <w:w w:val="95"/>
                <w:sz w:val="24"/>
                <w:szCs w:val="24"/>
                <w:lang w:val="en-US"/>
              </w:rPr>
              <w:t xml:space="preserve"> </w:t>
            </w:r>
            <w:r w:rsidRPr="009C099D">
              <w:rPr>
                <w:w w:val="95"/>
                <w:sz w:val="24"/>
                <w:szCs w:val="24"/>
                <w:lang w:val="en-US"/>
              </w:rPr>
              <w:t>фк</w:t>
            </w:r>
          </w:p>
        </w:tc>
      </w:tr>
      <w:tr w:rsidR="00DD6525" w:rsidRPr="009C099D" w:rsidTr="00C56879">
        <w:trPr>
          <w:trHeight w:val="733"/>
        </w:trPr>
        <w:tc>
          <w:tcPr>
            <w:tcW w:w="4615" w:type="dxa"/>
          </w:tcPr>
          <w:p w:rsidR="00DD6525" w:rsidRPr="009C099D" w:rsidRDefault="00DD6525" w:rsidP="00C56879">
            <w:pPr>
              <w:pStyle w:val="TableParagraph"/>
              <w:ind w:left="904"/>
              <w:rPr>
                <w:b/>
                <w:sz w:val="24"/>
                <w:szCs w:val="24"/>
              </w:rPr>
            </w:pPr>
            <w:r w:rsidRPr="009C099D">
              <w:rPr>
                <w:b/>
                <w:w w:val="95"/>
                <w:sz w:val="24"/>
                <w:szCs w:val="24"/>
              </w:rPr>
              <w:t>День</w:t>
            </w:r>
            <w:r w:rsidRPr="009C099D">
              <w:rPr>
                <w:b/>
                <w:spacing w:val="11"/>
                <w:w w:val="95"/>
                <w:sz w:val="24"/>
                <w:szCs w:val="24"/>
              </w:rPr>
              <w:t xml:space="preserve"> </w:t>
            </w:r>
            <w:r w:rsidRPr="009C099D">
              <w:rPr>
                <w:b/>
                <w:w w:val="95"/>
                <w:sz w:val="24"/>
                <w:szCs w:val="24"/>
              </w:rPr>
              <w:t>физкультурника</w:t>
            </w:r>
          </w:p>
          <w:p w:rsidR="00DD6525" w:rsidRPr="009C099D" w:rsidRDefault="00DD6525" w:rsidP="009C099D">
            <w:pPr>
              <w:pStyle w:val="TableParagraph"/>
              <w:ind w:left="4"/>
              <w:jc w:val="center"/>
              <w:rPr>
                <w:sz w:val="24"/>
                <w:szCs w:val="24"/>
              </w:rPr>
            </w:pPr>
            <w:r w:rsidRPr="009C099D">
              <w:rPr>
                <w:w w:val="95"/>
                <w:sz w:val="24"/>
                <w:szCs w:val="24"/>
              </w:rPr>
              <w:t>День</w:t>
            </w:r>
            <w:r w:rsidRPr="009C099D">
              <w:rPr>
                <w:spacing w:val="3"/>
                <w:w w:val="95"/>
                <w:sz w:val="24"/>
                <w:szCs w:val="24"/>
              </w:rPr>
              <w:t xml:space="preserve"> </w:t>
            </w:r>
            <w:r w:rsidRPr="009C099D">
              <w:rPr>
                <w:w w:val="95"/>
                <w:sz w:val="24"/>
                <w:szCs w:val="24"/>
              </w:rPr>
              <w:t>здоровья.</w:t>
            </w:r>
            <w:r w:rsidRPr="009C099D">
              <w:rPr>
                <w:spacing w:val="3"/>
                <w:w w:val="95"/>
                <w:sz w:val="24"/>
                <w:szCs w:val="24"/>
              </w:rPr>
              <w:t xml:space="preserve"> </w:t>
            </w:r>
            <w:r w:rsidRPr="009C099D">
              <w:rPr>
                <w:w w:val="95"/>
                <w:sz w:val="24"/>
                <w:szCs w:val="24"/>
              </w:rPr>
              <w:t>Семейный</w:t>
            </w:r>
            <w:r w:rsidRPr="009C099D">
              <w:rPr>
                <w:spacing w:val="4"/>
                <w:w w:val="95"/>
                <w:sz w:val="24"/>
                <w:szCs w:val="24"/>
              </w:rPr>
              <w:t xml:space="preserve"> </w:t>
            </w:r>
            <w:r w:rsidRPr="009C099D">
              <w:rPr>
                <w:w w:val="95"/>
                <w:sz w:val="24"/>
                <w:szCs w:val="24"/>
              </w:rPr>
              <w:t>праздник</w:t>
            </w:r>
          </w:p>
          <w:p w:rsidR="00DD6525" w:rsidRPr="009C099D" w:rsidRDefault="00DD6525" w:rsidP="009C099D">
            <w:pPr>
              <w:pStyle w:val="TableParagraph"/>
              <w:ind w:left="4"/>
              <w:jc w:val="center"/>
              <w:rPr>
                <w:sz w:val="24"/>
                <w:szCs w:val="24"/>
              </w:rPr>
            </w:pPr>
            <w:r w:rsidRPr="009C099D">
              <w:rPr>
                <w:w w:val="90"/>
                <w:sz w:val="24"/>
                <w:szCs w:val="24"/>
              </w:rPr>
              <w:t>«В</w:t>
            </w:r>
            <w:r w:rsidRPr="009C099D">
              <w:rPr>
                <w:spacing w:val="8"/>
                <w:w w:val="90"/>
                <w:sz w:val="24"/>
                <w:szCs w:val="24"/>
              </w:rPr>
              <w:t xml:space="preserve"> </w:t>
            </w:r>
            <w:r w:rsidRPr="009C099D">
              <w:rPr>
                <w:w w:val="90"/>
                <w:sz w:val="24"/>
                <w:szCs w:val="24"/>
              </w:rPr>
              <w:t>здоровом</w:t>
            </w:r>
            <w:r w:rsidRPr="009C099D">
              <w:rPr>
                <w:spacing w:val="7"/>
                <w:w w:val="90"/>
                <w:sz w:val="24"/>
                <w:szCs w:val="24"/>
              </w:rPr>
              <w:t xml:space="preserve"> </w:t>
            </w:r>
            <w:r w:rsidRPr="009C099D">
              <w:rPr>
                <w:w w:val="90"/>
                <w:sz w:val="24"/>
                <w:szCs w:val="24"/>
              </w:rPr>
              <w:t>теле</w:t>
            </w:r>
            <w:r w:rsidRPr="009C099D">
              <w:rPr>
                <w:spacing w:val="9"/>
                <w:w w:val="90"/>
                <w:sz w:val="24"/>
                <w:szCs w:val="24"/>
              </w:rPr>
              <w:t xml:space="preserve"> </w:t>
            </w:r>
            <w:r w:rsidRPr="009C099D">
              <w:rPr>
                <w:w w:val="90"/>
                <w:sz w:val="24"/>
                <w:szCs w:val="24"/>
              </w:rPr>
              <w:t>–</w:t>
            </w:r>
            <w:r w:rsidRPr="009C099D">
              <w:rPr>
                <w:spacing w:val="9"/>
                <w:w w:val="90"/>
                <w:sz w:val="24"/>
                <w:szCs w:val="24"/>
              </w:rPr>
              <w:t xml:space="preserve"> </w:t>
            </w:r>
            <w:r w:rsidRPr="009C099D">
              <w:rPr>
                <w:w w:val="90"/>
                <w:sz w:val="24"/>
                <w:szCs w:val="24"/>
              </w:rPr>
              <w:t>здоровый</w:t>
            </w:r>
            <w:r w:rsidRPr="009C099D">
              <w:rPr>
                <w:spacing w:val="8"/>
                <w:w w:val="90"/>
                <w:sz w:val="24"/>
                <w:szCs w:val="24"/>
              </w:rPr>
              <w:t xml:space="preserve"> </w:t>
            </w:r>
            <w:r w:rsidRPr="009C099D">
              <w:rPr>
                <w:w w:val="90"/>
                <w:sz w:val="24"/>
                <w:szCs w:val="24"/>
              </w:rPr>
              <w:t>дух!»</w:t>
            </w:r>
          </w:p>
        </w:tc>
        <w:tc>
          <w:tcPr>
            <w:tcW w:w="2190" w:type="dxa"/>
          </w:tcPr>
          <w:p w:rsidR="00DD6525" w:rsidRPr="009C099D" w:rsidRDefault="00DD6525" w:rsidP="009C099D">
            <w:pPr>
              <w:pStyle w:val="TableParagraph"/>
              <w:ind w:left="205"/>
              <w:rPr>
                <w:sz w:val="24"/>
                <w:szCs w:val="24"/>
                <w:lang w:val="en-US"/>
              </w:rPr>
            </w:pPr>
            <w:r w:rsidRPr="009C099D">
              <w:rPr>
                <w:sz w:val="24"/>
                <w:szCs w:val="24"/>
                <w:lang w:val="en-US"/>
              </w:rPr>
              <w:t>старшая</w:t>
            </w:r>
          </w:p>
          <w:p w:rsidR="00DD6525" w:rsidRPr="009C099D" w:rsidRDefault="00DD6525" w:rsidP="009C099D">
            <w:pPr>
              <w:pStyle w:val="TableParagraph"/>
              <w:ind w:left="205"/>
              <w:rPr>
                <w:sz w:val="24"/>
                <w:szCs w:val="24"/>
                <w:lang w:val="en-US"/>
              </w:rPr>
            </w:pPr>
            <w:r w:rsidRPr="009C099D">
              <w:rPr>
                <w:sz w:val="24"/>
                <w:szCs w:val="24"/>
                <w:lang w:val="en-US"/>
              </w:rPr>
              <w:t>подготовительная</w:t>
            </w:r>
          </w:p>
        </w:tc>
        <w:tc>
          <w:tcPr>
            <w:tcW w:w="1766" w:type="dxa"/>
            <w:vMerge w:val="restart"/>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август</w:t>
            </w:r>
          </w:p>
        </w:tc>
        <w:tc>
          <w:tcPr>
            <w:tcW w:w="2040" w:type="dxa"/>
            <w:vMerge w:val="restart"/>
          </w:tcPr>
          <w:p w:rsidR="00DD6525" w:rsidRPr="009C099D" w:rsidRDefault="00DD6525" w:rsidP="008B3364">
            <w:pPr>
              <w:pStyle w:val="TableParagraph"/>
              <w:tabs>
                <w:tab w:val="left" w:pos="2040"/>
              </w:tabs>
              <w:ind w:right="121"/>
              <w:jc w:val="center"/>
              <w:rPr>
                <w:b/>
                <w:sz w:val="24"/>
                <w:szCs w:val="24"/>
              </w:rPr>
            </w:pPr>
          </w:p>
          <w:p w:rsidR="00DD6525" w:rsidRPr="009C099D" w:rsidRDefault="00DD6525" w:rsidP="008B3364">
            <w:pPr>
              <w:pStyle w:val="TableParagraph"/>
              <w:tabs>
                <w:tab w:val="left" w:pos="2040"/>
              </w:tabs>
              <w:ind w:right="121"/>
              <w:jc w:val="center"/>
              <w:rPr>
                <w:b/>
                <w:sz w:val="24"/>
                <w:szCs w:val="24"/>
              </w:rPr>
            </w:pPr>
          </w:p>
          <w:p w:rsidR="00DD6525" w:rsidRPr="009C099D" w:rsidRDefault="00DD6525" w:rsidP="008B3364">
            <w:pPr>
              <w:pStyle w:val="TableParagraph"/>
              <w:tabs>
                <w:tab w:val="left" w:pos="2040"/>
              </w:tabs>
              <w:ind w:left="4" w:right="121"/>
              <w:jc w:val="center"/>
              <w:rPr>
                <w:sz w:val="24"/>
                <w:szCs w:val="24"/>
              </w:rPr>
            </w:pPr>
            <w:r w:rsidRPr="009C099D">
              <w:rPr>
                <w:w w:val="95"/>
                <w:sz w:val="24"/>
                <w:szCs w:val="24"/>
              </w:rPr>
              <w:t>инструктор по</w:t>
            </w:r>
            <w:r w:rsidRPr="009C099D">
              <w:rPr>
                <w:spacing w:val="1"/>
                <w:w w:val="95"/>
                <w:sz w:val="24"/>
                <w:szCs w:val="24"/>
              </w:rPr>
              <w:t xml:space="preserve"> </w:t>
            </w:r>
            <w:r w:rsidRPr="009C099D">
              <w:rPr>
                <w:w w:val="95"/>
                <w:sz w:val="24"/>
                <w:szCs w:val="24"/>
              </w:rPr>
              <w:t>фк</w:t>
            </w:r>
            <w:r w:rsidRPr="009C099D">
              <w:rPr>
                <w:spacing w:val="-63"/>
                <w:w w:val="95"/>
                <w:sz w:val="24"/>
                <w:szCs w:val="24"/>
              </w:rPr>
              <w:t xml:space="preserve"> </w:t>
            </w:r>
            <w:r w:rsidRPr="009C099D">
              <w:rPr>
                <w:w w:val="95"/>
                <w:sz w:val="24"/>
                <w:szCs w:val="24"/>
              </w:rPr>
              <w:t>педагоги</w:t>
            </w:r>
            <w:r w:rsidRPr="009C099D">
              <w:rPr>
                <w:spacing w:val="-13"/>
                <w:w w:val="95"/>
                <w:sz w:val="24"/>
                <w:szCs w:val="24"/>
              </w:rPr>
              <w:t xml:space="preserve"> </w:t>
            </w:r>
            <w:r w:rsidRPr="009C099D">
              <w:rPr>
                <w:w w:val="95"/>
                <w:sz w:val="24"/>
                <w:szCs w:val="24"/>
              </w:rPr>
              <w:t>группы</w:t>
            </w:r>
          </w:p>
        </w:tc>
      </w:tr>
      <w:tr w:rsidR="00DD6525" w:rsidRPr="009C099D" w:rsidTr="00C56879">
        <w:trPr>
          <w:trHeight w:val="981"/>
        </w:trPr>
        <w:tc>
          <w:tcPr>
            <w:tcW w:w="4615" w:type="dxa"/>
          </w:tcPr>
          <w:p w:rsidR="00DD6525" w:rsidRPr="009C099D" w:rsidRDefault="00DD6525" w:rsidP="009C099D">
            <w:pPr>
              <w:pStyle w:val="TableParagraph"/>
              <w:ind w:left="4"/>
              <w:jc w:val="center"/>
              <w:rPr>
                <w:sz w:val="24"/>
                <w:szCs w:val="24"/>
              </w:rPr>
            </w:pPr>
            <w:r w:rsidRPr="009C099D">
              <w:rPr>
                <w:w w:val="95"/>
                <w:sz w:val="24"/>
                <w:szCs w:val="24"/>
              </w:rPr>
              <w:t>Организация</w:t>
            </w:r>
            <w:r w:rsidRPr="009C099D">
              <w:rPr>
                <w:spacing w:val="31"/>
                <w:w w:val="95"/>
                <w:sz w:val="24"/>
                <w:szCs w:val="24"/>
              </w:rPr>
              <w:t xml:space="preserve"> </w:t>
            </w:r>
            <w:r w:rsidRPr="009C099D">
              <w:rPr>
                <w:w w:val="95"/>
                <w:sz w:val="24"/>
                <w:szCs w:val="24"/>
              </w:rPr>
              <w:t>закаливающих</w:t>
            </w:r>
            <w:r w:rsidRPr="009C099D">
              <w:rPr>
                <w:spacing w:val="29"/>
                <w:w w:val="95"/>
                <w:sz w:val="24"/>
                <w:szCs w:val="24"/>
              </w:rPr>
              <w:t xml:space="preserve"> </w:t>
            </w:r>
            <w:r w:rsidRPr="009C099D">
              <w:rPr>
                <w:w w:val="95"/>
                <w:sz w:val="24"/>
                <w:szCs w:val="24"/>
              </w:rPr>
              <w:t>процедур</w:t>
            </w:r>
          </w:p>
          <w:p w:rsidR="00DD6525" w:rsidRPr="009C099D" w:rsidRDefault="00DD6525" w:rsidP="009C099D">
            <w:pPr>
              <w:pStyle w:val="TableParagraph"/>
              <w:ind w:left="4"/>
              <w:jc w:val="center"/>
              <w:rPr>
                <w:sz w:val="24"/>
                <w:szCs w:val="24"/>
              </w:rPr>
            </w:pPr>
            <w:r w:rsidRPr="009C099D">
              <w:rPr>
                <w:w w:val="90"/>
                <w:sz w:val="24"/>
                <w:szCs w:val="24"/>
              </w:rPr>
              <w:t>«Будь</w:t>
            </w:r>
            <w:r w:rsidRPr="009C099D">
              <w:rPr>
                <w:spacing w:val="27"/>
                <w:w w:val="90"/>
                <w:sz w:val="24"/>
                <w:szCs w:val="24"/>
              </w:rPr>
              <w:t xml:space="preserve"> </w:t>
            </w:r>
            <w:r w:rsidRPr="009C099D">
              <w:rPr>
                <w:w w:val="90"/>
                <w:sz w:val="24"/>
                <w:szCs w:val="24"/>
              </w:rPr>
              <w:t>здоров</w:t>
            </w:r>
            <w:r w:rsidRPr="009C099D">
              <w:rPr>
                <w:spacing w:val="28"/>
                <w:w w:val="90"/>
                <w:sz w:val="24"/>
                <w:szCs w:val="24"/>
              </w:rPr>
              <w:t xml:space="preserve"> </w:t>
            </w:r>
            <w:r w:rsidRPr="009C099D">
              <w:rPr>
                <w:w w:val="90"/>
                <w:sz w:val="24"/>
                <w:szCs w:val="24"/>
              </w:rPr>
              <w:t>без</w:t>
            </w:r>
            <w:r w:rsidRPr="009C099D">
              <w:rPr>
                <w:spacing w:val="31"/>
                <w:w w:val="90"/>
                <w:sz w:val="24"/>
                <w:szCs w:val="24"/>
              </w:rPr>
              <w:t xml:space="preserve"> </w:t>
            </w:r>
            <w:r w:rsidRPr="009C099D">
              <w:rPr>
                <w:w w:val="90"/>
                <w:sz w:val="24"/>
                <w:szCs w:val="24"/>
              </w:rPr>
              <w:t>докторов!»</w:t>
            </w:r>
            <w:r w:rsidRPr="009C099D">
              <w:rPr>
                <w:spacing w:val="27"/>
                <w:w w:val="90"/>
                <w:sz w:val="24"/>
                <w:szCs w:val="24"/>
              </w:rPr>
              <w:t xml:space="preserve"> </w:t>
            </w:r>
            <w:r w:rsidRPr="009C099D">
              <w:rPr>
                <w:w w:val="90"/>
                <w:sz w:val="24"/>
                <w:szCs w:val="24"/>
              </w:rPr>
              <w:t>Русские</w:t>
            </w:r>
            <w:r w:rsidRPr="009C099D">
              <w:rPr>
                <w:spacing w:val="-60"/>
                <w:w w:val="90"/>
                <w:sz w:val="24"/>
                <w:szCs w:val="24"/>
              </w:rPr>
              <w:t xml:space="preserve"> </w:t>
            </w:r>
            <w:r w:rsidRPr="009C099D">
              <w:rPr>
                <w:w w:val="95"/>
                <w:sz w:val="24"/>
                <w:szCs w:val="24"/>
              </w:rPr>
              <w:t>народные</w:t>
            </w:r>
            <w:r w:rsidRPr="009C099D">
              <w:rPr>
                <w:spacing w:val="-11"/>
                <w:w w:val="95"/>
                <w:sz w:val="24"/>
                <w:szCs w:val="24"/>
              </w:rPr>
              <w:t xml:space="preserve"> </w:t>
            </w:r>
            <w:r w:rsidRPr="009C099D">
              <w:rPr>
                <w:w w:val="95"/>
                <w:sz w:val="24"/>
                <w:szCs w:val="24"/>
              </w:rPr>
              <w:t>подвижные</w:t>
            </w:r>
            <w:r w:rsidRPr="009C099D">
              <w:rPr>
                <w:spacing w:val="-11"/>
                <w:w w:val="95"/>
                <w:sz w:val="24"/>
                <w:szCs w:val="24"/>
              </w:rPr>
              <w:t xml:space="preserve"> </w:t>
            </w:r>
            <w:r w:rsidRPr="009C099D">
              <w:rPr>
                <w:w w:val="95"/>
                <w:sz w:val="24"/>
                <w:szCs w:val="24"/>
              </w:rPr>
              <w:t>игры</w:t>
            </w:r>
          </w:p>
          <w:p w:rsidR="00DD6525" w:rsidRPr="009C099D" w:rsidRDefault="00DD6525" w:rsidP="009C099D">
            <w:pPr>
              <w:pStyle w:val="TableParagraph"/>
              <w:ind w:left="4"/>
              <w:jc w:val="center"/>
              <w:rPr>
                <w:sz w:val="24"/>
                <w:szCs w:val="24"/>
              </w:rPr>
            </w:pPr>
            <w:r w:rsidRPr="009C099D">
              <w:rPr>
                <w:w w:val="95"/>
                <w:sz w:val="24"/>
                <w:szCs w:val="24"/>
              </w:rPr>
              <w:t>«Богатырская</w:t>
            </w:r>
            <w:r w:rsidRPr="009C099D">
              <w:rPr>
                <w:spacing w:val="-10"/>
                <w:w w:val="95"/>
                <w:sz w:val="24"/>
                <w:szCs w:val="24"/>
              </w:rPr>
              <w:t xml:space="preserve"> </w:t>
            </w:r>
            <w:r w:rsidRPr="009C099D">
              <w:rPr>
                <w:w w:val="95"/>
                <w:sz w:val="24"/>
                <w:szCs w:val="24"/>
              </w:rPr>
              <w:t>наша</w:t>
            </w:r>
            <w:r w:rsidRPr="009C099D">
              <w:rPr>
                <w:spacing w:val="-8"/>
                <w:w w:val="95"/>
                <w:sz w:val="24"/>
                <w:szCs w:val="24"/>
              </w:rPr>
              <w:t xml:space="preserve"> </w:t>
            </w:r>
            <w:r w:rsidRPr="009C099D">
              <w:rPr>
                <w:w w:val="95"/>
                <w:sz w:val="24"/>
                <w:szCs w:val="24"/>
              </w:rPr>
              <w:t>сила!»</w:t>
            </w:r>
          </w:p>
        </w:tc>
        <w:tc>
          <w:tcPr>
            <w:tcW w:w="2190" w:type="dxa"/>
          </w:tcPr>
          <w:p w:rsidR="00DD6525" w:rsidRPr="00C56879" w:rsidRDefault="00DD6525" w:rsidP="00C56879">
            <w:pPr>
              <w:pStyle w:val="TableParagraph"/>
              <w:ind w:left="205"/>
              <w:rPr>
                <w:sz w:val="24"/>
                <w:szCs w:val="24"/>
              </w:rPr>
            </w:pPr>
            <w:r w:rsidRPr="009C099D">
              <w:rPr>
                <w:w w:val="95"/>
                <w:sz w:val="24"/>
                <w:szCs w:val="24"/>
              </w:rPr>
              <w:t>все</w:t>
            </w:r>
            <w:r w:rsidRPr="009C099D">
              <w:rPr>
                <w:spacing w:val="-13"/>
                <w:w w:val="95"/>
                <w:sz w:val="24"/>
                <w:szCs w:val="24"/>
              </w:rPr>
              <w:t xml:space="preserve"> </w:t>
            </w:r>
            <w:r w:rsidRPr="009C099D">
              <w:rPr>
                <w:w w:val="95"/>
                <w:sz w:val="24"/>
                <w:szCs w:val="24"/>
              </w:rPr>
              <w:t>группы</w:t>
            </w:r>
          </w:p>
          <w:p w:rsidR="00DD6525" w:rsidRPr="009C099D" w:rsidRDefault="00DD6525" w:rsidP="009C099D">
            <w:pPr>
              <w:pStyle w:val="TableParagraph"/>
              <w:ind w:left="205"/>
              <w:rPr>
                <w:sz w:val="24"/>
                <w:szCs w:val="24"/>
              </w:rPr>
            </w:pPr>
            <w:r w:rsidRPr="009C099D">
              <w:rPr>
                <w:w w:val="95"/>
                <w:sz w:val="24"/>
                <w:szCs w:val="24"/>
              </w:rPr>
              <w:t>средняя,</w:t>
            </w:r>
            <w:r w:rsidRPr="009C099D">
              <w:rPr>
                <w:spacing w:val="26"/>
                <w:w w:val="95"/>
                <w:sz w:val="24"/>
                <w:szCs w:val="24"/>
              </w:rPr>
              <w:t xml:space="preserve"> </w:t>
            </w:r>
            <w:r w:rsidRPr="009C099D">
              <w:rPr>
                <w:w w:val="95"/>
                <w:sz w:val="24"/>
                <w:szCs w:val="24"/>
              </w:rPr>
              <w:t>старшая</w:t>
            </w:r>
            <w:r w:rsidRPr="009C099D">
              <w:rPr>
                <w:spacing w:val="-64"/>
                <w:w w:val="95"/>
                <w:sz w:val="24"/>
                <w:szCs w:val="24"/>
              </w:rPr>
              <w:t xml:space="preserve"> </w:t>
            </w:r>
            <w:r w:rsidRPr="009C099D">
              <w:rPr>
                <w:w w:val="95"/>
                <w:sz w:val="24"/>
                <w:szCs w:val="24"/>
              </w:rPr>
              <w:t>подготовительная</w:t>
            </w:r>
          </w:p>
        </w:tc>
        <w:tc>
          <w:tcPr>
            <w:tcW w:w="1766" w:type="dxa"/>
            <w:vMerge/>
            <w:tcBorders>
              <w:top w:val="nil"/>
            </w:tcBorders>
          </w:tcPr>
          <w:p w:rsidR="00DD6525" w:rsidRPr="009C099D" w:rsidRDefault="00DD6525" w:rsidP="009C099D">
            <w:pPr>
              <w:widowControl w:val="0"/>
              <w:autoSpaceDE w:val="0"/>
              <w:autoSpaceDN w:val="0"/>
              <w:spacing w:after="0" w:line="240" w:lineRule="auto"/>
              <w:jc w:val="center"/>
              <w:rPr>
                <w:rFonts w:ascii="Times New Roman" w:hAnsi="Times New Roman"/>
                <w:sz w:val="24"/>
                <w:szCs w:val="24"/>
              </w:rPr>
            </w:pPr>
          </w:p>
        </w:tc>
        <w:tc>
          <w:tcPr>
            <w:tcW w:w="2040" w:type="dxa"/>
            <w:vMerge/>
            <w:tcBorders>
              <w:top w:val="nil"/>
            </w:tcBorders>
          </w:tcPr>
          <w:p w:rsidR="00DD6525" w:rsidRPr="009C099D" w:rsidRDefault="00DD6525" w:rsidP="008B3364">
            <w:pPr>
              <w:widowControl w:val="0"/>
              <w:tabs>
                <w:tab w:val="left" w:pos="2040"/>
              </w:tabs>
              <w:autoSpaceDE w:val="0"/>
              <w:autoSpaceDN w:val="0"/>
              <w:spacing w:after="0" w:line="240" w:lineRule="auto"/>
              <w:ind w:right="121"/>
              <w:jc w:val="center"/>
              <w:rPr>
                <w:rFonts w:ascii="Times New Roman" w:hAnsi="Times New Roman"/>
                <w:sz w:val="24"/>
                <w:szCs w:val="24"/>
              </w:rPr>
            </w:pPr>
          </w:p>
        </w:tc>
      </w:tr>
      <w:tr w:rsidR="00DD6525" w:rsidRPr="009C099D" w:rsidTr="00C56879">
        <w:trPr>
          <w:trHeight w:val="981"/>
        </w:trPr>
        <w:tc>
          <w:tcPr>
            <w:tcW w:w="4615" w:type="dxa"/>
          </w:tcPr>
          <w:p w:rsidR="00DD6525" w:rsidRPr="009C099D" w:rsidRDefault="00DD6525" w:rsidP="009C099D">
            <w:pPr>
              <w:pStyle w:val="TableParagraph"/>
              <w:jc w:val="center"/>
              <w:rPr>
                <w:b/>
                <w:sz w:val="24"/>
                <w:szCs w:val="24"/>
              </w:rPr>
            </w:pPr>
          </w:p>
          <w:p w:rsidR="00DD6525" w:rsidRPr="009C099D" w:rsidRDefault="00DD6525" w:rsidP="009C099D">
            <w:pPr>
              <w:pStyle w:val="TableParagraph"/>
              <w:ind w:left="736"/>
              <w:jc w:val="center"/>
              <w:rPr>
                <w:b/>
                <w:sz w:val="24"/>
                <w:szCs w:val="24"/>
              </w:rPr>
            </w:pPr>
            <w:r w:rsidRPr="009C099D">
              <w:rPr>
                <w:b/>
                <w:sz w:val="24"/>
                <w:szCs w:val="24"/>
              </w:rPr>
              <w:t>День</w:t>
            </w:r>
            <w:r w:rsidRPr="009C099D">
              <w:rPr>
                <w:b/>
                <w:spacing w:val="-6"/>
                <w:sz w:val="24"/>
                <w:szCs w:val="24"/>
              </w:rPr>
              <w:t xml:space="preserve"> </w:t>
            </w:r>
            <w:r w:rsidRPr="009C099D">
              <w:rPr>
                <w:b/>
                <w:sz w:val="24"/>
                <w:szCs w:val="24"/>
              </w:rPr>
              <w:t>Российского</w:t>
            </w:r>
            <w:r w:rsidRPr="009C099D">
              <w:rPr>
                <w:b/>
                <w:spacing w:val="-4"/>
                <w:sz w:val="24"/>
                <w:szCs w:val="24"/>
              </w:rPr>
              <w:t xml:space="preserve"> </w:t>
            </w:r>
            <w:r w:rsidRPr="009C099D">
              <w:rPr>
                <w:b/>
                <w:sz w:val="24"/>
                <w:szCs w:val="24"/>
              </w:rPr>
              <w:t>флага</w:t>
            </w:r>
          </w:p>
          <w:p w:rsidR="00DD6525" w:rsidRPr="009C099D" w:rsidRDefault="00DD6525" w:rsidP="009C099D">
            <w:pPr>
              <w:pStyle w:val="TableParagraph"/>
              <w:ind w:left="4"/>
              <w:jc w:val="center"/>
              <w:rPr>
                <w:sz w:val="24"/>
                <w:szCs w:val="24"/>
              </w:rPr>
            </w:pPr>
            <w:r w:rsidRPr="009C099D">
              <w:rPr>
                <w:w w:val="95"/>
                <w:sz w:val="24"/>
                <w:szCs w:val="24"/>
              </w:rPr>
              <w:t>Мероприятия</w:t>
            </w:r>
            <w:r w:rsidRPr="009C099D">
              <w:rPr>
                <w:spacing w:val="-2"/>
                <w:w w:val="95"/>
                <w:sz w:val="24"/>
                <w:szCs w:val="24"/>
              </w:rPr>
              <w:t xml:space="preserve"> </w:t>
            </w:r>
            <w:r w:rsidRPr="009C099D">
              <w:rPr>
                <w:w w:val="95"/>
                <w:sz w:val="24"/>
                <w:szCs w:val="24"/>
              </w:rPr>
              <w:t>по</w:t>
            </w:r>
            <w:r w:rsidRPr="009C099D">
              <w:rPr>
                <w:spacing w:val="-1"/>
                <w:w w:val="95"/>
                <w:sz w:val="24"/>
                <w:szCs w:val="24"/>
              </w:rPr>
              <w:t xml:space="preserve"> </w:t>
            </w:r>
            <w:r w:rsidRPr="009C099D">
              <w:rPr>
                <w:w w:val="95"/>
                <w:sz w:val="24"/>
                <w:szCs w:val="24"/>
              </w:rPr>
              <w:t>плану</w:t>
            </w:r>
          </w:p>
        </w:tc>
        <w:tc>
          <w:tcPr>
            <w:tcW w:w="2190" w:type="dxa"/>
          </w:tcPr>
          <w:p w:rsidR="00DD6525" w:rsidRPr="009C099D" w:rsidRDefault="00DD6525" w:rsidP="009C099D">
            <w:pPr>
              <w:pStyle w:val="TableParagraph"/>
              <w:ind w:left="205"/>
              <w:rPr>
                <w:b/>
                <w:sz w:val="24"/>
                <w:szCs w:val="24"/>
              </w:rPr>
            </w:pPr>
          </w:p>
          <w:p w:rsidR="00DD6525" w:rsidRPr="009C099D" w:rsidRDefault="00DD6525" w:rsidP="009C099D">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август</w:t>
            </w:r>
          </w:p>
        </w:tc>
        <w:tc>
          <w:tcPr>
            <w:tcW w:w="2040" w:type="dxa"/>
          </w:tcPr>
          <w:p w:rsidR="00DD6525" w:rsidRPr="009C099D" w:rsidRDefault="00DD6525" w:rsidP="008B3364">
            <w:pPr>
              <w:pStyle w:val="TableParagraph"/>
              <w:tabs>
                <w:tab w:val="left" w:pos="2040"/>
              </w:tabs>
              <w:ind w:left="4" w:right="121"/>
              <w:jc w:val="center"/>
              <w:rPr>
                <w:sz w:val="24"/>
                <w:szCs w:val="24"/>
              </w:rPr>
            </w:pPr>
            <w:r w:rsidRPr="009C099D">
              <w:rPr>
                <w:w w:val="95"/>
                <w:sz w:val="24"/>
                <w:szCs w:val="24"/>
              </w:rPr>
              <w:t>воспитатели,</w:t>
            </w:r>
            <w:r w:rsidRPr="009C099D">
              <w:rPr>
                <w:spacing w:val="-64"/>
                <w:w w:val="95"/>
                <w:sz w:val="24"/>
                <w:szCs w:val="24"/>
              </w:rPr>
              <w:t xml:space="preserve"> </w:t>
            </w:r>
            <w:r w:rsidRPr="009C099D">
              <w:rPr>
                <w:sz w:val="24"/>
                <w:szCs w:val="24"/>
              </w:rPr>
              <w:t>старший</w:t>
            </w:r>
          </w:p>
          <w:p w:rsidR="00DD6525" w:rsidRPr="009C099D" w:rsidRDefault="00DD6525" w:rsidP="008B3364">
            <w:pPr>
              <w:pStyle w:val="TableParagraph"/>
              <w:tabs>
                <w:tab w:val="left" w:pos="2040"/>
              </w:tabs>
              <w:ind w:left="4" w:right="121"/>
              <w:jc w:val="center"/>
              <w:rPr>
                <w:sz w:val="24"/>
                <w:szCs w:val="24"/>
              </w:rPr>
            </w:pPr>
            <w:r w:rsidRPr="009C099D">
              <w:rPr>
                <w:sz w:val="24"/>
                <w:szCs w:val="24"/>
              </w:rPr>
              <w:t>воспитатель,</w:t>
            </w:r>
          </w:p>
          <w:p w:rsidR="00DD6525" w:rsidRPr="009C099D" w:rsidRDefault="00DD6525" w:rsidP="008B3364">
            <w:pPr>
              <w:pStyle w:val="TableParagraph"/>
              <w:tabs>
                <w:tab w:val="left" w:pos="2040"/>
              </w:tabs>
              <w:ind w:left="4" w:right="121"/>
              <w:jc w:val="center"/>
              <w:rPr>
                <w:sz w:val="24"/>
                <w:szCs w:val="24"/>
              </w:rPr>
            </w:pPr>
            <w:r w:rsidRPr="009C099D">
              <w:rPr>
                <w:w w:val="95"/>
                <w:sz w:val="24"/>
                <w:szCs w:val="24"/>
              </w:rPr>
              <w:t>инструктор</w:t>
            </w:r>
            <w:r w:rsidRPr="009C099D">
              <w:rPr>
                <w:spacing w:val="1"/>
                <w:w w:val="95"/>
                <w:sz w:val="24"/>
                <w:szCs w:val="24"/>
              </w:rPr>
              <w:t xml:space="preserve"> </w:t>
            </w:r>
            <w:r w:rsidRPr="009C099D">
              <w:rPr>
                <w:w w:val="95"/>
                <w:sz w:val="24"/>
                <w:szCs w:val="24"/>
              </w:rPr>
              <w:t>по</w:t>
            </w:r>
            <w:r w:rsidRPr="009C099D">
              <w:rPr>
                <w:spacing w:val="2"/>
                <w:w w:val="95"/>
                <w:sz w:val="24"/>
                <w:szCs w:val="24"/>
              </w:rPr>
              <w:t xml:space="preserve"> </w:t>
            </w:r>
            <w:r w:rsidRPr="009C099D">
              <w:rPr>
                <w:w w:val="95"/>
                <w:sz w:val="24"/>
                <w:szCs w:val="24"/>
              </w:rPr>
              <w:t>фк</w:t>
            </w:r>
          </w:p>
        </w:tc>
      </w:tr>
      <w:tr w:rsidR="00DD6525" w:rsidRPr="009C099D" w:rsidTr="00655059">
        <w:trPr>
          <w:trHeight w:val="398"/>
        </w:trPr>
        <w:tc>
          <w:tcPr>
            <w:tcW w:w="10611" w:type="dxa"/>
            <w:gridSpan w:val="4"/>
          </w:tcPr>
          <w:p w:rsidR="00DD6525" w:rsidRPr="009C099D" w:rsidRDefault="00DD6525" w:rsidP="009C099D">
            <w:pPr>
              <w:pStyle w:val="TableParagraph"/>
              <w:ind w:left="205" w:right="1719"/>
              <w:jc w:val="center"/>
              <w:rPr>
                <w:b/>
                <w:sz w:val="24"/>
                <w:szCs w:val="24"/>
              </w:rPr>
            </w:pPr>
            <w:r>
              <w:rPr>
                <w:b/>
                <w:spacing w:val="-1"/>
                <w:w w:val="95"/>
                <w:sz w:val="24"/>
                <w:szCs w:val="24"/>
              </w:rPr>
              <w:t xml:space="preserve">                                        </w:t>
            </w:r>
            <w:r w:rsidRPr="009C099D">
              <w:rPr>
                <w:b/>
                <w:spacing w:val="-1"/>
                <w:w w:val="95"/>
                <w:sz w:val="24"/>
                <w:szCs w:val="24"/>
              </w:rPr>
              <w:t>Трудовое направление воспитания</w:t>
            </w:r>
          </w:p>
        </w:tc>
      </w:tr>
      <w:tr w:rsidR="00DD6525" w:rsidRPr="009C099D" w:rsidTr="00C56879">
        <w:trPr>
          <w:trHeight w:val="491"/>
        </w:trPr>
        <w:tc>
          <w:tcPr>
            <w:tcW w:w="4615" w:type="dxa"/>
          </w:tcPr>
          <w:p w:rsidR="00DD6525" w:rsidRPr="009C099D" w:rsidRDefault="00DD6525" w:rsidP="009C099D">
            <w:pPr>
              <w:pStyle w:val="TableParagraph"/>
              <w:ind w:left="1072"/>
              <w:rPr>
                <w:b/>
                <w:sz w:val="24"/>
                <w:szCs w:val="24"/>
                <w:lang w:val="en-US"/>
              </w:rPr>
            </w:pPr>
            <w:r w:rsidRPr="009C099D">
              <w:rPr>
                <w:b/>
                <w:w w:val="95"/>
                <w:sz w:val="24"/>
                <w:szCs w:val="24"/>
                <w:lang w:val="en-US"/>
              </w:rPr>
              <w:t>Тема</w:t>
            </w:r>
            <w:r w:rsidRPr="009C099D">
              <w:rPr>
                <w:b/>
                <w:spacing w:val="17"/>
                <w:w w:val="95"/>
                <w:sz w:val="24"/>
                <w:szCs w:val="24"/>
                <w:lang w:val="en-US"/>
              </w:rPr>
              <w:t xml:space="preserve"> </w:t>
            </w:r>
            <w:r w:rsidRPr="009C099D">
              <w:rPr>
                <w:b/>
                <w:w w:val="95"/>
                <w:sz w:val="24"/>
                <w:szCs w:val="24"/>
                <w:lang w:val="en-US"/>
              </w:rPr>
              <w:t>мероприятия</w:t>
            </w:r>
          </w:p>
        </w:tc>
        <w:tc>
          <w:tcPr>
            <w:tcW w:w="2190" w:type="dxa"/>
          </w:tcPr>
          <w:p w:rsidR="00DD6525" w:rsidRPr="009C099D" w:rsidRDefault="00DD6525" w:rsidP="009C099D">
            <w:pPr>
              <w:pStyle w:val="TableParagraph"/>
              <w:ind w:left="205"/>
              <w:rPr>
                <w:b/>
                <w:sz w:val="24"/>
                <w:szCs w:val="24"/>
                <w:lang w:val="en-US"/>
              </w:rPr>
            </w:pPr>
            <w:r w:rsidRPr="009C099D">
              <w:rPr>
                <w:b/>
                <w:sz w:val="24"/>
                <w:szCs w:val="24"/>
                <w:lang w:val="en-US"/>
              </w:rPr>
              <w:t>Возраст</w:t>
            </w:r>
          </w:p>
        </w:tc>
        <w:tc>
          <w:tcPr>
            <w:tcW w:w="1766" w:type="dxa"/>
          </w:tcPr>
          <w:p w:rsidR="00DD6525" w:rsidRPr="009C099D" w:rsidRDefault="00DD6525" w:rsidP="009C099D">
            <w:pPr>
              <w:pStyle w:val="TableParagraph"/>
              <w:ind w:left="16" w:firstLine="12"/>
              <w:jc w:val="center"/>
              <w:rPr>
                <w:b/>
                <w:sz w:val="24"/>
                <w:szCs w:val="24"/>
                <w:lang w:val="en-US"/>
              </w:rPr>
            </w:pPr>
            <w:r w:rsidRPr="009C099D">
              <w:rPr>
                <w:b/>
                <w:spacing w:val="-1"/>
                <w:sz w:val="24"/>
                <w:szCs w:val="24"/>
                <w:lang w:val="en-US"/>
              </w:rPr>
              <w:t>Ориентировочное</w:t>
            </w:r>
            <w:r w:rsidRPr="009C099D">
              <w:rPr>
                <w:b/>
                <w:spacing w:val="-56"/>
                <w:sz w:val="24"/>
                <w:szCs w:val="24"/>
                <w:lang w:val="en-US"/>
              </w:rPr>
              <w:t xml:space="preserve"> </w:t>
            </w:r>
            <w:r w:rsidRPr="009C099D">
              <w:rPr>
                <w:b/>
                <w:w w:val="95"/>
                <w:sz w:val="24"/>
                <w:szCs w:val="24"/>
                <w:lang w:val="en-US"/>
              </w:rPr>
              <w:t>время</w:t>
            </w:r>
            <w:r w:rsidRPr="009C099D">
              <w:rPr>
                <w:b/>
                <w:spacing w:val="31"/>
                <w:w w:val="95"/>
                <w:sz w:val="24"/>
                <w:szCs w:val="24"/>
                <w:lang w:val="en-US"/>
              </w:rPr>
              <w:t xml:space="preserve"> </w:t>
            </w:r>
            <w:r w:rsidRPr="009C099D">
              <w:rPr>
                <w:b/>
                <w:w w:val="95"/>
                <w:sz w:val="24"/>
                <w:szCs w:val="24"/>
                <w:lang w:val="en-US"/>
              </w:rPr>
              <w:t>проведения</w:t>
            </w:r>
          </w:p>
        </w:tc>
        <w:tc>
          <w:tcPr>
            <w:tcW w:w="2040" w:type="dxa"/>
          </w:tcPr>
          <w:p w:rsidR="00DD6525" w:rsidRPr="009C099D" w:rsidRDefault="00DD6525" w:rsidP="009C099D">
            <w:pPr>
              <w:pStyle w:val="TableParagraph"/>
              <w:ind w:left="216"/>
              <w:rPr>
                <w:b/>
                <w:sz w:val="24"/>
                <w:szCs w:val="24"/>
                <w:lang w:val="en-US"/>
              </w:rPr>
            </w:pPr>
            <w:r w:rsidRPr="009C099D">
              <w:rPr>
                <w:b/>
                <w:sz w:val="24"/>
                <w:szCs w:val="24"/>
                <w:lang w:val="en-US"/>
              </w:rPr>
              <w:t>Ответственные</w:t>
            </w:r>
          </w:p>
        </w:tc>
      </w:tr>
      <w:tr w:rsidR="00DD6525" w:rsidRPr="009C099D" w:rsidTr="00C56879">
        <w:trPr>
          <w:trHeight w:val="482"/>
        </w:trPr>
        <w:tc>
          <w:tcPr>
            <w:tcW w:w="4615" w:type="dxa"/>
            <w:tcBorders>
              <w:bottom w:val="single" w:sz="6" w:space="0" w:color="000000"/>
            </w:tcBorders>
          </w:tcPr>
          <w:p w:rsidR="00DD6525" w:rsidRPr="009C099D" w:rsidRDefault="00DD6525" w:rsidP="009C099D">
            <w:pPr>
              <w:pStyle w:val="TableParagraph"/>
              <w:ind w:left="4"/>
              <w:jc w:val="center"/>
              <w:rPr>
                <w:sz w:val="24"/>
                <w:szCs w:val="24"/>
              </w:rPr>
            </w:pPr>
            <w:r w:rsidRPr="009C099D">
              <w:rPr>
                <w:w w:val="95"/>
                <w:sz w:val="24"/>
                <w:szCs w:val="24"/>
              </w:rPr>
              <w:t>Организация</w:t>
            </w:r>
            <w:r w:rsidRPr="009C099D">
              <w:rPr>
                <w:spacing w:val="11"/>
                <w:w w:val="95"/>
                <w:sz w:val="24"/>
                <w:szCs w:val="24"/>
              </w:rPr>
              <w:t xml:space="preserve"> </w:t>
            </w:r>
            <w:r w:rsidRPr="009C099D">
              <w:rPr>
                <w:w w:val="95"/>
                <w:sz w:val="24"/>
                <w:szCs w:val="24"/>
              </w:rPr>
              <w:t>дежурства</w:t>
            </w:r>
            <w:r w:rsidRPr="009C099D">
              <w:rPr>
                <w:spacing w:val="8"/>
                <w:w w:val="95"/>
                <w:sz w:val="24"/>
                <w:szCs w:val="24"/>
              </w:rPr>
              <w:t xml:space="preserve"> </w:t>
            </w:r>
            <w:r w:rsidRPr="009C099D">
              <w:rPr>
                <w:w w:val="95"/>
                <w:sz w:val="24"/>
                <w:szCs w:val="24"/>
              </w:rPr>
              <w:t>по</w:t>
            </w:r>
            <w:r w:rsidRPr="009C099D">
              <w:rPr>
                <w:spacing w:val="7"/>
                <w:w w:val="95"/>
                <w:sz w:val="24"/>
                <w:szCs w:val="24"/>
              </w:rPr>
              <w:t xml:space="preserve"> </w:t>
            </w:r>
            <w:r w:rsidRPr="009C099D">
              <w:rPr>
                <w:w w:val="95"/>
                <w:sz w:val="24"/>
                <w:szCs w:val="24"/>
              </w:rPr>
              <w:t>столовой,</w:t>
            </w:r>
            <w:r w:rsidRPr="009C099D">
              <w:rPr>
                <w:spacing w:val="4"/>
                <w:w w:val="95"/>
                <w:sz w:val="24"/>
                <w:szCs w:val="24"/>
              </w:rPr>
              <w:t xml:space="preserve"> </w:t>
            </w:r>
            <w:r w:rsidRPr="009C099D">
              <w:rPr>
                <w:w w:val="95"/>
                <w:sz w:val="24"/>
                <w:szCs w:val="24"/>
              </w:rPr>
              <w:t>в</w:t>
            </w:r>
            <w:r w:rsidRPr="009C099D">
              <w:rPr>
                <w:spacing w:val="-64"/>
                <w:w w:val="95"/>
                <w:sz w:val="24"/>
                <w:szCs w:val="24"/>
              </w:rPr>
              <w:t xml:space="preserve"> </w:t>
            </w:r>
            <w:r w:rsidRPr="009C099D">
              <w:rPr>
                <w:spacing w:val="-1"/>
                <w:w w:val="95"/>
                <w:sz w:val="24"/>
                <w:szCs w:val="24"/>
              </w:rPr>
              <w:t>уголке</w:t>
            </w:r>
            <w:r w:rsidRPr="009C099D">
              <w:rPr>
                <w:spacing w:val="-13"/>
                <w:w w:val="95"/>
                <w:sz w:val="24"/>
                <w:szCs w:val="24"/>
              </w:rPr>
              <w:t xml:space="preserve"> </w:t>
            </w:r>
            <w:r w:rsidRPr="009C099D">
              <w:rPr>
                <w:w w:val="95"/>
                <w:sz w:val="24"/>
                <w:szCs w:val="24"/>
              </w:rPr>
              <w:t>погоды</w:t>
            </w:r>
            <w:r w:rsidRPr="009C099D">
              <w:rPr>
                <w:spacing w:val="-12"/>
                <w:w w:val="95"/>
                <w:sz w:val="24"/>
                <w:szCs w:val="24"/>
              </w:rPr>
              <w:t xml:space="preserve"> </w:t>
            </w:r>
            <w:r w:rsidRPr="009C099D">
              <w:rPr>
                <w:w w:val="95"/>
                <w:sz w:val="24"/>
                <w:szCs w:val="24"/>
              </w:rPr>
              <w:t>и</w:t>
            </w:r>
            <w:r w:rsidRPr="009C099D">
              <w:rPr>
                <w:spacing w:val="-12"/>
                <w:w w:val="95"/>
                <w:sz w:val="24"/>
                <w:szCs w:val="24"/>
              </w:rPr>
              <w:t xml:space="preserve"> </w:t>
            </w:r>
            <w:r w:rsidRPr="009C099D">
              <w:rPr>
                <w:w w:val="95"/>
                <w:sz w:val="24"/>
                <w:szCs w:val="24"/>
              </w:rPr>
              <w:t>природы,</w:t>
            </w:r>
            <w:r w:rsidRPr="009C099D">
              <w:rPr>
                <w:spacing w:val="-14"/>
                <w:w w:val="95"/>
                <w:sz w:val="24"/>
                <w:szCs w:val="24"/>
              </w:rPr>
              <w:t xml:space="preserve"> </w:t>
            </w:r>
            <w:r w:rsidRPr="009C099D">
              <w:rPr>
                <w:w w:val="95"/>
                <w:sz w:val="24"/>
                <w:szCs w:val="24"/>
              </w:rPr>
              <w:t>по</w:t>
            </w:r>
            <w:r w:rsidRPr="009C099D">
              <w:rPr>
                <w:spacing w:val="-10"/>
                <w:w w:val="95"/>
                <w:sz w:val="24"/>
                <w:szCs w:val="24"/>
              </w:rPr>
              <w:t xml:space="preserve"> </w:t>
            </w:r>
            <w:r w:rsidRPr="009C099D">
              <w:rPr>
                <w:w w:val="95"/>
                <w:sz w:val="24"/>
                <w:szCs w:val="24"/>
              </w:rPr>
              <w:t>занятиям</w:t>
            </w:r>
          </w:p>
        </w:tc>
        <w:tc>
          <w:tcPr>
            <w:tcW w:w="2190" w:type="dxa"/>
            <w:tcBorders>
              <w:bottom w:val="single" w:sz="6" w:space="0" w:color="000000"/>
            </w:tcBorders>
          </w:tcPr>
          <w:p w:rsidR="00DD6525" w:rsidRPr="009C099D" w:rsidRDefault="00DD6525" w:rsidP="009C099D">
            <w:pPr>
              <w:pStyle w:val="TableParagraph"/>
              <w:ind w:left="205"/>
              <w:rPr>
                <w:sz w:val="24"/>
                <w:szCs w:val="24"/>
                <w:lang w:val="en-US"/>
              </w:rPr>
            </w:pPr>
            <w:r w:rsidRPr="009C099D">
              <w:rPr>
                <w:w w:val="95"/>
                <w:sz w:val="24"/>
                <w:szCs w:val="24"/>
                <w:lang w:val="en-US"/>
              </w:rPr>
              <w:t>средняя,</w:t>
            </w:r>
            <w:r w:rsidRPr="009C099D">
              <w:rPr>
                <w:spacing w:val="18"/>
                <w:w w:val="95"/>
                <w:sz w:val="24"/>
                <w:szCs w:val="24"/>
                <w:lang w:val="en-US"/>
              </w:rPr>
              <w:t xml:space="preserve"> </w:t>
            </w:r>
            <w:r w:rsidRPr="009C099D">
              <w:rPr>
                <w:w w:val="95"/>
                <w:sz w:val="24"/>
                <w:szCs w:val="24"/>
                <w:lang w:val="en-US"/>
              </w:rPr>
              <w:t>старшая,</w:t>
            </w:r>
            <w:r w:rsidRPr="009C099D">
              <w:rPr>
                <w:spacing w:val="-64"/>
                <w:w w:val="95"/>
                <w:sz w:val="24"/>
                <w:szCs w:val="24"/>
                <w:lang w:val="en-US"/>
              </w:rPr>
              <w:t xml:space="preserve"> </w:t>
            </w:r>
            <w:r w:rsidRPr="009C099D">
              <w:rPr>
                <w:w w:val="95"/>
                <w:sz w:val="24"/>
                <w:szCs w:val="24"/>
                <w:lang w:val="en-US"/>
              </w:rPr>
              <w:t>подготовительная</w:t>
            </w:r>
          </w:p>
        </w:tc>
        <w:tc>
          <w:tcPr>
            <w:tcW w:w="1766" w:type="dxa"/>
            <w:tcBorders>
              <w:bottom w:val="single" w:sz="6" w:space="0" w:color="000000"/>
            </w:tcBorders>
          </w:tcPr>
          <w:p w:rsidR="00DD6525" w:rsidRPr="009C099D" w:rsidRDefault="00DD6525" w:rsidP="009C099D">
            <w:pPr>
              <w:pStyle w:val="TableParagraph"/>
              <w:ind w:left="7"/>
              <w:jc w:val="center"/>
              <w:rPr>
                <w:sz w:val="24"/>
                <w:szCs w:val="24"/>
                <w:lang w:val="en-US"/>
              </w:rPr>
            </w:pPr>
            <w:r w:rsidRPr="009C099D">
              <w:rPr>
                <w:w w:val="95"/>
                <w:sz w:val="24"/>
                <w:szCs w:val="24"/>
                <w:lang w:val="en-US"/>
              </w:rPr>
              <w:t>В</w:t>
            </w:r>
            <w:r w:rsidRPr="009C099D">
              <w:rPr>
                <w:spacing w:val="-8"/>
                <w:w w:val="95"/>
                <w:sz w:val="24"/>
                <w:szCs w:val="24"/>
                <w:lang w:val="en-US"/>
              </w:rPr>
              <w:t xml:space="preserve"> </w:t>
            </w:r>
            <w:r w:rsidRPr="009C099D">
              <w:rPr>
                <w:w w:val="95"/>
                <w:sz w:val="24"/>
                <w:szCs w:val="24"/>
                <w:lang w:val="en-US"/>
              </w:rPr>
              <w:t>течение</w:t>
            </w:r>
            <w:r w:rsidRPr="009C099D">
              <w:rPr>
                <w:spacing w:val="-9"/>
                <w:w w:val="95"/>
                <w:sz w:val="24"/>
                <w:szCs w:val="24"/>
                <w:lang w:val="en-US"/>
              </w:rPr>
              <w:t xml:space="preserve"> </w:t>
            </w:r>
            <w:r w:rsidRPr="009C099D">
              <w:rPr>
                <w:w w:val="95"/>
                <w:sz w:val="24"/>
                <w:szCs w:val="24"/>
                <w:lang w:val="en-US"/>
              </w:rPr>
              <w:t>года</w:t>
            </w:r>
          </w:p>
        </w:tc>
        <w:tc>
          <w:tcPr>
            <w:tcW w:w="2040" w:type="dxa"/>
            <w:tcBorders>
              <w:bottom w:val="single" w:sz="6" w:space="0" w:color="000000"/>
            </w:tcBorders>
          </w:tcPr>
          <w:p w:rsidR="00DD6525" w:rsidRPr="009C099D" w:rsidRDefault="00DD6525" w:rsidP="008B3364">
            <w:pPr>
              <w:pStyle w:val="TableParagraph"/>
              <w:ind w:left="4" w:right="691"/>
              <w:jc w:val="center"/>
              <w:rPr>
                <w:sz w:val="24"/>
                <w:szCs w:val="24"/>
                <w:lang w:val="en-US"/>
              </w:rPr>
            </w:pPr>
            <w:r w:rsidRPr="009C099D">
              <w:rPr>
                <w:w w:val="95"/>
                <w:sz w:val="24"/>
                <w:szCs w:val="24"/>
                <w:lang w:val="en-US"/>
              </w:rPr>
              <w:t>воспитатели</w:t>
            </w:r>
            <w:r w:rsidRPr="009C099D">
              <w:rPr>
                <w:spacing w:val="-64"/>
                <w:w w:val="95"/>
                <w:sz w:val="24"/>
                <w:szCs w:val="24"/>
                <w:lang w:val="en-US"/>
              </w:rPr>
              <w:t xml:space="preserve"> </w:t>
            </w:r>
            <w:r w:rsidRPr="009C099D">
              <w:rPr>
                <w:sz w:val="24"/>
                <w:szCs w:val="24"/>
                <w:lang w:val="en-US"/>
              </w:rPr>
              <w:t>групп</w:t>
            </w:r>
          </w:p>
        </w:tc>
      </w:tr>
      <w:tr w:rsidR="00DD6525" w:rsidRPr="009C099D" w:rsidTr="00C56879">
        <w:trPr>
          <w:trHeight w:val="728"/>
        </w:trPr>
        <w:tc>
          <w:tcPr>
            <w:tcW w:w="4615" w:type="dxa"/>
            <w:tcBorders>
              <w:top w:val="single" w:sz="6" w:space="0" w:color="000000"/>
            </w:tcBorders>
          </w:tcPr>
          <w:p w:rsidR="00DD6525" w:rsidRPr="009C099D" w:rsidRDefault="00DD6525" w:rsidP="009C099D">
            <w:pPr>
              <w:pStyle w:val="TableParagraph"/>
              <w:ind w:left="148"/>
              <w:jc w:val="center"/>
              <w:rPr>
                <w:b/>
                <w:sz w:val="24"/>
                <w:szCs w:val="24"/>
              </w:rPr>
            </w:pPr>
            <w:r w:rsidRPr="009C099D">
              <w:rPr>
                <w:b/>
                <w:w w:val="95"/>
                <w:sz w:val="24"/>
                <w:szCs w:val="24"/>
              </w:rPr>
              <w:t>Международный</w:t>
            </w:r>
            <w:r w:rsidRPr="009C099D">
              <w:rPr>
                <w:b/>
                <w:spacing w:val="13"/>
                <w:w w:val="95"/>
                <w:sz w:val="24"/>
                <w:szCs w:val="24"/>
              </w:rPr>
              <w:t xml:space="preserve"> </w:t>
            </w:r>
            <w:r w:rsidRPr="009C099D">
              <w:rPr>
                <w:b/>
                <w:w w:val="95"/>
                <w:sz w:val="24"/>
                <w:szCs w:val="24"/>
              </w:rPr>
              <w:t>день</w:t>
            </w:r>
            <w:r w:rsidRPr="009C099D">
              <w:rPr>
                <w:b/>
                <w:spacing w:val="16"/>
                <w:w w:val="95"/>
                <w:sz w:val="24"/>
                <w:szCs w:val="24"/>
              </w:rPr>
              <w:t xml:space="preserve"> </w:t>
            </w:r>
            <w:r w:rsidRPr="009C099D">
              <w:rPr>
                <w:b/>
                <w:w w:val="95"/>
                <w:sz w:val="24"/>
                <w:szCs w:val="24"/>
              </w:rPr>
              <w:t>школьных</w:t>
            </w:r>
            <w:r w:rsidRPr="009C099D">
              <w:rPr>
                <w:b/>
                <w:spacing w:val="-52"/>
                <w:w w:val="95"/>
                <w:sz w:val="24"/>
                <w:szCs w:val="24"/>
              </w:rPr>
              <w:t xml:space="preserve"> </w:t>
            </w:r>
            <w:r w:rsidRPr="009C099D">
              <w:rPr>
                <w:b/>
                <w:sz w:val="24"/>
                <w:szCs w:val="24"/>
              </w:rPr>
              <w:t>библиотек</w:t>
            </w:r>
          </w:p>
          <w:p w:rsidR="00DD6525" w:rsidRPr="009C099D" w:rsidRDefault="00DD6525" w:rsidP="009C099D">
            <w:pPr>
              <w:pStyle w:val="TableParagraph"/>
              <w:ind w:left="148"/>
              <w:jc w:val="center"/>
              <w:rPr>
                <w:sz w:val="24"/>
                <w:szCs w:val="24"/>
              </w:rPr>
            </w:pPr>
            <w:r w:rsidRPr="009C099D">
              <w:rPr>
                <w:w w:val="95"/>
                <w:sz w:val="24"/>
                <w:szCs w:val="24"/>
              </w:rPr>
              <w:t>Мастерская</w:t>
            </w:r>
            <w:r w:rsidRPr="009C099D">
              <w:rPr>
                <w:spacing w:val="-1"/>
                <w:w w:val="95"/>
                <w:sz w:val="24"/>
                <w:szCs w:val="24"/>
              </w:rPr>
              <w:t xml:space="preserve"> </w:t>
            </w:r>
            <w:r w:rsidRPr="009C099D">
              <w:rPr>
                <w:w w:val="95"/>
                <w:sz w:val="24"/>
                <w:szCs w:val="24"/>
              </w:rPr>
              <w:t>для</w:t>
            </w:r>
            <w:r w:rsidRPr="009C099D">
              <w:rPr>
                <w:spacing w:val="-1"/>
                <w:w w:val="95"/>
                <w:sz w:val="24"/>
                <w:szCs w:val="24"/>
              </w:rPr>
              <w:t xml:space="preserve"> </w:t>
            </w:r>
            <w:r w:rsidRPr="009C099D">
              <w:rPr>
                <w:w w:val="95"/>
                <w:sz w:val="24"/>
                <w:szCs w:val="24"/>
              </w:rPr>
              <w:t>книг</w:t>
            </w:r>
          </w:p>
        </w:tc>
        <w:tc>
          <w:tcPr>
            <w:tcW w:w="2190" w:type="dxa"/>
            <w:tcBorders>
              <w:top w:val="single" w:sz="6" w:space="0" w:color="000000"/>
            </w:tcBorders>
          </w:tcPr>
          <w:p w:rsidR="00DD6525" w:rsidRPr="009C099D" w:rsidRDefault="00DD6525" w:rsidP="009C099D">
            <w:pPr>
              <w:pStyle w:val="TableParagraph"/>
              <w:ind w:left="205"/>
              <w:rPr>
                <w:sz w:val="24"/>
                <w:szCs w:val="24"/>
                <w:lang w:val="en-US"/>
              </w:rPr>
            </w:pPr>
            <w:r w:rsidRPr="009C099D">
              <w:rPr>
                <w:sz w:val="24"/>
                <w:szCs w:val="24"/>
                <w:lang w:val="en-US"/>
              </w:rPr>
              <w:t>старшая,</w:t>
            </w:r>
          </w:p>
          <w:p w:rsidR="00DD6525" w:rsidRPr="009C099D" w:rsidRDefault="00DD6525" w:rsidP="009C099D">
            <w:pPr>
              <w:pStyle w:val="TableParagraph"/>
              <w:ind w:left="205"/>
              <w:rPr>
                <w:sz w:val="24"/>
                <w:szCs w:val="24"/>
                <w:lang w:val="en-US"/>
              </w:rPr>
            </w:pPr>
            <w:r w:rsidRPr="009C099D">
              <w:rPr>
                <w:sz w:val="24"/>
                <w:szCs w:val="24"/>
                <w:lang w:val="en-US"/>
              </w:rPr>
              <w:t>подготовительная</w:t>
            </w:r>
          </w:p>
        </w:tc>
        <w:tc>
          <w:tcPr>
            <w:tcW w:w="1766" w:type="dxa"/>
            <w:tcBorders>
              <w:top w:val="single" w:sz="6" w:space="0" w:color="000000"/>
            </w:tcBorders>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октябрь</w:t>
            </w:r>
          </w:p>
        </w:tc>
        <w:tc>
          <w:tcPr>
            <w:tcW w:w="2040" w:type="dxa"/>
            <w:tcBorders>
              <w:top w:val="single" w:sz="6" w:space="0" w:color="000000"/>
            </w:tcBorders>
          </w:tcPr>
          <w:p w:rsidR="00DD6525" w:rsidRPr="009C099D" w:rsidRDefault="00DD6525" w:rsidP="008B3364">
            <w:pPr>
              <w:pStyle w:val="TableParagraph"/>
              <w:jc w:val="center"/>
              <w:rPr>
                <w:b/>
                <w:sz w:val="24"/>
                <w:szCs w:val="24"/>
                <w:lang w:val="en-US"/>
              </w:rPr>
            </w:pPr>
          </w:p>
          <w:p w:rsidR="00DD6525" w:rsidRPr="009C099D" w:rsidRDefault="00DD6525" w:rsidP="008B3364">
            <w:pPr>
              <w:pStyle w:val="TableParagraph"/>
              <w:ind w:left="4"/>
              <w:jc w:val="center"/>
              <w:rPr>
                <w:sz w:val="24"/>
                <w:szCs w:val="24"/>
                <w:lang w:val="en-US"/>
              </w:rPr>
            </w:pPr>
            <w:r w:rsidRPr="009C099D">
              <w:rPr>
                <w:w w:val="95"/>
                <w:sz w:val="24"/>
                <w:szCs w:val="24"/>
                <w:lang w:val="en-US"/>
              </w:rPr>
              <w:t>воспитатели</w:t>
            </w:r>
            <w:r w:rsidRPr="009C099D">
              <w:rPr>
                <w:spacing w:val="-9"/>
                <w:w w:val="95"/>
                <w:sz w:val="24"/>
                <w:szCs w:val="24"/>
                <w:lang w:val="en-US"/>
              </w:rPr>
              <w:t xml:space="preserve"> </w:t>
            </w:r>
            <w:r w:rsidRPr="009C099D">
              <w:rPr>
                <w:w w:val="95"/>
                <w:sz w:val="24"/>
                <w:szCs w:val="24"/>
                <w:lang w:val="en-US"/>
              </w:rPr>
              <w:t>групп</w:t>
            </w:r>
          </w:p>
        </w:tc>
      </w:tr>
      <w:tr w:rsidR="00DD6525" w:rsidRPr="009C099D" w:rsidTr="00C56879">
        <w:trPr>
          <w:trHeight w:val="981"/>
        </w:trPr>
        <w:tc>
          <w:tcPr>
            <w:tcW w:w="4615" w:type="dxa"/>
          </w:tcPr>
          <w:p w:rsidR="00DD6525" w:rsidRPr="009C099D" w:rsidRDefault="00DD6525" w:rsidP="009C099D">
            <w:pPr>
              <w:pStyle w:val="TableParagraph"/>
              <w:ind w:left="4"/>
              <w:jc w:val="center"/>
              <w:rPr>
                <w:sz w:val="24"/>
                <w:szCs w:val="24"/>
              </w:rPr>
            </w:pPr>
            <w:r w:rsidRPr="009C099D">
              <w:rPr>
                <w:w w:val="90"/>
                <w:sz w:val="24"/>
                <w:szCs w:val="24"/>
              </w:rPr>
              <w:t>Обыгрывание</w:t>
            </w:r>
            <w:r w:rsidRPr="009C099D">
              <w:rPr>
                <w:spacing w:val="24"/>
                <w:w w:val="90"/>
                <w:sz w:val="24"/>
                <w:szCs w:val="24"/>
              </w:rPr>
              <w:t xml:space="preserve"> </w:t>
            </w:r>
            <w:r w:rsidRPr="009C099D">
              <w:rPr>
                <w:w w:val="90"/>
                <w:sz w:val="24"/>
                <w:szCs w:val="24"/>
              </w:rPr>
              <w:t>отрывков</w:t>
            </w:r>
            <w:r w:rsidRPr="009C099D">
              <w:rPr>
                <w:spacing w:val="32"/>
                <w:w w:val="90"/>
                <w:sz w:val="24"/>
                <w:szCs w:val="24"/>
              </w:rPr>
              <w:t xml:space="preserve"> </w:t>
            </w:r>
            <w:r w:rsidRPr="009C099D">
              <w:rPr>
                <w:w w:val="90"/>
                <w:sz w:val="24"/>
                <w:szCs w:val="24"/>
              </w:rPr>
              <w:t>из</w:t>
            </w:r>
            <w:r w:rsidRPr="009C099D">
              <w:rPr>
                <w:spacing w:val="25"/>
                <w:w w:val="90"/>
                <w:sz w:val="24"/>
                <w:szCs w:val="24"/>
              </w:rPr>
              <w:t xml:space="preserve"> </w:t>
            </w:r>
            <w:r w:rsidRPr="009C099D">
              <w:rPr>
                <w:w w:val="90"/>
                <w:sz w:val="24"/>
                <w:szCs w:val="24"/>
              </w:rPr>
              <w:t>сказки</w:t>
            </w:r>
          </w:p>
          <w:p w:rsidR="00DD6525" w:rsidRPr="009C099D" w:rsidRDefault="00DD6525" w:rsidP="009C099D">
            <w:pPr>
              <w:pStyle w:val="TableParagraph"/>
              <w:ind w:left="4"/>
              <w:jc w:val="center"/>
              <w:rPr>
                <w:sz w:val="24"/>
                <w:szCs w:val="24"/>
              </w:rPr>
            </w:pPr>
            <w:r w:rsidRPr="009C099D">
              <w:rPr>
                <w:sz w:val="24"/>
                <w:szCs w:val="24"/>
              </w:rPr>
              <w:t>«Мойдодыр»</w:t>
            </w:r>
          </w:p>
          <w:p w:rsidR="00DD6525" w:rsidRPr="009C099D" w:rsidRDefault="00DD6525" w:rsidP="009C099D">
            <w:pPr>
              <w:pStyle w:val="TableParagraph"/>
              <w:ind w:left="4"/>
              <w:jc w:val="center"/>
              <w:rPr>
                <w:sz w:val="24"/>
                <w:szCs w:val="24"/>
              </w:rPr>
            </w:pPr>
            <w:r w:rsidRPr="009C099D">
              <w:rPr>
                <w:w w:val="95"/>
                <w:sz w:val="24"/>
                <w:szCs w:val="24"/>
              </w:rPr>
              <w:t>Трудовое</w:t>
            </w:r>
            <w:r w:rsidRPr="009C099D">
              <w:rPr>
                <w:spacing w:val="12"/>
                <w:w w:val="95"/>
                <w:sz w:val="24"/>
                <w:szCs w:val="24"/>
              </w:rPr>
              <w:t xml:space="preserve"> </w:t>
            </w:r>
            <w:r w:rsidRPr="009C099D">
              <w:rPr>
                <w:w w:val="95"/>
                <w:sz w:val="24"/>
                <w:szCs w:val="24"/>
              </w:rPr>
              <w:t>поручение</w:t>
            </w:r>
            <w:r w:rsidRPr="009C099D">
              <w:rPr>
                <w:spacing w:val="15"/>
                <w:w w:val="95"/>
                <w:sz w:val="24"/>
                <w:szCs w:val="24"/>
              </w:rPr>
              <w:t xml:space="preserve"> </w:t>
            </w:r>
            <w:r w:rsidRPr="009C099D">
              <w:rPr>
                <w:w w:val="95"/>
                <w:sz w:val="24"/>
                <w:szCs w:val="24"/>
              </w:rPr>
              <w:t>«Наведем</w:t>
            </w:r>
            <w:r w:rsidRPr="009C099D">
              <w:rPr>
                <w:spacing w:val="13"/>
                <w:w w:val="95"/>
                <w:sz w:val="24"/>
                <w:szCs w:val="24"/>
              </w:rPr>
              <w:t xml:space="preserve"> </w:t>
            </w:r>
            <w:r w:rsidRPr="009C099D">
              <w:rPr>
                <w:w w:val="95"/>
                <w:sz w:val="24"/>
                <w:szCs w:val="24"/>
              </w:rPr>
              <w:t>порядок</w:t>
            </w:r>
            <w:r w:rsidRPr="009C099D">
              <w:rPr>
                <w:spacing w:val="-64"/>
                <w:w w:val="95"/>
                <w:sz w:val="24"/>
                <w:szCs w:val="24"/>
              </w:rPr>
              <w:t xml:space="preserve"> </w:t>
            </w:r>
            <w:r w:rsidRPr="009C099D">
              <w:rPr>
                <w:w w:val="95"/>
                <w:sz w:val="24"/>
                <w:szCs w:val="24"/>
              </w:rPr>
              <w:t>в</w:t>
            </w:r>
            <w:r w:rsidRPr="009C099D">
              <w:rPr>
                <w:spacing w:val="-14"/>
                <w:w w:val="95"/>
                <w:sz w:val="24"/>
                <w:szCs w:val="24"/>
              </w:rPr>
              <w:t xml:space="preserve"> </w:t>
            </w:r>
            <w:r w:rsidRPr="009C099D">
              <w:rPr>
                <w:w w:val="95"/>
                <w:sz w:val="24"/>
                <w:szCs w:val="24"/>
              </w:rPr>
              <w:t>группе»</w:t>
            </w:r>
          </w:p>
        </w:tc>
        <w:tc>
          <w:tcPr>
            <w:tcW w:w="2190" w:type="dxa"/>
          </w:tcPr>
          <w:p w:rsidR="00DD6525" w:rsidRPr="009C099D" w:rsidRDefault="00DD6525" w:rsidP="009C099D">
            <w:pPr>
              <w:pStyle w:val="TableParagraph"/>
              <w:ind w:left="205"/>
              <w:rPr>
                <w:sz w:val="24"/>
                <w:szCs w:val="24"/>
              </w:rPr>
            </w:pPr>
            <w:r w:rsidRPr="009C099D">
              <w:rPr>
                <w:w w:val="95"/>
                <w:sz w:val="24"/>
                <w:szCs w:val="24"/>
              </w:rPr>
              <w:t>группа</w:t>
            </w:r>
            <w:r w:rsidRPr="009C099D">
              <w:rPr>
                <w:spacing w:val="16"/>
                <w:w w:val="95"/>
                <w:sz w:val="24"/>
                <w:szCs w:val="24"/>
              </w:rPr>
              <w:t xml:space="preserve"> </w:t>
            </w:r>
            <w:r w:rsidRPr="009C099D">
              <w:rPr>
                <w:w w:val="95"/>
                <w:sz w:val="24"/>
                <w:szCs w:val="24"/>
              </w:rPr>
              <w:t>раннего</w:t>
            </w:r>
          </w:p>
          <w:p w:rsidR="00DD6525" w:rsidRPr="009C099D" w:rsidRDefault="00DD6525" w:rsidP="009C099D">
            <w:pPr>
              <w:pStyle w:val="TableParagraph"/>
              <w:ind w:left="205" w:right="9"/>
              <w:rPr>
                <w:sz w:val="24"/>
                <w:szCs w:val="24"/>
              </w:rPr>
            </w:pPr>
            <w:r w:rsidRPr="009C099D">
              <w:rPr>
                <w:sz w:val="24"/>
                <w:szCs w:val="24"/>
              </w:rPr>
              <w:t>возраста, младшая</w:t>
            </w:r>
            <w:r w:rsidRPr="009C099D">
              <w:rPr>
                <w:spacing w:val="-68"/>
                <w:sz w:val="24"/>
                <w:szCs w:val="24"/>
              </w:rPr>
              <w:t xml:space="preserve"> </w:t>
            </w:r>
            <w:r w:rsidRPr="009C099D">
              <w:rPr>
                <w:sz w:val="24"/>
                <w:szCs w:val="24"/>
              </w:rPr>
              <w:t>группа</w:t>
            </w:r>
          </w:p>
        </w:tc>
        <w:tc>
          <w:tcPr>
            <w:tcW w:w="1766" w:type="dxa"/>
          </w:tcPr>
          <w:p w:rsidR="00DD6525" w:rsidRPr="009C099D" w:rsidRDefault="00DD6525" w:rsidP="009C099D">
            <w:pPr>
              <w:pStyle w:val="TableParagraph"/>
              <w:jc w:val="center"/>
              <w:rPr>
                <w:b/>
                <w:sz w:val="24"/>
                <w:szCs w:val="24"/>
              </w:rPr>
            </w:pPr>
          </w:p>
          <w:p w:rsidR="00DD6525" w:rsidRPr="009C099D" w:rsidRDefault="00DD6525" w:rsidP="009C099D">
            <w:pPr>
              <w:pStyle w:val="TableParagraph"/>
              <w:ind w:left="7"/>
              <w:jc w:val="center"/>
              <w:rPr>
                <w:sz w:val="24"/>
                <w:szCs w:val="24"/>
                <w:lang w:val="en-US"/>
              </w:rPr>
            </w:pPr>
            <w:r w:rsidRPr="009C099D">
              <w:rPr>
                <w:sz w:val="24"/>
                <w:szCs w:val="24"/>
                <w:lang w:val="en-US"/>
              </w:rPr>
              <w:t>октябрь</w:t>
            </w:r>
          </w:p>
        </w:tc>
        <w:tc>
          <w:tcPr>
            <w:tcW w:w="2040" w:type="dxa"/>
          </w:tcPr>
          <w:p w:rsidR="00DD6525" w:rsidRPr="009C099D" w:rsidRDefault="00DD6525" w:rsidP="008B3364">
            <w:pPr>
              <w:pStyle w:val="TableParagraph"/>
              <w:jc w:val="center"/>
              <w:rPr>
                <w:b/>
                <w:sz w:val="24"/>
                <w:szCs w:val="24"/>
                <w:lang w:val="en-US"/>
              </w:rPr>
            </w:pPr>
          </w:p>
          <w:p w:rsidR="00DD6525" w:rsidRPr="009C099D" w:rsidRDefault="00DD6525" w:rsidP="008B3364">
            <w:pPr>
              <w:pStyle w:val="TableParagraph"/>
              <w:ind w:left="4"/>
              <w:jc w:val="center"/>
              <w:rPr>
                <w:sz w:val="24"/>
                <w:szCs w:val="24"/>
                <w:lang w:val="en-US"/>
              </w:rPr>
            </w:pPr>
            <w:r w:rsidRPr="009C099D">
              <w:rPr>
                <w:w w:val="95"/>
                <w:sz w:val="24"/>
                <w:szCs w:val="24"/>
                <w:lang w:val="en-US"/>
              </w:rPr>
              <w:t>воспитатели</w:t>
            </w:r>
            <w:r w:rsidRPr="009C099D">
              <w:rPr>
                <w:spacing w:val="-9"/>
                <w:w w:val="95"/>
                <w:sz w:val="24"/>
                <w:szCs w:val="24"/>
                <w:lang w:val="en-US"/>
              </w:rPr>
              <w:t xml:space="preserve"> </w:t>
            </w:r>
            <w:r w:rsidRPr="009C099D">
              <w:rPr>
                <w:w w:val="95"/>
                <w:sz w:val="24"/>
                <w:szCs w:val="24"/>
                <w:lang w:val="en-US"/>
              </w:rPr>
              <w:t>групп</w:t>
            </w:r>
          </w:p>
        </w:tc>
      </w:tr>
      <w:tr w:rsidR="00DD6525" w:rsidRPr="009C099D" w:rsidTr="00C56879">
        <w:trPr>
          <w:trHeight w:val="731"/>
        </w:trPr>
        <w:tc>
          <w:tcPr>
            <w:tcW w:w="4615" w:type="dxa"/>
          </w:tcPr>
          <w:p w:rsidR="00DD6525" w:rsidRPr="009C099D" w:rsidRDefault="00DD6525" w:rsidP="008B3364">
            <w:pPr>
              <w:pStyle w:val="TableParagraph"/>
              <w:ind w:left="4" w:right="78"/>
              <w:jc w:val="center"/>
              <w:rPr>
                <w:sz w:val="24"/>
                <w:szCs w:val="24"/>
              </w:rPr>
            </w:pPr>
            <w:r>
              <w:rPr>
                <w:sz w:val="24"/>
                <w:szCs w:val="24"/>
              </w:rPr>
              <w:t xml:space="preserve">       </w:t>
            </w:r>
            <w:r w:rsidRPr="009C099D">
              <w:rPr>
                <w:sz w:val="24"/>
                <w:szCs w:val="24"/>
              </w:rPr>
              <w:t>Создание</w:t>
            </w:r>
            <w:r w:rsidRPr="009C099D">
              <w:rPr>
                <w:spacing w:val="-9"/>
                <w:sz w:val="24"/>
                <w:szCs w:val="24"/>
              </w:rPr>
              <w:t xml:space="preserve"> </w:t>
            </w:r>
            <w:r w:rsidRPr="009C099D">
              <w:rPr>
                <w:sz w:val="24"/>
                <w:szCs w:val="24"/>
              </w:rPr>
              <w:t>построек</w:t>
            </w:r>
            <w:r w:rsidRPr="009C099D">
              <w:rPr>
                <w:spacing w:val="-8"/>
                <w:sz w:val="24"/>
                <w:szCs w:val="24"/>
              </w:rPr>
              <w:t xml:space="preserve"> </w:t>
            </w:r>
            <w:r w:rsidRPr="009C099D">
              <w:rPr>
                <w:sz w:val="24"/>
                <w:szCs w:val="24"/>
              </w:rPr>
              <w:t>из</w:t>
            </w:r>
            <w:r w:rsidRPr="009C099D">
              <w:rPr>
                <w:spacing w:val="-6"/>
                <w:sz w:val="24"/>
                <w:szCs w:val="24"/>
              </w:rPr>
              <w:t xml:space="preserve"> </w:t>
            </w:r>
            <w:r w:rsidRPr="009C099D">
              <w:rPr>
                <w:sz w:val="24"/>
                <w:szCs w:val="24"/>
              </w:rPr>
              <w:t>снега</w:t>
            </w:r>
            <w:r w:rsidRPr="009C099D">
              <w:rPr>
                <w:spacing w:val="-7"/>
                <w:sz w:val="24"/>
                <w:szCs w:val="24"/>
              </w:rPr>
              <w:t xml:space="preserve"> </w:t>
            </w:r>
            <w:r w:rsidRPr="009C099D">
              <w:rPr>
                <w:sz w:val="24"/>
                <w:szCs w:val="24"/>
              </w:rPr>
              <w:t>на</w:t>
            </w:r>
            <w:r w:rsidRPr="009C099D">
              <w:rPr>
                <w:spacing w:val="-68"/>
                <w:sz w:val="24"/>
                <w:szCs w:val="24"/>
              </w:rPr>
              <w:t xml:space="preserve"> </w:t>
            </w:r>
            <w:r w:rsidRPr="009C099D">
              <w:rPr>
                <w:sz w:val="24"/>
                <w:szCs w:val="24"/>
              </w:rPr>
              <w:t>участке</w:t>
            </w:r>
            <w:r w:rsidRPr="009C099D">
              <w:rPr>
                <w:spacing w:val="-17"/>
                <w:sz w:val="24"/>
                <w:szCs w:val="24"/>
              </w:rPr>
              <w:t xml:space="preserve"> </w:t>
            </w:r>
            <w:r w:rsidRPr="009C099D">
              <w:rPr>
                <w:sz w:val="24"/>
                <w:szCs w:val="24"/>
              </w:rPr>
              <w:t>детского</w:t>
            </w:r>
            <w:r w:rsidRPr="009C099D">
              <w:rPr>
                <w:spacing w:val="-16"/>
                <w:sz w:val="24"/>
                <w:szCs w:val="24"/>
              </w:rPr>
              <w:t xml:space="preserve"> </w:t>
            </w:r>
            <w:r w:rsidRPr="009C099D">
              <w:rPr>
                <w:sz w:val="24"/>
                <w:szCs w:val="24"/>
              </w:rPr>
              <w:t>сада</w:t>
            </w:r>
          </w:p>
          <w:p w:rsidR="00DD6525" w:rsidRPr="009C099D" w:rsidRDefault="00DD6525" w:rsidP="009C099D">
            <w:pPr>
              <w:pStyle w:val="TableParagraph"/>
              <w:ind w:left="4"/>
              <w:jc w:val="center"/>
              <w:rPr>
                <w:sz w:val="24"/>
                <w:szCs w:val="24"/>
                <w:lang w:val="en-US"/>
              </w:rPr>
            </w:pPr>
            <w:r w:rsidRPr="009C099D">
              <w:rPr>
                <w:w w:val="95"/>
                <w:sz w:val="24"/>
                <w:szCs w:val="24"/>
                <w:lang w:val="en-US"/>
              </w:rPr>
              <w:t>акция</w:t>
            </w:r>
            <w:r w:rsidRPr="009C099D">
              <w:rPr>
                <w:spacing w:val="-9"/>
                <w:w w:val="95"/>
                <w:sz w:val="24"/>
                <w:szCs w:val="24"/>
                <w:lang w:val="en-US"/>
              </w:rPr>
              <w:t xml:space="preserve"> </w:t>
            </w:r>
            <w:r w:rsidRPr="009C099D">
              <w:rPr>
                <w:w w:val="95"/>
                <w:sz w:val="24"/>
                <w:szCs w:val="24"/>
                <w:lang w:val="en-US"/>
              </w:rPr>
              <w:t>«Покормите</w:t>
            </w:r>
            <w:r w:rsidRPr="009C099D">
              <w:rPr>
                <w:spacing w:val="-5"/>
                <w:w w:val="95"/>
                <w:sz w:val="24"/>
                <w:szCs w:val="24"/>
                <w:lang w:val="en-US"/>
              </w:rPr>
              <w:t xml:space="preserve"> </w:t>
            </w:r>
            <w:r w:rsidRPr="009C099D">
              <w:rPr>
                <w:w w:val="95"/>
                <w:sz w:val="24"/>
                <w:szCs w:val="24"/>
                <w:lang w:val="en-US"/>
              </w:rPr>
              <w:t>птиц</w:t>
            </w:r>
            <w:r w:rsidRPr="009C099D">
              <w:rPr>
                <w:spacing w:val="-6"/>
                <w:w w:val="95"/>
                <w:sz w:val="24"/>
                <w:szCs w:val="24"/>
                <w:lang w:val="en-US"/>
              </w:rPr>
              <w:t xml:space="preserve"> </w:t>
            </w:r>
            <w:r w:rsidRPr="009C099D">
              <w:rPr>
                <w:w w:val="95"/>
                <w:sz w:val="24"/>
                <w:szCs w:val="24"/>
                <w:lang w:val="en-US"/>
              </w:rPr>
              <w:t>зимой»</w:t>
            </w:r>
          </w:p>
        </w:tc>
        <w:tc>
          <w:tcPr>
            <w:tcW w:w="2190" w:type="dxa"/>
          </w:tcPr>
          <w:p w:rsidR="00DD6525" w:rsidRPr="009C099D" w:rsidRDefault="00DD6525" w:rsidP="009C099D">
            <w:pPr>
              <w:pStyle w:val="TableParagraph"/>
              <w:ind w:left="205"/>
              <w:rPr>
                <w:b/>
                <w:sz w:val="24"/>
                <w:szCs w:val="24"/>
                <w:lang w:val="en-US"/>
              </w:rPr>
            </w:pPr>
          </w:p>
          <w:p w:rsidR="00DD6525" w:rsidRPr="009C099D" w:rsidRDefault="00DD6525" w:rsidP="009C099D">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январь</w:t>
            </w:r>
          </w:p>
        </w:tc>
        <w:tc>
          <w:tcPr>
            <w:tcW w:w="2040" w:type="dxa"/>
          </w:tcPr>
          <w:p w:rsidR="00DD6525" w:rsidRPr="009C099D" w:rsidRDefault="00DD6525" w:rsidP="008B3364">
            <w:pPr>
              <w:pStyle w:val="TableParagraph"/>
              <w:jc w:val="center"/>
              <w:rPr>
                <w:b/>
                <w:sz w:val="24"/>
                <w:szCs w:val="24"/>
                <w:lang w:val="en-US"/>
              </w:rPr>
            </w:pPr>
          </w:p>
          <w:p w:rsidR="00DD6525" w:rsidRPr="009C099D" w:rsidRDefault="00DD6525" w:rsidP="008B3364">
            <w:pPr>
              <w:pStyle w:val="TableParagraph"/>
              <w:ind w:left="4"/>
              <w:jc w:val="center"/>
              <w:rPr>
                <w:sz w:val="24"/>
                <w:szCs w:val="24"/>
                <w:lang w:val="en-US"/>
              </w:rPr>
            </w:pPr>
            <w:r w:rsidRPr="009C099D">
              <w:rPr>
                <w:w w:val="95"/>
                <w:sz w:val="24"/>
                <w:szCs w:val="24"/>
                <w:lang w:val="en-US"/>
              </w:rPr>
              <w:t>педагоги</w:t>
            </w:r>
            <w:r w:rsidRPr="009C099D">
              <w:rPr>
                <w:spacing w:val="-11"/>
                <w:w w:val="95"/>
                <w:sz w:val="24"/>
                <w:szCs w:val="24"/>
                <w:lang w:val="en-US"/>
              </w:rPr>
              <w:t xml:space="preserve"> </w:t>
            </w:r>
            <w:r w:rsidRPr="009C099D">
              <w:rPr>
                <w:w w:val="95"/>
                <w:sz w:val="24"/>
                <w:szCs w:val="24"/>
                <w:lang w:val="en-US"/>
              </w:rPr>
              <w:t>групп</w:t>
            </w:r>
          </w:p>
        </w:tc>
      </w:tr>
      <w:tr w:rsidR="00DD6525" w:rsidRPr="009C099D" w:rsidTr="00C56879">
        <w:trPr>
          <w:trHeight w:val="733"/>
        </w:trPr>
        <w:tc>
          <w:tcPr>
            <w:tcW w:w="4615" w:type="dxa"/>
          </w:tcPr>
          <w:p w:rsidR="00DD6525" w:rsidRPr="009C099D" w:rsidRDefault="00DD6525" w:rsidP="009C099D">
            <w:pPr>
              <w:pStyle w:val="TableParagraph"/>
              <w:ind w:left="4"/>
              <w:jc w:val="center"/>
              <w:rPr>
                <w:sz w:val="24"/>
                <w:szCs w:val="24"/>
              </w:rPr>
            </w:pPr>
            <w:r w:rsidRPr="009C099D">
              <w:rPr>
                <w:w w:val="105"/>
                <w:sz w:val="24"/>
                <w:szCs w:val="24"/>
              </w:rPr>
              <w:t>Оформление</w:t>
            </w:r>
            <w:r w:rsidRPr="009C099D">
              <w:rPr>
                <w:spacing w:val="14"/>
                <w:w w:val="105"/>
                <w:sz w:val="24"/>
                <w:szCs w:val="24"/>
              </w:rPr>
              <w:t xml:space="preserve"> </w:t>
            </w:r>
            <w:r w:rsidRPr="009C099D">
              <w:rPr>
                <w:w w:val="105"/>
                <w:sz w:val="24"/>
                <w:szCs w:val="24"/>
              </w:rPr>
              <w:t>фотоальбома</w:t>
            </w:r>
          </w:p>
          <w:p w:rsidR="00DD6525" w:rsidRPr="009C099D" w:rsidRDefault="00DD6525" w:rsidP="009C099D">
            <w:pPr>
              <w:pStyle w:val="TableParagraph"/>
              <w:ind w:left="4"/>
              <w:jc w:val="center"/>
              <w:rPr>
                <w:sz w:val="24"/>
                <w:szCs w:val="24"/>
              </w:rPr>
            </w:pPr>
            <w:r w:rsidRPr="009C099D">
              <w:rPr>
                <w:sz w:val="24"/>
                <w:szCs w:val="24"/>
              </w:rPr>
              <w:t>«Профессии»</w:t>
            </w:r>
          </w:p>
          <w:p w:rsidR="00DD6525" w:rsidRPr="009C099D" w:rsidRDefault="00DD6525" w:rsidP="009C099D">
            <w:pPr>
              <w:pStyle w:val="TableParagraph"/>
              <w:ind w:left="4"/>
              <w:jc w:val="center"/>
              <w:rPr>
                <w:sz w:val="24"/>
                <w:szCs w:val="24"/>
              </w:rPr>
            </w:pPr>
            <w:r w:rsidRPr="009C099D">
              <w:rPr>
                <w:w w:val="105"/>
                <w:sz w:val="24"/>
                <w:szCs w:val="24"/>
              </w:rPr>
              <w:t>Знакомство</w:t>
            </w:r>
            <w:r w:rsidRPr="009C099D">
              <w:rPr>
                <w:spacing w:val="-19"/>
                <w:w w:val="105"/>
                <w:sz w:val="24"/>
                <w:szCs w:val="24"/>
              </w:rPr>
              <w:t xml:space="preserve"> </w:t>
            </w:r>
            <w:r w:rsidRPr="009C099D">
              <w:rPr>
                <w:w w:val="105"/>
                <w:sz w:val="24"/>
                <w:szCs w:val="24"/>
              </w:rPr>
              <w:t>с</w:t>
            </w:r>
            <w:r w:rsidRPr="009C099D">
              <w:rPr>
                <w:spacing w:val="-17"/>
                <w:w w:val="105"/>
                <w:sz w:val="24"/>
                <w:szCs w:val="24"/>
              </w:rPr>
              <w:t xml:space="preserve"> </w:t>
            </w:r>
            <w:r w:rsidRPr="009C099D">
              <w:rPr>
                <w:w w:val="105"/>
                <w:sz w:val="24"/>
                <w:szCs w:val="24"/>
              </w:rPr>
              <w:t>профессиями</w:t>
            </w:r>
          </w:p>
        </w:tc>
        <w:tc>
          <w:tcPr>
            <w:tcW w:w="2190" w:type="dxa"/>
          </w:tcPr>
          <w:p w:rsidR="00DD6525" w:rsidRPr="009C099D" w:rsidRDefault="00DD6525" w:rsidP="009C099D">
            <w:pPr>
              <w:pStyle w:val="TableParagraph"/>
              <w:ind w:left="205" w:right="203"/>
              <w:rPr>
                <w:sz w:val="24"/>
                <w:szCs w:val="24"/>
                <w:lang w:val="en-US"/>
              </w:rPr>
            </w:pPr>
            <w:r w:rsidRPr="009C099D">
              <w:rPr>
                <w:spacing w:val="-2"/>
                <w:sz w:val="24"/>
                <w:szCs w:val="24"/>
                <w:lang w:val="en-US"/>
              </w:rPr>
              <w:t xml:space="preserve">средняя </w:t>
            </w:r>
            <w:r w:rsidRPr="009C099D">
              <w:rPr>
                <w:spacing w:val="-1"/>
                <w:sz w:val="24"/>
                <w:szCs w:val="24"/>
                <w:lang w:val="en-US"/>
              </w:rPr>
              <w:t>старшая</w:t>
            </w:r>
            <w:r w:rsidRPr="009C099D">
              <w:rPr>
                <w:spacing w:val="-68"/>
                <w:sz w:val="24"/>
                <w:szCs w:val="24"/>
                <w:lang w:val="en-US"/>
              </w:rPr>
              <w:t xml:space="preserve"> </w:t>
            </w:r>
            <w:r w:rsidRPr="009C099D">
              <w:rPr>
                <w:spacing w:val="-1"/>
                <w:w w:val="95"/>
                <w:sz w:val="24"/>
                <w:szCs w:val="24"/>
                <w:lang w:val="en-US"/>
              </w:rPr>
              <w:t>подготовительная</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февраль</w:t>
            </w:r>
          </w:p>
        </w:tc>
        <w:tc>
          <w:tcPr>
            <w:tcW w:w="2040" w:type="dxa"/>
          </w:tcPr>
          <w:p w:rsidR="00DD6525" w:rsidRPr="009C099D" w:rsidRDefault="00DD6525" w:rsidP="008B3364">
            <w:pPr>
              <w:pStyle w:val="TableParagraph"/>
              <w:ind w:left="4"/>
              <w:jc w:val="center"/>
              <w:rPr>
                <w:sz w:val="24"/>
                <w:szCs w:val="24"/>
                <w:lang w:val="en-US"/>
              </w:rPr>
            </w:pPr>
            <w:r w:rsidRPr="009C099D">
              <w:rPr>
                <w:w w:val="95"/>
                <w:sz w:val="24"/>
                <w:szCs w:val="24"/>
                <w:lang w:val="en-US"/>
              </w:rPr>
              <w:t>воспитатели,</w:t>
            </w:r>
            <w:r w:rsidRPr="009C099D">
              <w:rPr>
                <w:spacing w:val="-64"/>
                <w:w w:val="95"/>
                <w:sz w:val="24"/>
                <w:szCs w:val="24"/>
                <w:lang w:val="en-US"/>
              </w:rPr>
              <w:t xml:space="preserve"> </w:t>
            </w:r>
            <w:r w:rsidRPr="009C099D">
              <w:rPr>
                <w:sz w:val="24"/>
                <w:szCs w:val="24"/>
                <w:lang w:val="en-US"/>
              </w:rPr>
              <w:t>родители</w:t>
            </w:r>
          </w:p>
        </w:tc>
      </w:tr>
      <w:tr w:rsidR="00DD6525" w:rsidRPr="009C099D" w:rsidTr="00C56879">
        <w:trPr>
          <w:trHeight w:val="737"/>
        </w:trPr>
        <w:tc>
          <w:tcPr>
            <w:tcW w:w="4615" w:type="dxa"/>
          </w:tcPr>
          <w:p w:rsidR="00DD6525" w:rsidRPr="009C099D" w:rsidRDefault="00DD6525" w:rsidP="009C099D">
            <w:pPr>
              <w:pStyle w:val="TableParagraph"/>
              <w:ind w:left="412"/>
              <w:jc w:val="center"/>
              <w:rPr>
                <w:b/>
                <w:sz w:val="24"/>
                <w:szCs w:val="24"/>
              </w:rPr>
            </w:pPr>
            <w:r w:rsidRPr="009C099D">
              <w:rPr>
                <w:b/>
                <w:w w:val="95"/>
                <w:sz w:val="24"/>
                <w:szCs w:val="24"/>
              </w:rPr>
              <w:t>Международный</w:t>
            </w:r>
            <w:r w:rsidRPr="009C099D">
              <w:rPr>
                <w:b/>
                <w:spacing w:val="23"/>
                <w:w w:val="95"/>
                <w:sz w:val="24"/>
                <w:szCs w:val="24"/>
              </w:rPr>
              <w:t xml:space="preserve"> </w:t>
            </w:r>
            <w:r w:rsidRPr="009C099D">
              <w:rPr>
                <w:b/>
                <w:w w:val="95"/>
                <w:sz w:val="24"/>
                <w:szCs w:val="24"/>
              </w:rPr>
              <w:t>женский</w:t>
            </w:r>
            <w:r w:rsidRPr="009C099D">
              <w:rPr>
                <w:b/>
                <w:spacing w:val="24"/>
                <w:w w:val="95"/>
                <w:sz w:val="24"/>
                <w:szCs w:val="24"/>
              </w:rPr>
              <w:t xml:space="preserve"> </w:t>
            </w:r>
            <w:r w:rsidRPr="009C099D">
              <w:rPr>
                <w:b/>
                <w:w w:val="95"/>
                <w:sz w:val="24"/>
                <w:szCs w:val="24"/>
              </w:rPr>
              <w:t>день</w:t>
            </w:r>
          </w:p>
          <w:p w:rsidR="00DD6525" w:rsidRPr="009C099D" w:rsidRDefault="00DD6525" w:rsidP="009C099D">
            <w:pPr>
              <w:pStyle w:val="TableParagraph"/>
              <w:ind w:left="4"/>
              <w:jc w:val="center"/>
              <w:rPr>
                <w:sz w:val="24"/>
                <w:szCs w:val="24"/>
              </w:rPr>
            </w:pPr>
            <w:r w:rsidRPr="009C099D">
              <w:rPr>
                <w:w w:val="95"/>
                <w:sz w:val="24"/>
                <w:szCs w:val="24"/>
              </w:rPr>
              <w:t>Творческая мастерская</w:t>
            </w:r>
            <w:r w:rsidRPr="009C099D">
              <w:rPr>
                <w:spacing w:val="1"/>
                <w:w w:val="95"/>
                <w:sz w:val="24"/>
                <w:szCs w:val="24"/>
              </w:rPr>
              <w:t xml:space="preserve"> </w:t>
            </w:r>
            <w:r w:rsidRPr="009C099D">
              <w:rPr>
                <w:w w:val="95"/>
                <w:sz w:val="24"/>
                <w:szCs w:val="24"/>
              </w:rPr>
              <w:t>«Подарок для</w:t>
            </w:r>
            <w:r w:rsidRPr="009C099D">
              <w:rPr>
                <w:spacing w:val="-64"/>
                <w:w w:val="95"/>
                <w:sz w:val="24"/>
                <w:szCs w:val="24"/>
              </w:rPr>
              <w:t xml:space="preserve"> </w:t>
            </w:r>
            <w:r w:rsidRPr="009C099D">
              <w:rPr>
                <w:sz w:val="24"/>
                <w:szCs w:val="24"/>
              </w:rPr>
              <w:t>мамы»</w:t>
            </w:r>
          </w:p>
        </w:tc>
        <w:tc>
          <w:tcPr>
            <w:tcW w:w="2190" w:type="dxa"/>
          </w:tcPr>
          <w:p w:rsidR="00DD6525" w:rsidRPr="009C099D" w:rsidRDefault="00DD6525" w:rsidP="009C099D">
            <w:pPr>
              <w:pStyle w:val="TableParagraph"/>
              <w:ind w:left="205"/>
              <w:rPr>
                <w:b/>
                <w:sz w:val="24"/>
                <w:szCs w:val="24"/>
              </w:rPr>
            </w:pPr>
          </w:p>
          <w:p w:rsidR="00DD6525" w:rsidRPr="009C099D" w:rsidRDefault="00DD6525" w:rsidP="009C099D">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w w:val="105"/>
                <w:sz w:val="24"/>
                <w:szCs w:val="24"/>
                <w:lang w:val="en-US"/>
              </w:rPr>
              <w:t>март</w:t>
            </w:r>
          </w:p>
        </w:tc>
        <w:tc>
          <w:tcPr>
            <w:tcW w:w="2040" w:type="dxa"/>
          </w:tcPr>
          <w:p w:rsidR="00DD6525" w:rsidRPr="009C099D" w:rsidRDefault="00DD6525" w:rsidP="008B3364">
            <w:pPr>
              <w:pStyle w:val="TableParagraph"/>
              <w:jc w:val="center"/>
              <w:rPr>
                <w:b/>
                <w:sz w:val="24"/>
                <w:szCs w:val="24"/>
                <w:lang w:val="en-US"/>
              </w:rPr>
            </w:pPr>
          </w:p>
          <w:p w:rsidR="00DD6525" w:rsidRPr="009C099D" w:rsidRDefault="00DD6525" w:rsidP="008B3364">
            <w:pPr>
              <w:pStyle w:val="TableParagraph"/>
              <w:ind w:left="4"/>
              <w:jc w:val="center"/>
              <w:rPr>
                <w:sz w:val="24"/>
                <w:szCs w:val="24"/>
                <w:lang w:val="en-US"/>
              </w:rPr>
            </w:pPr>
            <w:r w:rsidRPr="009C099D">
              <w:rPr>
                <w:w w:val="90"/>
                <w:sz w:val="24"/>
                <w:szCs w:val="24"/>
                <w:lang w:val="en-US"/>
              </w:rPr>
              <w:t>педагоги</w:t>
            </w:r>
            <w:r w:rsidRPr="009C099D">
              <w:rPr>
                <w:spacing w:val="23"/>
                <w:w w:val="90"/>
                <w:sz w:val="24"/>
                <w:szCs w:val="24"/>
                <w:lang w:val="en-US"/>
              </w:rPr>
              <w:t xml:space="preserve"> </w:t>
            </w:r>
            <w:r w:rsidRPr="009C099D">
              <w:rPr>
                <w:w w:val="90"/>
                <w:sz w:val="24"/>
                <w:szCs w:val="24"/>
                <w:lang w:val="en-US"/>
              </w:rPr>
              <w:t>группы</w:t>
            </w:r>
          </w:p>
        </w:tc>
      </w:tr>
      <w:tr w:rsidR="00DD6525" w:rsidRPr="009C099D" w:rsidTr="00C56879">
        <w:trPr>
          <w:trHeight w:val="736"/>
        </w:trPr>
        <w:tc>
          <w:tcPr>
            <w:tcW w:w="4615" w:type="dxa"/>
          </w:tcPr>
          <w:p w:rsidR="00DD6525" w:rsidRPr="009C099D" w:rsidRDefault="00DD6525" w:rsidP="009C099D">
            <w:pPr>
              <w:pStyle w:val="TableParagraph"/>
              <w:ind w:left="4"/>
              <w:jc w:val="center"/>
              <w:rPr>
                <w:sz w:val="24"/>
                <w:szCs w:val="24"/>
              </w:rPr>
            </w:pPr>
            <w:r w:rsidRPr="009C099D">
              <w:rPr>
                <w:w w:val="90"/>
                <w:sz w:val="24"/>
                <w:szCs w:val="24"/>
              </w:rPr>
              <w:t>Хозяйственно –</w:t>
            </w:r>
            <w:r w:rsidRPr="009C099D">
              <w:rPr>
                <w:spacing w:val="1"/>
                <w:w w:val="90"/>
                <w:sz w:val="24"/>
                <w:szCs w:val="24"/>
              </w:rPr>
              <w:t xml:space="preserve"> </w:t>
            </w:r>
            <w:r w:rsidRPr="009C099D">
              <w:rPr>
                <w:w w:val="90"/>
                <w:sz w:val="24"/>
                <w:szCs w:val="24"/>
              </w:rPr>
              <w:t>бытовой</w:t>
            </w:r>
            <w:r w:rsidRPr="009C099D">
              <w:rPr>
                <w:spacing w:val="1"/>
                <w:w w:val="90"/>
                <w:sz w:val="24"/>
                <w:szCs w:val="24"/>
              </w:rPr>
              <w:t xml:space="preserve"> </w:t>
            </w:r>
            <w:r w:rsidRPr="009C099D">
              <w:rPr>
                <w:w w:val="90"/>
                <w:sz w:val="24"/>
                <w:szCs w:val="24"/>
              </w:rPr>
              <w:t>труд «Купаем</w:t>
            </w:r>
            <w:r w:rsidRPr="009C099D">
              <w:rPr>
                <w:spacing w:val="-61"/>
                <w:w w:val="90"/>
                <w:sz w:val="24"/>
                <w:szCs w:val="24"/>
              </w:rPr>
              <w:t xml:space="preserve"> </w:t>
            </w:r>
            <w:r w:rsidRPr="009C099D">
              <w:rPr>
                <w:w w:val="90"/>
                <w:sz w:val="24"/>
                <w:szCs w:val="24"/>
              </w:rPr>
              <w:t>кукол»,</w:t>
            </w:r>
            <w:r w:rsidRPr="009C099D">
              <w:rPr>
                <w:spacing w:val="23"/>
                <w:w w:val="90"/>
                <w:sz w:val="24"/>
                <w:szCs w:val="24"/>
              </w:rPr>
              <w:t xml:space="preserve"> </w:t>
            </w:r>
            <w:r w:rsidRPr="009C099D">
              <w:rPr>
                <w:w w:val="90"/>
                <w:sz w:val="24"/>
                <w:szCs w:val="24"/>
              </w:rPr>
              <w:t>«Стираем</w:t>
            </w:r>
            <w:r w:rsidRPr="009C099D">
              <w:rPr>
                <w:spacing w:val="28"/>
                <w:w w:val="90"/>
                <w:sz w:val="24"/>
                <w:szCs w:val="24"/>
              </w:rPr>
              <w:t xml:space="preserve"> </w:t>
            </w:r>
            <w:r w:rsidRPr="009C099D">
              <w:rPr>
                <w:w w:val="90"/>
                <w:sz w:val="24"/>
                <w:szCs w:val="24"/>
              </w:rPr>
              <w:t>кукольную</w:t>
            </w:r>
            <w:r w:rsidRPr="009C099D">
              <w:rPr>
                <w:spacing w:val="30"/>
                <w:w w:val="90"/>
                <w:sz w:val="24"/>
                <w:szCs w:val="24"/>
              </w:rPr>
              <w:t xml:space="preserve"> </w:t>
            </w:r>
            <w:r w:rsidRPr="009C099D">
              <w:rPr>
                <w:w w:val="90"/>
                <w:sz w:val="24"/>
                <w:szCs w:val="24"/>
              </w:rPr>
              <w:t>одежду»</w:t>
            </w:r>
          </w:p>
        </w:tc>
        <w:tc>
          <w:tcPr>
            <w:tcW w:w="2190" w:type="dxa"/>
          </w:tcPr>
          <w:p w:rsidR="00DD6525" w:rsidRPr="009C099D" w:rsidRDefault="00DD6525" w:rsidP="009C099D">
            <w:pPr>
              <w:pStyle w:val="TableParagraph"/>
              <w:ind w:left="205"/>
              <w:rPr>
                <w:sz w:val="24"/>
                <w:szCs w:val="24"/>
              </w:rPr>
            </w:pPr>
            <w:r w:rsidRPr="009C099D">
              <w:rPr>
                <w:w w:val="95"/>
                <w:sz w:val="24"/>
                <w:szCs w:val="24"/>
              </w:rPr>
              <w:t>группа</w:t>
            </w:r>
            <w:r w:rsidRPr="009C099D">
              <w:rPr>
                <w:spacing w:val="16"/>
                <w:w w:val="95"/>
                <w:sz w:val="24"/>
                <w:szCs w:val="24"/>
              </w:rPr>
              <w:t xml:space="preserve"> </w:t>
            </w:r>
            <w:r w:rsidRPr="009C099D">
              <w:rPr>
                <w:w w:val="95"/>
                <w:sz w:val="24"/>
                <w:szCs w:val="24"/>
              </w:rPr>
              <w:t>раннего</w:t>
            </w:r>
          </w:p>
          <w:p w:rsidR="00DD6525" w:rsidRPr="009C099D" w:rsidRDefault="00DD6525" w:rsidP="009C099D">
            <w:pPr>
              <w:pStyle w:val="TableParagraph"/>
              <w:ind w:left="205" w:right="9"/>
              <w:rPr>
                <w:sz w:val="24"/>
                <w:szCs w:val="24"/>
              </w:rPr>
            </w:pPr>
            <w:r w:rsidRPr="009C099D">
              <w:rPr>
                <w:sz w:val="24"/>
                <w:szCs w:val="24"/>
              </w:rPr>
              <w:t>возраста, младшая</w:t>
            </w:r>
            <w:r w:rsidRPr="009C099D">
              <w:rPr>
                <w:spacing w:val="-68"/>
                <w:sz w:val="24"/>
                <w:szCs w:val="24"/>
              </w:rPr>
              <w:t xml:space="preserve"> </w:t>
            </w:r>
            <w:r w:rsidRPr="009C099D">
              <w:rPr>
                <w:sz w:val="24"/>
                <w:szCs w:val="24"/>
              </w:rPr>
              <w:t>группа</w:t>
            </w:r>
          </w:p>
        </w:tc>
        <w:tc>
          <w:tcPr>
            <w:tcW w:w="1766" w:type="dxa"/>
          </w:tcPr>
          <w:p w:rsidR="00DD6525" w:rsidRPr="009C099D" w:rsidRDefault="00DD6525" w:rsidP="009C099D">
            <w:pPr>
              <w:pStyle w:val="TableParagraph"/>
              <w:jc w:val="center"/>
              <w:rPr>
                <w:b/>
                <w:sz w:val="24"/>
                <w:szCs w:val="24"/>
              </w:rPr>
            </w:pPr>
          </w:p>
          <w:p w:rsidR="00DD6525" w:rsidRPr="009C099D" w:rsidRDefault="00DD6525" w:rsidP="009C099D">
            <w:pPr>
              <w:pStyle w:val="TableParagraph"/>
              <w:ind w:left="7"/>
              <w:jc w:val="center"/>
              <w:rPr>
                <w:sz w:val="24"/>
                <w:szCs w:val="24"/>
                <w:lang w:val="en-US"/>
              </w:rPr>
            </w:pPr>
            <w:r w:rsidRPr="009C099D">
              <w:rPr>
                <w:w w:val="105"/>
                <w:sz w:val="24"/>
                <w:szCs w:val="24"/>
                <w:lang w:val="en-US"/>
              </w:rPr>
              <w:t>март</w:t>
            </w:r>
          </w:p>
        </w:tc>
        <w:tc>
          <w:tcPr>
            <w:tcW w:w="2040" w:type="dxa"/>
          </w:tcPr>
          <w:p w:rsidR="00DD6525" w:rsidRPr="009C099D" w:rsidRDefault="00DD6525" w:rsidP="008B3364">
            <w:pPr>
              <w:pStyle w:val="TableParagraph"/>
              <w:jc w:val="center"/>
              <w:rPr>
                <w:b/>
                <w:sz w:val="24"/>
                <w:szCs w:val="24"/>
                <w:lang w:val="en-US"/>
              </w:rPr>
            </w:pPr>
          </w:p>
          <w:p w:rsidR="00DD6525" w:rsidRPr="009C099D" w:rsidRDefault="00DD6525" w:rsidP="008B3364">
            <w:pPr>
              <w:pStyle w:val="TableParagraph"/>
              <w:ind w:left="4"/>
              <w:jc w:val="center"/>
              <w:rPr>
                <w:sz w:val="24"/>
                <w:szCs w:val="24"/>
                <w:lang w:val="en-US"/>
              </w:rPr>
            </w:pPr>
            <w:r w:rsidRPr="009C099D">
              <w:rPr>
                <w:w w:val="95"/>
                <w:sz w:val="24"/>
                <w:szCs w:val="24"/>
                <w:lang w:val="en-US"/>
              </w:rPr>
              <w:t>воспитатели</w:t>
            </w:r>
            <w:r w:rsidRPr="009C099D">
              <w:rPr>
                <w:spacing w:val="-9"/>
                <w:w w:val="95"/>
                <w:sz w:val="24"/>
                <w:szCs w:val="24"/>
                <w:lang w:val="en-US"/>
              </w:rPr>
              <w:t xml:space="preserve"> </w:t>
            </w:r>
            <w:r w:rsidRPr="009C099D">
              <w:rPr>
                <w:w w:val="95"/>
                <w:sz w:val="24"/>
                <w:szCs w:val="24"/>
                <w:lang w:val="en-US"/>
              </w:rPr>
              <w:t>групп</w:t>
            </w:r>
          </w:p>
        </w:tc>
      </w:tr>
      <w:tr w:rsidR="00DD6525" w:rsidRPr="009C099D" w:rsidTr="00C56879">
        <w:trPr>
          <w:trHeight w:val="1226"/>
        </w:trPr>
        <w:tc>
          <w:tcPr>
            <w:tcW w:w="4615" w:type="dxa"/>
          </w:tcPr>
          <w:p w:rsidR="00DD6525" w:rsidRPr="009C099D" w:rsidRDefault="00DD6525" w:rsidP="009C099D">
            <w:pPr>
              <w:pStyle w:val="TableParagraph"/>
              <w:ind w:left="4"/>
              <w:jc w:val="center"/>
              <w:rPr>
                <w:sz w:val="24"/>
                <w:szCs w:val="24"/>
              </w:rPr>
            </w:pPr>
            <w:r w:rsidRPr="009C099D">
              <w:rPr>
                <w:w w:val="95"/>
                <w:sz w:val="24"/>
                <w:szCs w:val="24"/>
              </w:rPr>
              <w:t>Пополнение</w:t>
            </w:r>
            <w:r w:rsidRPr="009C099D">
              <w:rPr>
                <w:spacing w:val="12"/>
                <w:w w:val="95"/>
                <w:sz w:val="24"/>
                <w:szCs w:val="24"/>
              </w:rPr>
              <w:t xml:space="preserve"> </w:t>
            </w:r>
            <w:r w:rsidRPr="009C099D">
              <w:rPr>
                <w:w w:val="95"/>
                <w:sz w:val="24"/>
                <w:szCs w:val="24"/>
              </w:rPr>
              <w:t>атрибутами</w:t>
            </w:r>
            <w:r w:rsidRPr="009C099D">
              <w:rPr>
                <w:spacing w:val="9"/>
                <w:w w:val="95"/>
                <w:sz w:val="24"/>
                <w:szCs w:val="24"/>
              </w:rPr>
              <w:t xml:space="preserve"> </w:t>
            </w:r>
            <w:r w:rsidRPr="009C099D">
              <w:rPr>
                <w:w w:val="95"/>
                <w:sz w:val="24"/>
                <w:szCs w:val="24"/>
              </w:rPr>
              <w:t>ролевых</w:t>
            </w:r>
            <w:r w:rsidRPr="009C099D">
              <w:rPr>
                <w:spacing w:val="13"/>
                <w:w w:val="95"/>
                <w:sz w:val="24"/>
                <w:szCs w:val="24"/>
              </w:rPr>
              <w:t xml:space="preserve"> </w:t>
            </w:r>
            <w:r w:rsidRPr="009C099D">
              <w:rPr>
                <w:w w:val="95"/>
                <w:sz w:val="24"/>
                <w:szCs w:val="24"/>
              </w:rPr>
              <w:t>игр</w:t>
            </w:r>
            <w:r w:rsidRPr="009C099D">
              <w:rPr>
                <w:spacing w:val="1"/>
                <w:w w:val="95"/>
                <w:sz w:val="24"/>
                <w:szCs w:val="24"/>
              </w:rPr>
              <w:t xml:space="preserve"> </w:t>
            </w:r>
            <w:r w:rsidRPr="009C099D">
              <w:rPr>
                <w:sz w:val="24"/>
                <w:szCs w:val="24"/>
              </w:rPr>
              <w:t>профессиональной</w:t>
            </w:r>
            <w:r w:rsidRPr="009C099D">
              <w:rPr>
                <w:spacing w:val="11"/>
                <w:sz w:val="24"/>
                <w:szCs w:val="24"/>
              </w:rPr>
              <w:t xml:space="preserve"> </w:t>
            </w:r>
            <w:r w:rsidRPr="009C099D">
              <w:rPr>
                <w:sz w:val="24"/>
                <w:szCs w:val="24"/>
              </w:rPr>
              <w:t>направленности:</w:t>
            </w:r>
          </w:p>
          <w:p w:rsidR="00DD6525" w:rsidRPr="009C099D" w:rsidRDefault="00DD6525" w:rsidP="009C099D">
            <w:pPr>
              <w:pStyle w:val="TableParagraph"/>
              <w:ind w:left="4"/>
              <w:jc w:val="center"/>
              <w:rPr>
                <w:sz w:val="24"/>
                <w:szCs w:val="24"/>
              </w:rPr>
            </w:pPr>
            <w:r w:rsidRPr="009C099D">
              <w:rPr>
                <w:w w:val="90"/>
                <w:sz w:val="24"/>
                <w:szCs w:val="24"/>
              </w:rPr>
              <w:t>«Ателье»,</w:t>
            </w:r>
            <w:r w:rsidRPr="009C099D">
              <w:rPr>
                <w:spacing w:val="31"/>
                <w:w w:val="90"/>
                <w:sz w:val="24"/>
                <w:szCs w:val="24"/>
              </w:rPr>
              <w:t xml:space="preserve"> </w:t>
            </w:r>
            <w:r w:rsidRPr="009C099D">
              <w:rPr>
                <w:w w:val="90"/>
                <w:sz w:val="24"/>
                <w:szCs w:val="24"/>
              </w:rPr>
              <w:t>«Кафе»,</w:t>
            </w:r>
            <w:r w:rsidRPr="009C099D">
              <w:rPr>
                <w:spacing w:val="26"/>
                <w:w w:val="90"/>
                <w:sz w:val="24"/>
                <w:szCs w:val="24"/>
              </w:rPr>
              <w:t xml:space="preserve"> </w:t>
            </w:r>
            <w:r w:rsidRPr="009C099D">
              <w:rPr>
                <w:w w:val="90"/>
                <w:sz w:val="24"/>
                <w:szCs w:val="24"/>
              </w:rPr>
              <w:t>«Супермаркет»,</w:t>
            </w:r>
          </w:p>
          <w:p w:rsidR="00DD6525" w:rsidRPr="009C099D" w:rsidRDefault="00DD6525" w:rsidP="009C099D">
            <w:pPr>
              <w:pStyle w:val="TableParagraph"/>
              <w:ind w:left="4"/>
              <w:jc w:val="center"/>
              <w:rPr>
                <w:sz w:val="24"/>
                <w:szCs w:val="24"/>
              </w:rPr>
            </w:pPr>
            <w:r w:rsidRPr="009C099D">
              <w:rPr>
                <w:w w:val="90"/>
                <w:sz w:val="24"/>
                <w:szCs w:val="24"/>
              </w:rPr>
              <w:t>«Парикмахерская»,</w:t>
            </w:r>
            <w:r w:rsidRPr="009C099D">
              <w:rPr>
                <w:spacing w:val="40"/>
                <w:w w:val="90"/>
                <w:sz w:val="24"/>
                <w:szCs w:val="24"/>
              </w:rPr>
              <w:t xml:space="preserve"> </w:t>
            </w:r>
            <w:r w:rsidRPr="009C099D">
              <w:rPr>
                <w:w w:val="90"/>
                <w:sz w:val="24"/>
                <w:szCs w:val="24"/>
              </w:rPr>
              <w:t>«Поликлиника»,</w:t>
            </w:r>
          </w:p>
          <w:p w:rsidR="00DD6525" w:rsidRPr="009C099D" w:rsidRDefault="00DD6525" w:rsidP="009C099D">
            <w:pPr>
              <w:pStyle w:val="TableParagraph"/>
              <w:ind w:left="4"/>
              <w:jc w:val="center"/>
              <w:rPr>
                <w:sz w:val="24"/>
                <w:szCs w:val="24"/>
                <w:lang w:val="en-US"/>
              </w:rPr>
            </w:pPr>
            <w:r w:rsidRPr="009C099D">
              <w:rPr>
                <w:w w:val="95"/>
                <w:sz w:val="24"/>
                <w:szCs w:val="24"/>
                <w:lang w:val="en-US"/>
              </w:rPr>
              <w:t>«Почта»</w:t>
            </w:r>
          </w:p>
        </w:tc>
        <w:tc>
          <w:tcPr>
            <w:tcW w:w="2190" w:type="dxa"/>
          </w:tcPr>
          <w:p w:rsidR="00DD6525" w:rsidRPr="009C099D" w:rsidRDefault="00DD6525" w:rsidP="009C099D">
            <w:pPr>
              <w:pStyle w:val="TableParagraph"/>
              <w:ind w:left="205"/>
              <w:rPr>
                <w:b/>
                <w:sz w:val="24"/>
                <w:szCs w:val="24"/>
                <w:lang w:val="en-US"/>
              </w:rPr>
            </w:pPr>
          </w:p>
          <w:p w:rsidR="00DD6525" w:rsidRPr="009C099D" w:rsidRDefault="00DD6525" w:rsidP="009C099D">
            <w:pPr>
              <w:pStyle w:val="TableParagraph"/>
              <w:ind w:left="205" w:right="203"/>
              <w:rPr>
                <w:sz w:val="24"/>
                <w:szCs w:val="24"/>
                <w:lang w:val="en-US"/>
              </w:rPr>
            </w:pPr>
            <w:r w:rsidRPr="009C099D">
              <w:rPr>
                <w:spacing w:val="-2"/>
                <w:sz w:val="24"/>
                <w:szCs w:val="24"/>
                <w:lang w:val="en-US"/>
              </w:rPr>
              <w:t xml:space="preserve">средняя </w:t>
            </w:r>
            <w:r w:rsidRPr="009C099D">
              <w:rPr>
                <w:spacing w:val="-1"/>
                <w:sz w:val="24"/>
                <w:szCs w:val="24"/>
                <w:lang w:val="en-US"/>
              </w:rPr>
              <w:t>старшая</w:t>
            </w:r>
            <w:r w:rsidRPr="009C099D">
              <w:rPr>
                <w:spacing w:val="-68"/>
                <w:sz w:val="24"/>
                <w:szCs w:val="24"/>
                <w:lang w:val="en-US"/>
              </w:rPr>
              <w:t xml:space="preserve"> </w:t>
            </w:r>
            <w:r w:rsidRPr="009C099D">
              <w:rPr>
                <w:spacing w:val="-1"/>
                <w:w w:val="95"/>
                <w:sz w:val="24"/>
                <w:szCs w:val="24"/>
                <w:lang w:val="en-US"/>
              </w:rPr>
              <w:t>подготовительная</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w w:val="110"/>
                <w:sz w:val="24"/>
                <w:szCs w:val="24"/>
                <w:lang w:val="en-US"/>
              </w:rPr>
              <w:t>май</w:t>
            </w:r>
          </w:p>
        </w:tc>
        <w:tc>
          <w:tcPr>
            <w:tcW w:w="2040" w:type="dxa"/>
          </w:tcPr>
          <w:p w:rsidR="00DD6525" w:rsidRPr="009C099D" w:rsidRDefault="00DD6525" w:rsidP="008B3364">
            <w:pPr>
              <w:pStyle w:val="TableParagraph"/>
              <w:jc w:val="center"/>
              <w:rPr>
                <w:b/>
                <w:sz w:val="24"/>
                <w:szCs w:val="24"/>
                <w:lang w:val="en-US"/>
              </w:rPr>
            </w:pPr>
          </w:p>
          <w:p w:rsidR="00DD6525" w:rsidRPr="009C099D" w:rsidRDefault="00DD6525" w:rsidP="008B3364">
            <w:pPr>
              <w:pStyle w:val="TableParagraph"/>
              <w:ind w:left="4"/>
              <w:jc w:val="center"/>
              <w:rPr>
                <w:sz w:val="24"/>
                <w:szCs w:val="24"/>
                <w:lang w:val="en-US"/>
              </w:rPr>
            </w:pPr>
            <w:r w:rsidRPr="009C099D">
              <w:rPr>
                <w:w w:val="95"/>
                <w:sz w:val="24"/>
                <w:szCs w:val="24"/>
                <w:lang w:val="en-US"/>
              </w:rPr>
              <w:t>воспитатели</w:t>
            </w:r>
            <w:r w:rsidRPr="009C099D">
              <w:rPr>
                <w:spacing w:val="-9"/>
                <w:w w:val="95"/>
                <w:sz w:val="24"/>
                <w:szCs w:val="24"/>
                <w:lang w:val="en-US"/>
              </w:rPr>
              <w:t xml:space="preserve"> </w:t>
            </w:r>
            <w:r w:rsidRPr="009C099D">
              <w:rPr>
                <w:w w:val="95"/>
                <w:sz w:val="24"/>
                <w:szCs w:val="24"/>
                <w:lang w:val="en-US"/>
              </w:rPr>
              <w:t>групп</w:t>
            </w:r>
          </w:p>
        </w:tc>
      </w:tr>
      <w:tr w:rsidR="00DD6525" w:rsidRPr="009C099D" w:rsidTr="00C56879">
        <w:trPr>
          <w:trHeight w:val="733"/>
        </w:trPr>
        <w:tc>
          <w:tcPr>
            <w:tcW w:w="4615" w:type="dxa"/>
          </w:tcPr>
          <w:p w:rsidR="00DD6525" w:rsidRPr="009C099D" w:rsidRDefault="00DD6525" w:rsidP="009C099D">
            <w:pPr>
              <w:pStyle w:val="TableParagraph"/>
              <w:ind w:left="4"/>
              <w:jc w:val="center"/>
              <w:rPr>
                <w:sz w:val="24"/>
                <w:szCs w:val="24"/>
              </w:rPr>
            </w:pPr>
            <w:r w:rsidRPr="009C099D">
              <w:rPr>
                <w:w w:val="95"/>
                <w:sz w:val="24"/>
                <w:szCs w:val="24"/>
              </w:rPr>
              <w:lastRenderedPageBreak/>
              <w:t>Смотр</w:t>
            </w:r>
            <w:r w:rsidRPr="009C099D">
              <w:rPr>
                <w:spacing w:val="9"/>
                <w:w w:val="95"/>
                <w:sz w:val="24"/>
                <w:szCs w:val="24"/>
              </w:rPr>
              <w:t xml:space="preserve"> </w:t>
            </w:r>
            <w:r w:rsidRPr="009C099D">
              <w:rPr>
                <w:w w:val="95"/>
                <w:sz w:val="24"/>
                <w:szCs w:val="24"/>
              </w:rPr>
              <w:t>-конкурс</w:t>
            </w:r>
            <w:r w:rsidRPr="009C099D">
              <w:rPr>
                <w:spacing w:val="8"/>
                <w:w w:val="95"/>
                <w:sz w:val="24"/>
                <w:szCs w:val="24"/>
              </w:rPr>
              <w:t xml:space="preserve"> </w:t>
            </w:r>
            <w:r w:rsidRPr="009C099D">
              <w:rPr>
                <w:w w:val="95"/>
                <w:sz w:val="24"/>
                <w:szCs w:val="24"/>
              </w:rPr>
              <w:t>огородов</w:t>
            </w:r>
            <w:r w:rsidRPr="009C099D">
              <w:rPr>
                <w:spacing w:val="7"/>
                <w:w w:val="95"/>
                <w:sz w:val="24"/>
                <w:szCs w:val="24"/>
              </w:rPr>
              <w:t xml:space="preserve"> </w:t>
            </w:r>
            <w:r w:rsidRPr="009C099D">
              <w:rPr>
                <w:w w:val="95"/>
                <w:sz w:val="24"/>
                <w:szCs w:val="24"/>
              </w:rPr>
              <w:t>и</w:t>
            </w:r>
            <w:r w:rsidRPr="009C099D">
              <w:rPr>
                <w:spacing w:val="7"/>
                <w:w w:val="95"/>
                <w:sz w:val="24"/>
                <w:szCs w:val="24"/>
              </w:rPr>
              <w:t xml:space="preserve"> </w:t>
            </w:r>
            <w:r w:rsidRPr="009C099D">
              <w:rPr>
                <w:w w:val="95"/>
                <w:sz w:val="24"/>
                <w:szCs w:val="24"/>
              </w:rPr>
              <w:t>цветников</w:t>
            </w:r>
          </w:p>
          <w:p w:rsidR="00DD6525" w:rsidRPr="009C099D" w:rsidRDefault="00DD6525" w:rsidP="009C099D">
            <w:pPr>
              <w:pStyle w:val="TableParagraph"/>
              <w:ind w:left="4"/>
              <w:jc w:val="center"/>
              <w:rPr>
                <w:sz w:val="24"/>
                <w:szCs w:val="24"/>
              </w:rPr>
            </w:pPr>
            <w:r w:rsidRPr="009C099D">
              <w:rPr>
                <w:w w:val="105"/>
                <w:sz w:val="24"/>
                <w:szCs w:val="24"/>
              </w:rPr>
              <w:t>«Сами</w:t>
            </w:r>
            <w:r w:rsidRPr="009C099D">
              <w:rPr>
                <w:spacing w:val="-7"/>
                <w:w w:val="105"/>
                <w:sz w:val="24"/>
                <w:szCs w:val="24"/>
              </w:rPr>
              <w:t xml:space="preserve"> </w:t>
            </w:r>
            <w:r w:rsidRPr="009C099D">
              <w:rPr>
                <w:w w:val="105"/>
                <w:sz w:val="24"/>
                <w:szCs w:val="24"/>
              </w:rPr>
              <w:t>сеем,</w:t>
            </w:r>
            <w:r w:rsidRPr="009C099D">
              <w:rPr>
                <w:spacing w:val="-9"/>
                <w:w w:val="105"/>
                <w:sz w:val="24"/>
                <w:szCs w:val="24"/>
              </w:rPr>
              <w:t xml:space="preserve"> </w:t>
            </w:r>
            <w:r w:rsidRPr="009C099D">
              <w:rPr>
                <w:w w:val="105"/>
                <w:sz w:val="24"/>
                <w:szCs w:val="24"/>
              </w:rPr>
              <w:t>сами</w:t>
            </w:r>
            <w:r w:rsidRPr="009C099D">
              <w:rPr>
                <w:spacing w:val="-7"/>
                <w:w w:val="105"/>
                <w:sz w:val="24"/>
                <w:szCs w:val="24"/>
              </w:rPr>
              <w:t xml:space="preserve"> </w:t>
            </w:r>
            <w:r w:rsidRPr="009C099D">
              <w:rPr>
                <w:w w:val="105"/>
                <w:sz w:val="24"/>
                <w:szCs w:val="24"/>
              </w:rPr>
              <w:t>садим»</w:t>
            </w:r>
          </w:p>
        </w:tc>
        <w:tc>
          <w:tcPr>
            <w:tcW w:w="2190" w:type="dxa"/>
          </w:tcPr>
          <w:p w:rsidR="00DD6525" w:rsidRPr="009C099D" w:rsidRDefault="00DD6525" w:rsidP="009C099D">
            <w:pPr>
              <w:pStyle w:val="TableParagraph"/>
              <w:ind w:left="205"/>
              <w:rPr>
                <w:b/>
                <w:sz w:val="24"/>
                <w:szCs w:val="24"/>
              </w:rPr>
            </w:pPr>
          </w:p>
          <w:p w:rsidR="00DD6525" w:rsidRPr="009C099D" w:rsidRDefault="00DD6525" w:rsidP="009C099D">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июнь</w:t>
            </w:r>
          </w:p>
        </w:tc>
        <w:tc>
          <w:tcPr>
            <w:tcW w:w="2040" w:type="dxa"/>
          </w:tcPr>
          <w:p w:rsidR="00DD6525" w:rsidRPr="009C099D" w:rsidRDefault="00DD6525" w:rsidP="008B3364">
            <w:pPr>
              <w:pStyle w:val="TableParagraph"/>
              <w:ind w:left="4" w:right="74"/>
              <w:jc w:val="center"/>
              <w:rPr>
                <w:sz w:val="24"/>
                <w:szCs w:val="24"/>
                <w:lang w:val="en-US"/>
              </w:rPr>
            </w:pPr>
            <w:r w:rsidRPr="009C099D">
              <w:rPr>
                <w:spacing w:val="-1"/>
                <w:w w:val="95"/>
                <w:sz w:val="24"/>
                <w:szCs w:val="24"/>
                <w:lang w:val="en-US"/>
              </w:rPr>
              <w:t xml:space="preserve">воспитатели </w:t>
            </w:r>
            <w:r w:rsidRPr="009C099D">
              <w:rPr>
                <w:w w:val="95"/>
                <w:sz w:val="24"/>
                <w:szCs w:val="24"/>
                <w:lang w:val="en-US"/>
              </w:rPr>
              <w:t>групп,</w:t>
            </w:r>
            <w:r w:rsidRPr="009C099D">
              <w:rPr>
                <w:spacing w:val="-64"/>
                <w:w w:val="95"/>
                <w:sz w:val="24"/>
                <w:szCs w:val="24"/>
                <w:lang w:val="en-US"/>
              </w:rPr>
              <w:t xml:space="preserve"> </w:t>
            </w:r>
            <w:r w:rsidRPr="009C099D">
              <w:rPr>
                <w:sz w:val="24"/>
                <w:szCs w:val="24"/>
                <w:lang w:val="en-US"/>
              </w:rPr>
              <w:t>старший</w:t>
            </w:r>
          </w:p>
          <w:p w:rsidR="00DD6525" w:rsidRPr="009C099D" w:rsidRDefault="00DD6525" w:rsidP="008B3364">
            <w:pPr>
              <w:pStyle w:val="TableParagraph"/>
              <w:ind w:left="4"/>
              <w:jc w:val="center"/>
              <w:rPr>
                <w:sz w:val="24"/>
                <w:szCs w:val="24"/>
                <w:lang w:val="en-US"/>
              </w:rPr>
            </w:pPr>
            <w:r w:rsidRPr="009C099D">
              <w:rPr>
                <w:sz w:val="24"/>
                <w:szCs w:val="24"/>
                <w:lang w:val="en-US"/>
              </w:rPr>
              <w:t>воспитатель</w:t>
            </w:r>
          </w:p>
        </w:tc>
      </w:tr>
      <w:tr w:rsidR="00DD6525" w:rsidRPr="009C099D" w:rsidTr="00C56879">
        <w:trPr>
          <w:trHeight w:val="736"/>
        </w:trPr>
        <w:tc>
          <w:tcPr>
            <w:tcW w:w="4615" w:type="dxa"/>
          </w:tcPr>
          <w:p w:rsidR="00DD6525" w:rsidRPr="009C099D" w:rsidRDefault="00DD6525" w:rsidP="009C099D">
            <w:pPr>
              <w:pStyle w:val="TableParagraph"/>
              <w:ind w:left="4"/>
              <w:jc w:val="center"/>
              <w:rPr>
                <w:sz w:val="24"/>
                <w:szCs w:val="24"/>
                <w:lang w:val="en-US"/>
              </w:rPr>
            </w:pPr>
            <w:r w:rsidRPr="009C099D">
              <w:rPr>
                <w:w w:val="95"/>
                <w:sz w:val="24"/>
                <w:szCs w:val="24"/>
              </w:rPr>
              <w:t>«Во</w:t>
            </w:r>
            <w:r w:rsidRPr="009C099D">
              <w:rPr>
                <w:spacing w:val="1"/>
                <w:w w:val="95"/>
                <w:sz w:val="24"/>
                <w:szCs w:val="24"/>
              </w:rPr>
              <w:t xml:space="preserve"> </w:t>
            </w:r>
            <w:r w:rsidRPr="009C099D">
              <w:rPr>
                <w:w w:val="95"/>
                <w:sz w:val="24"/>
                <w:szCs w:val="24"/>
              </w:rPr>
              <w:t>саду</w:t>
            </w:r>
            <w:r w:rsidRPr="009C099D">
              <w:rPr>
                <w:spacing w:val="1"/>
                <w:w w:val="95"/>
                <w:sz w:val="24"/>
                <w:szCs w:val="24"/>
              </w:rPr>
              <w:t xml:space="preserve"> </w:t>
            </w:r>
            <w:r w:rsidRPr="009C099D">
              <w:rPr>
                <w:w w:val="95"/>
                <w:sz w:val="24"/>
                <w:szCs w:val="24"/>
              </w:rPr>
              <w:t>ли,</w:t>
            </w:r>
            <w:r w:rsidRPr="009C099D">
              <w:rPr>
                <w:spacing w:val="2"/>
                <w:w w:val="95"/>
                <w:sz w:val="24"/>
                <w:szCs w:val="24"/>
              </w:rPr>
              <w:t xml:space="preserve"> </w:t>
            </w:r>
            <w:r w:rsidRPr="009C099D">
              <w:rPr>
                <w:w w:val="95"/>
                <w:sz w:val="24"/>
                <w:szCs w:val="24"/>
              </w:rPr>
              <w:t>в</w:t>
            </w:r>
            <w:r w:rsidRPr="009C099D">
              <w:rPr>
                <w:spacing w:val="2"/>
                <w:w w:val="95"/>
                <w:sz w:val="24"/>
                <w:szCs w:val="24"/>
              </w:rPr>
              <w:t xml:space="preserve"> </w:t>
            </w:r>
            <w:r w:rsidRPr="009C099D">
              <w:rPr>
                <w:w w:val="95"/>
                <w:sz w:val="24"/>
                <w:szCs w:val="24"/>
              </w:rPr>
              <w:t>огороде…»</w:t>
            </w:r>
            <w:r w:rsidRPr="009C099D">
              <w:rPr>
                <w:spacing w:val="5"/>
                <w:w w:val="95"/>
                <w:sz w:val="24"/>
                <w:szCs w:val="24"/>
              </w:rPr>
              <w:t xml:space="preserve"> </w:t>
            </w:r>
            <w:r w:rsidRPr="009C099D">
              <w:rPr>
                <w:w w:val="95"/>
                <w:sz w:val="24"/>
                <w:szCs w:val="24"/>
                <w:lang w:val="en-US"/>
              </w:rPr>
              <w:t>Ухаживание</w:t>
            </w:r>
            <w:r w:rsidRPr="009C099D">
              <w:rPr>
                <w:spacing w:val="-64"/>
                <w:w w:val="95"/>
                <w:sz w:val="24"/>
                <w:szCs w:val="24"/>
                <w:lang w:val="en-US"/>
              </w:rPr>
              <w:t xml:space="preserve"> </w:t>
            </w:r>
            <w:r w:rsidRPr="009C099D">
              <w:rPr>
                <w:sz w:val="24"/>
                <w:szCs w:val="24"/>
                <w:lang w:val="en-US"/>
              </w:rPr>
              <w:t>за</w:t>
            </w:r>
            <w:r w:rsidRPr="009C099D">
              <w:rPr>
                <w:spacing w:val="-16"/>
                <w:sz w:val="24"/>
                <w:szCs w:val="24"/>
                <w:lang w:val="en-US"/>
              </w:rPr>
              <w:t xml:space="preserve"> </w:t>
            </w:r>
            <w:r w:rsidRPr="009C099D">
              <w:rPr>
                <w:sz w:val="24"/>
                <w:szCs w:val="24"/>
                <w:lang w:val="en-US"/>
              </w:rPr>
              <w:t>растениями</w:t>
            </w:r>
          </w:p>
        </w:tc>
        <w:tc>
          <w:tcPr>
            <w:tcW w:w="2190" w:type="dxa"/>
          </w:tcPr>
          <w:p w:rsidR="00DD6525" w:rsidRPr="009C099D" w:rsidRDefault="00DD6525" w:rsidP="009C099D">
            <w:pPr>
              <w:pStyle w:val="TableParagraph"/>
              <w:ind w:left="205"/>
              <w:rPr>
                <w:sz w:val="24"/>
                <w:szCs w:val="24"/>
                <w:lang w:val="en-US"/>
              </w:rPr>
            </w:pPr>
            <w:r w:rsidRPr="009C099D">
              <w:rPr>
                <w:w w:val="95"/>
                <w:sz w:val="24"/>
                <w:szCs w:val="24"/>
                <w:lang w:val="en-US"/>
              </w:rPr>
              <w:t>средняя</w:t>
            </w:r>
            <w:r w:rsidRPr="009C099D">
              <w:rPr>
                <w:spacing w:val="30"/>
                <w:w w:val="95"/>
                <w:sz w:val="24"/>
                <w:szCs w:val="24"/>
                <w:lang w:val="en-US"/>
              </w:rPr>
              <w:t xml:space="preserve"> </w:t>
            </w:r>
            <w:r w:rsidRPr="009C099D">
              <w:rPr>
                <w:w w:val="95"/>
                <w:sz w:val="24"/>
                <w:szCs w:val="24"/>
                <w:lang w:val="en-US"/>
              </w:rPr>
              <w:t>старшая,</w:t>
            </w:r>
            <w:r w:rsidRPr="009C099D">
              <w:rPr>
                <w:spacing w:val="-64"/>
                <w:w w:val="95"/>
                <w:sz w:val="24"/>
                <w:szCs w:val="24"/>
                <w:lang w:val="en-US"/>
              </w:rPr>
              <w:t xml:space="preserve"> </w:t>
            </w:r>
            <w:r w:rsidRPr="009C099D">
              <w:rPr>
                <w:w w:val="95"/>
                <w:sz w:val="24"/>
                <w:szCs w:val="24"/>
                <w:lang w:val="en-US"/>
              </w:rPr>
              <w:t>подготовительная</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июль</w:t>
            </w:r>
          </w:p>
        </w:tc>
        <w:tc>
          <w:tcPr>
            <w:tcW w:w="2040" w:type="dxa"/>
          </w:tcPr>
          <w:p w:rsidR="00DD6525" w:rsidRPr="009C099D" w:rsidRDefault="00DD6525" w:rsidP="008B3364">
            <w:pPr>
              <w:pStyle w:val="TableParagraph"/>
              <w:ind w:left="4" w:right="74"/>
              <w:jc w:val="center"/>
              <w:rPr>
                <w:sz w:val="24"/>
                <w:szCs w:val="24"/>
                <w:lang w:val="en-US"/>
              </w:rPr>
            </w:pPr>
            <w:r w:rsidRPr="009C099D">
              <w:rPr>
                <w:spacing w:val="-1"/>
                <w:w w:val="95"/>
                <w:sz w:val="24"/>
                <w:szCs w:val="24"/>
                <w:lang w:val="en-US"/>
              </w:rPr>
              <w:t xml:space="preserve">воспитатели </w:t>
            </w:r>
            <w:r w:rsidRPr="009C099D">
              <w:rPr>
                <w:w w:val="95"/>
                <w:sz w:val="24"/>
                <w:szCs w:val="24"/>
                <w:lang w:val="en-US"/>
              </w:rPr>
              <w:t>групп,</w:t>
            </w:r>
            <w:r w:rsidRPr="009C099D">
              <w:rPr>
                <w:spacing w:val="-64"/>
                <w:w w:val="95"/>
                <w:sz w:val="24"/>
                <w:szCs w:val="24"/>
                <w:lang w:val="en-US"/>
              </w:rPr>
              <w:t xml:space="preserve"> </w:t>
            </w:r>
            <w:r w:rsidRPr="009C099D">
              <w:rPr>
                <w:sz w:val="24"/>
                <w:szCs w:val="24"/>
                <w:lang w:val="en-US"/>
              </w:rPr>
              <w:t>старший</w:t>
            </w:r>
          </w:p>
          <w:p w:rsidR="00DD6525" w:rsidRPr="009C099D" w:rsidRDefault="00DD6525" w:rsidP="008B3364">
            <w:pPr>
              <w:pStyle w:val="TableParagraph"/>
              <w:ind w:left="4"/>
              <w:jc w:val="center"/>
              <w:rPr>
                <w:sz w:val="24"/>
                <w:szCs w:val="24"/>
                <w:lang w:val="en-US"/>
              </w:rPr>
            </w:pPr>
            <w:r w:rsidRPr="009C099D">
              <w:rPr>
                <w:sz w:val="24"/>
                <w:szCs w:val="24"/>
                <w:lang w:val="en-US"/>
              </w:rPr>
              <w:t>воспитатель</w:t>
            </w:r>
          </w:p>
        </w:tc>
      </w:tr>
      <w:tr w:rsidR="00DD6525" w:rsidRPr="009C099D" w:rsidTr="00655059">
        <w:trPr>
          <w:trHeight w:val="398"/>
        </w:trPr>
        <w:tc>
          <w:tcPr>
            <w:tcW w:w="10611" w:type="dxa"/>
            <w:gridSpan w:val="4"/>
          </w:tcPr>
          <w:p w:rsidR="00DD6525" w:rsidRPr="009C099D" w:rsidRDefault="00DD6525" w:rsidP="008B3364">
            <w:pPr>
              <w:pStyle w:val="TableParagraph"/>
              <w:ind w:left="205" w:right="1723"/>
              <w:jc w:val="center"/>
              <w:rPr>
                <w:b/>
                <w:sz w:val="24"/>
                <w:szCs w:val="24"/>
              </w:rPr>
            </w:pPr>
            <w:r>
              <w:rPr>
                <w:b/>
                <w:w w:val="90"/>
                <w:sz w:val="24"/>
                <w:szCs w:val="24"/>
              </w:rPr>
              <w:t xml:space="preserve">                                   </w:t>
            </w:r>
            <w:r w:rsidRPr="009C099D">
              <w:rPr>
                <w:b/>
                <w:w w:val="90"/>
                <w:sz w:val="24"/>
                <w:szCs w:val="24"/>
              </w:rPr>
              <w:t>Эстетическое направление воспитания</w:t>
            </w:r>
          </w:p>
        </w:tc>
      </w:tr>
      <w:tr w:rsidR="00DD6525" w:rsidRPr="009C099D" w:rsidTr="00C56879">
        <w:trPr>
          <w:trHeight w:val="978"/>
        </w:trPr>
        <w:tc>
          <w:tcPr>
            <w:tcW w:w="4615" w:type="dxa"/>
          </w:tcPr>
          <w:p w:rsidR="00DD6525" w:rsidRPr="009C099D" w:rsidRDefault="00DD6525" w:rsidP="009C099D">
            <w:pPr>
              <w:pStyle w:val="TableParagraph"/>
              <w:ind w:left="1362" w:hanging="869"/>
              <w:jc w:val="center"/>
              <w:rPr>
                <w:b/>
                <w:sz w:val="24"/>
                <w:szCs w:val="24"/>
              </w:rPr>
            </w:pPr>
            <w:r w:rsidRPr="009C099D">
              <w:rPr>
                <w:b/>
                <w:w w:val="95"/>
                <w:sz w:val="24"/>
                <w:szCs w:val="24"/>
              </w:rPr>
              <w:t>День</w:t>
            </w:r>
            <w:r w:rsidRPr="009C099D">
              <w:rPr>
                <w:b/>
                <w:spacing w:val="30"/>
                <w:w w:val="95"/>
                <w:sz w:val="24"/>
                <w:szCs w:val="24"/>
              </w:rPr>
              <w:t xml:space="preserve"> </w:t>
            </w:r>
            <w:r w:rsidRPr="009C099D">
              <w:rPr>
                <w:b/>
                <w:w w:val="95"/>
                <w:sz w:val="24"/>
                <w:szCs w:val="24"/>
              </w:rPr>
              <w:t>работника</w:t>
            </w:r>
            <w:r w:rsidRPr="009C099D">
              <w:rPr>
                <w:b/>
                <w:spacing w:val="34"/>
                <w:w w:val="95"/>
                <w:sz w:val="24"/>
                <w:szCs w:val="24"/>
              </w:rPr>
              <w:t xml:space="preserve"> </w:t>
            </w:r>
            <w:r w:rsidRPr="009C099D">
              <w:rPr>
                <w:b/>
                <w:w w:val="95"/>
                <w:sz w:val="24"/>
                <w:szCs w:val="24"/>
              </w:rPr>
              <w:t>дошкольного</w:t>
            </w:r>
            <w:r w:rsidRPr="009C099D">
              <w:rPr>
                <w:b/>
                <w:spacing w:val="-53"/>
                <w:w w:val="95"/>
                <w:sz w:val="24"/>
                <w:szCs w:val="24"/>
              </w:rPr>
              <w:t xml:space="preserve"> </w:t>
            </w:r>
            <w:r w:rsidRPr="009C099D">
              <w:rPr>
                <w:b/>
                <w:sz w:val="24"/>
                <w:szCs w:val="24"/>
              </w:rPr>
              <w:t>образования</w:t>
            </w:r>
          </w:p>
          <w:p w:rsidR="00DD6525" w:rsidRPr="009C099D" w:rsidRDefault="00DD6525" w:rsidP="009C099D">
            <w:pPr>
              <w:pStyle w:val="TableParagraph"/>
              <w:ind w:left="4"/>
              <w:jc w:val="center"/>
              <w:rPr>
                <w:sz w:val="24"/>
                <w:szCs w:val="24"/>
              </w:rPr>
            </w:pPr>
            <w:r w:rsidRPr="009C099D">
              <w:rPr>
                <w:w w:val="95"/>
                <w:sz w:val="24"/>
                <w:szCs w:val="24"/>
              </w:rPr>
              <w:t>Выставка</w:t>
            </w:r>
            <w:r w:rsidRPr="009C099D">
              <w:rPr>
                <w:spacing w:val="-5"/>
                <w:w w:val="95"/>
                <w:sz w:val="24"/>
                <w:szCs w:val="24"/>
              </w:rPr>
              <w:t xml:space="preserve"> </w:t>
            </w:r>
            <w:r w:rsidRPr="009C099D">
              <w:rPr>
                <w:w w:val="95"/>
                <w:sz w:val="24"/>
                <w:szCs w:val="24"/>
              </w:rPr>
              <w:t>детских</w:t>
            </w:r>
            <w:r w:rsidRPr="009C099D">
              <w:rPr>
                <w:spacing w:val="-6"/>
                <w:w w:val="95"/>
                <w:sz w:val="24"/>
                <w:szCs w:val="24"/>
              </w:rPr>
              <w:t xml:space="preserve"> </w:t>
            </w:r>
            <w:r w:rsidRPr="009C099D">
              <w:rPr>
                <w:w w:val="95"/>
                <w:sz w:val="24"/>
                <w:szCs w:val="24"/>
              </w:rPr>
              <w:t>творческих</w:t>
            </w:r>
            <w:r w:rsidRPr="009C099D">
              <w:rPr>
                <w:spacing w:val="-6"/>
                <w:w w:val="95"/>
                <w:sz w:val="24"/>
                <w:szCs w:val="24"/>
              </w:rPr>
              <w:t xml:space="preserve"> </w:t>
            </w:r>
            <w:r w:rsidRPr="009C099D">
              <w:rPr>
                <w:w w:val="95"/>
                <w:sz w:val="24"/>
                <w:szCs w:val="24"/>
              </w:rPr>
              <w:t>работ</w:t>
            </w:r>
          </w:p>
          <w:p w:rsidR="00DD6525" w:rsidRPr="009C099D" w:rsidRDefault="00DD6525" w:rsidP="009C099D">
            <w:pPr>
              <w:pStyle w:val="TableParagraph"/>
              <w:ind w:left="4"/>
              <w:jc w:val="center"/>
              <w:rPr>
                <w:sz w:val="24"/>
                <w:szCs w:val="24"/>
                <w:lang w:val="en-US"/>
              </w:rPr>
            </w:pPr>
            <w:r w:rsidRPr="009C099D">
              <w:rPr>
                <w:w w:val="95"/>
                <w:sz w:val="24"/>
                <w:szCs w:val="24"/>
                <w:lang w:val="en-US"/>
              </w:rPr>
              <w:t>«Мой</w:t>
            </w:r>
            <w:r w:rsidRPr="009C099D">
              <w:rPr>
                <w:spacing w:val="4"/>
                <w:w w:val="95"/>
                <w:sz w:val="24"/>
                <w:szCs w:val="24"/>
                <w:lang w:val="en-US"/>
              </w:rPr>
              <w:t xml:space="preserve"> </w:t>
            </w:r>
            <w:r w:rsidRPr="009C099D">
              <w:rPr>
                <w:w w:val="95"/>
                <w:sz w:val="24"/>
                <w:szCs w:val="24"/>
                <w:lang w:val="en-US"/>
              </w:rPr>
              <w:t>любимый</w:t>
            </w:r>
            <w:r w:rsidRPr="009C099D">
              <w:rPr>
                <w:spacing w:val="8"/>
                <w:w w:val="95"/>
                <w:sz w:val="24"/>
                <w:szCs w:val="24"/>
                <w:lang w:val="en-US"/>
              </w:rPr>
              <w:t xml:space="preserve"> </w:t>
            </w:r>
            <w:r w:rsidRPr="009C099D">
              <w:rPr>
                <w:w w:val="95"/>
                <w:sz w:val="24"/>
                <w:szCs w:val="24"/>
                <w:lang w:val="en-US"/>
              </w:rPr>
              <w:t>детский</w:t>
            </w:r>
            <w:r w:rsidRPr="009C099D">
              <w:rPr>
                <w:spacing w:val="7"/>
                <w:w w:val="95"/>
                <w:sz w:val="24"/>
                <w:szCs w:val="24"/>
                <w:lang w:val="en-US"/>
              </w:rPr>
              <w:t xml:space="preserve"> </w:t>
            </w:r>
            <w:r w:rsidRPr="009C099D">
              <w:rPr>
                <w:w w:val="95"/>
                <w:sz w:val="24"/>
                <w:szCs w:val="24"/>
                <w:lang w:val="en-US"/>
              </w:rPr>
              <w:t>сад»</w:t>
            </w:r>
          </w:p>
        </w:tc>
        <w:tc>
          <w:tcPr>
            <w:tcW w:w="2190" w:type="dxa"/>
          </w:tcPr>
          <w:p w:rsidR="00DD6525" w:rsidRPr="009C099D" w:rsidRDefault="00DD6525" w:rsidP="009C099D">
            <w:pPr>
              <w:pStyle w:val="TableParagraph"/>
              <w:ind w:left="205"/>
              <w:rPr>
                <w:b/>
                <w:sz w:val="24"/>
                <w:szCs w:val="24"/>
                <w:lang w:val="en-US"/>
              </w:rPr>
            </w:pPr>
          </w:p>
          <w:p w:rsidR="00DD6525" w:rsidRPr="009C099D" w:rsidRDefault="00DD6525" w:rsidP="009C099D">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сентябрь</w:t>
            </w:r>
          </w:p>
        </w:tc>
        <w:tc>
          <w:tcPr>
            <w:tcW w:w="2040" w:type="dxa"/>
          </w:tcPr>
          <w:p w:rsidR="00DD6525" w:rsidRPr="009C099D" w:rsidRDefault="00DD6525" w:rsidP="008B3364">
            <w:pPr>
              <w:pStyle w:val="TableParagraph"/>
              <w:jc w:val="center"/>
              <w:rPr>
                <w:b/>
                <w:sz w:val="24"/>
                <w:szCs w:val="24"/>
                <w:lang w:val="en-US"/>
              </w:rPr>
            </w:pPr>
          </w:p>
          <w:p w:rsidR="00DD6525" w:rsidRPr="009C099D" w:rsidRDefault="00DD6525" w:rsidP="008B3364">
            <w:pPr>
              <w:pStyle w:val="TableParagraph"/>
              <w:ind w:left="4"/>
              <w:jc w:val="center"/>
              <w:rPr>
                <w:sz w:val="24"/>
                <w:szCs w:val="24"/>
                <w:lang w:val="en-US"/>
              </w:rPr>
            </w:pPr>
            <w:r w:rsidRPr="009C099D">
              <w:rPr>
                <w:w w:val="95"/>
                <w:sz w:val="24"/>
                <w:szCs w:val="24"/>
                <w:lang w:val="en-US"/>
              </w:rPr>
              <w:t>воспитатели,</w:t>
            </w:r>
            <w:r w:rsidRPr="009C099D">
              <w:rPr>
                <w:spacing w:val="-64"/>
                <w:w w:val="95"/>
                <w:sz w:val="24"/>
                <w:szCs w:val="24"/>
                <w:lang w:val="en-US"/>
              </w:rPr>
              <w:t xml:space="preserve"> </w:t>
            </w:r>
            <w:r w:rsidRPr="009C099D">
              <w:rPr>
                <w:sz w:val="24"/>
                <w:szCs w:val="24"/>
                <w:lang w:val="en-US"/>
              </w:rPr>
              <w:t>родители</w:t>
            </w:r>
          </w:p>
        </w:tc>
      </w:tr>
      <w:tr w:rsidR="00DD6525" w:rsidRPr="009C099D" w:rsidTr="00C56879">
        <w:trPr>
          <w:trHeight w:val="491"/>
        </w:trPr>
        <w:tc>
          <w:tcPr>
            <w:tcW w:w="4615" w:type="dxa"/>
          </w:tcPr>
          <w:p w:rsidR="00DD6525" w:rsidRPr="009C099D" w:rsidRDefault="00DD6525" w:rsidP="009C099D">
            <w:pPr>
              <w:pStyle w:val="TableParagraph"/>
              <w:ind w:left="868"/>
              <w:jc w:val="center"/>
              <w:rPr>
                <w:b/>
                <w:sz w:val="24"/>
                <w:szCs w:val="24"/>
              </w:rPr>
            </w:pPr>
            <w:r w:rsidRPr="009C099D">
              <w:rPr>
                <w:b/>
                <w:sz w:val="24"/>
                <w:szCs w:val="24"/>
              </w:rPr>
              <w:t>День</w:t>
            </w:r>
            <w:r w:rsidRPr="009C099D">
              <w:rPr>
                <w:b/>
                <w:spacing w:val="-8"/>
                <w:sz w:val="24"/>
                <w:szCs w:val="24"/>
              </w:rPr>
              <w:t xml:space="preserve"> </w:t>
            </w:r>
            <w:r w:rsidRPr="009C099D">
              <w:rPr>
                <w:b/>
                <w:sz w:val="24"/>
                <w:szCs w:val="24"/>
              </w:rPr>
              <w:t>Матери</w:t>
            </w:r>
            <w:r w:rsidRPr="009C099D">
              <w:rPr>
                <w:b/>
                <w:spacing w:val="-3"/>
                <w:sz w:val="24"/>
                <w:szCs w:val="24"/>
              </w:rPr>
              <w:t xml:space="preserve"> </w:t>
            </w:r>
            <w:r w:rsidRPr="009C099D">
              <w:rPr>
                <w:b/>
                <w:sz w:val="24"/>
                <w:szCs w:val="24"/>
              </w:rPr>
              <w:t>в</w:t>
            </w:r>
            <w:r w:rsidRPr="009C099D">
              <w:rPr>
                <w:b/>
                <w:spacing w:val="-6"/>
                <w:sz w:val="24"/>
                <w:szCs w:val="24"/>
              </w:rPr>
              <w:t xml:space="preserve"> </w:t>
            </w:r>
            <w:r w:rsidRPr="009C099D">
              <w:rPr>
                <w:b/>
                <w:sz w:val="24"/>
                <w:szCs w:val="24"/>
              </w:rPr>
              <w:t>России</w:t>
            </w:r>
          </w:p>
          <w:p w:rsidR="00DD6525" w:rsidRPr="009C099D" w:rsidRDefault="00DD6525" w:rsidP="009C099D">
            <w:pPr>
              <w:pStyle w:val="TableParagraph"/>
              <w:ind w:left="4"/>
              <w:jc w:val="center"/>
              <w:rPr>
                <w:sz w:val="24"/>
                <w:szCs w:val="24"/>
              </w:rPr>
            </w:pPr>
            <w:r w:rsidRPr="009C099D">
              <w:rPr>
                <w:sz w:val="24"/>
                <w:szCs w:val="24"/>
              </w:rPr>
              <w:t>Мастер-класс</w:t>
            </w:r>
            <w:r w:rsidRPr="009C099D">
              <w:rPr>
                <w:spacing w:val="11"/>
                <w:sz w:val="24"/>
                <w:szCs w:val="24"/>
              </w:rPr>
              <w:t xml:space="preserve"> </w:t>
            </w:r>
            <w:r w:rsidRPr="009C099D">
              <w:rPr>
                <w:sz w:val="24"/>
                <w:szCs w:val="24"/>
              </w:rPr>
              <w:t>«Вместе</w:t>
            </w:r>
            <w:r w:rsidRPr="009C099D">
              <w:rPr>
                <w:spacing w:val="12"/>
                <w:sz w:val="24"/>
                <w:szCs w:val="24"/>
              </w:rPr>
              <w:t xml:space="preserve"> </w:t>
            </w:r>
            <w:r w:rsidRPr="009C099D">
              <w:rPr>
                <w:sz w:val="24"/>
                <w:szCs w:val="24"/>
              </w:rPr>
              <w:t>с</w:t>
            </w:r>
            <w:r w:rsidRPr="009C099D">
              <w:rPr>
                <w:spacing w:val="12"/>
                <w:sz w:val="24"/>
                <w:szCs w:val="24"/>
              </w:rPr>
              <w:t xml:space="preserve"> </w:t>
            </w:r>
            <w:r w:rsidRPr="009C099D">
              <w:rPr>
                <w:sz w:val="24"/>
                <w:szCs w:val="24"/>
              </w:rPr>
              <w:t>мамой»</w:t>
            </w:r>
          </w:p>
        </w:tc>
        <w:tc>
          <w:tcPr>
            <w:tcW w:w="2190" w:type="dxa"/>
          </w:tcPr>
          <w:p w:rsidR="00DD6525" w:rsidRPr="009C099D" w:rsidRDefault="00DD6525" w:rsidP="009C099D">
            <w:pPr>
              <w:pStyle w:val="TableParagraph"/>
              <w:ind w:left="205"/>
              <w:rPr>
                <w:sz w:val="24"/>
                <w:szCs w:val="24"/>
                <w:lang w:val="en-US"/>
              </w:rPr>
            </w:pPr>
            <w:r w:rsidRPr="009C099D">
              <w:rPr>
                <w:w w:val="95"/>
                <w:sz w:val="24"/>
                <w:szCs w:val="24"/>
                <w:lang w:val="en-US"/>
              </w:rPr>
              <w:t>средняя,</w:t>
            </w:r>
            <w:r w:rsidRPr="009C099D">
              <w:rPr>
                <w:spacing w:val="26"/>
                <w:w w:val="95"/>
                <w:sz w:val="24"/>
                <w:szCs w:val="24"/>
                <w:lang w:val="en-US"/>
              </w:rPr>
              <w:t xml:space="preserve"> </w:t>
            </w:r>
            <w:r w:rsidRPr="009C099D">
              <w:rPr>
                <w:w w:val="95"/>
                <w:sz w:val="24"/>
                <w:szCs w:val="24"/>
                <w:lang w:val="en-US"/>
              </w:rPr>
              <w:t>старшая</w:t>
            </w:r>
            <w:r w:rsidRPr="009C099D">
              <w:rPr>
                <w:spacing w:val="-64"/>
                <w:w w:val="95"/>
                <w:sz w:val="24"/>
                <w:szCs w:val="24"/>
                <w:lang w:val="en-US"/>
              </w:rPr>
              <w:t xml:space="preserve"> </w:t>
            </w:r>
            <w:r w:rsidRPr="009C099D">
              <w:rPr>
                <w:w w:val="95"/>
                <w:sz w:val="24"/>
                <w:szCs w:val="24"/>
                <w:lang w:val="en-US"/>
              </w:rPr>
              <w:t>подготовительная</w:t>
            </w:r>
          </w:p>
        </w:tc>
        <w:tc>
          <w:tcPr>
            <w:tcW w:w="1766" w:type="dxa"/>
          </w:tcPr>
          <w:p w:rsidR="00DD6525" w:rsidRPr="009C099D" w:rsidRDefault="00DD6525" w:rsidP="009C099D">
            <w:pPr>
              <w:pStyle w:val="TableParagraph"/>
              <w:ind w:left="7"/>
              <w:jc w:val="center"/>
              <w:rPr>
                <w:sz w:val="24"/>
                <w:szCs w:val="24"/>
                <w:lang w:val="en-US"/>
              </w:rPr>
            </w:pPr>
            <w:r w:rsidRPr="009C099D">
              <w:rPr>
                <w:sz w:val="24"/>
                <w:szCs w:val="24"/>
                <w:lang w:val="en-US"/>
              </w:rPr>
              <w:t>ноябрь</w:t>
            </w:r>
          </w:p>
        </w:tc>
        <w:tc>
          <w:tcPr>
            <w:tcW w:w="2040" w:type="dxa"/>
          </w:tcPr>
          <w:p w:rsidR="00DD6525" w:rsidRPr="009C099D" w:rsidRDefault="00DD6525" w:rsidP="008B3364">
            <w:pPr>
              <w:pStyle w:val="TableParagraph"/>
              <w:ind w:left="4"/>
              <w:jc w:val="center"/>
              <w:rPr>
                <w:sz w:val="24"/>
                <w:szCs w:val="24"/>
                <w:lang w:val="en-US"/>
              </w:rPr>
            </w:pPr>
            <w:r w:rsidRPr="009C099D">
              <w:rPr>
                <w:w w:val="90"/>
                <w:sz w:val="24"/>
                <w:szCs w:val="24"/>
                <w:lang w:val="en-US"/>
              </w:rPr>
              <w:t>муз.</w:t>
            </w:r>
            <w:r w:rsidRPr="009C099D">
              <w:rPr>
                <w:spacing w:val="40"/>
                <w:w w:val="90"/>
                <w:sz w:val="24"/>
                <w:szCs w:val="24"/>
                <w:lang w:val="en-US"/>
              </w:rPr>
              <w:t xml:space="preserve"> </w:t>
            </w:r>
            <w:r w:rsidRPr="009C099D">
              <w:rPr>
                <w:w w:val="90"/>
                <w:sz w:val="24"/>
                <w:szCs w:val="24"/>
                <w:lang w:val="en-US"/>
              </w:rPr>
              <w:t>руководитель,</w:t>
            </w:r>
            <w:r w:rsidRPr="009C099D">
              <w:rPr>
                <w:spacing w:val="-60"/>
                <w:w w:val="90"/>
                <w:sz w:val="24"/>
                <w:szCs w:val="24"/>
                <w:lang w:val="en-US"/>
              </w:rPr>
              <w:t xml:space="preserve"> </w:t>
            </w:r>
            <w:r w:rsidRPr="009C099D">
              <w:rPr>
                <w:sz w:val="24"/>
                <w:szCs w:val="24"/>
                <w:lang w:val="en-US"/>
              </w:rPr>
              <w:t>воспитатели</w:t>
            </w:r>
          </w:p>
        </w:tc>
      </w:tr>
      <w:tr w:rsidR="00DD6525" w:rsidRPr="009C099D" w:rsidTr="00C56879">
        <w:trPr>
          <w:trHeight w:val="981"/>
        </w:trPr>
        <w:tc>
          <w:tcPr>
            <w:tcW w:w="4615" w:type="dxa"/>
          </w:tcPr>
          <w:p w:rsidR="00DD6525" w:rsidRPr="009C099D" w:rsidRDefault="00DD6525" w:rsidP="009C099D">
            <w:pPr>
              <w:pStyle w:val="TableParagraph"/>
              <w:ind w:left="858"/>
              <w:jc w:val="center"/>
              <w:rPr>
                <w:b/>
                <w:sz w:val="24"/>
                <w:szCs w:val="24"/>
              </w:rPr>
            </w:pPr>
            <w:r w:rsidRPr="009C099D">
              <w:rPr>
                <w:b/>
                <w:w w:val="95"/>
                <w:sz w:val="24"/>
                <w:szCs w:val="24"/>
              </w:rPr>
              <w:t>Новогодние</w:t>
            </w:r>
            <w:r w:rsidRPr="009C099D">
              <w:rPr>
                <w:b/>
                <w:spacing w:val="3"/>
                <w:w w:val="95"/>
                <w:sz w:val="24"/>
                <w:szCs w:val="24"/>
              </w:rPr>
              <w:t xml:space="preserve"> </w:t>
            </w:r>
            <w:r w:rsidRPr="009C099D">
              <w:rPr>
                <w:b/>
                <w:w w:val="95"/>
                <w:sz w:val="24"/>
                <w:szCs w:val="24"/>
              </w:rPr>
              <w:t>праздники</w:t>
            </w:r>
          </w:p>
          <w:p w:rsidR="00DD6525" w:rsidRPr="009C099D" w:rsidRDefault="00DD6525" w:rsidP="009C099D">
            <w:pPr>
              <w:pStyle w:val="TableParagraph"/>
              <w:ind w:left="4"/>
              <w:jc w:val="center"/>
              <w:rPr>
                <w:sz w:val="24"/>
                <w:szCs w:val="24"/>
                <w:lang w:val="en-US"/>
              </w:rPr>
            </w:pPr>
            <w:r w:rsidRPr="009C099D">
              <w:rPr>
                <w:w w:val="90"/>
                <w:sz w:val="24"/>
                <w:szCs w:val="24"/>
              </w:rPr>
              <w:t>Конкурс</w:t>
            </w:r>
            <w:r w:rsidRPr="009C099D">
              <w:rPr>
                <w:spacing w:val="15"/>
                <w:w w:val="90"/>
                <w:sz w:val="24"/>
                <w:szCs w:val="24"/>
              </w:rPr>
              <w:t xml:space="preserve"> </w:t>
            </w:r>
            <w:r w:rsidRPr="009C099D">
              <w:rPr>
                <w:w w:val="90"/>
                <w:sz w:val="24"/>
                <w:szCs w:val="24"/>
              </w:rPr>
              <w:t>«Елки</w:t>
            </w:r>
            <w:r w:rsidRPr="009C099D">
              <w:rPr>
                <w:spacing w:val="16"/>
                <w:w w:val="90"/>
                <w:sz w:val="24"/>
                <w:szCs w:val="24"/>
              </w:rPr>
              <w:t xml:space="preserve"> </w:t>
            </w:r>
            <w:r w:rsidRPr="009C099D">
              <w:rPr>
                <w:w w:val="90"/>
                <w:sz w:val="24"/>
                <w:szCs w:val="24"/>
              </w:rPr>
              <w:t>праздничный</w:t>
            </w:r>
            <w:r w:rsidRPr="009C099D">
              <w:rPr>
                <w:spacing w:val="14"/>
                <w:w w:val="90"/>
                <w:sz w:val="24"/>
                <w:szCs w:val="24"/>
              </w:rPr>
              <w:t xml:space="preserve"> </w:t>
            </w:r>
            <w:r w:rsidRPr="009C099D">
              <w:rPr>
                <w:w w:val="90"/>
                <w:sz w:val="24"/>
                <w:szCs w:val="24"/>
              </w:rPr>
              <w:t>наряд!»</w:t>
            </w:r>
            <w:r w:rsidRPr="009C099D">
              <w:rPr>
                <w:spacing w:val="-60"/>
                <w:w w:val="90"/>
                <w:sz w:val="24"/>
                <w:szCs w:val="24"/>
              </w:rPr>
              <w:t xml:space="preserve"> </w:t>
            </w:r>
            <w:r w:rsidRPr="009C099D">
              <w:rPr>
                <w:w w:val="90"/>
                <w:sz w:val="24"/>
                <w:szCs w:val="24"/>
                <w:lang w:val="en-US"/>
              </w:rPr>
              <w:t>(изготовление</w:t>
            </w:r>
            <w:r w:rsidRPr="009C099D">
              <w:rPr>
                <w:spacing w:val="3"/>
                <w:w w:val="90"/>
                <w:sz w:val="24"/>
                <w:szCs w:val="24"/>
                <w:lang w:val="en-US"/>
              </w:rPr>
              <w:t xml:space="preserve"> </w:t>
            </w:r>
            <w:r w:rsidRPr="009C099D">
              <w:rPr>
                <w:w w:val="90"/>
                <w:sz w:val="24"/>
                <w:szCs w:val="24"/>
                <w:lang w:val="en-US"/>
              </w:rPr>
              <w:t>елочных</w:t>
            </w:r>
            <w:r w:rsidRPr="009C099D">
              <w:rPr>
                <w:spacing w:val="8"/>
                <w:w w:val="90"/>
                <w:sz w:val="24"/>
                <w:szCs w:val="24"/>
                <w:lang w:val="en-US"/>
              </w:rPr>
              <w:t xml:space="preserve"> </w:t>
            </w:r>
            <w:r w:rsidRPr="009C099D">
              <w:rPr>
                <w:w w:val="90"/>
                <w:sz w:val="24"/>
                <w:szCs w:val="24"/>
                <w:lang w:val="en-US"/>
              </w:rPr>
              <w:t>игрушек)</w:t>
            </w:r>
          </w:p>
        </w:tc>
        <w:tc>
          <w:tcPr>
            <w:tcW w:w="2190" w:type="dxa"/>
          </w:tcPr>
          <w:p w:rsidR="00DD6525" w:rsidRPr="009C099D" w:rsidRDefault="00DD6525" w:rsidP="009C099D">
            <w:pPr>
              <w:pStyle w:val="TableParagraph"/>
              <w:ind w:left="205"/>
              <w:rPr>
                <w:b/>
                <w:sz w:val="24"/>
                <w:szCs w:val="24"/>
                <w:lang w:val="en-US"/>
              </w:rPr>
            </w:pPr>
          </w:p>
          <w:p w:rsidR="00DD6525" w:rsidRPr="009C099D" w:rsidRDefault="00DD6525" w:rsidP="009C099D">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декабрь</w:t>
            </w:r>
          </w:p>
        </w:tc>
        <w:tc>
          <w:tcPr>
            <w:tcW w:w="2040" w:type="dxa"/>
          </w:tcPr>
          <w:p w:rsidR="00DD6525" w:rsidRPr="009C099D" w:rsidRDefault="00DD6525" w:rsidP="008B3364">
            <w:pPr>
              <w:pStyle w:val="TableParagraph"/>
              <w:ind w:left="4"/>
              <w:jc w:val="center"/>
              <w:rPr>
                <w:sz w:val="24"/>
                <w:szCs w:val="24"/>
              </w:rPr>
            </w:pPr>
            <w:r w:rsidRPr="009C099D">
              <w:rPr>
                <w:w w:val="90"/>
                <w:sz w:val="24"/>
                <w:szCs w:val="24"/>
              </w:rPr>
              <w:t>муз.</w:t>
            </w:r>
            <w:r w:rsidRPr="009C099D">
              <w:rPr>
                <w:spacing w:val="1"/>
                <w:w w:val="90"/>
                <w:sz w:val="24"/>
                <w:szCs w:val="24"/>
              </w:rPr>
              <w:t xml:space="preserve"> </w:t>
            </w:r>
            <w:r w:rsidRPr="009C099D">
              <w:rPr>
                <w:w w:val="90"/>
                <w:sz w:val="24"/>
                <w:szCs w:val="24"/>
              </w:rPr>
              <w:t>руководитель</w:t>
            </w:r>
            <w:r w:rsidRPr="009C099D">
              <w:rPr>
                <w:spacing w:val="-61"/>
                <w:w w:val="90"/>
                <w:sz w:val="24"/>
                <w:szCs w:val="24"/>
              </w:rPr>
              <w:t xml:space="preserve"> </w:t>
            </w:r>
            <w:r w:rsidRPr="009C099D">
              <w:rPr>
                <w:sz w:val="24"/>
                <w:szCs w:val="24"/>
              </w:rPr>
              <w:t>старший</w:t>
            </w:r>
          </w:p>
          <w:p w:rsidR="00DD6525" w:rsidRPr="009C099D" w:rsidRDefault="00DD6525" w:rsidP="008B3364">
            <w:pPr>
              <w:pStyle w:val="TableParagraph"/>
              <w:ind w:left="4" w:right="734"/>
              <w:jc w:val="center"/>
              <w:rPr>
                <w:sz w:val="24"/>
                <w:szCs w:val="24"/>
              </w:rPr>
            </w:pPr>
            <w:r w:rsidRPr="009C099D">
              <w:rPr>
                <w:spacing w:val="-1"/>
                <w:w w:val="95"/>
                <w:sz w:val="24"/>
                <w:szCs w:val="24"/>
              </w:rPr>
              <w:t>воспитатель,</w:t>
            </w:r>
            <w:r w:rsidRPr="009C099D">
              <w:rPr>
                <w:spacing w:val="-64"/>
                <w:w w:val="95"/>
                <w:sz w:val="24"/>
                <w:szCs w:val="24"/>
              </w:rPr>
              <w:t xml:space="preserve"> </w:t>
            </w:r>
            <w:r w:rsidRPr="009C099D">
              <w:rPr>
                <w:w w:val="95"/>
                <w:sz w:val="24"/>
                <w:szCs w:val="24"/>
              </w:rPr>
              <w:t>воспитатели</w:t>
            </w:r>
          </w:p>
        </w:tc>
      </w:tr>
      <w:tr w:rsidR="00DD6525" w:rsidRPr="009C099D" w:rsidTr="00C56879">
        <w:trPr>
          <w:trHeight w:val="731"/>
        </w:trPr>
        <w:tc>
          <w:tcPr>
            <w:tcW w:w="4615" w:type="dxa"/>
          </w:tcPr>
          <w:p w:rsidR="00DD6525" w:rsidRPr="009C099D" w:rsidRDefault="00DD6525" w:rsidP="009C099D">
            <w:pPr>
              <w:pStyle w:val="TableParagraph"/>
              <w:ind w:left="619"/>
              <w:jc w:val="center"/>
              <w:rPr>
                <w:b/>
                <w:sz w:val="24"/>
                <w:szCs w:val="24"/>
              </w:rPr>
            </w:pPr>
            <w:r w:rsidRPr="009C099D">
              <w:rPr>
                <w:b/>
                <w:w w:val="95"/>
                <w:sz w:val="24"/>
                <w:szCs w:val="24"/>
              </w:rPr>
              <w:t>Рождество</w:t>
            </w:r>
            <w:r w:rsidRPr="009C099D">
              <w:rPr>
                <w:b/>
                <w:spacing w:val="20"/>
                <w:w w:val="95"/>
                <w:sz w:val="24"/>
                <w:szCs w:val="24"/>
              </w:rPr>
              <w:t xml:space="preserve"> </w:t>
            </w:r>
            <w:r w:rsidRPr="009C099D">
              <w:rPr>
                <w:b/>
                <w:w w:val="95"/>
                <w:sz w:val="24"/>
                <w:szCs w:val="24"/>
              </w:rPr>
              <w:t>Веселая</w:t>
            </w:r>
            <w:r w:rsidRPr="009C099D">
              <w:rPr>
                <w:b/>
                <w:spacing w:val="24"/>
                <w:w w:val="95"/>
                <w:sz w:val="24"/>
                <w:szCs w:val="24"/>
              </w:rPr>
              <w:t xml:space="preserve"> </w:t>
            </w:r>
            <w:r w:rsidRPr="009C099D">
              <w:rPr>
                <w:b/>
                <w:w w:val="95"/>
                <w:sz w:val="24"/>
                <w:szCs w:val="24"/>
              </w:rPr>
              <w:t>Коляда</w:t>
            </w:r>
          </w:p>
          <w:p w:rsidR="00DD6525" w:rsidRPr="009C099D" w:rsidRDefault="00DD6525" w:rsidP="009C099D">
            <w:pPr>
              <w:pStyle w:val="TableParagraph"/>
              <w:ind w:left="4"/>
              <w:jc w:val="center"/>
              <w:rPr>
                <w:sz w:val="24"/>
                <w:szCs w:val="24"/>
              </w:rPr>
            </w:pPr>
            <w:r w:rsidRPr="009C099D">
              <w:rPr>
                <w:sz w:val="24"/>
                <w:szCs w:val="24"/>
              </w:rPr>
              <w:t>Святки</w:t>
            </w:r>
          </w:p>
          <w:p w:rsidR="00DD6525" w:rsidRPr="009C099D" w:rsidRDefault="00DD6525" w:rsidP="009C099D">
            <w:pPr>
              <w:pStyle w:val="TableParagraph"/>
              <w:ind w:left="4"/>
              <w:jc w:val="center"/>
              <w:rPr>
                <w:sz w:val="24"/>
                <w:szCs w:val="24"/>
              </w:rPr>
            </w:pPr>
            <w:r w:rsidRPr="009C099D">
              <w:rPr>
                <w:w w:val="95"/>
                <w:sz w:val="24"/>
                <w:szCs w:val="24"/>
              </w:rPr>
              <w:t>Фольклорный</w:t>
            </w:r>
            <w:r w:rsidRPr="009C099D">
              <w:rPr>
                <w:spacing w:val="-6"/>
                <w:w w:val="95"/>
                <w:sz w:val="24"/>
                <w:szCs w:val="24"/>
              </w:rPr>
              <w:t xml:space="preserve"> </w:t>
            </w:r>
            <w:r w:rsidRPr="009C099D">
              <w:rPr>
                <w:w w:val="95"/>
                <w:sz w:val="24"/>
                <w:szCs w:val="24"/>
              </w:rPr>
              <w:t>праздник</w:t>
            </w:r>
          </w:p>
        </w:tc>
        <w:tc>
          <w:tcPr>
            <w:tcW w:w="2190" w:type="dxa"/>
          </w:tcPr>
          <w:p w:rsidR="00DD6525" w:rsidRPr="009C099D" w:rsidRDefault="00DD6525" w:rsidP="009C099D">
            <w:pPr>
              <w:pStyle w:val="TableParagraph"/>
              <w:ind w:left="205"/>
              <w:rPr>
                <w:b/>
                <w:sz w:val="24"/>
                <w:szCs w:val="24"/>
              </w:rPr>
            </w:pPr>
          </w:p>
          <w:p w:rsidR="00DD6525" w:rsidRPr="009C099D" w:rsidRDefault="00DD6525" w:rsidP="009C099D">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январь</w:t>
            </w:r>
          </w:p>
        </w:tc>
        <w:tc>
          <w:tcPr>
            <w:tcW w:w="2040" w:type="dxa"/>
          </w:tcPr>
          <w:p w:rsidR="00DD6525" w:rsidRPr="009C099D" w:rsidRDefault="00DD6525" w:rsidP="008B3364">
            <w:pPr>
              <w:pStyle w:val="TableParagraph"/>
              <w:ind w:left="4"/>
              <w:jc w:val="center"/>
              <w:rPr>
                <w:sz w:val="24"/>
                <w:szCs w:val="24"/>
                <w:lang w:val="en-US"/>
              </w:rPr>
            </w:pPr>
            <w:r w:rsidRPr="009C099D">
              <w:rPr>
                <w:w w:val="90"/>
                <w:sz w:val="24"/>
                <w:szCs w:val="24"/>
                <w:lang w:val="en-US"/>
              </w:rPr>
              <w:t>муз.</w:t>
            </w:r>
            <w:r w:rsidRPr="009C099D">
              <w:rPr>
                <w:spacing w:val="40"/>
                <w:w w:val="90"/>
                <w:sz w:val="24"/>
                <w:szCs w:val="24"/>
                <w:lang w:val="en-US"/>
              </w:rPr>
              <w:t xml:space="preserve"> </w:t>
            </w:r>
            <w:r w:rsidRPr="009C099D">
              <w:rPr>
                <w:w w:val="90"/>
                <w:sz w:val="24"/>
                <w:szCs w:val="24"/>
                <w:lang w:val="en-US"/>
              </w:rPr>
              <w:t>руководитель,</w:t>
            </w:r>
            <w:r w:rsidRPr="009C099D">
              <w:rPr>
                <w:spacing w:val="-60"/>
                <w:w w:val="90"/>
                <w:sz w:val="24"/>
                <w:szCs w:val="24"/>
                <w:lang w:val="en-US"/>
              </w:rPr>
              <w:t xml:space="preserve"> </w:t>
            </w:r>
            <w:r w:rsidRPr="009C099D">
              <w:rPr>
                <w:w w:val="95"/>
                <w:sz w:val="24"/>
                <w:szCs w:val="24"/>
                <w:lang w:val="en-US"/>
              </w:rPr>
              <w:t>педагоги</w:t>
            </w:r>
            <w:r w:rsidRPr="009C099D">
              <w:rPr>
                <w:spacing w:val="-13"/>
                <w:w w:val="95"/>
                <w:sz w:val="24"/>
                <w:szCs w:val="24"/>
                <w:lang w:val="en-US"/>
              </w:rPr>
              <w:t xml:space="preserve"> </w:t>
            </w:r>
            <w:r w:rsidRPr="009C099D">
              <w:rPr>
                <w:w w:val="95"/>
                <w:sz w:val="24"/>
                <w:szCs w:val="24"/>
                <w:lang w:val="en-US"/>
              </w:rPr>
              <w:t>группы</w:t>
            </w:r>
          </w:p>
        </w:tc>
      </w:tr>
      <w:tr w:rsidR="00DD6525" w:rsidRPr="009C099D" w:rsidTr="00C56879">
        <w:trPr>
          <w:trHeight w:val="1226"/>
        </w:trPr>
        <w:tc>
          <w:tcPr>
            <w:tcW w:w="4615" w:type="dxa"/>
          </w:tcPr>
          <w:p w:rsidR="00DD6525" w:rsidRPr="009C099D" w:rsidRDefault="00DD6525" w:rsidP="009C099D">
            <w:pPr>
              <w:pStyle w:val="TableParagraph"/>
              <w:jc w:val="center"/>
              <w:rPr>
                <w:b/>
                <w:sz w:val="24"/>
                <w:szCs w:val="24"/>
              </w:rPr>
            </w:pPr>
          </w:p>
          <w:p w:rsidR="00DD6525" w:rsidRPr="009C099D" w:rsidRDefault="00DD6525" w:rsidP="009C099D">
            <w:pPr>
              <w:pStyle w:val="TableParagraph"/>
              <w:ind w:left="4" w:firstLine="218"/>
              <w:jc w:val="center"/>
              <w:rPr>
                <w:sz w:val="24"/>
                <w:szCs w:val="24"/>
              </w:rPr>
            </w:pPr>
            <w:r w:rsidRPr="009C099D">
              <w:rPr>
                <w:b/>
                <w:w w:val="95"/>
                <w:sz w:val="24"/>
                <w:szCs w:val="24"/>
              </w:rPr>
              <w:t>Масленица</w:t>
            </w:r>
            <w:r w:rsidRPr="009C099D">
              <w:rPr>
                <w:b/>
                <w:spacing w:val="12"/>
                <w:w w:val="95"/>
                <w:sz w:val="24"/>
                <w:szCs w:val="24"/>
              </w:rPr>
              <w:t xml:space="preserve"> </w:t>
            </w:r>
            <w:r w:rsidRPr="009C099D">
              <w:rPr>
                <w:b/>
                <w:w w:val="95"/>
                <w:sz w:val="24"/>
                <w:szCs w:val="24"/>
              </w:rPr>
              <w:t>Фольклорный</w:t>
            </w:r>
            <w:r w:rsidRPr="009C099D">
              <w:rPr>
                <w:b/>
                <w:spacing w:val="10"/>
                <w:w w:val="95"/>
                <w:sz w:val="24"/>
                <w:szCs w:val="24"/>
              </w:rPr>
              <w:t xml:space="preserve"> </w:t>
            </w:r>
            <w:r w:rsidRPr="009C099D">
              <w:rPr>
                <w:b/>
                <w:w w:val="95"/>
                <w:sz w:val="24"/>
                <w:szCs w:val="24"/>
              </w:rPr>
              <w:t>праздник</w:t>
            </w:r>
            <w:r w:rsidRPr="009C099D">
              <w:rPr>
                <w:b/>
                <w:spacing w:val="-53"/>
                <w:w w:val="95"/>
                <w:sz w:val="24"/>
                <w:szCs w:val="24"/>
              </w:rPr>
              <w:t xml:space="preserve"> </w:t>
            </w:r>
            <w:r w:rsidRPr="009C099D">
              <w:rPr>
                <w:w w:val="90"/>
                <w:sz w:val="24"/>
                <w:szCs w:val="24"/>
              </w:rPr>
              <w:t>Гуляние</w:t>
            </w:r>
            <w:r w:rsidRPr="009C099D">
              <w:rPr>
                <w:spacing w:val="1"/>
                <w:w w:val="90"/>
                <w:sz w:val="24"/>
                <w:szCs w:val="24"/>
              </w:rPr>
              <w:t xml:space="preserve"> </w:t>
            </w:r>
            <w:r w:rsidRPr="009C099D">
              <w:rPr>
                <w:w w:val="90"/>
                <w:sz w:val="24"/>
                <w:szCs w:val="24"/>
              </w:rPr>
              <w:t>–</w:t>
            </w:r>
            <w:r w:rsidRPr="009C099D">
              <w:rPr>
                <w:spacing w:val="2"/>
                <w:w w:val="90"/>
                <w:sz w:val="24"/>
                <w:szCs w:val="24"/>
              </w:rPr>
              <w:t xml:space="preserve"> </w:t>
            </w:r>
            <w:r w:rsidRPr="009C099D">
              <w:rPr>
                <w:w w:val="90"/>
                <w:sz w:val="24"/>
                <w:szCs w:val="24"/>
              </w:rPr>
              <w:t>развлечение</w:t>
            </w:r>
            <w:r w:rsidRPr="009C099D">
              <w:rPr>
                <w:spacing w:val="1"/>
                <w:w w:val="90"/>
                <w:sz w:val="24"/>
                <w:szCs w:val="24"/>
              </w:rPr>
              <w:t xml:space="preserve"> </w:t>
            </w:r>
            <w:r w:rsidRPr="009C099D">
              <w:rPr>
                <w:w w:val="90"/>
                <w:sz w:val="24"/>
                <w:szCs w:val="24"/>
              </w:rPr>
              <w:t>«Широкая</w:t>
            </w:r>
            <w:r w:rsidRPr="009C099D">
              <w:rPr>
                <w:spacing w:val="1"/>
                <w:w w:val="90"/>
                <w:sz w:val="24"/>
                <w:szCs w:val="24"/>
              </w:rPr>
              <w:t xml:space="preserve"> </w:t>
            </w:r>
            <w:r w:rsidRPr="009C099D">
              <w:rPr>
                <w:sz w:val="24"/>
                <w:szCs w:val="24"/>
              </w:rPr>
              <w:t>Масленица»</w:t>
            </w:r>
          </w:p>
        </w:tc>
        <w:tc>
          <w:tcPr>
            <w:tcW w:w="2190" w:type="dxa"/>
          </w:tcPr>
          <w:p w:rsidR="00DD6525" w:rsidRPr="009C099D" w:rsidRDefault="00DD6525" w:rsidP="009C099D">
            <w:pPr>
              <w:pStyle w:val="TableParagraph"/>
              <w:ind w:left="205"/>
              <w:rPr>
                <w:b/>
                <w:sz w:val="24"/>
                <w:szCs w:val="24"/>
              </w:rPr>
            </w:pPr>
          </w:p>
          <w:p w:rsidR="00DD6525" w:rsidRPr="009C099D" w:rsidRDefault="00DD6525" w:rsidP="009C099D">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февраль</w:t>
            </w:r>
          </w:p>
        </w:tc>
        <w:tc>
          <w:tcPr>
            <w:tcW w:w="2040" w:type="dxa"/>
          </w:tcPr>
          <w:p w:rsidR="00DD6525" w:rsidRPr="009C099D" w:rsidRDefault="00DD6525" w:rsidP="008B3364">
            <w:pPr>
              <w:pStyle w:val="TableParagraph"/>
              <w:ind w:left="4"/>
              <w:jc w:val="center"/>
              <w:rPr>
                <w:sz w:val="24"/>
                <w:szCs w:val="24"/>
              </w:rPr>
            </w:pPr>
            <w:r w:rsidRPr="009C099D">
              <w:rPr>
                <w:w w:val="95"/>
                <w:sz w:val="24"/>
                <w:szCs w:val="24"/>
              </w:rPr>
              <w:t>воспитатели,</w:t>
            </w:r>
            <w:r w:rsidRPr="009C099D">
              <w:rPr>
                <w:spacing w:val="-64"/>
                <w:w w:val="95"/>
                <w:sz w:val="24"/>
                <w:szCs w:val="24"/>
              </w:rPr>
              <w:t xml:space="preserve"> </w:t>
            </w:r>
            <w:r w:rsidRPr="009C099D">
              <w:rPr>
                <w:sz w:val="24"/>
                <w:szCs w:val="24"/>
              </w:rPr>
              <w:t>родители</w:t>
            </w:r>
          </w:p>
          <w:p w:rsidR="00DD6525" w:rsidRPr="009C099D" w:rsidRDefault="00DD6525" w:rsidP="008B3364">
            <w:pPr>
              <w:pStyle w:val="TableParagraph"/>
              <w:ind w:left="4"/>
              <w:jc w:val="center"/>
              <w:rPr>
                <w:sz w:val="24"/>
                <w:szCs w:val="24"/>
              </w:rPr>
            </w:pPr>
            <w:r w:rsidRPr="009C099D">
              <w:rPr>
                <w:w w:val="90"/>
                <w:sz w:val="24"/>
                <w:szCs w:val="24"/>
              </w:rPr>
              <w:t>муз.</w:t>
            </w:r>
            <w:r w:rsidRPr="009C099D">
              <w:rPr>
                <w:spacing w:val="1"/>
                <w:w w:val="90"/>
                <w:sz w:val="24"/>
                <w:szCs w:val="24"/>
              </w:rPr>
              <w:t xml:space="preserve"> </w:t>
            </w:r>
            <w:r w:rsidRPr="009C099D">
              <w:rPr>
                <w:w w:val="90"/>
                <w:sz w:val="24"/>
                <w:szCs w:val="24"/>
              </w:rPr>
              <w:t>руководитель</w:t>
            </w:r>
            <w:r w:rsidRPr="009C099D">
              <w:rPr>
                <w:spacing w:val="-61"/>
                <w:w w:val="90"/>
                <w:sz w:val="24"/>
                <w:szCs w:val="24"/>
              </w:rPr>
              <w:t xml:space="preserve"> </w:t>
            </w:r>
            <w:r w:rsidRPr="009C099D">
              <w:rPr>
                <w:sz w:val="24"/>
                <w:szCs w:val="24"/>
              </w:rPr>
              <w:t>старший</w:t>
            </w:r>
          </w:p>
          <w:p w:rsidR="00DD6525" w:rsidRPr="009C099D" w:rsidRDefault="00DD6525" w:rsidP="008B3364">
            <w:pPr>
              <w:pStyle w:val="TableParagraph"/>
              <w:ind w:left="4"/>
              <w:jc w:val="center"/>
              <w:rPr>
                <w:sz w:val="24"/>
                <w:szCs w:val="24"/>
              </w:rPr>
            </w:pPr>
            <w:r w:rsidRPr="009C099D">
              <w:rPr>
                <w:sz w:val="24"/>
                <w:szCs w:val="24"/>
              </w:rPr>
              <w:t>воспитатель</w:t>
            </w:r>
          </w:p>
        </w:tc>
      </w:tr>
      <w:tr w:rsidR="00DD6525" w:rsidRPr="009C099D" w:rsidTr="00C56879">
        <w:trPr>
          <w:trHeight w:val="736"/>
        </w:trPr>
        <w:tc>
          <w:tcPr>
            <w:tcW w:w="4615" w:type="dxa"/>
          </w:tcPr>
          <w:p w:rsidR="00DD6525" w:rsidRPr="009C099D" w:rsidRDefault="00DD6525" w:rsidP="00C56879">
            <w:pPr>
              <w:pStyle w:val="TableParagraph"/>
              <w:jc w:val="center"/>
              <w:rPr>
                <w:b/>
                <w:sz w:val="24"/>
                <w:szCs w:val="24"/>
              </w:rPr>
            </w:pPr>
            <w:r w:rsidRPr="009C099D">
              <w:rPr>
                <w:b/>
                <w:sz w:val="24"/>
                <w:szCs w:val="24"/>
              </w:rPr>
              <w:t>Всемирный</w:t>
            </w:r>
            <w:r w:rsidRPr="009C099D">
              <w:rPr>
                <w:b/>
                <w:spacing w:val="-4"/>
                <w:sz w:val="24"/>
                <w:szCs w:val="24"/>
              </w:rPr>
              <w:t xml:space="preserve"> </w:t>
            </w:r>
            <w:r w:rsidRPr="009C099D">
              <w:rPr>
                <w:b/>
                <w:sz w:val="24"/>
                <w:szCs w:val="24"/>
              </w:rPr>
              <w:t>день</w:t>
            </w:r>
            <w:r w:rsidRPr="009C099D">
              <w:rPr>
                <w:b/>
                <w:spacing w:val="-4"/>
                <w:sz w:val="24"/>
                <w:szCs w:val="24"/>
              </w:rPr>
              <w:t xml:space="preserve"> </w:t>
            </w:r>
            <w:r w:rsidRPr="009C099D">
              <w:rPr>
                <w:b/>
                <w:sz w:val="24"/>
                <w:szCs w:val="24"/>
              </w:rPr>
              <w:t>театра</w:t>
            </w:r>
          </w:p>
          <w:p w:rsidR="00DD6525" w:rsidRPr="009C099D" w:rsidRDefault="00DD6525" w:rsidP="00C56879">
            <w:pPr>
              <w:pStyle w:val="TableParagraph"/>
              <w:ind w:left="4"/>
              <w:jc w:val="center"/>
              <w:rPr>
                <w:sz w:val="24"/>
                <w:szCs w:val="24"/>
              </w:rPr>
            </w:pPr>
            <w:r w:rsidRPr="009C099D">
              <w:rPr>
                <w:sz w:val="24"/>
                <w:szCs w:val="24"/>
              </w:rPr>
              <w:t>День</w:t>
            </w:r>
            <w:r w:rsidRPr="009C099D">
              <w:rPr>
                <w:spacing w:val="-12"/>
                <w:sz w:val="24"/>
                <w:szCs w:val="24"/>
              </w:rPr>
              <w:t xml:space="preserve"> </w:t>
            </w:r>
            <w:r w:rsidRPr="009C099D">
              <w:rPr>
                <w:sz w:val="24"/>
                <w:szCs w:val="24"/>
              </w:rPr>
              <w:t>театра</w:t>
            </w:r>
            <w:r w:rsidRPr="009C099D">
              <w:rPr>
                <w:spacing w:val="-11"/>
                <w:sz w:val="24"/>
                <w:szCs w:val="24"/>
              </w:rPr>
              <w:t xml:space="preserve"> </w:t>
            </w:r>
            <w:r w:rsidRPr="009C099D">
              <w:rPr>
                <w:sz w:val="24"/>
                <w:szCs w:val="24"/>
              </w:rPr>
              <w:t>в</w:t>
            </w:r>
            <w:r w:rsidRPr="009C099D">
              <w:rPr>
                <w:spacing w:val="-12"/>
                <w:sz w:val="24"/>
                <w:szCs w:val="24"/>
              </w:rPr>
              <w:t xml:space="preserve"> </w:t>
            </w:r>
            <w:r w:rsidRPr="009C099D">
              <w:rPr>
                <w:sz w:val="24"/>
                <w:szCs w:val="24"/>
              </w:rPr>
              <w:t>детском</w:t>
            </w:r>
            <w:r w:rsidRPr="009C099D">
              <w:rPr>
                <w:spacing w:val="-8"/>
                <w:sz w:val="24"/>
                <w:szCs w:val="24"/>
              </w:rPr>
              <w:t xml:space="preserve"> </w:t>
            </w:r>
            <w:r w:rsidRPr="009C099D">
              <w:rPr>
                <w:sz w:val="24"/>
                <w:szCs w:val="24"/>
              </w:rPr>
              <w:t>саду</w:t>
            </w:r>
          </w:p>
        </w:tc>
        <w:tc>
          <w:tcPr>
            <w:tcW w:w="2190" w:type="dxa"/>
          </w:tcPr>
          <w:p w:rsidR="00DD6525" w:rsidRPr="009C099D" w:rsidRDefault="00DD6525" w:rsidP="009C099D">
            <w:pPr>
              <w:pStyle w:val="TableParagraph"/>
              <w:ind w:left="205"/>
              <w:rPr>
                <w:b/>
                <w:sz w:val="24"/>
                <w:szCs w:val="24"/>
              </w:rPr>
            </w:pPr>
          </w:p>
          <w:p w:rsidR="00DD6525" w:rsidRPr="009C099D" w:rsidRDefault="00DD6525" w:rsidP="009C099D">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w w:val="105"/>
                <w:sz w:val="24"/>
                <w:szCs w:val="24"/>
                <w:lang w:val="en-US"/>
              </w:rPr>
              <w:t>март</w:t>
            </w:r>
          </w:p>
        </w:tc>
        <w:tc>
          <w:tcPr>
            <w:tcW w:w="2040" w:type="dxa"/>
          </w:tcPr>
          <w:p w:rsidR="00DD6525" w:rsidRPr="009C099D" w:rsidRDefault="00DD6525" w:rsidP="008B3364">
            <w:pPr>
              <w:pStyle w:val="TableParagraph"/>
              <w:ind w:left="4" w:right="121"/>
              <w:jc w:val="center"/>
              <w:rPr>
                <w:sz w:val="24"/>
                <w:szCs w:val="24"/>
                <w:lang w:val="en-US"/>
              </w:rPr>
            </w:pPr>
            <w:r w:rsidRPr="009C099D">
              <w:rPr>
                <w:w w:val="95"/>
                <w:sz w:val="24"/>
                <w:szCs w:val="24"/>
                <w:lang w:val="en-US"/>
              </w:rPr>
              <w:t>воспитатели,</w:t>
            </w:r>
            <w:r w:rsidRPr="009C099D">
              <w:rPr>
                <w:spacing w:val="-64"/>
                <w:w w:val="95"/>
                <w:sz w:val="24"/>
                <w:szCs w:val="24"/>
                <w:lang w:val="en-US"/>
              </w:rPr>
              <w:t xml:space="preserve"> </w:t>
            </w:r>
            <w:r w:rsidRPr="009C099D">
              <w:rPr>
                <w:sz w:val="24"/>
                <w:szCs w:val="24"/>
                <w:lang w:val="en-US"/>
              </w:rPr>
              <w:t>старший</w:t>
            </w:r>
          </w:p>
          <w:p w:rsidR="00DD6525" w:rsidRPr="009C099D" w:rsidRDefault="00DD6525" w:rsidP="008B3364">
            <w:pPr>
              <w:pStyle w:val="TableParagraph"/>
              <w:tabs>
                <w:tab w:val="left" w:pos="1919"/>
              </w:tabs>
              <w:ind w:left="4"/>
              <w:jc w:val="center"/>
              <w:rPr>
                <w:sz w:val="24"/>
                <w:szCs w:val="24"/>
                <w:lang w:val="en-US"/>
              </w:rPr>
            </w:pPr>
            <w:r w:rsidRPr="009C099D">
              <w:rPr>
                <w:sz w:val="24"/>
                <w:szCs w:val="24"/>
                <w:lang w:val="en-US"/>
              </w:rPr>
              <w:t>воспитатель</w:t>
            </w:r>
          </w:p>
        </w:tc>
      </w:tr>
      <w:tr w:rsidR="00DD6525" w:rsidRPr="009C099D" w:rsidTr="00C56879">
        <w:trPr>
          <w:trHeight w:val="1226"/>
        </w:trPr>
        <w:tc>
          <w:tcPr>
            <w:tcW w:w="4615" w:type="dxa"/>
          </w:tcPr>
          <w:p w:rsidR="00DD6525" w:rsidRPr="009C099D" w:rsidRDefault="00DD6525" w:rsidP="009C099D">
            <w:pPr>
              <w:pStyle w:val="TableParagraph"/>
              <w:jc w:val="center"/>
              <w:rPr>
                <w:b/>
                <w:sz w:val="24"/>
                <w:szCs w:val="24"/>
              </w:rPr>
            </w:pPr>
          </w:p>
          <w:p w:rsidR="00DD6525" w:rsidRPr="009C099D" w:rsidRDefault="00DD6525" w:rsidP="00C56879">
            <w:pPr>
              <w:pStyle w:val="TableParagraph"/>
              <w:ind w:left="808"/>
              <w:rPr>
                <w:b/>
                <w:sz w:val="24"/>
                <w:szCs w:val="24"/>
              </w:rPr>
            </w:pPr>
            <w:r w:rsidRPr="009C099D">
              <w:rPr>
                <w:b/>
                <w:w w:val="95"/>
                <w:sz w:val="24"/>
                <w:szCs w:val="24"/>
              </w:rPr>
              <w:t>День</w:t>
            </w:r>
            <w:r w:rsidRPr="009C099D">
              <w:rPr>
                <w:b/>
                <w:spacing w:val="16"/>
                <w:w w:val="95"/>
                <w:sz w:val="24"/>
                <w:szCs w:val="24"/>
              </w:rPr>
              <w:t xml:space="preserve"> </w:t>
            </w:r>
            <w:r w:rsidRPr="009C099D">
              <w:rPr>
                <w:b/>
                <w:w w:val="95"/>
                <w:sz w:val="24"/>
                <w:szCs w:val="24"/>
              </w:rPr>
              <w:t>пожарной</w:t>
            </w:r>
            <w:r w:rsidRPr="009C099D">
              <w:rPr>
                <w:b/>
                <w:spacing w:val="21"/>
                <w:w w:val="95"/>
                <w:sz w:val="24"/>
                <w:szCs w:val="24"/>
              </w:rPr>
              <w:t xml:space="preserve"> </w:t>
            </w:r>
            <w:r w:rsidRPr="009C099D">
              <w:rPr>
                <w:b/>
                <w:w w:val="95"/>
                <w:sz w:val="24"/>
                <w:szCs w:val="24"/>
              </w:rPr>
              <w:t>охраны</w:t>
            </w:r>
          </w:p>
          <w:p w:rsidR="00DD6525" w:rsidRPr="009C099D" w:rsidRDefault="00DD6525" w:rsidP="00C56879">
            <w:pPr>
              <w:pStyle w:val="TableParagraph"/>
              <w:ind w:left="4"/>
              <w:jc w:val="center"/>
              <w:rPr>
                <w:sz w:val="24"/>
                <w:szCs w:val="24"/>
              </w:rPr>
            </w:pPr>
            <w:r w:rsidRPr="009C099D">
              <w:rPr>
                <w:w w:val="95"/>
                <w:sz w:val="24"/>
                <w:szCs w:val="24"/>
              </w:rPr>
              <w:t>Мероприятия</w:t>
            </w:r>
            <w:r w:rsidRPr="009C099D">
              <w:rPr>
                <w:spacing w:val="-2"/>
                <w:w w:val="95"/>
                <w:sz w:val="24"/>
                <w:szCs w:val="24"/>
              </w:rPr>
              <w:t xml:space="preserve"> </w:t>
            </w:r>
            <w:r w:rsidRPr="009C099D">
              <w:rPr>
                <w:w w:val="95"/>
                <w:sz w:val="24"/>
                <w:szCs w:val="24"/>
              </w:rPr>
              <w:t>по</w:t>
            </w:r>
            <w:r w:rsidRPr="009C099D">
              <w:rPr>
                <w:spacing w:val="-1"/>
                <w:w w:val="95"/>
                <w:sz w:val="24"/>
                <w:szCs w:val="24"/>
              </w:rPr>
              <w:t xml:space="preserve"> </w:t>
            </w:r>
            <w:r w:rsidRPr="009C099D">
              <w:rPr>
                <w:w w:val="95"/>
                <w:sz w:val="24"/>
                <w:szCs w:val="24"/>
              </w:rPr>
              <w:t>плану</w:t>
            </w:r>
          </w:p>
        </w:tc>
        <w:tc>
          <w:tcPr>
            <w:tcW w:w="2190" w:type="dxa"/>
          </w:tcPr>
          <w:p w:rsidR="00DD6525" w:rsidRPr="009C099D" w:rsidRDefault="00DD6525" w:rsidP="009C099D">
            <w:pPr>
              <w:pStyle w:val="TableParagraph"/>
              <w:ind w:left="205"/>
              <w:rPr>
                <w:b/>
                <w:sz w:val="24"/>
                <w:szCs w:val="24"/>
              </w:rPr>
            </w:pPr>
          </w:p>
          <w:p w:rsidR="00DD6525" w:rsidRPr="009C099D" w:rsidRDefault="00DD6525" w:rsidP="009C099D">
            <w:pPr>
              <w:pStyle w:val="TableParagraph"/>
              <w:ind w:left="205"/>
              <w:rPr>
                <w:sz w:val="24"/>
                <w:szCs w:val="24"/>
                <w:lang w:val="en-US"/>
              </w:rPr>
            </w:pPr>
            <w:r w:rsidRPr="009C099D">
              <w:rPr>
                <w:w w:val="95"/>
                <w:sz w:val="24"/>
                <w:szCs w:val="24"/>
                <w:lang w:val="en-US"/>
              </w:rPr>
              <w:t>все</w:t>
            </w:r>
            <w:r w:rsidRPr="009C099D">
              <w:rPr>
                <w:spacing w:val="-13"/>
                <w:w w:val="95"/>
                <w:sz w:val="24"/>
                <w:szCs w:val="24"/>
                <w:lang w:val="en-US"/>
              </w:rPr>
              <w:t xml:space="preserve"> </w:t>
            </w:r>
            <w:r w:rsidRPr="009C099D">
              <w:rPr>
                <w:w w:val="95"/>
                <w:sz w:val="24"/>
                <w:szCs w:val="24"/>
                <w:lang w:val="en-US"/>
              </w:rPr>
              <w:t>группы</w:t>
            </w:r>
          </w:p>
        </w:tc>
        <w:tc>
          <w:tcPr>
            <w:tcW w:w="1766" w:type="dxa"/>
          </w:tcPr>
          <w:p w:rsidR="00DD6525" w:rsidRPr="009C099D" w:rsidRDefault="00DD6525" w:rsidP="009C099D">
            <w:pPr>
              <w:pStyle w:val="TableParagraph"/>
              <w:jc w:val="center"/>
              <w:rPr>
                <w:b/>
                <w:sz w:val="24"/>
                <w:szCs w:val="24"/>
                <w:lang w:val="en-US"/>
              </w:rPr>
            </w:pPr>
          </w:p>
          <w:p w:rsidR="00DD6525" w:rsidRPr="009C099D" w:rsidRDefault="00DD6525" w:rsidP="009C099D">
            <w:pPr>
              <w:pStyle w:val="TableParagraph"/>
              <w:ind w:left="7"/>
              <w:jc w:val="center"/>
              <w:rPr>
                <w:sz w:val="24"/>
                <w:szCs w:val="24"/>
                <w:lang w:val="en-US"/>
              </w:rPr>
            </w:pPr>
            <w:r w:rsidRPr="009C099D">
              <w:rPr>
                <w:sz w:val="24"/>
                <w:szCs w:val="24"/>
                <w:lang w:val="en-US"/>
              </w:rPr>
              <w:t>апрель</w:t>
            </w:r>
          </w:p>
        </w:tc>
        <w:tc>
          <w:tcPr>
            <w:tcW w:w="2040" w:type="dxa"/>
          </w:tcPr>
          <w:p w:rsidR="00DD6525" w:rsidRDefault="00DD6525" w:rsidP="008B3364">
            <w:pPr>
              <w:pStyle w:val="TableParagraph"/>
              <w:tabs>
                <w:tab w:val="left" w:pos="1919"/>
              </w:tabs>
              <w:ind w:left="6"/>
              <w:jc w:val="center"/>
              <w:rPr>
                <w:spacing w:val="-65"/>
                <w:w w:val="95"/>
                <w:sz w:val="24"/>
                <w:szCs w:val="24"/>
              </w:rPr>
            </w:pPr>
            <w:r w:rsidRPr="009C099D">
              <w:rPr>
                <w:w w:val="95"/>
                <w:sz w:val="24"/>
                <w:szCs w:val="24"/>
              </w:rPr>
              <w:t>воспитатели,</w:t>
            </w:r>
            <w:r w:rsidRPr="009C099D">
              <w:rPr>
                <w:spacing w:val="-65"/>
                <w:w w:val="95"/>
                <w:sz w:val="24"/>
                <w:szCs w:val="24"/>
              </w:rPr>
              <w:t xml:space="preserve"> </w:t>
            </w:r>
            <w:r w:rsidRPr="009C099D">
              <w:rPr>
                <w:w w:val="90"/>
                <w:sz w:val="24"/>
                <w:szCs w:val="24"/>
              </w:rPr>
              <w:t>музыкальный</w:t>
            </w:r>
            <w:r w:rsidRPr="009C099D">
              <w:rPr>
                <w:spacing w:val="-61"/>
                <w:w w:val="90"/>
                <w:sz w:val="24"/>
                <w:szCs w:val="24"/>
              </w:rPr>
              <w:t xml:space="preserve"> </w:t>
            </w:r>
            <w:r w:rsidRPr="009C099D">
              <w:rPr>
                <w:spacing w:val="-1"/>
                <w:w w:val="95"/>
                <w:sz w:val="24"/>
                <w:szCs w:val="24"/>
              </w:rPr>
              <w:t>руководитель</w:t>
            </w:r>
          </w:p>
          <w:p w:rsidR="00DD6525" w:rsidRPr="009C099D" w:rsidRDefault="00DD6525" w:rsidP="008B3364">
            <w:pPr>
              <w:pStyle w:val="TableParagraph"/>
              <w:ind w:left="6"/>
              <w:jc w:val="center"/>
              <w:rPr>
                <w:sz w:val="24"/>
                <w:szCs w:val="24"/>
              </w:rPr>
            </w:pPr>
            <w:r w:rsidRPr="009C099D">
              <w:rPr>
                <w:sz w:val="24"/>
                <w:szCs w:val="24"/>
              </w:rPr>
              <w:t>старший</w:t>
            </w:r>
          </w:p>
          <w:p w:rsidR="00DD6525" w:rsidRPr="009C099D" w:rsidRDefault="00DD6525" w:rsidP="008B3364">
            <w:pPr>
              <w:pStyle w:val="TableParagraph"/>
              <w:tabs>
                <w:tab w:val="left" w:pos="1919"/>
              </w:tabs>
              <w:ind w:left="4"/>
              <w:jc w:val="center"/>
              <w:rPr>
                <w:sz w:val="24"/>
                <w:szCs w:val="24"/>
              </w:rPr>
            </w:pPr>
            <w:r w:rsidRPr="009C099D">
              <w:rPr>
                <w:sz w:val="24"/>
                <w:szCs w:val="24"/>
              </w:rPr>
              <w:t>воспитатель</w:t>
            </w:r>
          </w:p>
        </w:tc>
      </w:tr>
    </w:tbl>
    <w:p w:rsidR="00DD6525" w:rsidRDefault="00DD6525" w:rsidP="009C099D">
      <w:pPr>
        <w:spacing w:after="0" w:line="240" w:lineRule="auto"/>
        <w:rPr>
          <w:sz w:val="28"/>
          <w:szCs w:val="28"/>
        </w:rPr>
      </w:pPr>
    </w:p>
    <w:p w:rsidR="00DD6525" w:rsidRPr="006613B1" w:rsidRDefault="00DD6525" w:rsidP="006613B1">
      <w:pPr>
        <w:tabs>
          <w:tab w:val="left" w:pos="7800"/>
        </w:tabs>
        <w:rPr>
          <w:sz w:val="28"/>
          <w:szCs w:val="28"/>
        </w:rPr>
        <w:sectPr w:rsidR="00DD6525" w:rsidRPr="006613B1">
          <w:pgSz w:w="11920" w:h="16850"/>
          <w:pgMar w:top="560" w:right="0" w:bottom="520" w:left="880" w:header="0" w:footer="334" w:gutter="0"/>
          <w:cols w:space="720"/>
        </w:sectPr>
      </w:pPr>
      <w:r>
        <w:rPr>
          <w:sz w:val="28"/>
          <w:szCs w:val="28"/>
        </w:rPr>
        <w:tab/>
      </w:r>
    </w:p>
    <w:tbl>
      <w:tblPr>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4"/>
        <w:gridCol w:w="2026"/>
        <w:gridCol w:w="1930"/>
        <w:gridCol w:w="2040"/>
      </w:tblGrid>
      <w:tr w:rsidR="00DD6525" w:rsidRPr="008B3364" w:rsidTr="008B3364">
        <w:trPr>
          <w:trHeight w:val="491"/>
        </w:trPr>
        <w:tc>
          <w:tcPr>
            <w:tcW w:w="4054" w:type="dxa"/>
          </w:tcPr>
          <w:p w:rsidR="00DD6525" w:rsidRPr="008B3364" w:rsidRDefault="00DD6525" w:rsidP="008B3364">
            <w:pPr>
              <w:pStyle w:val="TableParagraph"/>
              <w:ind w:left="1072"/>
              <w:rPr>
                <w:b/>
                <w:sz w:val="24"/>
                <w:szCs w:val="24"/>
                <w:lang w:val="en-US"/>
              </w:rPr>
            </w:pPr>
            <w:r w:rsidRPr="008B3364">
              <w:rPr>
                <w:b/>
                <w:w w:val="95"/>
                <w:sz w:val="24"/>
                <w:szCs w:val="24"/>
                <w:lang w:val="en-US"/>
              </w:rPr>
              <w:lastRenderedPageBreak/>
              <w:t>Тема</w:t>
            </w:r>
            <w:r w:rsidRPr="008B3364">
              <w:rPr>
                <w:b/>
                <w:spacing w:val="17"/>
                <w:w w:val="95"/>
                <w:sz w:val="24"/>
                <w:szCs w:val="24"/>
                <w:lang w:val="en-US"/>
              </w:rPr>
              <w:t xml:space="preserve"> </w:t>
            </w:r>
            <w:r w:rsidRPr="008B3364">
              <w:rPr>
                <w:b/>
                <w:w w:val="95"/>
                <w:sz w:val="24"/>
                <w:szCs w:val="24"/>
                <w:lang w:val="en-US"/>
              </w:rPr>
              <w:t>мероприятия</w:t>
            </w:r>
          </w:p>
        </w:tc>
        <w:tc>
          <w:tcPr>
            <w:tcW w:w="2026" w:type="dxa"/>
          </w:tcPr>
          <w:p w:rsidR="00DD6525" w:rsidRPr="008B3364" w:rsidRDefault="00DD6525" w:rsidP="008B3364">
            <w:pPr>
              <w:pStyle w:val="TableParagraph"/>
              <w:ind w:left="595"/>
              <w:rPr>
                <w:b/>
                <w:sz w:val="24"/>
                <w:szCs w:val="24"/>
                <w:lang w:val="en-US"/>
              </w:rPr>
            </w:pPr>
            <w:r w:rsidRPr="008B3364">
              <w:rPr>
                <w:b/>
                <w:sz w:val="24"/>
                <w:szCs w:val="24"/>
                <w:lang w:val="en-US"/>
              </w:rPr>
              <w:t>Возраст</w:t>
            </w:r>
          </w:p>
        </w:tc>
        <w:tc>
          <w:tcPr>
            <w:tcW w:w="1930" w:type="dxa"/>
          </w:tcPr>
          <w:p w:rsidR="00DD6525" w:rsidRPr="008B3364" w:rsidRDefault="00DD6525" w:rsidP="008B3364">
            <w:pPr>
              <w:pStyle w:val="TableParagraph"/>
              <w:ind w:left="16" w:firstLine="12"/>
              <w:jc w:val="center"/>
              <w:rPr>
                <w:b/>
                <w:sz w:val="24"/>
                <w:szCs w:val="24"/>
                <w:lang w:val="en-US"/>
              </w:rPr>
            </w:pPr>
            <w:r w:rsidRPr="008B3364">
              <w:rPr>
                <w:b/>
                <w:spacing w:val="-1"/>
                <w:sz w:val="24"/>
                <w:szCs w:val="24"/>
                <w:lang w:val="en-US"/>
              </w:rPr>
              <w:t>Ориентировочное</w:t>
            </w:r>
            <w:r w:rsidRPr="008B3364">
              <w:rPr>
                <w:b/>
                <w:spacing w:val="-56"/>
                <w:sz w:val="24"/>
                <w:szCs w:val="24"/>
                <w:lang w:val="en-US"/>
              </w:rPr>
              <w:t xml:space="preserve"> </w:t>
            </w:r>
            <w:r w:rsidRPr="008B3364">
              <w:rPr>
                <w:b/>
                <w:w w:val="95"/>
                <w:sz w:val="24"/>
                <w:szCs w:val="24"/>
                <w:lang w:val="en-US"/>
              </w:rPr>
              <w:t>время</w:t>
            </w:r>
            <w:r w:rsidRPr="008B3364">
              <w:rPr>
                <w:b/>
                <w:spacing w:val="31"/>
                <w:w w:val="95"/>
                <w:sz w:val="24"/>
                <w:szCs w:val="24"/>
                <w:lang w:val="en-US"/>
              </w:rPr>
              <w:t xml:space="preserve"> </w:t>
            </w:r>
            <w:r w:rsidRPr="008B3364">
              <w:rPr>
                <w:b/>
                <w:w w:val="95"/>
                <w:sz w:val="24"/>
                <w:szCs w:val="24"/>
                <w:lang w:val="en-US"/>
              </w:rPr>
              <w:t>проведения</w:t>
            </w:r>
          </w:p>
        </w:tc>
        <w:tc>
          <w:tcPr>
            <w:tcW w:w="2040" w:type="dxa"/>
          </w:tcPr>
          <w:p w:rsidR="00DD6525" w:rsidRPr="008B3364" w:rsidRDefault="00DD6525" w:rsidP="008B3364">
            <w:pPr>
              <w:pStyle w:val="TableParagraph"/>
              <w:ind w:left="216"/>
              <w:jc w:val="center"/>
              <w:rPr>
                <w:b/>
                <w:sz w:val="24"/>
                <w:szCs w:val="24"/>
                <w:lang w:val="en-US"/>
              </w:rPr>
            </w:pPr>
            <w:r w:rsidRPr="008B3364">
              <w:rPr>
                <w:b/>
                <w:sz w:val="24"/>
                <w:szCs w:val="24"/>
                <w:lang w:val="en-US"/>
              </w:rPr>
              <w:t>Ответственные</w:t>
            </w:r>
          </w:p>
        </w:tc>
      </w:tr>
      <w:tr w:rsidR="00DD6525" w:rsidRPr="008B3364" w:rsidTr="008B3364">
        <w:trPr>
          <w:trHeight w:val="977"/>
        </w:trPr>
        <w:tc>
          <w:tcPr>
            <w:tcW w:w="4054" w:type="dxa"/>
          </w:tcPr>
          <w:p w:rsidR="00DD6525" w:rsidRPr="008B3364" w:rsidRDefault="00DD6525" w:rsidP="008B3364">
            <w:pPr>
              <w:pStyle w:val="TableParagraph"/>
              <w:ind w:left="148" w:right="78"/>
              <w:jc w:val="center"/>
              <w:rPr>
                <w:b/>
                <w:sz w:val="24"/>
                <w:szCs w:val="24"/>
              </w:rPr>
            </w:pPr>
            <w:r w:rsidRPr="008B3364">
              <w:rPr>
                <w:b/>
                <w:sz w:val="24"/>
                <w:szCs w:val="24"/>
              </w:rPr>
              <w:t>День</w:t>
            </w:r>
            <w:r w:rsidRPr="008B3364">
              <w:rPr>
                <w:b/>
                <w:spacing w:val="-5"/>
                <w:sz w:val="24"/>
                <w:szCs w:val="24"/>
              </w:rPr>
              <w:t xml:space="preserve"> </w:t>
            </w:r>
            <w:r w:rsidRPr="008B3364">
              <w:rPr>
                <w:b/>
                <w:sz w:val="24"/>
                <w:szCs w:val="24"/>
              </w:rPr>
              <w:t>Победы</w:t>
            </w:r>
            <w:r w:rsidRPr="008B3364">
              <w:rPr>
                <w:b/>
                <w:spacing w:val="-3"/>
                <w:sz w:val="24"/>
                <w:szCs w:val="24"/>
              </w:rPr>
              <w:t xml:space="preserve"> </w:t>
            </w:r>
            <w:r w:rsidRPr="008B3364">
              <w:rPr>
                <w:b/>
                <w:sz w:val="24"/>
                <w:szCs w:val="24"/>
              </w:rPr>
              <w:t>советского</w:t>
            </w:r>
            <w:r w:rsidRPr="008B3364">
              <w:rPr>
                <w:b/>
                <w:spacing w:val="-6"/>
                <w:sz w:val="24"/>
                <w:szCs w:val="24"/>
              </w:rPr>
              <w:t xml:space="preserve"> </w:t>
            </w:r>
            <w:r w:rsidRPr="008B3364">
              <w:rPr>
                <w:b/>
                <w:sz w:val="24"/>
                <w:szCs w:val="24"/>
              </w:rPr>
              <w:t>народа</w:t>
            </w:r>
            <w:r w:rsidRPr="008B3364">
              <w:rPr>
                <w:b/>
                <w:spacing w:val="-3"/>
                <w:sz w:val="24"/>
                <w:szCs w:val="24"/>
              </w:rPr>
              <w:t xml:space="preserve"> </w:t>
            </w:r>
            <w:r w:rsidRPr="008B3364">
              <w:rPr>
                <w:b/>
                <w:sz w:val="24"/>
                <w:szCs w:val="24"/>
              </w:rPr>
              <w:t>в</w:t>
            </w:r>
            <w:r w:rsidRPr="008B3364">
              <w:rPr>
                <w:b/>
                <w:spacing w:val="-56"/>
                <w:sz w:val="24"/>
                <w:szCs w:val="24"/>
              </w:rPr>
              <w:t xml:space="preserve"> </w:t>
            </w:r>
            <w:r>
              <w:rPr>
                <w:b/>
                <w:spacing w:val="-56"/>
                <w:sz w:val="24"/>
                <w:szCs w:val="24"/>
              </w:rPr>
              <w:t xml:space="preserve">  </w:t>
            </w:r>
            <w:r w:rsidRPr="008B3364">
              <w:rPr>
                <w:b/>
                <w:spacing w:val="-1"/>
                <w:sz w:val="24"/>
                <w:szCs w:val="24"/>
              </w:rPr>
              <w:t>Великой</w:t>
            </w:r>
            <w:r w:rsidRPr="008B3364">
              <w:rPr>
                <w:b/>
                <w:spacing w:val="-12"/>
                <w:sz w:val="24"/>
                <w:szCs w:val="24"/>
              </w:rPr>
              <w:t xml:space="preserve"> </w:t>
            </w:r>
            <w:r w:rsidRPr="008B3364">
              <w:rPr>
                <w:b/>
                <w:spacing w:val="-1"/>
                <w:sz w:val="24"/>
                <w:szCs w:val="24"/>
              </w:rPr>
              <w:t>Отечественной</w:t>
            </w:r>
            <w:r w:rsidRPr="008B3364">
              <w:rPr>
                <w:b/>
                <w:spacing w:val="-14"/>
                <w:sz w:val="24"/>
                <w:szCs w:val="24"/>
              </w:rPr>
              <w:t xml:space="preserve"> </w:t>
            </w:r>
            <w:r w:rsidRPr="008B3364">
              <w:rPr>
                <w:b/>
                <w:sz w:val="24"/>
                <w:szCs w:val="24"/>
              </w:rPr>
              <w:t>войне</w:t>
            </w:r>
          </w:p>
          <w:p w:rsidR="00DD6525" w:rsidRPr="008B3364" w:rsidRDefault="00DD6525" w:rsidP="008B3364">
            <w:pPr>
              <w:pStyle w:val="TableParagraph"/>
              <w:ind w:left="4" w:right="381"/>
              <w:jc w:val="center"/>
              <w:rPr>
                <w:sz w:val="24"/>
                <w:szCs w:val="24"/>
              </w:rPr>
            </w:pPr>
            <w:r w:rsidRPr="008B3364">
              <w:rPr>
                <w:spacing w:val="-1"/>
                <w:w w:val="95"/>
                <w:sz w:val="24"/>
                <w:szCs w:val="24"/>
              </w:rPr>
              <w:t>Выставка</w:t>
            </w:r>
            <w:r w:rsidRPr="008B3364">
              <w:rPr>
                <w:spacing w:val="-12"/>
                <w:w w:val="95"/>
                <w:sz w:val="24"/>
                <w:szCs w:val="24"/>
              </w:rPr>
              <w:t xml:space="preserve"> </w:t>
            </w:r>
            <w:r w:rsidRPr="008B3364">
              <w:rPr>
                <w:spacing w:val="-1"/>
                <w:w w:val="95"/>
                <w:sz w:val="24"/>
                <w:szCs w:val="24"/>
              </w:rPr>
              <w:t>детского</w:t>
            </w:r>
            <w:r w:rsidRPr="008B3364">
              <w:rPr>
                <w:spacing w:val="-12"/>
                <w:w w:val="95"/>
                <w:sz w:val="24"/>
                <w:szCs w:val="24"/>
              </w:rPr>
              <w:t xml:space="preserve"> </w:t>
            </w:r>
            <w:r w:rsidRPr="008B3364">
              <w:rPr>
                <w:w w:val="95"/>
                <w:sz w:val="24"/>
                <w:szCs w:val="24"/>
              </w:rPr>
              <w:t>творчества</w:t>
            </w:r>
            <w:r w:rsidRPr="008B3364">
              <w:rPr>
                <w:spacing w:val="-11"/>
                <w:w w:val="95"/>
                <w:sz w:val="24"/>
                <w:szCs w:val="24"/>
              </w:rPr>
              <w:t xml:space="preserve"> </w:t>
            </w:r>
            <w:r w:rsidRPr="008B3364">
              <w:rPr>
                <w:w w:val="95"/>
                <w:sz w:val="24"/>
                <w:szCs w:val="24"/>
              </w:rPr>
              <w:t>«День</w:t>
            </w:r>
            <w:r w:rsidRPr="008B3364">
              <w:rPr>
                <w:spacing w:val="-64"/>
                <w:w w:val="95"/>
                <w:sz w:val="24"/>
                <w:szCs w:val="24"/>
              </w:rPr>
              <w:t xml:space="preserve"> </w:t>
            </w:r>
            <w:r w:rsidRPr="008B3364">
              <w:rPr>
                <w:w w:val="95"/>
                <w:sz w:val="24"/>
                <w:szCs w:val="24"/>
              </w:rPr>
              <w:t>Победы</w:t>
            </w:r>
            <w:r w:rsidRPr="008B3364">
              <w:rPr>
                <w:spacing w:val="-9"/>
                <w:w w:val="95"/>
                <w:sz w:val="24"/>
                <w:szCs w:val="24"/>
              </w:rPr>
              <w:t xml:space="preserve"> </w:t>
            </w:r>
            <w:r w:rsidRPr="008B3364">
              <w:rPr>
                <w:w w:val="95"/>
                <w:sz w:val="24"/>
                <w:szCs w:val="24"/>
              </w:rPr>
              <w:t>–</w:t>
            </w:r>
            <w:r w:rsidRPr="008B3364">
              <w:rPr>
                <w:spacing w:val="-7"/>
                <w:w w:val="95"/>
                <w:sz w:val="24"/>
                <w:szCs w:val="24"/>
              </w:rPr>
              <w:t xml:space="preserve"> </w:t>
            </w:r>
            <w:r w:rsidRPr="008B3364">
              <w:rPr>
                <w:w w:val="95"/>
                <w:sz w:val="24"/>
                <w:szCs w:val="24"/>
              </w:rPr>
              <w:t>о</w:t>
            </w:r>
            <w:r w:rsidRPr="008B3364">
              <w:rPr>
                <w:spacing w:val="-9"/>
                <w:w w:val="95"/>
                <w:sz w:val="24"/>
                <w:szCs w:val="24"/>
              </w:rPr>
              <w:t xml:space="preserve"> </w:t>
            </w:r>
            <w:r w:rsidRPr="008B3364">
              <w:rPr>
                <w:w w:val="95"/>
                <w:sz w:val="24"/>
                <w:szCs w:val="24"/>
              </w:rPr>
              <w:t>чем</w:t>
            </w:r>
            <w:r w:rsidRPr="008B3364">
              <w:rPr>
                <w:spacing w:val="-9"/>
                <w:w w:val="95"/>
                <w:sz w:val="24"/>
                <w:szCs w:val="24"/>
              </w:rPr>
              <w:t xml:space="preserve"> </w:t>
            </w:r>
            <w:r w:rsidRPr="008B3364">
              <w:rPr>
                <w:w w:val="95"/>
                <w:sz w:val="24"/>
                <w:szCs w:val="24"/>
              </w:rPr>
              <w:t>мечтают</w:t>
            </w:r>
            <w:r w:rsidRPr="008B3364">
              <w:rPr>
                <w:spacing w:val="-10"/>
                <w:w w:val="95"/>
                <w:sz w:val="24"/>
                <w:szCs w:val="24"/>
              </w:rPr>
              <w:t xml:space="preserve"> </w:t>
            </w:r>
            <w:r w:rsidRPr="008B3364">
              <w:rPr>
                <w:w w:val="95"/>
                <w:sz w:val="24"/>
                <w:szCs w:val="24"/>
              </w:rPr>
              <w:t>дети»</w:t>
            </w:r>
          </w:p>
        </w:tc>
        <w:tc>
          <w:tcPr>
            <w:tcW w:w="2026" w:type="dxa"/>
          </w:tcPr>
          <w:p w:rsidR="00DD6525" w:rsidRPr="008B3364" w:rsidRDefault="00DD6525" w:rsidP="00C56879">
            <w:pPr>
              <w:pStyle w:val="TableParagraph"/>
              <w:ind w:left="4"/>
              <w:jc w:val="center"/>
              <w:rPr>
                <w:sz w:val="24"/>
                <w:szCs w:val="24"/>
                <w:lang w:val="en-US"/>
              </w:rPr>
            </w:pPr>
            <w:r w:rsidRPr="008B3364">
              <w:rPr>
                <w:sz w:val="24"/>
                <w:szCs w:val="24"/>
                <w:lang w:val="en-US"/>
              </w:rPr>
              <w:t>старшая</w:t>
            </w:r>
          </w:p>
          <w:p w:rsidR="00DD6525" w:rsidRPr="008B3364" w:rsidRDefault="00DD6525" w:rsidP="00C56879">
            <w:pPr>
              <w:pStyle w:val="TableParagraph"/>
              <w:ind w:left="4"/>
              <w:jc w:val="center"/>
              <w:rPr>
                <w:sz w:val="24"/>
                <w:szCs w:val="24"/>
                <w:lang w:val="en-US"/>
              </w:rPr>
            </w:pPr>
            <w:r w:rsidRPr="008B3364">
              <w:rPr>
                <w:w w:val="90"/>
                <w:sz w:val="24"/>
                <w:szCs w:val="24"/>
                <w:lang w:val="en-US"/>
              </w:rPr>
              <w:t>подготовительная</w:t>
            </w:r>
            <w:r w:rsidRPr="008B3364">
              <w:rPr>
                <w:spacing w:val="1"/>
                <w:w w:val="90"/>
                <w:sz w:val="24"/>
                <w:szCs w:val="24"/>
                <w:lang w:val="en-US"/>
              </w:rPr>
              <w:t xml:space="preserve"> </w:t>
            </w:r>
            <w:r w:rsidRPr="008B3364">
              <w:rPr>
                <w:sz w:val="24"/>
                <w:szCs w:val="24"/>
                <w:lang w:val="en-US"/>
              </w:rPr>
              <w:t>группы</w:t>
            </w:r>
          </w:p>
        </w:tc>
        <w:tc>
          <w:tcPr>
            <w:tcW w:w="1930" w:type="dxa"/>
          </w:tcPr>
          <w:p w:rsidR="00DD6525" w:rsidRPr="008B3364" w:rsidRDefault="00DD6525" w:rsidP="008B3364">
            <w:pPr>
              <w:pStyle w:val="TableParagraph"/>
              <w:jc w:val="center"/>
              <w:rPr>
                <w:b/>
                <w:sz w:val="24"/>
                <w:szCs w:val="24"/>
                <w:lang w:val="en-US"/>
              </w:rPr>
            </w:pPr>
          </w:p>
          <w:p w:rsidR="00DD6525" w:rsidRPr="008B3364" w:rsidRDefault="00DD6525" w:rsidP="008B3364">
            <w:pPr>
              <w:pStyle w:val="TableParagraph"/>
              <w:ind w:left="7"/>
              <w:jc w:val="center"/>
              <w:rPr>
                <w:sz w:val="24"/>
                <w:szCs w:val="24"/>
                <w:lang w:val="en-US"/>
              </w:rPr>
            </w:pPr>
            <w:r w:rsidRPr="008B3364">
              <w:rPr>
                <w:w w:val="110"/>
                <w:sz w:val="24"/>
                <w:szCs w:val="24"/>
                <w:lang w:val="en-US"/>
              </w:rPr>
              <w:t>май</w:t>
            </w:r>
          </w:p>
        </w:tc>
        <w:tc>
          <w:tcPr>
            <w:tcW w:w="2040" w:type="dxa"/>
          </w:tcPr>
          <w:p w:rsidR="00DD6525" w:rsidRPr="008B3364" w:rsidRDefault="00DD6525" w:rsidP="008B3364">
            <w:pPr>
              <w:pStyle w:val="TableParagraph"/>
              <w:ind w:left="6"/>
              <w:jc w:val="center"/>
              <w:rPr>
                <w:sz w:val="24"/>
                <w:szCs w:val="24"/>
                <w:lang w:val="en-US"/>
              </w:rPr>
            </w:pPr>
            <w:r w:rsidRPr="008B3364">
              <w:rPr>
                <w:w w:val="95"/>
                <w:sz w:val="24"/>
                <w:szCs w:val="24"/>
                <w:lang w:val="en-US"/>
              </w:rPr>
              <w:t>воспитатели,</w:t>
            </w:r>
            <w:r w:rsidRPr="008B3364">
              <w:rPr>
                <w:spacing w:val="-64"/>
                <w:w w:val="95"/>
                <w:sz w:val="24"/>
                <w:szCs w:val="24"/>
                <w:lang w:val="en-US"/>
              </w:rPr>
              <w:t xml:space="preserve"> </w:t>
            </w:r>
            <w:r w:rsidRPr="008B3364">
              <w:rPr>
                <w:sz w:val="24"/>
                <w:szCs w:val="24"/>
                <w:lang w:val="en-US"/>
              </w:rPr>
              <w:t>старший</w:t>
            </w:r>
          </w:p>
          <w:p w:rsidR="00DD6525" w:rsidRPr="008B3364" w:rsidRDefault="00DD6525" w:rsidP="008B3364">
            <w:pPr>
              <w:pStyle w:val="TableParagraph"/>
              <w:tabs>
                <w:tab w:val="left" w:pos="1919"/>
              </w:tabs>
              <w:ind w:left="6"/>
              <w:jc w:val="center"/>
              <w:rPr>
                <w:sz w:val="24"/>
                <w:szCs w:val="24"/>
                <w:lang w:val="en-US"/>
              </w:rPr>
            </w:pPr>
            <w:r w:rsidRPr="008B3364">
              <w:rPr>
                <w:sz w:val="24"/>
                <w:szCs w:val="24"/>
                <w:lang w:val="en-US"/>
              </w:rPr>
              <w:t>воспитатель</w:t>
            </w:r>
          </w:p>
        </w:tc>
      </w:tr>
      <w:tr w:rsidR="00DD6525" w:rsidRPr="008B3364" w:rsidTr="008B3364">
        <w:trPr>
          <w:trHeight w:val="978"/>
        </w:trPr>
        <w:tc>
          <w:tcPr>
            <w:tcW w:w="4054" w:type="dxa"/>
          </w:tcPr>
          <w:p w:rsidR="00DD6525" w:rsidRPr="008B3364" w:rsidRDefault="00DD6525" w:rsidP="008B3364">
            <w:pPr>
              <w:pStyle w:val="TableParagraph"/>
              <w:jc w:val="center"/>
              <w:rPr>
                <w:b/>
                <w:sz w:val="24"/>
                <w:szCs w:val="24"/>
              </w:rPr>
            </w:pPr>
            <w:r w:rsidRPr="008B3364">
              <w:rPr>
                <w:b/>
                <w:sz w:val="24"/>
                <w:szCs w:val="24"/>
              </w:rPr>
              <w:t>День</w:t>
            </w:r>
            <w:r w:rsidRPr="008B3364">
              <w:rPr>
                <w:b/>
                <w:spacing w:val="-12"/>
                <w:sz w:val="24"/>
                <w:szCs w:val="24"/>
              </w:rPr>
              <w:t xml:space="preserve"> </w:t>
            </w:r>
            <w:r w:rsidRPr="008B3364">
              <w:rPr>
                <w:b/>
                <w:sz w:val="24"/>
                <w:szCs w:val="24"/>
              </w:rPr>
              <w:t>защиты</w:t>
            </w:r>
            <w:r w:rsidRPr="008B3364">
              <w:rPr>
                <w:b/>
                <w:spacing w:val="-12"/>
                <w:sz w:val="24"/>
                <w:szCs w:val="24"/>
              </w:rPr>
              <w:t xml:space="preserve"> </w:t>
            </w:r>
            <w:r w:rsidRPr="008B3364">
              <w:rPr>
                <w:b/>
                <w:sz w:val="24"/>
                <w:szCs w:val="24"/>
              </w:rPr>
              <w:t>детей</w:t>
            </w:r>
          </w:p>
          <w:p w:rsidR="00DD6525" w:rsidRPr="008B3364" w:rsidRDefault="00DD6525" w:rsidP="008B3364">
            <w:pPr>
              <w:pStyle w:val="TableParagraph"/>
              <w:ind w:left="4" w:right="37"/>
              <w:jc w:val="center"/>
              <w:rPr>
                <w:sz w:val="24"/>
                <w:szCs w:val="24"/>
              </w:rPr>
            </w:pPr>
            <w:r w:rsidRPr="008B3364">
              <w:rPr>
                <w:w w:val="95"/>
                <w:sz w:val="24"/>
                <w:szCs w:val="24"/>
              </w:rPr>
              <w:t>Праздник «Радуга</w:t>
            </w:r>
            <w:r w:rsidRPr="008B3364">
              <w:rPr>
                <w:spacing w:val="2"/>
                <w:w w:val="95"/>
                <w:sz w:val="24"/>
                <w:szCs w:val="24"/>
              </w:rPr>
              <w:t xml:space="preserve"> </w:t>
            </w:r>
            <w:r w:rsidRPr="008B3364">
              <w:rPr>
                <w:w w:val="95"/>
                <w:sz w:val="24"/>
                <w:szCs w:val="24"/>
              </w:rPr>
              <w:t>лета»</w:t>
            </w:r>
            <w:r w:rsidRPr="008B3364">
              <w:rPr>
                <w:spacing w:val="4"/>
                <w:w w:val="95"/>
                <w:sz w:val="24"/>
                <w:szCs w:val="24"/>
              </w:rPr>
              <w:t xml:space="preserve"> </w:t>
            </w:r>
            <w:r w:rsidRPr="008B3364">
              <w:rPr>
                <w:w w:val="95"/>
                <w:sz w:val="24"/>
                <w:szCs w:val="24"/>
              </w:rPr>
              <w:t>в детском</w:t>
            </w:r>
            <w:r w:rsidRPr="008B3364">
              <w:rPr>
                <w:spacing w:val="1"/>
                <w:w w:val="95"/>
                <w:sz w:val="24"/>
                <w:szCs w:val="24"/>
              </w:rPr>
              <w:t xml:space="preserve"> </w:t>
            </w:r>
            <w:r w:rsidRPr="008B3364">
              <w:rPr>
                <w:w w:val="95"/>
                <w:sz w:val="24"/>
                <w:szCs w:val="24"/>
              </w:rPr>
              <w:t>саду</w:t>
            </w:r>
            <w:r w:rsidRPr="008B3364">
              <w:rPr>
                <w:spacing w:val="-64"/>
                <w:w w:val="95"/>
                <w:sz w:val="24"/>
                <w:szCs w:val="24"/>
              </w:rPr>
              <w:t xml:space="preserve"> </w:t>
            </w:r>
            <w:r w:rsidRPr="008B3364">
              <w:rPr>
                <w:sz w:val="24"/>
                <w:szCs w:val="24"/>
              </w:rPr>
              <w:t>Конкурс</w:t>
            </w:r>
            <w:r w:rsidRPr="008B3364">
              <w:rPr>
                <w:spacing w:val="-15"/>
                <w:sz w:val="24"/>
                <w:szCs w:val="24"/>
              </w:rPr>
              <w:t xml:space="preserve"> </w:t>
            </w:r>
            <w:r w:rsidRPr="008B3364">
              <w:rPr>
                <w:sz w:val="24"/>
                <w:szCs w:val="24"/>
              </w:rPr>
              <w:t>рисунков</w:t>
            </w:r>
            <w:r w:rsidRPr="008B3364">
              <w:rPr>
                <w:spacing w:val="-15"/>
                <w:sz w:val="24"/>
                <w:szCs w:val="24"/>
              </w:rPr>
              <w:t xml:space="preserve"> </w:t>
            </w:r>
            <w:r w:rsidRPr="008B3364">
              <w:rPr>
                <w:sz w:val="24"/>
                <w:szCs w:val="24"/>
              </w:rPr>
              <w:t>на</w:t>
            </w:r>
            <w:r w:rsidRPr="008B3364">
              <w:rPr>
                <w:spacing w:val="-14"/>
                <w:sz w:val="24"/>
                <w:szCs w:val="24"/>
              </w:rPr>
              <w:t xml:space="preserve"> </w:t>
            </w:r>
            <w:r w:rsidRPr="008B3364">
              <w:rPr>
                <w:sz w:val="24"/>
                <w:szCs w:val="24"/>
              </w:rPr>
              <w:t>асфальте</w:t>
            </w:r>
          </w:p>
        </w:tc>
        <w:tc>
          <w:tcPr>
            <w:tcW w:w="2026" w:type="dxa"/>
          </w:tcPr>
          <w:p w:rsidR="00DD6525" w:rsidRPr="008B3364" w:rsidRDefault="00DD6525" w:rsidP="00C56879">
            <w:pPr>
              <w:pStyle w:val="TableParagraph"/>
              <w:jc w:val="center"/>
              <w:rPr>
                <w:b/>
                <w:sz w:val="24"/>
                <w:szCs w:val="24"/>
              </w:rPr>
            </w:pPr>
          </w:p>
          <w:p w:rsidR="00DD6525" w:rsidRPr="008B3364" w:rsidRDefault="00DD6525" w:rsidP="00C56879">
            <w:pPr>
              <w:pStyle w:val="TableParagraph"/>
              <w:ind w:left="4"/>
              <w:jc w:val="center"/>
              <w:rPr>
                <w:sz w:val="24"/>
                <w:szCs w:val="24"/>
                <w:lang w:val="en-US"/>
              </w:rPr>
            </w:pPr>
            <w:r w:rsidRPr="008B3364">
              <w:rPr>
                <w:w w:val="95"/>
                <w:sz w:val="24"/>
                <w:szCs w:val="24"/>
                <w:lang w:val="en-US"/>
              </w:rPr>
              <w:t>все</w:t>
            </w:r>
            <w:r w:rsidRPr="008B3364">
              <w:rPr>
                <w:spacing w:val="-13"/>
                <w:w w:val="95"/>
                <w:sz w:val="24"/>
                <w:szCs w:val="24"/>
                <w:lang w:val="en-US"/>
              </w:rPr>
              <w:t xml:space="preserve"> </w:t>
            </w:r>
            <w:r w:rsidRPr="008B3364">
              <w:rPr>
                <w:w w:val="95"/>
                <w:sz w:val="24"/>
                <w:szCs w:val="24"/>
                <w:lang w:val="en-US"/>
              </w:rPr>
              <w:t>группы</w:t>
            </w:r>
          </w:p>
        </w:tc>
        <w:tc>
          <w:tcPr>
            <w:tcW w:w="1930" w:type="dxa"/>
          </w:tcPr>
          <w:p w:rsidR="00DD6525" w:rsidRPr="008B3364" w:rsidRDefault="00DD6525" w:rsidP="008B3364">
            <w:pPr>
              <w:pStyle w:val="TableParagraph"/>
              <w:jc w:val="center"/>
              <w:rPr>
                <w:b/>
                <w:sz w:val="24"/>
                <w:szCs w:val="24"/>
                <w:lang w:val="en-US"/>
              </w:rPr>
            </w:pPr>
          </w:p>
          <w:p w:rsidR="00DD6525" w:rsidRPr="008B3364" w:rsidRDefault="00DD6525" w:rsidP="008B3364">
            <w:pPr>
              <w:pStyle w:val="TableParagraph"/>
              <w:ind w:left="7"/>
              <w:jc w:val="center"/>
              <w:rPr>
                <w:sz w:val="24"/>
                <w:szCs w:val="24"/>
                <w:lang w:val="en-US"/>
              </w:rPr>
            </w:pPr>
            <w:r w:rsidRPr="008B3364">
              <w:rPr>
                <w:sz w:val="24"/>
                <w:szCs w:val="24"/>
                <w:lang w:val="en-US"/>
              </w:rPr>
              <w:t>июнь</w:t>
            </w:r>
          </w:p>
        </w:tc>
        <w:tc>
          <w:tcPr>
            <w:tcW w:w="2040" w:type="dxa"/>
          </w:tcPr>
          <w:p w:rsidR="00DD6525" w:rsidRPr="008B3364" w:rsidRDefault="00DD6525" w:rsidP="008B3364">
            <w:pPr>
              <w:pStyle w:val="TableParagraph"/>
              <w:tabs>
                <w:tab w:val="left" w:pos="1777"/>
                <w:tab w:val="left" w:pos="1919"/>
              </w:tabs>
              <w:ind w:left="4"/>
              <w:jc w:val="center"/>
              <w:rPr>
                <w:sz w:val="24"/>
                <w:szCs w:val="24"/>
              </w:rPr>
            </w:pPr>
            <w:r w:rsidRPr="008B3364">
              <w:rPr>
                <w:w w:val="90"/>
                <w:sz w:val="24"/>
                <w:szCs w:val="24"/>
              </w:rPr>
              <w:t>муз.</w:t>
            </w:r>
            <w:r w:rsidRPr="008B3364">
              <w:rPr>
                <w:spacing w:val="40"/>
                <w:w w:val="90"/>
                <w:sz w:val="24"/>
                <w:szCs w:val="24"/>
              </w:rPr>
              <w:t xml:space="preserve"> </w:t>
            </w:r>
            <w:r w:rsidRPr="008B3364">
              <w:rPr>
                <w:w w:val="90"/>
                <w:sz w:val="24"/>
                <w:szCs w:val="24"/>
              </w:rPr>
              <w:t>руководитель,</w:t>
            </w:r>
            <w:r w:rsidRPr="008B3364">
              <w:rPr>
                <w:spacing w:val="-60"/>
                <w:w w:val="90"/>
                <w:sz w:val="24"/>
                <w:szCs w:val="24"/>
              </w:rPr>
              <w:t xml:space="preserve"> </w:t>
            </w:r>
            <w:r w:rsidRPr="008B3364">
              <w:rPr>
                <w:sz w:val="24"/>
                <w:szCs w:val="24"/>
              </w:rPr>
              <w:t>старший</w:t>
            </w:r>
          </w:p>
          <w:p w:rsidR="00DD6525" w:rsidRPr="008B3364" w:rsidRDefault="00DD6525" w:rsidP="008B3364">
            <w:pPr>
              <w:pStyle w:val="TableParagraph"/>
              <w:tabs>
                <w:tab w:val="left" w:pos="1777"/>
                <w:tab w:val="left" w:pos="1919"/>
              </w:tabs>
              <w:ind w:left="4"/>
              <w:jc w:val="center"/>
              <w:rPr>
                <w:sz w:val="24"/>
                <w:szCs w:val="24"/>
              </w:rPr>
            </w:pPr>
            <w:r w:rsidRPr="008B3364">
              <w:rPr>
                <w:w w:val="95"/>
                <w:sz w:val="24"/>
                <w:szCs w:val="24"/>
              </w:rPr>
              <w:t>воспитатель и</w:t>
            </w:r>
            <w:r w:rsidRPr="008B3364">
              <w:rPr>
                <w:spacing w:val="1"/>
                <w:w w:val="95"/>
                <w:sz w:val="24"/>
                <w:szCs w:val="24"/>
              </w:rPr>
              <w:t xml:space="preserve"> </w:t>
            </w:r>
            <w:r w:rsidRPr="008B3364">
              <w:rPr>
                <w:spacing w:val="-2"/>
                <w:w w:val="95"/>
                <w:sz w:val="24"/>
                <w:szCs w:val="24"/>
              </w:rPr>
              <w:t>педагоги</w:t>
            </w:r>
            <w:r w:rsidRPr="008B3364">
              <w:rPr>
                <w:spacing w:val="-11"/>
                <w:w w:val="95"/>
                <w:sz w:val="24"/>
                <w:szCs w:val="24"/>
              </w:rPr>
              <w:t xml:space="preserve"> </w:t>
            </w:r>
            <w:r w:rsidRPr="008B3364">
              <w:rPr>
                <w:spacing w:val="-1"/>
                <w:w w:val="95"/>
                <w:sz w:val="24"/>
                <w:szCs w:val="24"/>
              </w:rPr>
              <w:t>группы</w:t>
            </w:r>
          </w:p>
        </w:tc>
      </w:tr>
      <w:tr w:rsidR="00DD6525" w:rsidRPr="008B3364" w:rsidTr="008B3364">
        <w:trPr>
          <w:trHeight w:val="981"/>
        </w:trPr>
        <w:tc>
          <w:tcPr>
            <w:tcW w:w="4054" w:type="dxa"/>
          </w:tcPr>
          <w:p w:rsidR="00DD6525" w:rsidRPr="008B3364" w:rsidRDefault="00DD6525" w:rsidP="008B3364">
            <w:pPr>
              <w:pStyle w:val="TableParagraph"/>
              <w:ind w:right="224"/>
              <w:jc w:val="center"/>
              <w:rPr>
                <w:b/>
                <w:sz w:val="24"/>
                <w:szCs w:val="24"/>
              </w:rPr>
            </w:pPr>
            <w:r w:rsidRPr="008B3364">
              <w:rPr>
                <w:b/>
                <w:sz w:val="24"/>
                <w:szCs w:val="24"/>
              </w:rPr>
              <w:t>День</w:t>
            </w:r>
            <w:r w:rsidRPr="008B3364">
              <w:rPr>
                <w:b/>
                <w:spacing w:val="-9"/>
                <w:sz w:val="24"/>
                <w:szCs w:val="24"/>
              </w:rPr>
              <w:t xml:space="preserve"> </w:t>
            </w:r>
            <w:r w:rsidRPr="008B3364">
              <w:rPr>
                <w:b/>
                <w:sz w:val="24"/>
                <w:szCs w:val="24"/>
              </w:rPr>
              <w:t>России</w:t>
            </w:r>
          </w:p>
          <w:p w:rsidR="00DD6525" w:rsidRPr="008B3364" w:rsidRDefault="00DD6525" w:rsidP="008B3364">
            <w:pPr>
              <w:pStyle w:val="TableParagraph"/>
              <w:ind w:left="4"/>
              <w:jc w:val="center"/>
              <w:rPr>
                <w:sz w:val="24"/>
                <w:szCs w:val="24"/>
              </w:rPr>
            </w:pPr>
            <w:r w:rsidRPr="008B3364">
              <w:rPr>
                <w:w w:val="95"/>
                <w:sz w:val="24"/>
                <w:szCs w:val="24"/>
              </w:rPr>
              <w:t>Акция</w:t>
            </w:r>
            <w:r w:rsidRPr="008B3364">
              <w:rPr>
                <w:spacing w:val="-5"/>
                <w:w w:val="95"/>
                <w:sz w:val="24"/>
                <w:szCs w:val="24"/>
              </w:rPr>
              <w:t xml:space="preserve"> </w:t>
            </w:r>
            <w:r w:rsidRPr="008B3364">
              <w:rPr>
                <w:w w:val="95"/>
                <w:sz w:val="24"/>
                <w:szCs w:val="24"/>
              </w:rPr>
              <w:t>«Окна</w:t>
            </w:r>
            <w:r w:rsidRPr="008B3364">
              <w:rPr>
                <w:spacing w:val="-6"/>
                <w:w w:val="95"/>
                <w:sz w:val="24"/>
                <w:szCs w:val="24"/>
              </w:rPr>
              <w:t xml:space="preserve"> </w:t>
            </w:r>
            <w:r w:rsidRPr="008B3364">
              <w:rPr>
                <w:w w:val="95"/>
                <w:sz w:val="24"/>
                <w:szCs w:val="24"/>
              </w:rPr>
              <w:t>России»</w:t>
            </w:r>
          </w:p>
        </w:tc>
        <w:tc>
          <w:tcPr>
            <w:tcW w:w="2026" w:type="dxa"/>
          </w:tcPr>
          <w:p w:rsidR="00DD6525" w:rsidRPr="008B3364" w:rsidRDefault="00DD6525" w:rsidP="00C56879">
            <w:pPr>
              <w:pStyle w:val="TableParagraph"/>
              <w:jc w:val="center"/>
              <w:rPr>
                <w:b/>
                <w:sz w:val="24"/>
                <w:szCs w:val="24"/>
              </w:rPr>
            </w:pPr>
          </w:p>
          <w:p w:rsidR="00DD6525" w:rsidRPr="008B3364" w:rsidRDefault="00DD6525" w:rsidP="00C56879">
            <w:pPr>
              <w:pStyle w:val="TableParagraph"/>
              <w:ind w:left="4"/>
              <w:jc w:val="center"/>
              <w:rPr>
                <w:sz w:val="24"/>
                <w:szCs w:val="24"/>
                <w:lang w:val="en-US"/>
              </w:rPr>
            </w:pPr>
            <w:r w:rsidRPr="008B3364">
              <w:rPr>
                <w:w w:val="95"/>
                <w:sz w:val="24"/>
                <w:szCs w:val="24"/>
                <w:lang w:val="en-US"/>
              </w:rPr>
              <w:t>все</w:t>
            </w:r>
            <w:r w:rsidRPr="008B3364">
              <w:rPr>
                <w:spacing w:val="-13"/>
                <w:w w:val="95"/>
                <w:sz w:val="24"/>
                <w:szCs w:val="24"/>
                <w:lang w:val="en-US"/>
              </w:rPr>
              <w:t xml:space="preserve"> </w:t>
            </w:r>
            <w:r w:rsidRPr="008B3364">
              <w:rPr>
                <w:w w:val="95"/>
                <w:sz w:val="24"/>
                <w:szCs w:val="24"/>
                <w:lang w:val="en-US"/>
              </w:rPr>
              <w:t>группы</w:t>
            </w:r>
          </w:p>
        </w:tc>
        <w:tc>
          <w:tcPr>
            <w:tcW w:w="1930" w:type="dxa"/>
          </w:tcPr>
          <w:p w:rsidR="00DD6525" w:rsidRPr="008B3364" w:rsidRDefault="00DD6525" w:rsidP="008B3364">
            <w:pPr>
              <w:pStyle w:val="TableParagraph"/>
              <w:jc w:val="center"/>
              <w:rPr>
                <w:b/>
                <w:sz w:val="24"/>
                <w:szCs w:val="24"/>
                <w:lang w:val="en-US"/>
              </w:rPr>
            </w:pPr>
          </w:p>
          <w:p w:rsidR="00DD6525" w:rsidRPr="008B3364" w:rsidRDefault="00DD6525" w:rsidP="008B3364">
            <w:pPr>
              <w:pStyle w:val="TableParagraph"/>
              <w:ind w:left="7"/>
              <w:jc w:val="center"/>
              <w:rPr>
                <w:sz w:val="24"/>
                <w:szCs w:val="24"/>
                <w:lang w:val="en-US"/>
              </w:rPr>
            </w:pPr>
            <w:r w:rsidRPr="008B3364">
              <w:rPr>
                <w:sz w:val="24"/>
                <w:szCs w:val="24"/>
                <w:lang w:val="en-US"/>
              </w:rPr>
              <w:t>июнь</w:t>
            </w:r>
          </w:p>
        </w:tc>
        <w:tc>
          <w:tcPr>
            <w:tcW w:w="2040" w:type="dxa"/>
          </w:tcPr>
          <w:p w:rsidR="00DD6525" w:rsidRPr="008B3364" w:rsidRDefault="00DD6525" w:rsidP="008B3364">
            <w:pPr>
              <w:pStyle w:val="TableParagraph"/>
              <w:tabs>
                <w:tab w:val="left" w:pos="1919"/>
              </w:tabs>
              <w:ind w:left="4"/>
              <w:jc w:val="center"/>
              <w:rPr>
                <w:sz w:val="24"/>
                <w:szCs w:val="24"/>
              </w:rPr>
            </w:pPr>
            <w:r w:rsidRPr="008B3364">
              <w:rPr>
                <w:w w:val="90"/>
                <w:sz w:val="24"/>
                <w:szCs w:val="24"/>
              </w:rPr>
              <w:t>муз.</w:t>
            </w:r>
            <w:r w:rsidRPr="008B3364">
              <w:rPr>
                <w:spacing w:val="40"/>
                <w:w w:val="90"/>
                <w:sz w:val="24"/>
                <w:szCs w:val="24"/>
              </w:rPr>
              <w:t xml:space="preserve"> </w:t>
            </w:r>
            <w:r w:rsidRPr="008B3364">
              <w:rPr>
                <w:w w:val="90"/>
                <w:sz w:val="24"/>
                <w:szCs w:val="24"/>
              </w:rPr>
              <w:t>руководитель,</w:t>
            </w:r>
            <w:r w:rsidRPr="008B3364">
              <w:rPr>
                <w:spacing w:val="-60"/>
                <w:w w:val="90"/>
                <w:sz w:val="24"/>
                <w:szCs w:val="24"/>
              </w:rPr>
              <w:t xml:space="preserve"> </w:t>
            </w:r>
            <w:r w:rsidRPr="008B3364">
              <w:rPr>
                <w:sz w:val="24"/>
                <w:szCs w:val="24"/>
              </w:rPr>
              <w:t>старший</w:t>
            </w:r>
          </w:p>
          <w:p w:rsidR="00DD6525" w:rsidRPr="008B3364" w:rsidRDefault="00DD6525" w:rsidP="008B3364">
            <w:pPr>
              <w:pStyle w:val="TableParagraph"/>
              <w:tabs>
                <w:tab w:val="left" w:pos="1919"/>
              </w:tabs>
              <w:ind w:left="4"/>
              <w:jc w:val="center"/>
              <w:rPr>
                <w:sz w:val="24"/>
                <w:szCs w:val="24"/>
              </w:rPr>
            </w:pPr>
            <w:r w:rsidRPr="008B3364">
              <w:rPr>
                <w:spacing w:val="-1"/>
                <w:w w:val="95"/>
                <w:sz w:val="24"/>
                <w:szCs w:val="24"/>
              </w:rPr>
              <w:t xml:space="preserve">воспитатель </w:t>
            </w:r>
            <w:r w:rsidRPr="008B3364">
              <w:rPr>
                <w:w w:val="95"/>
                <w:sz w:val="24"/>
                <w:szCs w:val="24"/>
              </w:rPr>
              <w:t>и</w:t>
            </w:r>
            <w:r w:rsidRPr="008B3364">
              <w:rPr>
                <w:spacing w:val="-64"/>
                <w:w w:val="95"/>
                <w:sz w:val="24"/>
                <w:szCs w:val="24"/>
              </w:rPr>
              <w:t xml:space="preserve"> </w:t>
            </w:r>
            <w:r w:rsidRPr="008B3364">
              <w:rPr>
                <w:sz w:val="24"/>
                <w:szCs w:val="24"/>
              </w:rPr>
              <w:t>воспитатели</w:t>
            </w:r>
          </w:p>
        </w:tc>
      </w:tr>
      <w:tr w:rsidR="00DD6525" w:rsidRPr="008B3364" w:rsidTr="008B3364">
        <w:trPr>
          <w:trHeight w:val="1229"/>
        </w:trPr>
        <w:tc>
          <w:tcPr>
            <w:tcW w:w="4054" w:type="dxa"/>
          </w:tcPr>
          <w:p w:rsidR="00DD6525" w:rsidRPr="008B3364" w:rsidRDefault="00DD6525" w:rsidP="008B3364">
            <w:pPr>
              <w:pStyle w:val="TableParagraph"/>
              <w:ind w:left="441" w:hanging="296"/>
              <w:rPr>
                <w:b/>
                <w:sz w:val="24"/>
                <w:szCs w:val="24"/>
              </w:rPr>
            </w:pPr>
            <w:r w:rsidRPr="008B3364">
              <w:rPr>
                <w:b/>
                <w:w w:val="95"/>
                <w:sz w:val="24"/>
                <w:szCs w:val="24"/>
              </w:rPr>
              <w:t>День</w:t>
            </w:r>
            <w:r w:rsidRPr="008B3364">
              <w:rPr>
                <w:b/>
                <w:spacing w:val="10"/>
                <w:w w:val="95"/>
                <w:sz w:val="24"/>
                <w:szCs w:val="24"/>
              </w:rPr>
              <w:t xml:space="preserve"> </w:t>
            </w:r>
            <w:r w:rsidRPr="008B3364">
              <w:rPr>
                <w:b/>
                <w:w w:val="95"/>
                <w:sz w:val="24"/>
                <w:szCs w:val="24"/>
              </w:rPr>
              <w:t>памяти</w:t>
            </w:r>
            <w:r w:rsidRPr="008B3364">
              <w:rPr>
                <w:b/>
                <w:spacing w:val="13"/>
                <w:w w:val="95"/>
                <w:sz w:val="24"/>
                <w:szCs w:val="24"/>
              </w:rPr>
              <w:t xml:space="preserve"> </w:t>
            </w:r>
            <w:r w:rsidRPr="008B3364">
              <w:rPr>
                <w:b/>
                <w:w w:val="95"/>
                <w:sz w:val="24"/>
                <w:szCs w:val="24"/>
              </w:rPr>
              <w:t>и</w:t>
            </w:r>
            <w:r w:rsidRPr="008B3364">
              <w:rPr>
                <w:b/>
                <w:spacing w:val="16"/>
                <w:w w:val="95"/>
                <w:sz w:val="24"/>
                <w:szCs w:val="24"/>
              </w:rPr>
              <w:t xml:space="preserve"> </w:t>
            </w:r>
            <w:r w:rsidRPr="008B3364">
              <w:rPr>
                <w:b/>
                <w:w w:val="95"/>
                <w:sz w:val="24"/>
                <w:szCs w:val="24"/>
              </w:rPr>
              <w:t>скорби</w:t>
            </w:r>
            <w:r w:rsidRPr="008B3364">
              <w:rPr>
                <w:b/>
                <w:spacing w:val="16"/>
                <w:w w:val="95"/>
                <w:sz w:val="24"/>
                <w:szCs w:val="24"/>
              </w:rPr>
              <w:t xml:space="preserve"> </w:t>
            </w:r>
            <w:r w:rsidRPr="008B3364">
              <w:rPr>
                <w:b/>
                <w:w w:val="95"/>
                <w:sz w:val="24"/>
                <w:szCs w:val="24"/>
              </w:rPr>
              <w:t>–</w:t>
            </w:r>
            <w:r w:rsidRPr="008B3364">
              <w:rPr>
                <w:b/>
                <w:spacing w:val="13"/>
                <w:w w:val="95"/>
                <w:sz w:val="24"/>
                <w:szCs w:val="24"/>
              </w:rPr>
              <w:t xml:space="preserve"> </w:t>
            </w:r>
            <w:r w:rsidRPr="008B3364">
              <w:rPr>
                <w:b/>
                <w:w w:val="95"/>
                <w:sz w:val="24"/>
                <w:szCs w:val="24"/>
              </w:rPr>
              <w:t>день</w:t>
            </w:r>
            <w:r w:rsidRPr="008B3364">
              <w:rPr>
                <w:b/>
                <w:spacing w:val="15"/>
                <w:w w:val="95"/>
                <w:sz w:val="24"/>
                <w:szCs w:val="24"/>
              </w:rPr>
              <w:t xml:space="preserve"> </w:t>
            </w:r>
            <w:r w:rsidRPr="008B3364">
              <w:rPr>
                <w:b/>
                <w:w w:val="95"/>
                <w:sz w:val="24"/>
                <w:szCs w:val="24"/>
              </w:rPr>
              <w:t>начала</w:t>
            </w:r>
            <w:r w:rsidRPr="008B3364">
              <w:rPr>
                <w:b/>
                <w:spacing w:val="-53"/>
                <w:w w:val="95"/>
                <w:sz w:val="24"/>
                <w:szCs w:val="24"/>
              </w:rPr>
              <w:t xml:space="preserve"> </w:t>
            </w:r>
            <w:r w:rsidRPr="008B3364">
              <w:rPr>
                <w:b/>
                <w:w w:val="95"/>
                <w:sz w:val="24"/>
                <w:szCs w:val="24"/>
              </w:rPr>
              <w:t>Великой</w:t>
            </w:r>
            <w:r w:rsidRPr="008B3364">
              <w:rPr>
                <w:b/>
                <w:spacing w:val="7"/>
                <w:w w:val="95"/>
                <w:sz w:val="24"/>
                <w:szCs w:val="24"/>
              </w:rPr>
              <w:t xml:space="preserve"> </w:t>
            </w:r>
            <w:r w:rsidRPr="008B3364">
              <w:rPr>
                <w:b/>
                <w:w w:val="95"/>
                <w:sz w:val="24"/>
                <w:szCs w:val="24"/>
              </w:rPr>
              <w:t>Отечественной</w:t>
            </w:r>
            <w:r w:rsidRPr="008B3364">
              <w:rPr>
                <w:b/>
                <w:spacing w:val="6"/>
                <w:w w:val="95"/>
                <w:sz w:val="24"/>
                <w:szCs w:val="24"/>
              </w:rPr>
              <w:t xml:space="preserve"> </w:t>
            </w:r>
            <w:r w:rsidRPr="008B3364">
              <w:rPr>
                <w:b/>
                <w:w w:val="95"/>
                <w:sz w:val="24"/>
                <w:szCs w:val="24"/>
              </w:rPr>
              <w:t>войны</w:t>
            </w:r>
          </w:p>
          <w:p w:rsidR="00DD6525" w:rsidRPr="008B3364" w:rsidRDefault="00DD6525" w:rsidP="008B3364">
            <w:pPr>
              <w:pStyle w:val="TableParagraph"/>
              <w:ind w:left="4"/>
              <w:rPr>
                <w:sz w:val="24"/>
                <w:szCs w:val="24"/>
              </w:rPr>
            </w:pPr>
            <w:r w:rsidRPr="008B3364">
              <w:rPr>
                <w:sz w:val="24"/>
                <w:szCs w:val="24"/>
              </w:rPr>
              <w:t>Тематическая беседа с детьми</w:t>
            </w:r>
            <w:r w:rsidRPr="008B3364">
              <w:rPr>
                <w:spacing w:val="1"/>
                <w:sz w:val="24"/>
                <w:szCs w:val="24"/>
              </w:rPr>
              <w:t xml:space="preserve"> </w:t>
            </w:r>
            <w:r w:rsidRPr="008B3364">
              <w:rPr>
                <w:w w:val="95"/>
                <w:sz w:val="24"/>
                <w:szCs w:val="24"/>
              </w:rPr>
              <w:t>старшего</w:t>
            </w:r>
            <w:r w:rsidRPr="008B3364">
              <w:rPr>
                <w:spacing w:val="56"/>
                <w:w w:val="95"/>
                <w:sz w:val="24"/>
                <w:szCs w:val="24"/>
              </w:rPr>
              <w:t xml:space="preserve"> </w:t>
            </w:r>
            <w:r w:rsidRPr="008B3364">
              <w:rPr>
                <w:w w:val="95"/>
                <w:sz w:val="24"/>
                <w:szCs w:val="24"/>
              </w:rPr>
              <w:t>дошкольного</w:t>
            </w:r>
            <w:r w:rsidRPr="008B3364">
              <w:rPr>
                <w:spacing w:val="61"/>
                <w:w w:val="95"/>
                <w:sz w:val="24"/>
                <w:szCs w:val="24"/>
              </w:rPr>
              <w:t xml:space="preserve"> </w:t>
            </w:r>
            <w:r w:rsidRPr="008B3364">
              <w:rPr>
                <w:w w:val="95"/>
                <w:sz w:val="24"/>
                <w:szCs w:val="24"/>
              </w:rPr>
              <w:t>возраста,</w:t>
            </w:r>
          </w:p>
          <w:p w:rsidR="00DD6525" w:rsidRPr="008B3364" w:rsidRDefault="00DD6525" w:rsidP="008B3364">
            <w:pPr>
              <w:pStyle w:val="TableParagraph"/>
              <w:ind w:left="4"/>
              <w:rPr>
                <w:sz w:val="24"/>
                <w:szCs w:val="24"/>
              </w:rPr>
            </w:pPr>
            <w:r w:rsidRPr="008B3364">
              <w:rPr>
                <w:w w:val="95"/>
                <w:sz w:val="24"/>
                <w:szCs w:val="24"/>
              </w:rPr>
              <w:t>посвященная</w:t>
            </w:r>
            <w:r w:rsidRPr="008B3364">
              <w:rPr>
                <w:spacing w:val="14"/>
                <w:w w:val="95"/>
                <w:sz w:val="24"/>
                <w:szCs w:val="24"/>
              </w:rPr>
              <w:t xml:space="preserve"> </w:t>
            </w:r>
            <w:r w:rsidRPr="008B3364">
              <w:rPr>
                <w:w w:val="95"/>
                <w:sz w:val="24"/>
                <w:szCs w:val="24"/>
              </w:rPr>
              <w:t>Дню</w:t>
            </w:r>
            <w:r w:rsidRPr="008B3364">
              <w:rPr>
                <w:spacing w:val="12"/>
                <w:w w:val="95"/>
                <w:sz w:val="24"/>
                <w:szCs w:val="24"/>
              </w:rPr>
              <w:t xml:space="preserve"> </w:t>
            </w:r>
            <w:r w:rsidRPr="008B3364">
              <w:rPr>
                <w:w w:val="95"/>
                <w:sz w:val="24"/>
                <w:szCs w:val="24"/>
              </w:rPr>
              <w:t>памяти</w:t>
            </w:r>
            <w:r w:rsidRPr="008B3364">
              <w:rPr>
                <w:spacing w:val="14"/>
                <w:w w:val="95"/>
                <w:sz w:val="24"/>
                <w:szCs w:val="24"/>
              </w:rPr>
              <w:t xml:space="preserve"> </w:t>
            </w:r>
            <w:r w:rsidRPr="008B3364">
              <w:rPr>
                <w:w w:val="95"/>
                <w:sz w:val="24"/>
                <w:szCs w:val="24"/>
              </w:rPr>
              <w:t>и</w:t>
            </w:r>
            <w:r w:rsidRPr="008B3364">
              <w:rPr>
                <w:spacing w:val="15"/>
                <w:w w:val="95"/>
                <w:sz w:val="24"/>
                <w:szCs w:val="24"/>
              </w:rPr>
              <w:t xml:space="preserve"> </w:t>
            </w:r>
            <w:r w:rsidRPr="008B3364">
              <w:rPr>
                <w:w w:val="95"/>
                <w:sz w:val="24"/>
                <w:szCs w:val="24"/>
              </w:rPr>
              <w:t>скорби</w:t>
            </w:r>
          </w:p>
        </w:tc>
        <w:tc>
          <w:tcPr>
            <w:tcW w:w="2026" w:type="dxa"/>
          </w:tcPr>
          <w:p w:rsidR="00DD6525" w:rsidRPr="008B3364" w:rsidRDefault="00DD6525" w:rsidP="00C56879">
            <w:pPr>
              <w:pStyle w:val="TableParagraph"/>
              <w:jc w:val="center"/>
              <w:rPr>
                <w:b/>
                <w:sz w:val="24"/>
                <w:szCs w:val="24"/>
              </w:rPr>
            </w:pPr>
          </w:p>
          <w:p w:rsidR="00DD6525" w:rsidRPr="008B3364" w:rsidRDefault="00DD6525" w:rsidP="00C56879">
            <w:pPr>
              <w:pStyle w:val="TableParagraph"/>
              <w:ind w:left="4"/>
              <w:jc w:val="center"/>
              <w:rPr>
                <w:sz w:val="24"/>
                <w:szCs w:val="24"/>
                <w:lang w:val="en-US"/>
              </w:rPr>
            </w:pPr>
            <w:r w:rsidRPr="008B3364">
              <w:rPr>
                <w:sz w:val="24"/>
                <w:szCs w:val="24"/>
                <w:lang w:val="en-US"/>
              </w:rPr>
              <w:t>старшая</w:t>
            </w:r>
          </w:p>
          <w:p w:rsidR="00DD6525" w:rsidRPr="008B3364" w:rsidRDefault="00DD6525" w:rsidP="00C56879">
            <w:pPr>
              <w:pStyle w:val="TableParagraph"/>
              <w:ind w:left="4"/>
              <w:jc w:val="center"/>
              <w:rPr>
                <w:sz w:val="24"/>
                <w:szCs w:val="24"/>
                <w:lang w:val="en-US"/>
              </w:rPr>
            </w:pPr>
            <w:r w:rsidRPr="008B3364">
              <w:rPr>
                <w:sz w:val="24"/>
                <w:szCs w:val="24"/>
                <w:lang w:val="en-US"/>
              </w:rPr>
              <w:t>подготовительная</w:t>
            </w:r>
          </w:p>
        </w:tc>
        <w:tc>
          <w:tcPr>
            <w:tcW w:w="1930" w:type="dxa"/>
          </w:tcPr>
          <w:p w:rsidR="00DD6525" w:rsidRPr="008B3364" w:rsidRDefault="00DD6525" w:rsidP="008B3364">
            <w:pPr>
              <w:pStyle w:val="TableParagraph"/>
              <w:jc w:val="center"/>
              <w:rPr>
                <w:b/>
                <w:sz w:val="24"/>
                <w:szCs w:val="24"/>
                <w:lang w:val="en-US"/>
              </w:rPr>
            </w:pPr>
          </w:p>
          <w:p w:rsidR="00DD6525" w:rsidRPr="008B3364" w:rsidRDefault="00DD6525" w:rsidP="008B3364">
            <w:pPr>
              <w:pStyle w:val="TableParagraph"/>
              <w:ind w:left="7"/>
              <w:jc w:val="center"/>
              <w:rPr>
                <w:sz w:val="24"/>
                <w:szCs w:val="24"/>
                <w:lang w:val="en-US"/>
              </w:rPr>
            </w:pPr>
            <w:r w:rsidRPr="008B3364">
              <w:rPr>
                <w:sz w:val="24"/>
                <w:szCs w:val="24"/>
                <w:lang w:val="en-US"/>
              </w:rPr>
              <w:t>июнь</w:t>
            </w:r>
          </w:p>
        </w:tc>
        <w:tc>
          <w:tcPr>
            <w:tcW w:w="2040" w:type="dxa"/>
          </w:tcPr>
          <w:p w:rsidR="00DD6525" w:rsidRPr="008B3364" w:rsidRDefault="00DD6525" w:rsidP="008B3364">
            <w:pPr>
              <w:pStyle w:val="TableParagraph"/>
              <w:tabs>
                <w:tab w:val="left" w:pos="1919"/>
              </w:tabs>
              <w:jc w:val="center"/>
              <w:rPr>
                <w:b/>
                <w:sz w:val="24"/>
                <w:szCs w:val="24"/>
                <w:lang w:val="en-US"/>
              </w:rPr>
            </w:pPr>
          </w:p>
          <w:p w:rsidR="00DD6525" w:rsidRPr="008B3364" w:rsidRDefault="00DD6525" w:rsidP="008B3364">
            <w:pPr>
              <w:pStyle w:val="TableParagraph"/>
              <w:tabs>
                <w:tab w:val="left" w:pos="1919"/>
              </w:tabs>
              <w:ind w:left="4"/>
              <w:jc w:val="center"/>
              <w:rPr>
                <w:sz w:val="24"/>
                <w:szCs w:val="24"/>
                <w:lang w:val="en-US"/>
              </w:rPr>
            </w:pPr>
            <w:r w:rsidRPr="008B3364">
              <w:rPr>
                <w:w w:val="95"/>
                <w:sz w:val="24"/>
                <w:szCs w:val="24"/>
                <w:lang w:val="en-US"/>
              </w:rPr>
              <w:t>воспитатели,</w:t>
            </w:r>
            <w:r w:rsidRPr="008B3364">
              <w:rPr>
                <w:spacing w:val="-64"/>
                <w:w w:val="95"/>
                <w:sz w:val="24"/>
                <w:szCs w:val="24"/>
                <w:lang w:val="en-US"/>
              </w:rPr>
              <w:t xml:space="preserve"> </w:t>
            </w:r>
            <w:r w:rsidRPr="008B3364">
              <w:rPr>
                <w:sz w:val="24"/>
                <w:szCs w:val="24"/>
                <w:lang w:val="en-US"/>
              </w:rPr>
              <w:t>старший</w:t>
            </w:r>
          </w:p>
          <w:p w:rsidR="00DD6525" w:rsidRPr="008B3364" w:rsidRDefault="00DD6525" w:rsidP="008B3364">
            <w:pPr>
              <w:pStyle w:val="TableParagraph"/>
              <w:tabs>
                <w:tab w:val="left" w:pos="1919"/>
              </w:tabs>
              <w:ind w:left="4"/>
              <w:jc w:val="center"/>
              <w:rPr>
                <w:sz w:val="24"/>
                <w:szCs w:val="24"/>
                <w:lang w:val="en-US"/>
              </w:rPr>
            </w:pPr>
            <w:r w:rsidRPr="008B3364">
              <w:rPr>
                <w:sz w:val="24"/>
                <w:szCs w:val="24"/>
                <w:lang w:val="en-US"/>
              </w:rPr>
              <w:t>воспитатель</w:t>
            </w:r>
          </w:p>
        </w:tc>
      </w:tr>
    </w:tbl>
    <w:p w:rsidR="00DD6525" w:rsidRPr="009C099D" w:rsidRDefault="00DD6525" w:rsidP="009C099D">
      <w:pPr>
        <w:spacing w:after="0" w:line="240" w:lineRule="auto"/>
        <w:rPr>
          <w:sz w:val="28"/>
          <w:szCs w:val="28"/>
        </w:rPr>
        <w:sectPr w:rsidR="00DD6525" w:rsidRPr="009C099D">
          <w:pgSz w:w="11920" w:h="16850"/>
          <w:pgMar w:top="560" w:right="0" w:bottom="520" w:left="880" w:header="0" w:footer="334" w:gutter="0"/>
          <w:cols w:space="720"/>
        </w:sectPr>
      </w:pPr>
    </w:p>
    <w:p w:rsidR="00DD6525" w:rsidRDefault="00DD6525" w:rsidP="008E643B">
      <w:pPr>
        <w:pStyle w:val="a9"/>
        <w:spacing w:line="276" w:lineRule="auto"/>
        <w:ind w:left="0"/>
        <w:jc w:val="both"/>
        <w:rPr>
          <w:b/>
          <w:sz w:val="28"/>
          <w:szCs w:val="24"/>
        </w:rPr>
      </w:pPr>
    </w:p>
    <w:p w:rsidR="00DD6525" w:rsidRPr="008B3364" w:rsidRDefault="00DD6525" w:rsidP="008E643B">
      <w:pPr>
        <w:pStyle w:val="a9"/>
        <w:spacing w:line="276" w:lineRule="auto"/>
        <w:ind w:left="0"/>
        <w:jc w:val="both"/>
        <w:rPr>
          <w:rFonts w:ascii="Times New Roman" w:hAnsi="Times New Roman"/>
          <w:b/>
          <w:sz w:val="28"/>
          <w:szCs w:val="28"/>
        </w:rPr>
      </w:pPr>
      <w:r w:rsidRPr="008B3364">
        <w:rPr>
          <w:rFonts w:ascii="Times New Roman" w:hAnsi="Times New Roman"/>
          <w:b/>
          <w:sz w:val="28"/>
          <w:szCs w:val="28"/>
        </w:rPr>
        <w:t>3.2. Часть, формируемая участниками образовательных отношений.</w:t>
      </w:r>
    </w:p>
    <w:p w:rsidR="00DD6525" w:rsidRPr="008B3364" w:rsidRDefault="00DD6525" w:rsidP="008E643B">
      <w:pPr>
        <w:pStyle w:val="a9"/>
        <w:spacing w:line="276" w:lineRule="auto"/>
        <w:ind w:left="0"/>
        <w:jc w:val="both"/>
        <w:rPr>
          <w:rFonts w:ascii="Times New Roman" w:hAnsi="Times New Roman"/>
          <w:b/>
          <w:sz w:val="28"/>
          <w:szCs w:val="28"/>
        </w:rPr>
      </w:pPr>
      <w:r w:rsidRPr="008B3364">
        <w:rPr>
          <w:rFonts w:ascii="Times New Roman" w:hAnsi="Times New Roman"/>
          <w:b/>
          <w:sz w:val="28"/>
          <w:szCs w:val="28"/>
        </w:rPr>
        <w:t xml:space="preserve">3.2.1. </w:t>
      </w:r>
      <w:r w:rsidRPr="008B3364">
        <w:rPr>
          <w:rFonts w:ascii="Times New Roman" w:eastAsia="Batang" w:hAnsi="Times New Roman"/>
          <w:b/>
          <w:sz w:val="28"/>
          <w:szCs w:val="28"/>
          <w:lang w:eastAsia="ko-KR"/>
        </w:rPr>
        <w:t>Методическая литература, позволяющая ознакомиться с содержанием парциальных программ, методик, форм организации образовательной работы.</w:t>
      </w:r>
    </w:p>
    <w:p w:rsidR="00DD6525" w:rsidRPr="008B3364" w:rsidRDefault="00DD6525" w:rsidP="008B3364">
      <w:pPr>
        <w:pStyle w:val="af5"/>
        <w:spacing w:line="360" w:lineRule="auto"/>
        <w:ind w:left="0" w:right="-1"/>
        <w:rPr>
          <w:b/>
          <w:spacing w:val="-16"/>
          <w:sz w:val="28"/>
          <w:szCs w:val="28"/>
        </w:rPr>
      </w:pPr>
      <w:r w:rsidRPr="008B3364">
        <w:rPr>
          <w:b/>
          <w:sz w:val="28"/>
          <w:szCs w:val="28"/>
          <w:shd w:val="clear" w:color="auto" w:fill="FFFFFF"/>
        </w:rPr>
        <w:t>1. Парциальная программа художественно-эстетического развития детей 2–7 лет «Цветные ладошки».</w:t>
      </w:r>
      <w:r w:rsidRPr="008B3364">
        <w:rPr>
          <w:b/>
          <w:sz w:val="28"/>
          <w:szCs w:val="28"/>
        </w:rPr>
        <w:t xml:space="preserve"> </w:t>
      </w:r>
    </w:p>
    <w:p w:rsidR="00DD6525" w:rsidRPr="008B3364" w:rsidRDefault="00DD6525" w:rsidP="00120B4D">
      <w:pPr>
        <w:numPr>
          <w:ilvl w:val="0"/>
          <w:numId w:val="85"/>
        </w:numPr>
        <w:spacing w:after="0" w:line="360" w:lineRule="auto"/>
        <w:ind w:right="-568"/>
        <w:jc w:val="both"/>
        <w:rPr>
          <w:rFonts w:ascii="Times New Roman" w:hAnsi="Times New Roman"/>
          <w:sz w:val="28"/>
          <w:szCs w:val="28"/>
        </w:rPr>
      </w:pPr>
      <w:r w:rsidRPr="008B3364">
        <w:rPr>
          <w:rFonts w:ascii="Times New Roman" w:hAnsi="Times New Roman"/>
          <w:sz w:val="28"/>
          <w:szCs w:val="28"/>
        </w:rPr>
        <w:t>Лыкова И.А. Изобразительная деятельность в детском саду. Младшая группа.- М.:ИД «Цветные ладошки», 2014</w:t>
      </w:r>
    </w:p>
    <w:p w:rsidR="00DD6525" w:rsidRPr="008B3364" w:rsidRDefault="00DD6525" w:rsidP="00120B4D">
      <w:pPr>
        <w:numPr>
          <w:ilvl w:val="0"/>
          <w:numId w:val="85"/>
        </w:numPr>
        <w:spacing w:after="0" w:line="360" w:lineRule="auto"/>
        <w:ind w:right="-568"/>
        <w:jc w:val="both"/>
        <w:rPr>
          <w:rFonts w:ascii="Times New Roman" w:hAnsi="Times New Roman"/>
          <w:sz w:val="28"/>
          <w:szCs w:val="28"/>
        </w:rPr>
      </w:pPr>
      <w:r w:rsidRPr="008B3364">
        <w:rPr>
          <w:rFonts w:ascii="Times New Roman" w:hAnsi="Times New Roman"/>
          <w:sz w:val="28"/>
          <w:szCs w:val="28"/>
        </w:rPr>
        <w:t>Лыкова И.А. Изобразительная деятельность в детском саду. Средняя группа.- М.:ИД «Цветные ладошки», 2014</w:t>
      </w:r>
    </w:p>
    <w:p w:rsidR="00DD6525" w:rsidRPr="008B3364" w:rsidRDefault="00DD6525" w:rsidP="00120B4D">
      <w:pPr>
        <w:numPr>
          <w:ilvl w:val="0"/>
          <w:numId w:val="85"/>
        </w:numPr>
        <w:spacing w:after="0" w:line="360" w:lineRule="auto"/>
        <w:ind w:right="-568"/>
        <w:jc w:val="both"/>
        <w:rPr>
          <w:rFonts w:ascii="Times New Roman" w:hAnsi="Times New Roman"/>
          <w:sz w:val="28"/>
          <w:szCs w:val="28"/>
        </w:rPr>
      </w:pPr>
      <w:r w:rsidRPr="008B3364">
        <w:rPr>
          <w:rFonts w:ascii="Times New Roman" w:hAnsi="Times New Roman"/>
          <w:sz w:val="28"/>
          <w:szCs w:val="28"/>
        </w:rPr>
        <w:t>Лыкова И.А. Изобразительная деятельность в детском саду. Старшая группа.- М.:ИД «Цветные ладошки», 2014</w:t>
      </w:r>
    </w:p>
    <w:p w:rsidR="00DD6525" w:rsidRPr="008E643B" w:rsidRDefault="00DD6525" w:rsidP="00120B4D">
      <w:pPr>
        <w:numPr>
          <w:ilvl w:val="0"/>
          <w:numId w:val="85"/>
        </w:numPr>
        <w:spacing w:after="0" w:line="360" w:lineRule="auto"/>
        <w:ind w:right="-568"/>
        <w:jc w:val="both"/>
        <w:rPr>
          <w:rFonts w:ascii="Times New Roman" w:hAnsi="Times New Roman"/>
          <w:sz w:val="28"/>
          <w:szCs w:val="28"/>
        </w:rPr>
      </w:pPr>
      <w:r w:rsidRPr="008B3364">
        <w:rPr>
          <w:rFonts w:ascii="Times New Roman" w:hAnsi="Times New Roman"/>
          <w:sz w:val="28"/>
          <w:szCs w:val="28"/>
        </w:rPr>
        <w:t>Лыкова И.А. Изобразительная деятельность в детском саду.</w:t>
      </w:r>
      <w:r w:rsidRPr="008E643B">
        <w:rPr>
          <w:rFonts w:ascii="Times New Roman" w:hAnsi="Times New Roman"/>
          <w:sz w:val="28"/>
          <w:szCs w:val="28"/>
        </w:rPr>
        <w:t xml:space="preserve"> Подготовительная к школе группа.- М.:ИД «Цветные ладошки», 2014</w:t>
      </w:r>
    </w:p>
    <w:p w:rsidR="00DD6525" w:rsidRDefault="00DD6525" w:rsidP="00120B4D">
      <w:pPr>
        <w:numPr>
          <w:ilvl w:val="0"/>
          <w:numId w:val="85"/>
        </w:numPr>
        <w:autoSpaceDE w:val="0"/>
        <w:autoSpaceDN w:val="0"/>
        <w:adjustRightInd w:val="0"/>
        <w:spacing w:after="0" w:line="360" w:lineRule="auto"/>
        <w:ind w:right="-568"/>
        <w:jc w:val="both"/>
        <w:rPr>
          <w:rFonts w:ascii="Times New Roman" w:hAnsi="Times New Roman"/>
          <w:sz w:val="24"/>
          <w:szCs w:val="24"/>
        </w:rPr>
      </w:pPr>
      <w:r w:rsidRPr="008E643B">
        <w:rPr>
          <w:rFonts w:ascii="Times New Roman" w:hAnsi="Times New Roman"/>
          <w:sz w:val="28"/>
          <w:szCs w:val="28"/>
        </w:rPr>
        <w:t>Лыкова И.А. Комплект технологических карт по рисованию: «Море», «Мои птички», «Мой зоопарк», «Мои цветы», «Моя</w:t>
      </w:r>
      <w:r w:rsidRPr="00BE61D8">
        <w:rPr>
          <w:rFonts w:ascii="Times New Roman" w:hAnsi="Times New Roman"/>
          <w:sz w:val="24"/>
          <w:szCs w:val="24"/>
        </w:rPr>
        <w:t xml:space="preserve"> природа».</w:t>
      </w:r>
    </w:p>
    <w:p w:rsidR="00DD6525" w:rsidRPr="008E643B" w:rsidRDefault="00DD6525" w:rsidP="008B3364">
      <w:pPr>
        <w:pStyle w:val="af5"/>
        <w:spacing w:line="360" w:lineRule="auto"/>
        <w:ind w:left="0" w:right="-709" w:firstLine="709"/>
        <w:rPr>
          <w:b/>
          <w:spacing w:val="-8"/>
          <w:sz w:val="28"/>
          <w:szCs w:val="28"/>
        </w:rPr>
      </w:pPr>
      <w:r>
        <w:rPr>
          <w:b/>
          <w:sz w:val="28"/>
          <w:szCs w:val="28"/>
        </w:rPr>
        <w:t>2.</w:t>
      </w:r>
      <w:r w:rsidRPr="008E643B">
        <w:rPr>
          <w:b/>
          <w:sz w:val="28"/>
          <w:szCs w:val="28"/>
        </w:rPr>
        <w:t>Программа</w:t>
      </w:r>
      <w:r w:rsidRPr="008E643B">
        <w:rPr>
          <w:b/>
          <w:spacing w:val="-8"/>
          <w:sz w:val="28"/>
          <w:szCs w:val="28"/>
        </w:rPr>
        <w:t xml:space="preserve"> </w:t>
      </w:r>
      <w:r w:rsidRPr="008E643B">
        <w:rPr>
          <w:b/>
          <w:sz w:val="28"/>
          <w:szCs w:val="28"/>
        </w:rPr>
        <w:t>экологического</w:t>
      </w:r>
      <w:r w:rsidRPr="008E643B">
        <w:rPr>
          <w:b/>
          <w:spacing w:val="-11"/>
          <w:sz w:val="28"/>
          <w:szCs w:val="28"/>
        </w:rPr>
        <w:t xml:space="preserve"> </w:t>
      </w:r>
      <w:r w:rsidRPr="008E643B">
        <w:rPr>
          <w:b/>
          <w:sz w:val="28"/>
          <w:szCs w:val="28"/>
        </w:rPr>
        <w:t>воспитания</w:t>
      </w:r>
      <w:r w:rsidRPr="008E643B">
        <w:rPr>
          <w:b/>
          <w:spacing w:val="-12"/>
          <w:sz w:val="28"/>
          <w:szCs w:val="28"/>
        </w:rPr>
        <w:t xml:space="preserve"> </w:t>
      </w:r>
      <w:r w:rsidRPr="008E643B">
        <w:rPr>
          <w:b/>
          <w:sz w:val="28"/>
          <w:szCs w:val="28"/>
        </w:rPr>
        <w:t>в</w:t>
      </w:r>
      <w:r w:rsidRPr="008E643B">
        <w:rPr>
          <w:b/>
          <w:spacing w:val="-57"/>
          <w:sz w:val="28"/>
          <w:szCs w:val="28"/>
        </w:rPr>
        <w:t xml:space="preserve"> </w:t>
      </w:r>
      <w:r w:rsidRPr="008E643B">
        <w:rPr>
          <w:b/>
          <w:sz w:val="28"/>
          <w:szCs w:val="28"/>
        </w:rPr>
        <w:t>детском</w:t>
      </w:r>
      <w:r w:rsidRPr="008E643B">
        <w:rPr>
          <w:b/>
          <w:spacing w:val="-2"/>
          <w:sz w:val="28"/>
          <w:szCs w:val="28"/>
        </w:rPr>
        <w:t xml:space="preserve"> </w:t>
      </w:r>
      <w:r w:rsidRPr="008E643B">
        <w:rPr>
          <w:b/>
          <w:sz w:val="28"/>
          <w:szCs w:val="28"/>
        </w:rPr>
        <w:t>саду</w:t>
      </w:r>
      <w:r w:rsidRPr="008E643B">
        <w:rPr>
          <w:b/>
          <w:spacing w:val="-8"/>
          <w:sz w:val="28"/>
          <w:szCs w:val="28"/>
        </w:rPr>
        <w:t xml:space="preserve"> </w:t>
      </w:r>
      <w:r w:rsidRPr="008E643B">
        <w:rPr>
          <w:b/>
          <w:sz w:val="28"/>
          <w:szCs w:val="28"/>
        </w:rPr>
        <w:t>«Юный</w:t>
      </w:r>
      <w:r w:rsidRPr="008E643B">
        <w:rPr>
          <w:b/>
          <w:spacing w:val="-8"/>
          <w:sz w:val="28"/>
          <w:szCs w:val="28"/>
        </w:rPr>
        <w:t xml:space="preserve"> </w:t>
      </w:r>
      <w:r w:rsidRPr="008E643B">
        <w:rPr>
          <w:b/>
          <w:sz w:val="28"/>
          <w:szCs w:val="28"/>
        </w:rPr>
        <w:t xml:space="preserve">эколог». Автор </w:t>
      </w:r>
      <w:r w:rsidRPr="008E643B">
        <w:rPr>
          <w:b/>
          <w:spacing w:val="-11"/>
          <w:sz w:val="28"/>
          <w:szCs w:val="28"/>
        </w:rPr>
        <w:t>С.Н.</w:t>
      </w:r>
      <w:r w:rsidRPr="008E643B">
        <w:rPr>
          <w:b/>
          <w:spacing w:val="-1"/>
          <w:sz w:val="28"/>
          <w:szCs w:val="28"/>
        </w:rPr>
        <w:t xml:space="preserve"> </w:t>
      </w:r>
      <w:r w:rsidRPr="008E643B">
        <w:rPr>
          <w:b/>
          <w:sz w:val="28"/>
          <w:szCs w:val="28"/>
        </w:rPr>
        <w:t xml:space="preserve">Николаева. </w:t>
      </w:r>
      <w:r w:rsidRPr="008E643B">
        <w:rPr>
          <w:b/>
          <w:spacing w:val="-8"/>
          <w:sz w:val="28"/>
          <w:szCs w:val="28"/>
        </w:rPr>
        <w:t xml:space="preserve"> </w:t>
      </w:r>
    </w:p>
    <w:p w:rsidR="00DD6525" w:rsidRPr="008B3364" w:rsidRDefault="00DD6525" w:rsidP="00120B4D">
      <w:pPr>
        <w:pStyle w:val="af5"/>
        <w:numPr>
          <w:ilvl w:val="0"/>
          <w:numId w:val="86"/>
        </w:numPr>
        <w:spacing w:line="360" w:lineRule="auto"/>
        <w:ind w:right="-709"/>
        <w:rPr>
          <w:sz w:val="28"/>
          <w:szCs w:val="28"/>
        </w:rPr>
      </w:pPr>
      <w:r w:rsidRPr="008B3364">
        <w:rPr>
          <w:sz w:val="28"/>
          <w:szCs w:val="28"/>
        </w:rPr>
        <w:t>Николаева С.Н.</w:t>
      </w:r>
      <w:r w:rsidRPr="008B3364">
        <w:rPr>
          <w:spacing w:val="5"/>
          <w:sz w:val="28"/>
          <w:szCs w:val="28"/>
        </w:rPr>
        <w:t xml:space="preserve"> </w:t>
      </w:r>
      <w:r w:rsidRPr="008B3364">
        <w:rPr>
          <w:sz w:val="28"/>
          <w:szCs w:val="28"/>
        </w:rPr>
        <w:t>«Парциальная</w:t>
      </w:r>
      <w:r w:rsidRPr="008B3364">
        <w:rPr>
          <w:spacing w:val="1"/>
          <w:sz w:val="28"/>
          <w:szCs w:val="28"/>
        </w:rPr>
        <w:t xml:space="preserve"> </w:t>
      </w:r>
      <w:r w:rsidRPr="008B3364">
        <w:rPr>
          <w:sz w:val="28"/>
          <w:szCs w:val="28"/>
        </w:rPr>
        <w:t>программа Юный</w:t>
      </w:r>
      <w:r w:rsidRPr="008B3364">
        <w:rPr>
          <w:spacing w:val="-1"/>
          <w:sz w:val="28"/>
          <w:szCs w:val="28"/>
        </w:rPr>
        <w:t xml:space="preserve"> </w:t>
      </w:r>
      <w:r w:rsidRPr="008B3364">
        <w:rPr>
          <w:sz w:val="28"/>
          <w:szCs w:val="28"/>
        </w:rPr>
        <w:t>эколог.</w:t>
      </w:r>
      <w:r w:rsidRPr="008B3364">
        <w:rPr>
          <w:spacing w:val="2"/>
          <w:sz w:val="28"/>
          <w:szCs w:val="28"/>
        </w:rPr>
        <w:t xml:space="preserve"> </w:t>
      </w:r>
      <w:r w:rsidRPr="008B3364">
        <w:rPr>
          <w:sz w:val="28"/>
          <w:szCs w:val="28"/>
        </w:rPr>
        <w:t>2-7</w:t>
      </w:r>
      <w:r w:rsidRPr="008B3364">
        <w:rPr>
          <w:spacing w:val="-1"/>
          <w:sz w:val="28"/>
          <w:szCs w:val="28"/>
        </w:rPr>
        <w:t xml:space="preserve"> </w:t>
      </w:r>
      <w:r w:rsidRPr="008B3364">
        <w:rPr>
          <w:sz w:val="28"/>
          <w:szCs w:val="28"/>
        </w:rPr>
        <w:t>лет.</w:t>
      </w:r>
      <w:r w:rsidRPr="008B3364">
        <w:rPr>
          <w:spacing w:val="2"/>
          <w:sz w:val="28"/>
          <w:szCs w:val="28"/>
        </w:rPr>
        <w:t xml:space="preserve"> </w:t>
      </w:r>
      <w:r w:rsidRPr="008B3364">
        <w:rPr>
          <w:sz w:val="28"/>
          <w:szCs w:val="28"/>
        </w:rPr>
        <w:t>ФГОС.</w:t>
      </w:r>
      <w:r w:rsidRPr="008B3364">
        <w:rPr>
          <w:spacing w:val="1"/>
          <w:sz w:val="28"/>
          <w:szCs w:val="28"/>
        </w:rPr>
        <w:t xml:space="preserve"> </w:t>
      </w:r>
      <w:r w:rsidRPr="008B3364">
        <w:rPr>
          <w:sz w:val="28"/>
          <w:szCs w:val="28"/>
        </w:rPr>
        <w:t>Николаева С. Н. «Эколог в детском саду».</w:t>
      </w:r>
      <w:r w:rsidRPr="008B3364">
        <w:rPr>
          <w:spacing w:val="1"/>
          <w:sz w:val="28"/>
          <w:szCs w:val="28"/>
        </w:rPr>
        <w:t xml:space="preserve"> </w:t>
      </w:r>
      <w:r w:rsidRPr="008B3364">
        <w:rPr>
          <w:sz w:val="28"/>
          <w:szCs w:val="28"/>
        </w:rPr>
        <w:t>Москва. «Мозаика-синтез», 2002.</w:t>
      </w:r>
      <w:r w:rsidRPr="008B3364">
        <w:rPr>
          <w:spacing w:val="1"/>
          <w:sz w:val="28"/>
          <w:szCs w:val="28"/>
        </w:rPr>
        <w:t xml:space="preserve"> </w:t>
      </w:r>
      <w:r w:rsidRPr="008B3364">
        <w:rPr>
          <w:sz w:val="28"/>
          <w:szCs w:val="28"/>
        </w:rPr>
        <w:t>Николаева С.Н. «Юный эколог» средняя группа. Москва. «Мозаика-синтез», 2010.</w:t>
      </w:r>
      <w:r w:rsidRPr="008B3364">
        <w:rPr>
          <w:spacing w:val="-67"/>
          <w:sz w:val="28"/>
          <w:szCs w:val="28"/>
        </w:rPr>
        <w:t xml:space="preserve"> </w:t>
      </w:r>
      <w:r w:rsidRPr="008B3364">
        <w:rPr>
          <w:sz w:val="28"/>
          <w:szCs w:val="28"/>
        </w:rPr>
        <w:t>Николаева</w:t>
      </w:r>
      <w:r w:rsidRPr="008B3364">
        <w:rPr>
          <w:spacing w:val="-4"/>
          <w:sz w:val="28"/>
          <w:szCs w:val="28"/>
        </w:rPr>
        <w:t xml:space="preserve"> </w:t>
      </w:r>
      <w:r w:rsidRPr="008B3364">
        <w:rPr>
          <w:sz w:val="28"/>
          <w:szCs w:val="28"/>
        </w:rPr>
        <w:t>С.Н.</w:t>
      </w:r>
      <w:r w:rsidRPr="008B3364">
        <w:rPr>
          <w:spacing w:val="41"/>
          <w:sz w:val="28"/>
          <w:szCs w:val="28"/>
        </w:rPr>
        <w:t xml:space="preserve"> </w:t>
      </w:r>
      <w:r w:rsidRPr="008B3364">
        <w:rPr>
          <w:sz w:val="28"/>
          <w:szCs w:val="28"/>
        </w:rPr>
        <w:t>«Юный</w:t>
      </w:r>
      <w:r w:rsidRPr="008B3364">
        <w:rPr>
          <w:spacing w:val="-4"/>
          <w:sz w:val="28"/>
          <w:szCs w:val="28"/>
        </w:rPr>
        <w:t xml:space="preserve"> </w:t>
      </w:r>
      <w:r w:rsidRPr="008B3364">
        <w:rPr>
          <w:sz w:val="28"/>
          <w:szCs w:val="28"/>
        </w:rPr>
        <w:t>эколог»</w:t>
      </w:r>
      <w:r w:rsidRPr="008B3364">
        <w:rPr>
          <w:spacing w:val="-7"/>
          <w:sz w:val="28"/>
          <w:szCs w:val="28"/>
        </w:rPr>
        <w:t xml:space="preserve"> </w:t>
      </w:r>
      <w:r w:rsidRPr="008B3364">
        <w:rPr>
          <w:sz w:val="28"/>
          <w:szCs w:val="28"/>
        </w:rPr>
        <w:t>старшая</w:t>
      </w:r>
      <w:r w:rsidRPr="008B3364">
        <w:rPr>
          <w:spacing w:val="-3"/>
          <w:sz w:val="28"/>
          <w:szCs w:val="28"/>
        </w:rPr>
        <w:t xml:space="preserve"> </w:t>
      </w:r>
      <w:r w:rsidRPr="008B3364">
        <w:rPr>
          <w:sz w:val="28"/>
          <w:szCs w:val="28"/>
        </w:rPr>
        <w:t>группа.</w:t>
      </w:r>
      <w:r w:rsidRPr="008B3364">
        <w:rPr>
          <w:spacing w:val="-1"/>
          <w:sz w:val="28"/>
          <w:szCs w:val="28"/>
        </w:rPr>
        <w:t xml:space="preserve"> </w:t>
      </w:r>
      <w:r w:rsidRPr="008B3364">
        <w:rPr>
          <w:sz w:val="28"/>
          <w:szCs w:val="28"/>
        </w:rPr>
        <w:t>Москва.</w:t>
      </w:r>
      <w:r w:rsidRPr="008B3364">
        <w:rPr>
          <w:spacing w:val="-1"/>
          <w:sz w:val="28"/>
          <w:szCs w:val="28"/>
        </w:rPr>
        <w:t xml:space="preserve"> </w:t>
      </w:r>
      <w:r w:rsidRPr="008B3364">
        <w:rPr>
          <w:sz w:val="28"/>
          <w:szCs w:val="28"/>
        </w:rPr>
        <w:t>«Мозаика-синтез»,</w:t>
      </w:r>
      <w:r w:rsidRPr="008B3364">
        <w:rPr>
          <w:spacing w:val="-1"/>
          <w:sz w:val="28"/>
          <w:szCs w:val="28"/>
        </w:rPr>
        <w:t xml:space="preserve"> </w:t>
      </w:r>
      <w:r w:rsidRPr="008B3364">
        <w:rPr>
          <w:sz w:val="28"/>
          <w:szCs w:val="28"/>
        </w:rPr>
        <w:t>201</w:t>
      </w:r>
    </w:p>
    <w:p w:rsidR="00DD6525" w:rsidRPr="008B3364" w:rsidRDefault="00DD6525" w:rsidP="00120B4D">
      <w:pPr>
        <w:pStyle w:val="af5"/>
        <w:numPr>
          <w:ilvl w:val="0"/>
          <w:numId w:val="86"/>
        </w:numPr>
        <w:spacing w:line="360" w:lineRule="auto"/>
        <w:ind w:right="-709"/>
        <w:rPr>
          <w:sz w:val="28"/>
          <w:szCs w:val="28"/>
        </w:rPr>
      </w:pPr>
      <w:r w:rsidRPr="008B3364">
        <w:rPr>
          <w:sz w:val="28"/>
          <w:szCs w:val="28"/>
        </w:rPr>
        <w:t>Николаева</w:t>
      </w:r>
      <w:r w:rsidRPr="008B3364">
        <w:rPr>
          <w:spacing w:val="-10"/>
          <w:sz w:val="28"/>
          <w:szCs w:val="28"/>
        </w:rPr>
        <w:t xml:space="preserve"> </w:t>
      </w:r>
      <w:r w:rsidRPr="008B3364">
        <w:rPr>
          <w:sz w:val="28"/>
          <w:szCs w:val="28"/>
        </w:rPr>
        <w:t>С.Н.</w:t>
      </w:r>
      <w:r w:rsidRPr="008B3364">
        <w:rPr>
          <w:spacing w:val="46"/>
          <w:sz w:val="28"/>
          <w:szCs w:val="28"/>
        </w:rPr>
        <w:t xml:space="preserve"> </w:t>
      </w:r>
      <w:r w:rsidRPr="008B3364">
        <w:rPr>
          <w:sz w:val="28"/>
          <w:szCs w:val="28"/>
        </w:rPr>
        <w:t>«Юный</w:t>
      </w:r>
      <w:r w:rsidRPr="008B3364">
        <w:rPr>
          <w:spacing w:val="-11"/>
          <w:sz w:val="28"/>
          <w:szCs w:val="28"/>
        </w:rPr>
        <w:t xml:space="preserve"> </w:t>
      </w:r>
      <w:r w:rsidRPr="008B3364">
        <w:rPr>
          <w:sz w:val="28"/>
          <w:szCs w:val="28"/>
        </w:rPr>
        <w:t>эколог»</w:t>
      </w:r>
      <w:r w:rsidRPr="008B3364">
        <w:rPr>
          <w:spacing w:val="-15"/>
          <w:sz w:val="28"/>
          <w:szCs w:val="28"/>
        </w:rPr>
        <w:t xml:space="preserve"> </w:t>
      </w:r>
      <w:r w:rsidRPr="008B3364">
        <w:rPr>
          <w:sz w:val="28"/>
          <w:szCs w:val="28"/>
        </w:rPr>
        <w:t>подготовительная</w:t>
      </w:r>
      <w:r w:rsidRPr="008B3364">
        <w:rPr>
          <w:spacing w:val="-8"/>
          <w:sz w:val="28"/>
          <w:szCs w:val="28"/>
        </w:rPr>
        <w:t xml:space="preserve"> </w:t>
      </w:r>
      <w:r w:rsidRPr="008B3364">
        <w:rPr>
          <w:sz w:val="28"/>
          <w:szCs w:val="28"/>
        </w:rPr>
        <w:t>группа.</w:t>
      </w:r>
      <w:r w:rsidRPr="008B3364">
        <w:rPr>
          <w:spacing w:val="-8"/>
          <w:sz w:val="28"/>
          <w:szCs w:val="28"/>
        </w:rPr>
        <w:t xml:space="preserve"> </w:t>
      </w:r>
      <w:r w:rsidRPr="008B3364">
        <w:rPr>
          <w:sz w:val="28"/>
          <w:szCs w:val="28"/>
        </w:rPr>
        <w:t>Москва.</w:t>
      </w:r>
      <w:r w:rsidRPr="008B3364">
        <w:rPr>
          <w:spacing w:val="-9"/>
          <w:sz w:val="28"/>
          <w:szCs w:val="28"/>
        </w:rPr>
        <w:t xml:space="preserve"> </w:t>
      </w:r>
      <w:r w:rsidRPr="008B3364">
        <w:rPr>
          <w:sz w:val="28"/>
          <w:szCs w:val="28"/>
        </w:rPr>
        <w:t>«Мозаика-синтез»,</w:t>
      </w:r>
      <w:r w:rsidRPr="008B3364">
        <w:rPr>
          <w:spacing w:val="-8"/>
          <w:sz w:val="28"/>
          <w:szCs w:val="28"/>
        </w:rPr>
        <w:t xml:space="preserve"> </w:t>
      </w:r>
      <w:r w:rsidRPr="008B3364">
        <w:rPr>
          <w:sz w:val="28"/>
          <w:szCs w:val="28"/>
        </w:rPr>
        <w:t>2010.</w:t>
      </w:r>
    </w:p>
    <w:p w:rsidR="00DD6525" w:rsidRPr="008B3364" w:rsidRDefault="00DD6525" w:rsidP="00120B4D">
      <w:pPr>
        <w:pStyle w:val="af5"/>
        <w:numPr>
          <w:ilvl w:val="0"/>
          <w:numId w:val="86"/>
        </w:numPr>
        <w:spacing w:line="360" w:lineRule="auto"/>
        <w:ind w:right="-709"/>
        <w:rPr>
          <w:sz w:val="28"/>
          <w:szCs w:val="28"/>
        </w:rPr>
      </w:pPr>
      <w:r w:rsidRPr="008B3364">
        <w:rPr>
          <w:sz w:val="28"/>
          <w:szCs w:val="28"/>
        </w:rPr>
        <w:t>Рыжова</w:t>
      </w:r>
      <w:r w:rsidRPr="008B3364">
        <w:rPr>
          <w:spacing w:val="34"/>
          <w:sz w:val="28"/>
          <w:szCs w:val="28"/>
        </w:rPr>
        <w:t xml:space="preserve"> </w:t>
      </w:r>
      <w:r w:rsidRPr="008B3364">
        <w:rPr>
          <w:sz w:val="28"/>
          <w:szCs w:val="28"/>
        </w:rPr>
        <w:t>Л.В.</w:t>
      </w:r>
      <w:r w:rsidRPr="008B3364">
        <w:rPr>
          <w:spacing w:val="39"/>
          <w:sz w:val="28"/>
          <w:szCs w:val="28"/>
        </w:rPr>
        <w:t xml:space="preserve"> </w:t>
      </w:r>
      <w:r w:rsidRPr="008B3364">
        <w:rPr>
          <w:sz w:val="28"/>
          <w:szCs w:val="28"/>
        </w:rPr>
        <w:t>«Методика</w:t>
      </w:r>
      <w:r w:rsidRPr="008B3364">
        <w:rPr>
          <w:spacing w:val="35"/>
          <w:sz w:val="28"/>
          <w:szCs w:val="28"/>
        </w:rPr>
        <w:t xml:space="preserve"> </w:t>
      </w:r>
      <w:r w:rsidRPr="008B3364">
        <w:rPr>
          <w:sz w:val="28"/>
          <w:szCs w:val="28"/>
        </w:rPr>
        <w:t>проведения</w:t>
      </w:r>
      <w:r w:rsidRPr="008B3364">
        <w:rPr>
          <w:spacing w:val="35"/>
          <w:sz w:val="28"/>
          <w:szCs w:val="28"/>
        </w:rPr>
        <w:t xml:space="preserve"> </w:t>
      </w:r>
      <w:r w:rsidRPr="008B3364">
        <w:rPr>
          <w:sz w:val="28"/>
          <w:szCs w:val="28"/>
        </w:rPr>
        <w:t>занятий</w:t>
      </w:r>
      <w:r w:rsidRPr="008B3364">
        <w:rPr>
          <w:spacing w:val="33"/>
          <w:sz w:val="28"/>
          <w:szCs w:val="28"/>
        </w:rPr>
        <w:t xml:space="preserve"> </w:t>
      </w:r>
      <w:r w:rsidRPr="008B3364">
        <w:rPr>
          <w:sz w:val="28"/>
          <w:szCs w:val="28"/>
        </w:rPr>
        <w:t>познавательного</w:t>
      </w:r>
      <w:r w:rsidRPr="008B3364">
        <w:rPr>
          <w:spacing w:val="35"/>
          <w:sz w:val="28"/>
          <w:szCs w:val="28"/>
        </w:rPr>
        <w:t xml:space="preserve"> </w:t>
      </w:r>
      <w:r w:rsidRPr="008B3364">
        <w:rPr>
          <w:sz w:val="28"/>
          <w:szCs w:val="28"/>
        </w:rPr>
        <w:t>цикла»</w:t>
      </w:r>
      <w:r w:rsidRPr="008B3364">
        <w:rPr>
          <w:spacing w:val="32"/>
          <w:sz w:val="28"/>
          <w:szCs w:val="28"/>
        </w:rPr>
        <w:t xml:space="preserve"> </w:t>
      </w:r>
      <w:r w:rsidRPr="008B3364">
        <w:rPr>
          <w:sz w:val="28"/>
          <w:szCs w:val="28"/>
        </w:rPr>
        <w:t>Издательство</w:t>
      </w:r>
      <w:r w:rsidRPr="008B3364">
        <w:rPr>
          <w:spacing w:val="39"/>
          <w:sz w:val="28"/>
          <w:szCs w:val="28"/>
        </w:rPr>
        <w:t xml:space="preserve"> </w:t>
      </w:r>
      <w:r w:rsidRPr="008B3364">
        <w:rPr>
          <w:sz w:val="28"/>
          <w:szCs w:val="28"/>
        </w:rPr>
        <w:t>«Мозаика</w:t>
      </w:r>
      <w:r w:rsidRPr="008B3364">
        <w:rPr>
          <w:spacing w:val="35"/>
          <w:sz w:val="28"/>
          <w:szCs w:val="28"/>
        </w:rPr>
        <w:t xml:space="preserve"> </w:t>
      </w:r>
      <w:r w:rsidRPr="008B3364">
        <w:rPr>
          <w:sz w:val="28"/>
          <w:szCs w:val="28"/>
        </w:rPr>
        <w:t>–Синтез»</w:t>
      </w:r>
      <w:r w:rsidRPr="008B3364">
        <w:rPr>
          <w:spacing w:val="29"/>
          <w:sz w:val="28"/>
          <w:szCs w:val="28"/>
        </w:rPr>
        <w:t xml:space="preserve"> </w:t>
      </w:r>
      <w:r w:rsidRPr="008B3364">
        <w:rPr>
          <w:sz w:val="28"/>
          <w:szCs w:val="28"/>
        </w:rPr>
        <w:t>Москва.</w:t>
      </w:r>
      <w:r w:rsidRPr="008B3364">
        <w:rPr>
          <w:spacing w:val="-67"/>
          <w:sz w:val="28"/>
          <w:szCs w:val="28"/>
        </w:rPr>
        <w:t xml:space="preserve"> </w:t>
      </w:r>
      <w:r w:rsidRPr="008B3364">
        <w:rPr>
          <w:sz w:val="28"/>
          <w:szCs w:val="28"/>
        </w:rPr>
        <w:t>2014.</w:t>
      </w:r>
      <w:r w:rsidRPr="008B3364">
        <w:rPr>
          <w:sz w:val="28"/>
          <w:szCs w:val="28"/>
        </w:rPr>
        <w:tab/>
        <w:t>С.</w:t>
      </w:r>
      <w:r w:rsidRPr="008B3364">
        <w:rPr>
          <w:spacing w:val="-2"/>
          <w:sz w:val="28"/>
          <w:szCs w:val="28"/>
        </w:rPr>
        <w:t xml:space="preserve"> </w:t>
      </w:r>
      <w:r w:rsidRPr="008B3364">
        <w:rPr>
          <w:sz w:val="28"/>
          <w:szCs w:val="28"/>
        </w:rPr>
        <w:t>Н.</w:t>
      </w:r>
    </w:p>
    <w:p w:rsidR="00DD6525" w:rsidRPr="008B3364" w:rsidRDefault="00DD6525" w:rsidP="00120B4D">
      <w:pPr>
        <w:pStyle w:val="af5"/>
        <w:numPr>
          <w:ilvl w:val="0"/>
          <w:numId w:val="86"/>
        </w:numPr>
        <w:spacing w:line="360" w:lineRule="auto"/>
        <w:ind w:right="-709"/>
        <w:rPr>
          <w:sz w:val="28"/>
          <w:szCs w:val="28"/>
        </w:rPr>
      </w:pPr>
      <w:r w:rsidRPr="008B3364">
        <w:rPr>
          <w:sz w:val="28"/>
          <w:szCs w:val="28"/>
        </w:rPr>
        <w:t>Николаева «Воспитание экологической культуры в дошкольном детстве». Москва. «Новая школа» 1995.</w:t>
      </w:r>
      <w:r w:rsidRPr="008B3364">
        <w:rPr>
          <w:spacing w:val="-68"/>
          <w:sz w:val="28"/>
          <w:szCs w:val="28"/>
        </w:rPr>
        <w:t xml:space="preserve"> </w:t>
      </w:r>
      <w:r w:rsidRPr="008B3364">
        <w:rPr>
          <w:sz w:val="28"/>
          <w:szCs w:val="28"/>
        </w:rPr>
        <w:t>С.</w:t>
      </w:r>
      <w:r w:rsidRPr="008B3364">
        <w:rPr>
          <w:spacing w:val="3"/>
          <w:sz w:val="28"/>
          <w:szCs w:val="28"/>
        </w:rPr>
        <w:t xml:space="preserve"> </w:t>
      </w:r>
      <w:r w:rsidRPr="008B3364">
        <w:rPr>
          <w:sz w:val="28"/>
          <w:szCs w:val="28"/>
        </w:rPr>
        <w:t>Н.</w:t>
      </w:r>
      <w:r w:rsidRPr="008B3364">
        <w:rPr>
          <w:spacing w:val="3"/>
          <w:sz w:val="28"/>
          <w:szCs w:val="28"/>
        </w:rPr>
        <w:t xml:space="preserve"> </w:t>
      </w:r>
      <w:r w:rsidRPr="008B3364">
        <w:rPr>
          <w:sz w:val="28"/>
          <w:szCs w:val="28"/>
        </w:rPr>
        <w:t>Николаева</w:t>
      </w:r>
      <w:r w:rsidRPr="008B3364">
        <w:rPr>
          <w:spacing w:val="1"/>
          <w:sz w:val="28"/>
          <w:szCs w:val="28"/>
        </w:rPr>
        <w:t xml:space="preserve"> </w:t>
      </w:r>
      <w:r w:rsidRPr="008B3364">
        <w:rPr>
          <w:sz w:val="28"/>
          <w:szCs w:val="28"/>
        </w:rPr>
        <w:t>«Юный</w:t>
      </w:r>
      <w:r w:rsidRPr="008B3364">
        <w:rPr>
          <w:spacing w:val="1"/>
          <w:sz w:val="28"/>
          <w:szCs w:val="28"/>
        </w:rPr>
        <w:t xml:space="preserve"> </w:t>
      </w:r>
      <w:r w:rsidRPr="008B3364">
        <w:rPr>
          <w:sz w:val="28"/>
          <w:szCs w:val="28"/>
        </w:rPr>
        <w:t>эколог»</w:t>
      </w:r>
      <w:r w:rsidRPr="008B3364">
        <w:rPr>
          <w:spacing w:val="-4"/>
          <w:sz w:val="28"/>
          <w:szCs w:val="28"/>
        </w:rPr>
        <w:t xml:space="preserve"> </w:t>
      </w:r>
      <w:r w:rsidRPr="008B3364">
        <w:rPr>
          <w:sz w:val="28"/>
          <w:szCs w:val="28"/>
        </w:rPr>
        <w:t>Москва.</w:t>
      </w:r>
      <w:r w:rsidRPr="008B3364">
        <w:rPr>
          <w:spacing w:val="3"/>
          <w:sz w:val="28"/>
          <w:szCs w:val="28"/>
        </w:rPr>
        <w:t xml:space="preserve"> </w:t>
      </w:r>
      <w:r w:rsidRPr="008B3364">
        <w:rPr>
          <w:sz w:val="28"/>
          <w:szCs w:val="28"/>
        </w:rPr>
        <w:t>«Мозаика-синтез»,</w:t>
      </w:r>
      <w:r w:rsidRPr="008B3364">
        <w:rPr>
          <w:spacing w:val="4"/>
          <w:sz w:val="28"/>
          <w:szCs w:val="28"/>
        </w:rPr>
        <w:t xml:space="preserve"> </w:t>
      </w:r>
      <w:r w:rsidRPr="008B3364">
        <w:rPr>
          <w:sz w:val="28"/>
          <w:szCs w:val="28"/>
        </w:rPr>
        <w:t>2010.</w:t>
      </w:r>
    </w:p>
    <w:p w:rsidR="00DD6525" w:rsidRPr="008B3364" w:rsidRDefault="00DD6525" w:rsidP="00120B4D">
      <w:pPr>
        <w:pStyle w:val="af5"/>
        <w:numPr>
          <w:ilvl w:val="0"/>
          <w:numId w:val="86"/>
        </w:numPr>
        <w:spacing w:line="360" w:lineRule="auto"/>
        <w:ind w:right="-709"/>
        <w:rPr>
          <w:sz w:val="28"/>
          <w:szCs w:val="28"/>
        </w:rPr>
      </w:pPr>
      <w:r w:rsidRPr="008B3364">
        <w:rPr>
          <w:sz w:val="28"/>
          <w:szCs w:val="28"/>
        </w:rPr>
        <w:t xml:space="preserve">С. Н. Николаева «Методика экологического воспитания в детском саду». Москва. </w:t>
      </w:r>
      <w:r w:rsidRPr="008B3364">
        <w:rPr>
          <w:sz w:val="28"/>
          <w:szCs w:val="28"/>
        </w:rPr>
        <w:lastRenderedPageBreak/>
        <w:t>«Просвещение».2001.</w:t>
      </w:r>
      <w:r w:rsidRPr="008B3364">
        <w:rPr>
          <w:spacing w:val="-67"/>
          <w:sz w:val="28"/>
          <w:szCs w:val="28"/>
        </w:rPr>
        <w:t xml:space="preserve"> </w:t>
      </w:r>
      <w:r w:rsidRPr="008B3364">
        <w:rPr>
          <w:sz w:val="28"/>
          <w:szCs w:val="28"/>
        </w:rPr>
        <w:t>С. Н. Николаева «Комплексные занятия по экологии». Москва. Педагогическое общество России. 2005.</w:t>
      </w:r>
      <w:r w:rsidRPr="008B3364">
        <w:rPr>
          <w:spacing w:val="-67"/>
          <w:sz w:val="28"/>
          <w:szCs w:val="28"/>
        </w:rPr>
        <w:t xml:space="preserve"> </w:t>
      </w:r>
      <w:r w:rsidRPr="008B3364">
        <w:rPr>
          <w:sz w:val="28"/>
          <w:szCs w:val="28"/>
        </w:rPr>
        <w:t>Л.</w:t>
      </w:r>
      <w:r w:rsidRPr="008B3364">
        <w:rPr>
          <w:spacing w:val="2"/>
          <w:sz w:val="28"/>
          <w:szCs w:val="28"/>
        </w:rPr>
        <w:t xml:space="preserve"> </w:t>
      </w:r>
      <w:r w:rsidRPr="008B3364">
        <w:rPr>
          <w:sz w:val="28"/>
          <w:szCs w:val="28"/>
        </w:rPr>
        <w:t>П.</w:t>
      </w:r>
      <w:r w:rsidRPr="008B3364">
        <w:rPr>
          <w:spacing w:val="3"/>
          <w:sz w:val="28"/>
          <w:szCs w:val="28"/>
        </w:rPr>
        <w:t xml:space="preserve"> </w:t>
      </w:r>
      <w:r w:rsidRPr="008B3364">
        <w:rPr>
          <w:sz w:val="28"/>
          <w:szCs w:val="28"/>
        </w:rPr>
        <w:t>Молодова</w:t>
      </w:r>
      <w:r w:rsidRPr="008B3364">
        <w:rPr>
          <w:spacing w:val="1"/>
          <w:sz w:val="28"/>
          <w:szCs w:val="28"/>
        </w:rPr>
        <w:t xml:space="preserve"> </w:t>
      </w:r>
      <w:r w:rsidRPr="008B3364">
        <w:rPr>
          <w:sz w:val="28"/>
          <w:szCs w:val="28"/>
        </w:rPr>
        <w:t>«Экологические</w:t>
      </w:r>
      <w:r w:rsidRPr="008B3364">
        <w:rPr>
          <w:spacing w:val="1"/>
          <w:sz w:val="28"/>
          <w:szCs w:val="28"/>
        </w:rPr>
        <w:t xml:space="preserve"> </w:t>
      </w:r>
      <w:r w:rsidRPr="008B3364">
        <w:rPr>
          <w:sz w:val="28"/>
          <w:szCs w:val="28"/>
        </w:rPr>
        <w:t>занятия</w:t>
      </w:r>
      <w:r w:rsidRPr="008B3364">
        <w:rPr>
          <w:spacing w:val="5"/>
          <w:sz w:val="28"/>
          <w:szCs w:val="28"/>
        </w:rPr>
        <w:t xml:space="preserve"> </w:t>
      </w:r>
      <w:r w:rsidRPr="008B3364">
        <w:rPr>
          <w:sz w:val="28"/>
          <w:szCs w:val="28"/>
        </w:rPr>
        <w:t>с</w:t>
      </w:r>
      <w:r w:rsidRPr="008B3364">
        <w:rPr>
          <w:spacing w:val="1"/>
          <w:sz w:val="28"/>
          <w:szCs w:val="28"/>
        </w:rPr>
        <w:t xml:space="preserve"> </w:t>
      </w:r>
      <w:r w:rsidRPr="008B3364">
        <w:rPr>
          <w:sz w:val="28"/>
          <w:szCs w:val="28"/>
        </w:rPr>
        <w:t>детьми».</w:t>
      </w:r>
      <w:r w:rsidRPr="008B3364">
        <w:rPr>
          <w:spacing w:val="3"/>
          <w:sz w:val="28"/>
          <w:szCs w:val="28"/>
        </w:rPr>
        <w:t xml:space="preserve"> </w:t>
      </w:r>
      <w:r w:rsidRPr="008B3364">
        <w:rPr>
          <w:sz w:val="28"/>
          <w:szCs w:val="28"/>
        </w:rPr>
        <w:t>Минск.</w:t>
      </w:r>
      <w:r w:rsidRPr="008B3364">
        <w:rPr>
          <w:spacing w:val="2"/>
          <w:sz w:val="28"/>
          <w:szCs w:val="28"/>
        </w:rPr>
        <w:t xml:space="preserve"> </w:t>
      </w:r>
      <w:r w:rsidRPr="008B3364">
        <w:rPr>
          <w:sz w:val="28"/>
          <w:szCs w:val="28"/>
        </w:rPr>
        <w:t>«Асар».1996.</w:t>
      </w:r>
    </w:p>
    <w:p w:rsidR="00DD6525" w:rsidRPr="008B3364" w:rsidRDefault="00DD6525" w:rsidP="00120B4D">
      <w:pPr>
        <w:pStyle w:val="af5"/>
        <w:numPr>
          <w:ilvl w:val="0"/>
          <w:numId w:val="86"/>
        </w:numPr>
        <w:spacing w:line="360" w:lineRule="auto"/>
        <w:ind w:right="-709"/>
        <w:rPr>
          <w:sz w:val="28"/>
          <w:szCs w:val="28"/>
        </w:rPr>
      </w:pPr>
      <w:r w:rsidRPr="008B3364">
        <w:rPr>
          <w:sz w:val="28"/>
          <w:szCs w:val="28"/>
        </w:rPr>
        <w:t>М. А. Рунова «Ознакомление с природой через движения». Москва. «Мозаика-синтез», 2006.</w:t>
      </w:r>
      <w:r w:rsidRPr="008B3364">
        <w:rPr>
          <w:spacing w:val="-67"/>
          <w:sz w:val="28"/>
          <w:szCs w:val="28"/>
        </w:rPr>
        <w:t xml:space="preserve"> </w:t>
      </w:r>
      <w:r w:rsidRPr="008B3364">
        <w:rPr>
          <w:sz w:val="28"/>
          <w:szCs w:val="28"/>
        </w:rPr>
        <w:t>Н.А.</w:t>
      </w:r>
      <w:r w:rsidRPr="008B3364">
        <w:rPr>
          <w:spacing w:val="3"/>
          <w:sz w:val="28"/>
          <w:szCs w:val="28"/>
        </w:rPr>
        <w:t xml:space="preserve"> </w:t>
      </w:r>
      <w:r w:rsidRPr="008B3364">
        <w:rPr>
          <w:sz w:val="28"/>
          <w:szCs w:val="28"/>
        </w:rPr>
        <w:t>Рыжова</w:t>
      </w:r>
      <w:r w:rsidRPr="008B3364">
        <w:rPr>
          <w:spacing w:val="2"/>
          <w:sz w:val="28"/>
          <w:szCs w:val="28"/>
        </w:rPr>
        <w:t xml:space="preserve"> </w:t>
      </w:r>
      <w:r w:rsidRPr="008B3364">
        <w:rPr>
          <w:sz w:val="28"/>
          <w:szCs w:val="28"/>
        </w:rPr>
        <w:t>«Воздух</w:t>
      </w:r>
      <w:r w:rsidRPr="008B3364">
        <w:rPr>
          <w:spacing w:val="-3"/>
          <w:sz w:val="28"/>
          <w:szCs w:val="28"/>
        </w:rPr>
        <w:t xml:space="preserve"> </w:t>
      </w:r>
      <w:r w:rsidRPr="008B3364">
        <w:rPr>
          <w:sz w:val="28"/>
          <w:szCs w:val="28"/>
        </w:rPr>
        <w:t>невидимка»</w:t>
      </w:r>
      <w:r w:rsidRPr="008B3364">
        <w:rPr>
          <w:spacing w:val="-4"/>
          <w:sz w:val="28"/>
          <w:szCs w:val="28"/>
        </w:rPr>
        <w:t xml:space="preserve"> </w:t>
      </w:r>
      <w:r w:rsidRPr="008B3364">
        <w:rPr>
          <w:sz w:val="28"/>
          <w:szCs w:val="28"/>
        </w:rPr>
        <w:t>Москва.</w:t>
      </w:r>
      <w:r w:rsidRPr="008B3364">
        <w:rPr>
          <w:spacing w:val="4"/>
          <w:sz w:val="28"/>
          <w:szCs w:val="28"/>
        </w:rPr>
        <w:t xml:space="preserve"> </w:t>
      </w:r>
      <w:r w:rsidRPr="008B3364">
        <w:rPr>
          <w:sz w:val="28"/>
          <w:szCs w:val="28"/>
        </w:rPr>
        <w:t>1998.</w:t>
      </w:r>
    </w:p>
    <w:p w:rsidR="00DD6525" w:rsidRPr="001E7F3D" w:rsidRDefault="00DD6525" w:rsidP="001E7F3D">
      <w:pPr>
        <w:pStyle w:val="afb"/>
        <w:spacing w:before="0" w:beforeAutospacing="0" w:after="0" w:afterAutospacing="0" w:line="360" w:lineRule="auto"/>
        <w:rPr>
          <w:b/>
          <w:bCs/>
          <w:sz w:val="28"/>
          <w:szCs w:val="28"/>
        </w:rPr>
      </w:pPr>
      <w:r w:rsidRPr="001E7F3D">
        <w:rPr>
          <w:b/>
          <w:bCs/>
          <w:sz w:val="28"/>
          <w:szCs w:val="28"/>
        </w:rPr>
        <w:t>Программы «Мы живем на Урале»</w:t>
      </w:r>
    </w:p>
    <w:p w:rsidR="00DD6525" w:rsidRDefault="00DD6525" w:rsidP="00120B4D">
      <w:pPr>
        <w:pStyle w:val="a9"/>
        <w:numPr>
          <w:ilvl w:val="0"/>
          <w:numId w:val="93"/>
        </w:numPr>
        <w:spacing w:after="0" w:line="360" w:lineRule="auto"/>
        <w:jc w:val="both"/>
        <w:rPr>
          <w:rFonts w:ascii="Times New Roman" w:hAnsi="Times New Roman"/>
          <w:sz w:val="28"/>
          <w:szCs w:val="28"/>
        </w:rPr>
      </w:pPr>
      <w:r w:rsidRPr="001E7F3D">
        <w:rPr>
          <w:rFonts w:ascii="Times New Roman" w:hAnsi="Times New Roman"/>
          <w:sz w:val="28"/>
          <w:szCs w:val="28"/>
        </w:rPr>
        <w:t>Толстикова О.В., Савельева О.В., Иванова Т.В., Овчинникова Т.А.,  Симонова Л.Н., Шлыкова Н. С., Шелковкина Н.А. Современные педагогические технологии образования детей дошкольного возраста: методическое пособие. – Екатеринбург: ИРО, 2013. – 198с.</w:t>
      </w:r>
    </w:p>
    <w:p w:rsidR="00DD6525" w:rsidRPr="001E7F3D" w:rsidRDefault="00DD6525" w:rsidP="00120B4D">
      <w:pPr>
        <w:pStyle w:val="a9"/>
        <w:numPr>
          <w:ilvl w:val="0"/>
          <w:numId w:val="93"/>
        </w:numPr>
        <w:spacing w:after="0" w:line="360" w:lineRule="auto"/>
        <w:jc w:val="both"/>
        <w:rPr>
          <w:rFonts w:ascii="Times New Roman" w:hAnsi="Times New Roman"/>
          <w:sz w:val="28"/>
          <w:szCs w:val="28"/>
        </w:rPr>
      </w:pPr>
      <w:r w:rsidRPr="001E7F3D">
        <w:rPr>
          <w:rFonts w:ascii="Times New Roman" w:hAnsi="Times New Roman"/>
          <w:sz w:val="28"/>
          <w:szCs w:val="28"/>
        </w:rPr>
        <w:t>Образовательная область «Физическое развитие»:</w:t>
      </w:r>
    </w:p>
    <w:p w:rsidR="00DD6525" w:rsidRPr="001E7F3D" w:rsidRDefault="00DD6525" w:rsidP="00120B4D">
      <w:pPr>
        <w:pStyle w:val="a9"/>
        <w:numPr>
          <w:ilvl w:val="0"/>
          <w:numId w:val="94"/>
        </w:numPr>
        <w:spacing w:after="0" w:line="360" w:lineRule="auto"/>
        <w:jc w:val="both"/>
        <w:rPr>
          <w:rFonts w:ascii="Times New Roman" w:hAnsi="Times New Roman"/>
          <w:bCs/>
          <w:iCs/>
          <w:sz w:val="28"/>
          <w:szCs w:val="28"/>
        </w:rPr>
      </w:pPr>
      <w:r w:rsidRPr="001E7F3D">
        <w:rPr>
          <w:rFonts w:ascii="Times New Roman" w:hAnsi="Times New Roman"/>
          <w:sz w:val="28"/>
          <w:szCs w:val="28"/>
        </w:rPr>
        <w:t>Подвижные игры народов Урала. - Екатеринбург: ИРРО. – 2009. Составители: Толстикова О.В., Васюкова С. В., Морозова О.И., Воронина С.Н., Худякова Т.А., Баталова Н. А., Крючкова Г.А</w:t>
      </w:r>
      <w:r w:rsidRPr="001E7F3D">
        <w:rPr>
          <w:rFonts w:ascii="Times New Roman" w:hAnsi="Times New Roman"/>
          <w:iCs/>
          <w:sz w:val="28"/>
          <w:szCs w:val="28"/>
        </w:rPr>
        <w:t>.,</w:t>
      </w:r>
      <w:r w:rsidRPr="001E7F3D">
        <w:rPr>
          <w:rFonts w:ascii="Times New Roman" w:hAnsi="Times New Roman"/>
          <w:bCs/>
          <w:iCs/>
          <w:sz w:val="28"/>
          <w:szCs w:val="28"/>
        </w:rPr>
        <w:t>Крыжановская Л.А.</w:t>
      </w:r>
    </w:p>
    <w:p w:rsidR="00DD6525" w:rsidRPr="001E7F3D" w:rsidRDefault="00DD6525" w:rsidP="00120B4D">
      <w:pPr>
        <w:pStyle w:val="a9"/>
        <w:numPr>
          <w:ilvl w:val="0"/>
          <w:numId w:val="94"/>
        </w:numPr>
        <w:spacing w:after="0" w:line="360" w:lineRule="auto"/>
        <w:jc w:val="both"/>
        <w:rPr>
          <w:rFonts w:ascii="Times New Roman" w:hAnsi="Times New Roman"/>
          <w:sz w:val="28"/>
          <w:szCs w:val="28"/>
        </w:rPr>
      </w:pPr>
      <w:r w:rsidRPr="001E7F3D">
        <w:rPr>
          <w:rFonts w:ascii="Times New Roman" w:hAnsi="Times New Roman"/>
          <w:sz w:val="28"/>
          <w:szCs w:val="28"/>
        </w:rPr>
        <w:t xml:space="preserve">Игры на асфальте. Методические рекомендации / Сост. Воронцова О., Воробьева Л.  - Екатеринбург: ИРРО. – 2009. </w:t>
      </w:r>
    </w:p>
    <w:p w:rsidR="00DD6525" w:rsidRPr="001E7F3D" w:rsidRDefault="00DD6525" w:rsidP="00120B4D">
      <w:pPr>
        <w:pStyle w:val="afb"/>
        <w:numPr>
          <w:ilvl w:val="0"/>
          <w:numId w:val="93"/>
        </w:numPr>
        <w:spacing w:before="0" w:beforeAutospacing="0" w:after="0" w:afterAutospacing="0" w:line="360" w:lineRule="auto"/>
        <w:jc w:val="both"/>
        <w:rPr>
          <w:sz w:val="28"/>
          <w:szCs w:val="28"/>
        </w:rPr>
      </w:pPr>
      <w:r w:rsidRPr="001E7F3D">
        <w:rPr>
          <w:sz w:val="28"/>
          <w:szCs w:val="28"/>
        </w:rPr>
        <w:t>Образовательная область «Коммуникативно-личностное развитие»:</w:t>
      </w:r>
    </w:p>
    <w:p w:rsidR="00DD6525" w:rsidRPr="001E7F3D" w:rsidRDefault="00DD6525" w:rsidP="00120B4D">
      <w:pPr>
        <w:pStyle w:val="afb"/>
        <w:numPr>
          <w:ilvl w:val="0"/>
          <w:numId w:val="91"/>
        </w:numPr>
        <w:spacing w:before="0" w:beforeAutospacing="0" w:after="0" w:afterAutospacing="0" w:line="360" w:lineRule="auto"/>
        <w:ind w:left="0" w:firstLine="360"/>
        <w:jc w:val="both"/>
        <w:rPr>
          <w:sz w:val="28"/>
          <w:szCs w:val="28"/>
        </w:rPr>
      </w:pPr>
      <w:r w:rsidRPr="001E7F3D">
        <w:rPr>
          <w:sz w:val="28"/>
          <w:szCs w:val="28"/>
        </w:rPr>
        <w:t xml:space="preserve">Хрестоматия для детей старшего дошкольного возраста. Литературное творчество народов Урала / Сост. Толстикова О.В. Екатеринбург: ГБОУ ДПО СО «ИРО». – 2010г. </w:t>
      </w:r>
    </w:p>
    <w:p w:rsidR="00DD6525" w:rsidRPr="001E7F3D" w:rsidRDefault="00DD6525" w:rsidP="00120B4D">
      <w:pPr>
        <w:pStyle w:val="afb"/>
        <w:numPr>
          <w:ilvl w:val="0"/>
          <w:numId w:val="91"/>
        </w:numPr>
        <w:spacing w:before="0" w:beforeAutospacing="0" w:after="0" w:afterAutospacing="0" w:line="360" w:lineRule="auto"/>
        <w:ind w:left="0" w:firstLine="360"/>
        <w:jc w:val="both"/>
        <w:rPr>
          <w:sz w:val="28"/>
          <w:szCs w:val="28"/>
        </w:rPr>
      </w:pPr>
      <w:r w:rsidRPr="001E7F3D">
        <w:rPr>
          <w:bCs/>
          <w:sz w:val="28"/>
          <w:szCs w:val="28"/>
          <w:lang w:eastAsia="zh-CN"/>
        </w:rPr>
        <w:t>Азбука безопасности на дороге.</w:t>
      </w:r>
      <w:r>
        <w:rPr>
          <w:bCs/>
          <w:sz w:val="28"/>
          <w:szCs w:val="28"/>
          <w:lang w:eastAsia="zh-CN"/>
        </w:rPr>
        <w:t xml:space="preserve"> </w:t>
      </w:r>
      <w:r w:rsidRPr="001E7F3D">
        <w:rPr>
          <w:bCs/>
          <w:sz w:val="28"/>
          <w:szCs w:val="28"/>
        </w:rPr>
        <w:t>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2011г. – 75 с.</w:t>
      </w:r>
    </w:p>
    <w:p w:rsidR="00DD6525" w:rsidRPr="001E7F3D" w:rsidRDefault="00DD6525" w:rsidP="00120B4D">
      <w:pPr>
        <w:pStyle w:val="afb"/>
        <w:numPr>
          <w:ilvl w:val="0"/>
          <w:numId w:val="93"/>
        </w:numPr>
        <w:spacing w:before="0" w:beforeAutospacing="0" w:after="0" w:afterAutospacing="0" w:line="360" w:lineRule="auto"/>
        <w:jc w:val="both"/>
        <w:rPr>
          <w:sz w:val="28"/>
          <w:szCs w:val="28"/>
        </w:rPr>
      </w:pPr>
      <w:r w:rsidRPr="001E7F3D">
        <w:rPr>
          <w:sz w:val="28"/>
          <w:szCs w:val="28"/>
        </w:rPr>
        <w:t>Образовательная область «Художественное-эстетическое развитие»:</w:t>
      </w:r>
    </w:p>
    <w:p w:rsidR="00DD6525" w:rsidRPr="001E7F3D" w:rsidRDefault="00DD6525" w:rsidP="00120B4D">
      <w:pPr>
        <w:pStyle w:val="afb"/>
        <w:numPr>
          <w:ilvl w:val="0"/>
          <w:numId w:val="92"/>
        </w:numPr>
        <w:spacing w:before="0" w:beforeAutospacing="0" w:after="0" w:afterAutospacing="0" w:line="360" w:lineRule="auto"/>
        <w:ind w:left="0" w:firstLine="360"/>
        <w:jc w:val="both"/>
        <w:rPr>
          <w:sz w:val="28"/>
          <w:szCs w:val="28"/>
        </w:rPr>
      </w:pPr>
      <w:r w:rsidRPr="001E7F3D">
        <w:rPr>
          <w:sz w:val="28"/>
          <w:szCs w:val="28"/>
        </w:rPr>
        <w:t xml:space="preserve">Музыкально-творческое развитие детей дошкольного возраста в музыкальной деятельности. Методическое пособие / Сост. Толстикова О.В., Мочалова Л.П., Сысоева М.С. – Екатеринбург: ИРРО, 2008. </w:t>
      </w:r>
    </w:p>
    <w:p w:rsidR="00DD6525" w:rsidRPr="001E7F3D" w:rsidRDefault="00DD6525" w:rsidP="00120B4D">
      <w:pPr>
        <w:pStyle w:val="afb"/>
        <w:numPr>
          <w:ilvl w:val="0"/>
          <w:numId w:val="92"/>
        </w:numPr>
        <w:spacing w:before="0" w:beforeAutospacing="0" w:after="0" w:afterAutospacing="0" w:line="360" w:lineRule="auto"/>
        <w:ind w:left="0" w:firstLine="360"/>
        <w:jc w:val="both"/>
        <w:rPr>
          <w:sz w:val="28"/>
          <w:szCs w:val="28"/>
        </w:rPr>
      </w:pPr>
      <w:r w:rsidRPr="001E7F3D">
        <w:rPr>
          <w:sz w:val="28"/>
          <w:szCs w:val="28"/>
        </w:rPr>
        <w:t>Козицына М.В., Мир игрушки: кукла. Интегрированная программа познавательно-творческого развития личности дошкольника. – Екатеринбург: ИРРО, 2005.</w:t>
      </w:r>
    </w:p>
    <w:p w:rsidR="00DD6525" w:rsidRPr="001E7F3D" w:rsidRDefault="00DD6525" w:rsidP="00120B4D">
      <w:pPr>
        <w:pStyle w:val="afb"/>
        <w:numPr>
          <w:ilvl w:val="0"/>
          <w:numId w:val="93"/>
        </w:numPr>
        <w:spacing w:before="0" w:beforeAutospacing="0" w:after="0" w:afterAutospacing="0" w:line="360" w:lineRule="auto"/>
        <w:jc w:val="both"/>
        <w:rPr>
          <w:sz w:val="28"/>
          <w:szCs w:val="28"/>
        </w:rPr>
      </w:pPr>
      <w:r w:rsidRPr="001E7F3D">
        <w:rPr>
          <w:sz w:val="28"/>
          <w:szCs w:val="28"/>
        </w:rPr>
        <w:lastRenderedPageBreak/>
        <w:t>Образовательная область «Развитие речи»:</w:t>
      </w:r>
    </w:p>
    <w:p w:rsidR="00DD6525" w:rsidRPr="001E7F3D" w:rsidRDefault="00DD6525" w:rsidP="00120B4D">
      <w:pPr>
        <w:pStyle w:val="a9"/>
        <w:numPr>
          <w:ilvl w:val="0"/>
          <w:numId w:val="92"/>
        </w:numPr>
        <w:spacing w:after="0" w:line="360" w:lineRule="auto"/>
        <w:ind w:left="0" w:firstLine="360"/>
        <w:jc w:val="both"/>
        <w:rPr>
          <w:rFonts w:ascii="Times New Roman" w:hAnsi="Times New Roman"/>
          <w:bCs/>
          <w:iCs/>
          <w:sz w:val="28"/>
          <w:szCs w:val="28"/>
        </w:rPr>
      </w:pPr>
      <w:r w:rsidRPr="001E7F3D">
        <w:rPr>
          <w:rFonts w:ascii="Times New Roman" w:hAnsi="Times New Roman"/>
          <w:bCs/>
          <w:iCs/>
          <w:sz w:val="28"/>
          <w:szCs w:val="28"/>
        </w:rPr>
        <w:t>Предупреждение речевых нарушений детей дошкольного возраста. Методические рекомендации. / Толстикова О.В., Царева М.В., Костромина О.В. – Екатеринбург: ИРРО. – 2010. – 57 с.</w:t>
      </w:r>
    </w:p>
    <w:p w:rsidR="00DD6525" w:rsidRPr="001E7F3D" w:rsidRDefault="00DD6525" w:rsidP="001E7F3D">
      <w:pPr>
        <w:widowControl w:val="0"/>
        <w:autoSpaceDE w:val="0"/>
        <w:autoSpaceDN w:val="0"/>
        <w:adjustRightInd w:val="0"/>
        <w:spacing w:after="0" w:line="360" w:lineRule="auto"/>
        <w:rPr>
          <w:rFonts w:ascii="Times New Roman" w:hAnsi="Times New Roman"/>
          <w:b/>
          <w:bCs/>
          <w:sz w:val="28"/>
          <w:szCs w:val="28"/>
        </w:rPr>
      </w:pPr>
      <w:r w:rsidRPr="001E7F3D">
        <w:rPr>
          <w:rFonts w:ascii="Times New Roman" w:hAnsi="Times New Roman"/>
          <w:b/>
          <w:bCs/>
          <w:sz w:val="28"/>
          <w:szCs w:val="28"/>
        </w:rPr>
        <w:t>Дополнительная литература</w:t>
      </w:r>
    </w:p>
    <w:p w:rsidR="00DD6525"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t xml:space="preserve">Аринштейн М. Мельников Е, Шакина И. Цветные камни Урала. - </w:t>
      </w:r>
      <w:r w:rsidRPr="001E7F3D">
        <w:rPr>
          <w:rFonts w:ascii="Times New Roman" w:hAnsi="Times New Roman"/>
          <w:sz w:val="28"/>
          <w:szCs w:val="28"/>
          <w:lang w:val="en-US"/>
        </w:rPr>
        <w:t>   </w:t>
      </w:r>
      <w:r w:rsidRPr="001E7F3D">
        <w:rPr>
          <w:rFonts w:ascii="Times New Roman" w:hAnsi="Times New Roman"/>
          <w:sz w:val="28"/>
          <w:szCs w:val="28"/>
        </w:rPr>
        <w:t>Свердловск, 1986.</w:t>
      </w:r>
    </w:p>
    <w:p w:rsidR="00DD6525"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t>Барадулин В.Н.</w:t>
      </w:r>
      <w:r w:rsidRPr="001E7F3D">
        <w:rPr>
          <w:rFonts w:ascii="Times New Roman" w:hAnsi="Times New Roman"/>
          <w:sz w:val="28"/>
          <w:szCs w:val="28"/>
          <w:lang w:val="en-US"/>
        </w:rPr>
        <w:t> </w:t>
      </w:r>
      <w:r w:rsidRPr="001E7F3D">
        <w:rPr>
          <w:rFonts w:ascii="Times New Roman" w:hAnsi="Times New Roman"/>
          <w:sz w:val="28"/>
          <w:szCs w:val="28"/>
        </w:rPr>
        <w:t xml:space="preserve"> Уральская народная живопись по дереву, бересте и металлу. - Свердловск Ср.-Уральское кн. Изд. 1982.</w:t>
      </w:r>
    </w:p>
    <w:p w:rsidR="00DD6525" w:rsidRPr="001E7F3D"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t>Барадулин В.Н. Народные росписи Урала и Приуралья. Крестьянский росписной дом. -</w:t>
      </w:r>
      <w:r w:rsidRPr="001E7F3D">
        <w:rPr>
          <w:rFonts w:ascii="Times New Roman" w:hAnsi="Times New Roman"/>
          <w:sz w:val="28"/>
          <w:szCs w:val="28"/>
          <w:lang w:val="en-US"/>
        </w:rPr>
        <w:t> </w:t>
      </w:r>
      <w:r w:rsidRPr="001E7F3D">
        <w:rPr>
          <w:rFonts w:ascii="Times New Roman" w:hAnsi="Times New Roman"/>
          <w:sz w:val="28"/>
          <w:szCs w:val="28"/>
        </w:rPr>
        <w:t xml:space="preserve"> Л.: Художник РСФСР, 1988.</w:t>
      </w:r>
    </w:p>
    <w:p w:rsidR="00DD6525" w:rsidRPr="001E7F3D"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t>Барадулин В.Н. Уральский букет. Народная роспись горнозаводского Урала.- Свердловск, Ср-урал кн. Изд. 1987</w:t>
      </w:r>
    </w:p>
    <w:p w:rsidR="00DD6525" w:rsidRPr="001E7F3D"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t>Бердников Н. Город в двух измерениях. - Свердловск, Ср.-Уральское кн. Изд. 1979.</w:t>
      </w:r>
    </w:p>
    <w:p w:rsidR="00DD6525" w:rsidRPr="001E7F3D"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t>Бовыкин К.Г. Архитектурная старина Екатеринбурга //Сб. Екатеринбург за 200 лет подряд. – Екатеринбург, 1928.</w:t>
      </w:r>
    </w:p>
    <w:p w:rsidR="00DD6525" w:rsidRPr="001E7F3D"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t>Богатеева З.А. Мотивы народных орнаментов в детских аппликациях. - М.: Просвещение, 1986.</w:t>
      </w:r>
    </w:p>
    <w:p w:rsidR="00DD6525" w:rsidRPr="001E7F3D"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t>Бубнов Е.Н. Оград узор чугунный. – Свердловск, 1962.</w:t>
      </w:r>
    </w:p>
    <w:p w:rsidR="00DD6525" w:rsidRPr="001E7F3D"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t>Бубнов Е.Н. Русское деревянное зодчество. - М.: Стройиздат, 1988.</w:t>
      </w:r>
    </w:p>
    <w:p w:rsidR="00DD6525" w:rsidRPr="001E7F3D"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t xml:space="preserve">Волков Г.Н. Этнопедагогика М.: </w:t>
      </w:r>
      <w:r w:rsidRPr="001E7F3D">
        <w:rPr>
          <w:rFonts w:ascii="Times New Roman" w:hAnsi="Times New Roman"/>
          <w:sz w:val="28"/>
          <w:szCs w:val="28"/>
          <w:lang w:val="en-US"/>
        </w:rPr>
        <w:t>ACADEMA</w:t>
      </w:r>
      <w:r w:rsidRPr="001E7F3D">
        <w:rPr>
          <w:rFonts w:ascii="Times New Roman" w:hAnsi="Times New Roman"/>
          <w:sz w:val="28"/>
          <w:szCs w:val="28"/>
        </w:rPr>
        <w:t xml:space="preserve"> ,1999.</w:t>
      </w:r>
    </w:p>
    <w:p w:rsidR="00DD6525" w:rsidRPr="001E7F3D"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t>Волков А.Е. Художественные решетки Екатеринбурга в книге « Из истории художественной культуры Урала». – Свердловск, 1980.</w:t>
      </w:r>
    </w:p>
    <w:p w:rsidR="00DD6525" w:rsidRPr="001E7F3D"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t>Востриков О. Традиционная культура Урала. - Екатеринбург, 2000.</w:t>
      </w:r>
    </w:p>
    <w:p w:rsidR="00DD6525" w:rsidRPr="001E7F3D"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t>Гономзик А. Родонит. - Свердловск, 1983.</w:t>
      </w:r>
    </w:p>
    <w:p w:rsidR="00DD6525" w:rsidRPr="001E7F3D"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t>Голошумова Г.С. Нравственно-эстетические основы декоративно-прикладного искусства Урала. - Нижний Тагил,</w:t>
      </w:r>
      <w:r w:rsidRPr="001E7F3D">
        <w:rPr>
          <w:rFonts w:ascii="Times New Roman" w:hAnsi="Times New Roman"/>
          <w:sz w:val="28"/>
          <w:szCs w:val="28"/>
          <w:lang w:val="en-US"/>
        </w:rPr>
        <w:t> </w:t>
      </w:r>
      <w:r w:rsidRPr="001E7F3D">
        <w:rPr>
          <w:rFonts w:ascii="Times New Roman" w:hAnsi="Times New Roman"/>
          <w:sz w:val="28"/>
          <w:szCs w:val="28"/>
        </w:rPr>
        <w:t xml:space="preserve"> 1994.</w:t>
      </w:r>
    </w:p>
    <w:p w:rsidR="00DD6525" w:rsidRPr="001E7F3D"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t>Детские частушки, шутки, прибаутки. / Сост. Бахметьева Т.И., Сополова Г.Т.- Ярославль, 1997.</w:t>
      </w:r>
    </w:p>
    <w:p w:rsidR="00DD6525" w:rsidRPr="001E7F3D"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t>Елфимов Ю.Н. Каслинские мастера. – Челябинск, 1977.</w:t>
      </w:r>
    </w:p>
    <w:p w:rsidR="00DD6525" w:rsidRPr="001E7F3D"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lastRenderedPageBreak/>
        <w:t>Живая вода. / Сост. Аникин В.П. М.: Дет. Лит. 1987.</w:t>
      </w:r>
    </w:p>
    <w:p w:rsidR="00DD6525" w:rsidRPr="001E7F3D"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t>Калужникова Т.И. Традиционный русский календарь Среднего Урала -Екатеринбург – Челябинск, 1997.</w:t>
      </w:r>
    </w:p>
    <w:p w:rsidR="00DD6525" w:rsidRPr="001E7F3D"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t>Каталог уральской народной росписи крестьянских домов и предметов быта</w:t>
      </w:r>
      <w:r w:rsidRPr="001E7F3D">
        <w:rPr>
          <w:rFonts w:ascii="Times New Roman" w:hAnsi="Times New Roman"/>
          <w:sz w:val="28"/>
          <w:szCs w:val="28"/>
          <w:lang w:val="en-US"/>
        </w:rPr>
        <w:t> </w:t>
      </w:r>
      <w:r w:rsidRPr="001E7F3D">
        <w:rPr>
          <w:rFonts w:ascii="Times New Roman" w:hAnsi="Times New Roman"/>
          <w:sz w:val="28"/>
          <w:szCs w:val="28"/>
        </w:rPr>
        <w:t xml:space="preserve"> в собрании Нижнесинячихенского музея–заповедника. -</w:t>
      </w:r>
      <w:r w:rsidRPr="001E7F3D">
        <w:rPr>
          <w:rFonts w:ascii="Times New Roman" w:hAnsi="Times New Roman"/>
          <w:sz w:val="28"/>
          <w:szCs w:val="28"/>
          <w:lang w:val="en-US"/>
        </w:rPr>
        <w:t> </w:t>
      </w:r>
      <w:r w:rsidRPr="001E7F3D">
        <w:rPr>
          <w:rFonts w:ascii="Times New Roman" w:hAnsi="Times New Roman"/>
          <w:sz w:val="28"/>
          <w:szCs w:val="28"/>
        </w:rPr>
        <w:t xml:space="preserve"> Свердловск, Ур. раб., 1988.</w:t>
      </w:r>
    </w:p>
    <w:p w:rsidR="00DD6525" w:rsidRPr="001E7F3D"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t>Книги старого Урала. - Свердловск ,Ур. кн. Изд., 1989.</w:t>
      </w:r>
    </w:p>
    <w:p w:rsidR="00DD6525" w:rsidRPr="001E7F3D"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t>Колыбельные песни. – Екатеринбург,</w:t>
      </w:r>
      <w:r w:rsidRPr="001E7F3D">
        <w:rPr>
          <w:rFonts w:ascii="Times New Roman" w:hAnsi="Times New Roman"/>
          <w:sz w:val="28"/>
          <w:szCs w:val="28"/>
          <w:lang w:val="en-US"/>
        </w:rPr>
        <w:t> </w:t>
      </w:r>
      <w:r w:rsidRPr="001E7F3D">
        <w:rPr>
          <w:rFonts w:ascii="Times New Roman" w:hAnsi="Times New Roman"/>
          <w:sz w:val="28"/>
          <w:szCs w:val="28"/>
        </w:rPr>
        <w:t xml:space="preserve"> Сфера, 1997.</w:t>
      </w:r>
    </w:p>
    <w:p w:rsidR="00DD6525" w:rsidRPr="001E7F3D"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t xml:space="preserve">Козлова М., </w:t>
      </w:r>
      <w:r w:rsidRPr="001E7F3D">
        <w:rPr>
          <w:rFonts w:ascii="Times New Roman" w:hAnsi="Times New Roman"/>
          <w:sz w:val="28"/>
          <w:szCs w:val="28"/>
          <w:lang w:val="en-US"/>
        </w:rPr>
        <w:t> </w:t>
      </w:r>
      <w:r w:rsidRPr="001E7F3D">
        <w:rPr>
          <w:rFonts w:ascii="Times New Roman" w:hAnsi="Times New Roman"/>
          <w:sz w:val="28"/>
          <w:szCs w:val="28"/>
        </w:rPr>
        <w:t xml:space="preserve">Воскресенье Христово. Пасха. – Екатеринбург, </w:t>
      </w:r>
      <w:r w:rsidRPr="001E7F3D">
        <w:rPr>
          <w:rFonts w:ascii="Times New Roman" w:hAnsi="Times New Roman"/>
          <w:sz w:val="28"/>
          <w:szCs w:val="28"/>
          <w:lang w:val="en-US"/>
        </w:rPr>
        <w:t> </w:t>
      </w:r>
      <w:r w:rsidRPr="001E7F3D">
        <w:rPr>
          <w:rFonts w:ascii="Times New Roman" w:hAnsi="Times New Roman"/>
          <w:sz w:val="28"/>
          <w:szCs w:val="28"/>
        </w:rPr>
        <w:t>Дайджест 1999.</w:t>
      </w:r>
    </w:p>
    <w:p w:rsidR="00DD6525" w:rsidRPr="001E7F3D"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t>Козлова М. Душа ль ты моя Масленица. – Екатеринбург, Дайджест, 1999.</w:t>
      </w:r>
    </w:p>
    <w:p w:rsidR="00DD6525" w:rsidRPr="001E7F3D"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t>Круглый год /Сост. Некрылова А.Ф. М.: Правда, 1991.</w:t>
      </w:r>
    </w:p>
    <w:p w:rsidR="00DD6525" w:rsidRPr="001E7F3D"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t>Максяшин А.С. Уральский орнамент на расписных изделиях из металла.- Екатеринбург,1994.</w:t>
      </w:r>
    </w:p>
    <w:p w:rsidR="00DD6525" w:rsidRPr="001E7F3D"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t>Максяшин А.С. Уральский орнамент: традиции и современность.- Екатеринбург, 1993.</w:t>
      </w:r>
    </w:p>
    <w:p w:rsidR="00DD6525" w:rsidRPr="001E7F3D"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t>Масленица-объедуха. Из обрядовых блюд народной кухни.- Областной дом фольклора.</w:t>
      </w:r>
    </w:p>
    <w:p w:rsidR="00DD6525" w:rsidRPr="001E7F3D"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t>Мерцалова М.Н. Поэзия народного костюма. - М.: Молодая гвардия, 1988.</w:t>
      </w:r>
    </w:p>
    <w:p w:rsidR="00DD6525" w:rsidRPr="001E7F3D"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t>Мурзина И.Я. Художественная культура Урала. – Екатеринбург,</w:t>
      </w:r>
      <w:r w:rsidRPr="001E7F3D">
        <w:rPr>
          <w:rFonts w:ascii="Times New Roman" w:hAnsi="Times New Roman"/>
          <w:sz w:val="28"/>
          <w:szCs w:val="28"/>
          <w:lang w:val="en-US"/>
        </w:rPr>
        <w:t> </w:t>
      </w:r>
      <w:r w:rsidRPr="001E7F3D">
        <w:rPr>
          <w:rFonts w:ascii="Times New Roman" w:hAnsi="Times New Roman"/>
          <w:sz w:val="28"/>
          <w:szCs w:val="28"/>
        </w:rPr>
        <w:t xml:space="preserve"> Дом учителя, 1999.</w:t>
      </w:r>
    </w:p>
    <w:p w:rsidR="00DD6525" w:rsidRPr="001E7F3D"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t>Морозов И.А., Слепцова И.С.</w:t>
      </w:r>
      <w:r w:rsidRPr="001E7F3D">
        <w:rPr>
          <w:rFonts w:ascii="Times New Roman" w:hAnsi="Times New Roman"/>
          <w:sz w:val="28"/>
          <w:szCs w:val="28"/>
          <w:lang w:val="en-US"/>
        </w:rPr>
        <w:t> </w:t>
      </w:r>
      <w:r w:rsidRPr="001E7F3D">
        <w:rPr>
          <w:rFonts w:ascii="Times New Roman" w:hAnsi="Times New Roman"/>
          <w:sz w:val="28"/>
          <w:szCs w:val="28"/>
        </w:rPr>
        <w:t xml:space="preserve"> Забавы вокруг печки. М.: Роман-газета, 1994.</w:t>
      </w:r>
    </w:p>
    <w:p w:rsidR="00DD6525" w:rsidRPr="001E7F3D"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t>Мудрость народная: Младенчество, детство. - М.: Худ. лит., 1991.</w:t>
      </w:r>
    </w:p>
    <w:p w:rsidR="00DD6525" w:rsidRPr="001E7F3D"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t>Науменко Г.М. Этнография детства. -</w:t>
      </w:r>
      <w:r w:rsidRPr="001E7F3D">
        <w:rPr>
          <w:rFonts w:ascii="Times New Roman" w:hAnsi="Times New Roman"/>
          <w:sz w:val="28"/>
          <w:szCs w:val="28"/>
          <w:lang w:val="en-US"/>
        </w:rPr>
        <w:t> </w:t>
      </w:r>
      <w:r w:rsidRPr="001E7F3D">
        <w:rPr>
          <w:rFonts w:ascii="Times New Roman" w:hAnsi="Times New Roman"/>
          <w:sz w:val="28"/>
          <w:szCs w:val="28"/>
        </w:rPr>
        <w:t xml:space="preserve"> М.: Беловодье, 1998.</w:t>
      </w:r>
    </w:p>
    <w:p w:rsidR="00DD6525" w:rsidRPr="001E7F3D"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t>Народный календарь /Сост. Бельдягин Г.И. – Екатеринбург, 1996.</w:t>
      </w:r>
    </w:p>
    <w:p w:rsidR="00DD6525" w:rsidRPr="001E7F3D"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t>Обрядовая поэзия /сост. Никулина В.И., Розова А.Н. - М.: Современник, 1989.</w:t>
      </w:r>
    </w:p>
    <w:p w:rsidR="00DD6525" w:rsidRPr="001E7F3D"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t>Павловский Б.Н. Декоративно–прикладное искусство промышленного Урала. -</w:t>
      </w:r>
      <w:r w:rsidRPr="001E7F3D">
        <w:rPr>
          <w:rFonts w:ascii="Times New Roman" w:hAnsi="Times New Roman"/>
          <w:sz w:val="28"/>
          <w:szCs w:val="28"/>
          <w:lang w:val="en-US"/>
        </w:rPr>
        <w:t> </w:t>
      </w:r>
      <w:r w:rsidRPr="001E7F3D">
        <w:rPr>
          <w:rFonts w:ascii="Times New Roman" w:hAnsi="Times New Roman"/>
          <w:sz w:val="28"/>
          <w:szCs w:val="28"/>
        </w:rPr>
        <w:t xml:space="preserve"> М.:1975.</w:t>
      </w:r>
    </w:p>
    <w:p w:rsidR="00DD6525" w:rsidRPr="001E7F3D"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t>Павловский Б.Н. Каслинский чугунный павильон. - Свердловск , 1979.</w:t>
      </w:r>
    </w:p>
    <w:p w:rsidR="00DD6525" w:rsidRPr="001E7F3D"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t>Павловский Б.Н.</w:t>
      </w:r>
      <w:r w:rsidRPr="001E7F3D">
        <w:rPr>
          <w:rFonts w:ascii="Times New Roman" w:hAnsi="Times New Roman"/>
          <w:sz w:val="28"/>
          <w:szCs w:val="28"/>
          <w:lang w:val="en-US"/>
        </w:rPr>
        <w:t> </w:t>
      </w:r>
      <w:r w:rsidRPr="001E7F3D">
        <w:rPr>
          <w:rFonts w:ascii="Times New Roman" w:hAnsi="Times New Roman"/>
          <w:sz w:val="28"/>
          <w:szCs w:val="28"/>
        </w:rPr>
        <w:t xml:space="preserve"> Камнерезное искусство Урала. - Свердловск, 1953.</w:t>
      </w:r>
    </w:p>
    <w:p w:rsidR="00DD6525" w:rsidRPr="001E7F3D"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lastRenderedPageBreak/>
        <w:t>Павловский Б.Н. Касли. – Свердловск, 1979.</w:t>
      </w:r>
    </w:p>
    <w:p w:rsidR="00DD6525" w:rsidRPr="001E7F3D"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t>Панкиев И.А.</w:t>
      </w:r>
      <w:r w:rsidRPr="001E7F3D">
        <w:rPr>
          <w:rFonts w:ascii="Times New Roman" w:hAnsi="Times New Roman"/>
          <w:sz w:val="28"/>
          <w:szCs w:val="28"/>
          <w:lang w:val="en-US"/>
        </w:rPr>
        <w:t>   </w:t>
      </w:r>
      <w:r w:rsidRPr="001E7F3D">
        <w:rPr>
          <w:rFonts w:ascii="Times New Roman" w:hAnsi="Times New Roman"/>
          <w:sz w:val="28"/>
          <w:szCs w:val="28"/>
        </w:rPr>
        <w:t xml:space="preserve"> Русские праздники. - М.: Яуза, 1998.</w:t>
      </w:r>
    </w:p>
    <w:p w:rsidR="00DD6525" w:rsidRPr="001E7F3D" w:rsidRDefault="00DD6525" w:rsidP="00120B4D">
      <w:pPr>
        <w:widowControl w:val="0"/>
        <w:numPr>
          <w:ilvl w:val="0"/>
          <w:numId w:val="93"/>
        </w:numPr>
        <w:tabs>
          <w:tab w:val="left" w:pos="0"/>
        </w:tabs>
        <w:autoSpaceDE w:val="0"/>
        <w:autoSpaceDN w:val="0"/>
        <w:adjustRightInd w:val="0"/>
        <w:spacing w:after="0" w:line="360" w:lineRule="auto"/>
        <w:jc w:val="both"/>
        <w:rPr>
          <w:rFonts w:ascii="Times New Roman" w:hAnsi="Times New Roman"/>
          <w:sz w:val="28"/>
          <w:szCs w:val="28"/>
        </w:rPr>
      </w:pPr>
      <w:r w:rsidRPr="001E7F3D">
        <w:rPr>
          <w:rFonts w:ascii="Times New Roman" w:hAnsi="Times New Roman"/>
          <w:sz w:val="28"/>
          <w:szCs w:val="28"/>
        </w:rPr>
        <w:t>Петров В.М., Гришина Г.Н., Короткова Л.Д. Праздники, игры и забавы для детей.</w:t>
      </w:r>
      <w:r w:rsidRPr="001E7F3D">
        <w:rPr>
          <w:rFonts w:ascii="Times New Roman" w:hAnsi="Times New Roman"/>
          <w:sz w:val="28"/>
          <w:szCs w:val="28"/>
          <w:lang w:val="en-US"/>
        </w:rPr>
        <w:t>  </w:t>
      </w:r>
      <w:r w:rsidRPr="001E7F3D">
        <w:rPr>
          <w:rFonts w:ascii="Times New Roman" w:hAnsi="Times New Roman"/>
          <w:sz w:val="28"/>
          <w:szCs w:val="28"/>
        </w:rPr>
        <w:t xml:space="preserve"> 1- 4 книги. М.: Сфера, 1999.</w:t>
      </w:r>
    </w:p>
    <w:p w:rsidR="00DD6525" w:rsidRPr="001E7F3D" w:rsidRDefault="00DD6525" w:rsidP="00120B4D">
      <w:pPr>
        <w:numPr>
          <w:ilvl w:val="0"/>
          <w:numId w:val="93"/>
        </w:numPr>
        <w:autoSpaceDE w:val="0"/>
        <w:autoSpaceDN w:val="0"/>
        <w:adjustRightInd w:val="0"/>
        <w:spacing w:after="0" w:line="360" w:lineRule="auto"/>
        <w:ind w:right="-568"/>
        <w:jc w:val="both"/>
        <w:rPr>
          <w:rFonts w:ascii="Times New Roman" w:hAnsi="Times New Roman"/>
          <w:sz w:val="28"/>
          <w:szCs w:val="28"/>
        </w:rPr>
      </w:pPr>
      <w:r w:rsidRPr="001E7F3D">
        <w:rPr>
          <w:rFonts w:ascii="Times New Roman" w:hAnsi="Times New Roman"/>
          <w:sz w:val="28"/>
          <w:szCs w:val="28"/>
        </w:rPr>
        <w:t>Памятники материальной и духовной культуры в музейных коллекциях.</w:t>
      </w:r>
    </w:p>
    <w:p w:rsidR="00DD6525" w:rsidRPr="001E7F3D" w:rsidRDefault="00DD6525" w:rsidP="001E7F3D">
      <w:pPr>
        <w:spacing w:after="0" w:line="360" w:lineRule="auto"/>
        <w:jc w:val="both"/>
        <w:rPr>
          <w:rFonts w:ascii="Times New Roman" w:hAnsi="Times New Roman"/>
          <w:sz w:val="28"/>
          <w:szCs w:val="28"/>
        </w:rPr>
      </w:pPr>
    </w:p>
    <w:p w:rsidR="00DD6525" w:rsidRPr="001E7F3D" w:rsidRDefault="00DD6525" w:rsidP="001E7F3D">
      <w:pPr>
        <w:spacing w:after="0" w:line="360" w:lineRule="auto"/>
        <w:jc w:val="both"/>
        <w:rPr>
          <w:rFonts w:ascii="Times New Roman" w:hAnsi="Times New Roman"/>
          <w:sz w:val="28"/>
          <w:szCs w:val="28"/>
        </w:rPr>
      </w:pPr>
    </w:p>
    <w:p w:rsidR="00DD6525" w:rsidRPr="001E7F3D" w:rsidRDefault="00DD6525" w:rsidP="001E7F3D">
      <w:pPr>
        <w:spacing w:after="0" w:line="360" w:lineRule="auto"/>
        <w:jc w:val="both"/>
        <w:rPr>
          <w:rFonts w:ascii="Times New Roman" w:hAnsi="Times New Roman"/>
          <w:sz w:val="28"/>
          <w:szCs w:val="28"/>
        </w:rPr>
      </w:pPr>
    </w:p>
    <w:p w:rsidR="00DD6525" w:rsidRPr="00A02E23" w:rsidRDefault="00DD6525" w:rsidP="008E643B">
      <w:pPr>
        <w:spacing w:after="0" w:line="360" w:lineRule="auto"/>
        <w:jc w:val="both"/>
        <w:rPr>
          <w:rFonts w:ascii="Times New Roman" w:hAnsi="Times New Roman"/>
          <w:sz w:val="28"/>
          <w:szCs w:val="28"/>
        </w:rPr>
      </w:pPr>
    </w:p>
    <w:p w:rsidR="00DD6525" w:rsidRPr="00A02E23" w:rsidRDefault="00DD6525" w:rsidP="008E643B">
      <w:pPr>
        <w:spacing w:after="0" w:line="360" w:lineRule="auto"/>
        <w:jc w:val="both"/>
        <w:rPr>
          <w:rFonts w:ascii="Times New Roman" w:hAnsi="Times New Roman"/>
          <w:sz w:val="28"/>
          <w:szCs w:val="28"/>
        </w:rPr>
      </w:pPr>
    </w:p>
    <w:p w:rsidR="00DD6525" w:rsidRPr="00A02E23" w:rsidRDefault="00DD6525" w:rsidP="008E643B">
      <w:pPr>
        <w:spacing w:after="0" w:line="360" w:lineRule="auto"/>
        <w:jc w:val="both"/>
        <w:rPr>
          <w:rFonts w:ascii="Times New Roman" w:hAnsi="Times New Roman"/>
          <w:sz w:val="28"/>
          <w:szCs w:val="28"/>
        </w:rPr>
      </w:pPr>
    </w:p>
    <w:p w:rsidR="00DD6525" w:rsidRPr="00A02E23" w:rsidRDefault="00DD6525" w:rsidP="008E643B">
      <w:pPr>
        <w:spacing w:after="0" w:line="360" w:lineRule="auto"/>
        <w:jc w:val="both"/>
        <w:rPr>
          <w:rFonts w:ascii="Times New Roman" w:hAnsi="Times New Roman"/>
          <w:sz w:val="28"/>
          <w:szCs w:val="28"/>
        </w:rPr>
      </w:pPr>
    </w:p>
    <w:p w:rsidR="00DD6525" w:rsidRPr="00A02E23" w:rsidRDefault="00DD6525" w:rsidP="008E643B">
      <w:pPr>
        <w:spacing w:after="0" w:line="360" w:lineRule="auto"/>
        <w:jc w:val="both"/>
        <w:rPr>
          <w:rFonts w:ascii="Times New Roman" w:hAnsi="Times New Roman"/>
          <w:sz w:val="28"/>
          <w:szCs w:val="28"/>
        </w:rPr>
      </w:pPr>
    </w:p>
    <w:p w:rsidR="00DD6525" w:rsidRPr="00A02E23" w:rsidRDefault="00DD6525" w:rsidP="008E643B">
      <w:pPr>
        <w:spacing w:after="0" w:line="360" w:lineRule="auto"/>
        <w:jc w:val="both"/>
        <w:rPr>
          <w:rFonts w:ascii="Times New Roman" w:hAnsi="Times New Roman"/>
          <w:sz w:val="28"/>
          <w:szCs w:val="28"/>
        </w:rPr>
      </w:pPr>
    </w:p>
    <w:p w:rsidR="00DD6525" w:rsidRPr="00A02E23" w:rsidRDefault="00DD6525" w:rsidP="00832644">
      <w:pPr>
        <w:jc w:val="both"/>
        <w:rPr>
          <w:rFonts w:ascii="Times New Roman" w:hAnsi="Times New Roman"/>
          <w:sz w:val="28"/>
          <w:szCs w:val="28"/>
        </w:rPr>
      </w:pPr>
    </w:p>
    <w:p w:rsidR="00DD6525" w:rsidRPr="00A02E23" w:rsidRDefault="00DD6525" w:rsidP="00832644">
      <w:pPr>
        <w:jc w:val="both"/>
        <w:rPr>
          <w:rFonts w:ascii="Times New Roman" w:hAnsi="Times New Roman"/>
          <w:sz w:val="28"/>
          <w:szCs w:val="28"/>
        </w:rPr>
      </w:pPr>
    </w:p>
    <w:p w:rsidR="00DD6525" w:rsidRPr="00A02E23" w:rsidRDefault="00DD6525" w:rsidP="00832644">
      <w:pPr>
        <w:jc w:val="both"/>
        <w:rPr>
          <w:rFonts w:ascii="Times New Roman" w:hAnsi="Times New Roman"/>
          <w:sz w:val="28"/>
          <w:szCs w:val="28"/>
        </w:rPr>
      </w:pPr>
    </w:p>
    <w:sectPr w:rsidR="00DD6525" w:rsidRPr="00A02E23" w:rsidSect="008B3364">
      <w:pgSz w:w="11906" w:h="16838"/>
      <w:pgMar w:top="567" w:right="1133"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F1F" w:rsidRDefault="00823F1F" w:rsidP="00356560">
      <w:pPr>
        <w:spacing w:after="0" w:line="240" w:lineRule="auto"/>
      </w:pPr>
      <w:r>
        <w:separator/>
      </w:r>
    </w:p>
  </w:endnote>
  <w:endnote w:type="continuationSeparator" w:id="0">
    <w:p w:rsidR="00823F1F" w:rsidRDefault="00823F1F" w:rsidP="0035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ontserrat">
    <w:altName w:val="Arial"/>
    <w:panose1 w:val="00000000000000000000"/>
    <w:charset w:val="CC"/>
    <w:family w:val="swiss"/>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184" w:rsidRDefault="00060184">
    <w:pPr>
      <w:pStyle w:val="a6"/>
      <w:jc w:val="center"/>
    </w:pPr>
    <w:r>
      <w:rPr>
        <w:noProof/>
      </w:rPr>
      <w:fldChar w:fldCharType="begin"/>
    </w:r>
    <w:r>
      <w:rPr>
        <w:noProof/>
      </w:rPr>
      <w:instrText>PAGE   \* MERGEFORMAT</w:instrText>
    </w:r>
    <w:r>
      <w:rPr>
        <w:noProof/>
      </w:rPr>
      <w:fldChar w:fldCharType="separate"/>
    </w:r>
    <w:r w:rsidR="00195519">
      <w:rPr>
        <w:noProof/>
      </w:rPr>
      <w:t>40</w:t>
    </w:r>
    <w:r>
      <w:rPr>
        <w:noProof/>
      </w:rPr>
      <w:fldChar w:fldCharType="end"/>
    </w:r>
  </w:p>
  <w:p w:rsidR="00060184" w:rsidRDefault="0006018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184" w:rsidRDefault="00060184">
    <w:pPr>
      <w:pStyle w:val="a6"/>
      <w:rPr>
        <w:rFonts w:ascii="Times New Roman" w:hAnsi="Times New Roman"/>
      </w:rPr>
    </w:pPr>
  </w:p>
  <w:p w:rsidR="00060184" w:rsidRPr="00FD228A" w:rsidRDefault="00060184">
    <w:pPr>
      <w:pStyle w:val="a6"/>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F1F" w:rsidRDefault="00823F1F" w:rsidP="00356560">
      <w:pPr>
        <w:spacing w:after="0" w:line="240" w:lineRule="auto"/>
      </w:pPr>
      <w:r>
        <w:separator/>
      </w:r>
    </w:p>
  </w:footnote>
  <w:footnote w:type="continuationSeparator" w:id="0">
    <w:p w:rsidR="00823F1F" w:rsidRDefault="00823F1F" w:rsidP="00356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184" w:rsidRDefault="00060184">
    <w:pPr>
      <w:pStyle w:val="a4"/>
      <w:jc w:val="center"/>
    </w:pPr>
  </w:p>
  <w:p w:rsidR="00060184" w:rsidRDefault="0006018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1"/>
      <w:numFmt w:val="decimal"/>
      <w:lvlText w:val="%1)"/>
      <w:lvlJc w:val="left"/>
      <w:pPr>
        <w:tabs>
          <w:tab w:val="num" w:pos="0"/>
        </w:tabs>
        <w:ind w:left="1632" w:hanging="1065"/>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00000003"/>
    <w:name w:val="WW8Num4"/>
    <w:lvl w:ilvl="0">
      <w:start w:val="1"/>
      <w:numFmt w:val="decimal"/>
      <w:lvlText w:val="%1)"/>
      <w:lvlJc w:val="left"/>
      <w:pPr>
        <w:tabs>
          <w:tab w:val="num" w:pos="0"/>
        </w:tabs>
        <w:ind w:left="5322" w:hanging="360"/>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E"/>
    <w:multiLevelType w:val="singleLevel"/>
    <w:tmpl w:val="0000000E"/>
    <w:name w:val="WW8Num19"/>
    <w:lvl w:ilvl="0">
      <w:start w:val="1"/>
      <w:numFmt w:val="decimal"/>
      <w:lvlText w:val="%1)"/>
      <w:lvlJc w:val="left"/>
      <w:pPr>
        <w:tabs>
          <w:tab w:val="num" w:pos="0"/>
        </w:tabs>
        <w:ind w:left="1429" w:hanging="360"/>
      </w:pPr>
      <w:rPr>
        <w:rFonts w:cs="Times New Roman"/>
      </w:rPr>
    </w:lvl>
  </w:abstractNum>
  <w:abstractNum w:abstractNumId="4" w15:restartNumberingAfterBreak="0">
    <w:nsid w:val="0000000F"/>
    <w:multiLevelType w:val="multilevel"/>
    <w:tmpl w:val="0000000F"/>
    <w:name w:val="WW8Num20"/>
    <w:lvl w:ilvl="0">
      <w:start w:val="1"/>
      <w:numFmt w:val="decimal"/>
      <w:lvlText w:val="%1)"/>
      <w:lvlJc w:val="left"/>
      <w:pPr>
        <w:tabs>
          <w:tab w:val="num" w:pos="0"/>
        </w:tabs>
        <w:ind w:left="720" w:hanging="360"/>
      </w:pPr>
      <w:rPr>
        <w:rFonts w:cs="Symbol"/>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11"/>
    <w:multiLevelType w:val="singleLevel"/>
    <w:tmpl w:val="00000011"/>
    <w:name w:val="WW8Num23"/>
    <w:lvl w:ilvl="0">
      <w:start w:val="1"/>
      <w:numFmt w:val="decimal"/>
      <w:lvlText w:val="%1)"/>
      <w:lvlJc w:val="left"/>
      <w:pPr>
        <w:tabs>
          <w:tab w:val="num" w:pos="0"/>
        </w:tabs>
        <w:ind w:left="720" w:hanging="360"/>
      </w:pPr>
      <w:rPr>
        <w:rFonts w:cs="Times New Roman"/>
        <w:color w:val="000000"/>
      </w:rPr>
    </w:lvl>
  </w:abstractNum>
  <w:abstractNum w:abstractNumId="6" w15:restartNumberingAfterBreak="0">
    <w:nsid w:val="00000018"/>
    <w:multiLevelType w:val="singleLevel"/>
    <w:tmpl w:val="00000018"/>
    <w:name w:val="WW8Num32"/>
    <w:lvl w:ilvl="0">
      <w:start w:val="1"/>
      <w:numFmt w:val="decimal"/>
      <w:lvlText w:val="%1)"/>
      <w:lvlJc w:val="left"/>
      <w:pPr>
        <w:tabs>
          <w:tab w:val="num" w:pos="0"/>
        </w:tabs>
        <w:ind w:left="1429" w:hanging="360"/>
      </w:pPr>
      <w:rPr>
        <w:rFonts w:cs="Times New Roman"/>
      </w:rPr>
    </w:lvl>
  </w:abstractNum>
  <w:abstractNum w:abstractNumId="7" w15:restartNumberingAfterBreak="0">
    <w:nsid w:val="0000001B"/>
    <w:multiLevelType w:val="singleLevel"/>
    <w:tmpl w:val="0000001B"/>
    <w:name w:val="WW8Num35"/>
    <w:lvl w:ilvl="0">
      <w:start w:val="1"/>
      <w:numFmt w:val="decimal"/>
      <w:lvlText w:val="%1)"/>
      <w:lvlJc w:val="left"/>
      <w:pPr>
        <w:tabs>
          <w:tab w:val="num" w:pos="0"/>
        </w:tabs>
        <w:ind w:left="1429" w:hanging="360"/>
      </w:pPr>
      <w:rPr>
        <w:rFonts w:cs="Times New Roman"/>
      </w:rPr>
    </w:lvl>
  </w:abstractNum>
  <w:abstractNum w:abstractNumId="8" w15:restartNumberingAfterBreak="0">
    <w:nsid w:val="0000001D"/>
    <w:multiLevelType w:val="singleLevel"/>
    <w:tmpl w:val="0000001D"/>
    <w:name w:val="WW8Num37"/>
    <w:lvl w:ilvl="0">
      <w:start w:val="1"/>
      <w:numFmt w:val="decimal"/>
      <w:lvlText w:val="%1)"/>
      <w:lvlJc w:val="left"/>
      <w:pPr>
        <w:tabs>
          <w:tab w:val="num" w:pos="0"/>
        </w:tabs>
        <w:ind w:left="720" w:hanging="360"/>
      </w:pPr>
      <w:rPr>
        <w:rFonts w:cs="Times New Roman"/>
        <w:color w:val="000000"/>
      </w:rPr>
    </w:lvl>
  </w:abstractNum>
  <w:abstractNum w:abstractNumId="9" w15:restartNumberingAfterBreak="0">
    <w:nsid w:val="01426403"/>
    <w:multiLevelType w:val="multilevel"/>
    <w:tmpl w:val="2DC68B30"/>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2160" w:hanging="180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520" w:hanging="2160"/>
      </w:pPr>
      <w:rPr>
        <w:rFonts w:cs="Times New Roman" w:hint="default"/>
        <w:b w:val="0"/>
      </w:rPr>
    </w:lvl>
  </w:abstractNum>
  <w:abstractNum w:abstractNumId="10" w15:restartNumberingAfterBreak="0">
    <w:nsid w:val="01F71439"/>
    <w:multiLevelType w:val="hybridMultilevel"/>
    <w:tmpl w:val="1E86608E"/>
    <w:lvl w:ilvl="0" w:tplc="144AD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3FE5A69"/>
    <w:multiLevelType w:val="multilevel"/>
    <w:tmpl w:val="8B28E0D6"/>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95" w:hanging="720"/>
      </w:pPr>
      <w:rPr>
        <w:rFonts w:cs="Times New Roman" w:hint="default"/>
        <w:sz w:val="28"/>
        <w:szCs w:val="28"/>
      </w:rPr>
    </w:lvl>
    <w:lvl w:ilvl="2">
      <w:start w:val="1"/>
      <w:numFmt w:val="decimal"/>
      <w:isLgl/>
      <w:lvlText w:val="%1.%2.%3."/>
      <w:lvlJc w:val="left"/>
      <w:pPr>
        <w:ind w:left="1110" w:hanging="720"/>
      </w:pPr>
      <w:rPr>
        <w:rFonts w:cs="Times New Roman" w:hint="default"/>
      </w:rPr>
    </w:lvl>
    <w:lvl w:ilvl="3">
      <w:start w:val="1"/>
      <w:numFmt w:val="decimal"/>
      <w:isLgl/>
      <w:lvlText w:val="%1.%2.%3.%4."/>
      <w:lvlJc w:val="left"/>
      <w:pPr>
        <w:ind w:left="1485" w:hanging="108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875" w:hanging="1440"/>
      </w:pPr>
      <w:rPr>
        <w:rFonts w:cs="Times New Roman" w:hint="default"/>
      </w:rPr>
    </w:lvl>
    <w:lvl w:ilvl="6">
      <w:start w:val="1"/>
      <w:numFmt w:val="decimal"/>
      <w:isLgl/>
      <w:lvlText w:val="%1.%2.%3.%4.%5.%6.%7."/>
      <w:lvlJc w:val="left"/>
      <w:pPr>
        <w:ind w:left="2250" w:hanging="1800"/>
      </w:pPr>
      <w:rPr>
        <w:rFonts w:cs="Times New Roman" w:hint="default"/>
      </w:rPr>
    </w:lvl>
    <w:lvl w:ilvl="7">
      <w:start w:val="1"/>
      <w:numFmt w:val="decimal"/>
      <w:isLgl/>
      <w:lvlText w:val="%1.%2.%3.%4.%5.%6.%7.%8."/>
      <w:lvlJc w:val="left"/>
      <w:pPr>
        <w:ind w:left="2265"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2" w15:restartNumberingAfterBreak="0">
    <w:nsid w:val="04D50AD6"/>
    <w:multiLevelType w:val="multilevel"/>
    <w:tmpl w:val="60EC9FBA"/>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95" w:hanging="720"/>
      </w:pPr>
      <w:rPr>
        <w:rFonts w:cs="Times New Roman" w:hint="default"/>
        <w:sz w:val="28"/>
        <w:szCs w:val="28"/>
      </w:rPr>
    </w:lvl>
    <w:lvl w:ilvl="2">
      <w:start w:val="1"/>
      <w:numFmt w:val="decimal"/>
      <w:isLgl/>
      <w:lvlText w:val="%1.%2.%3."/>
      <w:lvlJc w:val="left"/>
      <w:pPr>
        <w:ind w:left="1110" w:hanging="720"/>
      </w:pPr>
      <w:rPr>
        <w:rFonts w:cs="Times New Roman" w:hint="default"/>
        <w:b/>
      </w:rPr>
    </w:lvl>
    <w:lvl w:ilvl="3">
      <w:start w:val="1"/>
      <w:numFmt w:val="decimal"/>
      <w:isLgl/>
      <w:lvlText w:val="%1.%2.%3.%4."/>
      <w:lvlJc w:val="left"/>
      <w:pPr>
        <w:ind w:left="1485" w:hanging="108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875" w:hanging="1440"/>
      </w:pPr>
      <w:rPr>
        <w:rFonts w:cs="Times New Roman" w:hint="default"/>
      </w:rPr>
    </w:lvl>
    <w:lvl w:ilvl="6">
      <w:start w:val="1"/>
      <w:numFmt w:val="decimal"/>
      <w:isLgl/>
      <w:lvlText w:val="%1.%2.%3.%4.%5.%6.%7."/>
      <w:lvlJc w:val="left"/>
      <w:pPr>
        <w:ind w:left="2250" w:hanging="1800"/>
      </w:pPr>
      <w:rPr>
        <w:rFonts w:cs="Times New Roman" w:hint="default"/>
      </w:rPr>
    </w:lvl>
    <w:lvl w:ilvl="7">
      <w:start w:val="1"/>
      <w:numFmt w:val="decimal"/>
      <w:isLgl/>
      <w:lvlText w:val="%1.%2.%3.%4.%5.%6.%7.%8."/>
      <w:lvlJc w:val="left"/>
      <w:pPr>
        <w:ind w:left="2265"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3" w15:restartNumberingAfterBreak="0">
    <w:nsid w:val="05787DFE"/>
    <w:multiLevelType w:val="hybridMultilevel"/>
    <w:tmpl w:val="A07EA12C"/>
    <w:lvl w:ilvl="0" w:tplc="144AD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141775"/>
    <w:multiLevelType w:val="multilevel"/>
    <w:tmpl w:val="8AF8D7B2"/>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0D517CE5"/>
    <w:multiLevelType w:val="hybridMultilevel"/>
    <w:tmpl w:val="7C46F072"/>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FCC27A7"/>
    <w:multiLevelType w:val="hybridMultilevel"/>
    <w:tmpl w:val="C9EAC408"/>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00C553E"/>
    <w:multiLevelType w:val="hybridMultilevel"/>
    <w:tmpl w:val="03A63898"/>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1040C18"/>
    <w:multiLevelType w:val="hybridMultilevel"/>
    <w:tmpl w:val="5672A46C"/>
    <w:lvl w:ilvl="0" w:tplc="40661C6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19D7721"/>
    <w:multiLevelType w:val="hybridMultilevel"/>
    <w:tmpl w:val="DFA695E6"/>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F4FDF"/>
    <w:multiLevelType w:val="hybridMultilevel"/>
    <w:tmpl w:val="2228A86E"/>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FD4C35"/>
    <w:multiLevelType w:val="hybridMultilevel"/>
    <w:tmpl w:val="A47A602E"/>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4151664"/>
    <w:multiLevelType w:val="hybridMultilevel"/>
    <w:tmpl w:val="B6A2EB78"/>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F23ABC"/>
    <w:multiLevelType w:val="hybridMultilevel"/>
    <w:tmpl w:val="12FA5E76"/>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8F80FFC"/>
    <w:multiLevelType w:val="hybridMultilevel"/>
    <w:tmpl w:val="0E46E690"/>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93E2006"/>
    <w:multiLevelType w:val="multilevel"/>
    <w:tmpl w:val="A150E0F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15:restartNumberingAfterBreak="0">
    <w:nsid w:val="19A03498"/>
    <w:multiLevelType w:val="hybridMultilevel"/>
    <w:tmpl w:val="3EAA833C"/>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C70009"/>
    <w:multiLevelType w:val="hybridMultilevel"/>
    <w:tmpl w:val="16DC6320"/>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B1D5C4C"/>
    <w:multiLevelType w:val="hybridMultilevel"/>
    <w:tmpl w:val="356E350C"/>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D1C0060"/>
    <w:multiLevelType w:val="multilevel"/>
    <w:tmpl w:val="D9E22D1C"/>
    <w:lvl w:ilvl="0">
      <w:start w:val="1"/>
      <w:numFmt w:val="decimal"/>
      <w:lvlText w:val="%1."/>
      <w:lvlJc w:val="left"/>
      <w:pPr>
        <w:ind w:left="720" w:hanging="360"/>
      </w:pPr>
      <w:rPr>
        <w:rFonts w:cs="Times New Roman" w:hint="default"/>
        <w:b/>
      </w:rPr>
    </w:lvl>
    <w:lvl w:ilvl="1">
      <w:start w:val="3"/>
      <w:numFmt w:val="decimal"/>
      <w:isLgl/>
      <w:lvlText w:val="%1.%2."/>
      <w:lvlJc w:val="left"/>
      <w:pPr>
        <w:ind w:left="1377" w:hanging="720"/>
      </w:pPr>
      <w:rPr>
        <w:rFonts w:cs="Times New Roman" w:hint="default"/>
      </w:rPr>
    </w:lvl>
    <w:lvl w:ilvl="2">
      <w:start w:val="1"/>
      <w:numFmt w:val="decimal"/>
      <w:isLgl/>
      <w:lvlText w:val="%1.%2.%3."/>
      <w:lvlJc w:val="left"/>
      <w:pPr>
        <w:ind w:left="1674" w:hanging="720"/>
      </w:pPr>
      <w:rPr>
        <w:rFonts w:cs="Times New Roman" w:hint="default"/>
      </w:rPr>
    </w:lvl>
    <w:lvl w:ilvl="3">
      <w:start w:val="1"/>
      <w:numFmt w:val="decimal"/>
      <w:isLgl/>
      <w:lvlText w:val="%1.%2.%3.%4."/>
      <w:lvlJc w:val="left"/>
      <w:pPr>
        <w:ind w:left="2331" w:hanging="1080"/>
      </w:pPr>
      <w:rPr>
        <w:rFonts w:cs="Times New Roman" w:hint="default"/>
      </w:rPr>
    </w:lvl>
    <w:lvl w:ilvl="4">
      <w:start w:val="1"/>
      <w:numFmt w:val="decimal"/>
      <w:isLgl/>
      <w:lvlText w:val="%1.%2.%3.%4.%5."/>
      <w:lvlJc w:val="left"/>
      <w:pPr>
        <w:ind w:left="2628" w:hanging="1080"/>
      </w:pPr>
      <w:rPr>
        <w:rFonts w:cs="Times New Roman" w:hint="default"/>
      </w:rPr>
    </w:lvl>
    <w:lvl w:ilvl="5">
      <w:start w:val="1"/>
      <w:numFmt w:val="decimal"/>
      <w:isLgl/>
      <w:lvlText w:val="%1.%2.%3.%4.%5.%6."/>
      <w:lvlJc w:val="left"/>
      <w:pPr>
        <w:ind w:left="3285" w:hanging="1440"/>
      </w:pPr>
      <w:rPr>
        <w:rFonts w:cs="Times New Roman" w:hint="default"/>
      </w:rPr>
    </w:lvl>
    <w:lvl w:ilvl="6">
      <w:start w:val="1"/>
      <w:numFmt w:val="decimal"/>
      <w:isLgl/>
      <w:lvlText w:val="%1.%2.%3.%4.%5.%6.%7."/>
      <w:lvlJc w:val="left"/>
      <w:pPr>
        <w:ind w:left="3942" w:hanging="1800"/>
      </w:pPr>
      <w:rPr>
        <w:rFonts w:cs="Times New Roman" w:hint="default"/>
      </w:rPr>
    </w:lvl>
    <w:lvl w:ilvl="7">
      <w:start w:val="1"/>
      <w:numFmt w:val="decimal"/>
      <w:isLgl/>
      <w:lvlText w:val="%1.%2.%3.%4.%5.%6.%7.%8."/>
      <w:lvlJc w:val="left"/>
      <w:pPr>
        <w:ind w:left="4239" w:hanging="1800"/>
      </w:pPr>
      <w:rPr>
        <w:rFonts w:cs="Times New Roman" w:hint="default"/>
      </w:rPr>
    </w:lvl>
    <w:lvl w:ilvl="8">
      <w:start w:val="1"/>
      <w:numFmt w:val="decimal"/>
      <w:isLgl/>
      <w:lvlText w:val="%1.%2.%3.%4.%5.%6.%7.%8.%9."/>
      <w:lvlJc w:val="left"/>
      <w:pPr>
        <w:ind w:left="4896" w:hanging="2160"/>
      </w:pPr>
      <w:rPr>
        <w:rFonts w:cs="Times New Roman" w:hint="default"/>
      </w:rPr>
    </w:lvl>
  </w:abstractNum>
  <w:abstractNum w:abstractNumId="30" w15:restartNumberingAfterBreak="0">
    <w:nsid w:val="21A44CF3"/>
    <w:multiLevelType w:val="hybridMultilevel"/>
    <w:tmpl w:val="01FC695C"/>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1D4078B"/>
    <w:multiLevelType w:val="hybridMultilevel"/>
    <w:tmpl w:val="26B4559E"/>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1F62003"/>
    <w:multiLevelType w:val="hybridMultilevel"/>
    <w:tmpl w:val="9E4EB5E4"/>
    <w:lvl w:ilvl="0" w:tplc="5C86FBBC">
      <w:start w:val="1"/>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2FE1A3E"/>
    <w:multiLevelType w:val="hybridMultilevel"/>
    <w:tmpl w:val="F912DEB4"/>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43251D2"/>
    <w:multiLevelType w:val="hybridMultilevel"/>
    <w:tmpl w:val="38127F22"/>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5502C57"/>
    <w:multiLevelType w:val="hybridMultilevel"/>
    <w:tmpl w:val="7C5C6280"/>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5795C91"/>
    <w:multiLevelType w:val="hybridMultilevel"/>
    <w:tmpl w:val="F7CCD82A"/>
    <w:lvl w:ilvl="0" w:tplc="144AD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7314F50"/>
    <w:multiLevelType w:val="hybridMultilevel"/>
    <w:tmpl w:val="4CAE3FD0"/>
    <w:lvl w:ilvl="0" w:tplc="C3C0249E">
      <w:start w:val="1"/>
      <w:numFmt w:val="decimal"/>
      <w:lvlText w:val="%1."/>
      <w:lvlJc w:val="left"/>
      <w:pPr>
        <w:ind w:left="720" w:hanging="360"/>
      </w:pPr>
      <w:rPr>
        <w:rFonts w:cs="Times New Roman" w:hint="default"/>
        <w:w w:val="95"/>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278C71D0"/>
    <w:multiLevelType w:val="hybridMultilevel"/>
    <w:tmpl w:val="678A8908"/>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8EF1AE1"/>
    <w:multiLevelType w:val="multilevel"/>
    <w:tmpl w:val="5934ADB8"/>
    <w:lvl w:ilvl="0">
      <w:start w:val="1"/>
      <w:numFmt w:val="decimal"/>
      <w:lvlText w:val="%1."/>
      <w:lvlJc w:val="left"/>
      <w:pPr>
        <w:ind w:left="720" w:hanging="360"/>
      </w:pPr>
      <w:rPr>
        <w:rFonts w:cs="Times New Roman" w:hint="default"/>
      </w:rPr>
    </w:lvl>
    <w:lvl w:ilvl="1">
      <w:start w:val="3"/>
      <w:numFmt w:val="decimal"/>
      <w:isLgl/>
      <w:lvlText w:val="%1.%2."/>
      <w:lvlJc w:val="left"/>
      <w:pPr>
        <w:ind w:left="960" w:hanging="60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2B341872"/>
    <w:multiLevelType w:val="hybridMultilevel"/>
    <w:tmpl w:val="197026D2"/>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F12762E"/>
    <w:multiLevelType w:val="hybridMultilevel"/>
    <w:tmpl w:val="099857D6"/>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F29656E"/>
    <w:multiLevelType w:val="hybridMultilevel"/>
    <w:tmpl w:val="105601A0"/>
    <w:lvl w:ilvl="0" w:tplc="B3A2BCB6">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F871832"/>
    <w:multiLevelType w:val="hybridMultilevel"/>
    <w:tmpl w:val="28E05DE4"/>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23D18DC"/>
    <w:multiLevelType w:val="hybridMultilevel"/>
    <w:tmpl w:val="EA1E22AA"/>
    <w:lvl w:ilvl="0" w:tplc="144AD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451468C"/>
    <w:multiLevelType w:val="hybridMultilevel"/>
    <w:tmpl w:val="36BAFDD6"/>
    <w:lvl w:ilvl="0" w:tplc="144AD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59D1513"/>
    <w:multiLevelType w:val="hybridMultilevel"/>
    <w:tmpl w:val="6F963242"/>
    <w:lvl w:ilvl="0" w:tplc="144AD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6575CCB"/>
    <w:multiLevelType w:val="hybridMultilevel"/>
    <w:tmpl w:val="605409FE"/>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8205BFB"/>
    <w:multiLevelType w:val="hybridMultilevel"/>
    <w:tmpl w:val="CDF60A7C"/>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9C904EB"/>
    <w:multiLevelType w:val="hybridMultilevel"/>
    <w:tmpl w:val="BED81F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39FF2607"/>
    <w:multiLevelType w:val="hybridMultilevel"/>
    <w:tmpl w:val="302C6FFE"/>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B0B4818"/>
    <w:multiLevelType w:val="hybridMultilevel"/>
    <w:tmpl w:val="F89CFF14"/>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DB624A5"/>
    <w:multiLevelType w:val="hybridMultilevel"/>
    <w:tmpl w:val="7682F86C"/>
    <w:lvl w:ilvl="0" w:tplc="1AAE0EAE">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41286B68"/>
    <w:multiLevelType w:val="hybridMultilevel"/>
    <w:tmpl w:val="8D8A8736"/>
    <w:lvl w:ilvl="0" w:tplc="144AD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132571F"/>
    <w:multiLevelType w:val="hybridMultilevel"/>
    <w:tmpl w:val="74682DD0"/>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1FF1286"/>
    <w:multiLevelType w:val="hybridMultilevel"/>
    <w:tmpl w:val="953A7730"/>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2BD1DF8"/>
    <w:multiLevelType w:val="hybridMultilevel"/>
    <w:tmpl w:val="C2A2511E"/>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378212D"/>
    <w:multiLevelType w:val="multilevel"/>
    <w:tmpl w:val="318A060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8" w15:restartNumberingAfterBreak="0">
    <w:nsid w:val="43B53429"/>
    <w:multiLevelType w:val="hybridMultilevel"/>
    <w:tmpl w:val="B7BEAC68"/>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6026FEF"/>
    <w:multiLevelType w:val="multilevel"/>
    <w:tmpl w:val="F46EC2A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ascii="Times New Roman" w:hAnsi="Times New Roman"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0" w15:restartNumberingAfterBreak="0">
    <w:nsid w:val="47F84B95"/>
    <w:multiLevelType w:val="hybridMultilevel"/>
    <w:tmpl w:val="CE229270"/>
    <w:lvl w:ilvl="0" w:tplc="B3A2BCB6">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B0B38C5"/>
    <w:multiLevelType w:val="hybridMultilevel"/>
    <w:tmpl w:val="57F261AC"/>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BB52418"/>
    <w:multiLevelType w:val="hybridMultilevel"/>
    <w:tmpl w:val="B5DEB86E"/>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D242F86"/>
    <w:multiLevelType w:val="hybridMultilevel"/>
    <w:tmpl w:val="E6365E40"/>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F8B5F6F"/>
    <w:multiLevelType w:val="hybridMultilevel"/>
    <w:tmpl w:val="D7DA6122"/>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1183C9A"/>
    <w:multiLevelType w:val="hybridMultilevel"/>
    <w:tmpl w:val="B4C0CEA8"/>
    <w:lvl w:ilvl="0" w:tplc="B3A2BCB6">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1742348"/>
    <w:multiLevelType w:val="hybridMultilevel"/>
    <w:tmpl w:val="81749F4C"/>
    <w:lvl w:ilvl="0" w:tplc="144AD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18D4290"/>
    <w:multiLevelType w:val="hybridMultilevel"/>
    <w:tmpl w:val="BBFEB4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15:restartNumberingAfterBreak="0">
    <w:nsid w:val="518F1C95"/>
    <w:multiLevelType w:val="hybridMultilevel"/>
    <w:tmpl w:val="70169E24"/>
    <w:lvl w:ilvl="0" w:tplc="144AD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2413F0B"/>
    <w:multiLevelType w:val="hybridMultilevel"/>
    <w:tmpl w:val="AD423E58"/>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3413428"/>
    <w:multiLevelType w:val="hybridMultilevel"/>
    <w:tmpl w:val="7AA20E5C"/>
    <w:lvl w:ilvl="0" w:tplc="E7DEEA6A">
      <w:start w:val="1"/>
      <w:numFmt w:val="decimal"/>
      <w:lvlText w:val="%1."/>
      <w:lvlJc w:val="left"/>
      <w:pPr>
        <w:ind w:left="720" w:hanging="360"/>
      </w:pPr>
      <w:rPr>
        <w:rFonts w:cs="Times New Roman" w:hint="default"/>
        <w:w w:val="95"/>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15:restartNumberingAfterBreak="0">
    <w:nsid w:val="539E0FAD"/>
    <w:multiLevelType w:val="hybridMultilevel"/>
    <w:tmpl w:val="248A4C9E"/>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3A930D4"/>
    <w:multiLevelType w:val="hybridMultilevel"/>
    <w:tmpl w:val="E75A29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15:restartNumberingAfterBreak="0">
    <w:nsid w:val="54823DB2"/>
    <w:multiLevelType w:val="hybridMultilevel"/>
    <w:tmpl w:val="6068F5E2"/>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503266E"/>
    <w:multiLevelType w:val="hybridMultilevel"/>
    <w:tmpl w:val="10E0E696"/>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5D87BD5"/>
    <w:multiLevelType w:val="hybridMultilevel"/>
    <w:tmpl w:val="CCAC6542"/>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89A5EFE"/>
    <w:multiLevelType w:val="hybridMultilevel"/>
    <w:tmpl w:val="F47CEC1C"/>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9AB2C5B"/>
    <w:multiLevelType w:val="hybridMultilevel"/>
    <w:tmpl w:val="A9E8C6DC"/>
    <w:lvl w:ilvl="0" w:tplc="144AD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A4003BA"/>
    <w:multiLevelType w:val="hybridMultilevel"/>
    <w:tmpl w:val="4B184DCC"/>
    <w:lvl w:ilvl="0" w:tplc="B3A2BCB6">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A4E30D9"/>
    <w:multiLevelType w:val="hybridMultilevel"/>
    <w:tmpl w:val="40F2E85A"/>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D7762CB"/>
    <w:multiLevelType w:val="hybridMultilevel"/>
    <w:tmpl w:val="C0C0369A"/>
    <w:lvl w:ilvl="0" w:tplc="144AD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E9424A7"/>
    <w:multiLevelType w:val="hybridMultilevel"/>
    <w:tmpl w:val="AB6CEE46"/>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F545268"/>
    <w:multiLevelType w:val="hybridMultilevel"/>
    <w:tmpl w:val="29CE1D30"/>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0294843"/>
    <w:multiLevelType w:val="hybridMultilevel"/>
    <w:tmpl w:val="E7CE9058"/>
    <w:lvl w:ilvl="0" w:tplc="40661C6E">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03067EB"/>
    <w:multiLevelType w:val="hybridMultilevel"/>
    <w:tmpl w:val="E7CCFF78"/>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39D5989"/>
    <w:multiLevelType w:val="hybridMultilevel"/>
    <w:tmpl w:val="271E09AA"/>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54004BD"/>
    <w:multiLevelType w:val="hybridMultilevel"/>
    <w:tmpl w:val="718CA2C8"/>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9791226"/>
    <w:multiLevelType w:val="hybridMultilevel"/>
    <w:tmpl w:val="CE66B212"/>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A2E474C"/>
    <w:multiLevelType w:val="hybridMultilevel"/>
    <w:tmpl w:val="DC400856"/>
    <w:lvl w:ilvl="0" w:tplc="144AD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A9A61D9"/>
    <w:multiLevelType w:val="hybridMultilevel"/>
    <w:tmpl w:val="43D2598A"/>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CEB4748"/>
    <w:multiLevelType w:val="hybridMultilevel"/>
    <w:tmpl w:val="9E68A4DA"/>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E37161F"/>
    <w:multiLevelType w:val="hybridMultilevel"/>
    <w:tmpl w:val="BE96FB52"/>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E870817"/>
    <w:multiLevelType w:val="hybridMultilevel"/>
    <w:tmpl w:val="F7BC9142"/>
    <w:lvl w:ilvl="0" w:tplc="144AD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21C694C"/>
    <w:multiLevelType w:val="hybridMultilevel"/>
    <w:tmpl w:val="AE5A39AA"/>
    <w:lvl w:ilvl="0" w:tplc="144AD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3333B70"/>
    <w:multiLevelType w:val="hybridMultilevel"/>
    <w:tmpl w:val="B7605F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15:restartNumberingAfterBreak="0">
    <w:nsid w:val="73CE6B58"/>
    <w:multiLevelType w:val="hybridMultilevel"/>
    <w:tmpl w:val="96F0FD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15:restartNumberingAfterBreak="0">
    <w:nsid w:val="77526683"/>
    <w:multiLevelType w:val="hybridMultilevel"/>
    <w:tmpl w:val="F50EB02E"/>
    <w:lvl w:ilvl="0" w:tplc="144AD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77B05B08"/>
    <w:multiLevelType w:val="hybridMultilevel"/>
    <w:tmpl w:val="11D8D664"/>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A804C54"/>
    <w:multiLevelType w:val="hybridMultilevel"/>
    <w:tmpl w:val="530A37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15:restartNumberingAfterBreak="0">
    <w:nsid w:val="7BD86664"/>
    <w:multiLevelType w:val="hybridMultilevel"/>
    <w:tmpl w:val="4F747E90"/>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C646ECE"/>
    <w:multiLevelType w:val="hybridMultilevel"/>
    <w:tmpl w:val="93301E24"/>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EA317C9"/>
    <w:multiLevelType w:val="hybridMultilevel"/>
    <w:tmpl w:val="7C68159C"/>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EB83430"/>
    <w:multiLevelType w:val="hybridMultilevel"/>
    <w:tmpl w:val="B9301710"/>
    <w:lvl w:ilvl="0" w:tplc="144AD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3"/>
  </w:num>
  <w:num w:numId="3">
    <w:abstractNumId w:val="67"/>
  </w:num>
  <w:num w:numId="4">
    <w:abstractNumId w:val="75"/>
  </w:num>
  <w:num w:numId="5">
    <w:abstractNumId w:val="61"/>
  </w:num>
  <w:num w:numId="6">
    <w:abstractNumId w:val="58"/>
  </w:num>
  <w:num w:numId="7">
    <w:abstractNumId w:val="79"/>
  </w:num>
  <w:num w:numId="8">
    <w:abstractNumId w:val="101"/>
  </w:num>
  <w:num w:numId="9">
    <w:abstractNumId w:val="55"/>
  </w:num>
  <w:num w:numId="10">
    <w:abstractNumId w:val="27"/>
  </w:num>
  <w:num w:numId="11">
    <w:abstractNumId w:val="11"/>
  </w:num>
  <w:num w:numId="12">
    <w:abstractNumId w:val="63"/>
  </w:num>
  <w:num w:numId="13">
    <w:abstractNumId w:val="86"/>
  </w:num>
  <w:num w:numId="14">
    <w:abstractNumId w:val="89"/>
  </w:num>
  <w:num w:numId="15">
    <w:abstractNumId w:val="99"/>
  </w:num>
  <w:num w:numId="16">
    <w:abstractNumId w:val="43"/>
  </w:num>
  <w:num w:numId="17">
    <w:abstractNumId w:val="22"/>
  </w:num>
  <w:num w:numId="18">
    <w:abstractNumId w:val="59"/>
  </w:num>
  <w:num w:numId="19">
    <w:abstractNumId w:val="19"/>
  </w:num>
  <w:num w:numId="20">
    <w:abstractNumId w:val="84"/>
  </w:num>
  <w:num w:numId="21">
    <w:abstractNumId w:val="82"/>
  </w:num>
  <w:num w:numId="22">
    <w:abstractNumId w:val="91"/>
  </w:num>
  <w:num w:numId="23">
    <w:abstractNumId w:val="56"/>
  </w:num>
  <w:num w:numId="24">
    <w:abstractNumId w:val="52"/>
  </w:num>
  <w:num w:numId="25">
    <w:abstractNumId w:val="24"/>
  </w:num>
  <w:num w:numId="26">
    <w:abstractNumId w:val="38"/>
  </w:num>
  <w:num w:numId="27">
    <w:abstractNumId w:val="100"/>
  </w:num>
  <w:num w:numId="28">
    <w:abstractNumId w:val="76"/>
  </w:num>
  <w:num w:numId="29">
    <w:abstractNumId w:val="18"/>
  </w:num>
  <w:num w:numId="30">
    <w:abstractNumId w:val="23"/>
  </w:num>
  <w:num w:numId="31">
    <w:abstractNumId w:val="73"/>
  </w:num>
  <w:num w:numId="32">
    <w:abstractNumId w:val="57"/>
  </w:num>
  <w:num w:numId="33">
    <w:abstractNumId w:val="65"/>
  </w:num>
  <w:num w:numId="34">
    <w:abstractNumId w:val="42"/>
  </w:num>
  <w:num w:numId="35">
    <w:abstractNumId w:val="60"/>
  </w:num>
  <w:num w:numId="36">
    <w:abstractNumId w:val="25"/>
  </w:num>
  <w:num w:numId="37">
    <w:abstractNumId w:val="14"/>
  </w:num>
  <w:num w:numId="38">
    <w:abstractNumId w:val="78"/>
  </w:num>
  <w:num w:numId="39">
    <w:abstractNumId w:val="31"/>
  </w:num>
  <w:num w:numId="40">
    <w:abstractNumId w:val="98"/>
  </w:num>
  <w:num w:numId="41">
    <w:abstractNumId w:val="97"/>
  </w:num>
  <w:num w:numId="42">
    <w:abstractNumId w:val="64"/>
  </w:num>
  <w:num w:numId="43">
    <w:abstractNumId w:val="87"/>
  </w:num>
  <w:num w:numId="44">
    <w:abstractNumId w:val="90"/>
  </w:num>
  <w:num w:numId="45">
    <w:abstractNumId w:val="21"/>
  </w:num>
  <w:num w:numId="46">
    <w:abstractNumId w:val="95"/>
  </w:num>
  <w:num w:numId="47">
    <w:abstractNumId w:val="50"/>
  </w:num>
  <w:num w:numId="48">
    <w:abstractNumId w:val="72"/>
  </w:num>
  <w:num w:numId="49">
    <w:abstractNumId w:val="41"/>
  </w:num>
  <w:num w:numId="50">
    <w:abstractNumId w:val="16"/>
  </w:num>
  <w:num w:numId="51">
    <w:abstractNumId w:val="40"/>
  </w:num>
  <w:num w:numId="52">
    <w:abstractNumId w:val="81"/>
  </w:num>
  <w:num w:numId="53">
    <w:abstractNumId w:val="70"/>
  </w:num>
  <w:num w:numId="54">
    <w:abstractNumId w:val="33"/>
  </w:num>
  <w:num w:numId="55">
    <w:abstractNumId w:val="26"/>
  </w:num>
  <w:num w:numId="56">
    <w:abstractNumId w:val="30"/>
  </w:num>
  <w:num w:numId="57">
    <w:abstractNumId w:val="39"/>
  </w:num>
  <w:num w:numId="58">
    <w:abstractNumId w:val="37"/>
  </w:num>
  <w:num w:numId="59">
    <w:abstractNumId w:val="71"/>
  </w:num>
  <w:num w:numId="60">
    <w:abstractNumId w:val="47"/>
  </w:num>
  <w:num w:numId="61">
    <w:abstractNumId w:val="28"/>
  </w:num>
  <w:num w:numId="62">
    <w:abstractNumId w:val="51"/>
  </w:num>
  <w:num w:numId="63">
    <w:abstractNumId w:val="9"/>
  </w:num>
  <w:num w:numId="64">
    <w:abstractNumId w:val="69"/>
  </w:num>
  <w:num w:numId="65">
    <w:abstractNumId w:val="54"/>
  </w:num>
  <w:num w:numId="66">
    <w:abstractNumId w:val="34"/>
  </w:num>
  <w:num w:numId="67">
    <w:abstractNumId w:val="32"/>
  </w:num>
  <w:num w:numId="68">
    <w:abstractNumId w:val="66"/>
  </w:num>
  <w:num w:numId="69">
    <w:abstractNumId w:val="35"/>
  </w:num>
  <w:num w:numId="70">
    <w:abstractNumId w:val="29"/>
  </w:num>
  <w:num w:numId="71">
    <w:abstractNumId w:val="92"/>
  </w:num>
  <w:num w:numId="72">
    <w:abstractNumId w:val="93"/>
  </w:num>
  <w:num w:numId="73">
    <w:abstractNumId w:val="45"/>
  </w:num>
  <w:num w:numId="74">
    <w:abstractNumId w:val="44"/>
  </w:num>
  <w:num w:numId="75">
    <w:abstractNumId w:val="80"/>
  </w:num>
  <w:num w:numId="76">
    <w:abstractNumId w:val="88"/>
  </w:num>
  <w:num w:numId="77">
    <w:abstractNumId w:val="49"/>
  </w:num>
  <w:num w:numId="78">
    <w:abstractNumId w:val="36"/>
  </w:num>
  <w:num w:numId="79">
    <w:abstractNumId w:val="13"/>
  </w:num>
  <w:num w:numId="80">
    <w:abstractNumId w:val="10"/>
  </w:num>
  <w:num w:numId="81">
    <w:abstractNumId w:val="96"/>
  </w:num>
  <w:num w:numId="82">
    <w:abstractNumId w:val="68"/>
  </w:num>
  <w:num w:numId="83">
    <w:abstractNumId w:val="102"/>
  </w:num>
  <w:num w:numId="84">
    <w:abstractNumId w:val="77"/>
  </w:num>
  <w:num w:numId="85">
    <w:abstractNumId w:val="53"/>
  </w:num>
  <w:num w:numId="86">
    <w:abstractNumId w:val="46"/>
  </w:num>
  <w:num w:numId="87">
    <w:abstractNumId w:val="74"/>
  </w:num>
  <w:num w:numId="88">
    <w:abstractNumId w:val="62"/>
  </w:num>
  <w:num w:numId="89">
    <w:abstractNumId w:val="15"/>
  </w:num>
  <w:num w:numId="90">
    <w:abstractNumId w:val="85"/>
  </w:num>
  <w:num w:numId="91">
    <w:abstractNumId w:val="17"/>
  </w:num>
  <w:num w:numId="92">
    <w:abstractNumId w:val="20"/>
  </w:num>
  <w:num w:numId="93">
    <w:abstractNumId w:val="94"/>
  </w:num>
  <w:num w:numId="94">
    <w:abstractNumId w:val="4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D7"/>
    <w:rsid w:val="00051E3A"/>
    <w:rsid w:val="000552A9"/>
    <w:rsid w:val="00060184"/>
    <w:rsid w:val="000641CA"/>
    <w:rsid w:val="00074C3F"/>
    <w:rsid w:val="00077C77"/>
    <w:rsid w:val="00097818"/>
    <w:rsid w:val="000B2EA1"/>
    <w:rsid w:val="000C1F8E"/>
    <w:rsid w:val="000C5A0B"/>
    <w:rsid w:val="000D0980"/>
    <w:rsid w:val="000D1351"/>
    <w:rsid w:val="000D4F93"/>
    <w:rsid w:val="00120B4D"/>
    <w:rsid w:val="001224A1"/>
    <w:rsid w:val="00134BDD"/>
    <w:rsid w:val="00151C82"/>
    <w:rsid w:val="001530A0"/>
    <w:rsid w:val="001767A7"/>
    <w:rsid w:val="00184143"/>
    <w:rsid w:val="00195519"/>
    <w:rsid w:val="001975C9"/>
    <w:rsid w:val="001A7950"/>
    <w:rsid w:val="001B61E8"/>
    <w:rsid w:val="001E2C1F"/>
    <w:rsid w:val="001E7F3D"/>
    <w:rsid w:val="001F3FEC"/>
    <w:rsid w:val="001F7852"/>
    <w:rsid w:val="00207AAD"/>
    <w:rsid w:val="00222484"/>
    <w:rsid w:val="00224C58"/>
    <w:rsid w:val="002705B3"/>
    <w:rsid w:val="0027378D"/>
    <w:rsid w:val="00284FC4"/>
    <w:rsid w:val="00287212"/>
    <w:rsid w:val="002A13B8"/>
    <w:rsid w:val="002A6511"/>
    <w:rsid w:val="002B2C06"/>
    <w:rsid w:val="002E2103"/>
    <w:rsid w:val="002F4123"/>
    <w:rsid w:val="00300867"/>
    <w:rsid w:val="00301622"/>
    <w:rsid w:val="00301BD3"/>
    <w:rsid w:val="00305C75"/>
    <w:rsid w:val="00306093"/>
    <w:rsid w:val="003062A8"/>
    <w:rsid w:val="0031468E"/>
    <w:rsid w:val="00342E7F"/>
    <w:rsid w:val="00344DD4"/>
    <w:rsid w:val="00356560"/>
    <w:rsid w:val="003631A3"/>
    <w:rsid w:val="00364025"/>
    <w:rsid w:val="00367167"/>
    <w:rsid w:val="00381C58"/>
    <w:rsid w:val="00382E09"/>
    <w:rsid w:val="00393713"/>
    <w:rsid w:val="00395801"/>
    <w:rsid w:val="003A054D"/>
    <w:rsid w:val="003A64D1"/>
    <w:rsid w:val="003C31D4"/>
    <w:rsid w:val="003D1A67"/>
    <w:rsid w:val="003D4793"/>
    <w:rsid w:val="003D54D4"/>
    <w:rsid w:val="003E0A4D"/>
    <w:rsid w:val="003E4DCD"/>
    <w:rsid w:val="003F6622"/>
    <w:rsid w:val="00401E3F"/>
    <w:rsid w:val="00412821"/>
    <w:rsid w:val="004209D4"/>
    <w:rsid w:val="00422322"/>
    <w:rsid w:val="004328EE"/>
    <w:rsid w:val="004354F3"/>
    <w:rsid w:val="00435DCB"/>
    <w:rsid w:val="00440F4A"/>
    <w:rsid w:val="00442E82"/>
    <w:rsid w:val="004511C3"/>
    <w:rsid w:val="00457F87"/>
    <w:rsid w:val="004920E7"/>
    <w:rsid w:val="004A5A8B"/>
    <w:rsid w:val="004B6180"/>
    <w:rsid w:val="004B72F2"/>
    <w:rsid w:val="004D12A8"/>
    <w:rsid w:val="004F67D1"/>
    <w:rsid w:val="00503424"/>
    <w:rsid w:val="00503963"/>
    <w:rsid w:val="00504B59"/>
    <w:rsid w:val="00521AEF"/>
    <w:rsid w:val="005230FF"/>
    <w:rsid w:val="00546B21"/>
    <w:rsid w:val="00554060"/>
    <w:rsid w:val="00557C5A"/>
    <w:rsid w:val="005703EC"/>
    <w:rsid w:val="00585ED4"/>
    <w:rsid w:val="005A3C58"/>
    <w:rsid w:val="005B33FC"/>
    <w:rsid w:val="005B37B0"/>
    <w:rsid w:val="005E3DFB"/>
    <w:rsid w:val="005F5309"/>
    <w:rsid w:val="005F5848"/>
    <w:rsid w:val="005F6682"/>
    <w:rsid w:val="00606096"/>
    <w:rsid w:val="00607C34"/>
    <w:rsid w:val="006217D9"/>
    <w:rsid w:val="006358F0"/>
    <w:rsid w:val="0064292A"/>
    <w:rsid w:val="00650A40"/>
    <w:rsid w:val="00655059"/>
    <w:rsid w:val="00656C6D"/>
    <w:rsid w:val="006578F7"/>
    <w:rsid w:val="006613B1"/>
    <w:rsid w:val="00665A4F"/>
    <w:rsid w:val="0067097B"/>
    <w:rsid w:val="00672936"/>
    <w:rsid w:val="00690A58"/>
    <w:rsid w:val="00690AEC"/>
    <w:rsid w:val="006C2310"/>
    <w:rsid w:val="006D5E26"/>
    <w:rsid w:val="006E1D68"/>
    <w:rsid w:val="006E50A4"/>
    <w:rsid w:val="006F441A"/>
    <w:rsid w:val="00701378"/>
    <w:rsid w:val="007014E4"/>
    <w:rsid w:val="0072554B"/>
    <w:rsid w:val="00727039"/>
    <w:rsid w:val="007323BA"/>
    <w:rsid w:val="00747922"/>
    <w:rsid w:val="00766C2B"/>
    <w:rsid w:val="00794F58"/>
    <w:rsid w:val="00795D13"/>
    <w:rsid w:val="007B1AE8"/>
    <w:rsid w:val="007B1C41"/>
    <w:rsid w:val="007B677F"/>
    <w:rsid w:val="007C6894"/>
    <w:rsid w:val="007E07FA"/>
    <w:rsid w:val="007E0DDB"/>
    <w:rsid w:val="007E176C"/>
    <w:rsid w:val="007E435E"/>
    <w:rsid w:val="007E4F72"/>
    <w:rsid w:val="007F4794"/>
    <w:rsid w:val="00817004"/>
    <w:rsid w:val="00823F1F"/>
    <w:rsid w:val="00830B91"/>
    <w:rsid w:val="00831EA0"/>
    <w:rsid w:val="00831FB6"/>
    <w:rsid w:val="00832644"/>
    <w:rsid w:val="00835E9D"/>
    <w:rsid w:val="008366B0"/>
    <w:rsid w:val="0084393D"/>
    <w:rsid w:val="0086361D"/>
    <w:rsid w:val="00894DFB"/>
    <w:rsid w:val="008A5860"/>
    <w:rsid w:val="008B0107"/>
    <w:rsid w:val="008B3364"/>
    <w:rsid w:val="008C02B7"/>
    <w:rsid w:val="008E643B"/>
    <w:rsid w:val="008F61CA"/>
    <w:rsid w:val="00903A09"/>
    <w:rsid w:val="009068B1"/>
    <w:rsid w:val="00911D52"/>
    <w:rsid w:val="009277DC"/>
    <w:rsid w:val="00934669"/>
    <w:rsid w:val="00934EDD"/>
    <w:rsid w:val="00942713"/>
    <w:rsid w:val="00954802"/>
    <w:rsid w:val="0096331F"/>
    <w:rsid w:val="009825BE"/>
    <w:rsid w:val="00982D72"/>
    <w:rsid w:val="00985197"/>
    <w:rsid w:val="009A133C"/>
    <w:rsid w:val="009A7A0D"/>
    <w:rsid w:val="009B2094"/>
    <w:rsid w:val="009C099D"/>
    <w:rsid w:val="009F17FF"/>
    <w:rsid w:val="00A014FB"/>
    <w:rsid w:val="00A02E23"/>
    <w:rsid w:val="00A02FBA"/>
    <w:rsid w:val="00A3111C"/>
    <w:rsid w:val="00A317C5"/>
    <w:rsid w:val="00A40400"/>
    <w:rsid w:val="00A44436"/>
    <w:rsid w:val="00A64310"/>
    <w:rsid w:val="00A73D56"/>
    <w:rsid w:val="00A81E4B"/>
    <w:rsid w:val="00A943EB"/>
    <w:rsid w:val="00A96E19"/>
    <w:rsid w:val="00A976AD"/>
    <w:rsid w:val="00AC04D6"/>
    <w:rsid w:val="00AC2E39"/>
    <w:rsid w:val="00AD2E19"/>
    <w:rsid w:val="00AD5BDE"/>
    <w:rsid w:val="00AD6AF2"/>
    <w:rsid w:val="00AE06C3"/>
    <w:rsid w:val="00AE2D08"/>
    <w:rsid w:val="00AE47B0"/>
    <w:rsid w:val="00AE510C"/>
    <w:rsid w:val="00AE5DB9"/>
    <w:rsid w:val="00AF2F42"/>
    <w:rsid w:val="00B020AB"/>
    <w:rsid w:val="00B21452"/>
    <w:rsid w:val="00B24421"/>
    <w:rsid w:val="00B27A44"/>
    <w:rsid w:val="00B4716C"/>
    <w:rsid w:val="00B75B6E"/>
    <w:rsid w:val="00B82E3C"/>
    <w:rsid w:val="00B90916"/>
    <w:rsid w:val="00B90A31"/>
    <w:rsid w:val="00B92EB9"/>
    <w:rsid w:val="00BB51AD"/>
    <w:rsid w:val="00BB5300"/>
    <w:rsid w:val="00BB62D7"/>
    <w:rsid w:val="00BC6E7F"/>
    <w:rsid w:val="00BD2517"/>
    <w:rsid w:val="00BD4B05"/>
    <w:rsid w:val="00BD75E6"/>
    <w:rsid w:val="00BE61D8"/>
    <w:rsid w:val="00BF56E0"/>
    <w:rsid w:val="00C03086"/>
    <w:rsid w:val="00C0725A"/>
    <w:rsid w:val="00C07F49"/>
    <w:rsid w:val="00C16E4C"/>
    <w:rsid w:val="00C42260"/>
    <w:rsid w:val="00C474C4"/>
    <w:rsid w:val="00C508AC"/>
    <w:rsid w:val="00C532EC"/>
    <w:rsid w:val="00C56879"/>
    <w:rsid w:val="00C62409"/>
    <w:rsid w:val="00C8661D"/>
    <w:rsid w:val="00C95B02"/>
    <w:rsid w:val="00CA26FF"/>
    <w:rsid w:val="00CD0D78"/>
    <w:rsid w:val="00CD135A"/>
    <w:rsid w:val="00CE289E"/>
    <w:rsid w:val="00CE4ED0"/>
    <w:rsid w:val="00CE5DA8"/>
    <w:rsid w:val="00D01BD6"/>
    <w:rsid w:val="00D03537"/>
    <w:rsid w:val="00D15C02"/>
    <w:rsid w:val="00D17977"/>
    <w:rsid w:val="00D2073D"/>
    <w:rsid w:val="00D2665C"/>
    <w:rsid w:val="00D26891"/>
    <w:rsid w:val="00D31B71"/>
    <w:rsid w:val="00D33C88"/>
    <w:rsid w:val="00D4037F"/>
    <w:rsid w:val="00D41C79"/>
    <w:rsid w:val="00D466D7"/>
    <w:rsid w:val="00D56598"/>
    <w:rsid w:val="00D605A6"/>
    <w:rsid w:val="00D63AA0"/>
    <w:rsid w:val="00D757D8"/>
    <w:rsid w:val="00D87FF8"/>
    <w:rsid w:val="00D95D1E"/>
    <w:rsid w:val="00D9770A"/>
    <w:rsid w:val="00DB3160"/>
    <w:rsid w:val="00DB5B4C"/>
    <w:rsid w:val="00DB5EA4"/>
    <w:rsid w:val="00DB6589"/>
    <w:rsid w:val="00DD1CE6"/>
    <w:rsid w:val="00DD6525"/>
    <w:rsid w:val="00DF4DDE"/>
    <w:rsid w:val="00E15CE0"/>
    <w:rsid w:val="00E17084"/>
    <w:rsid w:val="00E178E7"/>
    <w:rsid w:val="00E21884"/>
    <w:rsid w:val="00E24CC9"/>
    <w:rsid w:val="00E3703E"/>
    <w:rsid w:val="00E46579"/>
    <w:rsid w:val="00E53F18"/>
    <w:rsid w:val="00E66189"/>
    <w:rsid w:val="00E86E77"/>
    <w:rsid w:val="00E94BD5"/>
    <w:rsid w:val="00E97D51"/>
    <w:rsid w:val="00EA0497"/>
    <w:rsid w:val="00EB4550"/>
    <w:rsid w:val="00EC0616"/>
    <w:rsid w:val="00EE27D5"/>
    <w:rsid w:val="00EF4E78"/>
    <w:rsid w:val="00EF5E31"/>
    <w:rsid w:val="00F03B89"/>
    <w:rsid w:val="00F21CF3"/>
    <w:rsid w:val="00F373B8"/>
    <w:rsid w:val="00F555B1"/>
    <w:rsid w:val="00F61E97"/>
    <w:rsid w:val="00F67443"/>
    <w:rsid w:val="00F71F42"/>
    <w:rsid w:val="00F846AD"/>
    <w:rsid w:val="00F92BDA"/>
    <w:rsid w:val="00FA0A7C"/>
    <w:rsid w:val="00FB0EF2"/>
    <w:rsid w:val="00FB76DE"/>
    <w:rsid w:val="00FC0BB4"/>
    <w:rsid w:val="00FC304B"/>
    <w:rsid w:val="00FD228A"/>
    <w:rsid w:val="00FD5324"/>
    <w:rsid w:val="00FE1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26A633F"/>
  <w15:docId w15:val="{58F2FB09-290A-4AE3-89FE-CDBFED41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5300"/>
    <w:pPr>
      <w:spacing w:after="160" w:line="259" w:lineRule="auto"/>
    </w:pPr>
    <w:rPr>
      <w:sz w:val="22"/>
      <w:szCs w:val="22"/>
      <w:lang w:eastAsia="en-US"/>
    </w:rPr>
  </w:style>
  <w:style w:type="paragraph" w:styleId="1">
    <w:name w:val="heading 1"/>
    <w:basedOn w:val="a"/>
    <w:next w:val="a"/>
    <w:link w:val="10"/>
    <w:uiPriority w:val="99"/>
    <w:qFormat/>
    <w:rsid w:val="003A054D"/>
    <w:pPr>
      <w:keepNext/>
      <w:keepLines/>
      <w:spacing w:before="480" w:after="120" w:line="276" w:lineRule="auto"/>
      <w:outlineLvl w:val="0"/>
    </w:pPr>
    <w:rPr>
      <w:b/>
      <w:sz w:val="48"/>
      <w:szCs w:val="48"/>
      <w:lang w:eastAsia="ru-RU"/>
    </w:rPr>
  </w:style>
  <w:style w:type="paragraph" w:styleId="2">
    <w:name w:val="heading 2"/>
    <w:basedOn w:val="a"/>
    <w:next w:val="a"/>
    <w:link w:val="20"/>
    <w:uiPriority w:val="99"/>
    <w:qFormat/>
    <w:rsid w:val="007323BA"/>
    <w:pPr>
      <w:keepNext/>
      <w:spacing w:before="240" w:after="60" w:line="276" w:lineRule="auto"/>
      <w:outlineLvl w:val="1"/>
    </w:pPr>
    <w:rPr>
      <w:rFonts w:ascii="Calibri Light" w:hAnsi="Calibri Light"/>
      <w:b/>
      <w:bCs/>
      <w:i/>
      <w:iCs/>
      <w:sz w:val="28"/>
      <w:szCs w:val="28"/>
      <w:lang w:eastAsia="ru-RU"/>
    </w:rPr>
  </w:style>
  <w:style w:type="paragraph" w:styleId="3">
    <w:name w:val="heading 3"/>
    <w:basedOn w:val="a"/>
    <w:next w:val="a"/>
    <w:link w:val="30"/>
    <w:uiPriority w:val="99"/>
    <w:qFormat/>
    <w:rsid w:val="003A054D"/>
    <w:pPr>
      <w:keepNext/>
      <w:keepLines/>
      <w:spacing w:before="280" w:after="80" w:line="276" w:lineRule="auto"/>
      <w:outlineLvl w:val="2"/>
    </w:pPr>
    <w:rPr>
      <w:b/>
      <w:sz w:val="28"/>
      <w:szCs w:val="28"/>
      <w:lang w:eastAsia="ru-RU"/>
    </w:rPr>
  </w:style>
  <w:style w:type="paragraph" w:styleId="4">
    <w:name w:val="heading 4"/>
    <w:basedOn w:val="a"/>
    <w:next w:val="a"/>
    <w:link w:val="40"/>
    <w:uiPriority w:val="99"/>
    <w:qFormat/>
    <w:rsid w:val="003A054D"/>
    <w:pPr>
      <w:keepNext/>
      <w:keepLines/>
      <w:spacing w:before="240" w:after="40" w:line="276" w:lineRule="auto"/>
      <w:outlineLvl w:val="3"/>
    </w:pPr>
    <w:rPr>
      <w:b/>
      <w:sz w:val="24"/>
      <w:szCs w:val="24"/>
      <w:lang w:eastAsia="ru-RU"/>
    </w:rPr>
  </w:style>
  <w:style w:type="paragraph" w:styleId="5">
    <w:name w:val="heading 5"/>
    <w:basedOn w:val="a"/>
    <w:next w:val="a"/>
    <w:link w:val="50"/>
    <w:uiPriority w:val="99"/>
    <w:qFormat/>
    <w:rsid w:val="003A054D"/>
    <w:pPr>
      <w:keepNext/>
      <w:keepLines/>
      <w:spacing w:before="220" w:after="40" w:line="276" w:lineRule="auto"/>
      <w:outlineLvl w:val="4"/>
    </w:pPr>
    <w:rPr>
      <w:b/>
      <w:sz w:val="20"/>
      <w:szCs w:val="20"/>
      <w:lang w:eastAsia="ru-RU"/>
    </w:rPr>
  </w:style>
  <w:style w:type="paragraph" w:styleId="6">
    <w:name w:val="heading 6"/>
    <w:basedOn w:val="a"/>
    <w:next w:val="a"/>
    <w:link w:val="60"/>
    <w:uiPriority w:val="99"/>
    <w:qFormat/>
    <w:rsid w:val="003A054D"/>
    <w:pPr>
      <w:keepNext/>
      <w:keepLines/>
      <w:spacing w:before="200" w:after="40" w:line="276" w:lineRule="auto"/>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A054D"/>
    <w:rPr>
      <w:rFonts w:ascii="Calibri" w:hAnsi="Calibri" w:cs="Times New Roman"/>
      <w:b/>
      <w:sz w:val="48"/>
      <w:lang w:eastAsia="ru-RU"/>
    </w:rPr>
  </w:style>
  <w:style w:type="character" w:customStyle="1" w:styleId="20">
    <w:name w:val="Заголовок 2 Знак"/>
    <w:link w:val="2"/>
    <w:uiPriority w:val="99"/>
    <w:locked/>
    <w:rsid w:val="007323BA"/>
    <w:rPr>
      <w:rFonts w:ascii="Calibri Light" w:hAnsi="Calibri Light" w:cs="Times New Roman"/>
      <w:b/>
      <w:i/>
      <w:sz w:val="28"/>
    </w:rPr>
  </w:style>
  <w:style w:type="character" w:customStyle="1" w:styleId="30">
    <w:name w:val="Заголовок 3 Знак"/>
    <w:link w:val="3"/>
    <w:uiPriority w:val="99"/>
    <w:semiHidden/>
    <w:locked/>
    <w:rsid w:val="003A054D"/>
    <w:rPr>
      <w:rFonts w:ascii="Calibri" w:hAnsi="Calibri" w:cs="Times New Roman"/>
      <w:b/>
      <w:sz w:val="28"/>
      <w:lang w:eastAsia="ru-RU"/>
    </w:rPr>
  </w:style>
  <w:style w:type="character" w:customStyle="1" w:styleId="40">
    <w:name w:val="Заголовок 4 Знак"/>
    <w:link w:val="4"/>
    <w:uiPriority w:val="99"/>
    <w:semiHidden/>
    <w:locked/>
    <w:rsid w:val="003A054D"/>
    <w:rPr>
      <w:rFonts w:ascii="Calibri" w:hAnsi="Calibri" w:cs="Times New Roman"/>
      <w:b/>
      <w:sz w:val="24"/>
      <w:lang w:eastAsia="ru-RU"/>
    </w:rPr>
  </w:style>
  <w:style w:type="character" w:customStyle="1" w:styleId="50">
    <w:name w:val="Заголовок 5 Знак"/>
    <w:link w:val="5"/>
    <w:uiPriority w:val="99"/>
    <w:locked/>
    <w:rsid w:val="003A054D"/>
    <w:rPr>
      <w:rFonts w:ascii="Calibri" w:hAnsi="Calibri" w:cs="Times New Roman"/>
      <w:b/>
      <w:lang w:eastAsia="ru-RU"/>
    </w:rPr>
  </w:style>
  <w:style w:type="character" w:customStyle="1" w:styleId="60">
    <w:name w:val="Заголовок 6 Знак"/>
    <w:link w:val="6"/>
    <w:uiPriority w:val="99"/>
    <w:semiHidden/>
    <w:locked/>
    <w:rsid w:val="003A054D"/>
    <w:rPr>
      <w:rFonts w:ascii="Calibri" w:hAnsi="Calibri" w:cs="Times New Roman"/>
      <w:b/>
      <w:sz w:val="20"/>
      <w:lang w:eastAsia="ru-RU"/>
    </w:rPr>
  </w:style>
  <w:style w:type="character" w:styleId="a3">
    <w:name w:val="Hyperlink"/>
    <w:uiPriority w:val="99"/>
    <w:rsid w:val="00356560"/>
    <w:rPr>
      <w:rFonts w:cs="Times New Roman"/>
      <w:color w:val="0000FF"/>
      <w:u w:val="single"/>
    </w:rPr>
  </w:style>
  <w:style w:type="paragraph" w:styleId="a4">
    <w:name w:val="header"/>
    <w:basedOn w:val="a"/>
    <w:link w:val="a5"/>
    <w:uiPriority w:val="99"/>
    <w:rsid w:val="00356560"/>
    <w:pPr>
      <w:tabs>
        <w:tab w:val="center" w:pos="4677"/>
        <w:tab w:val="right" w:pos="9355"/>
      </w:tabs>
      <w:spacing w:after="0" w:line="240" w:lineRule="auto"/>
    </w:pPr>
    <w:rPr>
      <w:sz w:val="20"/>
      <w:szCs w:val="20"/>
      <w:lang w:eastAsia="ru-RU"/>
    </w:rPr>
  </w:style>
  <w:style w:type="character" w:customStyle="1" w:styleId="a5">
    <w:name w:val="Верхний колонтитул Знак"/>
    <w:link w:val="a4"/>
    <w:uiPriority w:val="99"/>
    <w:locked/>
    <w:rsid w:val="00356560"/>
    <w:rPr>
      <w:rFonts w:cs="Times New Roman"/>
    </w:rPr>
  </w:style>
  <w:style w:type="paragraph" w:styleId="a6">
    <w:name w:val="footer"/>
    <w:basedOn w:val="a"/>
    <w:link w:val="a7"/>
    <w:uiPriority w:val="99"/>
    <w:rsid w:val="00356560"/>
    <w:pPr>
      <w:tabs>
        <w:tab w:val="center" w:pos="4677"/>
        <w:tab w:val="right" w:pos="9355"/>
      </w:tabs>
      <w:spacing w:after="0" w:line="240" w:lineRule="auto"/>
    </w:pPr>
    <w:rPr>
      <w:sz w:val="20"/>
      <w:szCs w:val="20"/>
      <w:lang w:eastAsia="ru-RU"/>
    </w:rPr>
  </w:style>
  <w:style w:type="character" w:customStyle="1" w:styleId="a7">
    <w:name w:val="Нижний колонтитул Знак"/>
    <w:link w:val="a6"/>
    <w:uiPriority w:val="99"/>
    <w:locked/>
    <w:rsid w:val="00356560"/>
    <w:rPr>
      <w:rFonts w:cs="Times New Roman"/>
    </w:rPr>
  </w:style>
  <w:style w:type="table" w:styleId="a8">
    <w:name w:val="Table Grid"/>
    <w:basedOn w:val="a1"/>
    <w:uiPriority w:val="99"/>
    <w:rsid w:val="001E2C1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1E2C1F"/>
    <w:rPr>
      <w:rFonts w:ascii="Times New Roman" w:hAnsi="Times New Roman"/>
      <w:b/>
      <w:sz w:val="28"/>
    </w:rPr>
  </w:style>
  <w:style w:type="paragraph" w:styleId="a9">
    <w:name w:val="List Paragraph"/>
    <w:basedOn w:val="a"/>
    <w:uiPriority w:val="99"/>
    <w:qFormat/>
    <w:rsid w:val="00607C34"/>
    <w:pPr>
      <w:ind w:left="720"/>
      <w:contextualSpacing/>
    </w:pPr>
  </w:style>
  <w:style w:type="character" w:customStyle="1" w:styleId="markedcontent">
    <w:name w:val="markedcontent"/>
    <w:uiPriority w:val="99"/>
    <w:rsid w:val="009068B1"/>
  </w:style>
  <w:style w:type="paragraph" w:customStyle="1" w:styleId="Default">
    <w:name w:val="Default"/>
    <w:uiPriority w:val="99"/>
    <w:rsid w:val="00DF4DDE"/>
    <w:pPr>
      <w:autoSpaceDE w:val="0"/>
      <w:autoSpaceDN w:val="0"/>
      <w:adjustRightInd w:val="0"/>
    </w:pPr>
    <w:rPr>
      <w:rFonts w:ascii="Montserrat" w:hAnsi="Montserrat" w:cs="Montserrat"/>
      <w:color w:val="000000"/>
      <w:sz w:val="24"/>
      <w:szCs w:val="24"/>
      <w:lang w:eastAsia="en-US"/>
    </w:rPr>
  </w:style>
  <w:style w:type="character" w:customStyle="1" w:styleId="A40">
    <w:name w:val="A4"/>
    <w:uiPriority w:val="99"/>
    <w:rsid w:val="000B2EA1"/>
    <w:rPr>
      <w:color w:val="000000"/>
    </w:rPr>
  </w:style>
  <w:style w:type="paragraph" w:customStyle="1" w:styleId="Style4">
    <w:name w:val="Style4"/>
    <w:basedOn w:val="a"/>
    <w:uiPriority w:val="99"/>
    <w:rsid w:val="0067097B"/>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styleId="aa">
    <w:name w:val="annotation reference"/>
    <w:uiPriority w:val="99"/>
    <w:semiHidden/>
    <w:rsid w:val="003E0A4D"/>
    <w:rPr>
      <w:rFonts w:cs="Times New Roman"/>
      <w:sz w:val="16"/>
    </w:rPr>
  </w:style>
  <w:style w:type="paragraph" w:styleId="ab">
    <w:name w:val="annotation text"/>
    <w:basedOn w:val="a"/>
    <w:link w:val="ac"/>
    <w:uiPriority w:val="99"/>
    <w:rsid w:val="003A054D"/>
    <w:pPr>
      <w:spacing w:after="200" w:line="240" w:lineRule="auto"/>
    </w:pPr>
    <w:rPr>
      <w:rFonts w:eastAsia="Times New Roman"/>
      <w:sz w:val="20"/>
      <w:szCs w:val="20"/>
      <w:lang w:eastAsia="ru-RU"/>
    </w:rPr>
  </w:style>
  <w:style w:type="character" w:customStyle="1" w:styleId="ac">
    <w:name w:val="Текст примечания Знак"/>
    <w:link w:val="ab"/>
    <w:uiPriority w:val="99"/>
    <w:locked/>
    <w:rsid w:val="003A054D"/>
    <w:rPr>
      <w:rFonts w:eastAsia="Times New Roman" w:cs="Times New Roman"/>
      <w:sz w:val="20"/>
    </w:rPr>
  </w:style>
  <w:style w:type="paragraph" w:styleId="ad">
    <w:name w:val="annotation subject"/>
    <w:basedOn w:val="ab"/>
    <w:next w:val="ab"/>
    <w:link w:val="ae"/>
    <w:uiPriority w:val="99"/>
    <w:semiHidden/>
    <w:rsid w:val="003A054D"/>
    <w:rPr>
      <w:b/>
      <w:bCs/>
    </w:rPr>
  </w:style>
  <w:style w:type="character" w:customStyle="1" w:styleId="ae">
    <w:name w:val="Тема примечания Знак"/>
    <w:link w:val="ad"/>
    <w:uiPriority w:val="99"/>
    <w:semiHidden/>
    <w:locked/>
    <w:rsid w:val="003A054D"/>
    <w:rPr>
      <w:rFonts w:eastAsia="Times New Roman" w:cs="Times New Roman"/>
      <w:b/>
      <w:sz w:val="20"/>
    </w:rPr>
  </w:style>
  <w:style w:type="paragraph" w:styleId="af">
    <w:name w:val="Balloon Text"/>
    <w:basedOn w:val="a"/>
    <w:link w:val="af0"/>
    <w:uiPriority w:val="99"/>
    <w:semiHidden/>
    <w:rsid w:val="003A054D"/>
    <w:pPr>
      <w:spacing w:after="0" w:line="240" w:lineRule="auto"/>
    </w:pPr>
    <w:rPr>
      <w:rFonts w:ascii="Tahoma" w:hAnsi="Tahoma"/>
      <w:sz w:val="16"/>
      <w:szCs w:val="16"/>
      <w:lang w:eastAsia="ru-RU"/>
    </w:rPr>
  </w:style>
  <w:style w:type="character" w:customStyle="1" w:styleId="af0">
    <w:name w:val="Текст выноски Знак"/>
    <w:link w:val="af"/>
    <w:uiPriority w:val="99"/>
    <w:semiHidden/>
    <w:locked/>
    <w:rsid w:val="003A054D"/>
    <w:rPr>
      <w:rFonts w:ascii="Tahoma" w:hAnsi="Tahoma" w:cs="Times New Roman"/>
      <w:sz w:val="16"/>
    </w:rPr>
  </w:style>
  <w:style w:type="paragraph" w:styleId="af1">
    <w:name w:val="Title"/>
    <w:basedOn w:val="a"/>
    <w:next w:val="a"/>
    <w:link w:val="af2"/>
    <w:uiPriority w:val="99"/>
    <w:qFormat/>
    <w:rsid w:val="003A054D"/>
    <w:pPr>
      <w:keepNext/>
      <w:keepLines/>
      <w:spacing w:before="480" w:after="120" w:line="276" w:lineRule="auto"/>
    </w:pPr>
    <w:rPr>
      <w:b/>
      <w:sz w:val="72"/>
      <w:szCs w:val="72"/>
      <w:lang w:eastAsia="ru-RU"/>
    </w:rPr>
  </w:style>
  <w:style w:type="character" w:customStyle="1" w:styleId="af2">
    <w:name w:val="Заголовок Знак"/>
    <w:link w:val="af1"/>
    <w:uiPriority w:val="99"/>
    <w:locked/>
    <w:rsid w:val="003A054D"/>
    <w:rPr>
      <w:rFonts w:ascii="Calibri" w:hAnsi="Calibri" w:cs="Times New Roman"/>
      <w:b/>
      <w:sz w:val="72"/>
      <w:lang w:eastAsia="ru-RU"/>
    </w:rPr>
  </w:style>
  <w:style w:type="paragraph" w:styleId="af3">
    <w:name w:val="Subtitle"/>
    <w:basedOn w:val="a"/>
    <w:next w:val="a"/>
    <w:link w:val="af4"/>
    <w:uiPriority w:val="99"/>
    <w:qFormat/>
    <w:rsid w:val="003A054D"/>
    <w:pPr>
      <w:keepNext/>
      <w:keepLines/>
      <w:spacing w:before="360" w:after="80" w:line="276" w:lineRule="auto"/>
    </w:pPr>
    <w:rPr>
      <w:rFonts w:ascii="Georgia" w:hAnsi="Georgia"/>
      <w:i/>
      <w:color w:val="666666"/>
      <w:sz w:val="48"/>
      <w:szCs w:val="48"/>
      <w:lang w:eastAsia="ru-RU"/>
    </w:rPr>
  </w:style>
  <w:style w:type="character" w:customStyle="1" w:styleId="af4">
    <w:name w:val="Подзаголовок Знак"/>
    <w:link w:val="af3"/>
    <w:uiPriority w:val="99"/>
    <w:locked/>
    <w:rsid w:val="003A054D"/>
    <w:rPr>
      <w:rFonts w:ascii="Georgia" w:hAnsi="Georgia" w:cs="Times New Roman"/>
      <w:i/>
      <w:color w:val="666666"/>
      <w:sz w:val="48"/>
      <w:lang w:eastAsia="ru-RU"/>
    </w:rPr>
  </w:style>
  <w:style w:type="paragraph" w:styleId="af5">
    <w:name w:val="Body Text"/>
    <w:basedOn w:val="a"/>
    <w:link w:val="af6"/>
    <w:uiPriority w:val="99"/>
    <w:rsid w:val="003A054D"/>
    <w:pPr>
      <w:widowControl w:val="0"/>
      <w:autoSpaceDE w:val="0"/>
      <w:autoSpaceDN w:val="0"/>
      <w:spacing w:after="0" w:line="240" w:lineRule="auto"/>
      <w:ind w:left="532"/>
      <w:jc w:val="both"/>
    </w:pPr>
    <w:rPr>
      <w:rFonts w:ascii="Times New Roman" w:hAnsi="Times New Roman"/>
      <w:sz w:val="24"/>
      <w:szCs w:val="24"/>
      <w:lang w:eastAsia="ru-RU"/>
    </w:rPr>
  </w:style>
  <w:style w:type="character" w:customStyle="1" w:styleId="af6">
    <w:name w:val="Основной текст Знак"/>
    <w:link w:val="af5"/>
    <w:uiPriority w:val="99"/>
    <w:locked/>
    <w:rsid w:val="003A054D"/>
    <w:rPr>
      <w:rFonts w:ascii="Times New Roman" w:hAnsi="Times New Roman" w:cs="Times New Roman"/>
      <w:sz w:val="24"/>
    </w:rPr>
  </w:style>
  <w:style w:type="character" w:customStyle="1" w:styleId="af7">
    <w:name w:val="Символ сноски"/>
    <w:uiPriority w:val="99"/>
    <w:rsid w:val="003A054D"/>
    <w:rPr>
      <w:vertAlign w:val="superscript"/>
    </w:rPr>
  </w:style>
  <w:style w:type="character" w:customStyle="1" w:styleId="31">
    <w:name w:val="Знак сноски3"/>
    <w:uiPriority w:val="99"/>
    <w:rsid w:val="003A054D"/>
    <w:rPr>
      <w:vertAlign w:val="superscript"/>
    </w:rPr>
  </w:style>
  <w:style w:type="paragraph" w:styleId="af8">
    <w:name w:val="footnote text"/>
    <w:basedOn w:val="a"/>
    <w:link w:val="af9"/>
    <w:uiPriority w:val="99"/>
    <w:rsid w:val="003A054D"/>
    <w:pPr>
      <w:widowControl w:val="0"/>
      <w:suppressAutoHyphens/>
      <w:spacing w:after="0" w:line="240" w:lineRule="auto"/>
      <w:jc w:val="both"/>
    </w:pPr>
    <w:rPr>
      <w:rFonts w:ascii="Times New Roman" w:hAnsi="Times New Roman"/>
      <w:kern w:val="2"/>
      <w:sz w:val="20"/>
      <w:szCs w:val="20"/>
      <w:lang w:val="en-US" w:eastAsia="ko-KR"/>
    </w:rPr>
  </w:style>
  <w:style w:type="character" w:customStyle="1" w:styleId="af9">
    <w:name w:val="Текст сноски Знак"/>
    <w:link w:val="af8"/>
    <w:uiPriority w:val="99"/>
    <w:locked/>
    <w:rsid w:val="003A054D"/>
    <w:rPr>
      <w:rFonts w:ascii="Times New Roman" w:hAnsi="Times New Roman" w:cs="Times New Roman"/>
      <w:kern w:val="2"/>
      <w:sz w:val="20"/>
      <w:lang w:val="en-US" w:eastAsia="ko-KR"/>
    </w:rPr>
  </w:style>
  <w:style w:type="character" w:customStyle="1" w:styleId="apple-converted-space">
    <w:name w:val="apple-converted-space"/>
    <w:uiPriority w:val="99"/>
    <w:rsid w:val="003A054D"/>
  </w:style>
  <w:style w:type="character" w:customStyle="1" w:styleId="s6">
    <w:name w:val="s6"/>
    <w:uiPriority w:val="99"/>
    <w:rsid w:val="003A054D"/>
  </w:style>
  <w:style w:type="character" w:customStyle="1" w:styleId="s16">
    <w:name w:val="s16"/>
    <w:uiPriority w:val="99"/>
    <w:rsid w:val="003A054D"/>
  </w:style>
  <w:style w:type="paragraph" w:customStyle="1" w:styleId="11">
    <w:name w:val="Абзац списка1"/>
    <w:basedOn w:val="a"/>
    <w:uiPriority w:val="99"/>
    <w:rsid w:val="003A054D"/>
    <w:pPr>
      <w:suppressAutoHyphens/>
      <w:spacing w:after="0" w:line="240" w:lineRule="auto"/>
      <w:ind w:left="720"/>
      <w:contextualSpacing/>
    </w:pPr>
    <w:rPr>
      <w:rFonts w:ascii="Times New Roman" w:eastAsia="Times New Roman" w:hAnsi="Times New Roman"/>
      <w:sz w:val="20"/>
      <w:szCs w:val="20"/>
      <w:lang w:eastAsia="zh-CN"/>
    </w:rPr>
  </w:style>
  <w:style w:type="paragraph" w:customStyle="1" w:styleId="12">
    <w:name w:val="Обычный (веб)1"/>
    <w:basedOn w:val="a"/>
    <w:uiPriority w:val="99"/>
    <w:rsid w:val="003A054D"/>
    <w:pPr>
      <w:suppressAutoHyphens/>
      <w:spacing w:before="280" w:after="280" w:line="240" w:lineRule="auto"/>
    </w:pPr>
    <w:rPr>
      <w:rFonts w:ascii="Times New Roman" w:eastAsia="Times New Roman" w:hAnsi="Times New Roman"/>
      <w:sz w:val="24"/>
      <w:szCs w:val="24"/>
      <w:lang w:eastAsia="zh-CN"/>
    </w:rPr>
  </w:style>
  <w:style w:type="paragraph" w:customStyle="1" w:styleId="s27">
    <w:name w:val="s27"/>
    <w:basedOn w:val="a"/>
    <w:uiPriority w:val="99"/>
    <w:rsid w:val="003A054D"/>
    <w:pPr>
      <w:suppressAutoHyphens/>
      <w:spacing w:before="280" w:after="280" w:line="240" w:lineRule="auto"/>
    </w:pPr>
    <w:rPr>
      <w:rFonts w:ascii="Times New Roman" w:eastAsia="Times New Roman" w:hAnsi="Times New Roman"/>
      <w:sz w:val="24"/>
      <w:szCs w:val="24"/>
      <w:lang w:eastAsia="zh-CN"/>
    </w:rPr>
  </w:style>
  <w:style w:type="paragraph" w:customStyle="1" w:styleId="s33">
    <w:name w:val="s33"/>
    <w:basedOn w:val="a"/>
    <w:uiPriority w:val="99"/>
    <w:rsid w:val="003A054D"/>
    <w:pPr>
      <w:suppressAutoHyphens/>
      <w:spacing w:before="280" w:after="280" w:line="240" w:lineRule="auto"/>
    </w:pPr>
    <w:rPr>
      <w:rFonts w:ascii="Times New Roman" w:eastAsia="Times New Roman" w:hAnsi="Times New Roman"/>
      <w:sz w:val="24"/>
      <w:szCs w:val="24"/>
      <w:lang w:eastAsia="zh-CN"/>
    </w:rPr>
  </w:style>
  <w:style w:type="paragraph" w:customStyle="1" w:styleId="s38">
    <w:name w:val="s38"/>
    <w:basedOn w:val="a"/>
    <w:uiPriority w:val="99"/>
    <w:rsid w:val="003A054D"/>
    <w:pPr>
      <w:suppressAutoHyphens/>
      <w:spacing w:before="280" w:after="280" w:line="240" w:lineRule="auto"/>
    </w:pPr>
    <w:rPr>
      <w:rFonts w:ascii="Times New Roman" w:eastAsia="Times New Roman" w:hAnsi="Times New Roman"/>
      <w:sz w:val="24"/>
      <w:szCs w:val="24"/>
      <w:lang w:eastAsia="zh-CN"/>
    </w:rPr>
  </w:style>
  <w:style w:type="paragraph" w:customStyle="1" w:styleId="13">
    <w:name w:val="Обычный1"/>
    <w:uiPriority w:val="99"/>
    <w:rsid w:val="003A054D"/>
    <w:pPr>
      <w:spacing w:after="160" w:line="259" w:lineRule="auto"/>
    </w:pPr>
    <w:rPr>
      <w:rFonts w:eastAsia="Times New Roman" w:cs="Calibri"/>
      <w:sz w:val="22"/>
      <w:szCs w:val="22"/>
    </w:rPr>
  </w:style>
  <w:style w:type="character" w:styleId="afa">
    <w:name w:val="Strong"/>
    <w:uiPriority w:val="99"/>
    <w:qFormat/>
    <w:rsid w:val="003A054D"/>
    <w:rPr>
      <w:rFonts w:cs="Times New Roman"/>
      <w:b/>
    </w:rPr>
  </w:style>
  <w:style w:type="character" w:customStyle="1" w:styleId="mw-page-title-main">
    <w:name w:val="mw-page-title-main"/>
    <w:uiPriority w:val="99"/>
    <w:rsid w:val="003A054D"/>
  </w:style>
  <w:style w:type="character" w:customStyle="1" w:styleId="no-wikidata">
    <w:name w:val="no-wikidata"/>
    <w:uiPriority w:val="99"/>
    <w:rsid w:val="003A054D"/>
  </w:style>
  <w:style w:type="character" w:customStyle="1" w:styleId="stylesbracketszruuj">
    <w:name w:val="styles_brackets__zruuj"/>
    <w:uiPriority w:val="99"/>
    <w:rsid w:val="003A054D"/>
  </w:style>
  <w:style w:type="paragraph" w:styleId="afb">
    <w:name w:val="Normal (Web)"/>
    <w:basedOn w:val="a"/>
    <w:uiPriority w:val="99"/>
    <w:rsid w:val="003A054D"/>
    <w:pPr>
      <w:spacing w:before="100" w:beforeAutospacing="1" w:after="100" w:afterAutospacing="1" w:line="240" w:lineRule="auto"/>
    </w:pPr>
    <w:rPr>
      <w:rFonts w:ascii="Times New Roman" w:eastAsia="Times New Roman" w:hAnsi="Times New Roman"/>
      <w:sz w:val="24"/>
      <w:szCs w:val="24"/>
      <w:lang w:eastAsia="ru-RU"/>
    </w:rPr>
  </w:style>
  <w:style w:type="character" w:styleId="afc">
    <w:name w:val="Emphasis"/>
    <w:uiPriority w:val="99"/>
    <w:qFormat/>
    <w:rsid w:val="003A054D"/>
    <w:rPr>
      <w:rFonts w:cs="Times New Roman"/>
      <w:i/>
    </w:rPr>
  </w:style>
  <w:style w:type="paragraph" w:styleId="32">
    <w:name w:val="Body Text 3"/>
    <w:basedOn w:val="a"/>
    <w:link w:val="33"/>
    <w:uiPriority w:val="99"/>
    <w:semiHidden/>
    <w:rsid w:val="003A054D"/>
    <w:pPr>
      <w:spacing w:after="120" w:line="276" w:lineRule="auto"/>
    </w:pPr>
    <w:rPr>
      <w:rFonts w:eastAsia="Times New Roman"/>
      <w:sz w:val="16"/>
      <w:szCs w:val="16"/>
      <w:lang w:eastAsia="ru-RU"/>
    </w:rPr>
  </w:style>
  <w:style w:type="character" w:customStyle="1" w:styleId="33">
    <w:name w:val="Основной текст 3 Знак"/>
    <w:link w:val="32"/>
    <w:uiPriority w:val="99"/>
    <w:semiHidden/>
    <w:locked/>
    <w:rsid w:val="003A054D"/>
    <w:rPr>
      <w:rFonts w:eastAsia="Times New Roman" w:cs="Times New Roman"/>
      <w:sz w:val="16"/>
    </w:rPr>
  </w:style>
  <w:style w:type="paragraph" w:styleId="21">
    <w:name w:val="Body Text 2"/>
    <w:basedOn w:val="a"/>
    <w:link w:val="22"/>
    <w:uiPriority w:val="99"/>
    <w:semiHidden/>
    <w:rsid w:val="003A054D"/>
    <w:pPr>
      <w:spacing w:after="120" w:line="480" w:lineRule="auto"/>
    </w:pPr>
    <w:rPr>
      <w:rFonts w:eastAsia="Times New Roman"/>
      <w:sz w:val="20"/>
      <w:szCs w:val="20"/>
      <w:lang w:eastAsia="ru-RU"/>
    </w:rPr>
  </w:style>
  <w:style w:type="character" w:customStyle="1" w:styleId="22">
    <w:name w:val="Основной текст 2 Знак"/>
    <w:link w:val="21"/>
    <w:uiPriority w:val="99"/>
    <w:semiHidden/>
    <w:locked/>
    <w:rsid w:val="003A054D"/>
    <w:rPr>
      <w:rFonts w:eastAsia="Times New Roman" w:cs="Times New Roman"/>
    </w:rPr>
  </w:style>
  <w:style w:type="character" w:customStyle="1" w:styleId="afd">
    <w:name w:val="Основной Знак"/>
    <w:link w:val="afe"/>
    <w:uiPriority w:val="99"/>
    <w:locked/>
    <w:rsid w:val="003A054D"/>
    <w:rPr>
      <w:rFonts w:ascii="NewtonCSanPin" w:hAnsi="NewtonCSanPin"/>
      <w:color w:val="000000"/>
      <w:sz w:val="21"/>
    </w:rPr>
  </w:style>
  <w:style w:type="paragraph" w:customStyle="1" w:styleId="afe">
    <w:name w:val="Основной"/>
    <w:basedOn w:val="a"/>
    <w:link w:val="afd"/>
    <w:uiPriority w:val="99"/>
    <w:rsid w:val="003A054D"/>
    <w:pPr>
      <w:autoSpaceDE w:val="0"/>
      <w:autoSpaceDN w:val="0"/>
      <w:adjustRightInd w:val="0"/>
      <w:spacing w:after="0" w:line="214" w:lineRule="atLeast"/>
      <w:ind w:firstLine="283"/>
      <w:jc w:val="both"/>
    </w:pPr>
    <w:rPr>
      <w:rFonts w:ascii="NewtonCSanPin" w:hAnsi="NewtonCSanPin"/>
      <w:color w:val="000000"/>
      <w:sz w:val="21"/>
      <w:szCs w:val="20"/>
      <w:lang w:eastAsia="ru-RU"/>
    </w:rPr>
  </w:style>
  <w:style w:type="character" w:customStyle="1" w:styleId="FontStyle56">
    <w:name w:val="Font Style56"/>
    <w:uiPriority w:val="99"/>
    <w:rsid w:val="003A054D"/>
    <w:rPr>
      <w:rFonts w:ascii="Times New Roman" w:hAnsi="Times New Roman"/>
      <w:sz w:val="12"/>
    </w:rPr>
  </w:style>
  <w:style w:type="paragraph" w:styleId="aff">
    <w:name w:val="endnote text"/>
    <w:basedOn w:val="a"/>
    <w:link w:val="aff0"/>
    <w:uiPriority w:val="99"/>
    <w:semiHidden/>
    <w:rsid w:val="003A054D"/>
    <w:pPr>
      <w:spacing w:after="0" w:line="240" w:lineRule="auto"/>
    </w:pPr>
    <w:rPr>
      <w:rFonts w:eastAsia="Times New Roman"/>
      <w:sz w:val="20"/>
      <w:szCs w:val="20"/>
      <w:lang w:eastAsia="ru-RU"/>
    </w:rPr>
  </w:style>
  <w:style w:type="character" w:customStyle="1" w:styleId="aff0">
    <w:name w:val="Текст концевой сноски Знак"/>
    <w:link w:val="aff"/>
    <w:uiPriority w:val="99"/>
    <w:semiHidden/>
    <w:locked/>
    <w:rsid w:val="003A054D"/>
    <w:rPr>
      <w:rFonts w:eastAsia="Times New Roman" w:cs="Times New Roman"/>
      <w:sz w:val="20"/>
    </w:rPr>
  </w:style>
  <w:style w:type="character" w:styleId="aff1">
    <w:name w:val="endnote reference"/>
    <w:uiPriority w:val="99"/>
    <w:semiHidden/>
    <w:rsid w:val="003A054D"/>
    <w:rPr>
      <w:rFonts w:cs="Times New Roman"/>
      <w:vertAlign w:val="superscript"/>
    </w:rPr>
  </w:style>
  <w:style w:type="character" w:styleId="aff2">
    <w:name w:val="footnote reference"/>
    <w:uiPriority w:val="99"/>
    <w:semiHidden/>
    <w:rsid w:val="003A054D"/>
    <w:rPr>
      <w:rFonts w:cs="Times New Roman"/>
      <w:vertAlign w:val="superscript"/>
    </w:rPr>
  </w:style>
  <w:style w:type="character" w:customStyle="1" w:styleId="14">
    <w:name w:val="Неразрешенное упоминание1"/>
    <w:uiPriority w:val="99"/>
    <w:semiHidden/>
    <w:rsid w:val="003A054D"/>
    <w:rPr>
      <w:color w:val="605E5C"/>
      <w:shd w:val="clear" w:color="auto" w:fill="E1DFDD"/>
    </w:rPr>
  </w:style>
  <w:style w:type="paragraph" w:styleId="aff3">
    <w:name w:val="No Spacing"/>
    <w:link w:val="aff4"/>
    <w:uiPriority w:val="99"/>
    <w:qFormat/>
    <w:rsid w:val="003A054D"/>
    <w:rPr>
      <w:rFonts w:ascii="Times New Roman" w:hAnsi="Times New Roman"/>
      <w:sz w:val="22"/>
      <w:szCs w:val="22"/>
    </w:rPr>
  </w:style>
  <w:style w:type="character" w:customStyle="1" w:styleId="aff4">
    <w:name w:val="Без интервала Знак"/>
    <w:link w:val="aff3"/>
    <w:uiPriority w:val="99"/>
    <w:locked/>
    <w:rsid w:val="003A054D"/>
    <w:rPr>
      <w:rFonts w:ascii="Times New Roman" w:hAnsi="Times New Roman"/>
      <w:sz w:val="22"/>
      <w:lang w:eastAsia="ru-RU"/>
    </w:rPr>
  </w:style>
  <w:style w:type="character" w:customStyle="1" w:styleId="FontStyle207">
    <w:name w:val="Font Style207"/>
    <w:uiPriority w:val="99"/>
    <w:rsid w:val="00A02E23"/>
    <w:rPr>
      <w:rFonts w:ascii="Century Schoolbook" w:hAnsi="Century Schoolbook"/>
      <w:sz w:val="18"/>
    </w:rPr>
  </w:style>
  <w:style w:type="paragraph" w:customStyle="1" w:styleId="Style11">
    <w:name w:val="Style11"/>
    <w:basedOn w:val="a"/>
    <w:uiPriority w:val="99"/>
    <w:rsid w:val="00A02E23"/>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
    <w:uiPriority w:val="99"/>
    <w:rsid w:val="00A02E23"/>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17">
    <w:name w:val="Style117"/>
    <w:basedOn w:val="a"/>
    <w:uiPriority w:val="99"/>
    <w:rsid w:val="00A02E23"/>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92">
    <w:name w:val="Font Style292"/>
    <w:uiPriority w:val="99"/>
    <w:rsid w:val="00A02E23"/>
    <w:rPr>
      <w:rFonts w:ascii="Century Schoolbook" w:hAnsi="Century Schoolbook"/>
      <w:b/>
      <w:sz w:val="18"/>
    </w:rPr>
  </w:style>
  <w:style w:type="character" w:customStyle="1" w:styleId="FontStyle280">
    <w:name w:val="Font Style280"/>
    <w:uiPriority w:val="99"/>
    <w:rsid w:val="00A02E23"/>
    <w:rPr>
      <w:rFonts w:ascii="Century Schoolbook" w:hAnsi="Century Schoolbook"/>
      <w:spacing w:val="-10"/>
      <w:sz w:val="22"/>
    </w:rPr>
  </w:style>
  <w:style w:type="character" w:customStyle="1" w:styleId="FontStyle227">
    <w:name w:val="Font Style227"/>
    <w:uiPriority w:val="99"/>
    <w:rsid w:val="00A02E23"/>
    <w:rPr>
      <w:rFonts w:ascii="Microsoft Sans Serif" w:hAnsi="Microsoft Sans Serif"/>
      <w:b/>
      <w:sz w:val="20"/>
    </w:rPr>
  </w:style>
  <w:style w:type="paragraph" w:customStyle="1" w:styleId="Style46">
    <w:name w:val="Style46"/>
    <w:basedOn w:val="a"/>
    <w:uiPriority w:val="99"/>
    <w:rsid w:val="00A02E23"/>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
    <w:name w:val="Style18"/>
    <w:basedOn w:val="a"/>
    <w:uiPriority w:val="99"/>
    <w:rsid w:val="00A02E2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uiPriority w:val="99"/>
    <w:rsid w:val="00A02E2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uiPriority w:val="99"/>
    <w:rsid w:val="00A02E23"/>
    <w:rPr>
      <w:rFonts w:ascii="Franklin Gothic Medium" w:hAnsi="Franklin Gothic Medium"/>
      <w:sz w:val="20"/>
    </w:rPr>
  </w:style>
  <w:style w:type="character" w:customStyle="1" w:styleId="FontStyle269">
    <w:name w:val="Font Style269"/>
    <w:uiPriority w:val="99"/>
    <w:rsid w:val="00A02E23"/>
    <w:rPr>
      <w:rFonts w:ascii="Century Schoolbook" w:hAnsi="Century Schoolbook"/>
      <w:i/>
      <w:spacing w:val="-10"/>
      <w:sz w:val="22"/>
    </w:rPr>
  </w:style>
  <w:style w:type="paragraph" w:customStyle="1" w:styleId="Style118">
    <w:name w:val="Style118"/>
    <w:basedOn w:val="a"/>
    <w:uiPriority w:val="99"/>
    <w:rsid w:val="00A02E23"/>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26">
    <w:name w:val="Font Style226"/>
    <w:uiPriority w:val="99"/>
    <w:rsid w:val="00A02E23"/>
    <w:rPr>
      <w:rFonts w:ascii="Century Schoolbook" w:hAnsi="Century Schoolbook"/>
      <w:sz w:val="18"/>
    </w:rPr>
  </w:style>
  <w:style w:type="character" w:customStyle="1" w:styleId="FontStyle301">
    <w:name w:val="Font Style301"/>
    <w:uiPriority w:val="99"/>
    <w:rsid w:val="00A02E23"/>
    <w:rPr>
      <w:rFonts w:ascii="Franklin Gothic Medium" w:hAnsi="Franklin Gothic Medium"/>
      <w:i/>
      <w:sz w:val="18"/>
    </w:rPr>
  </w:style>
  <w:style w:type="paragraph" w:customStyle="1" w:styleId="TableParagraph">
    <w:name w:val="Table Paragraph"/>
    <w:basedOn w:val="a"/>
    <w:uiPriority w:val="99"/>
    <w:rsid w:val="00835E9D"/>
    <w:pPr>
      <w:widowControl w:val="0"/>
      <w:autoSpaceDE w:val="0"/>
      <w:autoSpaceDN w:val="0"/>
      <w:spacing w:after="0" w:line="240" w:lineRule="auto"/>
    </w:pPr>
    <w:rPr>
      <w:rFonts w:ascii="Times New Roman" w:eastAsia="Times New Roman" w:hAnsi="Times New Roman"/>
    </w:rPr>
  </w:style>
  <w:style w:type="table" w:customStyle="1" w:styleId="TableNormal1">
    <w:name w:val="Table Normal1"/>
    <w:uiPriority w:val="99"/>
    <w:semiHidden/>
    <w:rsid w:val="00C0308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FontStyle13">
    <w:name w:val="Font Style13"/>
    <w:uiPriority w:val="99"/>
    <w:rsid w:val="00C03086"/>
    <w:rPr>
      <w:rFonts w:ascii="Times New Roman" w:hAnsi="Times New Roman"/>
      <w:sz w:val="24"/>
    </w:rPr>
  </w:style>
  <w:style w:type="paragraph" w:customStyle="1" w:styleId="Style6">
    <w:name w:val="Style6"/>
    <w:basedOn w:val="a"/>
    <w:uiPriority w:val="99"/>
    <w:rsid w:val="00C03086"/>
    <w:pPr>
      <w:widowControl w:val="0"/>
      <w:autoSpaceDE w:val="0"/>
      <w:autoSpaceDN w:val="0"/>
      <w:adjustRightInd w:val="0"/>
      <w:spacing w:after="0" w:line="326" w:lineRule="exact"/>
    </w:pPr>
    <w:rPr>
      <w:rFonts w:ascii="Times New Roman" w:eastAsia="Times New Roman" w:hAnsi="Times New Roman"/>
      <w:sz w:val="24"/>
      <w:szCs w:val="24"/>
      <w:lang w:eastAsia="ru-RU"/>
    </w:rPr>
  </w:style>
  <w:style w:type="paragraph" w:customStyle="1" w:styleId="a00">
    <w:name w:val="a0"/>
    <w:basedOn w:val="a"/>
    <w:uiPriority w:val="99"/>
    <w:rsid w:val="006E50A4"/>
    <w:pPr>
      <w:spacing w:before="100" w:beforeAutospacing="1" w:after="100" w:afterAutospacing="1" w:line="240" w:lineRule="auto"/>
    </w:pPr>
    <w:rPr>
      <w:rFonts w:ascii="Times New Roman" w:eastAsia="Times New Roman" w:hAnsi="Times New Roman"/>
      <w:sz w:val="24"/>
      <w:szCs w:val="24"/>
      <w:lang w:eastAsia="ru-RU"/>
    </w:rPr>
  </w:style>
  <w:style w:type="paragraph" w:styleId="15">
    <w:name w:val="toc 1"/>
    <w:basedOn w:val="a"/>
    <w:uiPriority w:val="99"/>
    <w:rsid w:val="00435DCB"/>
    <w:pPr>
      <w:widowControl w:val="0"/>
      <w:autoSpaceDE w:val="0"/>
      <w:autoSpaceDN w:val="0"/>
      <w:spacing w:before="88" w:after="0" w:line="240" w:lineRule="auto"/>
      <w:ind w:left="625" w:hanging="428"/>
    </w:pPr>
    <w:rPr>
      <w:rFonts w:ascii="Verdana" w:hAnsi="Verdana" w:cs="Verdana"/>
      <w:sz w:val="20"/>
      <w:szCs w:val="20"/>
    </w:rPr>
  </w:style>
  <w:style w:type="paragraph" w:styleId="23">
    <w:name w:val="toc 2"/>
    <w:basedOn w:val="a"/>
    <w:uiPriority w:val="99"/>
    <w:rsid w:val="00435DCB"/>
    <w:pPr>
      <w:widowControl w:val="0"/>
      <w:autoSpaceDE w:val="0"/>
      <w:autoSpaceDN w:val="0"/>
      <w:spacing w:before="138" w:after="0" w:line="240" w:lineRule="auto"/>
      <w:ind w:left="1983" w:hanging="632"/>
    </w:pPr>
    <w:rPr>
      <w:rFonts w:ascii="Verdana" w:hAnsi="Verdana" w:cs="Verdana"/>
      <w:sz w:val="20"/>
      <w:szCs w:val="20"/>
    </w:rPr>
  </w:style>
  <w:style w:type="paragraph" w:styleId="34">
    <w:name w:val="toc 3"/>
    <w:basedOn w:val="a"/>
    <w:uiPriority w:val="99"/>
    <w:rsid w:val="00435DCB"/>
    <w:pPr>
      <w:widowControl w:val="0"/>
      <w:autoSpaceDE w:val="0"/>
      <w:autoSpaceDN w:val="0"/>
      <w:spacing w:before="139" w:after="0" w:line="240" w:lineRule="auto"/>
      <w:ind w:left="824" w:firstLine="707"/>
    </w:pPr>
    <w:rPr>
      <w:rFonts w:ascii="Verdana" w:hAnsi="Verdana" w:cs="Verdana"/>
      <w:sz w:val="20"/>
      <w:szCs w:val="20"/>
    </w:rPr>
  </w:style>
  <w:style w:type="paragraph" w:styleId="41">
    <w:name w:val="toc 4"/>
    <w:basedOn w:val="a"/>
    <w:uiPriority w:val="99"/>
    <w:rsid w:val="00435DCB"/>
    <w:pPr>
      <w:widowControl w:val="0"/>
      <w:autoSpaceDE w:val="0"/>
      <w:autoSpaceDN w:val="0"/>
      <w:spacing w:before="138" w:after="0" w:line="240" w:lineRule="auto"/>
      <w:ind w:left="1700"/>
    </w:pPr>
    <w:rPr>
      <w:rFonts w:ascii="Verdana" w:hAnsi="Verdana" w:cs="Verdana"/>
      <w:sz w:val="20"/>
      <w:szCs w:val="20"/>
    </w:rPr>
  </w:style>
  <w:style w:type="paragraph" w:styleId="51">
    <w:name w:val="toc 5"/>
    <w:basedOn w:val="a"/>
    <w:uiPriority w:val="99"/>
    <w:rsid w:val="00435DCB"/>
    <w:pPr>
      <w:widowControl w:val="0"/>
      <w:autoSpaceDE w:val="0"/>
      <w:autoSpaceDN w:val="0"/>
      <w:spacing w:before="139" w:after="0" w:line="240" w:lineRule="auto"/>
      <w:ind w:left="1983"/>
    </w:pPr>
    <w:rPr>
      <w:rFonts w:ascii="Verdana" w:hAnsi="Verdana" w:cs="Verdana"/>
      <w:sz w:val="20"/>
      <w:szCs w:val="20"/>
    </w:rPr>
  </w:style>
  <w:style w:type="paragraph" w:customStyle="1" w:styleId="NoSpacing1">
    <w:name w:val="No Spacing1"/>
    <w:uiPriority w:val="99"/>
    <w:rsid w:val="00795D13"/>
    <w:rPr>
      <w:rFonts w:eastAsia="Times New Roman"/>
      <w:sz w:val="22"/>
      <w:szCs w:val="22"/>
      <w:lang w:eastAsia="en-US"/>
    </w:rPr>
  </w:style>
  <w:style w:type="table" w:customStyle="1" w:styleId="TableNormal2">
    <w:name w:val="Table Normal2"/>
    <w:uiPriority w:val="99"/>
    <w:semiHidden/>
    <w:rsid w:val="00D87FF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99"/>
    <w:semiHidden/>
    <w:rsid w:val="009A7A0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style7">
    <w:name w:val="style7"/>
    <w:basedOn w:val="a"/>
    <w:uiPriority w:val="99"/>
    <w:rsid w:val="001E7F3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7489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abirint.ru/books/721514/" TargetMode="External"/><Relationship Id="rId21" Type="http://schemas.openxmlformats.org/officeDocument/2006/relationships/hyperlink" Target="http://www.consultant.ru/document/cons_doc_LAW_179568/" TargetMode="External"/><Relationship Id="rId42"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7"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63"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8" Type="http://schemas.openxmlformats.org/officeDocument/2006/relationships/hyperlink" Target="https://ru.wikipedia.org/wiki/%D0%9A%D0%B8%D0%BD%D0%BE%D1%81%D1%82%D1%83%D0%B4%D0%B8%D1%8F" TargetMode="External"/><Relationship Id="rId16" Type="http://schemas.openxmlformats.org/officeDocument/2006/relationships/hyperlink" Target="http://publication.pravo.gov.ru/Document/View/0001202102030022" TargetMode="External"/><Relationship Id="rId11" Type="http://schemas.openxmlformats.org/officeDocument/2006/relationships/hyperlink" Target="http://www.consultant.ru/document/cons_doc_LAW_19558/" TargetMode="External"/><Relationship Id="rId32"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37"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53"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58"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74"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19" Type="http://schemas.openxmlformats.org/officeDocument/2006/relationships/hyperlink" Target="http://www.consultant.ru/document/cons_doc_LAW_175797/" TargetMode="External"/><Relationship Id="rId14" Type="http://schemas.openxmlformats.org/officeDocument/2006/relationships/hyperlink" Target="http://publication.pravo.gov.ru/Document/View/0001202012210122" TargetMode="External"/><Relationship Id="rId22" Type="http://schemas.openxmlformats.org/officeDocument/2006/relationships/hyperlink" Target="http://www.consultant.ru/document/cons_doc_LAW_163666/" TargetMode="External"/><Relationship Id="rId27" Type="http://schemas.openxmlformats.org/officeDocument/2006/relationships/hyperlink" Target="https://www.labirint.ru/authors/133801/" TargetMode="External"/><Relationship Id="rId30"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5"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43"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48"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56"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64"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9" Type="http://schemas.openxmlformats.org/officeDocument/2006/relationships/hyperlink" Target="https://ru.wikipedia.org/wiki/%D0%A3%D1%88%D0%B0%D0%BA%D0%BE%D0%B2,_%D0%A1%D0%B2%D1%8F%D1%82%D0%BE%D1%81%D0%BB%D0%B0%D0%B2_%D0%98%D0%B3%D0%BE%D1%80%D0%B5%D0%B2%D0%B8%D1%87" TargetMode="External"/><Relationship Id="rId77"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72"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consultant.ru/document/cons_doc_LAW_154637/" TargetMode="External"/><Relationship Id="rId17" Type="http://schemas.openxmlformats.org/officeDocument/2006/relationships/hyperlink" Target="http://publication.pravo.gov.ru/Document/View/0001202009010021" TargetMode="External"/><Relationship Id="rId25" Type="http://schemas.openxmlformats.org/officeDocument/2006/relationships/hyperlink" Target="https://www.labirint.ru/authors/12148/" TargetMode="External"/><Relationship Id="rId33" Type="http://schemas.openxmlformats.org/officeDocument/2006/relationships/hyperlink" Target="https://ru.wikipedia.org/wiki/%D0%9A%D0%BE%D0%B2%D0%B0%D0%BB%D0%B5%D0%B2%D1%81%D0%BA%D0%B0%D1%8F,_%D0%98%D0%BD%D0%B5%D1%81%D1%81%D0%B0_%D0%90%D0%BB%D0%B5%D0%BA%D1%81%D0%B5%D0%B5%D0%B2%D0%BD%D0%B0" TargetMode="External"/><Relationship Id="rId38"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46"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59"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67" Type="http://schemas.openxmlformats.org/officeDocument/2006/relationships/hyperlink" Target="https://yandex.ru/search/?text=%D0%98%D0%BB%D1%8C%D1%8F%20%D0%9C%D0%B8%D1%85%D0%B0%D0%B9%D0%BB%D0%BE%D0%B2%D0%B8%D1%87%20%D0%9C%D0%B0%D0%BA%D1%81%D0%B8%D0%BC%D0%BE%D0%B2&amp;clid=2270455&amp;win=353&amp;lr=10758&amp;noreask=1&amp;ento=0oCgpydXc0NzQ5NTkwGAIqCnJ1dzIxOTkxODhqE9Ca0LDRgNC70LjQuiDQndC-0YFyENCg0LXQttC40YHRgdGR0YAbkkc3" TargetMode="External"/><Relationship Id="rId20" Type="http://schemas.openxmlformats.org/officeDocument/2006/relationships/hyperlink" Target="http://publication.pravo.gov.ru/Document/View/0001201606030031?rangeSize=1" TargetMode="External"/><Relationship Id="rId41"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54"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62"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70" Type="http://schemas.openxmlformats.org/officeDocument/2006/relationships/hyperlink" Target="https://ru.wikipedia.org/wiki/%D0%95%D0%B2%D0%BB%D0%B0%D0%BD%D0%BD%D0%B8%D0%BA%D0%BE%D0%B2%D0%B0,_%D0%98%D0%BD%D0%BD%D0%B0_%D0%A4%D0%B5%D0%BB%D0%B8%D0%BA%D1%81%D0%BE%D0%B2%D0%BD%D0%B0" TargetMode="External"/><Relationship Id="rId75"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ublication.pravo.gov.ru/Document/View/0001202011120001" TargetMode="External"/><Relationship Id="rId23" Type="http://schemas.openxmlformats.org/officeDocument/2006/relationships/hyperlink" Target="https://docs.edu.gov.ru/document/f9ac867f68a01765ef9ce94ebfe9430e/" TargetMode="External"/><Relationship Id="rId28" Type="http://schemas.openxmlformats.org/officeDocument/2006/relationships/hyperlink" Target="https://www.labirint.ru/books/624814/" TargetMode="External"/><Relationship Id="rId36"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49"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57"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10" Type="http://schemas.openxmlformats.org/officeDocument/2006/relationships/hyperlink" Target="http://www.consultant.ru/document/cons_doc_LAW_140174/" TargetMode="External"/><Relationship Id="rId31"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44"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2"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60"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65"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73"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nsultant.ru/document/cons_doc_LAW_9959/" TargetMode="External"/><Relationship Id="rId13" Type="http://schemas.openxmlformats.org/officeDocument/2006/relationships/hyperlink" Target="http://publication.pravo.gov.ru/Document/View/0001202202220042" TargetMode="External"/><Relationship Id="rId18" Type="http://schemas.openxmlformats.org/officeDocument/2006/relationships/hyperlink" Target="http://www.consultant.ru/document/cons_doc_LAW_105703/" TargetMode="External"/><Relationship Id="rId39"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4"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50"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5"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76"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7" Type="http://schemas.openxmlformats.org/officeDocument/2006/relationships/image" Target="media/image1.jpeg"/><Relationship Id="rId71" Type="http://schemas.openxmlformats.org/officeDocument/2006/relationships/hyperlink" Target="https://translated.turbopages.org/proxy_u/en-ru.ru.cc4d1a54-634b1d9b-9c1e7758-74722d776562/https/en.wikipedia.org/wiki/David_Hand_(animator)" TargetMode="External"/><Relationship Id="rId2" Type="http://schemas.openxmlformats.org/officeDocument/2006/relationships/styles" Target="styles.xml"/><Relationship Id="rId29"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4" Type="http://schemas.openxmlformats.org/officeDocument/2006/relationships/hyperlink" Target="http://publication.pravo.gov.ru/Document/View/0001202212280044" TargetMode="External"/><Relationship Id="rId40"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45"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66"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91065</Words>
  <Characters>519072</Characters>
  <Application>Microsoft Office Word</Application>
  <DocSecurity>0</DocSecurity>
  <Lines>4325</Lines>
  <Paragraphs>1217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acer</cp:lastModifiedBy>
  <cp:revision>3</cp:revision>
  <cp:lastPrinted>2023-11-27T04:51:00Z</cp:lastPrinted>
  <dcterms:created xsi:type="dcterms:W3CDTF">2023-12-04T15:39:00Z</dcterms:created>
  <dcterms:modified xsi:type="dcterms:W3CDTF">2023-12-04T15:39:00Z</dcterms:modified>
</cp:coreProperties>
</file>